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64" w:rsidRDefault="00A22664" w:rsidP="00DF5326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65088" w:rsidRDefault="00A22664" w:rsidP="00065088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2664">
        <w:rPr>
          <w:rFonts w:ascii="Times New Roman" w:hAnsi="Times New Roman" w:cs="Times New Roman"/>
          <w:bCs/>
          <w:sz w:val="28"/>
          <w:szCs w:val="28"/>
        </w:rPr>
        <w:t>КРАСНОДАРСКИЙ К</w:t>
      </w:r>
      <w:r w:rsidR="00065088">
        <w:rPr>
          <w:rFonts w:ascii="Times New Roman" w:hAnsi="Times New Roman" w:cs="Times New Roman"/>
          <w:bCs/>
          <w:sz w:val="28"/>
          <w:szCs w:val="28"/>
        </w:rPr>
        <w:t>РАЙ</w:t>
      </w:r>
    </w:p>
    <w:p w:rsidR="00A22664" w:rsidRPr="00A22664" w:rsidRDefault="00A22664" w:rsidP="00065088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2664">
        <w:rPr>
          <w:rFonts w:ascii="Times New Roman" w:hAnsi="Times New Roman" w:cs="Times New Roman"/>
          <w:bCs/>
          <w:sz w:val="28"/>
          <w:szCs w:val="28"/>
        </w:rPr>
        <w:t>НОВОПОКРОВСКИЙ РАЙОН</w:t>
      </w:r>
      <w:r w:rsidR="0006508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A22664">
        <w:rPr>
          <w:rFonts w:ascii="Times New Roman" w:hAnsi="Times New Roman" w:cs="Times New Roman"/>
          <w:bCs/>
          <w:sz w:val="28"/>
          <w:szCs w:val="28"/>
        </w:rPr>
        <w:t>СТАНИЦА КАЛНИБОЛОТСКАЯ</w:t>
      </w:r>
    </w:p>
    <w:p w:rsidR="00A22664" w:rsidRPr="00A22664" w:rsidRDefault="00A22664" w:rsidP="0006508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22664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  УЧРЕЖДЕНИЕ</w:t>
      </w:r>
    </w:p>
    <w:p w:rsidR="00A22664" w:rsidRDefault="00A22664" w:rsidP="00065088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2664">
        <w:rPr>
          <w:rFonts w:ascii="Times New Roman" w:hAnsi="Times New Roman" w:cs="Times New Roman"/>
          <w:bCs/>
          <w:sz w:val="28"/>
          <w:szCs w:val="28"/>
        </w:rPr>
        <w:t>СРЕДНЯЯ ОБЩЕОБРАЗОВАТЕЛЬНАЯ ШКОЛА</w:t>
      </w:r>
      <w:r w:rsidR="000650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664">
        <w:rPr>
          <w:rFonts w:ascii="Times New Roman" w:hAnsi="Times New Roman" w:cs="Times New Roman"/>
          <w:bCs/>
          <w:sz w:val="28"/>
          <w:szCs w:val="28"/>
        </w:rPr>
        <w:t>ИМЕНИ И.А.КОСТЕНКО</w:t>
      </w:r>
    </w:p>
    <w:p w:rsidR="00065088" w:rsidRDefault="00065088" w:rsidP="00065088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НОВОПОКРОВСКИЙ РАЙОН</w:t>
      </w:r>
    </w:p>
    <w:p w:rsidR="00065088" w:rsidRPr="00A22664" w:rsidRDefault="00065088" w:rsidP="00065088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2664" w:rsidRPr="00A22664" w:rsidRDefault="00A22664" w:rsidP="00A22664">
      <w:pPr>
        <w:ind w:left="4962"/>
        <w:rPr>
          <w:rFonts w:ascii="Times New Roman" w:hAnsi="Times New Roman" w:cs="Times New Roman"/>
          <w:b/>
          <w:sz w:val="28"/>
          <w:szCs w:val="28"/>
        </w:rPr>
      </w:pPr>
      <w:r w:rsidRPr="00A22664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A22664" w:rsidRPr="00A22664" w:rsidRDefault="00A22664" w:rsidP="00A22664">
      <w:pPr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A22664">
        <w:rPr>
          <w:rFonts w:ascii="Times New Roman" w:eastAsia="Calibri" w:hAnsi="Times New Roman" w:cs="Times New Roman"/>
          <w:sz w:val="28"/>
          <w:szCs w:val="28"/>
        </w:rPr>
        <w:t xml:space="preserve"> УТВЕРЖДЕНО    </w:t>
      </w:r>
    </w:p>
    <w:p w:rsidR="00A22664" w:rsidRPr="00A22664" w:rsidRDefault="00A22664" w:rsidP="00A22664">
      <w:pPr>
        <w:ind w:left="496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22664">
        <w:rPr>
          <w:rFonts w:ascii="Times New Roman" w:eastAsia="Calibri" w:hAnsi="Times New Roman" w:cs="Times New Roman"/>
          <w:sz w:val="28"/>
          <w:szCs w:val="28"/>
        </w:rPr>
        <w:t xml:space="preserve">решением педагогического совета </w:t>
      </w:r>
    </w:p>
    <w:p w:rsidR="00A22664" w:rsidRPr="00A22664" w:rsidRDefault="00A22664" w:rsidP="00A22664">
      <w:pPr>
        <w:tabs>
          <w:tab w:val="left" w:pos="4678"/>
          <w:tab w:val="left" w:pos="4820"/>
          <w:tab w:val="left" w:pos="5387"/>
        </w:tabs>
        <w:ind w:left="496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22664">
        <w:rPr>
          <w:rFonts w:ascii="Times New Roman" w:eastAsia="Calibri" w:hAnsi="Times New Roman" w:cs="Times New Roman"/>
          <w:sz w:val="28"/>
          <w:szCs w:val="28"/>
        </w:rPr>
        <w:t xml:space="preserve">от 26 августа 2021года протокол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2664" w:rsidRPr="00A22664" w:rsidRDefault="00A22664" w:rsidP="00A22664">
      <w:pPr>
        <w:ind w:left="496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22664">
        <w:rPr>
          <w:rFonts w:ascii="Times New Roman" w:eastAsia="Calibri" w:hAnsi="Times New Roman" w:cs="Times New Roman"/>
          <w:sz w:val="28"/>
          <w:szCs w:val="28"/>
        </w:rPr>
        <w:t>Председатель: __________ Н.Н.Симоненко</w:t>
      </w:r>
    </w:p>
    <w:p w:rsidR="00A22664" w:rsidRPr="00A22664" w:rsidRDefault="00A22664" w:rsidP="00A22664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22664">
        <w:rPr>
          <w:rFonts w:ascii="Times New Roman" w:hAnsi="Times New Roman" w:cs="Times New Roman"/>
          <w:bCs/>
          <w:sz w:val="28"/>
          <w:szCs w:val="28"/>
        </w:rPr>
        <w:t xml:space="preserve">По    </w:t>
      </w:r>
      <w:r w:rsidRPr="00A22664">
        <w:rPr>
          <w:rFonts w:ascii="Times New Roman" w:hAnsi="Times New Roman" w:cs="Times New Roman"/>
          <w:bCs/>
          <w:sz w:val="28"/>
          <w:szCs w:val="28"/>
          <w:u w:val="single"/>
        </w:rPr>
        <w:t>литературе</w:t>
      </w:r>
    </w:p>
    <w:p w:rsidR="00A22664" w:rsidRPr="00A22664" w:rsidRDefault="00A22664" w:rsidP="00A22664">
      <w:pPr>
        <w:rPr>
          <w:rFonts w:ascii="Times New Roman" w:hAnsi="Times New Roman" w:cs="Times New Roman"/>
          <w:sz w:val="28"/>
          <w:szCs w:val="28"/>
        </w:rPr>
      </w:pPr>
      <w:r w:rsidRPr="00A22664">
        <w:rPr>
          <w:rFonts w:ascii="Times New Roman" w:hAnsi="Times New Roman" w:cs="Times New Roman"/>
          <w:sz w:val="28"/>
          <w:szCs w:val="28"/>
        </w:rPr>
        <w:t>Уровень образования  (класс)</w:t>
      </w:r>
      <w:r w:rsidRPr="00A226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22664">
        <w:rPr>
          <w:rFonts w:ascii="Times New Roman" w:hAnsi="Times New Roman" w:cs="Times New Roman"/>
          <w:sz w:val="28"/>
          <w:szCs w:val="28"/>
        </w:rPr>
        <w:t>основное общее образование 5-9 классы</w:t>
      </w:r>
    </w:p>
    <w:p w:rsidR="00A22664" w:rsidRPr="00A22664" w:rsidRDefault="00A22664" w:rsidP="00A22664">
      <w:pPr>
        <w:rPr>
          <w:rFonts w:ascii="Times New Roman" w:hAnsi="Times New Roman" w:cs="Times New Roman"/>
          <w:sz w:val="28"/>
          <w:szCs w:val="28"/>
          <w:u w:val="single"/>
        </w:rPr>
      </w:pPr>
      <w:r w:rsidRPr="00A22664">
        <w:rPr>
          <w:rFonts w:ascii="Times New Roman" w:hAnsi="Times New Roman" w:cs="Times New Roman"/>
          <w:sz w:val="28"/>
          <w:szCs w:val="28"/>
        </w:rPr>
        <w:t xml:space="preserve"> Количество часов: </w:t>
      </w:r>
      <w:r w:rsidR="00E77688">
        <w:rPr>
          <w:rFonts w:ascii="Times New Roman" w:hAnsi="Times New Roman" w:cs="Times New Roman"/>
          <w:sz w:val="28"/>
          <w:szCs w:val="28"/>
          <w:u w:val="single"/>
        </w:rPr>
        <w:t xml:space="preserve">  421</w:t>
      </w:r>
      <w:r w:rsidRPr="00A226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0981">
        <w:rPr>
          <w:rFonts w:ascii="Times New Roman" w:hAnsi="Times New Roman" w:cs="Times New Roman"/>
          <w:sz w:val="28"/>
          <w:szCs w:val="28"/>
          <w:u w:val="single"/>
        </w:rPr>
        <w:t>ч. (5 класс-95ч.:2,8 ч. в неделю +7ч. родная литература:0,2ч в неделю;</w:t>
      </w:r>
      <w:r w:rsidRPr="00A22664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CC0981">
        <w:rPr>
          <w:rFonts w:ascii="Times New Roman" w:hAnsi="Times New Roman" w:cs="Times New Roman"/>
          <w:sz w:val="28"/>
          <w:szCs w:val="28"/>
          <w:u w:val="single"/>
        </w:rPr>
        <w:t xml:space="preserve"> класс:95часа – 2,8ч.  в </w:t>
      </w:r>
      <w:proofErr w:type="spellStart"/>
      <w:r w:rsidR="00CC0981">
        <w:rPr>
          <w:rFonts w:ascii="Times New Roman" w:hAnsi="Times New Roman" w:cs="Times New Roman"/>
          <w:sz w:val="28"/>
          <w:szCs w:val="28"/>
          <w:u w:val="single"/>
        </w:rPr>
        <w:t>неделю+</w:t>
      </w:r>
      <w:proofErr w:type="spellEnd"/>
      <w:r w:rsidR="00CC0981" w:rsidRPr="00CC09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0981">
        <w:rPr>
          <w:rFonts w:ascii="Times New Roman" w:hAnsi="Times New Roman" w:cs="Times New Roman"/>
          <w:sz w:val="28"/>
          <w:szCs w:val="28"/>
          <w:u w:val="single"/>
        </w:rPr>
        <w:t>7ч</w:t>
      </w:r>
      <w:proofErr w:type="gramStart"/>
      <w:r w:rsidR="00CC0981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CC0981">
        <w:rPr>
          <w:rFonts w:ascii="Times New Roman" w:hAnsi="Times New Roman" w:cs="Times New Roman"/>
          <w:sz w:val="28"/>
          <w:szCs w:val="28"/>
          <w:u w:val="single"/>
        </w:rPr>
        <w:t>одная литература:0,2ч в неделю ;</w:t>
      </w:r>
      <w:r w:rsidRPr="00A22664">
        <w:rPr>
          <w:rFonts w:ascii="Times New Roman" w:hAnsi="Times New Roman" w:cs="Times New Roman"/>
          <w:sz w:val="28"/>
          <w:szCs w:val="28"/>
          <w:u w:val="single"/>
        </w:rPr>
        <w:t xml:space="preserve">7класс:61 ч.-1,8ч. в </w:t>
      </w:r>
      <w:proofErr w:type="spellStart"/>
      <w:r w:rsidRPr="00A22664">
        <w:rPr>
          <w:rFonts w:ascii="Times New Roman" w:hAnsi="Times New Roman" w:cs="Times New Roman"/>
          <w:sz w:val="28"/>
          <w:szCs w:val="28"/>
          <w:u w:val="single"/>
        </w:rPr>
        <w:t>неде</w:t>
      </w:r>
      <w:r w:rsidR="00CC0981">
        <w:rPr>
          <w:rFonts w:ascii="Times New Roman" w:hAnsi="Times New Roman" w:cs="Times New Roman"/>
          <w:sz w:val="28"/>
          <w:szCs w:val="28"/>
          <w:u w:val="single"/>
        </w:rPr>
        <w:t>лю+</w:t>
      </w:r>
      <w:proofErr w:type="spellEnd"/>
      <w:r w:rsidR="00CC0981" w:rsidRPr="00CC09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0981">
        <w:rPr>
          <w:rFonts w:ascii="Times New Roman" w:hAnsi="Times New Roman" w:cs="Times New Roman"/>
          <w:sz w:val="28"/>
          <w:szCs w:val="28"/>
          <w:u w:val="single"/>
        </w:rPr>
        <w:t xml:space="preserve">7ч.родная литература :0,2ч в неделю ;  </w:t>
      </w:r>
      <w:r w:rsidRPr="00A22664">
        <w:rPr>
          <w:rFonts w:ascii="Times New Roman" w:hAnsi="Times New Roman" w:cs="Times New Roman"/>
          <w:sz w:val="28"/>
          <w:szCs w:val="28"/>
          <w:u w:val="single"/>
        </w:rPr>
        <w:t xml:space="preserve">8класс:68ч.-2 ч. в неделю , 9 класс:102ч. – 3 ч. в </w:t>
      </w:r>
      <w:r w:rsidRPr="00A22664">
        <w:rPr>
          <w:rFonts w:ascii="Times New Roman" w:hAnsi="Times New Roman" w:cs="Times New Roman"/>
          <w:sz w:val="28"/>
          <w:szCs w:val="28"/>
        </w:rPr>
        <w:t xml:space="preserve"> </w:t>
      </w:r>
      <w:r w:rsidRPr="00A22664">
        <w:rPr>
          <w:rFonts w:ascii="Times New Roman" w:hAnsi="Times New Roman" w:cs="Times New Roman"/>
          <w:sz w:val="28"/>
          <w:szCs w:val="28"/>
          <w:u w:val="single"/>
        </w:rPr>
        <w:t xml:space="preserve">неделю)                        </w:t>
      </w:r>
    </w:p>
    <w:p w:rsidR="00A22664" w:rsidRPr="00A22664" w:rsidRDefault="00A22664" w:rsidP="00A22664">
      <w:pPr>
        <w:rPr>
          <w:rFonts w:ascii="Times New Roman" w:hAnsi="Times New Roman" w:cs="Times New Roman"/>
          <w:sz w:val="28"/>
          <w:szCs w:val="28"/>
          <w:u w:val="single"/>
        </w:rPr>
      </w:pPr>
      <w:r w:rsidRPr="00A2266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22664" w:rsidRPr="00A22664" w:rsidRDefault="00065088" w:rsidP="00A22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A22664" w:rsidRPr="00A22664">
        <w:rPr>
          <w:rFonts w:ascii="Times New Roman" w:hAnsi="Times New Roman" w:cs="Times New Roman"/>
          <w:sz w:val="28"/>
          <w:szCs w:val="28"/>
        </w:rPr>
        <w:t>Ряднова Н.А.,</w:t>
      </w:r>
      <w:r w:rsidRPr="00065088">
        <w:rPr>
          <w:rFonts w:ascii="Times New Roman" w:hAnsi="Times New Roman" w:cs="Times New Roman"/>
          <w:sz w:val="28"/>
          <w:szCs w:val="28"/>
        </w:rPr>
        <w:t xml:space="preserve"> </w:t>
      </w:r>
      <w:r w:rsidRPr="00A22664">
        <w:rPr>
          <w:rFonts w:ascii="Times New Roman" w:hAnsi="Times New Roman" w:cs="Times New Roman"/>
          <w:sz w:val="28"/>
          <w:szCs w:val="28"/>
        </w:rPr>
        <w:t xml:space="preserve">Сахно О.А., </w:t>
      </w:r>
      <w:r w:rsidR="00A22664" w:rsidRPr="00A22664">
        <w:rPr>
          <w:rFonts w:ascii="Times New Roman" w:hAnsi="Times New Roman" w:cs="Times New Roman"/>
          <w:sz w:val="28"/>
          <w:szCs w:val="28"/>
        </w:rPr>
        <w:t xml:space="preserve">Симоненко Н.Н., </w:t>
      </w:r>
      <w:proofErr w:type="spellStart"/>
      <w:r w:rsidR="00A22664" w:rsidRPr="00A22664">
        <w:rPr>
          <w:rFonts w:ascii="Times New Roman" w:hAnsi="Times New Roman" w:cs="Times New Roman"/>
          <w:sz w:val="28"/>
          <w:szCs w:val="28"/>
        </w:rPr>
        <w:t>Лукьяшко</w:t>
      </w:r>
      <w:proofErr w:type="spellEnd"/>
      <w:r w:rsidR="00A22664" w:rsidRPr="00A22664">
        <w:rPr>
          <w:rFonts w:ascii="Times New Roman" w:hAnsi="Times New Roman" w:cs="Times New Roman"/>
          <w:sz w:val="28"/>
          <w:szCs w:val="28"/>
        </w:rPr>
        <w:t xml:space="preserve"> Е.А</w:t>
      </w:r>
    </w:p>
    <w:p w:rsidR="00A22664" w:rsidRPr="00A22664" w:rsidRDefault="00A22664" w:rsidP="00A22664">
      <w:pPr>
        <w:keepNext/>
        <w:snapToGrid w:val="0"/>
        <w:spacing w:line="180" w:lineRule="atLeast"/>
        <w:ind w:right="-143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A22664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ФГОС ООО</w:t>
      </w:r>
    </w:p>
    <w:p w:rsidR="00A22664" w:rsidRPr="00A22664" w:rsidRDefault="00A22664" w:rsidP="00A22664">
      <w:pPr>
        <w:keepNext/>
        <w:snapToGrid w:val="0"/>
        <w:spacing w:line="180" w:lineRule="atLeast"/>
        <w:ind w:right="-143"/>
        <w:outlineLvl w:val="2"/>
        <w:rPr>
          <w:rFonts w:ascii="Times New Roman" w:hAnsi="Times New Roman" w:cs="Times New Roman"/>
          <w:sz w:val="28"/>
          <w:szCs w:val="28"/>
          <w:u w:val="single"/>
        </w:rPr>
      </w:pPr>
    </w:p>
    <w:p w:rsidR="00A22664" w:rsidRDefault="00A22664" w:rsidP="00A22664">
      <w:pPr>
        <w:pStyle w:val="3a"/>
        <w:ind w:left="0"/>
        <w:rPr>
          <w:b w:val="0"/>
        </w:rPr>
      </w:pPr>
      <w:r w:rsidRPr="00A22664">
        <w:rPr>
          <w:b w:val="0"/>
        </w:rPr>
        <w:t>на основе примерной основной образовательной программы основного общего образования (одобренной решением ф</w:t>
      </w:r>
      <w:r w:rsidRPr="00A22664">
        <w:rPr>
          <w:b w:val="0"/>
        </w:rPr>
        <w:t>е</w:t>
      </w:r>
      <w:r w:rsidRPr="00A22664">
        <w:rPr>
          <w:b w:val="0"/>
        </w:rPr>
        <w:t>дерального учебно-методического объединения по общему образованию протокол  от 8 апреля 2015 г. № 1/15  в редакции протокола № 1/20 от 04.02.2020 федерального учебно-методического объединения по общему образованию )</w:t>
      </w:r>
      <w:proofErr w:type="gramStart"/>
      <w:r w:rsidRPr="00A22664">
        <w:rPr>
          <w:b w:val="0"/>
          <w:lang w:eastAsia="ru-RU"/>
        </w:rPr>
        <w:t xml:space="preserve"> </w:t>
      </w:r>
      <w:r w:rsidR="009E0C1D">
        <w:rPr>
          <w:rFonts w:eastAsia="Calibri"/>
          <w:b w:val="0"/>
          <w:kern w:val="0"/>
          <w:lang w:eastAsia="ru-RU"/>
        </w:rPr>
        <w:t>,</w:t>
      </w:r>
      <w:proofErr w:type="gramEnd"/>
      <w:r w:rsidRPr="00A22664">
        <w:rPr>
          <w:b w:val="0"/>
        </w:rPr>
        <w:t xml:space="preserve"> авторской программы по литературе для общеобразовательных организаций под редакцией В.Я. Коровиной  (авторы В.Я  Коров</w:t>
      </w:r>
      <w:r w:rsidRPr="00A22664">
        <w:rPr>
          <w:b w:val="0"/>
        </w:rPr>
        <w:t>и</w:t>
      </w:r>
      <w:r w:rsidRPr="00A22664">
        <w:rPr>
          <w:b w:val="0"/>
        </w:rPr>
        <w:t xml:space="preserve">на, В.П. Журавлёв, В.П. </w:t>
      </w:r>
      <w:proofErr w:type="spellStart"/>
      <w:r w:rsidRPr="00A22664">
        <w:rPr>
          <w:b w:val="0"/>
        </w:rPr>
        <w:t>Полухина</w:t>
      </w:r>
      <w:proofErr w:type="spellEnd"/>
      <w:r w:rsidRPr="00A22664">
        <w:rPr>
          <w:b w:val="0"/>
        </w:rPr>
        <w:t xml:space="preserve">, </w:t>
      </w:r>
      <w:proofErr w:type="gramStart"/>
      <w:r w:rsidRPr="00A22664">
        <w:rPr>
          <w:b w:val="0"/>
        </w:rPr>
        <w:t xml:space="preserve">В. И. Коровин, И.С. </w:t>
      </w:r>
      <w:proofErr w:type="spellStart"/>
      <w:r w:rsidRPr="00A22664">
        <w:rPr>
          <w:b w:val="0"/>
        </w:rPr>
        <w:t>Збарский</w:t>
      </w:r>
      <w:proofErr w:type="spellEnd"/>
      <w:r w:rsidRPr="00A22664">
        <w:rPr>
          <w:b w:val="0"/>
        </w:rPr>
        <w:t xml:space="preserve">, - М.: Просвещение, 2016) </w:t>
      </w:r>
      <w:proofErr w:type="gramEnd"/>
    </w:p>
    <w:p w:rsidR="00A22664" w:rsidRDefault="00A22664" w:rsidP="00A22664">
      <w:pPr>
        <w:pStyle w:val="3a"/>
        <w:ind w:left="0"/>
        <w:rPr>
          <w:b w:val="0"/>
        </w:rPr>
      </w:pPr>
    </w:p>
    <w:p w:rsidR="00A22664" w:rsidRDefault="00A22664" w:rsidP="00A22664">
      <w:pPr>
        <w:pStyle w:val="3a"/>
        <w:ind w:left="0"/>
        <w:rPr>
          <w:b w:val="0"/>
        </w:rPr>
      </w:pPr>
      <w:r>
        <w:rPr>
          <w:b w:val="0"/>
        </w:rPr>
        <w:t>С у</w:t>
      </w:r>
      <w:r w:rsidR="00E77688">
        <w:rPr>
          <w:b w:val="0"/>
        </w:rPr>
        <w:t>ч</w:t>
      </w:r>
      <w:r>
        <w:rPr>
          <w:b w:val="0"/>
        </w:rPr>
        <w:t xml:space="preserve">ётом </w:t>
      </w:r>
      <w:proofErr w:type="spellStart"/>
      <w:r>
        <w:rPr>
          <w:b w:val="0"/>
        </w:rPr>
        <w:t>УМК</w:t>
      </w:r>
      <w:proofErr w:type="gramStart"/>
      <w:r>
        <w:rPr>
          <w:b w:val="0"/>
        </w:rPr>
        <w:t>:Л</w:t>
      </w:r>
      <w:proofErr w:type="gramEnd"/>
      <w:r>
        <w:rPr>
          <w:b w:val="0"/>
        </w:rPr>
        <w:t>итература</w:t>
      </w:r>
      <w:proofErr w:type="spellEnd"/>
      <w:r>
        <w:rPr>
          <w:b w:val="0"/>
        </w:rPr>
        <w:t xml:space="preserve"> .</w:t>
      </w:r>
      <w:r w:rsidR="00E77688">
        <w:rPr>
          <w:b w:val="0"/>
        </w:rPr>
        <w:t xml:space="preserve"> </w:t>
      </w:r>
      <w:proofErr w:type="spellStart"/>
      <w:r w:rsidR="00E77688">
        <w:rPr>
          <w:b w:val="0"/>
        </w:rPr>
        <w:t>Учебн</w:t>
      </w:r>
      <w:proofErr w:type="spellEnd"/>
      <w:r w:rsidR="00E77688">
        <w:rPr>
          <w:b w:val="0"/>
        </w:rPr>
        <w:t xml:space="preserve">. Для </w:t>
      </w:r>
      <w:proofErr w:type="spellStart"/>
      <w:r w:rsidR="00E77688">
        <w:rPr>
          <w:b w:val="0"/>
        </w:rPr>
        <w:t>общеобразоват</w:t>
      </w:r>
      <w:proofErr w:type="spellEnd"/>
      <w:r w:rsidR="00E77688">
        <w:rPr>
          <w:b w:val="0"/>
        </w:rPr>
        <w:t xml:space="preserve">. </w:t>
      </w:r>
      <w:proofErr w:type="spellStart"/>
      <w:r w:rsidR="00E77688">
        <w:rPr>
          <w:b w:val="0"/>
        </w:rPr>
        <w:t>организаций</w:t>
      </w:r>
      <w:proofErr w:type="gramStart"/>
      <w:r w:rsidR="00E77688">
        <w:rPr>
          <w:b w:val="0"/>
        </w:rPr>
        <w:t>.В</w:t>
      </w:r>
      <w:proofErr w:type="spellEnd"/>
      <w:proofErr w:type="gramEnd"/>
      <w:r w:rsidR="00E77688">
        <w:rPr>
          <w:b w:val="0"/>
        </w:rPr>
        <w:t xml:space="preserve"> 2 ч.(В.Я.Коровина, </w:t>
      </w:r>
      <w:proofErr w:type="spellStart"/>
      <w:r w:rsidR="00E77688">
        <w:rPr>
          <w:b w:val="0"/>
        </w:rPr>
        <w:t>В.П.Журавлёв,В.И.Коровин</w:t>
      </w:r>
      <w:proofErr w:type="spellEnd"/>
      <w:r w:rsidR="00E77688">
        <w:rPr>
          <w:b w:val="0"/>
        </w:rPr>
        <w:t>.</w:t>
      </w:r>
    </w:p>
    <w:p w:rsidR="00E77688" w:rsidRPr="00A22664" w:rsidRDefault="00E77688" w:rsidP="00A22664">
      <w:pPr>
        <w:pStyle w:val="3a"/>
        <w:ind w:left="0"/>
        <w:rPr>
          <w:b w:val="0"/>
        </w:rPr>
      </w:pPr>
      <w:r>
        <w:rPr>
          <w:b w:val="0"/>
        </w:rPr>
        <w:t>М.:Просвещение,2020</w:t>
      </w:r>
    </w:p>
    <w:p w:rsidR="00A22664" w:rsidRPr="00A22664" w:rsidRDefault="00A22664" w:rsidP="00A22664">
      <w:pPr>
        <w:shd w:val="clear" w:color="auto" w:fill="FFFFFF"/>
        <w:rPr>
          <w:rFonts w:ascii="Times New Roman" w:hAnsi="Times New Roman" w:cs="Times New Roman"/>
        </w:rPr>
      </w:pPr>
    </w:p>
    <w:p w:rsidR="00A22664" w:rsidRDefault="00E77688" w:rsidP="00DF5326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E77688" w:rsidRPr="00E77688" w:rsidRDefault="00E77688" w:rsidP="00E77688">
      <w:pPr>
        <w:pStyle w:val="a9"/>
        <w:spacing w:before="116" w:line="244" w:lineRule="auto"/>
        <w:ind w:left="106" w:right="104"/>
        <w:jc w:val="both"/>
        <w:rPr>
          <w:color w:val="231F20"/>
          <w:w w:val="11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E77688">
        <w:rPr>
          <w:sz w:val="28"/>
          <w:szCs w:val="28"/>
        </w:rPr>
        <w:t>Аннотация</w:t>
      </w:r>
    </w:p>
    <w:p w:rsidR="00E77688" w:rsidRPr="00D36DCB" w:rsidRDefault="00E77688" w:rsidP="00D36DCB">
      <w:pPr>
        <w:rPr>
          <w:rFonts w:ascii="Times New Roman" w:hAnsi="Times New Roman"/>
          <w:sz w:val="28"/>
          <w:szCs w:val="28"/>
        </w:rPr>
      </w:pPr>
      <w:r w:rsidRPr="00D36DCB">
        <w:rPr>
          <w:rFonts w:ascii="Times New Roman" w:hAnsi="Times New Roman"/>
          <w:sz w:val="28"/>
          <w:szCs w:val="28"/>
        </w:rPr>
        <w:t>к рабочей программе основного общего образования 5-9классов по литературе</w:t>
      </w:r>
    </w:p>
    <w:p w:rsidR="00E77688" w:rsidRPr="00E77688" w:rsidRDefault="00E77688" w:rsidP="00E77688">
      <w:pPr>
        <w:pStyle w:val="3a"/>
        <w:ind w:left="0"/>
        <w:rPr>
          <w:b w:val="0"/>
        </w:rPr>
      </w:pPr>
      <w:r w:rsidRPr="00E77688">
        <w:rPr>
          <w:b w:val="0"/>
        </w:rPr>
        <w:t>Рабочая программа разработана в соответствии с  ФГОС основного общего образования на основе примерной основной образовательной программы основного общего образования (одобренной решением федерального учебно-методического объединения по общему образованию протокол  от 8 апреля 2015 г. № 1/15  в редакции протокола № 1/20 от 04.02.2020 федерального учебно-методического объединения по общему образованию )</w:t>
      </w:r>
      <w:proofErr w:type="gramStart"/>
      <w:r w:rsidRPr="00E77688">
        <w:rPr>
          <w:b w:val="0"/>
          <w:lang w:eastAsia="ru-RU"/>
        </w:rPr>
        <w:t xml:space="preserve"> </w:t>
      </w:r>
      <w:r w:rsidR="00753D42">
        <w:rPr>
          <w:rFonts w:eastAsia="Calibri"/>
          <w:b w:val="0"/>
          <w:kern w:val="0"/>
          <w:lang w:eastAsia="ru-RU"/>
        </w:rPr>
        <w:t>,</w:t>
      </w:r>
      <w:proofErr w:type="gramEnd"/>
      <w:r w:rsidR="00753D42">
        <w:rPr>
          <w:rFonts w:eastAsia="Calibri"/>
          <w:b w:val="0"/>
          <w:kern w:val="0"/>
          <w:lang w:eastAsia="ru-RU"/>
        </w:rPr>
        <w:t xml:space="preserve"> </w:t>
      </w:r>
      <w:r w:rsidRPr="00E77688">
        <w:rPr>
          <w:b w:val="0"/>
        </w:rPr>
        <w:t xml:space="preserve">авторской программы по литературе для общеобразовательных организаций под редакцией В.Я. Коровиной  (авторы В.Я  Коровина, В.П. Журавлёв, В.П. </w:t>
      </w:r>
      <w:proofErr w:type="spellStart"/>
      <w:r w:rsidRPr="00E77688">
        <w:rPr>
          <w:b w:val="0"/>
        </w:rPr>
        <w:t>Пол</w:t>
      </w:r>
      <w:r w:rsidRPr="00E77688">
        <w:rPr>
          <w:b w:val="0"/>
        </w:rPr>
        <w:t>у</w:t>
      </w:r>
      <w:r w:rsidRPr="00E77688">
        <w:rPr>
          <w:b w:val="0"/>
        </w:rPr>
        <w:t>хина</w:t>
      </w:r>
      <w:proofErr w:type="spellEnd"/>
      <w:r w:rsidRPr="00E77688">
        <w:rPr>
          <w:b w:val="0"/>
        </w:rPr>
        <w:t xml:space="preserve">, В. И. Коровин, И.С. </w:t>
      </w:r>
      <w:proofErr w:type="spellStart"/>
      <w:r w:rsidRPr="00E77688">
        <w:rPr>
          <w:b w:val="0"/>
        </w:rPr>
        <w:t>Збарский</w:t>
      </w:r>
      <w:proofErr w:type="spellEnd"/>
      <w:r w:rsidRPr="00E77688">
        <w:rPr>
          <w:b w:val="0"/>
        </w:rPr>
        <w:t xml:space="preserve">, - М.: Просвещение, 2016) </w:t>
      </w:r>
    </w:p>
    <w:p w:rsidR="00E77688" w:rsidRPr="00E77688" w:rsidRDefault="00E77688" w:rsidP="00E77688">
      <w:pPr>
        <w:pStyle w:val="3a"/>
        <w:ind w:left="0"/>
        <w:rPr>
          <w:b w:val="0"/>
        </w:rPr>
      </w:pPr>
    </w:p>
    <w:p w:rsidR="00E77688" w:rsidRPr="00E77688" w:rsidRDefault="00E77688" w:rsidP="00E77688">
      <w:pPr>
        <w:pStyle w:val="3a"/>
        <w:ind w:left="0"/>
        <w:rPr>
          <w:b w:val="0"/>
        </w:rPr>
      </w:pPr>
      <w:r w:rsidRPr="00E77688">
        <w:rPr>
          <w:b w:val="0"/>
        </w:rPr>
        <w:t>С у</w:t>
      </w:r>
      <w:r>
        <w:rPr>
          <w:b w:val="0"/>
        </w:rPr>
        <w:t>ч</w:t>
      </w:r>
      <w:r w:rsidRPr="00E77688">
        <w:rPr>
          <w:b w:val="0"/>
        </w:rPr>
        <w:t xml:space="preserve">ётом </w:t>
      </w:r>
      <w:proofErr w:type="spellStart"/>
      <w:r w:rsidRPr="00E77688">
        <w:rPr>
          <w:b w:val="0"/>
        </w:rPr>
        <w:t>УМК</w:t>
      </w:r>
      <w:proofErr w:type="gramStart"/>
      <w:r w:rsidRPr="00E77688">
        <w:rPr>
          <w:b w:val="0"/>
        </w:rPr>
        <w:t>:Л</w:t>
      </w:r>
      <w:proofErr w:type="gramEnd"/>
      <w:r w:rsidRPr="00E77688">
        <w:rPr>
          <w:b w:val="0"/>
        </w:rPr>
        <w:t>итература</w:t>
      </w:r>
      <w:proofErr w:type="spellEnd"/>
      <w:r w:rsidRPr="00E77688">
        <w:rPr>
          <w:b w:val="0"/>
        </w:rPr>
        <w:t xml:space="preserve"> . </w:t>
      </w:r>
      <w:proofErr w:type="spellStart"/>
      <w:r w:rsidRPr="00E77688">
        <w:rPr>
          <w:b w:val="0"/>
        </w:rPr>
        <w:t>Учебн</w:t>
      </w:r>
      <w:proofErr w:type="spellEnd"/>
      <w:r w:rsidRPr="00E77688">
        <w:rPr>
          <w:b w:val="0"/>
        </w:rPr>
        <w:t xml:space="preserve">. Для </w:t>
      </w:r>
      <w:proofErr w:type="spellStart"/>
      <w:r w:rsidRPr="00E77688">
        <w:rPr>
          <w:b w:val="0"/>
        </w:rPr>
        <w:t>общеобразоват</w:t>
      </w:r>
      <w:proofErr w:type="spellEnd"/>
      <w:r w:rsidRPr="00E77688">
        <w:rPr>
          <w:b w:val="0"/>
        </w:rPr>
        <w:t xml:space="preserve">. </w:t>
      </w:r>
      <w:proofErr w:type="spellStart"/>
      <w:r w:rsidRPr="00E77688">
        <w:rPr>
          <w:b w:val="0"/>
        </w:rPr>
        <w:t>организаций</w:t>
      </w:r>
      <w:proofErr w:type="gramStart"/>
      <w:r w:rsidRPr="00E77688">
        <w:rPr>
          <w:b w:val="0"/>
        </w:rPr>
        <w:t>.В</w:t>
      </w:r>
      <w:proofErr w:type="spellEnd"/>
      <w:proofErr w:type="gramEnd"/>
      <w:r w:rsidRPr="00E77688">
        <w:rPr>
          <w:b w:val="0"/>
        </w:rPr>
        <w:t xml:space="preserve"> 2 ч.(В.Я.Коровина, </w:t>
      </w:r>
      <w:proofErr w:type="spellStart"/>
      <w:r w:rsidRPr="00E77688">
        <w:rPr>
          <w:b w:val="0"/>
        </w:rPr>
        <w:t>В.П.Журавлёв,В.И.Коровин</w:t>
      </w:r>
      <w:proofErr w:type="spellEnd"/>
      <w:r w:rsidRPr="00E77688">
        <w:rPr>
          <w:b w:val="0"/>
        </w:rPr>
        <w:t>.</w:t>
      </w:r>
    </w:p>
    <w:p w:rsidR="00E77688" w:rsidRDefault="00E77688" w:rsidP="00E77688">
      <w:pPr>
        <w:pStyle w:val="3a"/>
        <w:ind w:left="0"/>
        <w:rPr>
          <w:b w:val="0"/>
        </w:rPr>
      </w:pPr>
      <w:r w:rsidRPr="00E77688">
        <w:rPr>
          <w:b w:val="0"/>
        </w:rPr>
        <w:t>М.:Просвещение,2020</w:t>
      </w:r>
    </w:p>
    <w:p w:rsidR="00CC0981" w:rsidRPr="00E77688" w:rsidRDefault="00CC0981" w:rsidP="00E77688">
      <w:pPr>
        <w:pStyle w:val="3a"/>
        <w:ind w:left="0"/>
        <w:rPr>
          <w:b w:val="0"/>
        </w:rPr>
      </w:pPr>
    </w:p>
    <w:p w:rsidR="00CC0981" w:rsidRPr="00A22664" w:rsidRDefault="00CC0981" w:rsidP="00CC0981">
      <w:pPr>
        <w:rPr>
          <w:rFonts w:ascii="Times New Roman" w:hAnsi="Times New Roman" w:cs="Times New Roman"/>
          <w:sz w:val="28"/>
          <w:szCs w:val="28"/>
          <w:u w:val="single"/>
        </w:rPr>
      </w:pPr>
      <w:r w:rsidRPr="00A22664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421</w:t>
      </w:r>
      <w:r w:rsidRPr="00A226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ч. (5 класс-95ч.:2,8 ч. в неделю +7ч. родная литература:0,2ч в неделю;</w:t>
      </w:r>
      <w:r w:rsidRPr="00A22664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класс:95часа – 2,8ч.  в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неделю+</w:t>
      </w:r>
      <w:proofErr w:type="spellEnd"/>
      <w:r w:rsidRPr="00CC09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7ч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одная литература:0,2ч в неделю ;</w:t>
      </w:r>
      <w:r w:rsidRPr="00A22664">
        <w:rPr>
          <w:rFonts w:ascii="Times New Roman" w:hAnsi="Times New Roman" w:cs="Times New Roman"/>
          <w:sz w:val="28"/>
          <w:szCs w:val="28"/>
          <w:u w:val="single"/>
        </w:rPr>
        <w:t xml:space="preserve">7класс:61 ч.-1,8ч. в </w:t>
      </w:r>
      <w:proofErr w:type="spellStart"/>
      <w:r w:rsidRPr="00A22664">
        <w:rPr>
          <w:rFonts w:ascii="Times New Roman" w:hAnsi="Times New Roman" w:cs="Times New Roman"/>
          <w:sz w:val="28"/>
          <w:szCs w:val="28"/>
          <w:u w:val="single"/>
        </w:rPr>
        <w:t>неде</w:t>
      </w:r>
      <w:r>
        <w:rPr>
          <w:rFonts w:ascii="Times New Roman" w:hAnsi="Times New Roman" w:cs="Times New Roman"/>
          <w:sz w:val="28"/>
          <w:szCs w:val="28"/>
          <w:u w:val="single"/>
        </w:rPr>
        <w:t>лю+</w:t>
      </w:r>
      <w:proofErr w:type="spellEnd"/>
      <w:r w:rsidRPr="00CC09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7ч.родная литература :0,2ч в неделю ;  </w:t>
      </w:r>
      <w:r w:rsidRPr="00A22664">
        <w:rPr>
          <w:rFonts w:ascii="Times New Roman" w:hAnsi="Times New Roman" w:cs="Times New Roman"/>
          <w:sz w:val="28"/>
          <w:szCs w:val="28"/>
          <w:u w:val="single"/>
        </w:rPr>
        <w:t xml:space="preserve">8класс:68ч.-2 ч. в неделю , 9 класс:102ч. – 3 ч. в </w:t>
      </w:r>
      <w:r w:rsidRPr="00A22664">
        <w:rPr>
          <w:rFonts w:ascii="Times New Roman" w:hAnsi="Times New Roman" w:cs="Times New Roman"/>
          <w:sz w:val="28"/>
          <w:szCs w:val="28"/>
        </w:rPr>
        <w:t xml:space="preserve"> </w:t>
      </w:r>
      <w:r w:rsidRPr="00A22664">
        <w:rPr>
          <w:rFonts w:ascii="Times New Roman" w:hAnsi="Times New Roman" w:cs="Times New Roman"/>
          <w:sz w:val="28"/>
          <w:szCs w:val="28"/>
          <w:u w:val="single"/>
        </w:rPr>
        <w:t xml:space="preserve">неделю)                        </w:t>
      </w:r>
    </w:p>
    <w:p w:rsidR="00CC0981" w:rsidRPr="00A22664" w:rsidRDefault="00CC0981" w:rsidP="00CC0981">
      <w:pPr>
        <w:rPr>
          <w:rFonts w:ascii="Times New Roman" w:hAnsi="Times New Roman" w:cs="Times New Roman"/>
          <w:sz w:val="28"/>
          <w:szCs w:val="28"/>
          <w:u w:val="single"/>
        </w:rPr>
      </w:pPr>
      <w:r w:rsidRPr="00A2266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77688" w:rsidRPr="00E77688" w:rsidRDefault="00E77688" w:rsidP="00E7768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22664" w:rsidRPr="00E77688" w:rsidRDefault="00E77688" w:rsidP="00E7768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768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22664" w:rsidRPr="00E77688" w:rsidRDefault="00A22664" w:rsidP="00DF5326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22664" w:rsidRPr="00E77688" w:rsidRDefault="00A22664" w:rsidP="00DF5326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22664" w:rsidRDefault="00A22664" w:rsidP="00DF5326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22664" w:rsidRDefault="00A22664" w:rsidP="00DF5326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22664" w:rsidRDefault="00A22664" w:rsidP="00DF5326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22664" w:rsidRDefault="00A22664" w:rsidP="00DF5326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22664" w:rsidRDefault="00A22664" w:rsidP="00DF5326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36DCB" w:rsidRDefault="00AC3313" w:rsidP="00D36DCB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DB5FCE">
        <w:rPr>
          <w:rFonts w:ascii="Times New Roman" w:hAnsi="Times New Roman" w:cs="Times New Roman"/>
          <w:b/>
        </w:rPr>
        <w:t xml:space="preserve">    </w:t>
      </w:r>
    </w:p>
    <w:p w:rsidR="006535CB" w:rsidRPr="00DB5FCE" w:rsidRDefault="00D36DCB" w:rsidP="00D36DCB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="006535CB" w:rsidRPr="00DB5FCE">
        <w:rPr>
          <w:rFonts w:ascii="Times New Roman" w:hAnsi="Times New Roman" w:cs="Times New Roman"/>
          <w:b/>
        </w:rPr>
        <w:t>Личностные результаты</w:t>
      </w:r>
    </w:p>
    <w:p w:rsidR="006535CB" w:rsidRPr="00DB5FCE" w:rsidRDefault="006535CB" w:rsidP="003A077B">
      <w:pPr>
        <w:pStyle w:val="a9"/>
        <w:spacing w:before="19" w:line="276" w:lineRule="auto"/>
        <w:ind w:right="154" w:firstLine="567"/>
        <w:jc w:val="both"/>
      </w:pPr>
      <w:r w:rsidRPr="00DB5FCE">
        <w:t>Личностные результаты ос</w:t>
      </w:r>
      <w:r w:rsidR="00AC3313" w:rsidRPr="00DB5FCE">
        <w:t>воения рабочей программы по ли</w:t>
      </w:r>
      <w:r w:rsidRPr="00DB5FCE">
        <w:t>тературе для основного общего образования достигаются в единстве учебной и воспита</w:t>
      </w:r>
      <w:r w:rsidR="00AC3313" w:rsidRPr="00DB5FCE">
        <w:t>тельной деятельности в соответ</w:t>
      </w:r>
      <w:r w:rsidRPr="00DB5FCE">
        <w:t>ствии с традиционными рос</w:t>
      </w:r>
      <w:r w:rsidR="00AC3313" w:rsidRPr="00DB5FCE">
        <w:t xml:space="preserve">сийскими </w:t>
      </w:r>
      <w:proofErr w:type="spellStart"/>
      <w:r w:rsidR="00AC3313" w:rsidRPr="00DB5FCE">
        <w:t>социокультурными</w:t>
      </w:r>
      <w:proofErr w:type="spellEnd"/>
      <w:r w:rsidR="00AC3313" w:rsidRPr="00DB5FCE">
        <w:t xml:space="preserve"> и ду</w:t>
      </w:r>
      <w:r w:rsidRPr="00DB5FCE">
        <w:t>ховно-нравственными це</w:t>
      </w:r>
      <w:r w:rsidRPr="00DB5FCE">
        <w:t>н</w:t>
      </w:r>
      <w:r w:rsidRPr="00DB5FCE">
        <w:t>но</w:t>
      </w:r>
      <w:r w:rsidR="00AC3313" w:rsidRPr="00DB5FCE">
        <w:t>стями, отражёнными в произведе</w:t>
      </w:r>
      <w:r w:rsidRPr="00DB5FCE">
        <w:t>ниях русской  литературы,  принятыми  в  обществе 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535CB" w:rsidRPr="00DB5FCE" w:rsidRDefault="006535CB" w:rsidP="003A077B">
      <w:pPr>
        <w:pStyle w:val="a9"/>
        <w:spacing w:line="276" w:lineRule="auto"/>
        <w:ind w:right="154" w:firstLine="567"/>
        <w:jc w:val="both"/>
      </w:pPr>
      <w:r w:rsidRPr="00DB5FCE">
        <w:t>Личностные результаты ос</w:t>
      </w:r>
      <w:r w:rsidR="00AC3313" w:rsidRPr="00DB5FCE">
        <w:t>воения рабочей программы по ли</w:t>
      </w:r>
      <w:r w:rsidRPr="00DB5FCE">
        <w:t>тературе для основного общего образования должны отражать готовность обучающихся рук</w:t>
      </w:r>
      <w:r w:rsidR="00AC3313" w:rsidRPr="00DB5FCE">
        <w:t>оводствоваться системой позитив</w:t>
      </w:r>
      <w:r w:rsidRPr="00DB5FCE">
        <w:t>ных ценностных ориентаций и расширение опыта деятельности на её основе и в проце</w:t>
      </w:r>
      <w:r w:rsidRPr="00DB5FCE">
        <w:t>с</w:t>
      </w:r>
      <w:r w:rsidRPr="00DB5FCE">
        <w:t>се реализации основных направлений воспитательной деятельности, в том числе в части:</w:t>
      </w:r>
    </w:p>
    <w:p w:rsidR="006535CB" w:rsidRPr="00DB5FCE" w:rsidRDefault="006535CB" w:rsidP="004A4B2B">
      <w:pPr>
        <w:pStyle w:val="a9"/>
        <w:numPr>
          <w:ilvl w:val="0"/>
          <w:numId w:val="10"/>
        </w:numPr>
        <w:spacing w:line="276" w:lineRule="auto"/>
        <w:ind w:left="851" w:hanging="284"/>
        <w:jc w:val="both"/>
      </w:pPr>
      <w:r w:rsidRPr="00DB5FCE">
        <w:t>Гражданского воспитания:</w:t>
      </w:r>
    </w:p>
    <w:p w:rsidR="006535CB" w:rsidRPr="00DB5FCE" w:rsidRDefault="006535CB" w:rsidP="003A077B">
      <w:pPr>
        <w:pStyle w:val="a9"/>
        <w:spacing w:before="69" w:line="276" w:lineRule="auto"/>
        <w:ind w:right="154" w:firstLine="567"/>
        <w:jc w:val="both"/>
      </w:pPr>
      <w:proofErr w:type="gramStart"/>
      <w:r w:rsidRPr="00DB5FCE">
        <w:t>готовность к выполнению обязанностей гражданина и реализации его прав, уважение прав, свобод и законных интересов других л</w:t>
      </w:r>
      <w:r w:rsidRPr="00DB5FCE">
        <w:t>ю</w:t>
      </w:r>
      <w:r w:rsidRPr="00DB5FCE">
        <w:t>дей; активное участие в жизни семьи, образовательной организации, местного сообщества, родного края, страны, в том числе в сопоста</w:t>
      </w:r>
      <w:r w:rsidRPr="00DB5FCE">
        <w:t>в</w:t>
      </w:r>
      <w:r w:rsidRPr="00DB5FCE">
        <w:t>лении с ситуациями, отражёнными в литературных произведениях; неприятие любых форм экстремизма, дискриминации; понимание роли различных социальных институтов в жизни человека;</w:t>
      </w:r>
      <w:proofErr w:type="gramEnd"/>
      <w:r w:rsidRPr="00DB5FCE">
        <w:t xml:space="preserve"> </w:t>
      </w:r>
      <w:proofErr w:type="gramStart"/>
      <w:r w:rsidRPr="00DB5FCE">
        <w:t>представление об основных правах, свободах и обязанностях гражданина, социал</w:t>
      </w:r>
      <w:r w:rsidRPr="00DB5FCE">
        <w:t>ь</w:t>
      </w:r>
      <w:r w:rsidRPr="00DB5FCE">
        <w:t xml:space="preserve">ных нормах и правилах межличностных отношений в поликультурном и </w:t>
      </w:r>
      <w:proofErr w:type="spellStart"/>
      <w:r w:rsidRPr="00DB5FCE">
        <w:t>мног</w:t>
      </w:r>
      <w:r w:rsidR="00B53CD8" w:rsidRPr="00DB5FCE">
        <w:t>о</w:t>
      </w:r>
      <w:r w:rsidRPr="00DB5FCE">
        <w:t>конфессиональном</w:t>
      </w:r>
      <w:proofErr w:type="spellEnd"/>
      <w:r w:rsidRPr="00DB5FCE">
        <w:t xml:space="preserve"> обществе, в том числе с опорой на пр</w:t>
      </w:r>
      <w:r w:rsidRPr="00DB5FCE">
        <w:t>и</w:t>
      </w:r>
      <w:r w:rsidRPr="00DB5FCE">
        <w:t>меры из литературы; представление о способах противодействия коррупции; готовность к разнообразной совместной деятельности, стре</w:t>
      </w:r>
      <w:r w:rsidRPr="00DB5FCE">
        <w:t>м</w:t>
      </w:r>
      <w:r w:rsidRPr="00DB5FCE">
        <w:t>ление к взаимопониманию и взаимопомощи, в том числе с опорой на примеры из литературы;</w:t>
      </w:r>
      <w:proofErr w:type="gramEnd"/>
      <w:r w:rsidRPr="00DB5FCE">
        <w:t xml:space="preserve"> активное участие в школьном</w:t>
      </w:r>
      <w:r w:rsidR="003A077B" w:rsidRPr="00DB5FCE">
        <w:t xml:space="preserve"> </w:t>
      </w:r>
      <w:r w:rsidRPr="00DB5FCE">
        <w:t>са</w:t>
      </w:r>
      <w:r w:rsidR="00B53CD8" w:rsidRPr="00DB5FCE">
        <w:t>мо</w:t>
      </w:r>
      <w:r w:rsidRPr="00DB5FCE">
        <w:t>управл</w:t>
      </w:r>
      <w:r w:rsidRPr="00DB5FCE">
        <w:t>е</w:t>
      </w:r>
      <w:r w:rsidRPr="00DB5FCE">
        <w:t>нии; готовность к участию в гуманитарной деятельн</w:t>
      </w:r>
      <w:proofErr w:type="gramStart"/>
      <w:r w:rsidRPr="00DB5FCE">
        <w:t>о-</w:t>
      </w:r>
      <w:proofErr w:type="gramEnd"/>
      <w:r w:rsidRPr="00DB5FCE">
        <w:t xml:space="preserve"> </w:t>
      </w:r>
      <w:proofErr w:type="spellStart"/>
      <w:r w:rsidRPr="00DB5FCE">
        <w:t>сти</w:t>
      </w:r>
      <w:proofErr w:type="spellEnd"/>
      <w:r w:rsidRPr="00DB5FCE">
        <w:t xml:space="preserve"> (</w:t>
      </w:r>
      <w:proofErr w:type="spellStart"/>
      <w:r w:rsidRPr="00DB5FCE">
        <w:t>волонтерство</w:t>
      </w:r>
      <w:proofErr w:type="spellEnd"/>
      <w:r w:rsidRPr="00DB5FCE">
        <w:t>; помощь людям, нуждающимся в ней).</w:t>
      </w:r>
    </w:p>
    <w:p w:rsidR="006535CB" w:rsidRPr="00DB5FCE" w:rsidRDefault="006535CB" w:rsidP="004A4B2B">
      <w:pPr>
        <w:pStyle w:val="a9"/>
        <w:numPr>
          <w:ilvl w:val="0"/>
          <w:numId w:val="10"/>
        </w:numPr>
        <w:ind w:left="851" w:hanging="284"/>
        <w:jc w:val="both"/>
      </w:pPr>
      <w:r w:rsidRPr="00DB5FCE">
        <w:t>Патриотического воспитания:</w:t>
      </w:r>
    </w:p>
    <w:p w:rsidR="006535CB" w:rsidRPr="00DB5FCE" w:rsidRDefault="006535CB" w:rsidP="003A077B">
      <w:pPr>
        <w:pStyle w:val="a9"/>
        <w:spacing w:before="69" w:line="249" w:lineRule="auto"/>
        <w:ind w:right="154" w:firstLine="567"/>
        <w:jc w:val="both"/>
      </w:pPr>
      <w:r w:rsidRPr="00DB5FCE">
        <w:t>осознание российской гражданской идентичности в пол</w:t>
      </w:r>
      <w:proofErr w:type="gramStart"/>
      <w:r w:rsidRPr="00DB5FCE">
        <w:t>и-</w:t>
      </w:r>
      <w:proofErr w:type="gramEnd"/>
      <w:r w:rsidRPr="00DB5FCE">
        <w:t xml:space="preserve"> культурном и </w:t>
      </w:r>
      <w:proofErr w:type="spellStart"/>
      <w:r w:rsidRPr="00DB5FCE">
        <w:t>многоконфессиональном</w:t>
      </w:r>
      <w:proofErr w:type="spellEnd"/>
      <w:r w:rsidRPr="00DB5FCE">
        <w:t xml:space="preserve"> обществе, проявление интереса к познанию родного языка, истории, культуры Рос- </w:t>
      </w:r>
      <w:proofErr w:type="spellStart"/>
      <w:r w:rsidRPr="00DB5FCE">
        <w:t>сийской</w:t>
      </w:r>
      <w:proofErr w:type="spellEnd"/>
      <w:r w:rsidRPr="00DB5FCE">
        <w:t xml:space="preserve"> Федерации, своего края, народов России в контексте изучения произведений  русской  и  зарубежной  литературы, а также литератур народов РФ; ценностное отношение к </w:t>
      </w:r>
      <w:proofErr w:type="spellStart"/>
      <w:r w:rsidRPr="00DB5FCE">
        <w:t>дост</w:t>
      </w:r>
      <w:proofErr w:type="gramStart"/>
      <w:r w:rsidRPr="00DB5FCE">
        <w:t>и</w:t>
      </w:r>
      <w:proofErr w:type="spellEnd"/>
      <w:r w:rsidRPr="00DB5FCE">
        <w:t>-</w:t>
      </w:r>
      <w:proofErr w:type="gramEnd"/>
      <w:r w:rsidRPr="00DB5FCE">
        <w:t xml:space="preserve"> </w:t>
      </w:r>
      <w:proofErr w:type="spellStart"/>
      <w:r w:rsidRPr="00DB5FCE">
        <w:t>жениям</w:t>
      </w:r>
      <w:proofErr w:type="spellEnd"/>
      <w:r w:rsidRPr="00DB5FCE">
        <w:t xml:space="preserve"> своей Родины — России, к науке, искусству, спорту, технологиям, боевым подвигам и трудовым достижениям </w:t>
      </w:r>
      <w:proofErr w:type="spellStart"/>
      <w:r w:rsidRPr="00DB5FCE">
        <w:t>наро</w:t>
      </w:r>
      <w:proofErr w:type="spellEnd"/>
      <w:r w:rsidRPr="00DB5FCE">
        <w:t xml:space="preserve">- 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</w:t>
      </w:r>
      <w:proofErr w:type="spellStart"/>
      <w:r w:rsidRPr="00DB5FCE">
        <w:t>тради</w:t>
      </w:r>
      <w:proofErr w:type="spellEnd"/>
      <w:r w:rsidRPr="00DB5FCE">
        <w:t xml:space="preserve">- </w:t>
      </w:r>
      <w:proofErr w:type="spellStart"/>
      <w:r w:rsidRPr="00DB5FCE">
        <w:t>циям</w:t>
      </w:r>
      <w:proofErr w:type="spellEnd"/>
      <w:r w:rsidRPr="00DB5FCE">
        <w:t xml:space="preserve"> разных народов, проживающих в родной стране, обращая внимание на их воплощение в литературе.</w:t>
      </w:r>
    </w:p>
    <w:p w:rsidR="006535CB" w:rsidRPr="00DB5FCE" w:rsidRDefault="006535CB" w:rsidP="004A4B2B">
      <w:pPr>
        <w:pStyle w:val="a9"/>
        <w:numPr>
          <w:ilvl w:val="0"/>
          <w:numId w:val="10"/>
        </w:numPr>
        <w:spacing w:before="1"/>
        <w:jc w:val="both"/>
      </w:pPr>
      <w:r w:rsidRPr="00DB5FCE">
        <w:t>Духовно-нравственного воспитания:</w:t>
      </w:r>
    </w:p>
    <w:p w:rsidR="003A077B" w:rsidRPr="00DB5FCE" w:rsidRDefault="006535CB" w:rsidP="003A077B">
      <w:pPr>
        <w:pStyle w:val="a9"/>
        <w:spacing w:before="68" w:line="249" w:lineRule="auto"/>
        <w:ind w:right="154" w:firstLine="567"/>
        <w:jc w:val="both"/>
      </w:pPr>
      <w:proofErr w:type="gramStart"/>
      <w:r w:rsidRPr="00DB5FCE">
        <w:t>ориентация на моральные ценности и нормы в ситуациях нравственного выбора с оцен</w:t>
      </w:r>
      <w:r w:rsidR="00CB469D" w:rsidRPr="00DB5FCE">
        <w:t>кой поведения и поступков персо</w:t>
      </w:r>
      <w:r w:rsidRPr="00DB5FCE">
        <w:t>нажей лит</w:t>
      </w:r>
      <w:r w:rsidRPr="00DB5FCE">
        <w:t>е</w:t>
      </w:r>
      <w:r w:rsidRPr="00DB5FCE">
        <w:t>ратурных произведений; готовность оценивать своё поведение и поступки, а также поведение и поступки других людей с позиции нравс</w:t>
      </w:r>
      <w:r w:rsidRPr="00DB5FCE">
        <w:t>т</w:t>
      </w:r>
      <w:r w:rsidRPr="00DB5FCE">
        <w:lastRenderedPageBreak/>
        <w:t>венны</w:t>
      </w:r>
      <w:r w:rsidR="003A077B" w:rsidRPr="00DB5FCE">
        <w:t>х и правовых норм с учётом осоз</w:t>
      </w:r>
      <w:r w:rsidRPr="00DB5FCE">
        <w:t>нания последствий поступков; активное неприятие асо</w:t>
      </w:r>
      <w:r w:rsidR="003A077B" w:rsidRPr="00DB5FCE">
        <w:t>циаль</w:t>
      </w:r>
      <w:r w:rsidRPr="00DB5FCE">
        <w:t>ных поступков, свобода и ответстве</w:t>
      </w:r>
      <w:r w:rsidRPr="00DB5FCE">
        <w:t>н</w:t>
      </w:r>
      <w:r w:rsidRPr="00DB5FCE">
        <w:t>ность личности в условиях индивидуального и общественного пространства.</w:t>
      </w:r>
      <w:proofErr w:type="gramEnd"/>
    </w:p>
    <w:p w:rsidR="006535CB" w:rsidRPr="00DB5FCE" w:rsidRDefault="006535CB" w:rsidP="004A4B2B">
      <w:pPr>
        <w:pStyle w:val="a9"/>
        <w:numPr>
          <w:ilvl w:val="0"/>
          <w:numId w:val="10"/>
        </w:numPr>
        <w:spacing w:before="68" w:line="249" w:lineRule="auto"/>
        <w:ind w:right="-1"/>
        <w:jc w:val="both"/>
      </w:pPr>
      <w:r w:rsidRPr="00DB5FCE">
        <w:t>Эстетического воспитания:</w:t>
      </w:r>
    </w:p>
    <w:p w:rsidR="006535CB" w:rsidRPr="00DB5FCE" w:rsidRDefault="006535CB" w:rsidP="003A077B">
      <w:pPr>
        <w:pStyle w:val="a9"/>
        <w:spacing w:before="69" w:line="249" w:lineRule="auto"/>
        <w:ind w:right="154" w:firstLine="567"/>
        <w:jc w:val="both"/>
      </w:pPr>
      <w:proofErr w:type="gramStart"/>
      <w:r w:rsidRPr="00DB5FCE">
        <w:t>восприимчивость  к   разным   видам   искусства,   традициям и творчеству своего и других народов, по</w:t>
      </w:r>
      <w:r w:rsidR="00CB469D" w:rsidRPr="00DB5FCE">
        <w:t>нимание эмоциональ</w:t>
      </w:r>
      <w:r w:rsidRPr="00DB5FCE">
        <w:t>ного во</w:t>
      </w:r>
      <w:r w:rsidRPr="00DB5FCE">
        <w:t>з</w:t>
      </w:r>
      <w:r w:rsidRPr="00DB5FCE">
        <w:t>действия искусства, в том числе изучаемых лите</w:t>
      </w:r>
      <w:r w:rsidR="00CB469D" w:rsidRPr="00DB5FCE">
        <w:t>ратур</w:t>
      </w:r>
      <w:r w:rsidRPr="00DB5FCE">
        <w:t>ных произведений; осознан</w:t>
      </w:r>
      <w:r w:rsidR="00CB469D" w:rsidRPr="00DB5FCE">
        <w:t>ие важности художественной лите</w:t>
      </w:r>
      <w:r w:rsidRPr="00DB5FCE">
        <w:t>ратуры и культуры как средства коммуникации и са</w:t>
      </w:r>
      <w:r w:rsidR="00CB469D" w:rsidRPr="00DB5FCE">
        <w:t>мовыраже</w:t>
      </w:r>
      <w:r w:rsidRPr="00DB5FCE">
        <w:t>ния; понимание ценности отечественного и мирового искусства, роли этнических культурных тр</w:t>
      </w:r>
      <w:r w:rsidRPr="00DB5FCE">
        <w:t>а</w:t>
      </w:r>
      <w:r w:rsidRPr="00DB5FCE">
        <w:t>диций и народного творчества; стремление к самовыражению в разных видах искусства.</w:t>
      </w:r>
      <w:proofErr w:type="gramEnd"/>
    </w:p>
    <w:p w:rsidR="006535CB" w:rsidRPr="00DB5FCE" w:rsidRDefault="006535CB" w:rsidP="004A4B2B">
      <w:pPr>
        <w:pStyle w:val="a9"/>
        <w:numPr>
          <w:ilvl w:val="0"/>
          <w:numId w:val="10"/>
        </w:numPr>
        <w:spacing w:line="247" w:lineRule="auto"/>
        <w:ind w:left="851" w:right="-1" w:hanging="284"/>
        <w:jc w:val="both"/>
      </w:pPr>
      <w:r w:rsidRPr="00DB5FCE">
        <w:t>Физического воспитания, формирования культуры зд</w:t>
      </w:r>
      <w:r w:rsidR="003A077B" w:rsidRPr="00DB5FCE">
        <w:t>о</w:t>
      </w:r>
      <w:r w:rsidRPr="00DB5FCE">
        <w:t>ровья и эмоционального благополучия:</w:t>
      </w:r>
    </w:p>
    <w:p w:rsidR="006535CB" w:rsidRPr="00DB5FCE" w:rsidRDefault="006535CB" w:rsidP="00CB469D">
      <w:pPr>
        <w:pStyle w:val="a9"/>
        <w:spacing w:before="63" w:line="249" w:lineRule="auto"/>
        <w:ind w:right="154" w:firstLine="567"/>
        <w:jc w:val="both"/>
      </w:pPr>
      <w:r w:rsidRPr="00DB5FCE">
        <w:t>осознание ценности жизни с опорой на собственный жизненный и читательский опыт; ответственное отношение к своему</w:t>
      </w:r>
      <w:r w:rsidR="003A077B" w:rsidRPr="00DB5FCE">
        <w:t xml:space="preserve"> </w:t>
      </w:r>
      <w:r w:rsidRPr="00DB5FCE">
        <w:t>здоровью и установка на здоровый образ жизни (здо</w:t>
      </w:r>
      <w:r w:rsidR="00CB469D" w:rsidRPr="00DB5FCE">
        <w:t>ровое пита</w:t>
      </w:r>
      <w:r w:rsidRPr="00DB5FCE">
        <w:t>ние, соблюдение гигиенических правил, сбалансиро</w:t>
      </w:r>
      <w:r w:rsidR="00CB469D" w:rsidRPr="00DB5FCE">
        <w:t>ванный ре</w:t>
      </w:r>
      <w:r w:rsidRPr="00DB5FCE">
        <w:t xml:space="preserve">жим занятий и отдыха, регулярная физическая активность); </w:t>
      </w:r>
      <w:proofErr w:type="gramStart"/>
      <w:r w:rsidRPr="00DB5FCE">
        <w:t>осознание последствий и непри</w:t>
      </w:r>
      <w:r w:rsidR="00CB469D" w:rsidRPr="00DB5FCE">
        <w:t>ятие вредных привычек (употре</w:t>
      </w:r>
      <w:r w:rsidRPr="00DB5FCE">
        <w:t>бление алкоголя, наркотиков, курение) и иных форм вреда для физического и психического здоровья, соблюдение пра</w:t>
      </w:r>
      <w:r w:rsidR="00CB469D" w:rsidRPr="00DB5FCE">
        <w:t>вил безо</w:t>
      </w:r>
      <w:r w:rsidRPr="00DB5FCE">
        <w:t>пасности, в том числе навыки безо</w:t>
      </w:r>
      <w:r w:rsidR="00CB469D" w:rsidRPr="00DB5FCE">
        <w:t>пасного повед</w:t>
      </w:r>
      <w:r w:rsidR="00CB469D" w:rsidRPr="00DB5FCE">
        <w:t>е</w:t>
      </w:r>
      <w:r w:rsidR="00CB469D" w:rsidRPr="00DB5FCE">
        <w:t xml:space="preserve">ния в </w:t>
      </w:r>
      <w:proofErr w:type="spellStart"/>
      <w:r w:rsidR="00CB469D" w:rsidRPr="00DB5FCE">
        <w:t>интер</w:t>
      </w:r>
      <w:r w:rsidRPr="00DB5FCE">
        <w:t>нет-среде</w:t>
      </w:r>
      <w:proofErr w:type="spellEnd"/>
      <w:r w:rsidRPr="00DB5FCE">
        <w:t xml:space="preserve"> в процессе школьного литературного образования; способность адаптироваться к стрессовым ситуация</w:t>
      </w:r>
      <w:r w:rsidR="00CB469D" w:rsidRPr="00DB5FCE">
        <w:t>м и меня</w:t>
      </w:r>
      <w:r w:rsidR="00CB469D" w:rsidRPr="00DB5FCE">
        <w:t>ю</w:t>
      </w:r>
      <w:r w:rsidRPr="00DB5FCE">
        <w:t>щимся социальным, информационным и природным условиям, в том числе осмысляя собственный опыт и выстраи</w:t>
      </w:r>
      <w:r w:rsidR="003A077B" w:rsidRPr="00DB5FCE">
        <w:t>вая дальней</w:t>
      </w:r>
      <w:r w:rsidRPr="00DB5FCE">
        <w:t>шие цели;</w:t>
      </w:r>
      <w:proofErr w:type="gramEnd"/>
      <w:r w:rsidR="00CB469D" w:rsidRPr="00DB5FCE">
        <w:t xml:space="preserve"> </w:t>
      </w:r>
      <w:r w:rsidRPr="00DB5FCE">
        <w:t>умение принимать себя и других, не осуждая;</w:t>
      </w:r>
      <w:r w:rsidR="00CB469D" w:rsidRPr="00DB5FCE">
        <w:t xml:space="preserve"> </w:t>
      </w:r>
      <w:r w:rsidRPr="00DB5FCE">
        <w:t>умение осознавать эмоциональное состояние себя и других, опираясь на примеры из литер</w:t>
      </w:r>
      <w:r w:rsidRPr="00DB5FCE">
        <w:t>а</w:t>
      </w:r>
      <w:r w:rsidRPr="00DB5FCE">
        <w:t>турных произведений; уметь управлять собственным эмоциональным состоянием;</w:t>
      </w:r>
      <w:r w:rsidR="00CB469D" w:rsidRPr="00DB5FCE">
        <w:t xml:space="preserve"> </w:t>
      </w:r>
      <w:proofErr w:type="spellStart"/>
      <w:r w:rsidRPr="00DB5FCE">
        <w:t>сформированность</w:t>
      </w:r>
      <w:proofErr w:type="spellEnd"/>
      <w:r w:rsidRPr="00DB5FCE">
        <w:t xml:space="preserve"> навыка </w:t>
      </w:r>
      <w:r w:rsidR="00CB469D" w:rsidRPr="00DB5FCE">
        <w:t>рефлексии, признание своего пра</w:t>
      </w:r>
      <w:r w:rsidRPr="00DB5FCE">
        <w:t>ва на ошибку и такого же прав</w:t>
      </w:r>
      <w:r w:rsidR="00CB469D" w:rsidRPr="00DB5FCE">
        <w:t>а другого человека с оценкой по</w:t>
      </w:r>
      <w:r w:rsidRPr="00DB5FCE">
        <w:t>ступков литературных героев.</w:t>
      </w:r>
    </w:p>
    <w:p w:rsidR="006535CB" w:rsidRPr="00DB5FCE" w:rsidRDefault="006535CB" w:rsidP="004A4B2B">
      <w:pPr>
        <w:pStyle w:val="a9"/>
        <w:numPr>
          <w:ilvl w:val="0"/>
          <w:numId w:val="10"/>
        </w:numPr>
        <w:spacing w:before="181"/>
        <w:ind w:left="851" w:hanging="284"/>
        <w:jc w:val="both"/>
      </w:pPr>
      <w:r w:rsidRPr="00DB5FCE">
        <w:t>Трудового воспитания:</w:t>
      </w:r>
    </w:p>
    <w:p w:rsidR="007D13E7" w:rsidRPr="00DB5FCE" w:rsidRDefault="006535CB" w:rsidP="007D13E7">
      <w:pPr>
        <w:pStyle w:val="a9"/>
        <w:spacing w:before="69" w:line="249" w:lineRule="auto"/>
        <w:ind w:right="154" w:firstLine="567"/>
        <w:jc w:val="both"/>
      </w:pPr>
      <w:proofErr w:type="gramStart"/>
      <w:r w:rsidRPr="00DB5FCE">
        <w:t>установка на активное участие в решении практи</w:t>
      </w:r>
      <w:r w:rsidR="00CB469D" w:rsidRPr="00DB5FCE">
        <w:t>ческих за</w:t>
      </w:r>
      <w:r w:rsidRPr="00DB5FCE">
        <w:t xml:space="preserve">дач (в рамках семьи, школы, города, края) технологической и социальной направленности, способность инициировать, </w:t>
      </w:r>
      <w:r w:rsidR="00CB469D" w:rsidRPr="00DB5FCE">
        <w:t>пла</w:t>
      </w:r>
      <w:r w:rsidRPr="00DB5FCE">
        <w:t xml:space="preserve">нировать и самостоятельно выполнять такого рода </w:t>
      </w:r>
      <w:r w:rsidR="00CB469D" w:rsidRPr="00DB5FCE">
        <w:t>деятель</w:t>
      </w:r>
      <w:r w:rsidRPr="00DB5FCE">
        <w:t>ность; интерес к практическому изучению профессий и труда различного рода, в том числе на основе применения изучаемого предметного знания и знакомства  с  деятел</w:t>
      </w:r>
      <w:r w:rsidRPr="00DB5FCE">
        <w:t>ь</w:t>
      </w:r>
      <w:r w:rsidRPr="00DB5FCE">
        <w:t>ностью  героев на страницах литературных произведений;</w:t>
      </w:r>
      <w:proofErr w:type="gramEnd"/>
      <w:r w:rsidRPr="00DB5FCE">
        <w:t xml:space="preserve"> осознание важности обучения на протяжении всей жизни для успеш</w:t>
      </w:r>
      <w:r w:rsidR="00CB469D" w:rsidRPr="00DB5FCE">
        <w:t>ной профе</w:t>
      </w:r>
      <w:r w:rsidR="00CB469D" w:rsidRPr="00DB5FCE">
        <w:t>с</w:t>
      </w:r>
      <w:r w:rsidR="00CB469D" w:rsidRPr="00DB5FCE">
        <w:t>сио</w:t>
      </w:r>
      <w:r w:rsidRPr="00DB5FCE">
        <w:t>нальной деятельности и развитие необходимых умений для эт</w:t>
      </w:r>
      <w:proofErr w:type="gramStart"/>
      <w:r w:rsidRPr="00DB5FCE">
        <w:t>о-</w:t>
      </w:r>
      <w:proofErr w:type="gramEnd"/>
      <w:r w:rsidRPr="00DB5FCE">
        <w:t xml:space="preserve"> го; готовность адаптироваться в профессио</w:t>
      </w:r>
      <w:r w:rsidR="00CB469D" w:rsidRPr="00DB5FCE">
        <w:t>нальной среде; ува</w:t>
      </w:r>
      <w:r w:rsidRPr="00DB5FCE">
        <w:t>жение к труду и результатам трудовой дея</w:t>
      </w:r>
      <w:r w:rsidR="00CB469D" w:rsidRPr="00DB5FCE">
        <w:t>тельности, в том чис</w:t>
      </w:r>
      <w:r w:rsidRPr="00DB5FCE">
        <w:t>ле при изучении произведений русского фольклора и литературы;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6535CB" w:rsidRPr="00DB5FCE" w:rsidRDefault="006535CB" w:rsidP="004A4B2B">
      <w:pPr>
        <w:pStyle w:val="a9"/>
        <w:numPr>
          <w:ilvl w:val="0"/>
          <w:numId w:val="10"/>
        </w:numPr>
        <w:spacing w:before="69" w:line="249" w:lineRule="auto"/>
        <w:ind w:left="851" w:right="154" w:hanging="283"/>
        <w:jc w:val="both"/>
      </w:pPr>
      <w:r w:rsidRPr="00DB5FCE">
        <w:t>Экологического воспитания:</w:t>
      </w:r>
    </w:p>
    <w:p w:rsidR="006535CB" w:rsidRPr="00DB5FCE" w:rsidRDefault="006535CB" w:rsidP="00CB469D">
      <w:pPr>
        <w:pStyle w:val="a9"/>
        <w:spacing w:before="69" w:line="249" w:lineRule="auto"/>
        <w:ind w:right="155" w:firstLine="567"/>
        <w:jc w:val="both"/>
      </w:pPr>
      <w:r w:rsidRPr="00DB5FCE">
        <w:t xml:space="preserve">ориентация на применение знаний из социальных и </w:t>
      </w:r>
      <w:proofErr w:type="spellStart"/>
      <w:r w:rsidRPr="00DB5FCE">
        <w:t>ест</w:t>
      </w:r>
      <w:proofErr w:type="gramStart"/>
      <w:r w:rsidRPr="00DB5FCE">
        <w:t>е</w:t>
      </w:r>
      <w:proofErr w:type="spellEnd"/>
      <w:r w:rsidRPr="00DB5FCE">
        <w:t>-</w:t>
      </w:r>
      <w:proofErr w:type="gramEnd"/>
      <w:r w:rsidRPr="00DB5FCE">
        <w:t xml:space="preserve"> </w:t>
      </w:r>
      <w:proofErr w:type="spellStart"/>
      <w:r w:rsidRPr="00DB5FCE">
        <w:t>ственных</w:t>
      </w:r>
      <w:proofErr w:type="spellEnd"/>
      <w:r w:rsidRPr="00DB5FCE">
        <w:t xml:space="preserve"> наук для решения задач в области окружающей </w:t>
      </w:r>
      <w:proofErr w:type="spellStart"/>
      <w:r w:rsidRPr="00DB5FCE">
        <w:t>сре</w:t>
      </w:r>
      <w:proofErr w:type="spellEnd"/>
      <w:r w:rsidRPr="00DB5FCE">
        <w:t xml:space="preserve">- </w:t>
      </w:r>
      <w:proofErr w:type="spellStart"/>
      <w:r w:rsidRPr="00DB5FCE">
        <w:t>ды</w:t>
      </w:r>
      <w:proofErr w:type="spellEnd"/>
      <w:r w:rsidRPr="00DB5FCE">
        <w:t>, планир</w:t>
      </w:r>
      <w:r w:rsidRPr="00DB5FCE">
        <w:t>о</w:t>
      </w:r>
      <w:r w:rsidRPr="00DB5FCE">
        <w:t xml:space="preserve">вания поступков и оценки их возможных </w:t>
      </w:r>
      <w:r w:rsidR="00CB469D" w:rsidRPr="00DB5FCE">
        <w:t>послед</w:t>
      </w:r>
      <w:r w:rsidRPr="00DB5FCE">
        <w:t>ствий для окружающей среды; по</w:t>
      </w:r>
      <w:r w:rsidR="00CB469D" w:rsidRPr="00DB5FCE">
        <w:t>вышение уровня экологиче</w:t>
      </w:r>
      <w:r w:rsidRPr="00DB5FCE">
        <w:t xml:space="preserve">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</w:t>
      </w:r>
      <w:r w:rsidRPr="00DB5FCE">
        <w:lastRenderedPageBreak/>
        <w:t xml:space="preserve">том числе </w:t>
      </w:r>
      <w:proofErr w:type="spellStart"/>
      <w:r w:rsidRPr="00DB5FCE">
        <w:t>сформир</w:t>
      </w:r>
      <w:proofErr w:type="gramStart"/>
      <w:r w:rsidRPr="00DB5FCE">
        <w:t>о</w:t>
      </w:r>
      <w:proofErr w:type="spellEnd"/>
      <w:r w:rsidRPr="00DB5FCE">
        <w:t>-</w:t>
      </w:r>
      <w:proofErr w:type="gramEnd"/>
      <w:r w:rsidRPr="00DB5FCE">
        <w:t xml:space="preserve"> ванное при знакомстве с литературными произведениями, под- </w:t>
      </w:r>
      <w:proofErr w:type="spellStart"/>
      <w:r w:rsidRPr="00DB5FCE">
        <w:t>нимающими</w:t>
      </w:r>
      <w:proofErr w:type="spellEnd"/>
      <w:r w:rsidRPr="00DB5FCE">
        <w:t xml:space="preserve"> экологические проблемы; осознание св</w:t>
      </w:r>
      <w:r w:rsidRPr="00DB5FCE">
        <w:t>о</w:t>
      </w:r>
      <w:r w:rsidRPr="00DB5FCE">
        <w:t>ей роли как гражданина и потребителя в условиях взаимосвязи природ- ной, технологической и социальной сред; готовность к участию в практической деятельности экологической направленности.</w:t>
      </w:r>
    </w:p>
    <w:p w:rsidR="006535CB" w:rsidRPr="00DB5FCE" w:rsidRDefault="006535CB" w:rsidP="004A4B2B">
      <w:pPr>
        <w:pStyle w:val="a9"/>
        <w:numPr>
          <w:ilvl w:val="0"/>
          <w:numId w:val="10"/>
        </w:numPr>
        <w:spacing w:before="187"/>
        <w:ind w:left="851" w:hanging="284"/>
        <w:jc w:val="both"/>
      </w:pPr>
      <w:r w:rsidRPr="00DB5FCE">
        <w:t>Ценности научного познания:</w:t>
      </w:r>
    </w:p>
    <w:p w:rsidR="006535CB" w:rsidRPr="00DB5FCE" w:rsidRDefault="006535CB" w:rsidP="003A077B">
      <w:pPr>
        <w:pStyle w:val="a9"/>
        <w:spacing w:before="68" w:line="249" w:lineRule="auto"/>
        <w:ind w:right="154" w:firstLine="567"/>
        <w:jc w:val="both"/>
      </w:pPr>
      <w:proofErr w:type="gramStart"/>
      <w:r w:rsidRPr="00DB5FCE">
        <w:t>ориентация в деятельности на современную систему научных представлений об основных закономерностя</w:t>
      </w:r>
      <w:r w:rsidR="00CB469D" w:rsidRPr="00DB5FCE">
        <w:t>х развития челове</w:t>
      </w:r>
      <w:r w:rsidRPr="00DB5FCE">
        <w:t>ка, пр</w:t>
      </w:r>
      <w:r w:rsidRPr="00DB5FCE">
        <w:t>и</w:t>
      </w:r>
      <w:r w:rsidRPr="00DB5FCE">
        <w:t>роды и общества, взаимосвязях человека с природной и социальной средой с опорой на изученные и самостоятельно прочитанные литер</w:t>
      </w:r>
      <w:r w:rsidRPr="00DB5FCE">
        <w:t>а</w:t>
      </w:r>
      <w:r w:rsidRPr="00DB5FCE">
        <w:t>турные произведения; овладение языковой и читательской культурой ка</w:t>
      </w:r>
      <w:r w:rsidR="00CB469D" w:rsidRPr="00DB5FCE">
        <w:t>к средством познания мира; овла</w:t>
      </w:r>
      <w:r w:rsidRPr="00DB5FCE">
        <w:t>дение  основными  навыками  и</w:t>
      </w:r>
      <w:r w:rsidRPr="00DB5FCE">
        <w:t>с</w:t>
      </w:r>
      <w:r w:rsidRPr="00DB5FCE">
        <w:t>следовательской  деятельности с учётом специфики школьного литературного образования;</w:t>
      </w:r>
      <w:proofErr w:type="gramEnd"/>
      <w:r w:rsidRPr="00DB5FCE">
        <w:t xml:space="preserve"> установка на осмысление опыта, наблюдений, поступков и стремление совершенствовать пути достижения ин</w:t>
      </w:r>
      <w:r w:rsidR="00CB469D" w:rsidRPr="00DB5FCE">
        <w:t>дивидуаль</w:t>
      </w:r>
      <w:r w:rsidRPr="00DB5FCE">
        <w:t>ного и коллективного благополучия.</w:t>
      </w:r>
    </w:p>
    <w:p w:rsidR="00DB5FCE" w:rsidRPr="00D36DCB" w:rsidRDefault="00DB5FCE" w:rsidP="00DB5FCE">
      <w:pPr>
        <w:pStyle w:val="2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r w:rsidRPr="00D36DCB">
        <w:rPr>
          <w:rFonts w:ascii="Times New Roman" w:hAnsi="Times New Roman"/>
          <w:b w:val="0"/>
          <w:color w:val="auto"/>
          <w:sz w:val="24"/>
          <w:szCs w:val="24"/>
        </w:rPr>
        <w:t>Метапредметные</w:t>
      </w:r>
      <w:proofErr w:type="spellEnd"/>
      <w:r w:rsidRPr="00D36DCB">
        <w:rPr>
          <w:rFonts w:ascii="Times New Roman" w:hAnsi="Times New Roman"/>
          <w:b w:val="0"/>
          <w:color w:val="auto"/>
          <w:sz w:val="24"/>
          <w:szCs w:val="24"/>
        </w:rPr>
        <w:t xml:space="preserve">  результаты освоения ООП</w:t>
      </w:r>
    </w:p>
    <w:p w:rsidR="00DB5FCE" w:rsidRPr="00DB5FCE" w:rsidRDefault="00DB5FCE" w:rsidP="00DB5FCE">
      <w:pPr>
        <w:ind w:firstLine="709"/>
        <w:jc w:val="both"/>
        <w:rPr>
          <w:rFonts w:ascii="Times New Roman" w:hAnsi="Times New Roman" w:cs="Times New Roman"/>
          <w:b/>
          <w:i/>
        </w:rPr>
      </w:pPr>
      <w:proofErr w:type="spellStart"/>
      <w:r w:rsidRPr="00DB5FCE">
        <w:rPr>
          <w:rFonts w:ascii="Times New Roman" w:hAnsi="Times New Roman" w:cs="Times New Roman"/>
        </w:rPr>
        <w:t>Метапредметные</w:t>
      </w:r>
      <w:proofErr w:type="spellEnd"/>
      <w:r w:rsidRPr="00DB5FCE">
        <w:rPr>
          <w:rFonts w:ascii="Times New Roman" w:hAnsi="Times New Roman" w:cs="Times New Roman"/>
        </w:rPr>
        <w:t xml:space="preserve"> результаты включают освоенные </w:t>
      </w:r>
      <w:proofErr w:type="gramStart"/>
      <w:r w:rsidRPr="00DB5FCE">
        <w:rPr>
          <w:rFonts w:ascii="Times New Roman" w:hAnsi="Times New Roman" w:cs="Times New Roman"/>
        </w:rPr>
        <w:t>обучающимися</w:t>
      </w:r>
      <w:proofErr w:type="gramEnd"/>
      <w:r w:rsidRPr="00DB5FCE">
        <w:rPr>
          <w:rFonts w:ascii="Times New Roman" w:hAnsi="Times New Roman" w:cs="Times New Roman"/>
        </w:rPr>
        <w:t xml:space="preserve"> </w:t>
      </w:r>
      <w:proofErr w:type="spellStart"/>
      <w:r w:rsidRPr="00DB5FCE">
        <w:rPr>
          <w:rFonts w:ascii="Times New Roman" w:hAnsi="Times New Roman" w:cs="Times New Roman"/>
        </w:rPr>
        <w:t>межпредметные</w:t>
      </w:r>
      <w:proofErr w:type="spellEnd"/>
      <w:r w:rsidRPr="00DB5FCE">
        <w:rPr>
          <w:rFonts w:ascii="Times New Roman" w:hAnsi="Times New Roman" w:cs="Times New Roman"/>
        </w:rPr>
        <w:t xml:space="preserve"> понятия и универсальные учебные </w:t>
      </w:r>
      <w:proofErr w:type="spellStart"/>
      <w:r w:rsidRPr="00DB5FCE">
        <w:rPr>
          <w:rFonts w:ascii="Times New Roman" w:hAnsi="Times New Roman" w:cs="Times New Roman"/>
        </w:rPr>
        <w:t>действия</w:t>
      </w:r>
      <w:proofErr w:type="spellEnd"/>
      <w:r w:rsidRPr="00DB5FCE">
        <w:rPr>
          <w:rFonts w:ascii="Times New Roman" w:hAnsi="Times New Roman" w:cs="Times New Roman"/>
        </w:rPr>
        <w:t xml:space="preserve"> (рег</w:t>
      </w:r>
      <w:r w:rsidRPr="00DB5FCE">
        <w:rPr>
          <w:rFonts w:ascii="Times New Roman" w:hAnsi="Times New Roman" w:cs="Times New Roman"/>
        </w:rPr>
        <w:t>у</w:t>
      </w:r>
      <w:r w:rsidRPr="00DB5FCE">
        <w:rPr>
          <w:rFonts w:ascii="Times New Roman" w:hAnsi="Times New Roman" w:cs="Times New Roman"/>
        </w:rPr>
        <w:t>лятивные, познавательные,</w:t>
      </w:r>
      <w:r w:rsidRPr="00DB5FCE">
        <w:rPr>
          <w:rFonts w:ascii="Times New Roman" w:hAnsi="Times New Roman" w:cs="Times New Roman"/>
        </w:rPr>
        <w:tab/>
        <w:t>коммуникативные).</w:t>
      </w:r>
    </w:p>
    <w:p w:rsidR="00DB5FCE" w:rsidRPr="00DB5FCE" w:rsidRDefault="00DB5FCE" w:rsidP="00DB5FCE">
      <w:pPr>
        <w:ind w:firstLine="709"/>
        <w:jc w:val="both"/>
        <w:rPr>
          <w:rFonts w:ascii="Times New Roman" w:hAnsi="Times New Roman" w:cs="Times New Roman"/>
          <w:b/>
        </w:rPr>
      </w:pPr>
      <w:proofErr w:type="spellStart"/>
      <w:r w:rsidRPr="00DB5FCE">
        <w:rPr>
          <w:rFonts w:ascii="Times New Roman" w:hAnsi="Times New Roman" w:cs="Times New Roman"/>
          <w:b/>
        </w:rPr>
        <w:t>Межпредметные</w:t>
      </w:r>
      <w:proofErr w:type="spellEnd"/>
      <w:r w:rsidRPr="00DB5FCE">
        <w:rPr>
          <w:rFonts w:ascii="Times New Roman" w:hAnsi="Times New Roman" w:cs="Times New Roman"/>
          <w:b/>
        </w:rPr>
        <w:t xml:space="preserve"> понятия</w:t>
      </w:r>
    </w:p>
    <w:p w:rsidR="00DB5FCE" w:rsidRPr="00DB5FCE" w:rsidRDefault="00DB5FCE" w:rsidP="00DB5FCE">
      <w:pPr>
        <w:jc w:val="both"/>
        <w:rPr>
          <w:rFonts w:ascii="Times New Roman" w:eastAsia="Times New Roman" w:hAnsi="Times New Roman" w:cs="Times New Roman"/>
        </w:rPr>
      </w:pPr>
      <w:r w:rsidRPr="00DB5FCE">
        <w:rPr>
          <w:rFonts w:ascii="Times New Roman" w:hAnsi="Times New Roman" w:cs="Times New Roman"/>
        </w:rPr>
        <w:t xml:space="preserve">Условием формирования </w:t>
      </w:r>
      <w:proofErr w:type="spellStart"/>
      <w:r w:rsidRPr="00DB5FCE">
        <w:rPr>
          <w:rFonts w:ascii="Times New Roman" w:hAnsi="Times New Roman" w:cs="Times New Roman"/>
        </w:rPr>
        <w:t>межпредметных</w:t>
      </w:r>
      <w:proofErr w:type="spellEnd"/>
      <w:r w:rsidRPr="00DB5FCE">
        <w:rPr>
          <w:rFonts w:ascii="Times New Roman" w:hAnsi="Times New Roman" w:cs="Times New Roman"/>
        </w:rPr>
        <w:t xml:space="preserve"> понятий,  таких, как система, </w:t>
      </w:r>
      <w:r w:rsidRPr="00DB5FCE">
        <w:rPr>
          <w:rFonts w:ascii="Times New Roman" w:eastAsia="Times New Roman" w:hAnsi="Times New Roman" w:cs="Times New Roman"/>
          <w:shd w:val="clear" w:color="auto" w:fill="FFFFFF"/>
        </w:rPr>
        <w:t xml:space="preserve">факт, закономерность, феномен, анализ, синтез </w:t>
      </w:r>
      <w:r w:rsidRPr="00DB5FCE">
        <w:rPr>
          <w:rFonts w:ascii="Times New Roman" w:hAnsi="Times New Roman" w:cs="Times New Roman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</w:t>
      </w:r>
      <w:r w:rsidRPr="00DB5FCE">
        <w:rPr>
          <w:rFonts w:ascii="Times New Roman" w:hAnsi="Times New Roman" w:cs="Times New Roman"/>
        </w:rPr>
        <w:t>а</w:t>
      </w:r>
      <w:r w:rsidRPr="00DB5FCE">
        <w:rPr>
          <w:rFonts w:ascii="Times New Roman" w:hAnsi="Times New Roman" w:cs="Times New Roman"/>
        </w:rPr>
        <w:t xml:space="preserve">нирования своего актуального и перспективного круга чтения, в том числе </w:t>
      </w:r>
      <w:proofErr w:type="spellStart"/>
      <w:r w:rsidRPr="00DB5FCE">
        <w:rPr>
          <w:rFonts w:ascii="Times New Roman" w:hAnsi="Times New Roman" w:cs="Times New Roman"/>
        </w:rPr>
        <w:t>досугового</w:t>
      </w:r>
      <w:proofErr w:type="spellEnd"/>
      <w:r w:rsidRPr="00DB5FCE">
        <w:rPr>
          <w:rFonts w:ascii="Times New Roman" w:hAnsi="Times New Roman" w:cs="Times New Roman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</w:t>
      </w:r>
      <w:r w:rsidRPr="00DB5FCE">
        <w:rPr>
          <w:rFonts w:ascii="Times New Roman" w:hAnsi="Times New Roman" w:cs="Times New Roman"/>
        </w:rPr>
        <w:t>т</w:t>
      </w:r>
      <w:r w:rsidRPr="00DB5FCE">
        <w:rPr>
          <w:rFonts w:ascii="Times New Roman" w:hAnsi="Times New Roman" w:cs="Times New Roman"/>
        </w:rPr>
        <w:t>ношений человека и общества, создании образа «потребного будущего».</w:t>
      </w:r>
    </w:p>
    <w:p w:rsidR="00DB5FCE" w:rsidRPr="00DB5FCE" w:rsidRDefault="00DB5FCE" w:rsidP="00DB5FCE">
      <w:pPr>
        <w:ind w:firstLine="709"/>
        <w:jc w:val="both"/>
        <w:rPr>
          <w:rFonts w:ascii="Times New Roman" w:hAnsi="Times New Roman" w:cs="Times New Roman"/>
          <w:i/>
        </w:rPr>
      </w:pPr>
      <w:r w:rsidRPr="00DB5FCE">
        <w:rPr>
          <w:rFonts w:ascii="Times New Roman" w:hAnsi="Times New Roman" w:cs="Times New Roman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DB5FCE" w:rsidRPr="00DB5FCE" w:rsidRDefault="00DB5FCE" w:rsidP="00DB5FCE">
      <w:pPr>
        <w:ind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• систематизировать, сопоставлять, анализировать, обобщать и интерпретировать информацию, содержащуюся в готовых информ</w:t>
      </w:r>
      <w:r w:rsidRPr="00DB5FCE">
        <w:rPr>
          <w:rFonts w:ascii="Times New Roman" w:hAnsi="Times New Roman" w:cs="Times New Roman"/>
        </w:rPr>
        <w:t>а</w:t>
      </w:r>
      <w:r w:rsidRPr="00DB5FCE">
        <w:rPr>
          <w:rFonts w:ascii="Times New Roman" w:hAnsi="Times New Roman" w:cs="Times New Roman"/>
        </w:rPr>
        <w:t>ционных объектах;</w:t>
      </w:r>
    </w:p>
    <w:p w:rsidR="00DB5FCE" w:rsidRPr="00DB5FCE" w:rsidRDefault="00DB5FCE" w:rsidP="00DB5FCE">
      <w:pPr>
        <w:ind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• выделять главную и избыточную информацию, выполнять смысловое свертывание выделенных фактов, мыслей; представлять и</w:t>
      </w:r>
      <w:r w:rsidRPr="00DB5FCE">
        <w:rPr>
          <w:rFonts w:ascii="Times New Roman" w:hAnsi="Times New Roman" w:cs="Times New Roman"/>
        </w:rPr>
        <w:t>н</w:t>
      </w:r>
      <w:r w:rsidRPr="00DB5FCE">
        <w:rPr>
          <w:rFonts w:ascii="Times New Roman" w:hAnsi="Times New Roman" w:cs="Times New Roman"/>
        </w:rPr>
        <w:t>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DB5FCE" w:rsidRPr="00DB5FCE" w:rsidRDefault="00DB5FCE" w:rsidP="00DB5FCE">
      <w:pPr>
        <w:ind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• заполнять и дополнять таблицы, схемы, диаграммы, тексты.</w:t>
      </w:r>
    </w:p>
    <w:p w:rsidR="00DB5FCE" w:rsidRPr="00DB5FCE" w:rsidRDefault="00DB5FCE" w:rsidP="00DB5FCE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DB5FCE">
        <w:rPr>
          <w:rFonts w:ascii="Times New Roman" w:hAnsi="Times New Roman" w:cs="Times New Roman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</w:t>
      </w:r>
      <w:r w:rsidRPr="00DB5FCE">
        <w:rPr>
          <w:rFonts w:ascii="Times New Roman" w:hAnsi="Times New Roman" w:cs="Times New Roman"/>
        </w:rPr>
        <w:t>я</w:t>
      </w:r>
      <w:r w:rsidRPr="00DB5FCE">
        <w:rPr>
          <w:rFonts w:ascii="Times New Roman" w:hAnsi="Times New Roman" w:cs="Times New Roman"/>
        </w:rPr>
        <w:t xml:space="preserve">тельности; в ходе реализации исходного замысла на практическом уровне овладеют умением выбирать адекватные стоящей задаче средства, </w:t>
      </w:r>
      <w:r w:rsidRPr="00DB5FCE">
        <w:rPr>
          <w:rFonts w:ascii="Times New Roman" w:hAnsi="Times New Roman" w:cs="Times New Roman"/>
        </w:rPr>
        <w:lastRenderedPageBreak/>
        <w:t>принимать решения, в том числе и в ситуациях неопределенности.</w:t>
      </w:r>
      <w:proofErr w:type="gramEnd"/>
      <w:r w:rsidRPr="00DB5FCE">
        <w:rPr>
          <w:rFonts w:ascii="Times New Roman" w:hAnsi="Times New Roman" w:cs="Times New Roman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DB5FCE" w:rsidRPr="00DB5FCE" w:rsidRDefault="00DB5FCE" w:rsidP="00DB5FCE">
      <w:pPr>
        <w:ind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 xml:space="preserve">Перечень ключевых </w:t>
      </w:r>
      <w:proofErr w:type="spellStart"/>
      <w:r w:rsidRPr="00DB5FCE">
        <w:rPr>
          <w:rFonts w:ascii="Times New Roman" w:hAnsi="Times New Roman" w:cs="Times New Roman"/>
        </w:rPr>
        <w:t>межпредметных</w:t>
      </w:r>
      <w:proofErr w:type="spellEnd"/>
      <w:r w:rsidRPr="00DB5FCE">
        <w:rPr>
          <w:rFonts w:ascii="Times New Roman" w:hAnsi="Times New Roman" w:cs="Times New Roman"/>
        </w:rPr>
        <w:t xml:space="preserve"> понятий определяется в ходе разработки основной образовательной программы основного о</w:t>
      </w:r>
      <w:r w:rsidRPr="00DB5FCE">
        <w:rPr>
          <w:rFonts w:ascii="Times New Roman" w:hAnsi="Times New Roman" w:cs="Times New Roman"/>
        </w:rPr>
        <w:t>б</w:t>
      </w:r>
      <w:r w:rsidRPr="00DB5FCE">
        <w:rPr>
          <w:rFonts w:ascii="Times New Roman" w:hAnsi="Times New Roman" w:cs="Times New Roman"/>
        </w:rPr>
        <w:t>щего образования образовательной организации в зависимости от материально-технического оснащения, кадрового потенциала, использу</w:t>
      </w:r>
      <w:r w:rsidRPr="00DB5FCE">
        <w:rPr>
          <w:rFonts w:ascii="Times New Roman" w:hAnsi="Times New Roman" w:cs="Times New Roman"/>
        </w:rPr>
        <w:t>е</w:t>
      </w:r>
      <w:r w:rsidRPr="00DB5FCE">
        <w:rPr>
          <w:rFonts w:ascii="Times New Roman" w:hAnsi="Times New Roman" w:cs="Times New Roman"/>
        </w:rPr>
        <w:t>мых методов работы и образовательных технологий.</w:t>
      </w:r>
    </w:p>
    <w:p w:rsidR="00DB5FCE" w:rsidRPr="00DB5FCE" w:rsidRDefault="00DB5FCE" w:rsidP="00DB5FCE">
      <w:pPr>
        <w:ind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В соответствии ФГОС ООО выделяются три группы универсальных учебных действий: регулятивные, познавательные, коммуник</w:t>
      </w:r>
      <w:r w:rsidRPr="00DB5FCE">
        <w:rPr>
          <w:rFonts w:ascii="Times New Roman" w:hAnsi="Times New Roman" w:cs="Times New Roman"/>
        </w:rPr>
        <w:t>а</w:t>
      </w:r>
      <w:r w:rsidRPr="00DB5FCE">
        <w:rPr>
          <w:rFonts w:ascii="Times New Roman" w:hAnsi="Times New Roman" w:cs="Times New Roman"/>
        </w:rPr>
        <w:t>тивные.</w:t>
      </w:r>
    </w:p>
    <w:p w:rsidR="00DB5FCE" w:rsidRPr="00DB5FCE" w:rsidRDefault="00DB5FCE" w:rsidP="00DB5FCE">
      <w:pPr>
        <w:ind w:firstLine="709"/>
        <w:jc w:val="both"/>
        <w:rPr>
          <w:rFonts w:ascii="Times New Roman" w:hAnsi="Times New Roman" w:cs="Times New Roman"/>
          <w:b/>
        </w:rPr>
      </w:pPr>
      <w:r w:rsidRPr="00DB5FCE">
        <w:rPr>
          <w:rFonts w:ascii="Times New Roman" w:hAnsi="Times New Roman" w:cs="Times New Roman"/>
          <w:b/>
        </w:rPr>
        <w:t>Регулятивные УУД</w:t>
      </w:r>
    </w:p>
    <w:p w:rsidR="00DB5FCE" w:rsidRPr="00DB5FCE" w:rsidRDefault="00DB5FCE" w:rsidP="00DB5FCE">
      <w:pPr>
        <w:widowControl w:val="0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Умение самостоятельно определять цели обучения, ставить и формулировать новые задачи в учебе и познавательной деятельн</w:t>
      </w:r>
      <w:r w:rsidRPr="00DB5FCE">
        <w:rPr>
          <w:rFonts w:ascii="Times New Roman" w:hAnsi="Times New Roman" w:cs="Times New Roman"/>
        </w:rPr>
        <w:t>о</w:t>
      </w:r>
      <w:r w:rsidRPr="00DB5FCE">
        <w:rPr>
          <w:rFonts w:ascii="Times New Roman" w:hAnsi="Times New Roman" w:cs="Times New Roman"/>
        </w:rPr>
        <w:t>сти, развивать мотивы и интересы своей познавательной деятельности. Обучающийся сможет:</w:t>
      </w:r>
    </w:p>
    <w:p w:rsidR="00DB5FCE" w:rsidRPr="00DB5FCE" w:rsidRDefault="00DB5FCE" w:rsidP="00DB5FCE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анализировать существующие и планировать будущие образовательные результаты;</w:t>
      </w:r>
    </w:p>
    <w:p w:rsidR="00DB5FCE" w:rsidRPr="00DB5FCE" w:rsidRDefault="00DB5FCE" w:rsidP="00DB5FCE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идентифицировать собственные проблемы и определять главную проблему;</w:t>
      </w:r>
    </w:p>
    <w:p w:rsidR="00DB5FCE" w:rsidRPr="00DB5FCE" w:rsidRDefault="00DB5FCE" w:rsidP="00DB5FCE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выдвигать версии решения проблемы, формулировать гипотезы, предвосхищать конечный результат;</w:t>
      </w:r>
    </w:p>
    <w:p w:rsidR="00DB5FCE" w:rsidRPr="00DB5FCE" w:rsidRDefault="00DB5FCE" w:rsidP="00DB5FCE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ставить цель деятельности на основе определенной проблемы и существующих возможностей;</w:t>
      </w:r>
    </w:p>
    <w:p w:rsidR="00DB5FCE" w:rsidRPr="00DB5FCE" w:rsidRDefault="00DB5FCE" w:rsidP="00DB5FCE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формулировать учебные задачи как шаги достижения поставленной цели деятельности;</w:t>
      </w:r>
    </w:p>
    <w:p w:rsidR="00DB5FCE" w:rsidRPr="00DB5FCE" w:rsidRDefault="00DB5FCE" w:rsidP="00DB5FCE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B5FCE" w:rsidRPr="00DB5FCE" w:rsidRDefault="00DB5FCE" w:rsidP="00DB5FCE">
      <w:pPr>
        <w:widowControl w:val="0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DB5FCE">
        <w:rPr>
          <w:rFonts w:ascii="Times New Roman" w:hAnsi="Times New Roman" w:cs="Times New Roman"/>
        </w:rPr>
        <w:t>Умение самостоятельно планировать пути достижения целей, в том числе альтернативные, осознанно выбирать наиболее эффе</w:t>
      </w:r>
      <w:r w:rsidRPr="00DB5FCE">
        <w:rPr>
          <w:rFonts w:ascii="Times New Roman" w:hAnsi="Times New Roman" w:cs="Times New Roman"/>
        </w:rPr>
        <w:t>к</w:t>
      </w:r>
      <w:r w:rsidRPr="00DB5FCE">
        <w:rPr>
          <w:rFonts w:ascii="Times New Roman" w:hAnsi="Times New Roman" w:cs="Times New Roman"/>
        </w:rPr>
        <w:t>тивные способы решения учебных и познавательных задач. Обучающийся сможет:</w:t>
      </w:r>
    </w:p>
    <w:p w:rsidR="00DB5FCE" w:rsidRPr="00DB5FCE" w:rsidRDefault="00DB5FCE" w:rsidP="00DB5FCE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определять необходимые действи</w:t>
      </w:r>
      <w:proofErr w:type="gramStart"/>
      <w:r w:rsidRPr="00DB5FCE">
        <w:rPr>
          <w:rFonts w:ascii="Times New Roman" w:hAnsi="Times New Roman" w:cs="Times New Roman"/>
        </w:rPr>
        <w:t>е(</w:t>
      </w:r>
      <w:proofErr w:type="gramEnd"/>
      <w:r w:rsidRPr="00DB5FCE">
        <w:rPr>
          <w:rFonts w:ascii="Times New Roman" w:hAnsi="Times New Roman" w:cs="Times New Roman"/>
        </w:rPr>
        <w:t>я) в соответствии с учебной и познавательной задачей и составлять алгоритм их выполнения;</w:t>
      </w:r>
    </w:p>
    <w:p w:rsidR="00DB5FCE" w:rsidRPr="00DB5FCE" w:rsidRDefault="00DB5FCE" w:rsidP="00DB5FCE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обосновывать и осуществлять выбор наиболее эффективных способов решения учебных и познавательных задач;</w:t>
      </w:r>
    </w:p>
    <w:p w:rsidR="00DB5FCE" w:rsidRPr="00DB5FCE" w:rsidRDefault="00DB5FCE" w:rsidP="00DB5FCE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DB5FCE" w:rsidRPr="00DB5FCE" w:rsidRDefault="00DB5FCE" w:rsidP="00DB5FCE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выстраивать жизненные планы на краткосрочное будущее (заявлять целевые ориентиры, ставить адекватные им задачи и предл</w:t>
      </w:r>
      <w:r w:rsidRPr="00DB5FCE">
        <w:rPr>
          <w:rFonts w:ascii="Times New Roman" w:hAnsi="Times New Roman" w:cs="Times New Roman"/>
        </w:rPr>
        <w:t>а</w:t>
      </w:r>
      <w:r w:rsidRPr="00DB5FCE">
        <w:rPr>
          <w:rFonts w:ascii="Times New Roman" w:hAnsi="Times New Roman" w:cs="Times New Roman"/>
        </w:rPr>
        <w:t>гать действия, указывая и обосновывая логическую последовательность шагов);</w:t>
      </w:r>
    </w:p>
    <w:p w:rsidR="00DB5FCE" w:rsidRPr="00DB5FCE" w:rsidRDefault="00DB5FCE" w:rsidP="00DB5FCE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DB5FCE" w:rsidRPr="00DB5FCE" w:rsidRDefault="00DB5FCE" w:rsidP="00DB5FCE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составлять план решения проблемы (выполнения проекта, проведения исследования);</w:t>
      </w:r>
    </w:p>
    <w:p w:rsidR="00DB5FCE" w:rsidRPr="00DB5FCE" w:rsidRDefault="00DB5FCE" w:rsidP="00DB5FCE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DB5FCE" w:rsidRPr="00DB5FCE" w:rsidRDefault="00DB5FCE" w:rsidP="00DB5FCE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DB5FCE" w:rsidRPr="00DB5FCE" w:rsidRDefault="00DB5FCE" w:rsidP="00DB5FCE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планировать и корректировать свою индивидуальную образовательную траекторию.</w:t>
      </w:r>
    </w:p>
    <w:p w:rsidR="00DB5FCE" w:rsidRPr="00DB5FCE" w:rsidRDefault="00DB5FCE" w:rsidP="00DB5FCE">
      <w:pPr>
        <w:widowControl w:val="0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Умение соотносить свои действия с планируемыми результатами, осуществлять контроль своей деятельности в процессе дост</w:t>
      </w:r>
      <w:r w:rsidRPr="00DB5FCE">
        <w:rPr>
          <w:rFonts w:ascii="Times New Roman" w:hAnsi="Times New Roman" w:cs="Times New Roman"/>
        </w:rPr>
        <w:t>и</w:t>
      </w:r>
      <w:r w:rsidRPr="00DB5FCE">
        <w:rPr>
          <w:rFonts w:ascii="Times New Roman" w:hAnsi="Times New Roman" w:cs="Times New Roman"/>
        </w:rPr>
        <w:t>жения результата, определять способы действий в рамках предложенных условий и требований, корректировать свои действия в соответс</w:t>
      </w:r>
      <w:r w:rsidRPr="00DB5FCE">
        <w:rPr>
          <w:rFonts w:ascii="Times New Roman" w:hAnsi="Times New Roman" w:cs="Times New Roman"/>
        </w:rPr>
        <w:t>т</w:t>
      </w:r>
      <w:r w:rsidRPr="00DB5FCE">
        <w:rPr>
          <w:rFonts w:ascii="Times New Roman" w:hAnsi="Times New Roman" w:cs="Times New Roman"/>
        </w:rPr>
        <w:lastRenderedPageBreak/>
        <w:t>вии с изменяющейся ситуацией. Обучающийся сможет: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определять совместно с педагогом и сверстниками критерии планируемых результатов и критерии оценки своей учебной деятел</w:t>
      </w:r>
      <w:r w:rsidRPr="00DB5FCE">
        <w:rPr>
          <w:rFonts w:ascii="Times New Roman" w:hAnsi="Times New Roman" w:cs="Times New Roman"/>
        </w:rPr>
        <w:t>ь</w:t>
      </w:r>
      <w:r w:rsidRPr="00DB5FCE">
        <w:rPr>
          <w:rFonts w:ascii="Times New Roman" w:hAnsi="Times New Roman" w:cs="Times New Roman"/>
        </w:rPr>
        <w:t>ности;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отбирать инструменты для оценивания своей деятельности, осуществлять самоконтроль своей деятельности в рамках предложе</w:t>
      </w:r>
      <w:r w:rsidRPr="00DB5FCE">
        <w:rPr>
          <w:rFonts w:ascii="Times New Roman" w:hAnsi="Times New Roman" w:cs="Times New Roman"/>
        </w:rPr>
        <w:t>н</w:t>
      </w:r>
      <w:r w:rsidRPr="00DB5FCE">
        <w:rPr>
          <w:rFonts w:ascii="Times New Roman" w:hAnsi="Times New Roman" w:cs="Times New Roman"/>
        </w:rPr>
        <w:t>ных условий и требований;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оценивать свою деятельность, аргументируя причины достижения или отсутствия планируемого результата;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работая по своему плану, вносить коррективы в текущую деятельность на основе анализа изменений ситуации для получения з</w:t>
      </w:r>
      <w:r w:rsidRPr="00DB5FCE">
        <w:rPr>
          <w:rFonts w:ascii="Times New Roman" w:hAnsi="Times New Roman" w:cs="Times New Roman"/>
        </w:rPr>
        <w:t>а</w:t>
      </w:r>
      <w:r w:rsidRPr="00DB5FCE">
        <w:rPr>
          <w:rFonts w:ascii="Times New Roman" w:hAnsi="Times New Roman" w:cs="Times New Roman"/>
        </w:rPr>
        <w:t>планированных характеристик продукта/результата;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сверять свои действия с целью и, при необходимости, исправлять ошибки самостоятельно.</w:t>
      </w:r>
    </w:p>
    <w:p w:rsidR="00DB5FCE" w:rsidRPr="00DB5FCE" w:rsidRDefault="00DB5FCE" w:rsidP="00DB5FCE">
      <w:pPr>
        <w:widowControl w:val="0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определять критерии правильности (корректности) выполнения учебной задачи;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анализировать и обосновывать применение соответствующего инструментария для выполнения учебной задачи;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свободно пользоваться выработанными критериями оценки и самооценки, исходя из цели и имеющихся средств, различая резул</w:t>
      </w:r>
      <w:r w:rsidRPr="00DB5FCE">
        <w:rPr>
          <w:rFonts w:ascii="Times New Roman" w:hAnsi="Times New Roman" w:cs="Times New Roman"/>
        </w:rPr>
        <w:t>ь</w:t>
      </w:r>
      <w:r w:rsidRPr="00DB5FCE">
        <w:rPr>
          <w:rFonts w:ascii="Times New Roman" w:hAnsi="Times New Roman" w:cs="Times New Roman"/>
        </w:rPr>
        <w:t>тат и способы действий;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оценивать продукт своей деятельности по заданным и/или самостоятельно определенным критериям в соответствии с целью де</w:t>
      </w:r>
      <w:r w:rsidRPr="00DB5FCE">
        <w:rPr>
          <w:rFonts w:ascii="Times New Roman" w:hAnsi="Times New Roman" w:cs="Times New Roman"/>
        </w:rPr>
        <w:t>я</w:t>
      </w:r>
      <w:r w:rsidRPr="00DB5FCE">
        <w:rPr>
          <w:rFonts w:ascii="Times New Roman" w:hAnsi="Times New Roman" w:cs="Times New Roman"/>
        </w:rPr>
        <w:t>тельности;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обосновывать достижимость цели выбранным способом на основе оценки своих внутренних ресурсов и доступных внешних ресу</w:t>
      </w:r>
      <w:r w:rsidRPr="00DB5FCE">
        <w:rPr>
          <w:rFonts w:ascii="Times New Roman" w:hAnsi="Times New Roman" w:cs="Times New Roman"/>
        </w:rPr>
        <w:t>р</w:t>
      </w:r>
      <w:r w:rsidRPr="00DB5FCE">
        <w:rPr>
          <w:rFonts w:ascii="Times New Roman" w:hAnsi="Times New Roman" w:cs="Times New Roman"/>
        </w:rPr>
        <w:t>сов;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фиксировать и анализировать динамику собственных образовательных результатов.</w:t>
      </w:r>
    </w:p>
    <w:p w:rsidR="00DB5FCE" w:rsidRPr="00DB5FCE" w:rsidRDefault="00DB5FCE" w:rsidP="00DB5FCE">
      <w:pPr>
        <w:widowControl w:val="0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DB5FCE">
        <w:rPr>
          <w:rFonts w:ascii="Times New Roman" w:hAnsi="Times New Roman" w:cs="Times New Roman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DB5FCE">
        <w:rPr>
          <w:rFonts w:ascii="Times New Roman" w:hAnsi="Times New Roman" w:cs="Times New Roman"/>
        </w:rPr>
        <w:t>в</w:t>
      </w:r>
      <w:proofErr w:type="gramEnd"/>
      <w:r w:rsidRPr="00DB5FCE">
        <w:rPr>
          <w:rFonts w:ascii="Times New Roman" w:hAnsi="Times New Roman" w:cs="Times New Roman"/>
        </w:rPr>
        <w:t xml:space="preserve"> учебной и познав</w:t>
      </w:r>
      <w:r w:rsidRPr="00DB5FCE">
        <w:rPr>
          <w:rFonts w:ascii="Times New Roman" w:hAnsi="Times New Roman" w:cs="Times New Roman"/>
        </w:rPr>
        <w:t>а</w:t>
      </w:r>
      <w:r w:rsidRPr="00DB5FCE">
        <w:rPr>
          <w:rFonts w:ascii="Times New Roman" w:hAnsi="Times New Roman" w:cs="Times New Roman"/>
        </w:rPr>
        <w:t>тельной. Обучающийся сможет: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принимать решение в учебной ситуации и нести за него ответственность;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 xml:space="preserve">ретроспективно определять, какие действия по решению учебной задачи или параметры этих действий привели к получению </w:t>
      </w:r>
      <w:r w:rsidRPr="00DB5FCE">
        <w:rPr>
          <w:rFonts w:ascii="Times New Roman" w:hAnsi="Times New Roman" w:cs="Times New Roman"/>
        </w:rPr>
        <w:lastRenderedPageBreak/>
        <w:t>имеющегося продукта учебной деятельности;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демонстрировать приемы регуляции психофизиологических/ эмоциональных состояний для достижения эффекта успокоения (ус</w:t>
      </w:r>
      <w:r w:rsidRPr="00DB5FCE">
        <w:rPr>
          <w:rFonts w:ascii="Times New Roman" w:hAnsi="Times New Roman" w:cs="Times New Roman"/>
        </w:rPr>
        <w:t>т</w:t>
      </w:r>
      <w:r w:rsidRPr="00DB5FCE">
        <w:rPr>
          <w:rFonts w:ascii="Times New Roman" w:hAnsi="Times New Roman" w:cs="Times New Roman"/>
        </w:rPr>
        <w:t>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B5FCE" w:rsidRPr="00DB5FCE" w:rsidRDefault="00DB5FCE" w:rsidP="00DB5FCE">
      <w:pPr>
        <w:ind w:firstLine="709"/>
        <w:jc w:val="both"/>
        <w:rPr>
          <w:rFonts w:ascii="Times New Roman" w:hAnsi="Times New Roman" w:cs="Times New Roman"/>
          <w:b/>
        </w:rPr>
      </w:pPr>
      <w:r w:rsidRPr="00DB5FCE">
        <w:rPr>
          <w:rFonts w:ascii="Times New Roman" w:hAnsi="Times New Roman" w:cs="Times New Roman"/>
          <w:b/>
        </w:rPr>
        <w:t>Познавательные УУД</w:t>
      </w:r>
    </w:p>
    <w:p w:rsidR="00DB5FCE" w:rsidRPr="00DB5FCE" w:rsidRDefault="00DB5FCE" w:rsidP="00DB5FCE">
      <w:pPr>
        <w:widowControl w:val="0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DB5FCE">
        <w:rPr>
          <w:rFonts w:ascii="Times New Roman" w:hAnsi="Times New Roman" w:cs="Times New Roman"/>
        </w:rPr>
        <w:t>Умение определять понятия, создавать обобщения, устанавливать аналогии, классифицировать, самостоятельно выбирать осн</w:t>
      </w:r>
      <w:r w:rsidRPr="00DB5FCE">
        <w:rPr>
          <w:rFonts w:ascii="Times New Roman" w:hAnsi="Times New Roman" w:cs="Times New Roman"/>
        </w:rPr>
        <w:t>о</w:t>
      </w:r>
      <w:r w:rsidRPr="00DB5FCE">
        <w:rPr>
          <w:rFonts w:ascii="Times New Roman" w:hAnsi="Times New Roman" w:cs="Times New Roman"/>
        </w:rPr>
        <w:t>вания и критерии для классификации, устанавливать причинно-следственные связи, строить логическое рассуждение, умозаключение (и</w:t>
      </w:r>
      <w:r w:rsidRPr="00DB5FCE">
        <w:rPr>
          <w:rFonts w:ascii="Times New Roman" w:hAnsi="Times New Roman" w:cs="Times New Roman"/>
        </w:rPr>
        <w:t>н</w:t>
      </w:r>
      <w:r w:rsidRPr="00DB5FCE">
        <w:rPr>
          <w:rFonts w:ascii="Times New Roman" w:hAnsi="Times New Roman" w:cs="Times New Roman"/>
        </w:rPr>
        <w:t>дуктивное, дедуктивное, по аналогии) и делать выводы.</w:t>
      </w:r>
      <w:proofErr w:type="gramEnd"/>
      <w:r w:rsidRPr="00DB5FCE">
        <w:rPr>
          <w:rFonts w:ascii="Times New Roman" w:hAnsi="Times New Roman" w:cs="Times New Roman"/>
        </w:rPr>
        <w:t xml:space="preserve"> Обучающийся сможет: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подбирать слова, соподчиненные ключевому слову, определяющие его признаки и свойства;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выстраивать логическую цепочку, состоящую из ключевого слова и соподчиненных ему слов;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выделять общий признак двух или нескольких предметов или явлений и объяснять их сходство;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объединять предметы и явления в группы по определенным признакам, сравнивать, классифицировать и обобщать факты и явл</w:t>
      </w:r>
      <w:r w:rsidRPr="00DB5FCE">
        <w:rPr>
          <w:rFonts w:ascii="Times New Roman" w:hAnsi="Times New Roman" w:cs="Times New Roman"/>
        </w:rPr>
        <w:t>е</w:t>
      </w:r>
      <w:r w:rsidRPr="00DB5FCE">
        <w:rPr>
          <w:rFonts w:ascii="Times New Roman" w:hAnsi="Times New Roman" w:cs="Times New Roman"/>
        </w:rPr>
        <w:t>ния;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выделять явление из общего ряда других явлений;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определять обстоятельства, которые предшествовали возникновению связи между явлениями, из этих обстоятельств выделять о</w:t>
      </w:r>
      <w:r w:rsidRPr="00DB5FCE">
        <w:rPr>
          <w:rFonts w:ascii="Times New Roman" w:hAnsi="Times New Roman" w:cs="Times New Roman"/>
        </w:rPr>
        <w:t>п</w:t>
      </w:r>
      <w:r w:rsidRPr="00DB5FCE">
        <w:rPr>
          <w:rFonts w:ascii="Times New Roman" w:hAnsi="Times New Roman" w:cs="Times New Roman"/>
        </w:rPr>
        <w:t>ределяющие, способные быть причиной данного явления, выявлять причины и следствия явлений;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строить рассуждение на основе сравнения предметов и явлений, выделяя при этом общие признаки;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излагать полученную информацию, интерпретируя ее в контексте решаемой задачи;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DB5FCE">
        <w:rPr>
          <w:rFonts w:ascii="Times New Roman" w:hAnsi="Times New Roman" w:cs="Times New Roman"/>
        </w:rPr>
        <w:t>вербализовать</w:t>
      </w:r>
      <w:proofErr w:type="spellEnd"/>
      <w:r w:rsidRPr="00DB5FCE">
        <w:rPr>
          <w:rFonts w:ascii="Times New Roman" w:hAnsi="Times New Roman" w:cs="Times New Roman"/>
        </w:rPr>
        <w:t xml:space="preserve"> эмоциональное впечатление, оказанное на него источником;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объяснять явления, процессы, связи и отношения, выявляемые в ходе познавательной и исследовательской деятельности (прив</w:t>
      </w:r>
      <w:r w:rsidRPr="00DB5FCE">
        <w:rPr>
          <w:rFonts w:ascii="Times New Roman" w:hAnsi="Times New Roman" w:cs="Times New Roman"/>
        </w:rPr>
        <w:t>о</w:t>
      </w:r>
      <w:r w:rsidRPr="00DB5FCE">
        <w:rPr>
          <w:rFonts w:ascii="Times New Roman" w:hAnsi="Times New Roman" w:cs="Times New Roman"/>
        </w:rPr>
        <w:t>дить объяснение с изменением формы представления; объяснять, детализируя или обобщая; объяснять с заданной точки зрения);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делать вывод на основе критического анализа разных точек зрения, подтверждать вывод собственной аргументацией или сам</w:t>
      </w:r>
      <w:r w:rsidRPr="00DB5FCE">
        <w:rPr>
          <w:rFonts w:ascii="Times New Roman" w:hAnsi="Times New Roman" w:cs="Times New Roman"/>
        </w:rPr>
        <w:t>о</w:t>
      </w:r>
      <w:r w:rsidRPr="00DB5FCE">
        <w:rPr>
          <w:rFonts w:ascii="Times New Roman" w:hAnsi="Times New Roman" w:cs="Times New Roman"/>
        </w:rPr>
        <w:t>стоятельно полученными данными.</w:t>
      </w:r>
    </w:p>
    <w:p w:rsidR="00DB5FCE" w:rsidRPr="00DB5FCE" w:rsidRDefault="00DB5FCE" w:rsidP="00DB5FCE">
      <w:pPr>
        <w:widowControl w:val="0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Умение создавать, применять и преобразовывать знаки и символы, модели и схемы для решения учебных и познавательных з</w:t>
      </w:r>
      <w:r w:rsidRPr="00DB5FCE">
        <w:rPr>
          <w:rFonts w:ascii="Times New Roman" w:hAnsi="Times New Roman" w:cs="Times New Roman"/>
        </w:rPr>
        <w:t>а</w:t>
      </w:r>
      <w:r w:rsidRPr="00DB5FCE">
        <w:rPr>
          <w:rFonts w:ascii="Times New Roman" w:hAnsi="Times New Roman" w:cs="Times New Roman"/>
        </w:rPr>
        <w:t>дач. Обучающийся сможет: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обозначать символом и знаком предмет и/или явление;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lastRenderedPageBreak/>
        <w:t>создавать абстрактный или реальный образ предмета и/или явления;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строить модель/схему на основе условий задачи и/или способа ее решения;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создавать вербальные, вещественные и информационные модели с выделением существенных характеристик объекта для опред</w:t>
      </w:r>
      <w:r w:rsidRPr="00DB5FCE">
        <w:rPr>
          <w:rFonts w:ascii="Times New Roman" w:hAnsi="Times New Roman" w:cs="Times New Roman"/>
        </w:rPr>
        <w:t>е</w:t>
      </w:r>
      <w:r w:rsidRPr="00DB5FCE">
        <w:rPr>
          <w:rFonts w:ascii="Times New Roman" w:hAnsi="Times New Roman" w:cs="Times New Roman"/>
        </w:rPr>
        <w:t>ления способа решения задачи в соответствии с ситуацией;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преобразовывать модели с целью выявления общих законов, определяющих данную предметную область;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переводить сложную по составу (</w:t>
      </w:r>
      <w:proofErr w:type="spellStart"/>
      <w:r w:rsidRPr="00DB5FCE">
        <w:rPr>
          <w:rFonts w:ascii="Times New Roman" w:hAnsi="Times New Roman" w:cs="Times New Roman"/>
        </w:rPr>
        <w:t>многоаспектную</w:t>
      </w:r>
      <w:proofErr w:type="spellEnd"/>
      <w:r w:rsidRPr="00DB5FCE">
        <w:rPr>
          <w:rFonts w:ascii="Times New Roman" w:hAnsi="Times New Roman" w:cs="Times New Roman"/>
        </w:rPr>
        <w:t>) информацию из графического или формализованного (символьного) предста</w:t>
      </w:r>
      <w:r w:rsidRPr="00DB5FCE">
        <w:rPr>
          <w:rFonts w:ascii="Times New Roman" w:hAnsi="Times New Roman" w:cs="Times New Roman"/>
        </w:rPr>
        <w:t>в</w:t>
      </w:r>
      <w:r w:rsidRPr="00DB5FCE">
        <w:rPr>
          <w:rFonts w:ascii="Times New Roman" w:hAnsi="Times New Roman" w:cs="Times New Roman"/>
        </w:rPr>
        <w:t xml:space="preserve">ления в </w:t>
      </w:r>
      <w:proofErr w:type="gramStart"/>
      <w:r w:rsidRPr="00DB5FCE">
        <w:rPr>
          <w:rFonts w:ascii="Times New Roman" w:hAnsi="Times New Roman" w:cs="Times New Roman"/>
        </w:rPr>
        <w:t>текстовое</w:t>
      </w:r>
      <w:proofErr w:type="gramEnd"/>
      <w:r w:rsidRPr="00DB5FCE">
        <w:rPr>
          <w:rFonts w:ascii="Times New Roman" w:hAnsi="Times New Roman" w:cs="Times New Roman"/>
        </w:rPr>
        <w:t>, и наоборот;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строить доказательство: прямое, косвенное, от противного;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анализировать/</w:t>
      </w:r>
      <w:proofErr w:type="spellStart"/>
      <w:r w:rsidRPr="00DB5FCE">
        <w:rPr>
          <w:rFonts w:ascii="Times New Roman" w:hAnsi="Times New Roman" w:cs="Times New Roman"/>
        </w:rPr>
        <w:t>рефлексировать</w:t>
      </w:r>
      <w:proofErr w:type="spellEnd"/>
      <w:r w:rsidRPr="00DB5FCE">
        <w:rPr>
          <w:rFonts w:ascii="Times New Roman" w:hAnsi="Times New Roman" w:cs="Times New Roman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B5FCE" w:rsidRPr="00DB5FCE" w:rsidRDefault="00DB5FCE" w:rsidP="00DB5FCE">
      <w:pPr>
        <w:widowControl w:val="0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Смысловое чтение. Обучающийся сможет: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находить в тексте требуемую информацию (в соответствии с целями своей деятельности);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ориентироваться в содержании текста, понимать целостный смысл текста, структурировать текст;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устанавливать взаимосвязь описанных в тексте событий, явлений, процессов;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резюмировать главную идею текста;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DB5FCE">
        <w:rPr>
          <w:rFonts w:ascii="Times New Roman" w:hAnsi="Times New Roman" w:cs="Times New Roman"/>
        </w:rPr>
        <w:t>non-fiction</w:t>
      </w:r>
      <w:proofErr w:type="spellEnd"/>
      <w:r w:rsidRPr="00DB5FCE">
        <w:rPr>
          <w:rFonts w:ascii="Times New Roman" w:hAnsi="Times New Roman" w:cs="Times New Roman"/>
        </w:rPr>
        <w:t>);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критически оценивать содержание и форму текста.</w:t>
      </w:r>
    </w:p>
    <w:p w:rsidR="00DB5FCE" w:rsidRPr="00DB5FCE" w:rsidRDefault="00DB5FCE" w:rsidP="00DB5FCE">
      <w:pPr>
        <w:widowControl w:val="0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определять свое отношение к природной среде;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анализировать влияние экологических факторов на среду обитания живых организмов;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проводить причинный и вероятностный анализ экологических ситуаций;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прогнозировать изменения ситуации при смене действия одного фактора на действие другого фактора;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распространять экологические знания и участвовать в практических делах по защите окружающей среды;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выражать свое отношение к природе через рисунки, сочинения, модели, проектные работы.</w:t>
      </w:r>
    </w:p>
    <w:p w:rsidR="00DB5FCE" w:rsidRPr="00DB5FCE" w:rsidRDefault="00DB5FCE" w:rsidP="00DB5FCE">
      <w:pPr>
        <w:ind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10. Развитие мотивации к овладению культурой активного использования словарей и других поисковых систем. Обучающийся см</w:t>
      </w:r>
      <w:r w:rsidRPr="00DB5FCE">
        <w:rPr>
          <w:rFonts w:ascii="Times New Roman" w:hAnsi="Times New Roman" w:cs="Times New Roman"/>
        </w:rPr>
        <w:t>о</w:t>
      </w:r>
      <w:r w:rsidRPr="00DB5FCE">
        <w:rPr>
          <w:rFonts w:ascii="Times New Roman" w:hAnsi="Times New Roman" w:cs="Times New Roman"/>
        </w:rPr>
        <w:t>жет:</w:t>
      </w:r>
    </w:p>
    <w:p w:rsidR="00DB5FCE" w:rsidRPr="00DB5FCE" w:rsidRDefault="00DB5FCE" w:rsidP="00DB5FCE">
      <w:pPr>
        <w:pStyle w:val="af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FCE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DB5FCE" w:rsidRPr="00DB5FCE" w:rsidRDefault="00DB5FCE" w:rsidP="00DB5FCE">
      <w:pPr>
        <w:pStyle w:val="af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FCE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DB5FCE" w:rsidRPr="00DB5FCE" w:rsidRDefault="00DB5FCE" w:rsidP="00DB5FCE">
      <w:pPr>
        <w:pStyle w:val="af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FCE">
        <w:rPr>
          <w:rFonts w:ascii="Times New Roman" w:hAnsi="Times New Roman"/>
          <w:sz w:val="24"/>
          <w:szCs w:val="24"/>
        </w:rPr>
        <w:lastRenderedPageBreak/>
        <w:t>формировать множественную выборку из поисковых источников для объективизации результатов поиска;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соотносить полученные результаты поиска со своей деятельностью.</w:t>
      </w:r>
    </w:p>
    <w:p w:rsidR="00DB5FCE" w:rsidRPr="00DB5FCE" w:rsidRDefault="00DB5FCE" w:rsidP="00DB5FC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</w:rPr>
      </w:pPr>
      <w:r w:rsidRPr="00DB5FCE">
        <w:rPr>
          <w:rFonts w:ascii="Times New Roman" w:hAnsi="Times New Roman" w:cs="Times New Roman"/>
          <w:b/>
        </w:rPr>
        <w:t>Коммуникативные УУД</w:t>
      </w:r>
    </w:p>
    <w:p w:rsidR="00DB5FCE" w:rsidRPr="00DB5FCE" w:rsidRDefault="00DB5FCE" w:rsidP="00DB5FCE">
      <w:pPr>
        <w:pStyle w:val="af8"/>
        <w:widowControl w:val="0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FCE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</w:t>
      </w:r>
      <w:r w:rsidRPr="00DB5FCE">
        <w:rPr>
          <w:rFonts w:ascii="Times New Roman" w:hAnsi="Times New Roman"/>
          <w:sz w:val="24"/>
          <w:szCs w:val="24"/>
        </w:rPr>
        <w:t>у</w:t>
      </w:r>
      <w:r w:rsidRPr="00DB5FCE">
        <w:rPr>
          <w:rFonts w:ascii="Times New Roman" w:hAnsi="Times New Roman"/>
          <w:sz w:val="24"/>
          <w:szCs w:val="24"/>
        </w:rPr>
        <w:t>ально и в группе: находить общее решение и разрешать конфликты на основе согласования позиций и учета интересов; формулировать, а</w:t>
      </w:r>
      <w:r w:rsidRPr="00DB5FCE">
        <w:rPr>
          <w:rFonts w:ascii="Times New Roman" w:hAnsi="Times New Roman"/>
          <w:sz w:val="24"/>
          <w:szCs w:val="24"/>
        </w:rPr>
        <w:t>р</w:t>
      </w:r>
      <w:r w:rsidRPr="00DB5FCE">
        <w:rPr>
          <w:rFonts w:ascii="Times New Roman" w:hAnsi="Times New Roman"/>
          <w:sz w:val="24"/>
          <w:szCs w:val="24"/>
        </w:rPr>
        <w:t>гументировать и отстаивать свое мнение. Обучающийся сможет:</w:t>
      </w:r>
    </w:p>
    <w:p w:rsidR="00DB5FCE" w:rsidRPr="00DB5FCE" w:rsidRDefault="00DB5FCE" w:rsidP="00DB5FCE">
      <w:pPr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определять возможные роли в совместной деятельности;</w:t>
      </w:r>
    </w:p>
    <w:p w:rsidR="00DB5FCE" w:rsidRPr="00DB5FCE" w:rsidRDefault="00DB5FCE" w:rsidP="00DB5FCE">
      <w:pPr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играть определенную роль в совместной деятельности;</w:t>
      </w:r>
    </w:p>
    <w:p w:rsidR="00DB5FCE" w:rsidRPr="00DB5FCE" w:rsidRDefault="00DB5FCE" w:rsidP="00DB5FCE">
      <w:pPr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DB5FCE">
        <w:rPr>
          <w:rFonts w:ascii="Times New Roman" w:hAnsi="Times New Roman" w:cs="Times New Roman"/>
        </w:rPr>
        <w:t>принимать позицию собеседника, понимая позицию другого, различать в его речи: мнение (точку зрения), доказательство (арг</w:t>
      </w:r>
      <w:r w:rsidRPr="00DB5FCE">
        <w:rPr>
          <w:rFonts w:ascii="Times New Roman" w:hAnsi="Times New Roman" w:cs="Times New Roman"/>
        </w:rPr>
        <w:t>у</w:t>
      </w:r>
      <w:r w:rsidRPr="00DB5FCE">
        <w:rPr>
          <w:rFonts w:ascii="Times New Roman" w:hAnsi="Times New Roman" w:cs="Times New Roman"/>
        </w:rPr>
        <w:t>менты), факты; гипотезы, аксиомы, теории;</w:t>
      </w:r>
      <w:proofErr w:type="gramEnd"/>
    </w:p>
    <w:p w:rsidR="00DB5FCE" w:rsidRPr="00DB5FCE" w:rsidRDefault="00DB5FCE" w:rsidP="00DB5FCE">
      <w:pPr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DB5FCE" w:rsidRPr="00DB5FCE" w:rsidRDefault="00DB5FCE" w:rsidP="00DB5FCE">
      <w:pPr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строить позитивные отношения в процессе учебной и познавательной деятельности;</w:t>
      </w:r>
    </w:p>
    <w:p w:rsidR="00DB5FCE" w:rsidRPr="00DB5FCE" w:rsidRDefault="00DB5FCE" w:rsidP="00DB5FCE">
      <w:pPr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 xml:space="preserve">корректно и </w:t>
      </w:r>
      <w:proofErr w:type="spellStart"/>
      <w:r w:rsidRPr="00DB5FCE">
        <w:rPr>
          <w:rFonts w:ascii="Times New Roman" w:hAnsi="Times New Roman" w:cs="Times New Roman"/>
        </w:rPr>
        <w:t>аргументированно</w:t>
      </w:r>
      <w:proofErr w:type="spellEnd"/>
      <w:r w:rsidRPr="00DB5FCE">
        <w:rPr>
          <w:rFonts w:ascii="Times New Roman" w:hAnsi="Times New Roman" w:cs="Times New Roman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DB5FCE" w:rsidRPr="00DB5FCE" w:rsidRDefault="00DB5FCE" w:rsidP="00DB5FCE">
      <w:pPr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критически относиться к собственному мнению, с достоинством признавать ошибочность своего мнения (если оно таково) и ко</w:t>
      </w:r>
      <w:r w:rsidRPr="00DB5FCE">
        <w:rPr>
          <w:rFonts w:ascii="Times New Roman" w:hAnsi="Times New Roman" w:cs="Times New Roman"/>
        </w:rPr>
        <w:t>р</w:t>
      </w:r>
      <w:r w:rsidRPr="00DB5FCE">
        <w:rPr>
          <w:rFonts w:ascii="Times New Roman" w:hAnsi="Times New Roman" w:cs="Times New Roman"/>
        </w:rPr>
        <w:t>ректировать его;</w:t>
      </w:r>
    </w:p>
    <w:p w:rsidR="00DB5FCE" w:rsidRPr="00DB5FCE" w:rsidRDefault="00DB5FCE" w:rsidP="00DB5FCE">
      <w:pPr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предлагать альтернативное решение в конфликтной ситуации;</w:t>
      </w:r>
    </w:p>
    <w:p w:rsidR="00DB5FCE" w:rsidRPr="00DB5FCE" w:rsidRDefault="00DB5FCE" w:rsidP="00DB5FCE">
      <w:pPr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выделять общую точку зрения в дискуссии;</w:t>
      </w:r>
    </w:p>
    <w:p w:rsidR="00DB5FCE" w:rsidRPr="00DB5FCE" w:rsidRDefault="00DB5FCE" w:rsidP="00DB5FCE">
      <w:pPr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договариваться о правилах и вопросах для обсуждения в соответствии с поставленной перед группой задачей;</w:t>
      </w:r>
    </w:p>
    <w:p w:rsidR="00DB5FCE" w:rsidRPr="00DB5FCE" w:rsidRDefault="00DB5FCE" w:rsidP="00DB5FCE">
      <w:pPr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B5FCE" w:rsidRPr="00DB5FCE" w:rsidRDefault="00DB5FCE" w:rsidP="00DB5FCE">
      <w:pPr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B5FCE" w:rsidRPr="00DB5FCE" w:rsidRDefault="00DB5FCE" w:rsidP="00DB5FCE">
      <w:pPr>
        <w:widowControl w:val="0"/>
        <w:numPr>
          <w:ilvl w:val="0"/>
          <w:numId w:val="22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Умение осознанно использовать речевые средства в соответствии с задачей коммуникации для выражения своих чувств, мы</w:t>
      </w:r>
      <w:r w:rsidRPr="00DB5FCE">
        <w:rPr>
          <w:rFonts w:ascii="Times New Roman" w:hAnsi="Times New Roman" w:cs="Times New Roman"/>
        </w:rPr>
        <w:t>с</w:t>
      </w:r>
      <w:r w:rsidRPr="00DB5FCE">
        <w:rPr>
          <w:rFonts w:ascii="Times New Roman" w:hAnsi="Times New Roman" w:cs="Times New Roman"/>
        </w:rPr>
        <w:t>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определять задачу коммуникации и в соответствии с ней отбирать речевые средства;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представлять в устной или письменной форме развернутый план собственной деятельности;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высказывать и обосновывать мнение (суждение) и запрашивать мнение партнера в рамках диалога;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принимать решение в ходе диалога и согласовывать его с собеседником;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lastRenderedPageBreak/>
        <w:t>создавать письменные «клишированные» и оригинальные тексты с использованием необходимых речевых средств;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B5FCE" w:rsidRPr="00DB5FCE" w:rsidRDefault="00DB5FCE" w:rsidP="00DB5FCE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целенаправленно искать и использовать информационные ресурсы, необходимые для решения учебных и практических задач с п</w:t>
      </w:r>
      <w:r w:rsidRPr="00DB5FCE">
        <w:rPr>
          <w:rFonts w:ascii="Times New Roman" w:hAnsi="Times New Roman" w:cs="Times New Roman"/>
        </w:rPr>
        <w:t>о</w:t>
      </w:r>
      <w:r w:rsidRPr="00DB5FCE">
        <w:rPr>
          <w:rFonts w:ascii="Times New Roman" w:hAnsi="Times New Roman" w:cs="Times New Roman"/>
        </w:rPr>
        <w:t>мощью средств ИКТ;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выделять информационный аспект задачи, оперировать данными, использовать модель решения задачи;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</w:t>
      </w:r>
      <w:r w:rsidRPr="00DB5FCE">
        <w:rPr>
          <w:rFonts w:ascii="Times New Roman" w:hAnsi="Times New Roman" w:cs="Times New Roman"/>
        </w:rPr>
        <w:t>к</w:t>
      </w:r>
      <w:r w:rsidRPr="00DB5FCE">
        <w:rPr>
          <w:rFonts w:ascii="Times New Roman" w:hAnsi="Times New Roman" w:cs="Times New Roman"/>
        </w:rPr>
        <w:t>ладов, рефератов, создание презентаций и др.;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использовать информацию с учетом этических и правовых норм;</w:t>
      </w:r>
    </w:p>
    <w:p w:rsidR="00DB5FCE" w:rsidRPr="00DB5FCE" w:rsidRDefault="00DB5FCE" w:rsidP="00DB5FC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создавать информационные ресурсы разного типа и для разных аудиторий, соблюдать информационную гигиену и правила и</w:t>
      </w:r>
      <w:r w:rsidRPr="00DB5FCE">
        <w:rPr>
          <w:rFonts w:ascii="Times New Roman" w:hAnsi="Times New Roman" w:cs="Times New Roman"/>
        </w:rPr>
        <w:t>н</w:t>
      </w:r>
      <w:r w:rsidRPr="00DB5FCE">
        <w:rPr>
          <w:rFonts w:ascii="Times New Roman" w:hAnsi="Times New Roman" w:cs="Times New Roman"/>
        </w:rPr>
        <w:t>формационной безопасности.</w:t>
      </w:r>
    </w:p>
    <w:p w:rsidR="00DB5FCE" w:rsidRPr="00DB5FCE" w:rsidRDefault="00DB5FCE" w:rsidP="00DB5FCE">
      <w:pPr>
        <w:autoSpaceDE w:val="0"/>
        <w:autoSpaceDN w:val="0"/>
        <w:adjustRightInd w:val="0"/>
        <w:ind w:firstLine="539"/>
        <w:jc w:val="both"/>
        <w:rPr>
          <w:rFonts w:ascii="Times New Roman" w:eastAsia="MS Mincho" w:hAnsi="Times New Roman" w:cs="Times New Roman"/>
          <w:b/>
        </w:rPr>
      </w:pPr>
      <w:r w:rsidRPr="00DB5FCE">
        <w:rPr>
          <w:rFonts w:ascii="Times New Roman" w:eastAsia="MS Mincho" w:hAnsi="Times New Roman" w:cs="Times New Roman"/>
          <w:b/>
        </w:rPr>
        <w:t>Предметные  результаты:</w:t>
      </w:r>
    </w:p>
    <w:p w:rsidR="00DB5FCE" w:rsidRPr="00DB5FCE" w:rsidRDefault="00DB5FCE" w:rsidP="00DB5FCE">
      <w:pPr>
        <w:autoSpaceDE w:val="0"/>
        <w:autoSpaceDN w:val="0"/>
        <w:adjustRightInd w:val="0"/>
        <w:ind w:firstLine="539"/>
        <w:jc w:val="both"/>
        <w:rPr>
          <w:rFonts w:ascii="Times New Roman" w:eastAsia="MS Mincho" w:hAnsi="Times New Roman" w:cs="Times New Roman"/>
        </w:rPr>
      </w:pPr>
      <w:r w:rsidRPr="00DB5FCE">
        <w:rPr>
          <w:rFonts w:ascii="Times New Roman" w:eastAsia="MS Mincho" w:hAnsi="Times New Roman" w:cs="Times New Roman"/>
        </w:rPr>
        <w:t>В соответствии с Федеральным государственным образовательным стандартом основного общего образования предметными результ</w:t>
      </w:r>
      <w:r w:rsidRPr="00DB5FCE">
        <w:rPr>
          <w:rFonts w:ascii="Times New Roman" w:eastAsia="MS Mincho" w:hAnsi="Times New Roman" w:cs="Times New Roman"/>
        </w:rPr>
        <w:t>а</w:t>
      </w:r>
      <w:r w:rsidRPr="00DB5FCE">
        <w:rPr>
          <w:rFonts w:ascii="Times New Roman" w:eastAsia="MS Mincho" w:hAnsi="Times New Roman" w:cs="Times New Roman"/>
        </w:rPr>
        <w:t>тами изучения предмета «Литература» являются:</w:t>
      </w:r>
    </w:p>
    <w:p w:rsidR="00DB5FCE" w:rsidRPr="00DB5FCE" w:rsidRDefault="00DB5FCE" w:rsidP="00DB5FCE">
      <w:pPr>
        <w:numPr>
          <w:ilvl w:val="0"/>
          <w:numId w:val="18"/>
        </w:numPr>
        <w:tabs>
          <w:tab w:val="left" w:pos="993"/>
        </w:tabs>
        <w:ind w:left="0" w:firstLine="633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осознание значимости чтения и изучения литературы для своего дальнейшего развития; формирование потребности в систематич</w:t>
      </w:r>
      <w:r w:rsidRPr="00DB5FCE">
        <w:rPr>
          <w:rFonts w:ascii="Times New Roman" w:hAnsi="Times New Roman" w:cs="Times New Roman"/>
        </w:rPr>
        <w:t>е</w:t>
      </w:r>
      <w:r w:rsidRPr="00DB5FCE">
        <w:rPr>
          <w:rFonts w:ascii="Times New Roman" w:hAnsi="Times New Roman" w:cs="Times New Roman"/>
        </w:rPr>
        <w:t>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DB5FCE" w:rsidRPr="00DB5FCE" w:rsidRDefault="00DB5FCE" w:rsidP="00DB5FCE">
      <w:pPr>
        <w:numPr>
          <w:ilvl w:val="0"/>
          <w:numId w:val="18"/>
        </w:numPr>
        <w:tabs>
          <w:tab w:val="left" w:pos="993"/>
        </w:tabs>
        <w:ind w:left="0" w:firstLine="633"/>
        <w:jc w:val="both"/>
        <w:rPr>
          <w:rFonts w:ascii="Times New Roman" w:hAnsi="Times New Roman" w:cs="Times New Roman"/>
        </w:rPr>
      </w:pPr>
      <w:r w:rsidRPr="00DB5FCE">
        <w:rPr>
          <w:rFonts w:ascii="Times New Roman" w:eastAsia="Times New Roman" w:hAnsi="Times New Roman" w:cs="Times New Roman"/>
        </w:rPr>
        <w:t>восприятие</w:t>
      </w:r>
      <w:r w:rsidRPr="00DB5FCE">
        <w:rPr>
          <w:rFonts w:ascii="Times New Roman" w:hAnsi="Times New Roman" w:cs="Times New Roman"/>
        </w:rPr>
        <w:t xml:space="preserve"> литературы как одной из основных культурных ценностей народа (отражающей его </w:t>
      </w:r>
      <w:r w:rsidRPr="00DB5FCE">
        <w:rPr>
          <w:rFonts w:ascii="Times New Roman" w:eastAsia="Times New Roman" w:hAnsi="Times New Roman" w:cs="Times New Roman"/>
        </w:rPr>
        <w:t>менталитет, историю, мирово</w:t>
      </w:r>
      <w:r w:rsidRPr="00DB5FCE">
        <w:rPr>
          <w:rFonts w:ascii="Times New Roman" w:eastAsia="Times New Roman" w:hAnsi="Times New Roman" w:cs="Times New Roman"/>
        </w:rPr>
        <w:t>с</w:t>
      </w:r>
      <w:r w:rsidRPr="00DB5FCE">
        <w:rPr>
          <w:rFonts w:ascii="Times New Roman" w:eastAsia="Times New Roman" w:hAnsi="Times New Roman" w:cs="Times New Roman"/>
        </w:rPr>
        <w:t>приятие) и</w:t>
      </w:r>
      <w:r w:rsidRPr="00DB5FCE">
        <w:rPr>
          <w:rFonts w:ascii="Times New Roman" w:hAnsi="Times New Roman" w:cs="Times New Roman"/>
        </w:rPr>
        <w:t xml:space="preserve"> человечества (содержащей смыслы, важные для человечества в целом);</w:t>
      </w:r>
    </w:p>
    <w:p w:rsidR="00DB5FCE" w:rsidRPr="00DB5FCE" w:rsidRDefault="00DB5FCE" w:rsidP="00DB5FCE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DB5FCE">
        <w:rPr>
          <w:rFonts w:ascii="Times New Roman" w:hAnsi="Times New Roman" w:cs="Times New Roman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DB5FCE" w:rsidRPr="00DB5FCE" w:rsidRDefault="00DB5FCE" w:rsidP="00DB5FCE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</w:t>
      </w:r>
      <w:r w:rsidRPr="00DB5FCE">
        <w:rPr>
          <w:rFonts w:ascii="Times New Roman" w:hAnsi="Times New Roman" w:cs="Times New Roman"/>
        </w:rPr>
        <w:t>н</w:t>
      </w:r>
      <w:r w:rsidRPr="00DB5FCE">
        <w:rPr>
          <w:rFonts w:ascii="Times New Roman" w:hAnsi="Times New Roman" w:cs="Times New Roman"/>
        </w:rPr>
        <w:t xml:space="preserve">терпретирующего характера, участвовать в обсуждении прочитанного, сознательно планировать свое </w:t>
      </w:r>
      <w:proofErr w:type="spellStart"/>
      <w:r w:rsidRPr="00DB5FCE">
        <w:rPr>
          <w:rFonts w:ascii="Times New Roman" w:hAnsi="Times New Roman" w:cs="Times New Roman"/>
        </w:rPr>
        <w:t>досуговое</w:t>
      </w:r>
      <w:proofErr w:type="spellEnd"/>
      <w:r w:rsidRPr="00DB5FCE">
        <w:rPr>
          <w:rFonts w:ascii="Times New Roman" w:hAnsi="Times New Roman" w:cs="Times New Roman"/>
        </w:rPr>
        <w:t xml:space="preserve"> чтение;</w:t>
      </w:r>
    </w:p>
    <w:p w:rsidR="00DB5FCE" w:rsidRPr="00DB5FCE" w:rsidRDefault="00DB5FCE" w:rsidP="00DB5FCE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DB5FCE" w:rsidRPr="00DB5FCE" w:rsidRDefault="00DB5FCE" w:rsidP="00DB5FCE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DB5FCE">
        <w:rPr>
          <w:rFonts w:ascii="Times New Roman" w:hAnsi="Times New Roman" w:cs="Times New Roman"/>
        </w:rPr>
        <w:lastRenderedPageBreak/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DB5FCE" w:rsidRPr="00DB5FCE" w:rsidRDefault="00DB5FCE" w:rsidP="00DB5FCE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 w:cs="Times New Roman"/>
        </w:rPr>
      </w:pPr>
      <w:proofErr w:type="gramStart"/>
      <w:r w:rsidRPr="00DB5FCE">
        <w:rPr>
          <w:rFonts w:ascii="Times New Roman" w:eastAsia="MS Mincho" w:hAnsi="Times New Roman" w:cs="Times New Roman"/>
        </w:rPr>
        <w:t xml:space="preserve">Конкретизируя эти общие результаты, обозначим наиболее важные предметные умения, формируемые у </w:t>
      </w:r>
      <w:r w:rsidRPr="00DB5FCE">
        <w:rPr>
          <w:rFonts w:ascii="Times New Roman" w:hAnsi="Times New Roman" w:cs="Times New Roman"/>
        </w:rPr>
        <w:t xml:space="preserve">обучающихся </w:t>
      </w:r>
      <w:r w:rsidRPr="00DB5FCE">
        <w:rPr>
          <w:rFonts w:ascii="Times New Roman" w:eastAsia="MS Mincho" w:hAnsi="Times New Roman" w:cs="Times New Roman"/>
        </w:rPr>
        <w:t>в результате освоения программы по литературе основной школы (в скобках указаны классы, когда эти умения стоит активно формировать; в этих кла</w:t>
      </w:r>
      <w:r w:rsidRPr="00DB5FCE">
        <w:rPr>
          <w:rFonts w:ascii="Times New Roman" w:eastAsia="MS Mincho" w:hAnsi="Times New Roman" w:cs="Times New Roman"/>
        </w:rPr>
        <w:t>с</w:t>
      </w:r>
      <w:r w:rsidRPr="00DB5FCE">
        <w:rPr>
          <w:rFonts w:ascii="Times New Roman" w:eastAsia="MS Mincho" w:hAnsi="Times New Roman" w:cs="Times New Roman"/>
        </w:rPr>
        <w:t xml:space="preserve">сах можно уже проводить контроль </w:t>
      </w:r>
      <w:proofErr w:type="spellStart"/>
      <w:r w:rsidRPr="00DB5FCE">
        <w:rPr>
          <w:rFonts w:ascii="Times New Roman" w:eastAsia="MS Mincho" w:hAnsi="Times New Roman" w:cs="Times New Roman"/>
        </w:rPr>
        <w:t>сформированности</w:t>
      </w:r>
      <w:proofErr w:type="spellEnd"/>
      <w:r w:rsidRPr="00DB5FCE">
        <w:rPr>
          <w:rFonts w:ascii="Times New Roman" w:eastAsia="MS Mincho" w:hAnsi="Times New Roman" w:cs="Times New Roman"/>
        </w:rPr>
        <w:t xml:space="preserve"> этих умений):</w:t>
      </w:r>
      <w:proofErr w:type="gramEnd"/>
    </w:p>
    <w:p w:rsidR="00DB5FCE" w:rsidRPr="00DB5FCE" w:rsidRDefault="00DB5FCE" w:rsidP="00DB5FCE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MS Mincho" w:hAnsi="Times New Roman" w:cs="Times New Roman"/>
        </w:rPr>
      </w:pPr>
      <w:r w:rsidRPr="00DB5FCE">
        <w:rPr>
          <w:rFonts w:ascii="Times New Roman" w:eastAsia="MS Mincho" w:hAnsi="Times New Roman" w:cs="Times New Roman"/>
        </w:rPr>
        <w:t>определять тему и основную мысль произведения (5</w:t>
      </w:r>
      <w:r w:rsidRPr="00DB5FCE">
        <w:rPr>
          <w:rFonts w:ascii="Times New Roman" w:hAnsi="Times New Roman" w:cs="Times New Roman"/>
        </w:rPr>
        <w:t>–</w:t>
      </w:r>
      <w:r w:rsidRPr="00DB5FCE">
        <w:rPr>
          <w:rFonts w:ascii="Times New Roman" w:eastAsia="MS Mincho" w:hAnsi="Times New Roman" w:cs="Times New Roman"/>
        </w:rPr>
        <w:t xml:space="preserve">6 </w:t>
      </w:r>
      <w:proofErr w:type="spellStart"/>
      <w:r w:rsidRPr="00DB5FCE">
        <w:rPr>
          <w:rFonts w:ascii="Times New Roman" w:eastAsia="MS Mincho" w:hAnsi="Times New Roman" w:cs="Times New Roman"/>
        </w:rPr>
        <w:t>кл</w:t>
      </w:r>
      <w:proofErr w:type="spellEnd"/>
      <w:r w:rsidRPr="00DB5FCE">
        <w:rPr>
          <w:rFonts w:ascii="Times New Roman" w:eastAsia="MS Mincho" w:hAnsi="Times New Roman" w:cs="Times New Roman"/>
        </w:rPr>
        <w:t>.);</w:t>
      </w:r>
    </w:p>
    <w:p w:rsidR="00DB5FCE" w:rsidRPr="00DB5FCE" w:rsidRDefault="00DB5FCE" w:rsidP="00DB5FCE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MS Mincho" w:hAnsi="Times New Roman" w:cs="Times New Roman"/>
        </w:rPr>
      </w:pPr>
      <w:r w:rsidRPr="00DB5FCE">
        <w:rPr>
          <w:rFonts w:ascii="Times New Roman" w:eastAsia="MS Mincho" w:hAnsi="Times New Roman" w:cs="Times New Roman"/>
        </w:rPr>
        <w:t>владеть различными видами пересказа (5</w:t>
      </w:r>
      <w:r w:rsidRPr="00DB5FCE">
        <w:rPr>
          <w:rFonts w:ascii="Times New Roman" w:hAnsi="Times New Roman" w:cs="Times New Roman"/>
        </w:rPr>
        <w:t>–</w:t>
      </w:r>
      <w:r w:rsidRPr="00DB5FCE">
        <w:rPr>
          <w:rFonts w:ascii="Times New Roman" w:eastAsia="MS Mincho" w:hAnsi="Times New Roman" w:cs="Times New Roman"/>
        </w:rPr>
        <w:t xml:space="preserve">6 </w:t>
      </w:r>
      <w:proofErr w:type="spellStart"/>
      <w:r w:rsidRPr="00DB5FCE">
        <w:rPr>
          <w:rFonts w:ascii="Times New Roman" w:eastAsia="MS Mincho" w:hAnsi="Times New Roman" w:cs="Times New Roman"/>
        </w:rPr>
        <w:t>кл</w:t>
      </w:r>
      <w:proofErr w:type="spellEnd"/>
      <w:r w:rsidRPr="00DB5FCE">
        <w:rPr>
          <w:rFonts w:ascii="Times New Roman" w:eastAsia="MS Mincho" w:hAnsi="Times New Roman" w:cs="Times New Roman"/>
        </w:rPr>
        <w:t>.), пересказывать сюжет; выявлять особенности композиции, основной конфликт, вычленять фабулу (6</w:t>
      </w:r>
      <w:r w:rsidRPr="00DB5FCE">
        <w:rPr>
          <w:rFonts w:ascii="Times New Roman" w:hAnsi="Times New Roman" w:cs="Times New Roman"/>
        </w:rPr>
        <w:t>–</w:t>
      </w:r>
      <w:r w:rsidRPr="00DB5FCE">
        <w:rPr>
          <w:rFonts w:ascii="Times New Roman" w:eastAsia="MS Mincho" w:hAnsi="Times New Roman" w:cs="Times New Roman"/>
        </w:rPr>
        <w:t xml:space="preserve">7 </w:t>
      </w:r>
      <w:proofErr w:type="spellStart"/>
      <w:r w:rsidRPr="00DB5FCE">
        <w:rPr>
          <w:rFonts w:ascii="Times New Roman" w:eastAsia="MS Mincho" w:hAnsi="Times New Roman" w:cs="Times New Roman"/>
        </w:rPr>
        <w:t>кл</w:t>
      </w:r>
      <w:proofErr w:type="spellEnd"/>
      <w:r w:rsidRPr="00DB5FCE">
        <w:rPr>
          <w:rFonts w:ascii="Times New Roman" w:eastAsia="MS Mincho" w:hAnsi="Times New Roman" w:cs="Times New Roman"/>
        </w:rPr>
        <w:t>.);</w:t>
      </w:r>
    </w:p>
    <w:p w:rsidR="00DB5FCE" w:rsidRPr="00DB5FCE" w:rsidRDefault="00DB5FCE" w:rsidP="00DB5FCE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MS Mincho" w:hAnsi="Times New Roman" w:cs="Times New Roman"/>
        </w:rPr>
      </w:pPr>
      <w:r w:rsidRPr="00DB5FCE">
        <w:rPr>
          <w:rFonts w:ascii="Times New Roman" w:eastAsia="MS Mincho" w:hAnsi="Times New Roman" w:cs="Times New Roman"/>
        </w:rPr>
        <w:t>характеризовать героев-персонажей, давать их сравнительные характеристики (5</w:t>
      </w:r>
      <w:r w:rsidRPr="00DB5FCE">
        <w:rPr>
          <w:rFonts w:ascii="Times New Roman" w:hAnsi="Times New Roman" w:cs="Times New Roman"/>
        </w:rPr>
        <w:t>–</w:t>
      </w:r>
      <w:r w:rsidRPr="00DB5FCE">
        <w:rPr>
          <w:rFonts w:ascii="Times New Roman" w:eastAsia="MS Mincho" w:hAnsi="Times New Roman" w:cs="Times New Roman"/>
        </w:rPr>
        <w:t xml:space="preserve">6 </w:t>
      </w:r>
      <w:proofErr w:type="spellStart"/>
      <w:r w:rsidRPr="00DB5FCE">
        <w:rPr>
          <w:rFonts w:ascii="Times New Roman" w:eastAsia="MS Mincho" w:hAnsi="Times New Roman" w:cs="Times New Roman"/>
        </w:rPr>
        <w:t>кл</w:t>
      </w:r>
      <w:proofErr w:type="spellEnd"/>
      <w:r w:rsidRPr="00DB5FCE">
        <w:rPr>
          <w:rFonts w:ascii="Times New Roman" w:eastAsia="MS Mincho" w:hAnsi="Times New Roman" w:cs="Times New Roman"/>
        </w:rPr>
        <w:t>.); оценивать систему персонажей (6</w:t>
      </w:r>
      <w:r w:rsidRPr="00DB5FCE">
        <w:rPr>
          <w:rFonts w:ascii="Times New Roman" w:hAnsi="Times New Roman" w:cs="Times New Roman"/>
        </w:rPr>
        <w:t>–</w:t>
      </w:r>
      <w:r w:rsidRPr="00DB5FCE">
        <w:rPr>
          <w:rFonts w:ascii="Times New Roman" w:eastAsia="MS Mincho" w:hAnsi="Times New Roman" w:cs="Times New Roman"/>
        </w:rPr>
        <w:t xml:space="preserve">7 </w:t>
      </w:r>
      <w:proofErr w:type="spellStart"/>
      <w:r w:rsidRPr="00DB5FCE">
        <w:rPr>
          <w:rFonts w:ascii="Times New Roman" w:eastAsia="MS Mincho" w:hAnsi="Times New Roman" w:cs="Times New Roman"/>
        </w:rPr>
        <w:t>кл</w:t>
      </w:r>
      <w:proofErr w:type="spellEnd"/>
      <w:r w:rsidRPr="00DB5FCE">
        <w:rPr>
          <w:rFonts w:ascii="Times New Roman" w:eastAsia="MS Mincho" w:hAnsi="Times New Roman" w:cs="Times New Roman"/>
        </w:rPr>
        <w:t>.);</w:t>
      </w:r>
    </w:p>
    <w:p w:rsidR="00DB5FCE" w:rsidRPr="00DB5FCE" w:rsidRDefault="00DB5FCE" w:rsidP="00DB5FCE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MS Mincho" w:hAnsi="Times New Roman" w:cs="Times New Roman"/>
        </w:rPr>
      </w:pPr>
      <w:r w:rsidRPr="00DB5FCE">
        <w:rPr>
          <w:rFonts w:ascii="Times New Roman" w:eastAsia="MS Mincho" w:hAnsi="Times New Roman" w:cs="Times New Roman"/>
        </w:rPr>
        <w:t>находить основные изобразительно-выразительные средства, характерные для творческой манеры писателя, определять их худ</w:t>
      </w:r>
      <w:r w:rsidRPr="00DB5FCE">
        <w:rPr>
          <w:rFonts w:ascii="Times New Roman" w:eastAsia="MS Mincho" w:hAnsi="Times New Roman" w:cs="Times New Roman"/>
        </w:rPr>
        <w:t>о</w:t>
      </w:r>
      <w:r w:rsidRPr="00DB5FCE">
        <w:rPr>
          <w:rFonts w:ascii="Times New Roman" w:eastAsia="MS Mincho" w:hAnsi="Times New Roman" w:cs="Times New Roman"/>
        </w:rPr>
        <w:t>жественные функции (5</w:t>
      </w:r>
      <w:r w:rsidRPr="00DB5FCE">
        <w:rPr>
          <w:rFonts w:ascii="Times New Roman" w:hAnsi="Times New Roman" w:cs="Times New Roman"/>
        </w:rPr>
        <w:t>–</w:t>
      </w:r>
      <w:r w:rsidRPr="00DB5FCE">
        <w:rPr>
          <w:rFonts w:ascii="Times New Roman" w:eastAsia="MS Mincho" w:hAnsi="Times New Roman" w:cs="Times New Roman"/>
        </w:rPr>
        <w:t xml:space="preserve">7 </w:t>
      </w:r>
      <w:proofErr w:type="spellStart"/>
      <w:r w:rsidRPr="00DB5FCE">
        <w:rPr>
          <w:rFonts w:ascii="Times New Roman" w:eastAsia="MS Mincho" w:hAnsi="Times New Roman" w:cs="Times New Roman"/>
        </w:rPr>
        <w:t>кл</w:t>
      </w:r>
      <w:proofErr w:type="spellEnd"/>
      <w:r w:rsidRPr="00DB5FCE">
        <w:rPr>
          <w:rFonts w:ascii="Times New Roman" w:eastAsia="MS Mincho" w:hAnsi="Times New Roman" w:cs="Times New Roman"/>
        </w:rPr>
        <w:t>.); выявлять особенности языка и стиля писателя (7</w:t>
      </w:r>
      <w:r w:rsidRPr="00DB5FCE">
        <w:rPr>
          <w:rFonts w:ascii="Times New Roman" w:hAnsi="Times New Roman" w:cs="Times New Roman"/>
        </w:rPr>
        <w:t>–</w:t>
      </w:r>
      <w:r w:rsidRPr="00DB5FCE">
        <w:rPr>
          <w:rFonts w:ascii="Times New Roman" w:eastAsia="MS Mincho" w:hAnsi="Times New Roman" w:cs="Times New Roman"/>
        </w:rPr>
        <w:t xml:space="preserve">9 </w:t>
      </w:r>
      <w:proofErr w:type="spellStart"/>
      <w:r w:rsidRPr="00DB5FCE">
        <w:rPr>
          <w:rFonts w:ascii="Times New Roman" w:eastAsia="MS Mincho" w:hAnsi="Times New Roman" w:cs="Times New Roman"/>
        </w:rPr>
        <w:t>кл</w:t>
      </w:r>
      <w:proofErr w:type="spellEnd"/>
      <w:r w:rsidRPr="00DB5FCE">
        <w:rPr>
          <w:rFonts w:ascii="Times New Roman" w:eastAsia="MS Mincho" w:hAnsi="Times New Roman" w:cs="Times New Roman"/>
        </w:rPr>
        <w:t>.);</w:t>
      </w:r>
    </w:p>
    <w:p w:rsidR="00DB5FCE" w:rsidRPr="00DB5FCE" w:rsidRDefault="00DB5FCE" w:rsidP="00DB5FCE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MS Mincho" w:hAnsi="Times New Roman" w:cs="Times New Roman"/>
        </w:rPr>
      </w:pPr>
      <w:r w:rsidRPr="00DB5FCE">
        <w:rPr>
          <w:rFonts w:ascii="Times New Roman" w:eastAsia="MS Mincho" w:hAnsi="Times New Roman" w:cs="Times New Roman"/>
        </w:rPr>
        <w:t xml:space="preserve">определять </w:t>
      </w:r>
      <w:proofErr w:type="spellStart"/>
      <w:r w:rsidRPr="00DB5FCE">
        <w:rPr>
          <w:rFonts w:ascii="Times New Roman" w:eastAsia="MS Mincho" w:hAnsi="Times New Roman" w:cs="Times New Roman"/>
        </w:rPr>
        <w:t>родо-жанровую</w:t>
      </w:r>
      <w:proofErr w:type="spellEnd"/>
      <w:r w:rsidRPr="00DB5FCE">
        <w:rPr>
          <w:rFonts w:ascii="Times New Roman" w:eastAsia="MS Mincho" w:hAnsi="Times New Roman" w:cs="Times New Roman"/>
        </w:rPr>
        <w:t xml:space="preserve"> специфику художественного произведения (5</w:t>
      </w:r>
      <w:r w:rsidRPr="00DB5FCE">
        <w:rPr>
          <w:rFonts w:ascii="Times New Roman" w:hAnsi="Times New Roman" w:cs="Times New Roman"/>
        </w:rPr>
        <w:t>–</w:t>
      </w:r>
      <w:r w:rsidRPr="00DB5FCE">
        <w:rPr>
          <w:rFonts w:ascii="Times New Roman" w:eastAsia="MS Mincho" w:hAnsi="Times New Roman" w:cs="Times New Roman"/>
        </w:rPr>
        <w:t xml:space="preserve">9 </w:t>
      </w:r>
      <w:proofErr w:type="spellStart"/>
      <w:r w:rsidRPr="00DB5FCE">
        <w:rPr>
          <w:rFonts w:ascii="Times New Roman" w:eastAsia="MS Mincho" w:hAnsi="Times New Roman" w:cs="Times New Roman"/>
        </w:rPr>
        <w:t>кл</w:t>
      </w:r>
      <w:proofErr w:type="spellEnd"/>
      <w:r w:rsidRPr="00DB5FCE">
        <w:rPr>
          <w:rFonts w:ascii="Times New Roman" w:eastAsia="MS Mincho" w:hAnsi="Times New Roman" w:cs="Times New Roman"/>
        </w:rPr>
        <w:t xml:space="preserve">.); </w:t>
      </w:r>
    </w:p>
    <w:p w:rsidR="00DB5FCE" w:rsidRPr="00DB5FCE" w:rsidRDefault="00DB5FCE" w:rsidP="00DB5FCE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MS Mincho" w:hAnsi="Times New Roman" w:cs="Times New Roman"/>
        </w:rPr>
      </w:pPr>
      <w:r w:rsidRPr="00DB5FCE">
        <w:rPr>
          <w:rFonts w:ascii="Times New Roman" w:eastAsia="MS Mincho" w:hAnsi="Times New Roman" w:cs="Times New Roman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 w:rsidRPr="00DB5FCE">
        <w:rPr>
          <w:rFonts w:ascii="Times New Roman" w:hAnsi="Times New Roman" w:cs="Times New Roman"/>
        </w:rPr>
        <w:t>–</w:t>
      </w:r>
      <w:r w:rsidRPr="00DB5FCE">
        <w:rPr>
          <w:rFonts w:ascii="Times New Roman" w:eastAsia="MS Mincho" w:hAnsi="Times New Roman" w:cs="Times New Roman"/>
        </w:rPr>
        <w:t xml:space="preserve">9 </w:t>
      </w:r>
      <w:proofErr w:type="spellStart"/>
      <w:r w:rsidRPr="00DB5FCE">
        <w:rPr>
          <w:rFonts w:ascii="Times New Roman" w:eastAsia="MS Mincho" w:hAnsi="Times New Roman" w:cs="Times New Roman"/>
        </w:rPr>
        <w:t>кл</w:t>
      </w:r>
      <w:proofErr w:type="spellEnd"/>
      <w:r w:rsidRPr="00DB5FCE">
        <w:rPr>
          <w:rFonts w:ascii="Times New Roman" w:eastAsia="MS Mincho" w:hAnsi="Times New Roman" w:cs="Times New Roman"/>
        </w:rPr>
        <w:t>.);</w:t>
      </w:r>
    </w:p>
    <w:p w:rsidR="00DB5FCE" w:rsidRPr="00DB5FCE" w:rsidRDefault="00DB5FCE" w:rsidP="00DB5FCE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MS Mincho" w:hAnsi="Times New Roman" w:cs="Times New Roman"/>
        </w:rPr>
      </w:pPr>
      <w:r w:rsidRPr="00DB5FCE">
        <w:rPr>
          <w:rFonts w:ascii="Times New Roman" w:eastAsia="MS Mincho" w:hAnsi="Times New Roman" w:cs="Times New Roman"/>
        </w:rPr>
        <w:t>выделять в произведениях элементы художественной формы и обнаруживать связи между ними (5</w:t>
      </w:r>
      <w:r w:rsidRPr="00DB5FCE">
        <w:rPr>
          <w:rFonts w:ascii="Times New Roman" w:hAnsi="Times New Roman" w:cs="Times New Roman"/>
        </w:rPr>
        <w:t>–</w:t>
      </w:r>
      <w:r w:rsidRPr="00DB5FCE">
        <w:rPr>
          <w:rFonts w:ascii="Times New Roman" w:eastAsia="MS Mincho" w:hAnsi="Times New Roman" w:cs="Times New Roman"/>
        </w:rPr>
        <w:t xml:space="preserve">7 </w:t>
      </w:r>
      <w:proofErr w:type="spellStart"/>
      <w:r w:rsidRPr="00DB5FCE">
        <w:rPr>
          <w:rFonts w:ascii="Times New Roman" w:eastAsia="MS Mincho" w:hAnsi="Times New Roman" w:cs="Times New Roman"/>
        </w:rPr>
        <w:t>кл</w:t>
      </w:r>
      <w:proofErr w:type="spellEnd"/>
      <w:r w:rsidRPr="00DB5FCE">
        <w:rPr>
          <w:rFonts w:ascii="Times New Roman" w:eastAsia="MS Mincho" w:hAnsi="Times New Roman" w:cs="Times New Roman"/>
        </w:rPr>
        <w:t>.), постепенно переходя к анализу текста; анализировать литературные произведения разных жанров (8</w:t>
      </w:r>
      <w:r w:rsidRPr="00DB5FCE">
        <w:rPr>
          <w:rFonts w:ascii="Times New Roman" w:hAnsi="Times New Roman" w:cs="Times New Roman"/>
        </w:rPr>
        <w:t>–</w:t>
      </w:r>
      <w:r w:rsidRPr="00DB5FCE">
        <w:rPr>
          <w:rFonts w:ascii="Times New Roman" w:eastAsia="MS Mincho" w:hAnsi="Times New Roman" w:cs="Times New Roman"/>
        </w:rPr>
        <w:t xml:space="preserve">9 </w:t>
      </w:r>
      <w:proofErr w:type="spellStart"/>
      <w:r w:rsidRPr="00DB5FCE">
        <w:rPr>
          <w:rFonts w:ascii="Times New Roman" w:eastAsia="MS Mincho" w:hAnsi="Times New Roman" w:cs="Times New Roman"/>
        </w:rPr>
        <w:t>кл</w:t>
      </w:r>
      <w:proofErr w:type="spellEnd"/>
      <w:r w:rsidRPr="00DB5FCE">
        <w:rPr>
          <w:rFonts w:ascii="Times New Roman" w:eastAsia="MS Mincho" w:hAnsi="Times New Roman" w:cs="Times New Roman"/>
        </w:rPr>
        <w:t>.);</w:t>
      </w:r>
    </w:p>
    <w:p w:rsidR="00DB5FCE" w:rsidRPr="00DB5FCE" w:rsidRDefault="00DB5FCE" w:rsidP="00DB5FCE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MS Mincho" w:hAnsi="Times New Roman" w:cs="Times New Roman"/>
        </w:rPr>
      </w:pPr>
      <w:r w:rsidRPr="00DB5FCE">
        <w:rPr>
          <w:rFonts w:ascii="Times New Roman" w:hAnsi="Times New Roman" w:cs="Times New Roman"/>
        </w:rPr>
        <w:t>выявлять и осмыслять формы авторской оценки героев, событий, характер авторских взаимоотношений с «читателем» как адрес</w:t>
      </w:r>
      <w:r w:rsidRPr="00DB5FCE">
        <w:rPr>
          <w:rFonts w:ascii="Times New Roman" w:hAnsi="Times New Roman" w:cs="Times New Roman"/>
        </w:rPr>
        <w:t>а</w:t>
      </w:r>
      <w:r w:rsidRPr="00DB5FCE">
        <w:rPr>
          <w:rFonts w:ascii="Times New Roman" w:hAnsi="Times New Roman" w:cs="Times New Roman"/>
        </w:rPr>
        <w:t xml:space="preserve">том произведения </w:t>
      </w:r>
      <w:r w:rsidRPr="00DB5FCE">
        <w:rPr>
          <w:rFonts w:ascii="Times New Roman" w:eastAsia="MS Mincho" w:hAnsi="Times New Roman" w:cs="Times New Roman"/>
        </w:rPr>
        <w:t xml:space="preserve"> (в каждом классе – на своем уровне); </w:t>
      </w:r>
    </w:p>
    <w:p w:rsidR="00DB5FCE" w:rsidRPr="00DB5FCE" w:rsidRDefault="00DB5FCE" w:rsidP="00DB5FCE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MS Mincho" w:hAnsi="Times New Roman" w:cs="Times New Roman"/>
        </w:rPr>
      </w:pPr>
      <w:r w:rsidRPr="00DB5FCE">
        <w:rPr>
          <w:rFonts w:ascii="Times New Roman" w:eastAsia="MS Mincho" w:hAnsi="Times New Roman" w:cs="Times New Roman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DB5FCE" w:rsidRPr="00DB5FCE" w:rsidRDefault="00DB5FCE" w:rsidP="00DB5FCE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MS Mincho" w:hAnsi="Times New Roman" w:cs="Times New Roman"/>
        </w:rPr>
      </w:pPr>
      <w:r w:rsidRPr="00DB5FCE">
        <w:rPr>
          <w:rFonts w:ascii="Times New Roman" w:eastAsia="MS Mincho" w:hAnsi="Times New Roman" w:cs="Times New Roman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Pr="00DB5FCE">
        <w:rPr>
          <w:rFonts w:ascii="Times New Roman" w:hAnsi="Times New Roman" w:cs="Times New Roman"/>
        </w:rPr>
        <w:t>–</w:t>
      </w:r>
      <w:r w:rsidRPr="00DB5FCE">
        <w:rPr>
          <w:rFonts w:ascii="Times New Roman" w:eastAsia="MS Mincho" w:hAnsi="Times New Roman" w:cs="Times New Roman"/>
        </w:rPr>
        <w:t xml:space="preserve">9 </w:t>
      </w:r>
      <w:proofErr w:type="spellStart"/>
      <w:r w:rsidRPr="00DB5FCE">
        <w:rPr>
          <w:rFonts w:ascii="Times New Roman" w:eastAsia="MS Mincho" w:hAnsi="Times New Roman" w:cs="Times New Roman"/>
        </w:rPr>
        <w:t>кл</w:t>
      </w:r>
      <w:proofErr w:type="spellEnd"/>
      <w:r w:rsidRPr="00DB5FCE">
        <w:rPr>
          <w:rFonts w:ascii="Times New Roman" w:eastAsia="MS Mincho" w:hAnsi="Times New Roman" w:cs="Times New Roman"/>
        </w:rPr>
        <w:t>.);</w:t>
      </w:r>
    </w:p>
    <w:p w:rsidR="00DB5FCE" w:rsidRPr="00DB5FCE" w:rsidRDefault="00DB5FCE" w:rsidP="00DB5FCE">
      <w:pPr>
        <w:numPr>
          <w:ilvl w:val="0"/>
          <w:numId w:val="15"/>
        </w:numPr>
        <w:spacing w:after="200"/>
        <w:ind w:left="0" w:firstLine="709"/>
        <w:jc w:val="both"/>
        <w:rPr>
          <w:rFonts w:ascii="Times New Roman" w:eastAsia="MS Mincho" w:hAnsi="Times New Roman" w:cs="Times New Roman"/>
        </w:rPr>
      </w:pPr>
      <w:r w:rsidRPr="00DB5FCE">
        <w:rPr>
          <w:rFonts w:ascii="Times New Roman" w:eastAsia="MS Mincho" w:hAnsi="Times New Roman" w:cs="Times New Roman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DB5FCE">
        <w:rPr>
          <w:rFonts w:ascii="Times New Roman" w:hAnsi="Times New Roman" w:cs="Times New Roman"/>
          <w:bCs/>
        </w:rPr>
        <w:t xml:space="preserve">организации дискуссии </w:t>
      </w:r>
      <w:r w:rsidRPr="00DB5FCE">
        <w:rPr>
          <w:rFonts w:ascii="Times New Roman" w:eastAsia="MS Mincho" w:hAnsi="Times New Roman" w:cs="Times New Roman"/>
        </w:rPr>
        <w:t xml:space="preserve"> (в каждом классе – на своем уровне);</w:t>
      </w:r>
    </w:p>
    <w:p w:rsidR="00DB5FCE" w:rsidRPr="00DB5FCE" w:rsidRDefault="00DB5FCE" w:rsidP="00DB5FCE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MS Mincho" w:hAnsi="Times New Roman" w:cs="Times New Roman"/>
        </w:rPr>
      </w:pPr>
      <w:r w:rsidRPr="00DB5FCE">
        <w:rPr>
          <w:rFonts w:ascii="Times New Roman" w:eastAsia="MS Mincho" w:hAnsi="Times New Roman" w:cs="Times New Roman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DB5FCE" w:rsidRPr="00DB5FCE" w:rsidRDefault="00DB5FCE" w:rsidP="00DB5FC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MS Mincho" w:hAnsi="Times New Roman" w:cs="Times New Roman"/>
        </w:rPr>
      </w:pPr>
      <w:r w:rsidRPr="00DB5FCE">
        <w:rPr>
          <w:rFonts w:ascii="Times New Roman" w:eastAsia="MS Mincho" w:hAnsi="Times New Roman" w:cs="Times New Roman"/>
        </w:rPr>
        <w:t>выразительно читать с листа и наизусть произведения/фрагменты</w:t>
      </w:r>
    </w:p>
    <w:p w:rsidR="00DB5FCE" w:rsidRPr="00DB5FCE" w:rsidRDefault="00DB5FCE" w:rsidP="00DB5FCE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</w:rPr>
      </w:pPr>
      <w:r w:rsidRPr="00DB5FCE">
        <w:rPr>
          <w:rFonts w:ascii="Times New Roman" w:eastAsia="MS Mincho" w:hAnsi="Times New Roman" w:cs="Times New Roman"/>
        </w:rPr>
        <w:t xml:space="preserve">произведений художественной литературы, передавая личное отношение к произведению (5-9 класс); </w:t>
      </w:r>
    </w:p>
    <w:p w:rsidR="00DB5FCE" w:rsidRPr="00DB5FCE" w:rsidRDefault="00DB5FCE" w:rsidP="00DB5FCE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MS Mincho" w:hAnsi="Times New Roman" w:cs="Times New Roman"/>
        </w:rPr>
      </w:pPr>
      <w:r w:rsidRPr="00DB5FCE">
        <w:rPr>
          <w:rFonts w:ascii="Times New Roman" w:eastAsia="MS Mincho" w:hAnsi="Times New Roman" w:cs="Times New Roman"/>
        </w:rPr>
        <w:lastRenderedPageBreak/>
        <w:t>ориентироваться в информационном образовательном пространстве: работать с энциклопедиями, словарями, справочниками, сп</w:t>
      </w:r>
      <w:r w:rsidRPr="00DB5FCE">
        <w:rPr>
          <w:rFonts w:ascii="Times New Roman" w:eastAsia="MS Mincho" w:hAnsi="Times New Roman" w:cs="Times New Roman"/>
        </w:rPr>
        <w:t>е</w:t>
      </w:r>
      <w:r w:rsidRPr="00DB5FCE">
        <w:rPr>
          <w:rFonts w:ascii="Times New Roman" w:eastAsia="MS Mincho" w:hAnsi="Times New Roman" w:cs="Times New Roman"/>
        </w:rPr>
        <w:t>циальной литературой (5</w:t>
      </w:r>
      <w:r w:rsidRPr="00DB5FCE">
        <w:rPr>
          <w:rFonts w:ascii="Times New Roman" w:hAnsi="Times New Roman" w:cs="Times New Roman"/>
        </w:rPr>
        <w:t>–</w:t>
      </w:r>
      <w:r w:rsidRPr="00DB5FCE">
        <w:rPr>
          <w:rFonts w:ascii="Times New Roman" w:eastAsia="MS Mincho" w:hAnsi="Times New Roman" w:cs="Times New Roman"/>
        </w:rPr>
        <w:t xml:space="preserve">9 </w:t>
      </w:r>
      <w:proofErr w:type="spellStart"/>
      <w:r w:rsidRPr="00DB5FCE">
        <w:rPr>
          <w:rFonts w:ascii="Times New Roman" w:eastAsia="MS Mincho" w:hAnsi="Times New Roman" w:cs="Times New Roman"/>
        </w:rPr>
        <w:t>кл</w:t>
      </w:r>
      <w:proofErr w:type="spellEnd"/>
      <w:r w:rsidRPr="00DB5FCE">
        <w:rPr>
          <w:rFonts w:ascii="Times New Roman" w:eastAsia="MS Mincho" w:hAnsi="Times New Roman" w:cs="Times New Roman"/>
        </w:rPr>
        <w:t>.); пользоваться каталогами библиотек, библиографическими указателями, системой поиска в Интернете (5</w:t>
      </w:r>
      <w:r w:rsidRPr="00DB5FCE">
        <w:rPr>
          <w:rFonts w:ascii="Times New Roman" w:hAnsi="Times New Roman" w:cs="Times New Roman"/>
        </w:rPr>
        <w:t>–</w:t>
      </w:r>
      <w:r w:rsidRPr="00DB5FCE">
        <w:rPr>
          <w:rFonts w:ascii="Times New Roman" w:eastAsia="MS Mincho" w:hAnsi="Times New Roman" w:cs="Times New Roman"/>
        </w:rPr>
        <w:t xml:space="preserve">9 </w:t>
      </w:r>
      <w:proofErr w:type="spellStart"/>
      <w:r w:rsidRPr="00DB5FCE">
        <w:rPr>
          <w:rFonts w:ascii="Times New Roman" w:eastAsia="MS Mincho" w:hAnsi="Times New Roman" w:cs="Times New Roman"/>
        </w:rPr>
        <w:t>кл</w:t>
      </w:r>
      <w:proofErr w:type="spellEnd"/>
      <w:r w:rsidRPr="00DB5FCE">
        <w:rPr>
          <w:rFonts w:ascii="Times New Roman" w:eastAsia="MS Mincho" w:hAnsi="Times New Roman" w:cs="Times New Roman"/>
        </w:rPr>
        <w:t>.) (в каждом классе – на своем уровне).</w:t>
      </w:r>
    </w:p>
    <w:p w:rsidR="00DB5FCE" w:rsidRPr="00DB5FCE" w:rsidRDefault="00DB5FCE" w:rsidP="00DB5FCE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 w:cs="Times New Roman"/>
        </w:rPr>
      </w:pPr>
      <w:r w:rsidRPr="00DB5FCE">
        <w:rPr>
          <w:rFonts w:ascii="Times New Roman" w:eastAsia="MS Mincho" w:hAnsi="Times New Roman" w:cs="Times New Roman"/>
        </w:rPr>
        <w:t>При планировании предметных</w:t>
      </w:r>
      <w:r w:rsidRPr="00DB5FCE">
        <w:rPr>
          <w:rFonts w:ascii="Times New Roman" w:eastAsia="MS Mincho" w:hAnsi="Times New Roman" w:cs="Times New Roman"/>
          <w:b/>
        </w:rPr>
        <w:t xml:space="preserve"> </w:t>
      </w:r>
      <w:r w:rsidRPr="00DB5FCE">
        <w:rPr>
          <w:rFonts w:ascii="Times New Roman" w:eastAsia="MS Mincho" w:hAnsi="Times New Roman" w:cs="Times New Roman"/>
        </w:rPr>
        <w:t xml:space="preserve">результатов освоения программы следует учитывать, что формирование различных умений, навыков, компетенций происходит </w:t>
      </w:r>
      <w:proofErr w:type="gramStart"/>
      <w:r w:rsidRPr="00DB5FCE">
        <w:rPr>
          <w:rFonts w:ascii="Times New Roman" w:eastAsia="MS Mincho" w:hAnsi="Times New Roman" w:cs="Times New Roman"/>
        </w:rPr>
        <w:t>у</w:t>
      </w:r>
      <w:proofErr w:type="gramEnd"/>
      <w:r w:rsidRPr="00DB5FCE">
        <w:rPr>
          <w:rFonts w:ascii="Times New Roman" w:eastAsia="MS Mincho" w:hAnsi="Times New Roman" w:cs="Times New Roman"/>
        </w:rPr>
        <w:t xml:space="preserve"> разных </w:t>
      </w:r>
      <w:r w:rsidRPr="00DB5FCE">
        <w:rPr>
          <w:rFonts w:ascii="Times New Roman" w:hAnsi="Times New Roman" w:cs="Times New Roman"/>
        </w:rPr>
        <w:t xml:space="preserve">обучающихся </w:t>
      </w:r>
      <w:r w:rsidRPr="00DB5FCE">
        <w:rPr>
          <w:rFonts w:ascii="Times New Roman" w:eastAsia="MS Mincho" w:hAnsi="Times New Roman" w:cs="Times New Roman"/>
        </w:rPr>
        <w:t xml:space="preserve">с разной скоростью и в разной степени и не заканчивается в школе. </w:t>
      </w:r>
    </w:p>
    <w:p w:rsidR="00DB5FCE" w:rsidRPr="00DB5FCE" w:rsidRDefault="00DB5FCE" w:rsidP="00DB5FCE">
      <w:pPr>
        <w:pStyle w:val="2d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FCE">
        <w:rPr>
          <w:rFonts w:ascii="Times New Roman" w:hAnsi="Times New Roman" w:cs="Times New Roman"/>
          <w:sz w:val="24"/>
          <w:szCs w:val="24"/>
        </w:rPr>
        <w:t xml:space="preserve">При оценке предметных результатов обучения литературе следует учитывать несколько основных уровней </w:t>
      </w:r>
      <w:proofErr w:type="spellStart"/>
      <w:r w:rsidRPr="00DB5FC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B5FCE">
        <w:rPr>
          <w:rFonts w:ascii="Times New Roman" w:hAnsi="Times New Roman" w:cs="Times New Roman"/>
          <w:sz w:val="24"/>
          <w:szCs w:val="24"/>
        </w:rPr>
        <w:t xml:space="preserve"> читательской культуры. </w:t>
      </w:r>
    </w:p>
    <w:p w:rsidR="00DB5FCE" w:rsidRPr="00DB5FCE" w:rsidRDefault="00DB5FCE" w:rsidP="00DB5FCE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</w:rPr>
      </w:pPr>
      <w:r w:rsidRPr="00DB5FCE">
        <w:rPr>
          <w:rFonts w:ascii="Times New Roman" w:hAnsi="Times New Roman" w:cs="Times New Roman"/>
          <w:bCs/>
        </w:rPr>
        <w:t>I уровень</w:t>
      </w:r>
      <w:r w:rsidRPr="00DB5FCE">
        <w:rPr>
          <w:rFonts w:ascii="Times New Roman" w:hAnsi="Times New Roman" w:cs="Times New Roman"/>
        </w:rPr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</w:t>
      </w:r>
      <w:r w:rsidRPr="00DB5FCE">
        <w:rPr>
          <w:rFonts w:ascii="Times New Roman" w:hAnsi="Times New Roman" w:cs="Times New Roman"/>
          <w:bCs/>
          <w:iCs/>
        </w:rPr>
        <w:t>эмоциональное непосредс</w:t>
      </w:r>
      <w:r w:rsidRPr="00DB5FCE">
        <w:rPr>
          <w:rFonts w:ascii="Times New Roman" w:hAnsi="Times New Roman" w:cs="Times New Roman"/>
          <w:bCs/>
          <w:iCs/>
        </w:rPr>
        <w:t>т</w:t>
      </w:r>
      <w:r w:rsidRPr="00DB5FCE">
        <w:rPr>
          <w:rFonts w:ascii="Times New Roman" w:hAnsi="Times New Roman" w:cs="Times New Roman"/>
          <w:bCs/>
          <w:iCs/>
        </w:rPr>
        <w:t>венное восприятие</w:t>
      </w:r>
      <w:r w:rsidRPr="00DB5FCE">
        <w:rPr>
          <w:rFonts w:ascii="Times New Roman" w:hAnsi="Times New Roman" w:cs="Times New Roman"/>
        </w:rPr>
        <w:t xml:space="preserve">, создает основу для формирования осмысленного и глубокого чтения, но с точки зрения эстетической еще не является достаточным. Оно </w:t>
      </w:r>
      <w:r w:rsidRPr="00DB5FCE">
        <w:rPr>
          <w:rFonts w:ascii="Times New Roman" w:hAnsi="Times New Roman" w:cs="Times New Roman"/>
          <w:i/>
        </w:rPr>
        <w:t>характеризуется способностями читателя воспроизводить содержание литературного произведения, отвечая на те</w:t>
      </w:r>
      <w:r w:rsidRPr="00DB5FCE">
        <w:rPr>
          <w:rFonts w:ascii="Times New Roman" w:hAnsi="Times New Roman" w:cs="Times New Roman"/>
          <w:i/>
        </w:rPr>
        <w:t>с</w:t>
      </w:r>
      <w:r w:rsidRPr="00DB5FCE">
        <w:rPr>
          <w:rFonts w:ascii="Times New Roman" w:hAnsi="Times New Roman" w:cs="Times New Roman"/>
          <w:i/>
        </w:rPr>
        <w:t>товые вопросы</w:t>
      </w:r>
      <w:r w:rsidRPr="00DB5FCE">
        <w:rPr>
          <w:rFonts w:ascii="Times New Roman" w:hAnsi="Times New Roman" w:cs="Times New Roman"/>
        </w:rPr>
        <w:t xml:space="preserve"> (устно, письменно) типа </w:t>
      </w:r>
      <w:r w:rsidRPr="00DB5FCE">
        <w:rPr>
          <w:rFonts w:ascii="Times New Roman" w:hAnsi="Times New Roman" w:cs="Times New Roman"/>
          <w:bCs/>
          <w:iCs/>
        </w:rPr>
        <w:t>«Что? Кто? Где? Когда? Какой?», кратко выражать/определять свое эмоциональное отношение к с</w:t>
      </w:r>
      <w:r w:rsidRPr="00DB5FCE">
        <w:rPr>
          <w:rFonts w:ascii="Times New Roman" w:hAnsi="Times New Roman" w:cs="Times New Roman"/>
          <w:bCs/>
          <w:iCs/>
        </w:rPr>
        <w:t>о</w:t>
      </w:r>
      <w:r w:rsidRPr="00DB5FCE">
        <w:rPr>
          <w:rFonts w:ascii="Times New Roman" w:hAnsi="Times New Roman" w:cs="Times New Roman"/>
          <w:bCs/>
          <w:iCs/>
        </w:rPr>
        <w:t xml:space="preserve">бытиям и героям – качества последних только </w:t>
      </w:r>
      <w:proofErr w:type="gramStart"/>
      <w:r w:rsidRPr="00DB5FCE">
        <w:rPr>
          <w:rFonts w:ascii="Times New Roman" w:hAnsi="Times New Roman" w:cs="Times New Roman"/>
          <w:bCs/>
          <w:iCs/>
        </w:rPr>
        <w:t>называются</w:t>
      </w:r>
      <w:proofErr w:type="gramEnd"/>
      <w:r w:rsidRPr="00DB5FCE">
        <w:rPr>
          <w:rFonts w:ascii="Times New Roman" w:hAnsi="Times New Roman" w:cs="Times New Roman"/>
          <w:bCs/>
          <w:iCs/>
        </w:rPr>
        <w:t>/перечисляются; способность к обобщениям проявляется слабо.</w:t>
      </w:r>
    </w:p>
    <w:p w:rsidR="00DB5FCE" w:rsidRPr="00DB5FCE" w:rsidRDefault="00DB5FCE" w:rsidP="00DB5FCE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  <w:iCs/>
        </w:rPr>
        <w:t xml:space="preserve">К основным </w:t>
      </w:r>
      <w:r w:rsidRPr="00DB5FCE">
        <w:rPr>
          <w:rFonts w:ascii="Times New Roman" w:hAnsi="Times New Roman" w:cs="Times New Roman"/>
          <w:bCs/>
          <w:iCs/>
        </w:rPr>
        <w:t>видам деятельности</w:t>
      </w:r>
      <w:r w:rsidRPr="00DB5FCE">
        <w:rPr>
          <w:rFonts w:ascii="Times New Roman" w:hAnsi="Times New Roman" w:cs="Times New Roman"/>
          <w:iCs/>
        </w:rPr>
        <w:t xml:space="preserve">, позволяющим диагностировать возможности читателей </w:t>
      </w:r>
      <w:r w:rsidRPr="00DB5FCE">
        <w:rPr>
          <w:rFonts w:ascii="Times New Roman" w:hAnsi="Times New Roman" w:cs="Times New Roman"/>
          <w:iCs/>
          <w:lang w:val="en-US"/>
        </w:rPr>
        <w:t>I</w:t>
      </w:r>
      <w:r w:rsidRPr="00DB5FCE">
        <w:rPr>
          <w:rFonts w:ascii="Times New Roman" w:hAnsi="Times New Roman" w:cs="Times New Roman"/>
          <w:iCs/>
        </w:rPr>
        <w:t xml:space="preserve"> уровня, относятся </w:t>
      </w:r>
      <w:r w:rsidRPr="00DB5FCE">
        <w:rPr>
          <w:rFonts w:ascii="Times New Roman" w:hAnsi="Times New Roman" w:cs="Times New Roman"/>
        </w:rPr>
        <w:t>акцентно-смысловое чтение; воспроизведение элементов содержания произведения в устной и письменной форме (изложение, действие по действия по заданн</w:t>
      </w:r>
      <w:r w:rsidRPr="00DB5FCE">
        <w:rPr>
          <w:rFonts w:ascii="Times New Roman" w:hAnsi="Times New Roman" w:cs="Times New Roman"/>
        </w:rPr>
        <w:t>о</w:t>
      </w:r>
      <w:r w:rsidRPr="00DB5FCE">
        <w:rPr>
          <w:rFonts w:ascii="Times New Roman" w:hAnsi="Times New Roman" w:cs="Times New Roman"/>
        </w:rPr>
        <w:t xml:space="preserve">му алгоритму с инструкцией); формулировка вопросов; составление системы вопросов и ответы на них (устные, письменные). </w:t>
      </w:r>
    </w:p>
    <w:p w:rsidR="00DB5FCE" w:rsidRPr="00DB5FCE" w:rsidRDefault="00DB5FCE" w:rsidP="00DB5FCE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 xml:space="preserve">Условно им соответствуют следующие типы диагностических </w:t>
      </w:r>
      <w:r w:rsidRPr="00DB5FCE">
        <w:rPr>
          <w:rFonts w:ascii="Times New Roman" w:hAnsi="Times New Roman" w:cs="Times New Roman"/>
          <w:bCs/>
        </w:rPr>
        <w:t>заданий</w:t>
      </w:r>
      <w:r w:rsidRPr="00DB5FCE">
        <w:rPr>
          <w:rFonts w:ascii="Times New Roman" w:hAnsi="Times New Roman" w:cs="Times New Roman"/>
        </w:rPr>
        <w:t xml:space="preserve">: </w:t>
      </w:r>
    </w:p>
    <w:p w:rsidR="00DB5FCE" w:rsidRPr="00DB5FCE" w:rsidRDefault="00DB5FCE" w:rsidP="00DB5FCE">
      <w:pPr>
        <w:numPr>
          <w:ilvl w:val="0"/>
          <w:numId w:val="1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 xml:space="preserve">выразительно прочтите следующий фрагмент; </w:t>
      </w:r>
    </w:p>
    <w:p w:rsidR="00DB5FCE" w:rsidRPr="00DB5FCE" w:rsidRDefault="00DB5FCE" w:rsidP="00DB5FCE">
      <w:pPr>
        <w:numPr>
          <w:ilvl w:val="0"/>
          <w:numId w:val="1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определите, какие события в произведении являются центральными;</w:t>
      </w:r>
    </w:p>
    <w:p w:rsidR="00DB5FCE" w:rsidRPr="00DB5FCE" w:rsidRDefault="00DB5FCE" w:rsidP="00DB5FCE">
      <w:pPr>
        <w:numPr>
          <w:ilvl w:val="0"/>
          <w:numId w:val="1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определите, где и когда происходят описываемые события;</w:t>
      </w:r>
    </w:p>
    <w:p w:rsidR="00DB5FCE" w:rsidRPr="00DB5FCE" w:rsidRDefault="00DB5FCE" w:rsidP="00DB5FCE">
      <w:pPr>
        <w:numPr>
          <w:ilvl w:val="0"/>
          <w:numId w:val="1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 xml:space="preserve">опишите, каким вам представляется герой произведения, прокомментируйте слова героя; </w:t>
      </w:r>
    </w:p>
    <w:p w:rsidR="00DB5FCE" w:rsidRPr="00DB5FCE" w:rsidRDefault="00DB5FCE" w:rsidP="00DB5FCE">
      <w:pPr>
        <w:numPr>
          <w:ilvl w:val="0"/>
          <w:numId w:val="1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 xml:space="preserve">выделите в тексте наиболее непонятные (загадочные, удивительные и т. п.) для вас места; </w:t>
      </w:r>
    </w:p>
    <w:p w:rsidR="00DB5FCE" w:rsidRPr="00DB5FCE" w:rsidRDefault="00DB5FCE" w:rsidP="00DB5FCE">
      <w:pPr>
        <w:numPr>
          <w:ilvl w:val="0"/>
          <w:numId w:val="1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 xml:space="preserve">ответьте на поставленный учителем/автором учебника вопрос; </w:t>
      </w:r>
    </w:p>
    <w:p w:rsidR="00DB5FCE" w:rsidRPr="00DB5FCE" w:rsidRDefault="00DB5FCE" w:rsidP="00DB5FCE">
      <w:pPr>
        <w:numPr>
          <w:ilvl w:val="0"/>
          <w:numId w:val="1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DB5FCE">
        <w:rPr>
          <w:rFonts w:ascii="Times New Roman" w:hAnsi="Times New Roman" w:cs="Times New Roman"/>
        </w:rPr>
        <w:t xml:space="preserve">определите, выделите, найдите, перечислите признаки, черты, повторяющиеся детали и т. п. </w:t>
      </w:r>
      <w:proofErr w:type="gramEnd"/>
    </w:p>
    <w:p w:rsidR="00DB5FCE" w:rsidRPr="00DB5FCE" w:rsidRDefault="00DB5FCE" w:rsidP="00DB5FCE">
      <w:pPr>
        <w:ind w:firstLine="708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  <w:bCs/>
        </w:rPr>
        <w:t>II уровень</w:t>
      </w:r>
      <w:r w:rsidRPr="00DB5FCE">
        <w:rPr>
          <w:rFonts w:ascii="Times New Roman" w:hAnsi="Times New Roman" w:cs="Times New Roman"/>
        </w:rPr>
        <w:t xml:space="preserve"> </w:t>
      </w:r>
      <w:proofErr w:type="spellStart"/>
      <w:r w:rsidRPr="00DB5FCE">
        <w:rPr>
          <w:rFonts w:ascii="Times New Roman" w:hAnsi="Times New Roman" w:cs="Times New Roman"/>
        </w:rPr>
        <w:t>сформированности</w:t>
      </w:r>
      <w:proofErr w:type="spellEnd"/>
      <w:r w:rsidRPr="00DB5FCE">
        <w:rPr>
          <w:rFonts w:ascii="Times New Roman" w:hAnsi="Times New Roman" w:cs="Times New Roman"/>
        </w:rPr>
        <w:t xml:space="preserve"> читательской культуры характеризуется тем, что обучающийся понимает обусловленность особенн</w:t>
      </w:r>
      <w:r w:rsidRPr="00DB5FCE">
        <w:rPr>
          <w:rFonts w:ascii="Times New Roman" w:hAnsi="Times New Roman" w:cs="Times New Roman"/>
        </w:rPr>
        <w:t>о</w:t>
      </w:r>
      <w:r w:rsidRPr="00DB5FCE">
        <w:rPr>
          <w:rFonts w:ascii="Times New Roman" w:hAnsi="Times New Roman" w:cs="Times New Roman"/>
        </w:rPr>
        <w:t>стей художественного произведения авторской волей, однако умение находить способы проявления авторской позиции у него пока отсутс</w:t>
      </w:r>
      <w:r w:rsidRPr="00DB5FCE">
        <w:rPr>
          <w:rFonts w:ascii="Times New Roman" w:hAnsi="Times New Roman" w:cs="Times New Roman"/>
        </w:rPr>
        <w:t>т</w:t>
      </w:r>
      <w:r w:rsidRPr="00DB5FCE">
        <w:rPr>
          <w:rFonts w:ascii="Times New Roman" w:hAnsi="Times New Roman" w:cs="Times New Roman"/>
        </w:rPr>
        <w:t>вуют</w:t>
      </w:r>
    </w:p>
    <w:p w:rsidR="00DB5FCE" w:rsidRPr="00DB5FCE" w:rsidRDefault="00DB5FCE" w:rsidP="00DB5FCE">
      <w:pPr>
        <w:pStyle w:val="2b"/>
        <w:spacing w:line="240" w:lineRule="auto"/>
        <w:ind w:left="0" w:right="0" w:firstLine="709"/>
      </w:pPr>
      <w:r w:rsidRPr="00DB5FCE">
        <w:t xml:space="preserve">У читателей этого уровня формируется стремление размышлять </w:t>
      </w:r>
      <w:proofErr w:type="gramStart"/>
      <w:r w:rsidRPr="00DB5FCE">
        <w:t>над</w:t>
      </w:r>
      <w:proofErr w:type="gramEnd"/>
      <w:r w:rsidRPr="00DB5FCE">
        <w:t xml:space="preserve"> прочитанным, появляется </w:t>
      </w:r>
      <w:r w:rsidRPr="00DB5FCE">
        <w:rPr>
          <w:bCs/>
          <w:iCs/>
        </w:rPr>
        <w:t xml:space="preserve">умение выделять в произведении </w:t>
      </w:r>
      <w:r w:rsidRPr="00DB5FCE">
        <w:t xml:space="preserve">значимые в смысловом и эстетическом плане отдельные элементы художественного произведения, а также возникает стремление </w:t>
      </w:r>
      <w:r w:rsidRPr="00DB5FCE">
        <w:rPr>
          <w:bCs/>
          <w:iCs/>
        </w:rPr>
        <w:t>находить и объяснять связи между ними</w:t>
      </w:r>
      <w:r w:rsidRPr="00DB5FCE">
        <w:t xml:space="preserve">. </w:t>
      </w:r>
      <w:r w:rsidRPr="00DB5FCE">
        <w:rPr>
          <w:iCs/>
        </w:rPr>
        <w:t xml:space="preserve">Читатель </w:t>
      </w:r>
      <w:r w:rsidRPr="00DB5FCE">
        <w:t xml:space="preserve">этого уровня пытается </w:t>
      </w:r>
      <w:proofErr w:type="spellStart"/>
      <w:r w:rsidRPr="00DB5FCE">
        <w:t>аргументированно</w:t>
      </w:r>
      <w:proofErr w:type="spellEnd"/>
      <w:r w:rsidRPr="00DB5FCE">
        <w:t xml:space="preserve"> отвечать на вопрос </w:t>
      </w:r>
      <w:r w:rsidRPr="00DB5FCE">
        <w:rPr>
          <w:bCs/>
          <w:iCs/>
        </w:rPr>
        <w:t>«Как устроен текст?»</w:t>
      </w:r>
      <w:proofErr w:type="gramStart"/>
      <w:r w:rsidRPr="00DB5FCE">
        <w:rPr>
          <w:bCs/>
          <w:iCs/>
        </w:rPr>
        <w:t xml:space="preserve"> ,</w:t>
      </w:r>
      <w:proofErr w:type="gramEnd"/>
      <w:r w:rsidRPr="00DB5FCE">
        <w:rPr>
          <w:i/>
        </w:rPr>
        <w:t xml:space="preserve">умеет выделять </w:t>
      </w:r>
      <w:r w:rsidRPr="00DB5FCE">
        <w:rPr>
          <w:i/>
          <w:iCs/>
        </w:rPr>
        <w:lastRenderedPageBreak/>
        <w:t>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DB5FCE" w:rsidRPr="00DB5FCE" w:rsidRDefault="00DB5FCE" w:rsidP="00DB5FCE">
      <w:pPr>
        <w:pStyle w:val="2b"/>
        <w:numPr>
          <w:ilvl w:val="12"/>
          <w:numId w:val="14"/>
        </w:num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right="0" w:firstLine="709"/>
      </w:pPr>
      <w:r w:rsidRPr="00DB5FCE">
        <w:rPr>
          <w:iCs/>
        </w:rPr>
        <w:t xml:space="preserve">К основным </w:t>
      </w:r>
      <w:r w:rsidRPr="00DB5FCE">
        <w:rPr>
          <w:bCs/>
          <w:iCs/>
        </w:rPr>
        <w:t>видам деятельности</w:t>
      </w:r>
      <w:r w:rsidRPr="00DB5FCE">
        <w:rPr>
          <w:iCs/>
        </w:rPr>
        <w:t xml:space="preserve">, позволяющим диагностировать возможности читателей, достигших  </w:t>
      </w:r>
      <w:r w:rsidRPr="00DB5FCE">
        <w:rPr>
          <w:iCs/>
          <w:lang w:val="en-US"/>
        </w:rPr>
        <w:t>II</w:t>
      </w:r>
      <w:r w:rsidRPr="00DB5FCE">
        <w:rPr>
          <w:iCs/>
        </w:rPr>
        <w:t xml:space="preserve"> уровня, можно отнести</w:t>
      </w:r>
      <w:r w:rsidRPr="00DB5FCE">
        <w:t xml:space="preserve"> ус</w:t>
      </w:r>
      <w:r w:rsidRPr="00DB5FCE">
        <w:t>т</w:t>
      </w:r>
      <w:r w:rsidRPr="00DB5FCE">
        <w:t>ное и письменное выполнение аналитических процедур с использованием теоретических понятий (нахождение элементов текста; наблюд</w:t>
      </w:r>
      <w:r w:rsidRPr="00DB5FCE">
        <w:t>е</w:t>
      </w:r>
      <w:r w:rsidRPr="00DB5FCE">
        <w:t xml:space="preserve">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proofErr w:type="spellStart"/>
      <w:r w:rsidRPr="00DB5FCE">
        <w:rPr>
          <w:i/>
        </w:rPr>
        <w:t>пофразового</w:t>
      </w:r>
      <w:proofErr w:type="spellEnd"/>
      <w:r w:rsidRPr="00DB5FCE">
        <w:t xml:space="preserve"> (при анализе стихотворений и н</w:t>
      </w:r>
      <w:r w:rsidRPr="00DB5FCE">
        <w:t>е</w:t>
      </w:r>
      <w:r w:rsidRPr="00DB5FCE">
        <w:t xml:space="preserve">больших прозаических произведений – рассказов, новелл) или </w:t>
      </w:r>
      <w:proofErr w:type="spellStart"/>
      <w:r w:rsidRPr="00DB5FCE">
        <w:rPr>
          <w:i/>
        </w:rPr>
        <w:t>поэпизодного</w:t>
      </w:r>
      <w:proofErr w:type="spellEnd"/>
      <w:r w:rsidRPr="00DB5FCE">
        <w:t xml:space="preserve">; проведение целостного и </w:t>
      </w:r>
      <w:proofErr w:type="spellStart"/>
      <w:r w:rsidRPr="00DB5FCE">
        <w:t>межтекстового</w:t>
      </w:r>
      <w:proofErr w:type="spellEnd"/>
      <w:r w:rsidRPr="00DB5FCE">
        <w:t xml:space="preserve"> анализа). </w:t>
      </w:r>
    </w:p>
    <w:p w:rsidR="00DB5FCE" w:rsidRPr="00DB5FCE" w:rsidRDefault="00DB5FCE" w:rsidP="00DB5FCE">
      <w:pPr>
        <w:pStyle w:val="2b"/>
        <w:numPr>
          <w:ilvl w:val="12"/>
          <w:numId w:val="14"/>
        </w:num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right="0" w:firstLine="709"/>
      </w:pPr>
      <w:r w:rsidRPr="00DB5FCE">
        <w:t xml:space="preserve">Условно им соответствуют следующие типы диагностических </w:t>
      </w:r>
      <w:r w:rsidRPr="00DB5FCE">
        <w:rPr>
          <w:bCs/>
        </w:rPr>
        <w:t>заданий</w:t>
      </w:r>
      <w:r w:rsidRPr="00DB5FCE">
        <w:t xml:space="preserve">: </w:t>
      </w:r>
    </w:p>
    <w:p w:rsidR="00DB5FCE" w:rsidRPr="00DB5FCE" w:rsidRDefault="00DB5FCE" w:rsidP="00DB5FCE">
      <w:pPr>
        <w:pStyle w:val="af8"/>
        <w:numPr>
          <w:ilvl w:val="0"/>
          <w:numId w:val="14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FCE">
        <w:rPr>
          <w:rFonts w:ascii="Times New Roman" w:hAnsi="Times New Roman"/>
          <w:sz w:val="24"/>
          <w:szCs w:val="24"/>
        </w:rPr>
        <w:t xml:space="preserve">выделите, определите, найдите, перечислите признаки, черты, повторяющиеся детали и т. п.; </w:t>
      </w:r>
    </w:p>
    <w:p w:rsidR="00DB5FCE" w:rsidRPr="00DB5FCE" w:rsidRDefault="00DB5FCE" w:rsidP="00DB5FCE">
      <w:pPr>
        <w:pStyle w:val="af8"/>
        <w:widowControl w:val="0"/>
        <w:numPr>
          <w:ilvl w:val="0"/>
          <w:numId w:val="14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FCE">
        <w:rPr>
          <w:rFonts w:ascii="Times New Roman" w:hAnsi="Times New Roman"/>
          <w:sz w:val="24"/>
          <w:szCs w:val="24"/>
        </w:rPr>
        <w:t>покажите, какие особенности художественного текста проявляют позицию его автора;</w:t>
      </w:r>
    </w:p>
    <w:p w:rsidR="00DB5FCE" w:rsidRPr="00DB5FCE" w:rsidRDefault="00DB5FCE" w:rsidP="00DB5FCE">
      <w:pPr>
        <w:numPr>
          <w:ilvl w:val="0"/>
          <w:numId w:val="14"/>
        </w:numPr>
        <w:tabs>
          <w:tab w:val="clear" w:pos="1287"/>
          <w:tab w:val="num" w:pos="1440"/>
        </w:tabs>
        <w:ind w:left="0" w:firstLine="709"/>
        <w:jc w:val="both"/>
        <w:rPr>
          <w:rFonts w:ascii="Times New Roman" w:hAnsi="Times New Roman" w:cs="Times New Roman"/>
        </w:rPr>
      </w:pPr>
      <w:r w:rsidRPr="00DB5FCE">
        <w:rPr>
          <w:rFonts w:ascii="Times New Roman" w:hAnsi="Times New Roman" w:cs="Times New Roman"/>
        </w:rPr>
        <w:t>покажите, как в художественном мире произведения проявляются черты реального мира (как внешней для человека реальн</w:t>
      </w:r>
      <w:r w:rsidRPr="00DB5FCE">
        <w:rPr>
          <w:rFonts w:ascii="Times New Roman" w:hAnsi="Times New Roman" w:cs="Times New Roman"/>
        </w:rPr>
        <w:t>о</w:t>
      </w:r>
      <w:r w:rsidRPr="00DB5FCE">
        <w:rPr>
          <w:rFonts w:ascii="Times New Roman" w:hAnsi="Times New Roman" w:cs="Times New Roman"/>
        </w:rPr>
        <w:t>сти, так  и  внутреннего мира человека);</w:t>
      </w:r>
    </w:p>
    <w:p w:rsidR="00DB5FCE" w:rsidRPr="00DB5FCE" w:rsidRDefault="00DB5FCE" w:rsidP="00DB5FCE">
      <w:pPr>
        <w:pStyle w:val="af8"/>
        <w:numPr>
          <w:ilvl w:val="0"/>
          <w:numId w:val="14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FCE">
        <w:rPr>
          <w:rFonts w:ascii="Times New Roman" w:hAnsi="Times New Roman"/>
          <w:sz w:val="24"/>
          <w:szCs w:val="24"/>
        </w:rPr>
        <w:t>проанализируйте фрагменты, эпизоды текста (по предложенному алгоритму и без него);</w:t>
      </w:r>
    </w:p>
    <w:p w:rsidR="00DB5FCE" w:rsidRPr="00DB5FCE" w:rsidRDefault="00DB5FCE" w:rsidP="00DB5FCE">
      <w:pPr>
        <w:pStyle w:val="af8"/>
        <w:numPr>
          <w:ilvl w:val="0"/>
          <w:numId w:val="14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FCE">
        <w:rPr>
          <w:rFonts w:ascii="Times New Roman" w:hAnsi="Times New Roman"/>
          <w:sz w:val="24"/>
          <w:szCs w:val="24"/>
        </w:rPr>
        <w:t xml:space="preserve">сопоставьте, сравните, найдите сходства и различия (как в одном тексте, так и между разными произведениями); </w:t>
      </w:r>
    </w:p>
    <w:p w:rsidR="00DB5FCE" w:rsidRPr="00DB5FCE" w:rsidRDefault="00DB5FCE" w:rsidP="00DB5FCE">
      <w:pPr>
        <w:pStyle w:val="af8"/>
        <w:numPr>
          <w:ilvl w:val="0"/>
          <w:numId w:val="14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FCE">
        <w:rPr>
          <w:rFonts w:ascii="Times New Roman" w:hAnsi="Times New Roman"/>
          <w:sz w:val="24"/>
          <w:szCs w:val="24"/>
        </w:rPr>
        <w:t xml:space="preserve">определите жанр произведения, охарактеризуйте его особенности; </w:t>
      </w:r>
    </w:p>
    <w:p w:rsidR="00DB5FCE" w:rsidRPr="00DB5FCE" w:rsidRDefault="00DB5FCE" w:rsidP="00DB5FCE">
      <w:pPr>
        <w:pStyle w:val="af8"/>
        <w:numPr>
          <w:ilvl w:val="0"/>
          <w:numId w:val="14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FCE">
        <w:rPr>
          <w:rFonts w:ascii="Times New Roman" w:hAnsi="Times New Roman"/>
          <w:sz w:val="24"/>
          <w:szCs w:val="24"/>
        </w:rPr>
        <w:t>дайте свое рабочее определение следующему теоретико-литературному понятию.</w:t>
      </w:r>
    </w:p>
    <w:p w:rsidR="00DB5FCE" w:rsidRPr="00DB5FCE" w:rsidRDefault="00DB5FCE" w:rsidP="00DB5FCE">
      <w:pPr>
        <w:pStyle w:val="2d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FCE">
        <w:rPr>
          <w:rFonts w:ascii="Times New Roman" w:hAnsi="Times New Roman" w:cs="Times New Roman"/>
          <w:sz w:val="24"/>
          <w:szCs w:val="24"/>
        </w:rPr>
        <w:t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DB5FCE" w:rsidRPr="00DB5FCE" w:rsidRDefault="00DB5FCE" w:rsidP="00DB5FCE">
      <w:pPr>
        <w:ind w:firstLine="708"/>
        <w:jc w:val="both"/>
        <w:rPr>
          <w:rFonts w:ascii="Times New Roman" w:hAnsi="Times New Roman" w:cs="Times New Roman"/>
          <w:b/>
        </w:rPr>
      </w:pPr>
      <w:r w:rsidRPr="00DB5FCE">
        <w:rPr>
          <w:rFonts w:ascii="Times New Roman" w:hAnsi="Times New Roman" w:cs="Times New Roman"/>
          <w:bCs/>
        </w:rPr>
        <w:t>III уровень</w:t>
      </w:r>
      <w:r w:rsidRPr="00DB5FCE">
        <w:rPr>
          <w:rFonts w:ascii="Times New Roman" w:hAnsi="Times New Roman" w:cs="Times New Roman"/>
        </w:rPr>
        <w:t xml:space="preserve"> определяется умением воспринимать произведение как художественное целое, концептуально осмыслять его в этой цел</w:t>
      </w:r>
      <w:r w:rsidRPr="00DB5FCE">
        <w:rPr>
          <w:rFonts w:ascii="Times New Roman" w:hAnsi="Times New Roman" w:cs="Times New Roman"/>
        </w:rPr>
        <w:t>о</w:t>
      </w:r>
      <w:r w:rsidRPr="00DB5FCE">
        <w:rPr>
          <w:rFonts w:ascii="Times New Roman" w:hAnsi="Times New Roman" w:cs="Times New Roman"/>
        </w:rPr>
        <w:t xml:space="preserve">стности, видеть воплощенный в нем авторский замысел. Читатель, достигший этого уровня, </w:t>
      </w:r>
      <w:r w:rsidRPr="00DB5FCE">
        <w:rPr>
          <w:rFonts w:ascii="Times New Roman" w:hAnsi="Times New Roman" w:cs="Times New Roman"/>
          <w:bCs/>
          <w:iCs/>
        </w:rPr>
        <w:t>сумеет интерпретировать художественный смысл произведения</w:t>
      </w:r>
      <w:r w:rsidRPr="00DB5FCE">
        <w:rPr>
          <w:rFonts w:ascii="Times New Roman" w:hAnsi="Times New Roman" w:cs="Times New Roman"/>
        </w:rPr>
        <w:t xml:space="preserve">, то есть отвечать на вопросы: </w:t>
      </w:r>
      <w:r w:rsidRPr="00DB5FCE">
        <w:rPr>
          <w:rFonts w:ascii="Times New Roman" w:hAnsi="Times New Roman" w:cs="Times New Roman"/>
          <w:bCs/>
          <w:iCs/>
        </w:rPr>
        <w:t xml:space="preserve">«Почему (с какой целью?) произведение построено так, а не иначе? </w:t>
      </w:r>
      <w:r w:rsidRPr="00DB5FCE">
        <w:rPr>
          <w:rFonts w:ascii="Times New Roman" w:hAnsi="Times New Roman" w:cs="Times New Roman"/>
        </w:rPr>
        <w:t>Какой художестве</w:t>
      </w:r>
      <w:r w:rsidRPr="00DB5FCE">
        <w:rPr>
          <w:rFonts w:ascii="Times New Roman" w:hAnsi="Times New Roman" w:cs="Times New Roman"/>
        </w:rPr>
        <w:t>н</w:t>
      </w:r>
      <w:r w:rsidRPr="00DB5FCE">
        <w:rPr>
          <w:rFonts w:ascii="Times New Roman" w:hAnsi="Times New Roman" w:cs="Times New Roman"/>
        </w:rPr>
        <w:t xml:space="preserve">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DB5FCE" w:rsidRPr="00DB5FCE" w:rsidRDefault="00DB5FCE" w:rsidP="00DB5FCE">
      <w:pPr>
        <w:ind w:firstLine="708"/>
        <w:jc w:val="both"/>
        <w:rPr>
          <w:rFonts w:ascii="Times New Roman" w:eastAsia="MS Mincho" w:hAnsi="Times New Roman" w:cs="Times New Roman"/>
        </w:rPr>
      </w:pPr>
      <w:r w:rsidRPr="00DB5FCE">
        <w:rPr>
          <w:rFonts w:ascii="Times New Roman" w:hAnsi="Times New Roman" w:cs="Times New Roman"/>
          <w:iCs/>
        </w:rPr>
        <w:t xml:space="preserve">К основным </w:t>
      </w:r>
      <w:r w:rsidRPr="00DB5FCE">
        <w:rPr>
          <w:rFonts w:ascii="Times New Roman" w:hAnsi="Times New Roman" w:cs="Times New Roman"/>
          <w:bCs/>
          <w:iCs/>
        </w:rPr>
        <w:t>видам деятельности</w:t>
      </w:r>
      <w:r w:rsidRPr="00DB5FCE">
        <w:rPr>
          <w:rFonts w:ascii="Times New Roman" w:hAnsi="Times New Roman" w:cs="Times New Roman"/>
          <w:iCs/>
        </w:rPr>
        <w:t xml:space="preserve">, позволяющим диагностировать возможности читателей, достигших  </w:t>
      </w:r>
      <w:r w:rsidRPr="00DB5FCE">
        <w:rPr>
          <w:rFonts w:ascii="Times New Roman" w:hAnsi="Times New Roman" w:cs="Times New Roman"/>
          <w:iCs/>
          <w:lang w:val="en-US"/>
        </w:rPr>
        <w:t>III</w:t>
      </w:r>
      <w:r w:rsidRPr="00DB5FCE">
        <w:rPr>
          <w:rFonts w:ascii="Times New Roman" w:hAnsi="Times New Roman" w:cs="Times New Roman"/>
          <w:iCs/>
        </w:rPr>
        <w:t xml:space="preserve"> уровня, можно отнести</w:t>
      </w:r>
      <w:r w:rsidRPr="00DB5FCE">
        <w:rPr>
          <w:rFonts w:ascii="Times New Roman" w:hAnsi="Times New Roman" w:cs="Times New Roman"/>
        </w:rPr>
        <w:t xml:space="preserve"> ус</w:t>
      </w:r>
      <w:r w:rsidRPr="00DB5FCE">
        <w:rPr>
          <w:rFonts w:ascii="Times New Roman" w:hAnsi="Times New Roman" w:cs="Times New Roman"/>
        </w:rPr>
        <w:t>т</w:t>
      </w:r>
      <w:r w:rsidRPr="00DB5FCE">
        <w:rPr>
          <w:rFonts w:ascii="Times New Roman" w:hAnsi="Times New Roman" w:cs="Times New Roman"/>
        </w:rPr>
        <w:t xml:space="preserve">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DB5FCE" w:rsidRPr="00DB5FCE" w:rsidRDefault="00DB5FCE" w:rsidP="00DB5FCE">
      <w:pPr>
        <w:pStyle w:val="2b"/>
        <w:numPr>
          <w:ilvl w:val="12"/>
          <w:numId w:val="14"/>
        </w:num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right="0" w:firstLine="709"/>
      </w:pPr>
      <w:r w:rsidRPr="00DB5FCE">
        <w:t>Условно и</w:t>
      </w:r>
      <w:r w:rsidRPr="00DB5FCE">
        <w:rPr>
          <w:iCs/>
        </w:rPr>
        <w:t xml:space="preserve">м соответствуют следующие типы диагностических </w:t>
      </w:r>
      <w:r w:rsidRPr="00DB5FCE">
        <w:rPr>
          <w:bCs/>
          <w:iCs/>
        </w:rPr>
        <w:t>заданий</w:t>
      </w:r>
      <w:r w:rsidRPr="00DB5FCE">
        <w:t xml:space="preserve">: </w:t>
      </w:r>
    </w:p>
    <w:p w:rsidR="00DB5FCE" w:rsidRPr="00DB5FCE" w:rsidRDefault="00DB5FCE" w:rsidP="00DB5FCE">
      <w:pPr>
        <w:pStyle w:val="af8"/>
        <w:numPr>
          <w:ilvl w:val="0"/>
          <w:numId w:val="14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5FCE">
        <w:rPr>
          <w:rFonts w:ascii="Times New Roman" w:hAnsi="Times New Roman"/>
          <w:sz w:val="24"/>
          <w:szCs w:val="24"/>
        </w:rPr>
        <w:t xml:space="preserve">выделите, определите, найдите, перечислите признаки, черты, повторяющиеся детали и т. п. </w:t>
      </w:r>
      <w:proofErr w:type="gramEnd"/>
    </w:p>
    <w:p w:rsidR="00DB5FCE" w:rsidRPr="00DB5FCE" w:rsidRDefault="00DB5FCE" w:rsidP="00DB5FCE">
      <w:pPr>
        <w:pStyle w:val="af8"/>
        <w:numPr>
          <w:ilvl w:val="0"/>
          <w:numId w:val="14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FCE">
        <w:rPr>
          <w:rFonts w:ascii="Times New Roman" w:hAnsi="Times New Roman"/>
          <w:sz w:val="24"/>
          <w:szCs w:val="24"/>
        </w:rPr>
        <w:t>определите художественную функцию той или иной детали, приема и т. п.;</w:t>
      </w:r>
    </w:p>
    <w:p w:rsidR="00DB5FCE" w:rsidRPr="00DB5FCE" w:rsidRDefault="00DB5FCE" w:rsidP="00DB5FCE">
      <w:pPr>
        <w:pStyle w:val="af8"/>
        <w:numPr>
          <w:ilvl w:val="0"/>
          <w:numId w:val="14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FCE">
        <w:rPr>
          <w:rFonts w:ascii="Times New Roman" w:hAnsi="Times New Roman"/>
          <w:sz w:val="24"/>
          <w:szCs w:val="24"/>
        </w:rPr>
        <w:t>определите позицию автора и способы ее выражения;</w:t>
      </w:r>
    </w:p>
    <w:p w:rsidR="00DB5FCE" w:rsidRPr="00DB5FCE" w:rsidRDefault="00DB5FCE" w:rsidP="00DB5FCE">
      <w:pPr>
        <w:pStyle w:val="af8"/>
        <w:numPr>
          <w:ilvl w:val="0"/>
          <w:numId w:val="14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FCE">
        <w:rPr>
          <w:rFonts w:ascii="Times New Roman" w:hAnsi="Times New Roman"/>
          <w:sz w:val="24"/>
          <w:szCs w:val="24"/>
        </w:rPr>
        <w:lastRenderedPageBreak/>
        <w:t xml:space="preserve">проинтерпретируйте выбранный фрагмент произведения; </w:t>
      </w:r>
    </w:p>
    <w:p w:rsidR="00DB5FCE" w:rsidRPr="00DB5FCE" w:rsidRDefault="00DB5FCE" w:rsidP="00DB5FCE">
      <w:pPr>
        <w:pStyle w:val="af8"/>
        <w:numPr>
          <w:ilvl w:val="0"/>
          <w:numId w:val="14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FCE">
        <w:rPr>
          <w:rFonts w:ascii="Times New Roman" w:hAnsi="Times New Roman"/>
          <w:sz w:val="24"/>
          <w:szCs w:val="24"/>
        </w:rPr>
        <w:t>объясните (устно, письменно) смысл названия произведения;</w:t>
      </w:r>
    </w:p>
    <w:p w:rsidR="00DB5FCE" w:rsidRPr="00DB5FCE" w:rsidRDefault="00DB5FCE" w:rsidP="00DB5FCE">
      <w:pPr>
        <w:pStyle w:val="af8"/>
        <w:numPr>
          <w:ilvl w:val="0"/>
          <w:numId w:val="14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FCE">
        <w:rPr>
          <w:rFonts w:ascii="Times New Roman" w:hAnsi="Times New Roman"/>
          <w:sz w:val="24"/>
          <w:szCs w:val="24"/>
        </w:rPr>
        <w:t>озаглавьте предложенный текст (в случае если у литературного произведения нет заглавия);</w:t>
      </w:r>
    </w:p>
    <w:p w:rsidR="00DB5FCE" w:rsidRPr="00DB5FCE" w:rsidRDefault="00DB5FCE" w:rsidP="00DB5FCE">
      <w:pPr>
        <w:pStyle w:val="af8"/>
        <w:numPr>
          <w:ilvl w:val="0"/>
          <w:numId w:val="14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FCE">
        <w:rPr>
          <w:rFonts w:ascii="Times New Roman" w:hAnsi="Times New Roman"/>
          <w:sz w:val="24"/>
          <w:szCs w:val="24"/>
        </w:rPr>
        <w:t xml:space="preserve">напишите сочинение-интерпретацию; </w:t>
      </w:r>
    </w:p>
    <w:p w:rsidR="00DB5FCE" w:rsidRPr="00DB5FCE" w:rsidRDefault="00DB5FCE" w:rsidP="00DB5FCE">
      <w:pPr>
        <w:pStyle w:val="af8"/>
        <w:numPr>
          <w:ilvl w:val="0"/>
          <w:numId w:val="14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FCE">
        <w:rPr>
          <w:rFonts w:ascii="Times New Roman" w:hAnsi="Times New Roman"/>
          <w:sz w:val="24"/>
          <w:szCs w:val="24"/>
        </w:rPr>
        <w:t>напишите рецензию на произведение, не изучавшееся на уроках литературы.</w:t>
      </w:r>
    </w:p>
    <w:p w:rsidR="00DB5FCE" w:rsidRPr="00DB5FCE" w:rsidRDefault="00DB5FCE" w:rsidP="00DB5FCE">
      <w:pPr>
        <w:pStyle w:val="2d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FCE">
        <w:rPr>
          <w:rFonts w:ascii="Times New Roman" w:hAnsi="Times New Roman" w:cs="Times New Roman"/>
          <w:sz w:val="24"/>
          <w:szCs w:val="24"/>
        </w:rPr>
        <w:t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(естественным языком и специфическими художественными средствами</w:t>
      </w:r>
      <w:r w:rsidRPr="00DB5FCE">
        <w:rPr>
          <w:rStyle w:val="aff6"/>
          <w:rFonts w:ascii="Times New Roman" w:hAnsi="Times New Roman" w:cs="Times New Roman"/>
          <w:sz w:val="24"/>
          <w:szCs w:val="24"/>
        </w:rPr>
        <w:footnoteReference w:id="2"/>
      </w:r>
      <w:r w:rsidRPr="00DB5F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B5FCE" w:rsidRPr="00DB5FCE" w:rsidRDefault="00DB5FCE" w:rsidP="00DB5FCE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DB5FCE">
        <w:rPr>
          <w:rFonts w:ascii="Times New Roman" w:hAnsi="Times New Roman" w:cs="Times New Roman"/>
        </w:rPr>
        <w:t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5–6 классах, соответствует первому уровню; в процессе литературного о</w:t>
      </w:r>
      <w:r w:rsidRPr="00DB5FCE">
        <w:rPr>
          <w:rFonts w:ascii="Times New Roman" w:hAnsi="Times New Roman" w:cs="Times New Roman"/>
        </w:rPr>
        <w:t>б</w:t>
      </w:r>
      <w:r w:rsidRPr="00DB5FCE">
        <w:rPr>
          <w:rFonts w:ascii="Times New Roman" w:hAnsi="Times New Roman" w:cs="Times New Roman"/>
        </w:rPr>
        <w:t>разования учеников 7–8 классов формируется второй ее уровень; читательская культура учеников 9 класса характеризуется появлением эл</w:t>
      </w:r>
      <w:r w:rsidRPr="00DB5FCE">
        <w:rPr>
          <w:rFonts w:ascii="Times New Roman" w:hAnsi="Times New Roman" w:cs="Times New Roman"/>
        </w:rPr>
        <w:t>е</w:t>
      </w:r>
      <w:r w:rsidRPr="00DB5FCE">
        <w:rPr>
          <w:rFonts w:ascii="Times New Roman" w:hAnsi="Times New Roman" w:cs="Times New Roman"/>
        </w:rPr>
        <w:t>ментов третьего уровня.</w:t>
      </w:r>
      <w:proofErr w:type="gramEnd"/>
      <w:r w:rsidRPr="00DB5FCE">
        <w:rPr>
          <w:rFonts w:ascii="Times New Roman" w:hAnsi="Times New Roman" w:cs="Times New Roman"/>
        </w:rPr>
        <w:t xml:space="preserve"> Это следует иметь в виду при осуществлении в литературном образовании </w:t>
      </w:r>
      <w:proofErr w:type="spellStart"/>
      <w:r w:rsidRPr="00DB5FCE">
        <w:rPr>
          <w:rFonts w:ascii="Times New Roman" w:hAnsi="Times New Roman" w:cs="Times New Roman"/>
        </w:rPr>
        <w:t>разноуровневого</w:t>
      </w:r>
      <w:proofErr w:type="spellEnd"/>
      <w:r w:rsidRPr="00DB5FCE">
        <w:rPr>
          <w:rFonts w:ascii="Times New Roman" w:hAnsi="Times New Roman" w:cs="Times New Roman"/>
        </w:rPr>
        <w:t xml:space="preserve"> подхода к обучению, а также при проверке качества его результатов. </w:t>
      </w:r>
    </w:p>
    <w:p w:rsidR="00D36DCB" w:rsidRDefault="00DB5FCE" w:rsidP="00D36DCB">
      <w:pPr>
        <w:pStyle w:val="2d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FCE">
        <w:rPr>
          <w:rFonts w:ascii="Times New Roman" w:hAnsi="Times New Roman" w:cs="Times New Roman"/>
          <w:sz w:val="24"/>
          <w:szCs w:val="24"/>
        </w:rPr>
        <w:t xml:space="preserve">Успешное освоение видов учебной деятельности, соответствующей разным уровням читательской культуры,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учесть условный 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 </w:t>
      </w:r>
      <w:r w:rsidRPr="00DB5FCE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DB5FCE">
        <w:rPr>
          <w:rFonts w:ascii="Times New Roman" w:hAnsi="Times New Roman" w:cs="Times New Roman"/>
          <w:sz w:val="24"/>
          <w:szCs w:val="24"/>
        </w:rPr>
        <w:t xml:space="preserve"> их выполнения. </w:t>
      </w:r>
      <w:proofErr w:type="gramStart"/>
      <w:r w:rsidRPr="00DB5FCE">
        <w:rPr>
          <w:rFonts w:ascii="Times New Roman" w:hAnsi="Times New Roman" w:cs="Times New Roman"/>
          <w:sz w:val="24"/>
          <w:szCs w:val="24"/>
        </w:rPr>
        <w:t>Учитель может давать одни и те же задания (определите тематику, проблематику и позицию автора и докажите свое мнение) и, в зависимости от того, какие именно доказательства приводит ученик, определяет уровень читательской культуры и выстраивает уроки так, чтобы перевести ученика на более высокий для него уровень (работает в «зоне ближайшего развития</w:t>
      </w:r>
      <w:proofErr w:type="gramEnd"/>
    </w:p>
    <w:p w:rsidR="00D36DCB" w:rsidRDefault="00D36DCB" w:rsidP="00D36DCB">
      <w:pPr>
        <w:pStyle w:val="2d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B5FCE">
        <w:rPr>
          <w:rFonts w:ascii="Times New Roman" w:hAnsi="Times New Roman" w:cs="Times New Roman"/>
          <w:b/>
        </w:rPr>
        <w:t xml:space="preserve">  </w:t>
      </w:r>
    </w:p>
    <w:p w:rsidR="00DB5FCE" w:rsidRPr="00D36DCB" w:rsidRDefault="00D36DCB" w:rsidP="00D36DCB">
      <w:pPr>
        <w:pStyle w:val="2d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6D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B5FCE" w:rsidRPr="00D36DCB">
        <w:rPr>
          <w:rFonts w:ascii="Times New Roman" w:hAnsi="Times New Roman" w:cs="Times New Roman"/>
          <w:b/>
          <w:sz w:val="24"/>
          <w:szCs w:val="24"/>
        </w:rPr>
        <w:t>2. Содержание учебного курса</w:t>
      </w:r>
    </w:p>
    <w:p w:rsidR="00DB5FCE" w:rsidRPr="00D36DCB" w:rsidRDefault="00DB5FCE" w:rsidP="00D36DCB">
      <w:pPr>
        <w:spacing w:line="276" w:lineRule="auto"/>
        <w:rPr>
          <w:rFonts w:ascii="Times New Roman" w:hAnsi="Times New Roman" w:cs="Times New Roman"/>
          <w:b/>
        </w:rPr>
      </w:pPr>
    </w:p>
    <w:p w:rsidR="00DB5FCE" w:rsidRPr="00D36DCB" w:rsidRDefault="00DB5FCE" w:rsidP="00DB5FCE">
      <w:pPr>
        <w:spacing w:line="276" w:lineRule="auto"/>
        <w:ind w:left="2977"/>
        <w:rPr>
          <w:rFonts w:ascii="Times New Roman" w:hAnsi="Times New Roman" w:cs="Times New Roman"/>
        </w:rPr>
      </w:pPr>
    </w:p>
    <w:p w:rsidR="006B4D67" w:rsidRPr="00D36DCB" w:rsidRDefault="006B4D67" w:rsidP="007D13E7">
      <w:pPr>
        <w:pStyle w:val="42"/>
        <w:shd w:val="clear" w:color="auto" w:fill="auto"/>
        <w:spacing w:before="0" w:after="178" w:line="276" w:lineRule="auto"/>
        <w:ind w:right="40"/>
        <w:jc w:val="center"/>
        <w:rPr>
          <w:b/>
          <w:sz w:val="24"/>
          <w:szCs w:val="24"/>
        </w:rPr>
      </w:pPr>
      <w:r w:rsidRPr="00D36DCB">
        <w:rPr>
          <w:b/>
          <w:sz w:val="24"/>
          <w:szCs w:val="24"/>
        </w:rPr>
        <w:t>ПЯТЫЙ КЛАСС</w:t>
      </w:r>
    </w:p>
    <w:p w:rsidR="00D36DCB" w:rsidRPr="00D36DCB" w:rsidRDefault="00D36DCB" w:rsidP="00D36DCB">
      <w:pPr>
        <w:pStyle w:val="42"/>
        <w:shd w:val="clear" w:color="auto" w:fill="auto"/>
        <w:spacing w:before="0" w:line="276" w:lineRule="auto"/>
        <w:ind w:left="40" w:firstLine="527"/>
        <w:contextualSpacing/>
        <w:jc w:val="left"/>
        <w:rPr>
          <w:b/>
          <w:sz w:val="24"/>
          <w:szCs w:val="24"/>
        </w:rPr>
      </w:pPr>
      <w:r w:rsidRPr="00D36DCB">
        <w:rPr>
          <w:b/>
          <w:sz w:val="24"/>
          <w:szCs w:val="24"/>
        </w:rPr>
        <w:t>Введение</w:t>
      </w:r>
    </w:p>
    <w:p w:rsidR="00D36DCB" w:rsidRDefault="00D36DCB" w:rsidP="00D36DCB">
      <w:pPr>
        <w:pStyle w:val="42"/>
        <w:shd w:val="clear" w:color="auto" w:fill="auto"/>
        <w:spacing w:before="0" w:line="276" w:lineRule="auto"/>
        <w:ind w:left="40" w:firstLine="527"/>
        <w:contextualSpacing/>
        <w:jc w:val="left"/>
        <w:rPr>
          <w:sz w:val="24"/>
          <w:szCs w:val="24"/>
        </w:rPr>
      </w:pPr>
    </w:p>
    <w:p w:rsidR="00D36DCB" w:rsidRDefault="00D36DCB" w:rsidP="00D36DCB">
      <w:pPr>
        <w:pStyle w:val="42"/>
        <w:shd w:val="clear" w:color="auto" w:fill="auto"/>
        <w:spacing w:before="0" w:line="276" w:lineRule="auto"/>
        <w:ind w:left="40" w:firstLine="527"/>
        <w:contextualSpacing/>
        <w:jc w:val="left"/>
        <w:rPr>
          <w:sz w:val="24"/>
          <w:szCs w:val="24"/>
        </w:rPr>
      </w:pPr>
    </w:p>
    <w:p w:rsidR="006B4D67" w:rsidRPr="00D36DCB" w:rsidRDefault="006B4D67" w:rsidP="00D36DCB">
      <w:pPr>
        <w:pStyle w:val="42"/>
        <w:shd w:val="clear" w:color="auto" w:fill="auto"/>
        <w:spacing w:before="0" w:line="276" w:lineRule="auto"/>
        <w:ind w:left="40" w:firstLine="527"/>
        <w:contextualSpacing/>
        <w:jc w:val="left"/>
        <w:rPr>
          <w:b/>
          <w:sz w:val="24"/>
          <w:szCs w:val="24"/>
        </w:rPr>
      </w:pPr>
      <w:r w:rsidRPr="00D36DCB">
        <w:rPr>
          <w:sz w:val="24"/>
          <w:szCs w:val="24"/>
        </w:rPr>
        <w:lastRenderedPageBreak/>
        <w:t xml:space="preserve">Писатели о роли книги в жизни человека и общества. Книга как духовное завещание одного поколения другому. </w:t>
      </w:r>
      <w:proofErr w:type="gramStart"/>
      <w:r w:rsidRPr="00D36DCB">
        <w:rPr>
          <w:sz w:val="24"/>
          <w:szCs w:val="24"/>
        </w:rPr>
        <w:t>Структурные элеме</w:t>
      </w:r>
      <w:r w:rsidRPr="00D36DCB">
        <w:rPr>
          <w:sz w:val="24"/>
          <w:szCs w:val="24"/>
        </w:rPr>
        <w:t>н</w:t>
      </w:r>
      <w:r w:rsidRPr="00D36DCB">
        <w:rPr>
          <w:sz w:val="24"/>
          <w:szCs w:val="24"/>
        </w:rPr>
        <w:t>ты книги (обложка, титул, форзац, сно</w:t>
      </w:r>
      <w:r w:rsidRPr="00D36DCB">
        <w:rPr>
          <w:sz w:val="24"/>
          <w:szCs w:val="24"/>
        </w:rPr>
        <w:softHyphen/>
        <w:t>ски, оглавление); создатели книги (автор, художник, редак</w:t>
      </w:r>
      <w:r w:rsidRPr="00D36DCB">
        <w:rPr>
          <w:sz w:val="24"/>
          <w:szCs w:val="24"/>
        </w:rPr>
        <w:softHyphen/>
        <w:t>тор, корректор, наборщик и др.).</w:t>
      </w:r>
      <w:proofErr w:type="gramEnd"/>
      <w:r w:rsidRPr="00D36DCB">
        <w:rPr>
          <w:sz w:val="24"/>
          <w:szCs w:val="24"/>
        </w:rPr>
        <w:t xml:space="preserve"> Учебник литературы и ра</w:t>
      </w:r>
      <w:r w:rsidRPr="00D36DCB">
        <w:rPr>
          <w:sz w:val="24"/>
          <w:szCs w:val="24"/>
        </w:rPr>
        <w:softHyphen/>
        <w:t>бота с ним.</w:t>
      </w:r>
    </w:p>
    <w:p w:rsidR="006D2DBC" w:rsidRPr="00D36DCB" w:rsidRDefault="006D2DBC" w:rsidP="007D13E7">
      <w:pPr>
        <w:pStyle w:val="42"/>
        <w:shd w:val="clear" w:color="auto" w:fill="auto"/>
        <w:spacing w:before="0" w:line="276" w:lineRule="auto"/>
        <w:ind w:left="40" w:firstLine="527"/>
        <w:contextualSpacing/>
        <w:jc w:val="left"/>
        <w:rPr>
          <w:b/>
          <w:sz w:val="24"/>
          <w:szCs w:val="24"/>
        </w:rPr>
      </w:pPr>
    </w:p>
    <w:p w:rsidR="006B4D67" w:rsidRPr="00D36DCB" w:rsidRDefault="006B4D67" w:rsidP="007D13E7">
      <w:pPr>
        <w:pStyle w:val="42"/>
        <w:shd w:val="clear" w:color="auto" w:fill="auto"/>
        <w:spacing w:before="0" w:line="276" w:lineRule="auto"/>
        <w:ind w:left="40" w:firstLine="527"/>
        <w:contextualSpacing/>
        <w:jc w:val="left"/>
        <w:rPr>
          <w:b/>
          <w:sz w:val="24"/>
          <w:szCs w:val="24"/>
        </w:rPr>
      </w:pPr>
      <w:r w:rsidRPr="00D36DCB">
        <w:rPr>
          <w:b/>
          <w:sz w:val="24"/>
          <w:szCs w:val="24"/>
        </w:rPr>
        <w:t>УСТНОЕ НАРОДНОЕ ТВОРЧЕСТВО</w:t>
      </w:r>
    </w:p>
    <w:p w:rsidR="006B4D67" w:rsidRPr="00D36DCB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4"/>
          <w:szCs w:val="24"/>
        </w:rPr>
      </w:pPr>
      <w:r w:rsidRPr="00D36DCB">
        <w:rPr>
          <w:sz w:val="24"/>
          <w:szCs w:val="24"/>
        </w:rPr>
        <w:t>Фольклор - коллективное устное народное творчество.</w:t>
      </w:r>
    </w:p>
    <w:p w:rsidR="006B4D67" w:rsidRPr="00D36DCB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4"/>
          <w:szCs w:val="24"/>
        </w:rPr>
      </w:pPr>
      <w:r w:rsidRPr="00D36DCB">
        <w:rPr>
          <w:sz w:val="24"/>
          <w:szCs w:val="24"/>
        </w:rPr>
        <w:t>Преображение действительности в духе народных идеа</w:t>
      </w:r>
      <w:r w:rsidRPr="00D36DCB">
        <w:rPr>
          <w:sz w:val="24"/>
          <w:szCs w:val="24"/>
        </w:rPr>
        <w:softHyphen/>
        <w:t>лов. Вариативная природа фольклора. Исполнители фоль</w:t>
      </w:r>
      <w:r w:rsidRPr="00D36DCB">
        <w:rPr>
          <w:sz w:val="24"/>
          <w:szCs w:val="24"/>
        </w:rPr>
        <w:softHyphen/>
        <w:t>клорных произвед</w:t>
      </w:r>
      <w:r w:rsidRPr="00D36DCB">
        <w:rPr>
          <w:sz w:val="24"/>
          <w:szCs w:val="24"/>
        </w:rPr>
        <w:t>е</w:t>
      </w:r>
      <w:r w:rsidRPr="00D36DCB">
        <w:rPr>
          <w:sz w:val="24"/>
          <w:szCs w:val="24"/>
        </w:rPr>
        <w:t xml:space="preserve">ний. </w:t>
      </w:r>
      <w:proofErr w:type="gramStart"/>
      <w:r w:rsidRPr="00D36DCB">
        <w:rPr>
          <w:sz w:val="24"/>
          <w:szCs w:val="24"/>
        </w:rPr>
        <w:t>Коллективное</w:t>
      </w:r>
      <w:proofErr w:type="gramEnd"/>
      <w:r w:rsidRPr="00D36DCB">
        <w:rPr>
          <w:sz w:val="24"/>
          <w:szCs w:val="24"/>
        </w:rPr>
        <w:t xml:space="preserve"> и индивидуальное в фольклоре.</w:t>
      </w:r>
    </w:p>
    <w:p w:rsidR="006B4D67" w:rsidRPr="00D36DCB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4"/>
          <w:szCs w:val="24"/>
        </w:rPr>
      </w:pPr>
      <w:r w:rsidRPr="00D36DCB">
        <w:rPr>
          <w:sz w:val="24"/>
          <w:szCs w:val="24"/>
        </w:rPr>
        <w:t xml:space="preserve">Малые жанры фольклора. Детский фольклор (колыбельные песни, </w:t>
      </w:r>
      <w:proofErr w:type="spellStart"/>
      <w:r w:rsidRPr="00D36DCB">
        <w:rPr>
          <w:sz w:val="24"/>
          <w:szCs w:val="24"/>
        </w:rPr>
        <w:t>пестушки</w:t>
      </w:r>
      <w:proofErr w:type="spellEnd"/>
      <w:r w:rsidRPr="00D36DCB">
        <w:rPr>
          <w:sz w:val="24"/>
          <w:szCs w:val="24"/>
        </w:rPr>
        <w:t xml:space="preserve">, </w:t>
      </w:r>
      <w:proofErr w:type="gramStart"/>
      <w:r w:rsidRPr="00D36DCB">
        <w:rPr>
          <w:sz w:val="24"/>
          <w:szCs w:val="24"/>
        </w:rPr>
        <w:t>приговорки</w:t>
      </w:r>
      <w:proofErr w:type="gramEnd"/>
      <w:r w:rsidRPr="00D36DCB">
        <w:rPr>
          <w:sz w:val="24"/>
          <w:szCs w:val="24"/>
        </w:rPr>
        <w:t>, скороговорки, загадки - по</w:t>
      </w:r>
      <w:r w:rsidRPr="00D36DCB">
        <w:rPr>
          <w:sz w:val="24"/>
          <w:szCs w:val="24"/>
        </w:rPr>
        <w:softHyphen/>
        <w:t>вторение).</w:t>
      </w:r>
    </w:p>
    <w:p w:rsidR="006D2DBC" w:rsidRPr="00D36DCB" w:rsidRDefault="006B4D67" w:rsidP="007D13E7">
      <w:pPr>
        <w:pStyle w:val="21"/>
        <w:shd w:val="clear" w:color="auto" w:fill="auto"/>
        <w:spacing w:after="0" w:line="276" w:lineRule="auto"/>
        <w:ind w:left="40" w:right="23" w:firstLine="527"/>
        <w:contextualSpacing/>
        <w:jc w:val="both"/>
        <w:rPr>
          <w:sz w:val="24"/>
          <w:szCs w:val="24"/>
        </w:rPr>
      </w:pPr>
      <w:r w:rsidRPr="00D36DCB">
        <w:rPr>
          <w:rStyle w:val="2pt"/>
          <w:sz w:val="24"/>
          <w:szCs w:val="24"/>
        </w:rPr>
        <w:t>Теория литературы.</w:t>
      </w:r>
      <w:r w:rsidRPr="00D36DCB">
        <w:rPr>
          <w:sz w:val="24"/>
          <w:szCs w:val="24"/>
        </w:rPr>
        <w:t xml:space="preserve"> Фольклор. Устное народное твор</w:t>
      </w:r>
      <w:r w:rsidRPr="00D36DCB">
        <w:rPr>
          <w:sz w:val="24"/>
          <w:szCs w:val="24"/>
        </w:rPr>
        <w:softHyphen/>
        <w:t>чество (развитие представлений).</w:t>
      </w:r>
      <w:bookmarkStart w:id="0" w:name="bookmark7"/>
    </w:p>
    <w:p w:rsidR="006D2DBC" w:rsidRPr="00D36DCB" w:rsidRDefault="006D2DBC" w:rsidP="007D13E7">
      <w:pPr>
        <w:pStyle w:val="21"/>
        <w:shd w:val="clear" w:color="auto" w:fill="auto"/>
        <w:spacing w:after="0" w:line="276" w:lineRule="auto"/>
        <w:ind w:left="40" w:right="23" w:firstLine="527"/>
        <w:contextualSpacing/>
        <w:jc w:val="both"/>
        <w:rPr>
          <w:b/>
          <w:sz w:val="24"/>
          <w:szCs w:val="24"/>
        </w:rPr>
      </w:pPr>
    </w:p>
    <w:p w:rsidR="006D2DBC" w:rsidRPr="00D36DCB" w:rsidRDefault="006B4D67" w:rsidP="007D13E7">
      <w:pPr>
        <w:pStyle w:val="21"/>
        <w:shd w:val="clear" w:color="auto" w:fill="auto"/>
        <w:spacing w:after="0" w:line="276" w:lineRule="auto"/>
        <w:ind w:left="40" w:right="23" w:firstLine="527"/>
        <w:contextualSpacing/>
        <w:jc w:val="both"/>
        <w:rPr>
          <w:sz w:val="24"/>
          <w:szCs w:val="24"/>
        </w:rPr>
      </w:pPr>
      <w:r w:rsidRPr="00D36DCB">
        <w:rPr>
          <w:b/>
          <w:sz w:val="24"/>
          <w:szCs w:val="24"/>
        </w:rPr>
        <w:t>РУССКИЕ НАРОДНЫЕ СКАЗКИ</w:t>
      </w:r>
      <w:bookmarkEnd w:id="0"/>
    </w:p>
    <w:p w:rsidR="006B4D67" w:rsidRPr="00D36DCB" w:rsidRDefault="006B4D67" w:rsidP="007D13E7">
      <w:pPr>
        <w:pStyle w:val="21"/>
        <w:shd w:val="clear" w:color="auto" w:fill="auto"/>
        <w:spacing w:after="0" w:line="276" w:lineRule="auto"/>
        <w:ind w:left="40" w:right="23" w:firstLine="527"/>
        <w:contextualSpacing/>
        <w:jc w:val="both"/>
        <w:rPr>
          <w:sz w:val="24"/>
          <w:szCs w:val="24"/>
        </w:rPr>
      </w:pPr>
      <w:r w:rsidRPr="00D36DCB">
        <w:rPr>
          <w:sz w:val="24"/>
          <w:szCs w:val="24"/>
        </w:rPr>
        <w:t>Сказки как вид народной прозы. Сказки о животных, вол</w:t>
      </w:r>
      <w:r w:rsidRPr="00D36DCB">
        <w:rPr>
          <w:sz w:val="24"/>
          <w:szCs w:val="24"/>
        </w:rPr>
        <w:softHyphen/>
        <w:t>шебные, бытовые (анекдотические, новеллистические). Нрав</w:t>
      </w:r>
      <w:r w:rsidRPr="00D36DCB">
        <w:rPr>
          <w:sz w:val="24"/>
          <w:szCs w:val="24"/>
        </w:rPr>
        <w:softHyphen/>
        <w:t>ственное и эст</w:t>
      </w:r>
      <w:r w:rsidRPr="00D36DCB">
        <w:rPr>
          <w:sz w:val="24"/>
          <w:szCs w:val="24"/>
        </w:rPr>
        <w:t>е</w:t>
      </w:r>
      <w:r w:rsidRPr="00D36DCB">
        <w:rPr>
          <w:sz w:val="24"/>
          <w:szCs w:val="24"/>
        </w:rPr>
        <w:t>тическое содержа</w:t>
      </w:r>
      <w:r w:rsidR="006D2DBC" w:rsidRPr="00D36DCB">
        <w:rPr>
          <w:sz w:val="24"/>
          <w:szCs w:val="24"/>
        </w:rPr>
        <w:t>ние сказок. Сказители. Со</w:t>
      </w:r>
      <w:r w:rsidRPr="00D36DCB">
        <w:rPr>
          <w:sz w:val="24"/>
          <w:szCs w:val="24"/>
        </w:rPr>
        <w:t>биратели сказок.</w:t>
      </w:r>
    </w:p>
    <w:p w:rsidR="006B4D67" w:rsidRPr="00D36DCB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4"/>
          <w:szCs w:val="24"/>
        </w:rPr>
      </w:pPr>
      <w:r w:rsidRPr="00D36DCB">
        <w:rPr>
          <w:rStyle w:val="11"/>
          <w:sz w:val="24"/>
          <w:szCs w:val="24"/>
        </w:rPr>
        <w:t>«Царевна-лягушка».</w:t>
      </w:r>
      <w:r w:rsidRPr="00D36DCB">
        <w:rPr>
          <w:sz w:val="24"/>
          <w:szCs w:val="24"/>
        </w:rPr>
        <w:t xml:space="preserve"> Народная мораль в характере и по</w:t>
      </w:r>
      <w:r w:rsidRPr="00D36DCB">
        <w:rPr>
          <w:sz w:val="24"/>
          <w:szCs w:val="24"/>
        </w:rPr>
        <w:softHyphen/>
        <w:t>ступках героев. Образ невесты-волшебницы. «Величественная простота, пр</w:t>
      </w:r>
      <w:r w:rsidRPr="00D36DCB">
        <w:rPr>
          <w:sz w:val="24"/>
          <w:szCs w:val="24"/>
        </w:rPr>
        <w:t>е</w:t>
      </w:r>
      <w:r w:rsidRPr="00D36DCB">
        <w:rPr>
          <w:sz w:val="24"/>
          <w:szCs w:val="24"/>
        </w:rPr>
        <w:t>зрение к позе, мягкая гордость собою, недю</w:t>
      </w:r>
      <w:r w:rsidRPr="00D36DCB">
        <w:rPr>
          <w:sz w:val="24"/>
          <w:szCs w:val="24"/>
        </w:rPr>
        <w:softHyphen/>
        <w:t>жинный ум и глубокое, полное неиссякаемой любви сердце, спокойная готовность жертвовать собою ради торжества своей мечты - вот духовные данные Василисы Премудрой...» (М. Горький). Иван-царевич - победитель житейских не</w:t>
      </w:r>
      <w:r w:rsidRPr="00D36DCB">
        <w:rPr>
          <w:sz w:val="24"/>
          <w:szCs w:val="24"/>
        </w:rPr>
        <w:softHyphen/>
        <w:t>взгод. Животные-помощники. Особая роль чудесных против</w:t>
      </w:r>
      <w:r w:rsidRPr="00D36DCB">
        <w:rPr>
          <w:sz w:val="24"/>
          <w:szCs w:val="24"/>
        </w:rPr>
        <w:softHyphen/>
        <w:t>ников - Бабы-яги, Кощея Бессмертного. Светлый и тёмный мир волшебной сказки. Народная мораль в сказке: добро тор</w:t>
      </w:r>
      <w:r w:rsidRPr="00D36DCB">
        <w:rPr>
          <w:sz w:val="24"/>
          <w:szCs w:val="24"/>
        </w:rPr>
        <w:softHyphen/>
        <w:t>жествует, зло наказывается. Поэтика волшебной сказки. Связь сказочных формул с древними мифами. Изобразительный ха</w:t>
      </w:r>
      <w:r w:rsidRPr="00D36DCB">
        <w:rPr>
          <w:sz w:val="24"/>
          <w:szCs w:val="24"/>
        </w:rPr>
        <w:softHyphen/>
        <w:t>рактер формул волшебной сказки. Фантастика в волшебной сказке.</w:t>
      </w:r>
    </w:p>
    <w:p w:rsidR="006B4D67" w:rsidRPr="00D36DCB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4"/>
          <w:szCs w:val="24"/>
        </w:rPr>
      </w:pPr>
      <w:r w:rsidRPr="00D36DCB">
        <w:rPr>
          <w:rStyle w:val="11"/>
          <w:sz w:val="24"/>
          <w:szCs w:val="24"/>
        </w:rPr>
        <w:t xml:space="preserve">«Иван - крестьянский сын и </w:t>
      </w:r>
      <w:proofErr w:type="spellStart"/>
      <w:r w:rsidRPr="00D36DCB">
        <w:rPr>
          <w:rStyle w:val="11"/>
          <w:sz w:val="24"/>
          <w:szCs w:val="24"/>
        </w:rPr>
        <w:t>чудо-юдо</w:t>
      </w:r>
      <w:proofErr w:type="spellEnd"/>
      <w:r w:rsidRPr="00D36DCB">
        <w:rPr>
          <w:rStyle w:val="11"/>
          <w:sz w:val="24"/>
          <w:szCs w:val="24"/>
        </w:rPr>
        <w:t>».</w:t>
      </w:r>
      <w:r w:rsidRPr="00D36DCB">
        <w:rPr>
          <w:sz w:val="24"/>
          <w:szCs w:val="24"/>
        </w:rPr>
        <w:t xml:space="preserve"> Волшебная богатырская сказка героического содержания. Тема мирного труда и защиты ро</w:t>
      </w:r>
      <w:r w:rsidRPr="00D36DCB">
        <w:rPr>
          <w:sz w:val="24"/>
          <w:szCs w:val="24"/>
        </w:rPr>
        <w:t>д</w:t>
      </w:r>
      <w:r w:rsidRPr="00D36DCB">
        <w:rPr>
          <w:sz w:val="24"/>
          <w:szCs w:val="24"/>
        </w:rPr>
        <w:t>ной земли. Иван - крестьянский сын как выразитель основной мысли сказки. Нравственное пре</w:t>
      </w:r>
      <w:r w:rsidRPr="00D36DCB">
        <w:rPr>
          <w:sz w:val="24"/>
          <w:szCs w:val="24"/>
        </w:rPr>
        <w:softHyphen/>
        <w:t>восходство главного героя. Герои сказки в оценке автора-на</w:t>
      </w:r>
      <w:r w:rsidRPr="00D36DCB">
        <w:rPr>
          <w:sz w:val="24"/>
          <w:szCs w:val="24"/>
        </w:rPr>
        <w:softHyphen/>
        <w:t>рода. Особенности сюжета.</w:t>
      </w:r>
    </w:p>
    <w:p w:rsidR="006B4D67" w:rsidRPr="00D36DCB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4"/>
          <w:szCs w:val="24"/>
        </w:rPr>
      </w:pPr>
      <w:r w:rsidRPr="00D36DCB">
        <w:rPr>
          <w:rStyle w:val="11"/>
          <w:sz w:val="24"/>
          <w:szCs w:val="24"/>
        </w:rPr>
        <w:t>«Журавль и цапля», «Солдатская шинель»</w:t>
      </w:r>
      <w:r w:rsidRPr="00D36DCB">
        <w:rPr>
          <w:sz w:val="24"/>
          <w:szCs w:val="24"/>
        </w:rPr>
        <w:t xml:space="preserve"> - народные представления о справедливости, добре и зле в сказках о жи</w:t>
      </w:r>
      <w:r w:rsidRPr="00D36DCB">
        <w:rPr>
          <w:sz w:val="24"/>
          <w:szCs w:val="24"/>
        </w:rPr>
        <w:softHyphen/>
        <w:t>вотных и бытовых сказках.</w:t>
      </w:r>
    </w:p>
    <w:p w:rsidR="006B4D67" w:rsidRPr="00D36DCB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4"/>
          <w:szCs w:val="24"/>
        </w:rPr>
      </w:pPr>
      <w:r w:rsidRPr="00D36DCB">
        <w:rPr>
          <w:rStyle w:val="2pt"/>
          <w:sz w:val="24"/>
          <w:szCs w:val="24"/>
        </w:rPr>
        <w:t>Теория литературы.</w:t>
      </w:r>
      <w:r w:rsidRPr="00D36DCB">
        <w:rPr>
          <w:sz w:val="24"/>
          <w:szCs w:val="24"/>
        </w:rPr>
        <w:t xml:space="preserve"> Сказка как повествовательный жанр фольклора. Виды сказок (закрепление представлений). Постоянные эпитеты. Гипербола (начальное представление). Сказочные формулы. Вариативность народных сказок (на</w:t>
      </w:r>
      <w:r w:rsidRPr="00D36DCB">
        <w:rPr>
          <w:sz w:val="24"/>
          <w:szCs w:val="24"/>
        </w:rPr>
        <w:softHyphen/>
        <w:t>чальные представления). Сравн</w:t>
      </w:r>
      <w:r w:rsidRPr="00D36DCB">
        <w:rPr>
          <w:sz w:val="24"/>
          <w:szCs w:val="24"/>
        </w:rPr>
        <w:t>е</w:t>
      </w:r>
      <w:r w:rsidRPr="00D36DCB">
        <w:rPr>
          <w:sz w:val="24"/>
          <w:szCs w:val="24"/>
        </w:rPr>
        <w:t>ние.</w:t>
      </w:r>
    </w:p>
    <w:p w:rsidR="006D2DBC" w:rsidRPr="00D36DCB" w:rsidRDefault="006D2DBC" w:rsidP="007D13E7">
      <w:pPr>
        <w:pStyle w:val="44"/>
        <w:keepNext/>
        <w:keepLines/>
        <w:shd w:val="clear" w:color="auto" w:fill="auto"/>
        <w:spacing w:after="0" w:line="276" w:lineRule="auto"/>
        <w:ind w:left="40" w:firstLine="527"/>
        <w:contextualSpacing/>
        <w:rPr>
          <w:b/>
          <w:sz w:val="24"/>
          <w:szCs w:val="24"/>
        </w:rPr>
      </w:pPr>
      <w:bookmarkStart w:id="1" w:name="bookmark8"/>
    </w:p>
    <w:p w:rsidR="006B4D67" w:rsidRPr="00D36DCB" w:rsidRDefault="006B4D67" w:rsidP="007D13E7">
      <w:pPr>
        <w:pStyle w:val="44"/>
        <w:keepNext/>
        <w:keepLines/>
        <w:shd w:val="clear" w:color="auto" w:fill="auto"/>
        <w:spacing w:after="0" w:line="276" w:lineRule="auto"/>
        <w:ind w:left="40" w:firstLine="527"/>
        <w:contextualSpacing/>
        <w:rPr>
          <w:b/>
          <w:sz w:val="24"/>
          <w:szCs w:val="24"/>
        </w:rPr>
      </w:pPr>
      <w:r w:rsidRPr="00D36DCB">
        <w:rPr>
          <w:b/>
          <w:sz w:val="24"/>
          <w:szCs w:val="24"/>
        </w:rPr>
        <w:t>ИЗ ДРЕВНЕРУССКОЙ ЛИТЕРАТУРЫ</w:t>
      </w:r>
      <w:bookmarkEnd w:id="1"/>
    </w:p>
    <w:p w:rsidR="006B4D67" w:rsidRPr="00D36DCB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4"/>
          <w:szCs w:val="24"/>
        </w:rPr>
      </w:pPr>
      <w:r w:rsidRPr="00D36DCB">
        <w:rPr>
          <w:sz w:val="24"/>
          <w:szCs w:val="24"/>
        </w:rPr>
        <w:t>Начало письменности у восточных славян и возникнове</w:t>
      </w:r>
      <w:r w:rsidRPr="00D36DCB">
        <w:rPr>
          <w:sz w:val="24"/>
          <w:szCs w:val="24"/>
        </w:rPr>
        <w:softHyphen/>
        <w:t>ние древнерусской литературы. Культурные и литературные связи Руси с В</w:t>
      </w:r>
      <w:r w:rsidRPr="00D36DCB">
        <w:rPr>
          <w:sz w:val="24"/>
          <w:szCs w:val="24"/>
        </w:rPr>
        <w:t>и</w:t>
      </w:r>
      <w:r w:rsidRPr="00D36DCB">
        <w:rPr>
          <w:sz w:val="24"/>
          <w:szCs w:val="24"/>
        </w:rPr>
        <w:t>зантией. Древнехристианская книжность на Руси (обзор).</w:t>
      </w:r>
    </w:p>
    <w:p w:rsidR="006B4D67" w:rsidRPr="00D36DCB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4"/>
          <w:szCs w:val="24"/>
        </w:rPr>
      </w:pPr>
      <w:r w:rsidRPr="00D36DCB">
        <w:rPr>
          <w:rStyle w:val="11"/>
          <w:sz w:val="24"/>
          <w:szCs w:val="24"/>
        </w:rPr>
        <w:t>«Повесть временных лет»</w:t>
      </w:r>
      <w:r w:rsidRPr="00D36DCB">
        <w:rPr>
          <w:sz w:val="24"/>
          <w:szCs w:val="24"/>
        </w:rPr>
        <w:t xml:space="preserve"> как литературный памятник. </w:t>
      </w:r>
      <w:r w:rsidRPr="00D36DCB">
        <w:rPr>
          <w:rStyle w:val="11"/>
          <w:sz w:val="24"/>
          <w:szCs w:val="24"/>
        </w:rPr>
        <w:t xml:space="preserve">«Подвиг отрока-киевлянина и хитрость воеводы </w:t>
      </w:r>
      <w:proofErr w:type="spellStart"/>
      <w:r w:rsidRPr="00D36DCB">
        <w:rPr>
          <w:rStyle w:val="11"/>
          <w:sz w:val="24"/>
          <w:szCs w:val="24"/>
        </w:rPr>
        <w:t>Претича</w:t>
      </w:r>
      <w:proofErr w:type="spellEnd"/>
      <w:r w:rsidRPr="00D36DCB">
        <w:rPr>
          <w:rStyle w:val="11"/>
          <w:sz w:val="24"/>
          <w:szCs w:val="24"/>
        </w:rPr>
        <w:t>».</w:t>
      </w:r>
      <w:r w:rsidRPr="00D36DCB">
        <w:rPr>
          <w:sz w:val="24"/>
          <w:szCs w:val="24"/>
        </w:rPr>
        <w:t xml:space="preserve"> Отзвуки фольклора в летописи. Герои старинных «По</w:t>
      </w:r>
      <w:r w:rsidRPr="00D36DCB">
        <w:rPr>
          <w:sz w:val="24"/>
          <w:szCs w:val="24"/>
        </w:rPr>
        <w:softHyphen/>
        <w:t>вестей...» и их подвиги во имя мира на родной земле.</w:t>
      </w:r>
    </w:p>
    <w:p w:rsidR="006B4D67" w:rsidRPr="00D36DCB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4"/>
          <w:szCs w:val="24"/>
        </w:rPr>
      </w:pPr>
      <w:r w:rsidRPr="00D36DCB">
        <w:rPr>
          <w:rStyle w:val="2pt"/>
          <w:sz w:val="24"/>
          <w:szCs w:val="24"/>
        </w:rPr>
        <w:t>Теория литературы.</w:t>
      </w:r>
      <w:r w:rsidRPr="00D36DCB">
        <w:rPr>
          <w:sz w:val="24"/>
          <w:szCs w:val="24"/>
        </w:rPr>
        <w:t xml:space="preserve"> Летопись (начальные представ</w:t>
      </w:r>
      <w:r w:rsidRPr="00D36DCB">
        <w:rPr>
          <w:sz w:val="24"/>
          <w:szCs w:val="24"/>
        </w:rPr>
        <w:softHyphen/>
        <w:t>ления).</w:t>
      </w:r>
    </w:p>
    <w:p w:rsidR="007D13E7" w:rsidRPr="00D36DCB" w:rsidRDefault="007D13E7" w:rsidP="007D13E7">
      <w:pPr>
        <w:pStyle w:val="44"/>
        <w:keepNext/>
        <w:keepLines/>
        <w:shd w:val="clear" w:color="auto" w:fill="auto"/>
        <w:spacing w:after="0" w:line="276" w:lineRule="auto"/>
        <w:ind w:left="40" w:firstLine="527"/>
        <w:contextualSpacing/>
        <w:rPr>
          <w:b/>
          <w:sz w:val="24"/>
          <w:szCs w:val="24"/>
        </w:rPr>
      </w:pPr>
      <w:bookmarkStart w:id="2" w:name="bookmark9"/>
    </w:p>
    <w:p w:rsidR="006B4D67" w:rsidRPr="00D36DCB" w:rsidRDefault="006B4D67" w:rsidP="007D13E7">
      <w:pPr>
        <w:pStyle w:val="44"/>
        <w:keepNext/>
        <w:keepLines/>
        <w:shd w:val="clear" w:color="auto" w:fill="auto"/>
        <w:spacing w:after="0" w:line="276" w:lineRule="auto"/>
        <w:ind w:left="40" w:firstLine="527"/>
        <w:contextualSpacing/>
        <w:rPr>
          <w:b/>
          <w:sz w:val="24"/>
          <w:szCs w:val="24"/>
        </w:rPr>
      </w:pPr>
      <w:r w:rsidRPr="00D36DCB">
        <w:rPr>
          <w:b/>
          <w:sz w:val="24"/>
          <w:szCs w:val="24"/>
        </w:rPr>
        <w:t xml:space="preserve">ИЗ ЛИТЕРАТУРЫ </w:t>
      </w:r>
      <w:r w:rsidRPr="00D36DCB">
        <w:rPr>
          <w:rStyle w:val="41pt"/>
          <w:b/>
          <w:sz w:val="24"/>
          <w:szCs w:val="24"/>
        </w:rPr>
        <w:t>XVIII</w:t>
      </w:r>
      <w:r w:rsidRPr="00D36DCB">
        <w:rPr>
          <w:b/>
          <w:sz w:val="24"/>
          <w:szCs w:val="24"/>
        </w:rPr>
        <w:t xml:space="preserve"> ВЕКА</w:t>
      </w:r>
      <w:bookmarkEnd w:id="2"/>
    </w:p>
    <w:p w:rsidR="006B4D67" w:rsidRPr="00D36DCB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4"/>
          <w:szCs w:val="24"/>
        </w:rPr>
      </w:pPr>
      <w:r w:rsidRPr="00D36DCB">
        <w:rPr>
          <w:rStyle w:val="a4"/>
          <w:sz w:val="24"/>
          <w:szCs w:val="24"/>
        </w:rPr>
        <w:t>Михаил Васильевич Ломоносов.</w:t>
      </w:r>
      <w:r w:rsidRPr="00D36DCB">
        <w:rPr>
          <w:sz w:val="24"/>
          <w:szCs w:val="24"/>
        </w:rPr>
        <w:t xml:space="preserve"> Краткий рассказ о жиз</w:t>
      </w:r>
      <w:r w:rsidRPr="00D36DCB">
        <w:rPr>
          <w:sz w:val="24"/>
          <w:szCs w:val="24"/>
        </w:rPr>
        <w:softHyphen/>
        <w:t>ни писателя (детство и годы учения, начало литературной дея</w:t>
      </w:r>
      <w:r w:rsidRPr="00D36DCB">
        <w:rPr>
          <w:sz w:val="24"/>
          <w:szCs w:val="24"/>
        </w:rPr>
        <w:softHyphen/>
        <w:t>тельности). Л</w:t>
      </w:r>
      <w:r w:rsidRPr="00D36DCB">
        <w:rPr>
          <w:sz w:val="24"/>
          <w:szCs w:val="24"/>
        </w:rPr>
        <w:t>о</w:t>
      </w:r>
      <w:r w:rsidRPr="00D36DCB">
        <w:rPr>
          <w:sz w:val="24"/>
          <w:szCs w:val="24"/>
        </w:rPr>
        <w:t>моносов - учёный, поэт, художник, гражданин.</w:t>
      </w:r>
    </w:p>
    <w:p w:rsidR="006B4D67" w:rsidRPr="00D36DCB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4"/>
          <w:szCs w:val="24"/>
        </w:rPr>
      </w:pPr>
      <w:r w:rsidRPr="00D36DCB">
        <w:rPr>
          <w:rStyle w:val="11"/>
          <w:sz w:val="24"/>
          <w:szCs w:val="24"/>
        </w:rPr>
        <w:t>«Случились вместе два астронома в пиру...»</w:t>
      </w:r>
      <w:r w:rsidRPr="00D36DCB">
        <w:rPr>
          <w:sz w:val="24"/>
          <w:szCs w:val="24"/>
        </w:rPr>
        <w:t xml:space="preserve"> - науч</w:t>
      </w:r>
      <w:r w:rsidRPr="00D36DCB">
        <w:rPr>
          <w:sz w:val="24"/>
          <w:szCs w:val="24"/>
        </w:rPr>
        <w:softHyphen/>
        <w:t>ные истины в поэтической форме. Юмор стихотворения.</w:t>
      </w:r>
    </w:p>
    <w:p w:rsidR="006B4D67" w:rsidRPr="00D36DCB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4"/>
          <w:szCs w:val="24"/>
        </w:rPr>
      </w:pPr>
      <w:r w:rsidRPr="00D36DCB">
        <w:rPr>
          <w:rStyle w:val="2pt"/>
          <w:sz w:val="24"/>
          <w:szCs w:val="24"/>
        </w:rPr>
        <w:t>Теория литературы.</w:t>
      </w:r>
      <w:r w:rsidRPr="00D36DCB">
        <w:rPr>
          <w:sz w:val="24"/>
          <w:szCs w:val="24"/>
        </w:rPr>
        <w:t xml:space="preserve"> Роды литературы: эпос, лирика, драма. Жанры литературы (начальные представления).</w:t>
      </w:r>
    </w:p>
    <w:p w:rsidR="007D13E7" w:rsidRPr="00D36DCB" w:rsidRDefault="007D13E7" w:rsidP="007D13E7">
      <w:pPr>
        <w:pStyle w:val="44"/>
        <w:keepNext/>
        <w:keepLines/>
        <w:shd w:val="clear" w:color="auto" w:fill="auto"/>
        <w:spacing w:after="0" w:line="276" w:lineRule="auto"/>
        <w:ind w:left="40" w:right="1140" w:firstLine="527"/>
        <w:contextualSpacing/>
        <w:rPr>
          <w:b/>
          <w:sz w:val="24"/>
          <w:szCs w:val="24"/>
        </w:rPr>
      </w:pPr>
      <w:bookmarkStart w:id="3" w:name="bookmark10"/>
    </w:p>
    <w:p w:rsidR="006B4D67" w:rsidRPr="00D36DCB" w:rsidRDefault="006B4D67" w:rsidP="007D13E7">
      <w:pPr>
        <w:pStyle w:val="44"/>
        <w:keepNext/>
        <w:keepLines/>
        <w:shd w:val="clear" w:color="auto" w:fill="auto"/>
        <w:spacing w:after="0" w:line="276" w:lineRule="auto"/>
        <w:ind w:left="40" w:right="1140" w:firstLine="527"/>
        <w:contextualSpacing/>
        <w:rPr>
          <w:b/>
          <w:sz w:val="24"/>
          <w:szCs w:val="24"/>
        </w:rPr>
      </w:pPr>
      <w:r w:rsidRPr="00D36DCB">
        <w:rPr>
          <w:b/>
          <w:sz w:val="24"/>
          <w:szCs w:val="24"/>
        </w:rPr>
        <w:t xml:space="preserve">ИЗ РУССКОЙ ЛИТЕРАТУРЫ XIX ВЕКА </w:t>
      </w:r>
    </w:p>
    <w:p w:rsidR="006B4D67" w:rsidRPr="00D36DCB" w:rsidRDefault="006B4D67" w:rsidP="007D13E7">
      <w:pPr>
        <w:pStyle w:val="44"/>
        <w:keepNext/>
        <w:keepLines/>
        <w:shd w:val="clear" w:color="auto" w:fill="auto"/>
        <w:spacing w:after="0" w:line="276" w:lineRule="auto"/>
        <w:ind w:left="40" w:right="1140" w:firstLine="527"/>
        <w:contextualSpacing/>
        <w:rPr>
          <w:b/>
          <w:sz w:val="24"/>
          <w:szCs w:val="24"/>
        </w:rPr>
      </w:pPr>
      <w:r w:rsidRPr="00D36DCB">
        <w:rPr>
          <w:b/>
          <w:sz w:val="24"/>
          <w:szCs w:val="24"/>
        </w:rPr>
        <w:t>Русские басни</w:t>
      </w:r>
      <w:bookmarkEnd w:id="3"/>
    </w:p>
    <w:p w:rsidR="006B4D67" w:rsidRPr="00D36DCB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4"/>
          <w:szCs w:val="24"/>
        </w:rPr>
      </w:pPr>
      <w:r w:rsidRPr="00D36DCB">
        <w:rPr>
          <w:sz w:val="24"/>
          <w:szCs w:val="24"/>
        </w:rPr>
        <w:t>Жанр басни. Истоки басенного жанра (Эзоп, Лафонтен, рус</w:t>
      </w:r>
      <w:r w:rsidRPr="00D36DCB">
        <w:rPr>
          <w:sz w:val="24"/>
          <w:szCs w:val="24"/>
        </w:rPr>
        <w:softHyphen/>
        <w:t xml:space="preserve">ские баснописцы XVIII </w:t>
      </w:r>
      <w:proofErr w:type="spellStart"/>
      <w:r w:rsidRPr="00D36DCB">
        <w:rPr>
          <w:sz w:val="24"/>
          <w:szCs w:val="24"/>
        </w:rPr>
        <w:t>века</w:t>
      </w:r>
      <w:proofErr w:type="gramStart"/>
      <w:r w:rsidRPr="00D36DCB">
        <w:rPr>
          <w:sz w:val="24"/>
          <w:szCs w:val="24"/>
        </w:rPr>
        <w:t>:А</w:t>
      </w:r>
      <w:proofErr w:type="spellEnd"/>
      <w:proofErr w:type="gramEnd"/>
      <w:r w:rsidRPr="00D36DCB">
        <w:rPr>
          <w:sz w:val="24"/>
          <w:szCs w:val="24"/>
        </w:rPr>
        <w:t>. П. Сумароков, И. И. Дми</w:t>
      </w:r>
      <w:r w:rsidRPr="00D36DCB">
        <w:rPr>
          <w:sz w:val="24"/>
          <w:szCs w:val="24"/>
        </w:rPr>
        <w:softHyphen/>
        <w:t>триев) (обзор).</w:t>
      </w:r>
    </w:p>
    <w:p w:rsidR="006B4D67" w:rsidRPr="00D36DCB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4"/>
          <w:szCs w:val="24"/>
        </w:rPr>
      </w:pPr>
      <w:r w:rsidRPr="00D36DCB">
        <w:rPr>
          <w:rStyle w:val="a4"/>
          <w:sz w:val="24"/>
          <w:szCs w:val="24"/>
        </w:rPr>
        <w:t>Иван Андреевич Крылов.</w:t>
      </w:r>
      <w:r w:rsidRPr="00D36DCB">
        <w:rPr>
          <w:sz w:val="24"/>
          <w:szCs w:val="24"/>
        </w:rPr>
        <w:t xml:space="preserve"> Краткий рассказ о баснописце (детство, начало литературной деятельности).</w:t>
      </w:r>
    </w:p>
    <w:p w:rsidR="006B4D67" w:rsidRPr="00D36DCB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4"/>
          <w:szCs w:val="24"/>
        </w:rPr>
      </w:pPr>
      <w:r w:rsidRPr="00D36DCB">
        <w:rPr>
          <w:rStyle w:val="11"/>
          <w:sz w:val="24"/>
          <w:szCs w:val="24"/>
        </w:rPr>
        <w:t>«Ворона и Лисица», «Волк и Ягнёнок», «Свинья под Дубом»</w:t>
      </w:r>
      <w:r w:rsidRPr="00D36DCB">
        <w:rPr>
          <w:sz w:val="24"/>
          <w:szCs w:val="24"/>
        </w:rPr>
        <w:t xml:space="preserve"> (на выбор). Осмеяние пороков - грубой силы, жадности, неблагодарн</w:t>
      </w:r>
      <w:r w:rsidRPr="00D36DCB">
        <w:rPr>
          <w:sz w:val="24"/>
          <w:szCs w:val="24"/>
        </w:rPr>
        <w:t>о</w:t>
      </w:r>
      <w:r w:rsidRPr="00D36DCB">
        <w:rPr>
          <w:sz w:val="24"/>
          <w:szCs w:val="24"/>
        </w:rPr>
        <w:t>сти, хитрости и т.д.</w:t>
      </w:r>
      <w:r w:rsidRPr="00D36DCB">
        <w:rPr>
          <w:rStyle w:val="11"/>
          <w:sz w:val="24"/>
          <w:szCs w:val="24"/>
        </w:rPr>
        <w:t xml:space="preserve"> «Волк на псар</w:t>
      </w:r>
      <w:r w:rsidRPr="00D36DCB">
        <w:rPr>
          <w:rStyle w:val="11"/>
          <w:sz w:val="24"/>
          <w:szCs w:val="24"/>
        </w:rPr>
        <w:softHyphen/>
        <w:t>не» -</w:t>
      </w:r>
      <w:r w:rsidRPr="00D36DCB">
        <w:rPr>
          <w:sz w:val="24"/>
          <w:szCs w:val="24"/>
        </w:rPr>
        <w:t xml:space="preserve"> отражение исторических событий в басне; патриотическая позиция автора.</w:t>
      </w:r>
    </w:p>
    <w:p w:rsidR="006B4D67" w:rsidRPr="00D36DCB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4"/>
          <w:szCs w:val="24"/>
        </w:rPr>
      </w:pPr>
      <w:r w:rsidRPr="00D36DCB">
        <w:rPr>
          <w:sz w:val="24"/>
          <w:szCs w:val="24"/>
        </w:rPr>
        <w:t>Аллегория как форма иносказания и средство раскрытия определённых свойств человека. Поучительный характер ба</w:t>
      </w:r>
      <w:r w:rsidRPr="00D36DCB">
        <w:rPr>
          <w:sz w:val="24"/>
          <w:szCs w:val="24"/>
        </w:rPr>
        <w:softHyphen/>
        <w:t>сен. Своеобразие языка басен И. А. Крылова.</w:t>
      </w:r>
    </w:p>
    <w:p w:rsidR="006B4D67" w:rsidRPr="00D36DCB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4"/>
          <w:szCs w:val="24"/>
        </w:rPr>
      </w:pPr>
      <w:r w:rsidRPr="00D36DCB">
        <w:rPr>
          <w:rStyle w:val="2pt"/>
          <w:sz w:val="24"/>
          <w:szCs w:val="24"/>
        </w:rPr>
        <w:t>Теория литературы.</w:t>
      </w:r>
      <w:r w:rsidRPr="00D36DCB">
        <w:rPr>
          <w:sz w:val="24"/>
          <w:szCs w:val="24"/>
        </w:rPr>
        <w:t xml:space="preserve"> Басня (развитие представлений), аллегория (начальные представления). Понятие об эзоповом языке.</w:t>
      </w:r>
    </w:p>
    <w:p w:rsidR="006B4D67" w:rsidRPr="00D36DCB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4"/>
          <w:szCs w:val="24"/>
        </w:rPr>
      </w:pPr>
      <w:r w:rsidRPr="00D36DCB">
        <w:rPr>
          <w:rStyle w:val="a4"/>
          <w:sz w:val="24"/>
          <w:szCs w:val="24"/>
        </w:rPr>
        <w:t>Василий Андреевич Жуковский.</w:t>
      </w:r>
      <w:r w:rsidRPr="00D36DCB">
        <w:rPr>
          <w:sz w:val="24"/>
          <w:szCs w:val="24"/>
        </w:rPr>
        <w:t xml:space="preserve"> Краткий рассказ о поэте (детство и начало творчества, Жуковский-сказочник).</w:t>
      </w:r>
    </w:p>
    <w:p w:rsidR="006B4D67" w:rsidRPr="00D36DCB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4"/>
          <w:szCs w:val="24"/>
        </w:rPr>
      </w:pPr>
      <w:r w:rsidRPr="00D36DCB">
        <w:rPr>
          <w:rStyle w:val="11"/>
          <w:sz w:val="24"/>
          <w:szCs w:val="24"/>
        </w:rPr>
        <w:t>«Спящая царевна».</w:t>
      </w:r>
      <w:r w:rsidRPr="00D36DCB">
        <w:rPr>
          <w:sz w:val="24"/>
          <w:szCs w:val="24"/>
        </w:rPr>
        <w:t xml:space="preserve"> Сходные и различные черты сказки Жуковского и народной сказки. Особенности сюжета. Разли</w:t>
      </w:r>
      <w:r w:rsidRPr="00D36DCB">
        <w:rPr>
          <w:sz w:val="24"/>
          <w:szCs w:val="24"/>
        </w:rPr>
        <w:softHyphen/>
        <w:t>чие героев литер</w:t>
      </w:r>
      <w:r w:rsidRPr="00D36DCB">
        <w:rPr>
          <w:sz w:val="24"/>
          <w:szCs w:val="24"/>
        </w:rPr>
        <w:t>а</w:t>
      </w:r>
      <w:r w:rsidRPr="00D36DCB">
        <w:rPr>
          <w:sz w:val="24"/>
          <w:szCs w:val="24"/>
        </w:rPr>
        <w:t>турной и фольклорной сказки.</w:t>
      </w:r>
    </w:p>
    <w:p w:rsidR="006B4D67" w:rsidRPr="00D36DCB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4"/>
          <w:szCs w:val="24"/>
        </w:rPr>
      </w:pPr>
      <w:r w:rsidRPr="00D36DCB">
        <w:rPr>
          <w:rStyle w:val="11"/>
          <w:sz w:val="24"/>
          <w:szCs w:val="24"/>
        </w:rPr>
        <w:t>«Кубок».</w:t>
      </w:r>
      <w:r w:rsidRPr="00D36DCB">
        <w:rPr>
          <w:sz w:val="24"/>
          <w:szCs w:val="24"/>
        </w:rPr>
        <w:t xml:space="preserve"> Благородство и жестокость. Герои баллады.</w:t>
      </w:r>
    </w:p>
    <w:p w:rsidR="006B4D67" w:rsidRPr="00D36DCB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4"/>
          <w:szCs w:val="24"/>
        </w:rPr>
      </w:pPr>
      <w:r w:rsidRPr="00D36DCB">
        <w:rPr>
          <w:rStyle w:val="2pt"/>
          <w:sz w:val="24"/>
          <w:szCs w:val="24"/>
        </w:rPr>
        <w:t>Теория литературы.</w:t>
      </w:r>
      <w:r w:rsidRPr="00D36DCB">
        <w:rPr>
          <w:sz w:val="24"/>
          <w:szCs w:val="24"/>
        </w:rPr>
        <w:t xml:space="preserve"> Баллада (начальные представления).</w:t>
      </w:r>
    </w:p>
    <w:p w:rsidR="006B4D67" w:rsidRPr="00D36DCB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4"/>
          <w:szCs w:val="24"/>
        </w:rPr>
      </w:pPr>
      <w:r w:rsidRPr="00D36DCB">
        <w:rPr>
          <w:rStyle w:val="a4"/>
          <w:sz w:val="24"/>
          <w:szCs w:val="24"/>
        </w:rPr>
        <w:t>Александр Сергеевич Пушкин.</w:t>
      </w:r>
      <w:r w:rsidRPr="00D36DCB">
        <w:rPr>
          <w:sz w:val="24"/>
          <w:szCs w:val="24"/>
        </w:rPr>
        <w:t xml:space="preserve"> Краткий рассказ о жизни поэта (детство, годы учения).</w:t>
      </w:r>
    </w:p>
    <w:p w:rsidR="006B4D67" w:rsidRPr="00D36DCB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4"/>
          <w:szCs w:val="24"/>
        </w:rPr>
      </w:pPr>
      <w:r w:rsidRPr="00D36DCB">
        <w:rPr>
          <w:sz w:val="24"/>
          <w:szCs w:val="24"/>
        </w:rPr>
        <w:lastRenderedPageBreak/>
        <w:t>Стихотворение</w:t>
      </w:r>
      <w:r w:rsidRPr="00D36DCB">
        <w:rPr>
          <w:rStyle w:val="11"/>
          <w:sz w:val="24"/>
          <w:szCs w:val="24"/>
        </w:rPr>
        <w:t xml:space="preserve"> «Няне»</w:t>
      </w:r>
      <w:r w:rsidRPr="00D36DCB">
        <w:rPr>
          <w:sz w:val="24"/>
          <w:szCs w:val="24"/>
        </w:rPr>
        <w:t xml:space="preserve"> - поэтизация образа няни; моти</w:t>
      </w:r>
      <w:r w:rsidRPr="00D36DCB">
        <w:rPr>
          <w:sz w:val="24"/>
          <w:szCs w:val="24"/>
        </w:rPr>
        <w:softHyphen/>
        <w:t>вы одиночества и грусти, скрашиваемые любовью няни, её сказками и песнями.</w:t>
      </w:r>
    </w:p>
    <w:p w:rsidR="006B4D67" w:rsidRPr="00D36DCB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4"/>
          <w:szCs w:val="24"/>
        </w:rPr>
      </w:pPr>
      <w:r w:rsidRPr="00D36DCB">
        <w:rPr>
          <w:rStyle w:val="11"/>
          <w:sz w:val="24"/>
          <w:szCs w:val="24"/>
        </w:rPr>
        <w:t>«У лукоморья дуб зелёный...».</w:t>
      </w:r>
      <w:r w:rsidRPr="00D36DCB">
        <w:rPr>
          <w:sz w:val="24"/>
          <w:szCs w:val="24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6B4D67" w:rsidRPr="00D36DCB" w:rsidRDefault="006B4D67" w:rsidP="007D13E7">
      <w:pPr>
        <w:pStyle w:val="50"/>
        <w:shd w:val="clear" w:color="auto" w:fill="auto"/>
        <w:spacing w:line="276" w:lineRule="auto"/>
        <w:ind w:left="40" w:firstLine="527"/>
        <w:contextualSpacing/>
        <w:rPr>
          <w:sz w:val="24"/>
          <w:szCs w:val="24"/>
        </w:rPr>
      </w:pPr>
      <w:r w:rsidRPr="00D36DCB">
        <w:rPr>
          <w:sz w:val="24"/>
          <w:szCs w:val="24"/>
        </w:rPr>
        <w:t>«Сказка о мёртвой царевне и о семи богатырях» -</w:t>
      </w:r>
      <w:r w:rsidRPr="00D36DCB">
        <w:rPr>
          <w:rStyle w:val="51"/>
          <w:sz w:val="24"/>
          <w:szCs w:val="24"/>
        </w:rPr>
        <w:t xml:space="preserve"> её</w:t>
      </w:r>
    </w:p>
    <w:p w:rsidR="006B4D67" w:rsidRPr="00D36DCB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4"/>
          <w:szCs w:val="24"/>
        </w:rPr>
      </w:pPr>
      <w:r w:rsidRPr="00D36DCB">
        <w:rPr>
          <w:sz w:val="24"/>
          <w:szCs w:val="24"/>
        </w:rPr>
        <w:t>истоки (сопоставление с русскими народными сказками, сказкой Жуковского «Спящая царевна», со сказками братьев Гримм; «брод</w:t>
      </w:r>
      <w:r w:rsidRPr="00D36DCB">
        <w:rPr>
          <w:sz w:val="24"/>
          <w:szCs w:val="24"/>
        </w:rPr>
        <w:t>я</w:t>
      </w:r>
      <w:r w:rsidRPr="00D36DCB">
        <w:rPr>
          <w:sz w:val="24"/>
          <w:szCs w:val="24"/>
        </w:rPr>
        <w:t>чие сюжеты»). Противостояние добрых и злых сил в сказке. Царица и царевна, мачеха и падчерица. Помощ</w:t>
      </w:r>
      <w:r w:rsidRPr="00D36DCB">
        <w:rPr>
          <w:sz w:val="24"/>
          <w:szCs w:val="24"/>
        </w:rPr>
        <w:softHyphen/>
        <w:t xml:space="preserve">ники царевны. </w:t>
      </w:r>
      <w:proofErr w:type="spellStart"/>
      <w:r w:rsidRPr="00D36DCB">
        <w:rPr>
          <w:sz w:val="24"/>
          <w:szCs w:val="24"/>
        </w:rPr>
        <w:t>Елисей</w:t>
      </w:r>
      <w:proofErr w:type="spellEnd"/>
      <w:r w:rsidRPr="00D36DCB">
        <w:rPr>
          <w:sz w:val="24"/>
          <w:szCs w:val="24"/>
        </w:rPr>
        <w:t xml:space="preserve"> и богат</w:t>
      </w:r>
      <w:r w:rsidRPr="00D36DCB">
        <w:rPr>
          <w:sz w:val="24"/>
          <w:szCs w:val="24"/>
        </w:rPr>
        <w:t>ы</w:t>
      </w:r>
      <w:r w:rsidRPr="00D36DCB">
        <w:rPr>
          <w:sz w:val="24"/>
          <w:szCs w:val="24"/>
        </w:rPr>
        <w:t xml:space="preserve">ри. </w:t>
      </w:r>
      <w:proofErr w:type="spellStart"/>
      <w:r w:rsidRPr="00D36DCB">
        <w:rPr>
          <w:sz w:val="24"/>
          <w:szCs w:val="24"/>
        </w:rPr>
        <w:t>Соколко</w:t>
      </w:r>
      <w:proofErr w:type="spellEnd"/>
      <w:r w:rsidRPr="00D36DCB">
        <w:rPr>
          <w:sz w:val="24"/>
          <w:szCs w:val="24"/>
        </w:rPr>
        <w:t>. Сходство и раз</w:t>
      </w:r>
      <w:r w:rsidRPr="00D36DCB">
        <w:rPr>
          <w:sz w:val="24"/>
          <w:szCs w:val="24"/>
        </w:rPr>
        <w:softHyphen/>
        <w:t>личие литературной пушкинской сказки и сказки народной. Народная мораль, нравственность - красота вне</w:t>
      </w:r>
      <w:r w:rsidRPr="00D36DCB">
        <w:rPr>
          <w:sz w:val="24"/>
          <w:szCs w:val="24"/>
        </w:rPr>
        <w:t>ш</w:t>
      </w:r>
      <w:r w:rsidRPr="00D36DCB">
        <w:rPr>
          <w:sz w:val="24"/>
          <w:szCs w:val="24"/>
        </w:rPr>
        <w:t>няя и вну</w:t>
      </w:r>
      <w:r w:rsidRPr="00D36DCB">
        <w:rPr>
          <w:sz w:val="24"/>
          <w:szCs w:val="24"/>
        </w:rPr>
        <w:softHyphen/>
        <w:t>тренняя, победа добра над злом, гармоничность положитель</w:t>
      </w:r>
      <w:r w:rsidRPr="00D36DCB">
        <w:rPr>
          <w:sz w:val="24"/>
          <w:szCs w:val="24"/>
        </w:rPr>
        <w:softHyphen/>
        <w:t>ных героев. Поэтичность, музыкальность пушкинской сказки.</w:t>
      </w:r>
    </w:p>
    <w:p w:rsidR="006B4D67" w:rsidRPr="00D36DCB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4"/>
          <w:szCs w:val="24"/>
        </w:rPr>
      </w:pPr>
      <w:r w:rsidRPr="00D36DCB">
        <w:rPr>
          <w:rStyle w:val="2pt"/>
          <w:sz w:val="24"/>
          <w:szCs w:val="24"/>
        </w:rPr>
        <w:t>Теория литературы.</w:t>
      </w:r>
      <w:r w:rsidRPr="00D36DCB">
        <w:rPr>
          <w:sz w:val="24"/>
          <w:szCs w:val="24"/>
        </w:rPr>
        <w:t xml:space="preserve"> Лирическое послание (начальные представления). Пролог (начальные представления).</w:t>
      </w:r>
    </w:p>
    <w:p w:rsidR="006B4D67" w:rsidRPr="00D36DCB" w:rsidRDefault="006B4D67" w:rsidP="007D13E7">
      <w:pPr>
        <w:pStyle w:val="42"/>
        <w:shd w:val="clear" w:color="auto" w:fill="auto"/>
        <w:spacing w:before="0" w:line="276" w:lineRule="auto"/>
        <w:ind w:left="40" w:firstLine="527"/>
        <w:contextualSpacing/>
        <w:rPr>
          <w:sz w:val="24"/>
          <w:szCs w:val="24"/>
        </w:rPr>
      </w:pPr>
      <w:r w:rsidRPr="00D36DCB">
        <w:rPr>
          <w:sz w:val="24"/>
          <w:szCs w:val="24"/>
        </w:rPr>
        <w:t>Русская литературная сказка XIX века</w:t>
      </w:r>
    </w:p>
    <w:p w:rsidR="006B4D67" w:rsidRPr="00D36DCB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4"/>
          <w:szCs w:val="24"/>
        </w:rPr>
      </w:pPr>
      <w:r w:rsidRPr="00D36DCB">
        <w:rPr>
          <w:rStyle w:val="a4"/>
          <w:sz w:val="24"/>
          <w:szCs w:val="24"/>
        </w:rPr>
        <w:t>Антоний Погорельский.</w:t>
      </w:r>
      <w:r w:rsidRPr="00D36DCB">
        <w:rPr>
          <w:rStyle w:val="11"/>
          <w:sz w:val="24"/>
          <w:szCs w:val="24"/>
        </w:rPr>
        <w:t xml:space="preserve"> «Чёрная курица, или Подзем</w:t>
      </w:r>
      <w:r w:rsidRPr="00D36DCB">
        <w:rPr>
          <w:rStyle w:val="11"/>
          <w:sz w:val="24"/>
          <w:szCs w:val="24"/>
        </w:rPr>
        <w:softHyphen/>
        <w:t>ные жители»</w:t>
      </w:r>
      <w:proofErr w:type="gramStart"/>
      <w:r w:rsidRPr="00D36DCB">
        <w:rPr>
          <w:rStyle w:val="11"/>
          <w:sz w:val="24"/>
          <w:szCs w:val="24"/>
        </w:rPr>
        <w:t>.</w:t>
      </w:r>
      <w:r w:rsidRPr="00D36DCB">
        <w:rPr>
          <w:sz w:val="24"/>
          <w:szCs w:val="24"/>
        </w:rPr>
        <w:t>С</w:t>
      </w:r>
      <w:proofErr w:type="gramEnd"/>
      <w:r w:rsidRPr="00D36DCB">
        <w:rPr>
          <w:sz w:val="24"/>
          <w:szCs w:val="24"/>
        </w:rPr>
        <w:t>казочно-условное, фантастическое и достоверно-реальное в литературной сказке. Нравоучительное со</w:t>
      </w:r>
      <w:r w:rsidRPr="00D36DCB">
        <w:rPr>
          <w:sz w:val="24"/>
          <w:szCs w:val="24"/>
        </w:rPr>
        <w:softHyphen/>
        <w:t>держание и причудливый сюжет произведения.</w:t>
      </w:r>
    </w:p>
    <w:p w:rsidR="006B4D67" w:rsidRPr="00D36DCB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4"/>
          <w:szCs w:val="24"/>
        </w:rPr>
      </w:pPr>
      <w:r w:rsidRPr="00D36DCB">
        <w:rPr>
          <w:rStyle w:val="a4"/>
          <w:sz w:val="24"/>
          <w:szCs w:val="24"/>
        </w:rPr>
        <w:t>Пётр Павлович Ершов.</w:t>
      </w:r>
      <w:r w:rsidRPr="00D36DCB">
        <w:rPr>
          <w:rStyle w:val="11"/>
          <w:sz w:val="24"/>
          <w:szCs w:val="24"/>
        </w:rPr>
        <w:t xml:space="preserve"> «Конёк-Горбунок».</w:t>
      </w:r>
      <w:r w:rsidRPr="00D36DCB">
        <w:rPr>
          <w:sz w:val="24"/>
          <w:szCs w:val="24"/>
        </w:rPr>
        <w:t xml:space="preserve"> (Для вне</w:t>
      </w:r>
      <w:r w:rsidRPr="00D36DCB">
        <w:rPr>
          <w:sz w:val="24"/>
          <w:szCs w:val="24"/>
        </w:rPr>
        <w:softHyphen/>
        <w:t>классного чтения.) Соединение сказочно-фантастических ситуаций, художес</w:t>
      </w:r>
      <w:r w:rsidRPr="00D36DCB">
        <w:rPr>
          <w:sz w:val="24"/>
          <w:szCs w:val="24"/>
        </w:rPr>
        <w:t>т</w:t>
      </w:r>
      <w:r w:rsidRPr="00D36DCB">
        <w:rPr>
          <w:sz w:val="24"/>
          <w:szCs w:val="24"/>
        </w:rPr>
        <w:t>венного вымысла с реалистической прав</w:t>
      </w:r>
      <w:r w:rsidRPr="00D36DCB">
        <w:rPr>
          <w:sz w:val="24"/>
          <w:szCs w:val="24"/>
        </w:rPr>
        <w:softHyphen/>
        <w:t>дивостью, с верным изображением картин народного быта, народный юмор, красочность и яркость языка.</w:t>
      </w:r>
    </w:p>
    <w:p w:rsidR="006B4D67" w:rsidRPr="00D36DCB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4"/>
          <w:szCs w:val="24"/>
        </w:rPr>
      </w:pPr>
      <w:r w:rsidRPr="00D36DCB">
        <w:rPr>
          <w:rStyle w:val="a4"/>
          <w:sz w:val="24"/>
          <w:szCs w:val="24"/>
        </w:rPr>
        <w:t>Всеволод Михайлович Гаршин.</w:t>
      </w:r>
      <w:r w:rsidRPr="00D36DCB">
        <w:rPr>
          <w:rStyle w:val="11"/>
          <w:sz w:val="24"/>
          <w:szCs w:val="24"/>
        </w:rPr>
        <w:t xml:space="preserve"> «</w:t>
      </w:r>
      <w:proofErr w:type="spellStart"/>
      <w:r w:rsidRPr="00D36DCB">
        <w:rPr>
          <w:rStyle w:val="11"/>
          <w:sz w:val="24"/>
          <w:szCs w:val="24"/>
          <w:lang w:val="en-US"/>
        </w:rPr>
        <w:t>AttaleaPrinceps</w:t>
      </w:r>
      <w:proofErr w:type="spellEnd"/>
      <w:r w:rsidRPr="00D36DCB">
        <w:rPr>
          <w:rStyle w:val="11"/>
          <w:sz w:val="24"/>
          <w:szCs w:val="24"/>
        </w:rPr>
        <w:t>».</w:t>
      </w:r>
      <w:proofErr w:type="gramStart"/>
      <w:r w:rsidRPr="00D36DCB">
        <w:rPr>
          <w:sz w:val="24"/>
          <w:szCs w:val="24"/>
        </w:rPr>
        <w:t>Ге</w:t>
      </w:r>
      <w:r w:rsidRPr="00D36DCB">
        <w:rPr>
          <w:sz w:val="24"/>
          <w:szCs w:val="24"/>
        </w:rPr>
        <w:softHyphen/>
        <w:t>роическое</w:t>
      </w:r>
      <w:proofErr w:type="gramEnd"/>
      <w:r w:rsidRPr="00D36DCB">
        <w:rPr>
          <w:sz w:val="24"/>
          <w:szCs w:val="24"/>
        </w:rPr>
        <w:t xml:space="preserve"> и обыденное в сказке. Трагический финал и жиз</w:t>
      </w:r>
      <w:r w:rsidRPr="00D36DCB">
        <w:rPr>
          <w:sz w:val="24"/>
          <w:szCs w:val="24"/>
        </w:rPr>
        <w:softHyphen/>
        <w:t>неутверждающий п</w:t>
      </w:r>
      <w:r w:rsidRPr="00D36DCB">
        <w:rPr>
          <w:sz w:val="24"/>
          <w:szCs w:val="24"/>
        </w:rPr>
        <w:t>а</w:t>
      </w:r>
      <w:r w:rsidRPr="00D36DCB">
        <w:rPr>
          <w:sz w:val="24"/>
          <w:szCs w:val="24"/>
        </w:rPr>
        <w:t>фос произведения,</w:t>
      </w:r>
    </w:p>
    <w:p w:rsidR="006B4D67" w:rsidRPr="00D36DCB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4"/>
          <w:szCs w:val="24"/>
        </w:rPr>
      </w:pPr>
      <w:r w:rsidRPr="00D36DCB">
        <w:rPr>
          <w:rStyle w:val="2pt"/>
          <w:sz w:val="24"/>
          <w:szCs w:val="24"/>
        </w:rPr>
        <w:t>Теория литературы.</w:t>
      </w:r>
      <w:r w:rsidRPr="00D36DCB">
        <w:rPr>
          <w:sz w:val="24"/>
          <w:szCs w:val="24"/>
        </w:rPr>
        <w:t xml:space="preserve"> Литературная сказка (начальные представления). Стихотворная и прозаическая речь. Ритм, рифма, способы рифмовки. «Бродячие сюжеты» сказок раз</w:t>
      </w:r>
      <w:r w:rsidRPr="00D36DCB">
        <w:rPr>
          <w:sz w:val="24"/>
          <w:szCs w:val="24"/>
        </w:rPr>
        <w:softHyphen/>
        <w:t>ных народов.</w:t>
      </w:r>
    </w:p>
    <w:p w:rsidR="006B4D67" w:rsidRPr="00D36DCB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4"/>
          <w:szCs w:val="24"/>
        </w:rPr>
      </w:pPr>
      <w:r w:rsidRPr="00D36DCB">
        <w:rPr>
          <w:rStyle w:val="a4"/>
          <w:sz w:val="24"/>
          <w:szCs w:val="24"/>
        </w:rPr>
        <w:t>Михаил Юрьевич Лермонтов.</w:t>
      </w:r>
      <w:r w:rsidRPr="00D36DCB">
        <w:rPr>
          <w:sz w:val="24"/>
          <w:szCs w:val="24"/>
        </w:rPr>
        <w:t xml:space="preserve"> Краткий рассказ о поэте (детство и начало литературной деятельности, интерес к исто</w:t>
      </w:r>
      <w:r w:rsidRPr="00D36DCB">
        <w:rPr>
          <w:sz w:val="24"/>
          <w:szCs w:val="24"/>
        </w:rPr>
        <w:softHyphen/>
        <w:t>рии России).</w:t>
      </w:r>
    </w:p>
    <w:p w:rsidR="006B4D67" w:rsidRPr="00D36DCB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4"/>
          <w:szCs w:val="24"/>
        </w:rPr>
      </w:pPr>
      <w:r w:rsidRPr="00D36DCB">
        <w:rPr>
          <w:rStyle w:val="11"/>
          <w:sz w:val="24"/>
          <w:szCs w:val="24"/>
        </w:rPr>
        <w:t>«Бородино»</w:t>
      </w:r>
      <w:r w:rsidRPr="00D36DCB">
        <w:rPr>
          <w:sz w:val="24"/>
          <w:szCs w:val="24"/>
        </w:rPr>
        <w:t xml:space="preserve"> - отклик на 25-летнюю годовщину Бородин</w:t>
      </w:r>
      <w:r w:rsidRPr="00D36DCB">
        <w:rPr>
          <w:sz w:val="24"/>
          <w:szCs w:val="24"/>
        </w:rPr>
        <w:softHyphen/>
        <w:t>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</w:t>
      </w:r>
      <w:r w:rsidRPr="00D36DCB">
        <w:rPr>
          <w:sz w:val="24"/>
          <w:szCs w:val="24"/>
        </w:rPr>
        <w:softHyphen/>
        <w:t>тальных сцен. Сочетание разговорных интонаций с высоким патриотическим пафосом стихотворения.</w:t>
      </w:r>
    </w:p>
    <w:p w:rsidR="006B4D67" w:rsidRPr="00D36DCB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4"/>
          <w:szCs w:val="24"/>
        </w:rPr>
      </w:pPr>
      <w:r w:rsidRPr="00D36DCB">
        <w:rPr>
          <w:rStyle w:val="2pt"/>
          <w:sz w:val="24"/>
          <w:szCs w:val="24"/>
        </w:rPr>
        <w:t>Теория литературы.</w:t>
      </w:r>
      <w:r w:rsidRPr="00D36DCB">
        <w:rPr>
          <w:sz w:val="24"/>
          <w:szCs w:val="24"/>
        </w:rPr>
        <w:t xml:space="preserve"> Сравнение, гипербола, эпитет (развитие представлений), метафора, звукопись, аллитерация (начальные представления).</w:t>
      </w:r>
    </w:p>
    <w:p w:rsidR="006B4D67" w:rsidRPr="00D36DCB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4"/>
          <w:szCs w:val="24"/>
        </w:rPr>
      </w:pPr>
      <w:r w:rsidRPr="00D36DCB">
        <w:rPr>
          <w:rStyle w:val="a4"/>
          <w:sz w:val="24"/>
          <w:szCs w:val="24"/>
        </w:rPr>
        <w:t>Николай Васильевич Гоголь.</w:t>
      </w:r>
      <w:r w:rsidRPr="00D36DCB">
        <w:rPr>
          <w:sz w:val="24"/>
          <w:szCs w:val="24"/>
        </w:rPr>
        <w:t xml:space="preserve"> Краткий рассказ о писателе (детство, годы учения, начало литературной деятельности).</w:t>
      </w:r>
    </w:p>
    <w:p w:rsidR="006B4D67" w:rsidRPr="00D36DCB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4"/>
          <w:szCs w:val="24"/>
        </w:rPr>
      </w:pPr>
      <w:r w:rsidRPr="00D36DCB">
        <w:rPr>
          <w:rStyle w:val="11"/>
          <w:sz w:val="24"/>
          <w:szCs w:val="24"/>
        </w:rPr>
        <w:t>«Заколдованное место» -</w:t>
      </w:r>
      <w:r w:rsidRPr="00D36DCB">
        <w:rPr>
          <w:sz w:val="24"/>
          <w:szCs w:val="24"/>
        </w:rPr>
        <w:t xml:space="preserve"> повесть из книги «Вечера на хуторе близ Диканьки». Поэтизация народной жизни, народ</w:t>
      </w:r>
      <w:r w:rsidRPr="00D36DCB">
        <w:rPr>
          <w:sz w:val="24"/>
          <w:szCs w:val="24"/>
        </w:rPr>
        <w:softHyphen/>
        <w:t>ных преданий, с</w:t>
      </w:r>
      <w:r w:rsidRPr="00D36DCB">
        <w:rPr>
          <w:sz w:val="24"/>
          <w:szCs w:val="24"/>
        </w:rPr>
        <w:t>о</w:t>
      </w:r>
      <w:r w:rsidRPr="00D36DCB">
        <w:rPr>
          <w:sz w:val="24"/>
          <w:szCs w:val="24"/>
        </w:rPr>
        <w:t>четание светлого и мрачного, комического и лирического, реального и фантастического.</w:t>
      </w:r>
    </w:p>
    <w:p w:rsidR="006B4D67" w:rsidRPr="00D36DCB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4"/>
          <w:szCs w:val="24"/>
        </w:rPr>
      </w:pPr>
      <w:r w:rsidRPr="00D36DCB">
        <w:rPr>
          <w:rStyle w:val="11"/>
          <w:sz w:val="24"/>
          <w:szCs w:val="24"/>
        </w:rPr>
        <w:lastRenderedPageBreak/>
        <w:t>«Ночь перед Рождеством».</w:t>
      </w:r>
      <w:r w:rsidRPr="00D36DCB">
        <w:rPr>
          <w:sz w:val="24"/>
          <w:szCs w:val="24"/>
        </w:rPr>
        <w:t xml:space="preserve"> (Для внеклассного чтения.) Поэтические картины народной жизни (праздники, обряды, гулянья). Герои повести. Фольклорные мотивы в создании об</w:t>
      </w:r>
      <w:r w:rsidRPr="00D36DCB">
        <w:rPr>
          <w:sz w:val="24"/>
          <w:szCs w:val="24"/>
        </w:rPr>
        <w:softHyphen/>
        <w:t>разов героев. Изображение конфликта тёмных и светлых сил.</w:t>
      </w:r>
    </w:p>
    <w:p w:rsidR="006B4D67" w:rsidRPr="00D36DCB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rStyle w:val="410"/>
          <w:sz w:val="24"/>
          <w:szCs w:val="24"/>
        </w:rPr>
      </w:pPr>
      <w:r w:rsidRPr="00D36DCB">
        <w:rPr>
          <w:rStyle w:val="2pt"/>
          <w:sz w:val="24"/>
          <w:szCs w:val="24"/>
        </w:rPr>
        <w:t>Теория литературы.</w:t>
      </w:r>
      <w:r w:rsidRPr="00D36DCB">
        <w:rPr>
          <w:sz w:val="24"/>
          <w:szCs w:val="24"/>
        </w:rPr>
        <w:t xml:space="preserve"> Фантастика (развитие представ</w:t>
      </w:r>
      <w:r w:rsidRPr="00D36DCB">
        <w:rPr>
          <w:sz w:val="24"/>
          <w:szCs w:val="24"/>
        </w:rPr>
        <w:softHyphen/>
        <w:t>лений). Юмор (развитие представлений).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D36DCB">
        <w:rPr>
          <w:rStyle w:val="a4"/>
          <w:sz w:val="24"/>
          <w:szCs w:val="24"/>
        </w:rPr>
        <w:t>Николай Алексеевич Некрасов.</w:t>
      </w:r>
      <w:r w:rsidRPr="00D36DCB">
        <w:rPr>
          <w:sz w:val="24"/>
          <w:szCs w:val="24"/>
        </w:rPr>
        <w:t xml:space="preserve"> Краткий рассказ о поэте</w:t>
      </w:r>
      <w:r w:rsidRPr="00FA3D4A">
        <w:rPr>
          <w:sz w:val="28"/>
          <w:szCs w:val="28"/>
        </w:rPr>
        <w:t xml:space="preserve"> (детство и начало литературной деятельности).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Стихотворение</w:t>
      </w:r>
      <w:r w:rsidRPr="00FA3D4A">
        <w:rPr>
          <w:rStyle w:val="11"/>
          <w:sz w:val="28"/>
          <w:szCs w:val="28"/>
        </w:rPr>
        <w:t xml:space="preserve"> «Крестьянские дети».</w:t>
      </w:r>
      <w:r w:rsidRPr="00FA3D4A">
        <w:rPr>
          <w:sz w:val="28"/>
          <w:szCs w:val="28"/>
        </w:rPr>
        <w:t xml:space="preserve"> Картины вольной жизни крестьянских детей, их забавы, приобщение к тр</w:t>
      </w:r>
      <w:r w:rsidRPr="00FA3D4A">
        <w:rPr>
          <w:sz w:val="28"/>
          <w:szCs w:val="28"/>
        </w:rPr>
        <w:t>у</w:t>
      </w:r>
      <w:r w:rsidRPr="00FA3D4A">
        <w:rPr>
          <w:sz w:val="28"/>
          <w:szCs w:val="28"/>
        </w:rPr>
        <w:t>ду взрослых. Мир детства - короткая пора в жизни крестьяни</w:t>
      </w:r>
      <w:r w:rsidRPr="00FA3D4A">
        <w:rPr>
          <w:sz w:val="28"/>
          <w:szCs w:val="28"/>
        </w:rPr>
        <w:softHyphen/>
        <w:t>на. Речевая характеристика персонажей.</w:t>
      </w:r>
    </w:p>
    <w:p w:rsidR="006B4D67" w:rsidRPr="00FA3D4A" w:rsidRDefault="006B4D67" w:rsidP="007D13E7">
      <w:pPr>
        <w:pStyle w:val="50"/>
        <w:shd w:val="clear" w:color="auto" w:fill="auto"/>
        <w:spacing w:line="276" w:lineRule="auto"/>
        <w:ind w:left="40" w:right="20" w:firstLine="527"/>
        <w:contextualSpacing/>
        <w:rPr>
          <w:sz w:val="28"/>
          <w:szCs w:val="28"/>
        </w:rPr>
      </w:pPr>
      <w:r w:rsidRPr="00FA3D4A">
        <w:rPr>
          <w:sz w:val="28"/>
          <w:szCs w:val="28"/>
        </w:rPr>
        <w:t>«Есть женщины в русских селеньях...»</w:t>
      </w:r>
      <w:r w:rsidRPr="00FA3D4A">
        <w:rPr>
          <w:rStyle w:val="51"/>
          <w:sz w:val="28"/>
          <w:szCs w:val="28"/>
        </w:rPr>
        <w:t xml:space="preserve"> (отрывок из по</w:t>
      </w:r>
      <w:r w:rsidRPr="00FA3D4A">
        <w:rPr>
          <w:rStyle w:val="51"/>
          <w:sz w:val="28"/>
          <w:szCs w:val="28"/>
        </w:rPr>
        <w:softHyphen/>
      </w:r>
      <w:r w:rsidRPr="00FA3D4A">
        <w:rPr>
          <w:rStyle w:val="52"/>
          <w:sz w:val="28"/>
          <w:szCs w:val="28"/>
        </w:rPr>
        <w:t>эмы</w:t>
      </w:r>
      <w:r w:rsidRPr="00FA3D4A">
        <w:rPr>
          <w:sz w:val="28"/>
          <w:szCs w:val="28"/>
        </w:rPr>
        <w:t xml:space="preserve"> «Мороз, Красный нос»).</w:t>
      </w:r>
      <w:r w:rsidRPr="00FA3D4A">
        <w:rPr>
          <w:rStyle w:val="51"/>
          <w:sz w:val="28"/>
          <w:szCs w:val="28"/>
        </w:rPr>
        <w:t xml:space="preserve"> Поэтический образ русской женщины.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«На Волге».</w:t>
      </w:r>
      <w:r w:rsidRPr="00FA3D4A">
        <w:rPr>
          <w:sz w:val="28"/>
          <w:szCs w:val="28"/>
        </w:rPr>
        <w:t xml:space="preserve"> Картины природы. Раздумья поэта о судьбе народа. Вера в потенциальные силы народа, лучшую его судь</w:t>
      </w:r>
      <w:r w:rsidRPr="00FA3D4A">
        <w:rPr>
          <w:sz w:val="28"/>
          <w:szCs w:val="28"/>
        </w:rPr>
        <w:softHyphen/>
        <w:t>бу. (Для внеклассного чтения.)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Эпитет (развитие представлений).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Иван Сергеевич Тургенев.</w:t>
      </w:r>
      <w:r w:rsidRPr="00FA3D4A">
        <w:rPr>
          <w:sz w:val="28"/>
          <w:szCs w:val="28"/>
        </w:rPr>
        <w:t xml:space="preserve"> Краткий рассказ о писателе (детство и начало литературной деятельности).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</w:t>
      </w:r>
      <w:proofErr w:type="spellStart"/>
      <w:r w:rsidRPr="00FA3D4A">
        <w:rPr>
          <w:rStyle w:val="11"/>
          <w:sz w:val="28"/>
          <w:szCs w:val="28"/>
        </w:rPr>
        <w:t>Муму</w:t>
      </w:r>
      <w:proofErr w:type="spellEnd"/>
      <w:r w:rsidRPr="00FA3D4A">
        <w:rPr>
          <w:rStyle w:val="11"/>
          <w:sz w:val="28"/>
          <w:szCs w:val="28"/>
        </w:rPr>
        <w:t>».</w:t>
      </w:r>
      <w:r w:rsidRPr="00FA3D4A">
        <w:rPr>
          <w:sz w:val="28"/>
          <w:szCs w:val="28"/>
        </w:rPr>
        <w:t xml:space="preserve"> Реальная основа повести. Повествование о жизни в эпоху крепостного права. Духовные и нравственные качества Герасима: сила, достоинство, сострадание к окружающим, ве</w:t>
      </w:r>
      <w:r w:rsidRPr="00FA3D4A">
        <w:rPr>
          <w:sz w:val="28"/>
          <w:szCs w:val="28"/>
        </w:rPr>
        <w:softHyphen/>
        <w:t>ликодушие, трудолюбие. Немота главного героя - символ не</w:t>
      </w:r>
      <w:r w:rsidRPr="00FA3D4A">
        <w:rPr>
          <w:sz w:val="28"/>
          <w:szCs w:val="28"/>
        </w:rPr>
        <w:softHyphen/>
        <w:t>мого протеста крепостного человека.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Портрет, пейзаж (развитие пред</w:t>
      </w:r>
      <w:r w:rsidRPr="00FA3D4A">
        <w:rPr>
          <w:sz w:val="28"/>
          <w:szCs w:val="28"/>
        </w:rPr>
        <w:softHyphen/>
        <w:t>ставлений). Литературный герой (развитие представл</w:t>
      </w:r>
      <w:r w:rsidRPr="00FA3D4A">
        <w:rPr>
          <w:sz w:val="28"/>
          <w:szCs w:val="28"/>
        </w:rPr>
        <w:t>е</w:t>
      </w:r>
      <w:r w:rsidRPr="00FA3D4A">
        <w:rPr>
          <w:sz w:val="28"/>
          <w:szCs w:val="28"/>
        </w:rPr>
        <w:t>ний).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Афанасий Афанасьевич Фет.</w:t>
      </w:r>
      <w:r w:rsidRPr="00FA3D4A">
        <w:rPr>
          <w:sz w:val="28"/>
          <w:szCs w:val="28"/>
        </w:rPr>
        <w:t xml:space="preserve"> Краткий рассказ о поэте.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Стихотворение</w:t>
      </w:r>
      <w:r w:rsidRPr="00FA3D4A">
        <w:rPr>
          <w:rStyle w:val="11"/>
          <w:sz w:val="28"/>
          <w:szCs w:val="28"/>
        </w:rPr>
        <w:t xml:space="preserve"> «Весенний дождь»</w:t>
      </w:r>
      <w:r w:rsidRPr="00FA3D4A">
        <w:rPr>
          <w:sz w:val="28"/>
          <w:szCs w:val="28"/>
        </w:rPr>
        <w:t xml:space="preserve"> - радостная, яркая, полная движения картина весенней природы. Краски, звуки, запахи как воплощение красоты жизни.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Лев Николаевич Толстой.</w:t>
      </w:r>
      <w:r w:rsidRPr="00FA3D4A">
        <w:rPr>
          <w:sz w:val="28"/>
          <w:szCs w:val="28"/>
        </w:rPr>
        <w:t xml:space="preserve"> Краткий рассказ о писателе (детство, начало литературной деятельности).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a5"/>
          <w:sz w:val="28"/>
          <w:szCs w:val="28"/>
        </w:rPr>
        <w:t>«Кавказский пленник».</w:t>
      </w:r>
      <w:r w:rsidRPr="00FA3D4A">
        <w:rPr>
          <w:sz w:val="28"/>
          <w:szCs w:val="28"/>
        </w:rPr>
        <w:t xml:space="preserve"> Бессмысленность и жестокость на</w:t>
      </w:r>
      <w:r w:rsidRPr="00FA3D4A">
        <w:rPr>
          <w:sz w:val="28"/>
          <w:szCs w:val="28"/>
        </w:rPr>
        <w:softHyphen/>
        <w:t xml:space="preserve">циональной вражды. Жилин и </w:t>
      </w:r>
      <w:proofErr w:type="spellStart"/>
      <w:r w:rsidRPr="00FA3D4A">
        <w:rPr>
          <w:sz w:val="28"/>
          <w:szCs w:val="28"/>
        </w:rPr>
        <w:t>Костылин</w:t>
      </w:r>
      <w:proofErr w:type="spellEnd"/>
      <w:r w:rsidRPr="00FA3D4A">
        <w:rPr>
          <w:sz w:val="28"/>
          <w:szCs w:val="28"/>
        </w:rPr>
        <w:t xml:space="preserve"> - два разных ха</w:t>
      </w:r>
      <w:r w:rsidRPr="00FA3D4A">
        <w:rPr>
          <w:sz w:val="28"/>
          <w:szCs w:val="28"/>
        </w:rPr>
        <w:softHyphen/>
        <w:t>рактера, две разные судьбы, Жилин и Дина. Душевная бли</w:t>
      </w:r>
      <w:r w:rsidRPr="00FA3D4A">
        <w:rPr>
          <w:sz w:val="28"/>
          <w:szCs w:val="28"/>
        </w:rPr>
        <w:softHyphen/>
        <w:t>зость людей из враждующих лагерей. Утверждение гуман</w:t>
      </w:r>
      <w:r w:rsidRPr="00FA3D4A">
        <w:rPr>
          <w:sz w:val="28"/>
          <w:szCs w:val="28"/>
        </w:rPr>
        <w:t>и</w:t>
      </w:r>
      <w:r w:rsidRPr="00FA3D4A">
        <w:rPr>
          <w:sz w:val="28"/>
          <w:szCs w:val="28"/>
        </w:rPr>
        <w:t>сти</w:t>
      </w:r>
      <w:r w:rsidRPr="00FA3D4A">
        <w:rPr>
          <w:sz w:val="28"/>
          <w:szCs w:val="28"/>
        </w:rPr>
        <w:softHyphen/>
        <w:t>ческих идеалов.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Сравнение (развитие понятия). Сюжет (начальное представление).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lastRenderedPageBreak/>
        <w:t>Антон Павлович Чехов.</w:t>
      </w:r>
      <w:r w:rsidRPr="00FA3D4A">
        <w:rPr>
          <w:sz w:val="28"/>
          <w:szCs w:val="28"/>
        </w:rPr>
        <w:t xml:space="preserve"> Краткий рассказ о писателе (дет</w:t>
      </w:r>
      <w:r w:rsidRPr="00FA3D4A">
        <w:rPr>
          <w:sz w:val="28"/>
          <w:szCs w:val="28"/>
        </w:rPr>
        <w:softHyphen/>
        <w:t>ство и начало литературной деятельности).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«Хирургия»</w:t>
      </w:r>
      <w:r w:rsidRPr="00FA3D4A">
        <w:rPr>
          <w:sz w:val="28"/>
          <w:szCs w:val="28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Юмор (развитие представлений). Речевая характеристика персонажей (начальные пре</w:t>
      </w:r>
      <w:r w:rsidRPr="00FA3D4A">
        <w:rPr>
          <w:sz w:val="28"/>
          <w:szCs w:val="28"/>
        </w:rPr>
        <w:t>д</w:t>
      </w:r>
      <w:r w:rsidRPr="00FA3D4A">
        <w:rPr>
          <w:sz w:val="28"/>
          <w:szCs w:val="28"/>
        </w:rPr>
        <w:t>ставле</w:t>
      </w:r>
      <w:r w:rsidRPr="00FA3D4A">
        <w:rPr>
          <w:sz w:val="28"/>
          <w:szCs w:val="28"/>
        </w:rPr>
        <w:softHyphen/>
        <w:t>ния). Речь героев как средство создания комической ситуации.</w:t>
      </w:r>
    </w:p>
    <w:p w:rsidR="006B4D67" w:rsidRPr="00FA3D4A" w:rsidRDefault="006B4D67" w:rsidP="007D13E7">
      <w:pPr>
        <w:pStyle w:val="42"/>
        <w:shd w:val="clear" w:color="auto" w:fill="auto"/>
        <w:spacing w:before="0" w:line="276" w:lineRule="auto"/>
        <w:ind w:left="40" w:firstLine="527"/>
        <w:contextualSpacing/>
        <w:rPr>
          <w:sz w:val="28"/>
          <w:szCs w:val="28"/>
        </w:rPr>
      </w:pPr>
      <w:r w:rsidRPr="00FA3D4A">
        <w:rPr>
          <w:sz w:val="28"/>
          <w:szCs w:val="28"/>
        </w:rPr>
        <w:t>Поэты XIX века о Родине и родной природе</w:t>
      </w:r>
      <w:r w:rsidRPr="00FA3D4A">
        <w:rPr>
          <w:rStyle w:val="45"/>
          <w:sz w:val="28"/>
          <w:szCs w:val="28"/>
        </w:rPr>
        <w:t xml:space="preserve"> (обзор)</w:t>
      </w:r>
    </w:p>
    <w:p w:rsidR="006B4D67" w:rsidRPr="00FA3D4A" w:rsidRDefault="006B4D67" w:rsidP="007D13E7">
      <w:pPr>
        <w:pStyle w:val="50"/>
        <w:shd w:val="clear" w:color="auto" w:fill="auto"/>
        <w:spacing w:line="276" w:lineRule="auto"/>
        <w:ind w:left="40" w:right="40" w:firstLine="527"/>
        <w:contextualSpacing/>
        <w:rPr>
          <w:b/>
          <w:sz w:val="28"/>
          <w:szCs w:val="28"/>
        </w:rPr>
      </w:pPr>
      <w:r w:rsidRPr="00FA3D4A">
        <w:rPr>
          <w:rStyle w:val="53"/>
          <w:b/>
          <w:sz w:val="28"/>
          <w:szCs w:val="28"/>
        </w:rPr>
        <w:t>Ф. И. Тютчев.</w:t>
      </w:r>
      <w:r w:rsidRPr="00FA3D4A">
        <w:rPr>
          <w:b/>
          <w:sz w:val="28"/>
          <w:szCs w:val="28"/>
        </w:rPr>
        <w:t xml:space="preserve"> «Зима недаром злится...», «Как весел грохот летних бурь...», «Есть в осени первоначальной...»; </w:t>
      </w:r>
      <w:r w:rsidRPr="00FA3D4A">
        <w:rPr>
          <w:rStyle w:val="53"/>
          <w:b/>
          <w:sz w:val="28"/>
          <w:szCs w:val="28"/>
        </w:rPr>
        <w:t>А. Н. Плещеев.</w:t>
      </w:r>
      <w:r w:rsidRPr="00FA3D4A">
        <w:rPr>
          <w:b/>
          <w:sz w:val="28"/>
          <w:szCs w:val="28"/>
        </w:rPr>
        <w:t xml:space="preserve"> «Весна»</w:t>
      </w:r>
      <w:r w:rsidRPr="00FA3D4A">
        <w:rPr>
          <w:rStyle w:val="51"/>
          <w:b w:val="0"/>
          <w:sz w:val="28"/>
          <w:szCs w:val="28"/>
        </w:rPr>
        <w:t xml:space="preserve"> (отрывок);</w:t>
      </w:r>
      <w:r w:rsidRPr="00FA3D4A">
        <w:rPr>
          <w:rStyle w:val="53"/>
          <w:b/>
          <w:sz w:val="28"/>
          <w:szCs w:val="28"/>
        </w:rPr>
        <w:t xml:space="preserve"> И. С. Никитин. </w:t>
      </w:r>
      <w:r w:rsidRPr="00FA3D4A">
        <w:rPr>
          <w:b/>
          <w:sz w:val="28"/>
          <w:szCs w:val="28"/>
        </w:rPr>
        <w:t>«Утро», «Зимняя ночь в деревне»</w:t>
      </w:r>
      <w:r w:rsidRPr="00FA3D4A">
        <w:rPr>
          <w:rStyle w:val="51"/>
          <w:b w:val="0"/>
          <w:sz w:val="28"/>
          <w:szCs w:val="28"/>
        </w:rPr>
        <w:t xml:space="preserve"> (отрывок);</w:t>
      </w:r>
      <w:r w:rsidRPr="00FA3D4A">
        <w:rPr>
          <w:rStyle w:val="53"/>
          <w:b/>
          <w:sz w:val="28"/>
          <w:szCs w:val="28"/>
        </w:rPr>
        <w:t xml:space="preserve"> А. Н. Май</w:t>
      </w:r>
      <w:r w:rsidRPr="00FA3D4A">
        <w:rPr>
          <w:rStyle w:val="53"/>
          <w:b/>
          <w:sz w:val="28"/>
          <w:szCs w:val="28"/>
        </w:rPr>
        <w:softHyphen/>
        <w:t>ков.</w:t>
      </w:r>
      <w:r w:rsidRPr="00FA3D4A">
        <w:rPr>
          <w:b/>
          <w:sz w:val="28"/>
          <w:szCs w:val="28"/>
        </w:rPr>
        <w:t xml:space="preserve"> «Ласточки»; </w:t>
      </w:r>
      <w:r w:rsidRPr="00FA3D4A">
        <w:rPr>
          <w:rStyle w:val="53"/>
          <w:b/>
          <w:sz w:val="28"/>
          <w:szCs w:val="28"/>
        </w:rPr>
        <w:t xml:space="preserve"> И. 3. Суриков.</w:t>
      </w:r>
      <w:r w:rsidRPr="00FA3D4A">
        <w:rPr>
          <w:b/>
          <w:sz w:val="28"/>
          <w:szCs w:val="28"/>
        </w:rPr>
        <w:t xml:space="preserve"> «Зима»</w:t>
      </w:r>
      <w:r w:rsidRPr="00FA3D4A">
        <w:rPr>
          <w:rStyle w:val="51"/>
          <w:b w:val="0"/>
          <w:sz w:val="28"/>
          <w:szCs w:val="28"/>
        </w:rPr>
        <w:t xml:space="preserve"> (отрывок); </w:t>
      </w:r>
      <w:r w:rsidRPr="00FA3D4A">
        <w:rPr>
          <w:rStyle w:val="53"/>
          <w:b/>
          <w:sz w:val="28"/>
          <w:szCs w:val="28"/>
        </w:rPr>
        <w:t>А. В. Кольцов.</w:t>
      </w:r>
      <w:r w:rsidRPr="00FA3D4A">
        <w:rPr>
          <w:b/>
          <w:sz w:val="28"/>
          <w:szCs w:val="28"/>
        </w:rPr>
        <w:t xml:space="preserve"> «В степи».</w:t>
      </w:r>
      <w:r w:rsidRPr="00FA3D4A">
        <w:rPr>
          <w:rStyle w:val="51"/>
          <w:b w:val="0"/>
          <w:sz w:val="28"/>
          <w:szCs w:val="28"/>
        </w:rPr>
        <w:t xml:space="preserve"> Выразительное чтение наизусть стих</w:t>
      </w:r>
      <w:r w:rsidRPr="00FA3D4A">
        <w:rPr>
          <w:rStyle w:val="51"/>
          <w:b w:val="0"/>
          <w:sz w:val="28"/>
          <w:szCs w:val="28"/>
        </w:rPr>
        <w:t>о</w:t>
      </w:r>
      <w:r w:rsidRPr="00FA3D4A">
        <w:rPr>
          <w:rStyle w:val="51"/>
          <w:b w:val="0"/>
          <w:sz w:val="28"/>
          <w:szCs w:val="28"/>
        </w:rPr>
        <w:t>творений (по выбору учителя и учащихся).</w:t>
      </w:r>
    </w:p>
    <w:p w:rsidR="006B4D67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Стихотворный ритм как сред</w:t>
      </w:r>
      <w:r w:rsidRPr="00FA3D4A">
        <w:rPr>
          <w:sz w:val="28"/>
          <w:szCs w:val="28"/>
        </w:rPr>
        <w:softHyphen/>
        <w:t>ство передачи эмоционального состояния, настроения.</w:t>
      </w:r>
    </w:p>
    <w:p w:rsidR="007D13E7" w:rsidRPr="00FA3D4A" w:rsidRDefault="007D13E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</w:p>
    <w:p w:rsidR="006B4D67" w:rsidRPr="00FA3D4A" w:rsidRDefault="006B4D67" w:rsidP="007D13E7">
      <w:pPr>
        <w:pStyle w:val="42"/>
        <w:shd w:val="clear" w:color="auto" w:fill="auto"/>
        <w:spacing w:before="0" w:line="276" w:lineRule="auto"/>
        <w:ind w:left="40" w:firstLine="527"/>
        <w:contextualSpacing/>
        <w:jc w:val="left"/>
        <w:rPr>
          <w:b/>
          <w:sz w:val="28"/>
          <w:szCs w:val="28"/>
        </w:rPr>
      </w:pPr>
      <w:r w:rsidRPr="00FA3D4A">
        <w:rPr>
          <w:b/>
          <w:sz w:val="28"/>
          <w:szCs w:val="28"/>
        </w:rPr>
        <w:t>ИЗ ЛИТЕРАТУРЫ XX ВЕКА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Иван Алексеевич Бунин.</w:t>
      </w:r>
      <w:r w:rsidRPr="00FA3D4A">
        <w:rPr>
          <w:sz w:val="28"/>
          <w:szCs w:val="28"/>
        </w:rPr>
        <w:t xml:space="preserve"> Краткий рассказ о писателе (детство и начало литературной деятельности).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«Косцы».</w:t>
      </w:r>
      <w:r w:rsidRPr="00FA3D4A">
        <w:rPr>
          <w:sz w:val="28"/>
          <w:szCs w:val="28"/>
        </w:rPr>
        <w:t xml:space="preserve"> Восприятие </w:t>
      </w:r>
      <w:proofErr w:type="gramStart"/>
      <w:r w:rsidRPr="00FA3D4A">
        <w:rPr>
          <w:sz w:val="28"/>
          <w:szCs w:val="28"/>
        </w:rPr>
        <w:t>прекрасного</w:t>
      </w:r>
      <w:proofErr w:type="gramEnd"/>
      <w:r w:rsidRPr="00FA3D4A">
        <w:rPr>
          <w:sz w:val="28"/>
          <w:szCs w:val="28"/>
        </w:rPr>
        <w:t xml:space="preserve">. </w:t>
      </w:r>
      <w:proofErr w:type="gramStart"/>
      <w:r w:rsidRPr="00FA3D4A">
        <w:rPr>
          <w:sz w:val="28"/>
          <w:szCs w:val="28"/>
        </w:rPr>
        <w:t>Эстетическое</w:t>
      </w:r>
      <w:proofErr w:type="gramEnd"/>
      <w:r w:rsidRPr="00FA3D4A">
        <w:rPr>
          <w:sz w:val="28"/>
          <w:szCs w:val="28"/>
        </w:rPr>
        <w:t xml:space="preserve">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 Рассказ</w:t>
      </w:r>
      <w:r w:rsidRPr="00FA3D4A">
        <w:rPr>
          <w:rStyle w:val="11"/>
          <w:sz w:val="28"/>
          <w:szCs w:val="28"/>
        </w:rPr>
        <w:t xml:space="preserve"> «Подснеж</w:t>
      </w:r>
      <w:r w:rsidRPr="00FA3D4A">
        <w:rPr>
          <w:rStyle w:val="11"/>
          <w:sz w:val="28"/>
          <w:szCs w:val="28"/>
        </w:rPr>
        <w:softHyphen/>
        <w:t>ник».</w:t>
      </w:r>
      <w:r w:rsidRPr="00FA3D4A">
        <w:rPr>
          <w:sz w:val="28"/>
          <w:szCs w:val="28"/>
        </w:rPr>
        <w:t xml:space="preserve"> (Для внеклассного чтения.) Тема исторического прошлого России. Праздники и будни в жизни главного героя.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 xml:space="preserve">Владимир </w:t>
      </w:r>
      <w:proofErr w:type="spellStart"/>
      <w:r w:rsidRPr="00FA3D4A">
        <w:rPr>
          <w:rStyle w:val="a4"/>
          <w:sz w:val="28"/>
          <w:szCs w:val="28"/>
        </w:rPr>
        <w:t>Галактионович</w:t>
      </w:r>
      <w:proofErr w:type="spellEnd"/>
      <w:r w:rsidRPr="00FA3D4A">
        <w:rPr>
          <w:rStyle w:val="a4"/>
          <w:sz w:val="28"/>
          <w:szCs w:val="28"/>
        </w:rPr>
        <w:t xml:space="preserve"> Короленко.</w:t>
      </w:r>
      <w:r w:rsidRPr="00FA3D4A">
        <w:rPr>
          <w:sz w:val="28"/>
          <w:szCs w:val="28"/>
        </w:rPr>
        <w:t xml:space="preserve"> Краткий рассказ о писателе (детство и начало литературной деятельн</w:t>
      </w:r>
      <w:r w:rsidRPr="00FA3D4A">
        <w:rPr>
          <w:sz w:val="28"/>
          <w:szCs w:val="28"/>
        </w:rPr>
        <w:t>о</w:t>
      </w:r>
      <w:r w:rsidRPr="00FA3D4A">
        <w:rPr>
          <w:sz w:val="28"/>
          <w:szCs w:val="28"/>
        </w:rPr>
        <w:t>сти).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«В дурном обществе».</w:t>
      </w:r>
      <w:r w:rsidRPr="00FA3D4A">
        <w:rPr>
          <w:sz w:val="28"/>
          <w:szCs w:val="28"/>
        </w:rPr>
        <w:t xml:space="preserve"> Жизнь детей из богатой и бедной семей. Их общение. Доброта и сострадание героев пове</w:t>
      </w:r>
      <w:r w:rsidRPr="00FA3D4A">
        <w:rPr>
          <w:sz w:val="28"/>
          <w:szCs w:val="28"/>
        </w:rPr>
        <w:t>с</w:t>
      </w:r>
      <w:r w:rsidRPr="00FA3D4A">
        <w:rPr>
          <w:sz w:val="28"/>
          <w:szCs w:val="28"/>
        </w:rPr>
        <w:t>ти. Образ серого, сонного города. Равнодушие окружающих лю</w:t>
      </w:r>
      <w:r w:rsidRPr="00FA3D4A">
        <w:rPr>
          <w:sz w:val="28"/>
          <w:szCs w:val="28"/>
        </w:rPr>
        <w:softHyphen/>
        <w:t xml:space="preserve">дей к беднякам. Вася, Валек, Маруся, </w:t>
      </w:r>
      <w:proofErr w:type="spellStart"/>
      <w:r w:rsidRPr="00FA3D4A">
        <w:rPr>
          <w:sz w:val="28"/>
          <w:szCs w:val="28"/>
        </w:rPr>
        <w:t>Тыбурций</w:t>
      </w:r>
      <w:proofErr w:type="spellEnd"/>
      <w:r w:rsidRPr="00FA3D4A">
        <w:rPr>
          <w:sz w:val="28"/>
          <w:szCs w:val="28"/>
        </w:rPr>
        <w:t>. Отец и сын. Размышления героев. «Дурное общество» и «дурные дела». Взаимопонимание - основа отношений в семье.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Портрет (развитие представле</w:t>
      </w:r>
      <w:r w:rsidRPr="00FA3D4A">
        <w:rPr>
          <w:sz w:val="28"/>
          <w:szCs w:val="28"/>
        </w:rPr>
        <w:softHyphen/>
        <w:t>ний). Композиция литературного произведения (начальные понятия).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lastRenderedPageBreak/>
        <w:t>Сергей Александрович Есенин.</w:t>
      </w:r>
      <w:r w:rsidRPr="00FA3D4A">
        <w:rPr>
          <w:sz w:val="28"/>
          <w:szCs w:val="28"/>
        </w:rPr>
        <w:t xml:space="preserve"> Краткий рассказ о поэте (детство, юность, начало творческого пути).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Стихотворения</w:t>
      </w:r>
      <w:r w:rsidRPr="00FA3D4A">
        <w:rPr>
          <w:rStyle w:val="11"/>
          <w:sz w:val="28"/>
          <w:szCs w:val="28"/>
        </w:rPr>
        <w:t xml:space="preserve"> «Я покинул родимый дом...»</w:t>
      </w:r>
      <w:r w:rsidRPr="00FA3D4A">
        <w:rPr>
          <w:sz w:val="28"/>
          <w:szCs w:val="28"/>
        </w:rPr>
        <w:t xml:space="preserve"> и</w:t>
      </w:r>
      <w:r w:rsidRPr="00FA3D4A">
        <w:rPr>
          <w:rStyle w:val="11"/>
          <w:sz w:val="28"/>
          <w:szCs w:val="28"/>
        </w:rPr>
        <w:t xml:space="preserve"> «Низкий дом с голубыми ставнями...»</w:t>
      </w:r>
      <w:r w:rsidRPr="00FA3D4A">
        <w:rPr>
          <w:sz w:val="28"/>
          <w:szCs w:val="28"/>
        </w:rPr>
        <w:t xml:space="preserve"> - поэтизация картин малой родины как исток художественного образа России. Особен</w:t>
      </w:r>
      <w:r w:rsidRPr="00FA3D4A">
        <w:rPr>
          <w:sz w:val="28"/>
          <w:szCs w:val="28"/>
        </w:rPr>
        <w:softHyphen/>
        <w:t>ности поэтического языка С. А. Есенина.</w:t>
      </w:r>
    </w:p>
    <w:p w:rsidR="006B4D67" w:rsidRPr="00FA3D4A" w:rsidRDefault="006B4D67" w:rsidP="007D13E7">
      <w:pPr>
        <w:pStyle w:val="42"/>
        <w:shd w:val="clear" w:color="auto" w:fill="auto"/>
        <w:spacing w:before="0" w:line="276" w:lineRule="auto"/>
        <w:ind w:left="40" w:firstLine="527"/>
        <w:contextualSpacing/>
        <w:jc w:val="left"/>
        <w:rPr>
          <w:b/>
          <w:sz w:val="28"/>
          <w:szCs w:val="28"/>
        </w:rPr>
      </w:pPr>
      <w:r w:rsidRPr="00FA3D4A">
        <w:rPr>
          <w:b/>
          <w:sz w:val="28"/>
          <w:szCs w:val="28"/>
        </w:rPr>
        <w:t>Русская литературная сказка XX века</w:t>
      </w:r>
      <w:r w:rsidRPr="00FA3D4A">
        <w:rPr>
          <w:rStyle w:val="45"/>
          <w:b w:val="0"/>
          <w:sz w:val="28"/>
          <w:szCs w:val="28"/>
        </w:rPr>
        <w:t xml:space="preserve"> (обзор)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Павел Петрович Бажов.</w:t>
      </w:r>
      <w:r w:rsidRPr="00FA3D4A">
        <w:rPr>
          <w:sz w:val="28"/>
          <w:szCs w:val="28"/>
        </w:rPr>
        <w:t xml:space="preserve"> Краткий рассказ о писателе (дет</w:t>
      </w:r>
      <w:r w:rsidRPr="00FA3D4A">
        <w:rPr>
          <w:sz w:val="28"/>
          <w:szCs w:val="28"/>
        </w:rPr>
        <w:softHyphen/>
        <w:t>ство и начало литературной деятельности).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«Медной горы Хозяйка».</w:t>
      </w:r>
      <w:r w:rsidRPr="00FA3D4A">
        <w:rPr>
          <w:sz w:val="28"/>
          <w:szCs w:val="28"/>
        </w:rPr>
        <w:t xml:space="preserve"> Реальность и фантастика в ска</w:t>
      </w:r>
      <w:r w:rsidRPr="00FA3D4A">
        <w:rPr>
          <w:sz w:val="28"/>
          <w:szCs w:val="28"/>
        </w:rPr>
        <w:softHyphen/>
        <w:t>зе. Честность, добросовестность, трудолюбие и талант глав</w:t>
      </w:r>
      <w:r w:rsidRPr="00FA3D4A">
        <w:rPr>
          <w:sz w:val="28"/>
          <w:szCs w:val="28"/>
        </w:rPr>
        <w:softHyphen/>
        <w:t>ного героя. Стремление к совершенному мастерству. Тайны мастерства. Своеобразие языка, интонации сказа.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Сказ как жанр литературы (на</w:t>
      </w:r>
      <w:r w:rsidRPr="00FA3D4A">
        <w:rPr>
          <w:sz w:val="28"/>
          <w:szCs w:val="28"/>
        </w:rPr>
        <w:softHyphen/>
        <w:t>чальные представления). Сказ и сказка (общее и разли</w:t>
      </w:r>
      <w:r w:rsidRPr="00FA3D4A">
        <w:rPr>
          <w:sz w:val="28"/>
          <w:szCs w:val="28"/>
        </w:rPr>
        <w:t>ч</w:t>
      </w:r>
      <w:r w:rsidRPr="00FA3D4A">
        <w:rPr>
          <w:sz w:val="28"/>
          <w:szCs w:val="28"/>
        </w:rPr>
        <w:t>ное).</w:t>
      </w:r>
    </w:p>
    <w:p w:rsidR="006B4D67" w:rsidRPr="00FA3D4A" w:rsidRDefault="006B4D67" w:rsidP="007D13E7">
      <w:pPr>
        <w:pStyle w:val="42"/>
        <w:shd w:val="clear" w:color="auto" w:fill="auto"/>
        <w:spacing w:before="0" w:line="276" w:lineRule="auto"/>
        <w:ind w:left="40" w:right="20" w:firstLine="527"/>
        <w:contextualSpacing/>
        <w:rPr>
          <w:sz w:val="28"/>
          <w:szCs w:val="28"/>
        </w:rPr>
      </w:pPr>
      <w:r w:rsidRPr="00FA3D4A">
        <w:rPr>
          <w:sz w:val="28"/>
          <w:szCs w:val="28"/>
        </w:rPr>
        <w:t>Константин Георгиевич Паустовский.</w:t>
      </w:r>
      <w:r w:rsidRPr="00FA3D4A">
        <w:rPr>
          <w:rStyle w:val="410"/>
          <w:sz w:val="28"/>
          <w:szCs w:val="28"/>
        </w:rPr>
        <w:t xml:space="preserve"> Краткий рассказ о писателе.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«Теплый хлеб», «Заячьи лапы».</w:t>
      </w:r>
      <w:r w:rsidRPr="00FA3D4A">
        <w:rPr>
          <w:sz w:val="28"/>
          <w:szCs w:val="28"/>
        </w:rPr>
        <w:t xml:space="preserve"> Доброта и сострадание, реальное и фантастическое в сказках Паустовского.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Самуил Яковлевич Маршак.</w:t>
      </w:r>
      <w:r w:rsidRPr="00FA3D4A">
        <w:rPr>
          <w:sz w:val="28"/>
          <w:szCs w:val="28"/>
        </w:rPr>
        <w:t xml:space="preserve"> Краткий рассказ о писателе. Сказки С. Я. Маршака.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«Двенадцать месяцев»</w:t>
      </w:r>
      <w:r w:rsidRPr="00FA3D4A">
        <w:rPr>
          <w:sz w:val="28"/>
          <w:szCs w:val="28"/>
        </w:rPr>
        <w:t xml:space="preserve"> - пьеса-сказка. Положительные и отрицательные герои. Победа добра над злом - традиция русских народных сказок. Художественные особенности пье</w:t>
      </w:r>
      <w:r w:rsidRPr="00FA3D4A">
        <w:rPr>
          <w:sz w:val="28"/>
          <w:szCs w:val="28"/>
        </w:rPr>
        <w:softHyphen/>
        <w:t>сы-сказки.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Развитие жанра литературной сказки в XX веке. Драма как род литературы (начальные пред</w:t>
      </w:r>
      <w:r w:rsidRPr="00FA3D4A">
        <w:rPr>
          <w:sz w:val="28"/>
          <w:szCs w:val="28"/>
        </w:rPr>
        <w:softHyphen/>
        <w:t>ставления). Пьеса-сказка.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Андрей Платонович Платонов.</w:t>
      </w:r>
      <w:r w:rsidRPr="00FA3D4A">
        <w:rPr>
          <w:sz w:val="28"/>
          <w:szCs w:val="28"/>
        </w:rPr>
        <w:t xml:space="preserve"> Краткий рассказ о писа</w:t>
      </w:r>
      <w:r w:rsidRPr="00FA3D4A">
        <w:rPr>
          <w:sz w:val="28"/>
          <w:szCs w:val="28"/>
        </w:rPr>
        <w:softHyphen/>
        <w:t>теле (детство, начало литературной деятельности).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«Никита».</w:t>
      </w:r>
      <w:r w:rsidRPr="00FA3D4A">
        <w:rPr>
          <w:sz w:val="28"/>
          <w:szCs w:val="28"/>
        </w:rPr>
        <w:t xml:space="preserve"> Быль и фантастика. Главный герой рассказа, единство героя с природой, одухотворение природы в его во</w:t>
      </w:r>
      <w:r w:rsidRPr="00FA3D4A">
        <w:rPr>
          <w:sz w:val="28"/>
          <w:szCs w:val="28"/>
        </w:rPr>
        <w:softHyphen/>
        <w:t>ображении - жизнь как борьба добра и зла, смена радости и грусти, страдания и счастья. Оптимистическое восприятие окружающего мира.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Фантастика в литературном про</w:t>
      </w:r>
      <w:r w:rsidRPr="00FA3D4A">
        <w:rPr>
          <w:sz w:val="28"/>
          <w:szCs w:val="28"/>
        </w:rPr>
        <w:softHyphen/>
        <w:t>изведении (развитие представлений).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Виктор Петрович Астафьев.</w:t>
      </w:r>
      <w:r w:rsidRPr="00FA3D4A">
        <w:rPr>
          <w:sz w:val="28"/>
          <w:szCs w:val="28"/>
        </w:rPr>
        <w:t xml:space="preserve"> Краткий рассказ о писателе (детство, начало литературной деятельности).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</w:t>
      </w:r>
      <w:proofErr w:type="spellStart"/>
      <w:r w:rsidRPr="00FA3D4A">
        <w:rPr>
          <w:rStyle w:val="11"/>
          <w:sz w:val="28"/>
          <w:szCs w:val="28"/>
        </w:rPr>
        <w:t>Васюткино</w:t>
      </w:r>
      <w:proofErr w:type="spellEnd"/>
      <w:r w:rsidRPr="00FA3D4A">
        <w:rPr>
          <w:rStyle w:val="11"/>
          <w:sz w:val="28"/>
          <w:szCs w:val="28"/>
        </w:rPr>
        <w:t xml:space="preserve"> озеро».</w:t>
      </w:r>
      <w:r w:rsidRPr="00FA3D4A">
        <w:rPr>
          <w:sz w:val="28"/>
          <w:szCs w:val="28"/>
        </w:rPr>
        <w:t xml:space="preserve"> Бесстрашие, терпение, любовь к при</w:t>
      </w:r>
      <w:r w:rsidRPr="00FA3D4A">
        <w:rPr>
          <w:sz w:val="28"/>
          <w:szCs w:val="28"/>
        </w:rPr>
        <w:softHyphen/>
        <w:t>роде и её понимание, находчивость в экстремальных о</w:t>
      </w:r>
      <w:r w:rsidRPr="00FA3D4A">
        <w:rPr>
          <w:sz w:val="28"/>
          <w:szCs w:val="28"/>
        </w:rPr>
        <w:t>б</w:t>
      </w:r>
      <w:r w:rsidRPr="00FA3D4A">
        <w:rPr>
          <w:sz w:val="28"/>
          <w:szCs w:val="28"/>
        </w:rPr>
        <w:t>стоя</w:t>
      </w:r>
      <w:r w:rsidRPr="00FA3D4A">
        <w:rPr>
          <w:sz w:val="28"/>
          <w:szCs w:val="28"/>
        </w:rPr>
        <w:softHyphen/>
        <w:t xml:space="preserve">тельствах. Поведение героя в лесу. Основные черты характера героя. «Открытие» </w:t>
      </w:r>
      <w:proofErr w:type="spellStart"/>
      <w:r w:rsidRPr="00FA3D4A">
        <w:rPr>
          <w:sz w:val="28"/>
          <w:szCs w:val="28"/>
        </w:rPr>
        <w:t>Васюткой</w:t>
      </w:r>
      <w:proofErr w:type="spellEnd"/>
      <w:r w:rsidRPr="00FA3D4A">
        <w:rPr>
          <w:sz w:val="28"/>
          <w:szCs w:val="28"/>
        </w:rPr>
        <w:t xml:space="preserve"> нового озера. Стано</w:t>
      </w:r>
      <w:r w:rsidRPr="00FA3D4A">
        <w:rPr>
          <w:sz w:val="28"/>
          <w:szCs w:val="28"/>
        </w:rPr>
        <w:t>в</w:t>
      </w:r>
      <w:r w:rsidRPr="00FA3D4A">
        <w:rPr>
          <w:sz w:val="28"/>
          <w:szCs w:val="28"/>
        </w:rPr>
        <w:t>ление ха</w:t>
      </w:r>
      <w:r w:rsidRPr="00FA3D4A">
        <w:rPr>
          <w:sz w:val="28"/>
          <w:szCs w:val="28"/>
        </w:rPr>
        <w:softHyphen/>
        <w:t>рактера юного героя через испытания, преодоление сложных жизненных ситуаций.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lastRenderedPageBreak/>
        <w:t>Теория литературы.</w:t>
      </w:r>
      <w:r w:rsidRPr="00FA3D4A">
        <w:rPr>
          <w:sz w:val="28"/>
          <w:szCs w:val="28"/>
        </w:rPr>
        <w:t xml:space="preserve"> Автобиографичность литератур</w:t>
      </w:r>
      <w:r w:rsidRPr="00FA3D4A">
        <w:rPr>
          <w:sz w:val="28"/>
          <w:szCs w:val="28"/>
        </w:rPr>
        <w:softHyphen/>
        <w:t>ного произведения (начальные представления).</w:t>
      </w:r>
    </w:p>
    <w:p w:rsidR="006B4D67" w:rsidRPr="00FA3D4A" w:rsidRDefault="006B4D67" w:rsidP="007D13E7">
      <w:pPr>
        <w:pStyle w:val="44"/>
        <w:keepNext/>
        <w:keepLines/>
        <w:shd w:val="clear" w:color="auto" w:fill="auto"/>
        <w:spacing w:after="0" w:line="276" w:lineRule="auto"/>
        <w:ind w:left="40" w:firstLine="527"/>
        <w:contextualSpacing/>
        <w:rPr>
          <w:sz w:val="28"/>
          <w:szCs w:val="28"/>
        </w:rPr>
      </w:pPr>
      <w:bookmarkStart w:id="4" w:name="bookmark11"/>
      <w:r w:rsidRPr="00FA3D4A">
        <w:rPr>
          <w:sz w:val="28"/>
          <w:szCs w:val="28"/>
        </w:rPr>
        <w:t>«Ради жизни на Земле...»</w:t>
      </w:r>
      <w:bookmarkEnd w:id="4"/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Стихотворные произведения о войне. Патриотические под</w:t>
      </w:r>
      <w:r w:rsidRPr="00FA3D4A">
        <w:rPr>
          <w:sz w:val="28"/>
          <w:szCs w:val="28"/>
        </w:rPr>
        <w:softHyphen/>
        <w:t>виги в годы Великой Отечественной войны.</w:t>
      </w:r>
    </w:p>
    <w:p w:rsidR="006B4D67" w:rsidRPr="00FA3D4A" w:rsidRDefault="006B4D67" w:rsidP="007D13E7">
      <w:pPr>
        <w:pStyle w:val="431"/>
        <w:keepNext/>
        <w:keepLines/>
        <w:shd w:val="clear" w:color="auto" w:fill="auto"/>
        <w:spacing w:line="276" w:lineRule="auto"/>
        <w:ind w:left="40" w:right="40" w:firstLine="527"/>
        <w:contextualSpacing/>
        <w:rPr>
          <w:b/>
          <w:sz w:val="28"/>
          <w:szCs w:val="28"/>
        </w:rPr>
      </w:pPr>
      <w:bookmarkStart w:id="5" w:name="bookmark12"/>
      <w:r w:rsidRPr="00FA3D4A">
        <w:rPr>
          <w:rStyle w:val="432"/>
          <w:b/>
          <w:sz w:val="28"/>
          <w:szCs w:val="28"/>
        </w:rPr>
        <w:t>К. М. Симонов.</w:t>
      </w:r>
      <w:r w:rsidRPr="00FA3D4A">
        <w:rPr>
          <w:b/>
          <w:sz w:val="28"/>
          <w:szCs w:val="28"/>
        </w:rPr>
        <w:t xml:space="preserve"> «Майор привёз мальчишку на лафе</w:t>
      </w:r>
      <w:r w:rsidRPr="00FA3D4A">
        <w:rPr>
          <w:b/>
          <w:sz w:val="28"/>
          <w:szCs w:val="28"/>
        </w:rPr>
        <w:softHyphen/>
        <w:t>те...»;</w:t>
      </w:r>
      <w:r w:rsidRPr="00FA3D4A">
        <w:rPr>
          <w:rStyle w:val="432"/>
          <w:b/>
          <w:sz w:val="28"/>
          <w:szCs w:val="28"/>
        </w:rPr>
        <w:t xml:space="preserve"> А. Т. Твардовский.</w:t>
      </w:r>
      <w:r w:rsidRPr="00FA3D4A">
        <w:rPr>
          <w:b/>
          <w:sz w:val="28"/>
          <w:szCs w:val="28"/>
        </w:rPr>
        <w:t xml:space="preserve"> «Рассказ танкиста».</w:t>
      </w:r>
      <w:bookmarkEnd w:id="5"/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Война и дети - обострённо трагическая и героическая те</w:t>
      </w:r>
      <w:r w:rsidRPr="00FA3D4A">
        <w:rPr>
          <w:sz w:val="28"/>
          <w:szCs w:val="28"/>
        </w:rPr>
        <w:softHyphen/>
        <w:t>ма произведений о Великой Отечественной войне.</w:t>
      </w:r>
    </w:p>
    <w:p w:rsidR="006B4D67" w:rsidRPr="00FA3D4A" w:rsidRDefault="006B4D67" w:rsidP="007D13E7">
      <w:pPr>
        <w:pStyle w:val="44"/>
        <w:keepNext/>
        <w:keepLines/>
        <w:shd w:val="clear" w:color="auto" w:fill="auto"/>
        <w:spacing w:after="0" w:line="276" w:lineRule="auto"/>
        <w:ind w:left="40" w:firstLine="527"/>
        <w:contextualSpacing/>
        <w:rPr>
          <w:b/>
          <w:sz w:val="28"/>
          <w:szCs w:val="28"/>
        </w:rPr>
      </w:pPr>
      <w:bookmarkStart w:id="6" w:name="bookmark13"/>
      <w:r w:rsidRPr="00FA3D4A">
        <w:rPr>
          <w:b/>
          <w:sz w:val="28"/>
          <w:szCs w:val="28"/>
        </w:rPr>
        <w:t>Произведения о Родине, родной природе</w:t>
      </w:r>
      <w:bookmarkEnd w:id="6"/>
    </w:p>
    <w:p w:rsidR="006B4D67" w:rsidRPr="00FA3D4A" w:rsidRDefault="006B4D67" w:rsidP="007D13E7">
      <w:pPr>
        <w:pStyle w:val="431"/>
        <w:keepNext/>
        <w:keepLines/>
        <w:shd w:val="clear" w:color="auto" w:fill="auto"/>
        <w:spacing w:line="276" w:lineRule="auto"/>
        <w:ind w:left="40" w:right="40" w:firstLine="527"/>
        <w:contextualSpacing/>
        <w:rPr>
          <w:b/>
          <w:sz w:val="28"/>
          <w:szCs w:val="28"/>
        </w:rPr>
      </w:pPr>
      <w:bookmarkStart w:id="7" w:name="bookmark14"/>
      <w:r w:rsidRPr="00FA3D4A">
        <w:rPr>
          <w:rStyle w:val="432"/>
          <w:b/>
          <w:sz w:val="28"/>
          <w:szCs w:val="28"/>
        </w:rPr>
        <w:t>И. Бунин</w:t>
      </w:r>
      <w:r w:rsidRPr="00FA3D4A">
        <w:rPr>
          <w:b/>
          <w:sz w:val="28"/>
          <w:szCs w:val="28"/>
        </w:rPr>
        <w:t>. «Помню - долгий зимний вечер...»; К.</w:t>
      </w:r>
      <w:r w:rsidRPr="00FA3D4A">
        <w:rPr>
          <w:rStyle w:val="432"/>
          <w:b/>
          <w:sz w:val="28"/>
          <w:szCs w:val="28"/>
        </w:rPr>
        <w:t xml:space="preserve"> Про</w:t>
      </w:r>
      <w:r w:rsidRPr="00FA3D4A">
        <w:rPr>
          <w:rStyle w:val="432"/>
          <w:b/>
          <w:sz w:val="28"/>
          <w:szCs w:val="28"/>
        </w:rPr>
        <w:softHyphen/>
        <w:t>кофьев.</w:t>
      </w:r>
      <w:r w:rsidRPr="00FA3D4A">
        <w:rPr>
          <w:b/>
          <w:sz w:val="28"/>
          <w:szCs w:val="28"/>
        </w:rPr>
        <w:t xml:space="preserve"> «</w:t>
      </w:r>
      <w:proofErr w:type="spellStart"/>
      <w:r w:rsidRPr="00FA3D4A">
        <w:rPr>
          <w:b/>
          <w:sz w:val="28"/>
          <w:szCs w:val="28"/>
        </w:rPr>
        <w:t>Алёнушка</w:t>
      </w:r>
      <w:proofErr w:type="spellEnd"/>
      <w:r w:rsidRPr="00FA3D4A">
        <w:rPr>
          <w:b/>
          <w:sz w:val="28"/>
          <w:szCs w:val="28"/>
        </w:rPr>
        <w:t>»;</w:t>
      </w:r>
      <w:r w:rsidRPr="00FA3D4A">
        <w:rPr>
          <w:rStyle w:val="432"/>
          <w:b/>
          <w:sz w:val="28"/>
          <w:szCs w:val="28"/>
        </w:rPr>
        <w:t xml:space="preserve"> Д. </w:t>
      </w:r>
      <w:proofErr w:type="spellStart"/>
      <w:r w:rsidRPr="00FA3D4A">
        <w:rPr>
          <w:rStyle w:val="432"/>
          <w:b/>
          <w:sz w:val="28"/>
          <w:szCs w:val="28"/>
        </w:rPr>
        <w:t>Кедрин</w:t>
      </w:r>
      <w:proofErr w:type="spellEnd"/>
      <w:r w:rsidRPr="00FA3D4A">
        <w:rPr>
          <w:rStyle w:val="432"/>
          <w:b/>
          <w:sz w:val="28"/>
          <w:szCs w:val="28"/>
        </w:rPr>
        <w:t>.</w:t>
      </w:r>
      <w:r w:rsidRPr="00FA3D4A">
        <w:rPr>
          <w:b/>
          <w:sz w:val="28"/>
          <w:szCs w:val="28"/>
        </w:rPr>
        <w:t xml:space="preserve"> «</w:t>
      </w:r>
      <w:proofErr w:type="spellStart"/>
      <w:r w:rsidRPr="00FA3D4A">
        <w:rPr>
          <w:b/>
          <w:sz w:val="28"/>
          <w:szCs w:val="28"/>
        </w:rPr>
        <w:t>Алёнушка</w:t>
      </w:r>
      <w:proofErr w:type="spellEnd"/>
      <w:r w:rsidRPr="00FA3D4A">
        <w:rPr>
          <w:b/>
          <w:sz w:val="28"/>
          <w:szCs w:val="28"/>
        </w:rPr>
        <w:t>»;</w:t>
      </w:r>
      <w:r w:rsidRPr="00FA3D4A">
        <w:rPr>
          <w:rStyle w:val="432"/>
          <w:b/>
          <w:sz w:val="28"/>
          <w:szCs w:val="28"/>
        </w:rPr>
        <w:t xml:space="preserve"> Н. Рубцов. </w:t>
      </w:r>
      <w:r w:rsidRPr="00FA3D4A">
        <w:rPr>
          <w:b/>
          <w:sz w:val="28"/>
          <w:szCs w:val="28"/>
        </w:rPr>
        <w:t>«Родная деревня»;</w:t>
      </w:r>
      <w:r w:rsidRPr="00FA3D4A">
        <w:rPr>
          <w:rStyle w:val="432"/>
          <w:b/>
          <w:sz w:val="28"/>
          <w:szCs w:val="28"/>
        </w:rPr>
        <w:t xml:space="preserve"> </w:t>
      </w:r>
      <w:proofErr w:type="spellStart"/>
      <w:r w:rsidRPr="00FA3D4A">
        <w:rPr>
          <w:rStyle w:val="432"/>
          <w:b/>
          <w:sz w:val="28"/>
          <w:szCs w:val="28"/>
        </w:rPr>
        <w:t>Дон-Аминадо</w:t>
      </w:r>
      <w:proofErr w:type="spellEnd"/>
      <w:r w:rsidRPr="00FA3D4A">
        <w:rPr>
          <w:rStyle w:val="432"/>
          <w:b/>
          <w:sz w:val="28"/>
          <w:szCs w:val="28"/>
        </w:rPr>
        <w:t>.</w:t>
      </w:r>
      <w:r w:rsidRPr="00FA3D4A">
        <w:rPr>
          <w:b/>
          <w:sz w:val="28"/>
          <w:szCs w:val="28"/>
        </w:rPr>
        <w:t xml:space="preserve"> «Города и годы».</w:t>
      </w:r>
      <w:bookmarkEnd w:id="7"/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Стихотворные лирические произведения о Родине, родной природе как выражение поэтического восприятия окр</w:t>
      </w:r>
      <w:r w:rsidRPr="00FA3D4A">
        <w:rPr>
          <w:sz w:val="28"/>
          <w:szCs w:val="28"/>
        </w:rPr>
        <w:t>у</w:t>
      </w:r>
      <w:r w:rsidRPr="00FA3D4A">
        <w:rPr>
          <w:sz w:val="28"/>
          <w:szCs w:val="28"/>
        </w:rPr>
        <w:t>жаю</w:t>
      </w:r>
      <w:r w:rsidRPr="00FA3D4A">
        <w:rPr>
          <w:sz w:val="28"/>
          <w:szCs w:val="28"/>
        </w:rPr>
        <w:softHyphen/>
        <w:t>щего мира и осмысление собственного мироощущения, на</w:t>
      </w:r>
      <w:r w:rsidRPr="00FA3D4A">
        <w:rPr>
          <w:sz w:val="28"/>
          <w:szCs w:val="28"/>
        </w:rPr>
        <w:softHyphen/>
        <w:t>строения. Конкретные пейзажные зарисовки и обобщё</w:t>
      </w:r>
      <w:r w:rsidRPr="00FA3D4A">
        <w:rPr>
          <w:sz w:val="28"/>
          <w:szCs w:val="28"/>
        </w:rPr>
        <w:t>н</w:t>
      </w:r>
      <w:r w:rsidRPr="00FA3D4A">
        <w:rPr>
          <w:sz w:val="28"/>
          <w:szCs w:val="28"/>
        </w:rPr>
        <w:t>ный образ России. Сближение образов волшебных сказок и рус</w:t>
      </w:r>
      <w:r w:rsidRPr="00FA3D4A">
        <w:rPr>
          <w:sz w:val="28"/>
          <w:szCs w:val="28"/>
        </w:rPr>
        <w:softHyphen/>
        <w:t>ской природы в лирических стихотворениях.</w:t>
      </w:r>
    </w:p>
    <w:p w:rsidR="006B4D67" w:rsidRPr="00FA3D4A" w:rsidRDefault="006B4D67" w:rsidP="007D13E7">
      <w:pPr>
        <w:pStyle w:val="44"/>
        <w:keepNext/>
        <w:keepLines/>
        <w:shd w:val="clear" w:color="auto" w:fill="auto"/>
        <w:spacing w:after="0" w:line="276" w:lineRule="auto"/>
        <w:ind w:left="40" w:firstLine="527"/>
        <w:contextualSpacing/>
        <w:rPr>
          <w:b/>
          <w:sz w:val="28"/>
          <w:szCs w:val="28"/>
        </w:rPr>
      </w:pPr>
      <w:bookmarkStart w:id="8" w:name="bookmark15"/>
      <w:r w:rsidRPr="00FA3D4A">
        <w:rPr>
          <w:b/>
          <w:sz w:val="28"/>
          <w:szCs w:val="28"/>
        </w:rPr>
        <w:t>Писатели улыбаются</w:t>
      </w:r>
      <w:bookmarkEnd w:id="8"/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Саша Чёрный.</w:t>
      </w:r>
      <w:r w:rsidRPr="00FA3D4A">
        <w:rPr>
          <w:rStyle w:val="11"/>
          <w:sz w:val="28"/>
          <w:szCs w:val="28"/>
        </w:rPr>
        <w:t xml:space="preserve"> «Кавказский пленник», «Игорь-Робин</w:t>
      </w:r>
      <w:r w:rsidRPr="00FA3D4A">
        <w:rPr>
          <w:rStyle w:val="11"/>
          <w:sz w:val="28"/>
          <w:szCs w:val="28"/>
        </w:rPr>
        <w:softHyphen/>
        <w:t>зон».</w:t>
      </w:r>
      <w:r w:rsidRPr="00FA3D4A">
        <w:rPr>
          <w:sz w:val="28"/>
          <w:szCs w:val="28"/>
        </w:rPr>
        <w:t xml:space="preserve"> Образы и сюжеты литературной классики как темы произведений для детей.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Юмор (развитие понятия).</w:t>
      </w:r>
    </w:p>
    <w:p w:rsidR="006B4D67" w:rsidRPr="00FA3D4A" w:rsidRDefault="006B4D67" w:rsidP="007D13E7">
      <w:pPr>
        <w:pStyle w:val="44"/>
        <w:keepNext/>
        <w:keepLines/>
        <w:shd w:val="clear" w:color="auto" w:fill="auto"/>
        <w:spacing w:after="0" w:line="276" w:lineRule="auto"/>
        <w:ind w:left="40" w:firstLine="527"/>
        <w:contextualSpacing/>
        <w:rPr>
          <w:b/>
          <w:sz w:val="28"/>
          <w:szCs w:val="28"/>
        </w:rPr>
      </w:pPr>
      <w:bookmarkStart w:id="9" w:name="bookmark16"/>
      <w:r w:rsidRPr="00FA3D4A">
        <w:rPr>
          <w:b/>
          <w:sz w:val="28"/>
          <w:szCs w:val="28"/>
        </w:rPr>
        <w:t>ИЗ ЗАРУБЕЖНОЙ ЛИТЕРАТУРЫ</w:t>
      </w:r>
      <w:bookmarkEnd w:id="9"/>
    </w:p>
    <w:p w:rsidR="006B4D67" w:rsidRPr="00FA3D4A" w:rsidRDefault="006B4D67" w:rsidP="007D13E7">
      <w:pPr>
        <w:pStyle w:val="441"/>
        <w:keepNext/>
        <w:keepLines/>
        <w:shd w:val="clear" w:color="auto" w:fill="auto"/>
        <w:spacing w:before="0" w:line="276" w:lineRule="auto"/>
        <w:ind w:left="40" w:firstLine="527"/>
        <w:contextualSpacing/>
        <w:rPr>
          <w:sz w:val="28"/>
          <w:szCs w:val="28"/>
        </w:rPr>
      </w:pPr>
      <w:bookmarkStart w:id="10" w:name="bookmark17"/>
      <w:r w:rsidRPr="00FA3D4A">
        <w:rPr>
          <w:rStyle w:val="442"/>
          <w:sz w:val="28"/>
          <w:szCs w:val="28"/>
        </w:rPr>
        <w:t>Роберт Льюис Стивенсон.</w:t>
      </w:r>
      <w:r w:rsidRPr="00FA3D4A">
        <w:rPr>
          <w:sz w:val="28"/>
          <w:szCs w:val="28"/>
        </w:rPr>
        <w:t xml:space="preserve"> Краткий рассказ о писателе.</w:t>
      </w:r>
      <w:bookmarkEnd w:id="10"/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«Вересковый мёд».</w:t>
      </w:r>
      <w:r w:rsidRPr="00FA3D4A">
        <w:rPr>
          <w:sz w:val="28"/>
          <w:szCs w:val="28"/>
        </w:rPr>
        <w:t xml:space="preserve"> Подвиг героя во имя сохранения тра</w:t>
      </w:r>
      <w:r w:rsidRPr="00FA3D4A">
        <w:rPr>
          <w:sz w:val="28"/>
          <w:szCs w:val="28"/>
        </w:rPr>
        <w:softHyphen/>
        <w:t>диций предков.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Баллада (развитие представлений).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Даниель Дефо.</w:t>
      </w:r>
      <w:r w:rsidRPr="00FA3D4A">
        <w:rPr>
          <w:sz w:val="28"/>
          <w:szCs w:val="28"/>
        </w:rPr>
        <w:t xml:space="preserve"> Краткий рассказ о писателе.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«Робинзон Крузо».</w:t>
      </w:r>
      <w:r w:rsidRPr="00FA3D4A">
        <w:rPr>
          <w:sz w:val="28"/>
          <w:szCs w:val="28"/>
        </w:rPr>
        <w:t xml:space="preserve"> Жизнь и необычайные приключения Робинзона Крузо, характер героя (смелость, мужество, н</w:t>
      </w:r>
      <w:r w:rsidRPr="00FA3D4A">
        <w:rPr>
          <w:sz w:val="28"/>
          <w:szCs w:val="28"/>
        </w:rPr>
        <w:t>а</w:t>
      </w:r>
      <w:r w:rsidRPr="00FA3D4A">
        <w:rPr>
          <w:sz w:val="28"/>
          <w:szCs w:val="28"/>
        </w:rPr>
        <w:t>ход</w:t>
      </w:r>
      <w:r w:rsidRPr="00FA3D4A">
        <w:rPr>
          <w:sz w:val="28"/>
          <w:szCs w:val="28"/>
        </w:rPr>
        <w:softHyphen/>
        <w:t>чивость, несгибаемость перед жизненными обстоятельствами). Гимн неисчерпаемым возможностям человека. Р</w:t>
      </w:r>
      <w:r w:rsidRPr="00FA3D4A">
        <w:rPr>
          <w:sz w:val="28"/>
          <w:szCs w:val="28"/>
        </w:rPr>
        <w:t>о</w:t>
      </w:r>
      <w:r w:rsidRPr="00FA3D4A">
        <w:rPr>
          <w:sz w:val="28"/>
          <w:szCs w:val="28"/>
        </w:rPr>
        <w:t>бинзонада в литературе и киноискусстве.</w:t>
      </w:r>
    </w:p>
    <w:p w:rsidR="006B4D67" w:rsidRPr="00FA3D4A" w:rsidRDefault="006B4D67" w:rsidP="007D13E7">
      <w:pPr>
        <w:pStyle w:val="441"/>
        <w:keepNext/>
        <w:keepLines/>
        <w:shd w:val="clear" w:color="auto" w:fill="auto"/>
        <w:spacing w:before="0" w:line="276" w:lineRule="auto"/>
        <w:ind w:left="40" w:firstLine="527"/>
        <w:contextualSpacing/>
        <w:rPr>
          <w:sz w:val="28"/>
          <w:szCs w:val="28"/>
        </w:rPr>
      </w:pPr>
      <w:bookmarkStart w:id="11" w:name="bookmark18"/>
      <w:proofErr w:type="spellStart"/>
      <w:r w:rsidRPr="00FA3D4A">
        <w:rPr>
          <w:rStyle w:val="442"/>
          <w:sz w:val="28"/>
          <w:szCs w:val="28"/>
        </w:rPr>
        <w:lastRenderedPageBreak/>
        <w:t>ХансКристиан</w:t>
      </w:r>
      <w:proofErr w:type="spellEnd"/>
      <w:r w:rsidRPr="00FA3D4A">
        <w:rPr>
          <w:rStyle w:val="442"/>
          <w:sz w:val="28"/>
          <w:szCs w:val="28"/>
        </w:rPr>
        <w:t xml:space="preserve"> Андерсен.</w:t>
      </w:r>
      <w:r w:rsidRPr="00FA3D4A">
        <w:rPr>
          <w:sz w:val="28"/>
          <w:szCs w:val="28"/>
        </w:rPr>
        <w:t xml:space="preserve"> Краткий рассказ о писателе.</w:t>
      </w:r>
      <w:bookmarkEnd w:id="11"/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«Снежная королева».</w:t>
      </w:r>
      <w:r w:rsidRPr="00FA3D4A">
        <w:rPr>
          <w:sz w:val="28"/>
          <w:szCs w:val="28"/>
        </w:rPr>
        <w:t xml:space="preserve"> Символический смысл фантастиче</w:t>
      </w:r>
      <w:r w:rsidRPr="00FA3D4A">
        <w:rPr>
          <w:sz w:val="28"/>
          <w:szCs w:val="28"/>
        </w:rPr>
        <w:softHyphen/>
        <w:t>ских образов и художественных деталей в сказке Анде</w:t>
      </w:r>
      <w:r w:rsidRPr="00FA3D4A">
        <w:rPr>
          <w:sz w:val="28"/>
          <w:szCs w:val="28"/>
        </w:rPr>
        <w:t>р</w:t>
      </w:r>
      <w:r w:rsidRPr="00FA3D4A">
        <w:rPr>
          <w:sz w:val="28"/>
          <w:szCs w:val="28"/>
        </w:rPr>
        <w:t>сена. Кай и Герда. Мужественное сердце Герды. Поиски Кая. По</w:t>
      </w:r>
      <w:r w:rsidRPr="00FA3D4A">
        <w:rPr>
          <w:sz w:val="28"/>
          <w:szCs w:val="28"/>
        </w:rPr>
        <w:softHyphen/>
        <w:t>мощники Герды (цветы, ворон, олень, Маленькая ра</w:t>
      </w:r>
      <w:r w:rsidRPr="00FA3D4A">
        <w:rPr>
          <w:sz w:val="28"/>
          <w:szCs w:val="28"/>
        </w:rPr>
        <w:t>з</w:t>
      </w:r>
      <w:r w:rsidRPr="00FA3D4A">
        <w:rPr>
          <w:sz w:val="28"/>
          <w:szCs w:val="28"/>
        </w:rPr>
        <w:t>бойница и др.). Снежная королева и Герда - противопоставление кра</w:t>
      </w:r>
      <w:r w:rsidRPr="00FA3D4A">
        <w:rPr>
          <w:sz w:val="28"/>
          <w:szCs w:val="28"/>
        </w:rPr>
        <w:softHyphen/>
        <w:t>соты внутренней и внешней. Победа добра, любви и дружбы.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Художественная деталь (началь</w:t>
      </w:r>
      <w:r w:rsidRPr="00FA3D4A">
        <w:rPr>
          <w:sz w:val="28"/>
          <w:szCs w:val="28"/>
        </w:rPr>
        <w:softHyphen/>
        <w:t>ные представления).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Жорж Санд.</w:t>
      </w:r>
      <w:r w:rsidRPr="00FA3D4A">
        <w:rPr>
          <w:rStyle w:val="11"/>
          <w:sz w:val="28"/>
          <w:szCs w:val="28"/>
        </w:rPr>
        <w:t xml:space="preserve"> «О чём говорят цветы».</w:t>
      </w:r>
      <w:r w:rsidRPr="00FA3D4A">
        <w:rPr>
          <w:sz w:val="28"/>
          <w:szCs w:val="28"/>
        </w:rPr>
        <w:t xml:space="preserve"> Спор героев о </w:t>
      </w:r>
      <w:proofErr w:type="gramStart"/>
      <w:r w:rsidRPr="00FA3D4A">
        <w:rPr>
          <w:sz w:val="28"/>
          <w:szCs w:val="28"/>
        </w:rPr>
        <w:t>прекрасном</w:t>
      </w:r>
      <w:proofErr w:type="gramEnd"/>
      <w:r w:rsidRPr="00FA3D4A">
        <w:rPr>
          <w:sz w:val="28"/>
          <w:szCs w:val="28"/>
        </w:rPr>
        <w:t>. Речевая характеристика персонажей.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Аллегория (иносказание) в пове</w:t>
      </w:r>
      <w:r w:rsidRPr="00FA3D4A">
        <w:rPr>
          <w:sz w:val="28"/>
          <w:szCs w:val="28"/>
        </w:rPr>
        <w:softHyphen/>
        <w:t>ствовательной литературе.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Марк Твен.</w:t>
      </w:r>
      <w:r w:rsidRPr="00FA3D4A">
        <w:rPr>
          <w:sz w:val="28"/>
          <w:szCs w:val="28"/>
        </w:rPr>
        <w:t xml:space="preserve"> Краткий рассказ о писателе.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 xml:space="preserve">«Приключения Тома </w:t>
      </w:r>
      <w:proofErr w:type="spellStart"/>
      <w:r w:rsidRPr="00FA3D4A">
        <w:rPr>
          <w:rStyle w:val="11"/>
          <w:sz w:val="28"/>
          <w:szCs w:val="28"/>
        </w:rPr>
        <w:t>Сойера</w:t>
      </w:r>
      <w:proofErr w:type="spellEnd"/>
      <w:r w:rsidRPr="00FA3D4A">
        <w:rPr>
          <w:rStyle w:val="11"/>
          <w:sz w:val="28"/>
          <w:szCs w:val="28"/>
        </w:rPr>
        <w:t>».</w:t>
      </w:r>
      <w:r w:rsidRPr="00FA3D4A">
        <w:rPr>
          <w:sz w:val="28"/>
          <w:szCs w:val="28"/>
        </w:rPr>
        <w:t xml:space="preserve"> Том и Гек. Дружба маль</w:t>
      </w:r>
      <w:r w:rsidRPr="00FA3D4A">
        <w:rPr>
          <w:sz w:val="28"/>
          <w:szCs w:val="28"/>
        </w:rPr>
        <w:softHyphen/>
        <w:t xml:space="preserve">чиков. Игры, забавы, находчивость, предприимчивость. Черты характера Тома, раскрывшиеся в отношениях с друзьями. Том и </w:t>
      </w:r>
      <w:proofErr w:type="spellStart"/>
      <w:r w:rsidRPr="00FA3D4A">
        <w:rPr>
          <w:sz w:val="28"/>
          <w:szCs w:val="28"/>
        </w:rPr>
        <w:t>Бекки</w:t>
      </w:r>
      <w:proofErr w:type="spellEnd"/>
      <w:r w:rsidRPr="00FA3D4A">
        <w:rPr>
          <w:sz w:val="28"/>
          <w:szCs w:val="28"/>
        </w:rPr>
        <w:t>, их дружба. Внутренний мир героев М. Твена. При</w:t>
      </w:r>
      <w:r w:rsidRPr="00FA3D4A">
        <w:rPr>
          <w:sz w:val="28"/>
          <w:szCs w:val="28"/>
        </w:rPr>
        <w:softHyphen/>
        <w:t>чудливое сочетание реальных жизненных проблем и игровых приключенческих ситуаций.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Изобретательность в играх - умение сделать окружающий мир интересным.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Джек Лондон.</w:t>
      </w:r>
      <w:r w:rsidRPr="00FA3D4A">
        <w:rPr>
          <w:sz w:val="28"/>
          <w:szCs w:val="28"/>
        </w:rPr>
        <w:t xml:space="preserve"> Краткий рассказ о писателе.</w:t>
      </w:r>
    </w:p>
    <w:p w:rsidR="007D13E7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 xml:space="preserve">«Сказание о </w:t>
      </w:r>
      <w:proofErr w:type="spellStart"/>
      <w:r w:rsidRPr="00FA3D4A">
        <w:rPr>
          <w:rStyle w:val="11"/>
          <w:sz w:val="28"/>
          <w:szCs w:val="28"/>
        </w:rPr>
        <w:t>Кише</w:t>
      </w:r>
      <w:proofErr w:type="spellEnd"/>
      <w:r w:rsidRPr="00FA3D4A">
        <w:rPr>
          <w:rStyle w:val="11"/>
          <w:sz w:val="28"/>
          <w:szCs w:val="28"/>
        </w:rPr>
        <w:t>»</w:t>
      </w:r>
      <w:r w:rsidRPr="00FA3D4A">
        <w:rPr>
          <w:sz w:val="28"/>
          <w:szCs w:val="28"/>
        </w:rPr>
        <w:t xml:space="preserve"> - сказание о взрослении подростка, вынужденного добывать пищу, заботиться о старших. Ув</w:t>
      </w:r>
      <w:r w:rsidRPr="00FA3D4A">
        <w:rPr>
          <w:sz w:val="28"/>
          <w:szCs w:val="28"/>
        </w:rPr>
        <w:t>а</w:t>
      </w:r>
      <w:r w:rsidRPr="00FA3D4A">
        <w:rPr>
          <w:sz w:val="28"/>
          <w:szCs w:val="28"/>
        </w:rPr>
        <w:t>жение взрослых. Характер мальчика - смелость, мужество, изобрета</w:t>
      </w:r>
      <w:r w:rsidRPr="00FA3D4A">
        <w:rPr>
          <w:sz w:val="28"/>
          <w:szCs w:val="28"/>
        </w:rPr>
        <w:softHyphen/>
        <w:t>тельность, смекалка, чувство собственного достои</w:t>
      </w:r>
      <w:r w:rsidRPr="00FA3D4A">
        <w:rPr>
          <w:sz w:val="28"/>
          <w:szCs w:val="28"/>
        </w:rPr>
        <w:t>н</w:t>
      </w:r>
      <w:r w:rsidRPr="00FA3D4A">
        <w:rPr>
          <w:sz w:val="28"/>
          <w:szCs w:val="28"/>
        </w:rPr>
        <w:t>ства - опо</w:t>
      </w:r>
      <w:r w:rsidRPr="00FA3D4A">
        <w:rPr>
          <w:sz w:val="28"/>
          <w:szCs w:val="28"/>
        </w:rPr>
        <w:softHyphen/>
        <w:t>ра в труднейших жизненных обстоятельствах. Мастерство пи</w:t>
      </w:r>
      <w:r w:rsidRPr="00FA3D4A">
        <w:rPr>
          <w:sz w:val="28"/>
          <w:szCs w:val="28"/>
        </w:rPr>
        <w:softHyphen/>
        <w:t>сателя в поэтическом изображении жизни севе</w:t>
      </w:r>
      <w:r w:rsidRPr="00FA3D4A">
        <w:rPr>
          <w:sz w:val="28"/>
          <w:szCs w:val="28"/>
        </w:rPr>
        <w:t>р</w:t>
      </w:r>
      <w:r w:rsidRPr="00FA3D4A">
        <w:rPr>
          <w:sz w:val="28"/>
          <w:szCs w:val="28"/>
        </w:rPr>
        <w:t>ного народа.</w:t>
      </w:r>
      <w:bookmarkStart w:id="12" w:name="bookmark19"/>
    </w:p>
    <w:p w:rsidR="007D13E7" w:rsidRDefault="007D13E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b/>
          <w:sz w:val="28"/>
          <w:szCs w:val="28"/>
        </w:rPr>
      </w:pPr>
    </w:p>
    <w:p w:rsidR="007D13E7" w:rsidRDefault="007D13E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b/>
          <w:sz w:val="28"/>
          <w:szCs w:val="28"/>
        </w:rPr>
      </w:pPr>
    </w:p>
    <w:p w:rsidR="007D13E7" w:rsidRDefault="007D13E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b/>
          <w:sz w:val="28"/>
          <w:szCs w:val="28"/>
        </w:rPr>
      </w:pPr>
    </w:p>
    <w:p w:rsidR="007D13E7" w:rsidRDefault="007D13E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b/>
          <w:sz w:val="28"/>
          <w:szCs w:val="28"/>
        </w:rPr>
      </w:pP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center"/>
        <w:rPr>
          <w:b/>
          <w:sz w:val="28"/>
          <w:szCs w:val="28"/>
        </w:rPr>
      </w:pPr>
      <w:r w:rsidRPr="00FA3D4A">
        <w:rPr>
          <w:b/>
          <w:sz w:val="28"/>
          <w:szCs w:val="28"/>
        </w:rPr>
        <w:t>ШЕСТОЙ КЛАСС</w:t>
      </w:r>
      <w:bookmarkEnd w:id="12"/>
    </w:p>
    <w:p w:rsidR="006B4D67" w:rsidRPr="00FA3D4A" w:rsidRDefault="006B4D67" w:rsidP="007D13E7">
      <w:pPr>
        <w:pStyle w:val="34"/>
        <w:keepNext/>
        <w:keepLines/>
        <w:shd w:val="clear" w:color="auto" w:fill="auto"/>
        <w:spacing w:before="0" w:after="0" w:line="276" w:lineRule="auto"/>
        <w:ind w:left="40" w:firstLine="527"/>
        <w:contextualSpacing/>
        <w:rPr>
          <w:b/>
          <w:sz w:val="28"/>
          <w:szCs w:val="28"/>
        </w:rPr>
      </w:pPr>
      <w:bookmarkStart w:id="13" w:name="bookmark20"/>
      <w:r w:rsidRPr="00FA3D4A">
        <w:rPr>
          <w:b/>
          <w:sz w:val="28"/>
          <w:szCs w:val="28"/>
        </w:rPr>
        <w:lastRenderedPageBreak/>
        <w:t>Введение</w:t>
      </w:r>
      <w:bookmarkEnd w:id="13"/>
    </w:p>
    <w:p w:rsidR="006B4D67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Художественное произведение. Содержание и форма. Автор и герой. Отношение автора к герою. Способы выраж</w:t>
      </w:r>
      <w:r w:rsidRPr="00FA3D4A">
        <w:rPr>
          <w:sz w:val="28"/>
          <w:szCs w:val="28"/>
        </w:rPr>
        <w:t>е</w:t>
      </w:r>
      <w:r w:rsidRPr="00FA3D4A">
        <w:rPr>
          <w:sz w:val="28"/>
          <w:szCs w:val="28"/>
        </w:rPr>
        <w:t>ния ав</w:t>
      </w:r>
      <w:r w:rsidRPr="00FA3D4A">
        <w:rPr>
          <w:sz w:val="28"/>
          <w:szCs w:val="28"/>
        </w:rPr>
        <w:softHyphen/>
        <w:t>торской позиции.</w:t>
      </w:r>
    </w:p>
    <w:p w:rsidR="007D13E7" w:rsidRPr="00FA3D4A" w:rsidRDefault="007D13E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</w:p>
    <w:p w:rsidR="006B4D67" w:rsidRPr="00FA3D4A" w:rsidRDefault="006B4D67" w:rsidP="007D13E7">
      <w:pPr>
        <w:pStyle w:val="34"/>
        <w:keepNext/>
        <w:keepLines/>
        <w:shd w:val="clear" w:color="auto" w:fill="auto"/>
        <w:spacing w:before="0" w:after="0" w:line="276" w:lineRule="auto"/>
        <w:ind w:left="40" w:firstLine="527"/>
        <w:contextualSpacing/>
        <w:rPr>
          <w:b/>
          <w:sz w:val="28"/>
          <w:szCs w:val="28"/>
        </w:rPr>
      </w:pPr>
      <w:bookmarkStart w:id="14" w:name="bookmark21"/>
      <w:r w:rsidRPr="00FA3D4A">
        <w:rPr>
          <w:b/>
          <w:sz w:val="28"/>
          <w:szCs w:val="28"/>
        </w:rPr>
        <w:t>УСТНОЕ НАРОДНОЕ ТВОРЧЕСТВО</w:t>
      </w:r>
      <w:bookmarkEnd w:id="14"/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Обрядовый фольклор. Произведения календарного обрядо</w:t>
      </w:r>
      <w:r w:rsidRPr="00FA3D4A">
        <w:rPr>
          <w:sz w:val="28"/>
          <w:szCs w:val="28"/>
        </w:rPr>
        <w:softHyphen/>
        <w:t>вого фольклора: колядки, веснянки, масленичные, летние и осенние обрядовые песни. Эстетическое значение календар</w:t>
      </w:r>
      <w:r w:rsidRPr="00FA3D4A">
        <w:rPr>
          <w:sz w:val="28"/>
          <w:szCs w:val="28"/>
        </w:rPr>
        <w:softHyphen/>
        <w:t>ного обрядового фольклора.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Пословицы и поговорки. Загадки - малые жанры устного на</w:t>
      </w:r>
      <w:r w:rsidRPr="00FA3D4A">
        <w:rPr>
          <w:sz w:val="28"/>
          <w:szCs w:val="28"/>
        </w:rPr>
        <w:softHyphen/>
        <w:t>родного творчества. Народная мудрость. Краткость и простота, меткость и выразительность. Многообразие тем. Прямой и пере</w:t>
      </w:r>
      <w:r w:rsidRPr="00FA3D4A">
        <w:rPr>
          <w:sz w:val="28"/>
          <w:szCs w:val="28"/>
        </w:rPr>
        <w:softHyphen/>
        <w:t>носный смысл пословиц и поговорок. Афор</w:t>
      </w:r>
      <w:r w:rsidRPr="00FA3D4A">
        <w:rPr>
          <w:sz w:val="28"/>
          <w:szCs w:val="28"/>
        </w:rPr>
        <w:t>и</w:t>
      </w:r>
      <w:r w:rsidRPr="00FA3D4A">
        <w:rPr>
          <w:sz w:val="28"/>
          <w:szCs w:val="28"/>
        </w:rPr>
        <w:t>стичность загадок.</w:t>
      </w:r>
    </w:p>
    <w:p w:rsidR="007D13E7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Обрядовый фольклор (начальные представления). Малые жанры фольклора: пословицы и по</w:t>
      </w:r>
      <w:r w:rsidRPr="00FA3D4A">
        <w:rPr>
          <w:sz w:val="28"/>
          <w:szCs w:val="28"/>
        </w:rPr>
        <w:softHyphen/>
        <w:t>говорки, загадки.</w:t>
      </w:r>
      <w:bookmarkStart w:id="15" w:name="bookmark22"/>
    </w:p>
    <w:p w:rsidR="007D13E7" w:rsidRDefault="007D13E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</w:p>
    <w:p w:rsidR="006B4D67" w:rsidRPr="007D13E7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b/>
          <w:sz w:val="28"/>
          <w:szCs w:val="28"/>
        </w:rPr>
        <w:t>ИЗ ДРЕВНЕРУССКОЙ ЛИТЕРАТУРЫ</w:t>
      </w:r>
      <w:bookmarkEnd w:id="15"/>
    </w:p>
    <w:p w:rsidR="006B4D67" w:rsidRPr="00FA3D4A" w:rsidRDefault="006B4D67" w:rsidP="007D13E7">
      <w:pPr>
        <w:pStyle w:val="50"/>
        <w:shd w:val="clear" w:color="auto" w:fill="auto"/>
        <w:spacing w:line="276" w:lineRule="auto"/>
        <w:ind w:left="40" w:right="40" w:firstLine="527"/>
        <w:contextualSpacing/>
        <w:rPr>
          <w:sz w:val="28"/>
          <w:szCs w:val="28"/>
        </w:rPr>
      </w:pPr>
      <w:r w:rsidRPr="00FA3D4A">
        <w:rPr>
          <w:sz w:val="28"/>
          <w:szCs w:val="28"/>
        </w:rPr>
        <w:t>«Повесть временных лет», «Сказание о белгородском киселе».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Русская летопись. Отражение исторических событий и вымысел, отражение народных идеалов (патриотизма, ума, находчивости).</w:t>
      </w:r>
    </w:p>
    <w:p w:rsidR="006D2DBC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Летопись (развитие представлений).</w:t>
      </w:r>
      <w:bookmarkStart w:id="16" w:name="bookmark23"/>
    </w:p>
    <w:p w:rsidR="007D13E7" w:rsidRDefault="007D13E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</w:p>
    <w:p w:rsidR="006B4D67" w:rsidRPr="006D2DBC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r w:rsidRPr="00FA3D4A">
        <w:rPr>
          <w:b/>
          <w:sz w:val="28"/>
          <w:szCs w:val="28"/>
        </w:rPr>
        <w:t>ИЗ ЛИТЕРАТУРЫ XVIII ВЕКА</w:t>
      </w:r>
      <w:bookmarkEnd w:id="16"/>
    </w:p>
    <w:p w:rsidR="006B4D67" w:rsidRPr="00FA3D4A" w:rsidRDefault="006B4D67" w:rsidP="007D13E7">
      <w:pPr>
        <w:pStyle w:val="44"/>
        <w:keepNext/>
        <w:keepLines/>
        <w:shd w:val="clear" w:color="auto" w:fill="auto"/>
        <w:spacing w:after="0" w:line="276" w:lineRule="auto"/>
        <w:ind w:left="40" w:firstLine="527"/>
        <w:contextualSpacing/>
        <w:rPr>
          <w:b/>
          <w:sz w:val="28"/>
          <w:szCs w:val="28"/>
        </w:rPr>
      </w:pPr>
      <w:bookmarkStart w:id="17" w:name="bookmark24"/>
      <w:r w:rsidRPr="00FA3D4A">
        <w:rPr>
          <w:b/>
          <w:sz w:val="28"/>
          <w:szCs w:val="28"/>
        </w:rPr>
        <w:t>Русские басни</w:t>
      </w:r>
      <w:bookmarkEnd w:id="17"/>
    </w:p>
    <w:p w:rsidR="006B4D67" w:rsidRPr="00FA3D4A" w:rsidRDefault="006B4D67" w:rsidP="007D13E7">
      <w:pPr>
        <w:pStyle w:val="44"/>
        <w:keepNext/>
        <w:keepLines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bookmarkStart w:id="18" w:name="bookmark25"/>
      <w:r w:rsidRPr="00FA3D4A">
        <w:rPr>
          <w:sz w:val="28"/>
          <w:szCs w:val="28"/>
        </w:rPr>
        <w:t>Иван Иванович Дмитриев.</w:t>
      </w:r>
      <w:r w:rsidRPr="00FA3D4A">
        <w:rPr>
          <w:rStyle w:val="46"/>
          <w:sz w:val="28"/>
          <w:szCs w:val="28"/>
        </w:rPr>
        <w:t xml:space="preserve"> Рассказ о баснописце.</w:t>
      </w:r>
      <w:bookmarkEnd w:id="18"/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«Муха».</w:t>
      </w:r>
      <w:r w:rsidRPr="00FA3D4A">
        <w:rPr>
          <w:sz w:val="28"/>
          <w:szCs w:val="28"/>
        </w:rPr>
        <w:t xml:space="preserve"> Противопоставление труда и безделья. Присвое</w:t>
      </w:r>
      <w:r w:rsidRPr="00FA3D4A">
        <w:rPr>
          <w:sz w:val="28"/>
          <w:szCs w:val="28"/>
        </w:rPr>
        <w:softHyphen/>
        <w:t>ние чужих заслуг. Смех над ленью и хвастовством.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Особенности литературного языка XVIII столетия.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Мораль в басне, аллегория, ино</w:t>
      </w:r>
      <w:r w:rsidRPr="00FA3D4A">
        <w:rPr>
          <w:sz w:val="28"/>
          <w:szCs w:val="28"/>
        </w:rPr>
        <w:softHyphen/>
        <w:t>сказание (развитие понятий).</w:t>
      </w:r>
    </w:p>
    <w:p w:rsidR="006D2DBC" w:rsidRDefault="006D2DBC" w:rsidP="007D13E7">
      <w:pPr>
        <w:pStyle w:val="44"/>
        <w:keepNext/>
        <w:keepLines/>
        <w:shd w:val="clear" w:color="auto" w:fill="auto"/>
        <w:spacing w:after="0" w:line="276" w:lineRule="auto"/>
        <w:ind w:left="40" w:firstLine="527"/>
        <w:contextualSpacing/>
        <w:rPr>
          <w:b/>
          <w:sz w:val="28"/>
          <w:szCs w:val="28"/>
        </w:rPr>
      </w:pPr>
      <w:bookmarkStart w:id="19" w:name="bookmark26"/>
    </w:p>
    <w:p w:rsidR="006B4D67" w:rsidRPr="00FA3D4A" w:rsidRDefault="006B4D67" w:rsidP="007D13E7">
      <w:pPr>
        <w:pStyle w:val="44"/>
        <w:keepNext/>
        <w:keepLines/>
        <w:shd w:val="clear" w:color="auto" w:fill="auto"/>
        <w:spacing w:after="0" w:line="276" w:lineRule="auto"/>
        <w:ind w:left="40" w:firstLine="527"/>
        <w:contextualSpacing/>
        <w:rPr>
          <w:b/>
          <w:sz w:val="28"/>
          <w:szCs w:val="28"/>
        </w:rPr>
      </w:pPr>
      <w:r w:rsidRPr="00FA3D4A">
        <w:rPr>
          <w:b/>
          <w:sz w:val="28"/>
          <w:szCs w:val="28"/>
        </w:rPr>
        <w:t>ИЗ РУССКОЙ ЛИТЕРАТУРЫ</w:t>
      </w:r>
      <w:r w:rsidR="006D2DBC">
        <w:rPr>
          <w:b/>
          <w:sz w:val="28"/>
          <w:szCs w:val="28"/>
        </w:rPr>
        <w:t xml:space="preserve"> </w:t>
      </w:r>
      <w:r w:rsidRPr="00FA3D4A">
        <w:rPr>
          <w:rStyle w:val="46"/>
          <w:sz w:val="28"/>
          <w:szCs w:val="28"/>
        </w:rPr>
        <w:t>XIX</w:t>
      </w:r>
      <w:r w:rsidRPr="00FA3D4A">
        <w:rPr>
          <w:b/>
          <w:sz w:val="28"/>
          <w:szCs w:val="28"/>
        </w:rPr>
        <w:t xml:space="preserve"> ВЕКА</w:t>
      </w:r>
      <w:bookmarkEnd w:id="19"/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Иван Андреевич Крылов.</w:t>
      </w:r>
      <w:r w:rsidRPr="00FA3D4A">
        <w:rPr>
          <w:sz w:val="28"/>
          <w:szCs w:val="28"/>
        </w:rPr>
        <w:t xml:space="preserve"> Краткий рассказ о писателе-баснописце. Самообразование поэта.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Басни</w:t>
      </w:r>
      <w:r w:rsidRPr="00FA3D4A">
        <w:rPr>
          <w:rStyle w:val="11"/>
          <w:sz w:val="28"/>
          <w:szCs w:val="28"/>
        </w:rPr>
        <w:t xml:space="preserve"> «Листы и Корни», «Ларчик», «Осёл и Соловей». </w:t>
      </w:r>
      <w:r w:rsidRPr="00FA3D4A">
        <w:rPr>
          <w:sz w:val="28"/>
          <w:szCs w:val="28"/>
        </w:rPr>
        <w:t>Крылов о равном участии власти и народа в достижении об</w:t>
      </w:r>
      <w:r w:rsidRPr="00FA3D4A">
        <w:rPr>
          <w:sz w:val="28"/>
          <w:szCs w:val="28"/>
        </w:rPr>
        <w:softHyphen/>
        <w:t>щественного блага. Басня «Ларчик» - пример критики мни</w:t>
      </w:r>
      <w:r w:rsidRPr="00FA3D4A">
        <w:rPr>
          <w:sz w:val="28"/>
          <w:szCs w:val="28"/>
        </w:rPr>
        <w:softHyphen/>
        <w:t>мого «механики мудреца» и неумелого хвастуна. Басня «Осёл и Соловей» - комическое изображение невежественного судьи, глухого к произведениям истинного искусства.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Басня. Аллегория. Мораль (раз</w:t>
      </w:r>
      <w:r w:rsidRPr="00FA3D4A">
        <w:rPr>
          <w:sz w:val="28"/>
          <w:szCs w:val="28"/>
        </w:rPr>
        <w:softHyphen/>
        <w:t>витие представлений).</w:t>
      </w:r>
    </w:p>
    <w:p w:rsidR="006B4D67" w:rsidRPr="00FA3D4A" w:rsidRDefault="006B4D67" w:rsidP="007D13E7">
      <w:pPr>
        <w:pStyle w:val="441"/>
        <w:keepNext/>
        <w:keepLines/>
        <w:shd w:val="clear" w:color="auto" w:fill="auto"/>
        <w:spacing w:before="0" w:line="276" w:lineRule="auto"/>
        <w:ind w:left="40" w:right="40" w:firstLine="527"/>
        <w:contextualSpacing/>
        <w:rPr>
          <w:sz w:val="28"/>
          <w:szCs w:val="28"/>
        </w:rPr>
      </w:pPr>
      <w:bookmarkStart w:id="20" w:name="bookmark27"/>
      <w:r w:rsidRPr="00FA3D4A">
        <w:rPr>
          <w:rStyle w:val="442"/>
          <w:sz w:val="28"/>
          <w:szCs w:val="28"/>
        </w:rPr>
        <w:t>Александр Сергеевич Пушкин.</w:t>
      </w:r>
      <w:r w:rsidRPr="00FA3D4A">
        <w:rPr>
          <w:sz w:val="28"/>
          <w:szCs w:val="28"/>
        </w:rPr>
        <w:t xml:space="preserve"> Краткий рассказ о поэте. Лицейские годы.</w:t>
      </w:r>
      <w:bookmarkEnd w:id="20"/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«Узник».</w:t>
      </w:r>
      <w:r w:rsidRPr="00FA3D4A">
        <w:rPr>
          <w:sz w:val="28"/>
          <w:szCs w:val="28"/>
        </w:rPr>
        <w:t xml:space="preserve"> Вольнолюбивые устремления поэта. </w:t>
      </w:r>
      <w:proofErr w:type="spellStart"/>
      <w:proofErr w:type="gramStart"/>
      <w:r w:rsidRPr="00FA3D4A">
        <w:rPr>
          <w:sz w:val="28"/>
          <w:szCs w:val="28"/>
        </w:rPr>
        <w:t>Народно-поэтический</w:t>
      </w:r>
      <w:proofErr w:type="spellEnd"/>
      <w:proofErr w:type="gramEnd"/>
      <w:r w:rsidRPr="00FA3D4A">
        <w:rPr>
          <w:sz w:val="28"/>
          <w:szCs w:val="28"/>
        </w:rPr>
        <w:t xml:space="preserve"> колорит стихотворения.</w:t>
      </w:r>
      <w:r w:rsidRPr="00FA3D4A">
        <w:rPr>
          <w:rStyle w:val="11"/>
          <w:sz w:val="28"/>
          <w:szCs w:val="28"/>
        </w:rPr>
        <w:t xml:space="preserve"> «Зимнее утро».</w:t>
      </w:r>
      <w:r w:rsidRPr="00FA3D4A">
        <w:rPr>
          <w:sz w:val="28"/>
          <w:szCs w:val="28"/>
        </w:rPr>
        <w:t xml:space="preserve"> М</w:t>
      </w:r>
      <w:r w:rsidRPr="00FA3D4A">
        <w:rPr>
          <w:sz w:val="28"/>
          <w:szCs w:val="28"/>
        </w:rPr>
        <w:t>о</w:t>
      </w:r>
      <w:r w:rsidRPr="00FA3D4A">
        <w:rPr>
          <w:sz w:val="28"/>
          <w:szCs w:val="28"/>
        </w:rPr>
        <w:t>тивы единства красоты человека и красоты природы, красоты жиз</w:t>
      </w:r>
      <w:r w:rsidRPr="00FA3D4A">
        <w:rPr>
          <w:sz w:val="28"/>
          <w:szCs w:val="28"/>
        </w:rPr>
        <w:softHyphen/>
        <w:t>ни. Радостное восприятие окружающей природы. Роль анти</w:t>
      </w:r>
      <w:r w:rsidRPr="00FA3D4A">
        <w:rPr>
          <w:sz w:val="28"/>
          <w:szCs w:val="28"/>
        </w:rPr>
        <w:softHyphen/>
        <w:t>тезы в композиции произведения. Интонация как средство выражения поэтической идеи.</w:t>
      </w:r>
      <w:r w:rsidRPr="00FA3D4A">
        <w:rPr>
          <w:rStyle w:val="11"/>
          <w:sz w:val="28"/>
          <w:szCs w:val="28"/>
        </w:rPr>
        <w:t xml:space="preserve"> «И. И. Пущ</w:t>
      </w:r>
      <w:r w:rsidRPr="00FA3D4A">
        <w:rPr>
          <w:rStyle w:val="11"/>
          <w:sz w:val="28"/>
          <w:szCs w:val="28"/>
        </w:rPr>
        <w:t>и</w:t>
      </w:r>
      <w:r w:rsidRPr="00FA3D4A">
        <w:rPr>
          <w:rStyle w:val="11"/>
          <w:sz w:val="28"/>
          <w:szCs w:val="28"/>
        </w:rPr>
        <w:t>ну»</w:t>
      </w:r>
      <w:proofErr w:type="gramStart"/>
      <w:r w:rsidRPr="00FA3D4A">
        <w:rPr>
          <w:rStyle w:val="11"/>
          <w:sz w:val="28"/>
          <w:szCs w:val="28"/>
        </w:rPr>
        <w:t>.</w:t>
      </w:r>
      <w:r w:rsidRPr="00FA3D4A">
        <w:rPr>
          <w:sz w:val="28"/>
          <w:szCs w:val="28"/>
        </w:rPr>
        <w:t>С</w:t>
      </w:r>
      <w:proofErr w:type="gramEnd"/>
      <w:r w:rsidRPr="00FA3D4A">
        <w:rPr>
          <w:sz w:val="28"/>
          <w:szCs w:val="28"/>
        </w:rPr>
        <w:t>ветлое чувство дружбы - помощь в суровых испытаниях. Художе</w:t>
      </w:r>
      <w:r w:rsidRPr="00FA3D4A">
        <w:rPr>
          <w:sz w:val="28"/>
          <w:szCs w:val="28"/>
        </w:rPr>
        <w:softHyphen/>
        <w:t>ственные особенности стихотворного послания.</w:t>
      </w:r>
      <w:r w:rsidRPr="00FA3D4A">
        <w:rPr>
          <w:rStyle w:val="11"/>
          <w:sz w:val="28"/>
          <w:szCs w:val="28"/>
        </w:rPr>
        <w:t xml:space="preserve"> «Зимняя до</w:t>
      </w:r>
      <w:r w:rsidRPr="00FA3D4A">
        <w:rPr>
          <w:rStyle w:val="11"/>
          <w:sz w:val="28"/>
          <w:szCs w:val="28"/>
        </w:rPr>
        <w:softHyphen/>
        <w:t>рога»</w:t>
      </w:r>
      <w:proofErr w:type="gramStart"/>
      <w:r w:rsidRPr="00FA3D4A">
        <w:rPr>
          <w:rStyle w:val="11"/>
          <w:sz w:val="28"/>
          <w:szCs w:val="28"/>
        </w:rPr>
        <w:t>.</w:t>
      </w:r>
      <w:r w:rsidRPr="00FA3D4A">
        <w:rPr>
          <w:sz w:val="28"/>
          <w:szCs w:val="28"/>
        </w:rPr>
        <w:t>П</w:t>
      </w:r>
      <w:proofErr w:type="gramEnd"/>
      <w:r w:rsidRPr="00FA3D4A">
        <w:rPr>
          <w:sz w:val="28"/>
          <w:szCs w:val="28"/>
        </w:rPr>
        <w:t>риметы зимнего пейзажа (волнистые туманы, луна, зимняя дорога, тройка, колокольчик однозву</w:t>
      </w:r>
      <w:r w:rsidRPr="00FA3D4A">
        <w:rPr>
          <w:sz w:val="28"/>
          <w:szCs w:val="28"/>
        </w:rPr>
        <w:t>ч</w:t>
      </w:r>
      <w:r w:rsidRPr="00FA3D4A">
        <w:rPr>
          <w:sz w:val="28"/>
          <w:szCs w:val="28"/>
        </w:rPr>
        <w:t>ный, песня ям</w:t>
      </w:r>
      <w:r w:rsidRPr="00FA3D4A">
        <w:rPr>
          <w:sz w:val="28"/>
          <w:szCs w:val="28"/>
        </w:rPr>
        <w:softHyphen/>
        <w:t>щика), навевающие грусть. Ожидание домашнего уюта, тепла, нежности любимой подруги. Тема жизне</w:t>
      </w:r>
      <w:r w:rsidRPr="00FA3D4A">
        <w:rPr>
          <w:sz w:val="28"/>
          <w:szCs w:val="28"/>
        </w:rPr>
        <w:t>н</w:t>
      </w:r>
      <w:r w:rsidRPr="00FA3D4A">
        <w:rPr>
          <w:sz w:val="28"/>
          <w:szCs w:val="28"/>
        </w:rPr>
        <w:t>ного пути.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«Повести покойного Ивана Петровича Белкина».</w:t>
      </w:r>
      <w:r w:rsidRPr="00FA3D4A">
        <w:rPr>
          <w:sz w:val="28"/>
          <w:szCs w:val="28"/>
        </w:rPr>
        <w:t xml:space="preserve"> Кни</w:t>
      </w:r>
      <w:r w:rsidRPr="00FA3D4A">
        <w:rPr>
          <w:sz w:val="28"/>
          <w:szCs w:val="28"/>
        </w:rPr>
        <w:softHyphen/>
        <w:t>га (цикл) повестей. Повествование от лица вымышленного ав</w:t>
      </w:r>
      <w:r w:rsidRPr="00FA3D4A">
        <w:rPr>
          <w:sz w:val="28"/>
          <w:szCs w:val="28"/>
        </w:rPr>
        <w:softHyphen/>
        <w:t>тора как художественный приём.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«Барышня-крестьянка».</w:t>
      </w:r>
      <w:r w:rsidRPr="00FA3D4A">
        <w:rPr>
          <w:sz w:val="28"/>
          <w:szCs w:val="28"/>
        </w:rPr>
        <w:t xml:space="preserve"> Сюжет и герои повести. Приём антитезы в сюжетной организации повести. Пародиров</w:t>
      </w:r>
      <w:r w:rsidRPr="00FA3D4A">
        <w:rPr>
          <w:sz w:val="28"/>
          <w:szCs w:val="28"/>
        </w:rPr>
        <w:t>а</w:t>
      </w:r>
      <w:r w:rsidRPr="00FA3D4A">
        <w:rPr>
          <w:sz w:val="28"/>
          <w:szCs w:val="28"/>
        </w:rPr>
        <w:t>ние романтических тем и мотивов. Лицо и маска. Роль случая в композиции повести. (Для внеклассного чтения.)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«Дубровский».</w:t>
      </w:r>
      <w:r w:rsidRPr="00FA3D4A">
        <w:rPr>
          <w:sz w:val="28"/>
          <w:szCs w:val="28"/>
        </w:rPr>
        <w:t xml:space="preserve"> Изображение русского барства. </w:t>
      </w:r>
      <w:proofErr w:type="spellStart"/>
      <w:proofErr w:type="gramStart"/>
      <w:r w:rsidRPr="00FA3D4A">
        <w:rPr>
          <w:sz w:val="28"/>
          <w:szCs w:val="28"/>
        </w:rPr>
        <w:t>Дубров</w:t>
      </w:r>
      <w:r w:rsidRPr="00FA3D4A">
        <w:rPr>
          <w:sz w:val="28"/>
          <w:szCs w:val="28"/>
        </w:rPr>
        <w:softHyphen/>
        <w:t>ский-старший</w:t>
      </w:r>
      <w:proofErr w:type="spellEnd"/>
      <w:proofErr w:type="gramEnd"/>
      <w:r w:rsidRPr="00FA3D4A">
        <w:rPr>
          <w:sz w:val="28"/>
          <w:szCs w:val="28"/>
        </w:rPr>
        <w:t xml:space="preserve"> и </w:t>
      </w:r>
      <w:proofErr w:type="spellStart"/>
      <w:r w:rsidRPr="00FA3D4A">
        <w:rPr>
          <w:sz w:val="28"/>
          <w:szCs w:val="28"/>
        </w:rPr>
        <w:t>Троекуров</w:t>
      </w:r>
      <w:proofErr w:type="spellEnd"/>
      <w:r w:rsidRPr="00FA3D4A">
        <w:rPr>
          <w:sz w:val="28"/>
          <w:szCs w:val="28"/>
        </w:rPr>
        <w:t>. Протест Владимира Дубровского против беззакония и несправедливости. Бунт крестьян. Осуж</w:t>
      </w:r>
      <w:r w:rsidRPr="00FA3D4A">
        <w:rPr>
          <w:sz w:val="28"/>
          <w:szCs w:val="28"/>
        </w:rPr>
        <w:softHyphen/>
        <w:t>дение произвола и деспотизма, защита чести, независим</w:t>
      </w:r>
      <w:r w:rsidRPr="00FA3D4A">
        <w:rPr>
          <w:sz w:val="28"/>
          <w:szCs w:val="28"/>
        </w:rPr>
        <w:t>о</w:t>
      </w:r>
      <w:r w:rsidRPr="00FA3D4A">
        <w:rPr>
          <w:sz w:val="28"/>
          <w:szCs w:val="28"/>
        </w:rPr>
        <w:t>сти личности. Романтическая история любви Владимира и Маши. Авторское отношение к героям.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Эпитет, метафора, композиция (развитие понятий). Стихотворное послание (начальные пред</w:t>
      </w:r>
      <w:r w:rsidRPr="00FA3D4A">
        <w:rPr>
          <w:sz w:val="28"/>
          <w:szCs w:val="28"/>
        </w:rPr>
        <w:softHyphen/>
        <w:t>ставления).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Михаил Юрьевич Лермонтов.</w:t>
      </w:r>
      <w:r w:rsidRPr="00FA3D4A">
        <w:rPr>
          <w:sz w:val="28"/>
          <w:szCs w:val="28"/>
        </w:rPr>
        <w:t xml:space="preserve"> Краткий рассказ о поэте. Ученические годы поэта.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lastRenderedPageBreak/>
        <w:t>«Тучи».</w:t>
      </w:r>
      <w:r w:rsidRPr="00FA3D4A">
        <w:rPr>
          <w:sz w:val="28"/>
          <w:szCs w:val="28"/>
        </w:rPr>
        <w:t xml:space="preserve"> Чувство одиночества и тоски, любовь поэта-из</w:t>
      </w:r>
      <w:r w:rsidRPr="00FA3D4A">
        <w:rPr>
          <w:sz w:val="28"/>
          <w:szCs w:val="28"/>
        </w:rPr>
        <w:softHyphen/>
        <w:t>гнанника к оставляемой им Родине. Приём сравнения как основа построения стихотворения. Особенности интонации.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 xml:space="preserve">«Листок», «На севере диком...», «Утёс», «Три пальмы». </w:t>
      </w:r>
      <w:r w:rsidRPr="00FA3D4A">
        <w:rPr>
          <w:sz w:val="28"/>
          <w:szCs w:val="28"/>
        </w:rPr>
        <w:t>Тема красоты, гармонии человека с миром. Особенности вы</w:t>
      </w:r>
      <w:r w:rsidRPr="00FA3D4A">
        <w:rPr>
          <w:sz w:val="28"/>
          <w:szCs w:val="28"/>
        </w:rPr>
        <w:softHyphen/>
        <w:t>ражения темы одиночества в лирике Лермонтова.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Антитеза. </w:t>
      </w:r>
      <w:proofErr w:type="gramStart"/>
      <w:r w:rsidRPr="00FA3D4A">
        <w:rPr>
          <w:sz w:val="28"/>
          <w:szCs w:val="28"/>
        </w:rPr>
        <w:t>Двусложные (ямб, хо</w:t>
      </w:r>
      <w:r w:rsidRPr="00FA3D4A">
        <w:rPr>
          <w:sz w:val="28"/>
          <w:szCs w:val="28"/>
        </w:rPr>
        <w:softHyphen/>
        <w:t>рей) и трёхсложные (дактиль, амфибрахий, анапест) ра</w:t>
      </w:r>
      <w:r w:rsidRPr="00FA3D4A">
        <w:rPr>
          <w:sz w:val="28"/>
          <w:szCs w:val="28"/>
        </w:rPr>
        <w:t>з</w:t>
      </w:r>
      <w:r w:rsidRPr="00FA3D4A">
        <w:rPr>
          <w:sz w:val="28"/>
          <w:szCs w:val="28"/>
        </w:rPr>
        <w:t>ме</w:t>
      </w:r>
      <w:r w:rsidRPr="00FA3D4A">
        <w:rPr>
          <w:sz w:val="28"/>
          <w:szCs w:val="28"/>
        </w:rPr>
        <w:softHyphen/>
        <w:t>ры стиха (начальные представления).</w:t>
      </w:r>
      <w:proofErr w:type="gramEnd"/>
      <w:r w:rsidRPr="00FA3D4A">
        <w:rPr>
          <w:sz w:val="28"/>
          <w:szCs w:val="28"/>
        </w:rPr>
        <w:t xml:space="preserve"> Поэтическая интонация (начальные представления).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Иван Сергеевич Тургенев.</w:t>
      </w:r>
      <w:r w:rsidRPr="00FA3D4A">
        <w:rPr>
          <w:sz w:val="28"/>
          <w:szCs w:val="28"/>
        </w:rPr>
        <w:t xml:space="preserve"> Краткий рассказ о писателе.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</w:t>
      </w:r>
      <w:proofErr w:type="spellStart"/>
      <w:r w:rsidRPr="00FA3D4A">
        <w:rPr>
          <w:rStyle w:val="11"/>
          <w:sz w:val="28"/>
          <w:szCs w:val="28"/>
        </w:rPr>
        <w:t>Бежин</w:t>
      </w:r>
      <w:proofErr w:type="spellEnd"/>
      <w:r w:rsidRPr="00FA3D4A">
        <w:rPr>
          <w:rStyle w:val="11"/>
          <w:sz w:val="28"/>
          <w:szCs w:val="28"/>
        </w:rPr>
        <w:t xml:space="preserve"> луг».</w:t>
      </w:r>
      <w:r w:rsidRPr="00FA3D4A">
        <w:rPr>
          <w:sz w:val="28"/>
          <w:szCs w:val="28"/>
        </w:rPr>
        <w:t xml:space="preserve">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</w:t>
      </w:r>
      <w:r w:rsidRPr="00FA3D4A">
        <w:rPr>
          <w:sz w:val="28"/>
          <w:szCs w:val="28"/>
        </w:rPr>
        <w:softHyphen/>
        <w:t>тин природы в рассказе.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Пейзаж. Портретная характери</w:t>
      </w:r>
      <w:r w:rsidRPr="00FA3D4A">
        <w:rPr>
          <w:sz w:val="28"/>
          <w:szCs w:val="28"/>
        </w:rPr>
        <w:softHyphen/>
        <w:t>стика персонажей (развитие представлений).</w:t>
      </w:r>
    </w:p>
    <w:p w:rsidR="006B4D67" w:rsidRPr="00FA3D4A" w:rsidRDefault="006B4D67" w:rsidP="007D13E7">
      <w:pPr>
        <w:pStyle w:val="42"/>
        <w:shd w:val="clear" w:color="auto" w:fill="auto"/>
        <w:spacing w:before="0" w:line="276" w:lineRule="auto"/>
        <w:ind w:left="40" w:firstLine="527"/>
        <w:contextualSpacing/>
        <w:rPr>
          <w:sz w:val="28"/>
          <w:szCs w:val="28"/>
        </w:rPr>
      </w:pPr>
      <w:r w:rsidRPr="00FA3D4A">
        <w:rPr>
          <w:b/>
          <w:sz w:val="28"/>
          <w:szCs w:val="28"/>
        </w:rPr>
        <w:t xml:space="preserve">Фёдор Иванович </w:t>
      </w:r>
      <w:proofErr w:type="spellStart"/>
      <w:r w:rsidRPr="00FA3D4A">
        <w:rPr>
          <w:b/>
          <w:sz w:val="28"/>
          <w:szCs w:val="28"/>
        </w:rPr>
        <w:t>Тютчев</w:t>
      </w:r>
      <w:proofErr w:type="gramStart"/>
      <w:r w:rsidRPr="00FA3D4A">
        <w:rPr>
          <w:b/>
          <w:sz w:val="28"/>
          <w:szCs w:val="28"/>
        </w:rPr>
        <w:t>.</w:t>
      </w:r>
      <w:r w:rsidRPr="00FA3D4A">
        <w:rPr>
          <w:rStyle w:val="410"/>
          <w:b w:val="0"/>
          <w:sz w:val="28"/>
          <w:szCs w:val="28"/>
        </w:rPr>
        <w:t>Р</w:t>
      </w:r>
      <w:proofErr w:type="gramEnd"/>
      <w:r w:rsidRPr="00FA3D4A">
        <w:rPr>
          <w:rStyle w:val="410"/>
          <w:b w:val="0"/>
          <w:sz w:val="28"/>
          <w:szCs w:val="28"/>
        </w:rPr>
        <w:t>ассказ</w:t>
      </w:r>
      <w:proofErr w:type="spellEnd"/>
      <w:r w:rsidRPr="00FA3D4A">
        <w:rPr>
          <w:rStyle w:val="410"/>
          <w:b w:val="0"/>
          <w:sz w:val="28"/>
          <w:szCs w:val="28"/>
        </w:rPr>
        <w:t xml:space="preserve"> о поэте.</w:t>
      </w:r>
    </w:p>
    <w:p w:rsidR="006B4D67" w:rsidRPr="00FA3D4A" w:rsidRDefault="006B4D67" w:rsidP="007D13E7">
      <w:pPr>
        <w:pStyle w:val="50"/>
        <w:shd w:val="clear" w:color="auto" w:fill="auto"/>
        <w:spacing w:line="276" w:lineRule="auto"/>
        <w:ind w:left="40" w:firstLine="527"/>
        <w:contextualSpacing/>
        <w:rPr>
          <w:b/>
          <w:sz w:val="28"/>
          <w:szCs w:val="28"/>
        </w:rPr>
      </w:pPr>
      <w:r w:rsidRPr="00FA3D4A">
        <w:rPr>
          <w:rStyle w:val="51"/>
          <w:b w:val="0"/>
          <w:sz w:val="28"/>
          <w:szCs w:val="28"/>
        </w:rPr>
        <w:t>Стихотворения</w:t>
      </w:r>
      <w:r w:rsidRPr="00FA3D4A">
        <w:rPr>
          <w:b/>
          <w:sz w:val="28"/>
          <w:szCs w:val="28"/>
        </w:rPr>
        <w:t xml:space="preserve"> «Листья», «Неохотно и несмело...».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Передача сложных, переходных состояний природы, запе</w:t>
      </w:r>
      <w:r w:rsidRPr="00FA3D4A">
        <w:rPr>
          <w:sz w:val="28"/>
          <w:szCs w:val="28"/>
        </w:rPr>
        <w:softHyphen/>
        <w:t>чатлевающих противоречивые чувства в душе поэта. С</w:t>
      </w:r>
      <w:r w:rsidRPr="00FA3D4A">
        <w:rPr>
          <w:sz w:val="28"/>
          <w:szCs w:val="28"/>
        </w:rPr>
        <w:t>о</w:t>
      </w:r>
      <w:r w:rsidRPr="00FA3D4A">
        <w:rPr>
          <w:sz w:val="28"/>
          <w:szCs w:val="28"/>
        </w:rPr>
        <w:t>четание космического масштаба и конкретных деталей в изображении природы. «Листья» - символ краткой, но яркой жизни.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«С поляны коршун поднялся...».</w:t>
      </w:r>
      <w:r w:rsidRPr="00FA3D4A">
        <w:rPr>
          <w:sz w:val="28"/>
          <w:szCs w:val="28"/>
        </w:rPr>
        <w:t xml:space="preserve"> Противопоставление су</w:t>
      </w:r>
      <w:r w:rsidRPr="00FA3D4A">
        <w:rPr>
          <w:sz w:val="28"/>
          <w:szCs w:val="28"/>
        </w:rPr>
        <w:softHyphen/>
        <w:t>деб человека и коршуна: свободный полёт коршуна и зе</w:t>
      </w:r>
      <w:r w:rsidRPr="00FA3D4A">
        <w:rPr>
          <w:sz w:val="28"/>
          <w:szCs w:val="28"/>
        </w:rPr>
        <w:t>м</w:t>
      </w:r>
      <w:r w:rsidRPr="00FA3D4A">
        <w:rPr>
          <w:sz w:val="28"/>
          <w:szCs w:val="28"/>
        </w:rPr>
        <w:t>ная обречённость человека.</w:t>
      </w:r>
    </w:p>
    <w:p w:rsidR="006B4D67" w:rsidRPr="00FA3D4A" w:rsidRDefault="006B4D67" w:rsidP="007D13E7">
      <w:pPr>
        <w:pStyle w:val="42"/>
        <w:shd w:val="clear" w:color="auto" w:fill="auto"/>
        <w:spacing w:before="0" w:line="276" w:lineRule="auto"/>
        <w:ind w:left="40" w:firstLine="527"/>
        <w:contextualSpacing/>
        <w:rPr>
          <w:sz w:val="28"/>
          <w:szCs w:val="28"/>
        </w:rPr>
      </w:pPr>
      <w:r w:rsidRPr="00FA3D4A">
        <w:rPr>
          <w:sz w:val="28"/>
          <w:szCs w:val="28"/>
        </w:rPr>
        <w:t>Афанасий Афанасьевич Фет.</w:t>
      </w:r>
      <w:r w:rsidRPr="00FA3D4A">
        <w:rPr>
          <w:rStyle w:val="410"/>
          <w:sz w:val="28"/>
          <w:szCs w:val="28"/>
        </w:rPr>
        <w:t xml:space="preserve"> Рассказ о поэте.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Стихотворения</w:t>
      </w:r>
      <w:r w:rsidRPr="00FA3D4A">
        <w:rPr>
          <w:rStyle w:val="11"/>
          <w:sz w:val="28"/>
          <w:szCs w:val="28"/>
        </w:rPr>
        <w:t xml:space="preserve"> «Ель рукавом мне тропинку завеси</w:t>
      </w:r>
      <w:r w:rsidRPr="00FA3D4A">
        <w:rPr>
          <w:rStyle w:val="11"/>
          <w:sz w:val="28"/>
          <w:szCs w:val="28"/>
        </w:rPr>
        <w:softHyphen/>
        <w:t>ла...», «Ещё майская ночь», «Учись у них - у дуба, у берёзы...».</w:t>
      </w:r>
      <w:r w:rsidRPr="00FA3D4A">
        <w:rPr>
          <w:sz w:val="28"/>
          <w:szCs w:val="28"/>
        </w:rPr>
        <w:t xml:space="preserve"> Жизнеутверждающее начало в лирике Фета. Природа как воплощение </w:t>
      </w:r>
      <w:proofErr w:type="gramStart"/>
      <w:r w:rsidRPr="00FA3D4A">
        <w:rPr>
          <w:sz w:val="28"/>
          <w:szCs w:val="28"/>
        </w:rPr>
        <w:t>прекрасного</w:t>
      </w:r>
      <w:proofErr w:type="gramEnd"/>
      <w:r w:rsidRPr="00FA3D4A">
        <w:rPr>
          <w:sz w:val="28"/>
          <w:szCs w:val="28"/>
        </w:rPr>
        <w:t xml:space="preserve">. </w:t>
      </w:r>
      <w:proofErr w:type="spellStart"/>
      <w:r w:rsidRPr="00FA3D4A">
        <w:rPr>
          <w:sz w:val="28"/>
          <w:szCs w:val="28"/>
        </w:rPr>
        <w:t>Эстетизация</w:t>
      </w:r>
      <w:proofErr w:type="spellEnd"/>
      <w:r w:rsidRPr="00FA3D4A">
        <w:rPr>
          <w:sz w:val="28"/>
          <w:szCs w:val="28"/>
        </w:rPr>
        <w:t xml:space="preserve"> кон</w:t>
      </w:r>
      <w:r w:rsidRPr="00FA3D4A">
        <w:rPr>
          <w:sz w:val="28"/>
          <w:szCs w:val="28"/>
        </w:rPr>
        <w:softHyphen/>
        <w:t>кретной детали. Чувственный характер лирики и её утон</w:t>
      </w:r>
      <w:r w:rsidRPr="00FA3D4A">
        <w:rPr>
          <w:sz w:val="28"/>
          <w:szCs w:val="28"/>
        </w:rPr>
        <w:softHyphen/>
        <w:t>чённый психологизм. Мимолётное и неуловимое как черты изображения прир</w:t>
      </w:r>
      <w:r w:rsidRPr="00FA3D4A">
        <w:rPr>
          <w:sz w:val="28"/>
          <w:szCs w:val="28"/>
        </w:rPr>
        <w:t>о</w:t>
      </w:r>
      <w:r w:rsidRPr="00FA3D4A">
        <w:rPr>
          <w:sz w:val="28"/>
          <w:szCs w:val="28"/>
        </w:rPr>
        <w:t>ды. Переплетение и взаимодействие тем природы и любви. Природа как естественный мир истинной красоты, служ</w:t>
      </w:r>
      <w:r w:rsidRPr="00FA3D4A">
        <w:rPr>
          <w:sz w:val="28"/>
          <w:szCs w:val="28"/>
        </w:rPr>
        <w:t>а</w:t>
      </w:r>
      <w:r w:rsidRPr="00FA3D4A">
        <w:rPr>
          <w:sz w:val="28"/>
          <w:szCs w:val="28"/>
        </w:rPr>
        <w:t>щий прообразом для искусства. Гармонич</w:t>
      </w:r>
      <w:r w:rsidRPr="00FA3D4A">
        <w:rPr>
          <w:sz w:val="28"/>
          <w:szCs w:val="28"/>
        </w:rPr>
        <w:softHyphen/>
        <w:t>ность и музыкальность поэтической речи Фета. Краски и звуки в пейзажной лирике.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Пейзажная лирика (развитие по</w:t>
      </w:r>
      <w:r w:rsidRPr="00FA3D4A">
        <w:rPr>
          <w:sz w:val="28"/>
          <w:szCs w:val="28"/>
        </w:rPr>
        <w:softHyphen/>
        <w:t>нятия). Звукопись в поэзии (развитие представлений).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lastRenderedPageBreak/>
        <w:t>Николай Алексеевич Некрасов.</w:t>
      </w:r>
      <w:r w:rsidRPr="00FA3D4A">
        <w:rPr>
          <w:sz w:val="28"/>
          <w:szCs w:val="28"/>
        </w:rPr>
        <w:t xml:space="preserve"> Краткий рассказ о жиз</w:t>
      </w:r>
      <w:r w:rsidRPr="00FA3D4A">
        <w:rPr>
          <w:sz w:val="28"/>
          <w:szCs w:val="28"/>
        </w:rPr>
        <w:softHyphen/>
        <w:t>ни поэта.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«Железная дорога».</w:t>
      </w:r>
      <w:r w:rsidRPr="00FA3D4A">
        <w:rPr>
          <w:sz w:val="28"/>
          <w:szCs w:val="28"/>
        </w:rPr>
        <w:t xml:space="preserve"> Картины подневольного труда. На</w:t>
      </w:r>
      <w:r w:rsidRPr="00FA3D4A">
        <w:rPr>
          <w:sz w:val="28"/>
          <w:szCs w:val="28"/>
        </w:rPr>
        <w:softHyphen/>
        <w:t>род - созидатель духовных и материальных ценностей. Меч</w:t>
      </w:r>
      <w:r w:rsidRPr="00FA3D4A">
        <w:rPr>
          <w:sz w:val="28"/>
          <w:szCs w:val="28"/>
        </w:rPr>
        <w:softHyphen/>
        <w:t>та поэта о «прекрасной поре» в жизни народа. Своеобразие композиции стихотворения. Роль пейзажа. Значение эпигра</w:t>
      </w:r>
      <w:r w:rsidRPr="00FA3D4A">
        <w:rPr>
          <w:sz w:val="28"/>
          <w:szCs w:val="28"/>
        </w:rPr>
        <w:softHyphen/>
        <w:t>фа. Сочетание реальных и фантастических картин. Диалог- спор. Значение риторических вопросов в стихотворении.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Стихотворные размеры (закреп</w:t>
      </w:r>
      <w:r w:rsidRPr="00FA3D4A">
        <w:rPr>
          <w:sz w:val="28"/>
          <w:szCs w:val="28"/>
        </w:rPr>
        <w:softHyphen/>
        <w:t>ление понятия). Диалог. Строфа (начальные представл</w:t>
      </w:r>
      <w:r w:rsidRPr="00FA3D4A">
        <w:rPr>
          <w:sz w:val="28"/>
          <w:szCs w:val="28"/>
        </w:rPr>
        <w:t>е</w:t>
      </w:r>
      <w:r w:rsidRPr="00FA3D4A">
        <w:rPr>
          <w:sz w:val="28"/>
          <w:szCs w:val="28"/>
        </w:rPr>
        <w:t>ния).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Николай Семёнович Лесков.</w:t>
      </w:r>
      <w:r w:rsidRPr="00FA3D4A">
        <w:rPr>
          <w:sz w:val="28"/>
          <w:szCs w:val="28"/>
        </w:rPr>
        <w:t xml:space="preserve"> Краткий рассказ о писателе.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«Левша».</w:t>
      </w:r>
      <w:r w:rsidRPr="00FA3D4A">
        <w:rPr>
          <w:sz w:val="28"/>
          <w:szCs w:val="28"/>
        </w:rPr>
        <w:t xml:space="preserve"> Гордость писателя за народ, его трудолюбие, та</w:t>
      </w:r>
      <w:r w:rsidRPr="00FA3D4A">
        <w:rPr>
          <w:sz w:val="28"/>
          <w:szCs w:val="28"/>
        </w:rPr>
        <w:softHyphen/>
        <w:t>лантливость, патриотизм. Особенности языка произвед</w:t>
      </w:r>
      <w:r w:rsidRPr="00FA3D4A">
        <w:rPr>
          <w:sz w:val="28"/>
          <w:szCs w:val="28"/>
        </w:rPr>
        <w:t>е</w:t>
      </w:r>
      <w:r w:rsidRPr="00FA3D4A">
        <w:rPr>
          <w:sz w:val="28"/>
          <w:szCs w:val="28"/>
        </w:rPr>
        <w:t>ния. Комический эффект, создаваемый игрой слов, народной эти</w:t>
      </w:r>
      <w:r w:rsidRPr="00FA3D4A">
        <w:rPr>
          <w:sz w:val="28"/>
          <w:szCs w:val="28"/>
        </w:rPr>
        <w:softHyphen/>
        <w:t>мологией. Сказовая форма повествования.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Сказ как форма повествования (начальные представления). Ирония (начальные предста</w:t>
      </w:r>
      <w:r w:rsidRPr="00FA3D4A">
        <w:rPr>
          <w:sz w:val="28"/>
          <w:szCs w:val="28"/>
        </w:rPr>
        <w:t>в</w:t>
      </w:r>
      <w:r w:rsidRPr="00FA3D4A">
        <w:rPr>
          <w:sz w:val="28"/>
          <w:szCs w:val="28"/>
        </w:rPr>
        <w:t>ления).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Антон Павлович Чехов.</w:t>
      </w:r>
      <w:r w:rsidRPr="00FA3D4A">
        <w:rPr>
          <w:sz w:val="28"/>
          <w:szCs w:val="28"/>
        </w:rPr>
        <w:t xml:space="preserve"> Краткий рассказ о писателе.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«Толстый и тонкий».</w:t>
      </w:r>
      <w:r w:rsidRPr="00FA3D4A">
        <w:rPr>
          <w:sz w:val="28"/>
          <w:szCs w:val="28"/>
        </w:rPr>
        <w:t xml:space="preserve"> Речь героев как источник юмора. Юмористическая ситуация. Разоблачение лицемерия. Роль ху</w:t>
      </w:r>
      <w:r w:rsidRPr="00FA3D4A">
        <w:rPr>
          <w:sz w:val="28"/>
          <w:szCs w:val="28"/>
        </w:rPr>
        <w:softHyphen/>
        <w:t>дожественной детали.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Комическое. Юмор. </w:t>
      </w:r>
      <w:proofErr w:type="gramStart"/>
      <w:r w:rsidRPr="00FA3D4A">
        <w:rPr>
          <w:sz w:val="28"/>
          <w:szCs w:val="28"/>
        </w:rPr>
        <w:t>Комическая ситуация</w:t>
      </w:r>
      <w:proofErr w:type="gramEnd"/>
      <w:r w:rsidRPr="00FA3D4A">
        <w:rPr>
          <w:sz w:val="28"/>
          <w:szCs w:val="28"/>
        </w:rPr>
        <w:t xml:space="preserve"> (развитие понятий).</w:t>
      </w:r>
    </w:p>
    <w:p w:rsidR="006B4D67" w:rsidRPr="00FA3D4A" w:rsidRDefault="006B4D67" w:rsidP="007D13E7">
      <w:pPr>
        <w:pStyle w:val="42"/>
        <w:shd w:val="clear" w:color="auto" w:fill="auto"/>
        <w:spacing w:before="0" w:line="276" w:lineRule="auto"/>
        <w:ind w:left="40" w:firstLine="527"/>
        <w:contextualSpacing/>
        <w:rPr>
          <w:sz w:val="28"/>
          <w:szCs w:val="28"/>
        </w:rPr>
      </w:pPr>
      <w:r w:rsidRPr="00FA3D4A">
        <w:rPr>
          <w:sz w:val="28"/>
          <w:szCs w:val="28"/>
        </w:rPr>
        <w:t>Родная природа в стихотворениях русских поэтов XIX века</w:t>
      </w:r>
    </w:p>
    <w:p w:rsidR="006B4D67" w:rsidRPr="00FA3D4A" w:rsidRDefault="006B4D67" w:rsidP="007D13E7">
      <w:pPr>
        <w:pStyle w:val="50"/>
        <w:shd w:val="clear" w:color="auto" w:fill="auto"/>
        <w:spacing w:line="276" w:lineRule="auto"/>
        <w:ind w:left="40" w:right="40" w:firstLine="527"/>
        <w:contextualSpacing/>
        <w:rPr>
          <w:b/>
          <w:sz w:val="28"/>
          <w:szCs w:val="28"/>
        </w:rPr>
      </w:pPr>
      <w:r w:rsidRPr="00FA3D4A">
        <w:rPr>
          <w:rStyle w:val="53"/>
          <w:b/>
          <w:sz w:val="28"/>
          <w:szCs w:val="28"/>
        </w:rPr>
        <w:t>Я. Полонский.</w:t>
      </w:r>
      <w:r w:rsidRPr="00FA3D4A">
        <w:rPr>
          <w:b/>
          <w:sz w:val="28"/>
          <w:szCs w:val="28"/>
        </w:rPr>
        <w:t xml:space="preserve"> «По горам две хмурых тучи...», «По</w:t>
      </w:r>
      <w:r w:rsidRPr="00FA3D4A">
        <w:rPr>
          <w:b/>
          <w:sz w:val="28"/>
          <w:szCs w:val="28"/>
        </w:rPr>
        <w:softHyphen/>
        <w:t>смотри, какая мгла...»;</w:t>
      </w:r>
      <w:r w:rsidRPr="00FA3D4A">
        <w:rPr>
          <w:rStyle w:val="53"/>
          <w:b/>
          <w:sz w:val="28"/>
          <w:szCs w:val="28"/>
        </w:rPr>
        <w:t xml:space="preserve"> Е. Баратынский.</w:t>
      </w:r>
      <w:r w:rsidRPr="00FA3D4A">
        <w:rPr>
          <w:b/>
          <w:sz w:val="28"/>
          <w:szCs w:val="28"/>
        </w:rPr>
        <w:t xml:space="preserve"> «Весна, весна! Как воздух чист...», «Чудный град...»;</w:t>
      </w:r>
      <w:r w:rsidRPr="00FA3D4A">
        <w:rPr>
          <w:rStyle w:val="53"/>
          <w:b/>
          <w:sz w:val="28"/>
          <w:szCs w:val="28"/>
        </w:rPr>
        <w:t xml:space="preserve"> А. Толстой.</w:t>
      </w:r>
      <w:r w:rsidRPr="00FA3D4A">
        <w:rPr>
          <w:b/>
          <w:sz w:val="28"/>
          <w:szCs w:val="28"/>
        </w:rPr>
        <w:t xml:space="preserve"> «Где гнутся над омутом лозы...».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Выражение переживаний и мироощущения в стихотворе</w:t>
      </w:r>
      <w:r w:rsidRPr="00FA3D4A">
        <w:rPr>
          <w:sz w:val="28"/>
          <w:szCs w:val="28"/>
        </w:rPr>
        <w:softHyphen/>
        <w:t>ниях о родной природе. Художественные средства, пер</w:t>
      </w:r>
      <w:r w:rsidRPr="00FA3D4A">
        <w:rPr>
          <w:sz w:val="28"/>
          <w:szCs w:val="28"/>
        </w:rPr>
        <w:t>е</w:t>
      </w:r>
      <w:r w:rsidRPr="00FA3D4A">
        <w:rPr>
          <w:sz w:val="28"/>
          <w:szCs w:val="28"/>
        </w:rPr>
        <w:t>даю</w:t>
      </w:r>
      <w:r w:rsidRPr="00FA3D4A">
        <w:rPr>
          <w:sz w:val="28"/>
          <w:szCs w:val="28"/>
        </w:rPr>
        <w:softHyphen/>
        <w:t>щие различные состояния в пейзажной лирике.</w:t>
      </w:r>
    </w:p>
    <w:p w:rsidR="006B4D67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Лирика как род литературы. Пей</w:t>
      </w:r>
      <w:r w:rsidRPr="00FA3D4A">
        <w:rPr>
          <w:sz w:val="28"/>
          <w:szCs w:val="28"/>
        </w:rPr>
        <w:softHyphen/>
        <w:t>зажная лирика как жанр (развитие представлений).</w:t>
      </w:r>
    </w:p>
    <w:p w:rsidR="007D13E7" w:rsidRPr="00FA3D4A" w:rsidRDefault="007D13E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</w:p>
    <w:p w:rsidR="006B4D67" w:rsidRPr="00FA3D4A" w:rsidRDefault="006B4D67" w:rsidP="007D13E7">
      <w:pPr>
        <w:pStyle w:val="42"/>
        <w:shd w:val="clear" w:color="auto" w:fill="auto"/>
        <w:spacing w:before="0" w:line="276" w:lineRule="auto"/>
        <w:ind w:left="40" w:firstLine="527"/>
        <w:contextualSpacing/>
        <w:jc w:val="left"/>
        <w:rPr>
          <w:b/>
          <w:sz w:val="28"/>
          <w:szCs w:val="28"/>
        </w:rPr>
      </w:pPr>
      <w:r w:rsidRPr="00FA3D4A">
        <w:rPr>
          <w:b/>
          <w:sz w:val="28"/>
          <w:szCs w:val="28"/>
        </w:rPr>
        <w:t>ИЗ РУССКОЙ ЛИТЕРАТУРЫ XX ВЕКА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Александр Иванович Куприн.</w:t>
      </w:r>
      <w:r w:rsidRPr="00FA3D4A">
        <w:rPr>
          <w:sz w:val="28"/>
          <w:szCs w:val="28"/>
        </w:rPr>
        <w:t xml:space="preserve"> Рассказ</w:t>
      </w:r>
      <w:r w:rsidRPr="00FA3D4A">
        <w:rPr>
          <w:rStyle w:val="11"/>
          <w:sz w:val="28"/>
          <w:szCs w:val="28"/>
        </w:rPr>
        <w:t xml:space="preserve"> «Чудесный док</w:t>
      </w:r>
      <w:r w:rsidRPr="00FA3D4A">
        <w:rPr>
          <w:rStyle w:val="11"/>
          <w:sz w:val="28"/>
          <w:szCs w:val="28"/>
        </w:rPr>
        <w:softHyphen/>
        <w:t>тор».</w:t>
      </w:r>
      <w:r w:rsidRPr="00FA3D4A">
        <w:rPr>
          <w:sz w:val="28"/>
          <w:szCs w:val="28"/>
        </w:rPr>
        <w:t xml:space="preserve"> Реальная основа и содержание рассказа. Образ гла</w:t>
      </w:r>
      <w:r w:rsidRPr="00FA3D4A">
        <w:rPr>
          <w:sz w:val="28"/>
          <w:szCs w:val="28"/>
        </w:rPr>
        <w:t>в</w:t>
      </w:r>
      <w:r w:rsidRPr="00FA3D4A">
        <w:rPr>
          <w:sz w:val="28"/>
          <w:szCs w:val="28"/>
        </w:rPr>
        <w:t>ного героя. Тема служения людям.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lastRenderedPageBreak/>
        <w:t>Теория литературы.</w:t>
      </w:r>
      <w:r w:rsidRPr="00FA3D4A">
        <w:rPr>
          <w:sz w:val="28"/>
          <w:szCs w:val="28"/>
        </w:rPr>
        <w:t xml:space="preserve"> Рождественский рассказ (началь</w:t>
      </w:r>
      <w:r w:rsidRPr="00FA3D4A">
        <w:rPr>
          <w:sz w:val="28"/>
          <w:szCs w:val="28"/>
        </w:rPr>
        <w:softHyphen/>
        <w:t>ные представления).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Андрей Платонович Платонов.</w:t>
      </w:r>
      <w:r w:rsidRPr="00FA3D4A">
        <w:rPr>
          <w:sz w:val="28"/>
          <w:szCs w:val="28"/>
        </w:rPr>
        <w:t xml:space="preserve"> Краткий рассказ о пи</w:t>
      </w:r>
      <w:r w:rsidRPr="00FA3D4A">
        <w:rPr>
          <w:sz w:val="28"/>
          <w:szCs w:val="28"/>
        </w:rPr>
        <w:softHyphen/>
        <w:t>сателе.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«Неизвестный цветок»</w:t>
      </w:r>
      <w:proofErr w:type="gramStart"/>
      <w:r w:rsidRPr="00FA3D4A">
        <w:rPr>
          <w:rStyle w:val="11"/>
          <w:sz w:val="28"/>
          <w:szCs w:val="28"/>
        </w:rPr>
        <w:t>.</w:t>
      </w:r>
      <w:r w:rsidRPr="00FA3D4A">
        <w:rPr>
          <w:sz w:val="28"/>
          <w:szCs w:val="28"/>
        </w:rPr>
        <w:t>П</w:t>
      </w:r>
      <w:proofErr w:type="gramEnd"/>
      <w:r w:rsidRPr="00FA3D4A">
        <w:rPr>
          <w:sz w:val="28"/>
          <w:szCs w:val="28"/>
        </w:rPr>
        <w:t>рекрасное вокруг нас. «Ни на кого не похожие» герои</w:t>
      </w:r>
      <w:r w:rsidRPr="00FA3D4A">
        <w:rPr>
          <w:rStyle w:val="a4"/>
          <w:sz w:val="28"/>
          <w:szCs w:val="28"/>
        </w:rPr>
        <w:t xml:space="preserve"> А.</w:t>
      </w:r>
      <w:r w:rsidRPr="00FA3D4A">
        <w:rPr>
          <w:sz w:val="28"/>
          <w:szCs w:val="28"/>
        </w:rPr>
        <w:t xml:space="preserve"> Платонова.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Символическое содержание пей</w:t>
      </w:r>
      <w:r w:rsidRPr="00FA3D4A">
        <w:rPr>
          <w:sz w:val="28"/>
          <w:szCs w:val="28"/>
        </w:rPr>
        <w:softHyphen/>
        <w:t>зажных образов (начальные представления).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Александр Степанович Грин.</w:t>
      </w:r>
      <w:r w:rsidRPr="00FA3D4A">
        <w:rPr>
          <w:sz w:val="28"/>
          <w:szCs w:val="28"/>
        </w:rPr>
        <w:t xml:space="preserve"> Краткий рассказ о писателе.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«Алые паруса».</w:t>
      </w:r>
      <w:r w:rsidRPr="00FA3D4A">
        <w:rPr>
          <w:sz w:val="28"/>
          <w:szCs w:val="28"/>
        </w:rPr>
        <w:t xml:space="preserve"> Жестокая реальность и романтическая мечта в повести. Душевная чистота главных героев. Отн</w:t>
      </w:r>
      <w:r w:rsidRPr="00FA3D4A">
        <w:rPr>
          <w:sz w:val="28"/>
          <w:szCs w:val="28"/>
        </w:rPr>
        <w:t>о</w:t>
      </w:r>
      <w:r w:rsidRPr="00FA3D4A">
        <w:rPr>
          <w:sz w:val="28"/>
          <w:szCs w:val="28"/>
        </w:rPr>
        <w:t>ше</w:t>
      </w:r>
      <w:r w:rsidRPr="00FA3D4A">
        <w:rPr>
          <w:sz w:val="28"/>
          <w:szCs w:val="28"/>
        </w:rPr>
        <w:softHyphen/>
        <w:t>ние автора к героям.</w:t>
      </w:r>
    </w:p>
    <w:p w:rsidR="006B4D67" w:rsidRPr="00FA3D4A" w:rsidRDefault="006B4D67" w:rsidP="007D13E7">
      <w:pPr>
        <w:pStyle w:val="44"/>
        <w:keepNext/>
        <w:keepLines/>
        <w:shd w:val="clear" w:color="auto" w:fill="auto"/>
        <w:spacing w:after="0" w:line="276" w:lineRule="auto"/>
        <w:ind w:left="40" w:firstLine="527"/>
        <w:contextualSpacing/>
        <w:rPr>
          <w:sz w:val="28"/>
          <w:szCs w:val="28"/>
        </w:rPr>
      </w:pPr>
      <w:bookmarkStart w:id="21" w:name="bookmark28"/>
      <w:r w:rsidRPr="00FA3D4A">
        <w:rPr>
          <w:sz w:val="28"/>
          <w:szCs w:val="28"/>
        </w:rPr>
        <w:t>Произведения о Великой Отечественной войне</w:t>
      </w:r>
      <w:bookmarkEnd w:id="21"/>
    </w:p>
    <w:p w:rsidR="006B4D67" w:rsidRPr="00FA3D4A" w:rsidRDefault="006B4D67" w:rsidP="007D13E7">
      <w:pPr>
        <w:pStyle w:val="431"/>
        <w:keepNext/>
        <w:keepLines/>
        <w:shd w:val="clear" w:color="auto" w:fill="auto"/>
        <w:spacing w:line="276" w:lineRule="auto"/>
        <w:ind w:left="40" w:right="20" w:firstLine="527"/>
        <w:contextualSpacing/>
        <w:rPr>
          <w:b/>
          <w:sz w:val="28"/>
          <w:szCs w:val="28"/>
        </w:rPr>
      </w:pPr>
      <w:bookmarkStart w:id="22" w:name="bookmark29"/>
      <w:r w:rsidRPr="00FA3D4A">
        <w:rPr>
          <w:rStyle w:val="432"/>
          <w:b/>
          <w:sz w:val="28"/>
          <w:szCs w:val="28"/>
        </w:rPr>
        <w:t>К. М. Симонов.</w:t>
      </w:r>
      <w:r w:rsidRPr="00FA3D4A">
        <w:rPr>
          <w:b/>
          <w:sz w:val="28"/>
          <w:szCs w:val="28"/>
        </w:rPr>
        <w:t xml:space="preserve"> «Ты помнишь, Алёша, дороги Смолен</w:t>
      </w:r>
      <w:r w:rsidRPr="00FA3D4A">
        <w:rPr>
          <w:b/>
          <w:sz w:val="28"/>
          <w:szCs w:val="28"/>
        </w:rPr>
        <w:softHyphen/>
        <w:t>щины...»;</w:t>
      </w:r>
      <w:r w:rsidRPr="00FA3D4A">
        <w:rPr>
          <w:rStyle w:val="432"/>
          <w:b/>
          <w:sz w:val="28"/>
          <w:szCs w:val="28"/>
        </w:rPr>
        <w:t xml:space="preserve"> Д. С. Самойлов.</w:t>
      </w:r>
      <w:r w:rsidRPr="00FA3D4A">
        <w:rPr>
          <w:b/>
          <w:sz w:val="28"/>
          <w:szCs w:val="28"/>
        </w:rPr>
        <w:t xml:space="preserve"> «Сороковые».</w:t>
      </w:r>
      <w:bookmarkEnd w:id="22"/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proofErr w:type="gramStart"/>
      <w:r w:rsidRPr="00FA3D4A">
        <w:rPr>
          <w:sz w:val="28"/>
          <w:szCs w:val="28"/>
        </w:rPr>
        <w:t>Стихотворения, рассказывающие о солдатских буднях, про</w:t>
      </w:r>
      <w:r w:rsidRPr="00FA3D4A">
        <w:rPr>
          <w:sz w:val="28"/>
          <w:szCs w:val="28"/>
        </w:rPr>
        <w:softHyphen/>
        <w:t>буждающие чувство скорбной памяти о павших на полях сра</w:t>
      </w:r>
      <w:r w:rsidRPr="00FA3D4A">
        <w:rPr>
          <w:sz w:val="28"/>
          <w:szCs w:val="28"/>
        </w:rPr>
        <w:softHyphen/>
        <w:t>жений и обостряющие чувство любви к Родине, ответствен</w:t>
      </w:r>
      <w:r w:rsidRPr="00FA3D4A">
        <w:rPr>
          <w:sz w:val="28"/>
          <w:szCs w:val="28"/>
        </w:rPr>
        <w:softHyphen/>
        <w:t>ности за неё в годы жестоких испытаний.</w:t>
      </w:r>
      <w:proofErr w:type="gramEnd"/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Виктор Петрович Астафьев.</w:t>
      </w:r>
      <w:r w:rsidRPr="00FA3D4A">
        <w:rPr>
          <w:sz w:val="28"/>
          <w:szCs w:val="28"/>
        </w:rPr>
        <w:t xml:space="preserve"> Краткий рассказ о писателе (детство, юность, начало творческого пути).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«Конь с розовой гривой».</w:t>
      </w:r>
      <w:r w:rsidRPr="00FA3D4A">
        <w:rPr>
          <w:sz w:val="28"/>
          <w:szCs w:val="28"/>
        </w:rPr>
        <w:t xml:space="preserve"> Изображение быта и жизни сибирской деревни в предвоенные годы. Нравственные про</w:t>
      </w:r>
      <w:r w:rsidRPr="00FA3D4A">
        <w:rPr>
          <w:sz w:val="28"/>
          <w:szCs w:val="28"/>
        </w:rPr>
        <w:softHyphen/>
        <w:t>блемы рассказа - честность, доброта, понятие долга. Юмор в рассказе. Яркость и самобытность героев (Санька Лев</w:t>
      </w:r>
      <w:r w:rsidRPr="00FA3D4A">
        <w:rPr>
          <w:sz w:val="28"/>
          <w:szCs w:val="28"/>
        </w:rPr>
        <w:t>о</w:t>
      </w:r>
      <w:r w:rsidRPr="00FA3D4A">
        <w:rPr>
          <w:sz w:val="28"/>
          <w:szCs w:val="28"/>
        </w:rPr>
        <w:t>нтьев, бабушка Катерина Петровна), особенности использова</w:t>
      </w:r>
      <w:r w:rsidRPr="00FA3D4A">
        <w:rPr>
          <w:sz w:val="28"/>
          <w:szCs w:val="28"/>
        </w:rPr>
        <w:softHyphen/>
        <w:t>ния народной речи.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Речевая характеристика героя (развитие представлений). Герой-повествователь (начал</w:t>
      </w:r>
      <w:r w:rsidRPr="00FA3D4A">
        <w:rPr>
          <w:sz w:val="28"/>
          <w:szCs w:val="28"/>
        </w:rPr>
        <w:t>ь</w:t>
      </w:r>
      <w:r w:rsidRPr="00FA3D4A">
        <w:rPr>
          <w:sz w:val="28"/>
          <w:szCs w:val="28"/>
        </w:rPr>
        <w:t>ные представления).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Валентин Григорьевич Распутин.</w:t>
      </w:r>
      <w:r w:rsidRPr="00FA3D4A">
        <w:rPr>
          <w:sz w:val="28"/>
          <w:szCs w:val="28"/>
        </w:rPr>
        <w:t xml:space="preserve"> Краткий рассказ о пи</w:t>
      </w:r>
      <w:r w:rsidRPr="00FA3D4A">
        <w:rPr>
          <w:sz w:val="28"/>
          <w:szCs w:val="28"/>
        </w:rPr>
        <w:softHyphen/>
        <w:t>сателе (детство, юность, начало творческого пути).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 xml:space="preserve">«Уроки </w:t>
      </w:r>
      <w:proofErr w:type="gramStart"/>
      <w:r w:rsidRPr="00FA3D4A">
        <w:rPr>
          <w:rStyle w:val="11"/>
          <w:sz w:val="28"/>
          <w:szCs w:val="28"/>
        </w:rPr>
        <w:t>французского</w:t>
      </w:r>
      <w:proofErr w:type="gramEnd"/>
      <w:r w:rsidRPr="00FA3D4A">
        <w:rPr>
          <w:rStyle w:val="11"/>
          <w:sz w:val="28"/>
          <w:szCs w:val="28"/>
        </w:rPr>
        <w:t>».</w:t>
      </w:r>
      <w:r w:rsidRPr="00FA3D4A">
        <w:rPr>
          <w:sz w:val="28"/>
          <w:szCs w:val="28"/>
        </w:rPr>
        <w:t xml:space="preserve"> Отражение в повести трудностей военного времени. </w:t>
      </w:r>
      <w:proofErr w:type="gramStart"/>
      <w:r w:rsidRPr="00FA3D4A">
        <w:rPr>
          <w:sz w:val="28"/>
          <w:szCs w:val="28"/>
        </w:rPr>
        <w:t>Жажда знаний, нравственная сто</w:t>
      </w:r>
      <w:r w:rsidRPr="00FA3D4A">
        <w:rPr>
          <w:sz w:val="28"/>
          <w:szCs w:val="28"/>
        </w:rPr>
        <w:t>й</w:t>
      </w:r>
      <w:r w:rsidRPr="00FA3D4A">
        <w:rPr>
          <w:sz w:val="28"/>
          <w:szCs w:val="28"/>
        </w:rPr>
        <w:t>кость, чувство собственного достоинства, свойственные юному ге</w:t>
      </w:r>
      <w:r w:rsidRPr="00FA3D4A">
        <w:rPr>
          <w:sz w:val="28"/>
          <w:szCs w:val="28"/>
        </w:rPr>
        <w:softHyphen/>
        <w:t>рою.</w:t>
      </w:r>
      <w:proofErr w:type="gramEnd"/>
      <w:r w:rsidRPr="00FA3D4A">
        <w:rPr>
          <w:sz w:val="28"/>
          <w:szCs w:val="28"/>
        </w:rPr>
        <w:t xml:space="preserve"> Душевная щедрость учительницы, её роль в жизни маль</w:t>
      </w:r>
      <w:r w:rsidRPr="00FA3D4A">
        <w:rPr>
          <w:sz w:val="28"/>
          <w:szCs w:val="28"/>
        </w:rPr>
        <w:softHyphen/>
        <w:t>чика. Нравственная проблематика произведения.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Рассказ, сюжет (развитие поня</w:t>
      </w:r>
      <w:r w:rsidRPr="00FA3D4A">
        <w:rPr>
          <w:sz w:val="28"/>
          <w:szCs w:val="28"/>
        </w:rPr>
        <w:softHyphen/>
        <w:t>тий). Герой-повествователь (развитие понятия).</w:t>
      </w:r>
    </w:p>
    <w:p w:rsidR="006B4D67" w:rsidRPr="00FA3D4A" w:rsidRDefault="006B4D67" w:rsidP="007D13E7">
      <w:pPr>
        <w:pStyle w:val="44"/>
        <w:keepNext/>
        <w:keepLines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bookmarkStart w:id="23" w:name="bookmark30"/>
      <w:r w:rsidRPr="00FA3D4A">
        <w:rPr>
          <w:sz w:val="28"/>
          <w:szCs w:val="28"/>
        </w:rPr>
        <w:t>Николай Михайлович Рубцов.</w:t>
      </w:r>
      <w:r w:rsidRPr="00FA3D4A">
        <w:rPr>
          <w:rStyle w:val="46"/>
          <w:sz w:val="28"/>
          <w:szCs w:val="28"/>
        </w:rPr>
        <w:t xml:space="preserve"> Краткий рассказ о поэте.</w:t>
      </w:r>
      <w:bookmarkEnd w:id="23"/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«Звезда полей», «Листья осенние», «В горнице».</w:t>
      </w:r>
      <w:r w:rsidRPr="00FA3D4A">
        <w:rPr>
          <w:sz w:val="28"/>
          <w:szCs w:val="28"/>
        </w:rPr>
        <w:t xml:space="preserve"> Тема Родины в поэзии Рубцова. Человек и природа в «тихой» ли</w:t>
      </w:r>
      <w:r w:rsidRPr="00FA3D4A">
        <w:rPr>
          <w:sz w:val="28"/>
          <w:szCs w:val="28"/>
        </w:rPr>
        <w:softHyphen/>
        <w:t>рике Рубцова. Отличительные черты характера лирического героя.</w:t>
      </w:r>
    </w:p>
    <w:p w:rsidR="006B4D67" w:rsidRPr="00FA3D4A" w:rsidRDefault="006B4D67" w:rsidP="007D13E7">
      <w:pPr>
        <w:pStyle w:val="441"/>
        <w:keepNext/>
        <w:keepLines/>
        <w:shd w:val="clear" w:color="auto" w:fill="auto"/>
        <w:spacing w:before="0" w:line="276" w:lineRule="auto"/>
        <w:ind w:left="40" w:firstLine="527"/>
        <w:contextualSpacing/>
        <w:rPr>
          <w:sz w:val="28"/>
          <w:szCs w:val="28"/>
        </w:rPr>
      </w:pPr>
      <w:bookmarkStart w:id="24" w:name="bookmark31"/>
      <w:r w:rsidRPr="00FA3D4A">
        <w:rPr>
          <w:rStyle w:val="442"/>
          <w:sz w:val="28"/>
          <w:szCs w:val="28"/>
        </w:rPr>
        <w:lastRenderedPageBreak/>
        <w:t>Фазиль Искандер.</w:t>
      </w:r>
      <w:r w:rsidRPr="00FA3D4A">
        <w:rPr>
          <w:sz w:val="28"/>
          <w:szCs w:val="28"/>
        </w:rPr>
        <w:t xml:space="preserve"> Краткий рассказ о писателе.</w:t>
      </w:r>
      <w:bookmarkEnd w:id="24"/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«Тринадцатый подвиг Геракла».</w:t>
      </w:r>
      <w:r w:rsidRPr="00FA3D4A">
        <w:rPr>
          <w:sz w:val="28"/>
          <w:szCs w:val="28"/>
        </w:rPr>
        <w:t xml:space="preserve"> Влияние учителя на фор</w:t>
      </w:r>
      <w:r w:rsidRPr="00FA3D4A">
        <w:rPr>
          <w:sz w:val="28"/>
          <w:szCs w:val="28"/>
        </w:rPr>
        <w:softHyphen/>
        <w:t>мирование детского характера. Чувство юмора как одно из ценных качеств человека.</w:t>
      </w:r>
    </w:p>
    <w:p w:rsidR="006B4D67" w:rsidRPr="00FA3D4A" w:rsidRDefault="006B4D67" w:rsidP="007D13E7">
      <w:pPr>
        <w:pStyle w:val="44"/>
        <w:keepNext/>
        <w:keepLines/>
        <w:shd w:val="clear" w:color="auto" w:fill="auto"/>
        <w:spacing w:after="0" w:line="276" w:lineRule="auto"/>
        <w:ind w:left="40" w:firstLine="527"/>
        <w:contextualSpacing/>
        <w:rPr>
          <w:sz w:val="28"/>
          <w:szCs w:val="28"/>
        </w:rPr>
      </w:pPr>
      <w:bookmarkStart w:id="25" w:name="bookmark32"/>
      <w:r w:rsidRPr="00FA3D4A">
        <w:rPr>
          <w:sz w:val="28"/>
          <w:szCs w:val="28"/>
        </w:rPr>
        <w:t>Родная природа в русской поэзии XX века</w:t>
      </w:r>
      <w:bookmarkEnd w:id="25"/>
    </w:p>
    <w:p w:rsidR="006B4D67" w:rsidRPr="00FA3D4A" w:rsidRDefault="006B4D67" w:rsidP="007D13E7">
      <w:pPr>
        <w:pStyle w:val="431"/>
        <w:keepNext/>
        <w:keepLines/>
        <w:shd w:val="clear" w:color="auto" w:fill="auto"/>
        <w:spacing w:line="276" w:lineRule="auto"/>
        <w:ind w:left="40" w:right="20" w:firstLine="527"/>
        <w:contextualSpacing/>
        <w:rPr>
          <w:b/>
          <w:sz w:val="28"/>
          <w:szCs w:val="28"/>
        </w:rPr>
      </w:pPr>
      <w:bookmarkStart w:id="26" w:name="bookmark33"/>
      <w:r w:rsidRPr="00FA3D4A">
        <w:rPr>
          <w:rStyle w:val="432"/>
          <w:b/>
          <w:sz w:val="28"/>
          <w:szCs w:val="28"/>
        </w:rPr>
        <w:t>А. Блок.</w:t>
      </w:r>
      <w:r w:rsidRPr="00FA3D4A">
        <w:rPr>
          <w:b/>
          <w:sz w:val="28"/>
          <w:szCs w:val="28"/>
        </w:rPr>
        <w:t xml:space="preserve"> «Летний вечер», «О, как безумно за окном...»; </w:t>
      </w:r>
      <w:r w:rsidRPr="00FA3D4A">
        <w:rPr>
          <w:rStyle w:val="432"/>
          <w:b/>
          <w:sz w:val="28"/>
          <w:szCs w:val="28"/>
        </w:rPr>
        <w:t>С. Есенин.</w:t>
      </w:r>
      <w:r w:rsidRPr="00FA3D4A">
        <w:rPr>
          <w:b/>
          <w:sz w:val="28"/>
          <w:szCs w:val="28"/>
        </w:rPr>
        <w:t xml:space="preserve"> «Мелколесье. Степь и дали...», «Пороша»; </w:t>
      </w:r>
      <w:r w:rsidRPr="00FA3D4A">
        <w:rPr>
          <w:rStyle w:val="432"/>
          <w:b/>
          <w:sz w:val="28"/>
          <w:szCs w:val="28"/>
        </w:rPr>
        <w:t>А. Ахматова.</w:t>
      </w:r>
      <w:r w:rsidRPr="00FA3D4A">
        <w:rPr>
          <w:b/>
          <w:sz w:val="28"/>
          <w:szCs w:val="28"/>
        </w:rPr>
        <w:t xml:space="preserve"> «Перед весной бывают дни такие...».</w:t>
      </w:r>
      <w:bookmarkEnd w:id="26"/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Чувство радости и печали, любви к родной природе и Ро</w:t>
      </w:r>
      <w:r w:rsidRPr="00FA3D4A">
        <w:rPr>
          <w:sz w:val="28"/>
          <w:szCs w:val="28"/>
        </w:rPr>
        <w:softHyphen/>
        <w:t>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Лирический герой (развитие представлений).</w:t>
      </w:r>
    </w:p>
    <w:p w:rsidR="006B4D67" w:rsidRPr="00FA3D4A" w:rsidRDefault="006B4D67" w:rsidP="007D13E7">
      <w:pPr>
        <w:pStyle w:val="34"/>
        <w:keepNext/>
        <w:keepLines/>
        <w:shd w:val="clear" w:color="auto" w:fill="auto"/>
        <w:spacing w:before="0" w:after="0" w:line="276" w:lineRule="auto"/>
        <w:ind w:left="40" w:firstLine="527"/>
        <w:contextualSpacing/>
        <w:rPr>
          <w:sz w:val="28"/>
          <w:szCs w:val="28"/>
        </w:rPr>
      </w:pPr>
      <w:bookmarkStart w:id="27" w:name="bookmark34"/>
      <w:r w:rsidRPr="00FA3D4A">
        <w:rPr>
          <w:sz w:val="28"/>
          <w:szCs w:val="28"/>
        </w:rPr>
        <w:t>Писатели улыбаются</w:t>
      </w:r>
      <w:bookmarkEnd w:id="27"/>
    </w:p>
    <w:p w:rsidR="006B4D67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 xml:space="preserve">Василий </w:t>
      </w:r>
      <w:proofErr w:type="spellStart"/>
      <w:r w:rsidRPr="00FA3D4A">
        <w:rPr>
          <w:rStyle w:val="a4"/>
          <w:sz w:val="28"/>
          <w:szCs w:val="28"/>
        </w:rPr>
        <w:t>Макарович</w:t>
      </w:r>
      <w:proofErr w:type="spellEnd"/>
      <w:r w:rsidRPr="00FA3D4A">
        <w:rPr>
          <w:rStyle w:val="a4"/>
          <w:sz w:val="28"/>
          <w:szCs w:val="28"/>
        </w:rPr>
        <w:t xml:space="preserve"> Шукшин.</w:t>
      </w:r>
      <w:r w:rsidRPr="00FA3D4A">
        <w:rPr>
          <w:sz w:val="28"/>
          <w:szCs w:val="28"/>
        </w:rPr>
        <w:t xml:space="preserve"> Слово о писателе. Рассказы</w:t>
      </w:r>
      <w:r w:rsidRPr="00FA3D4A">
        <w:rPr>
          <w:rStyle w:val="11"/>
          <w:sz w:val="28"/>
          <w:szCs w:val="28"/>
        </w:rPr>
        <w:t xml:space="preserve"> «Чудик»</w:t>
      </w:r>
      <w:r w:rsidRPr="00FA3D4A">
        <w:rPr>
          <w:sz w:val="28"/>
          <w:szCs w:val="28"/>
        </w:rPr>
        <w:t xml:space="preserve"> и</w:t>
      </w:r>
      <w:r w:rsidRPr="00FA3D4A">
        <w:rPr>
          <w:rStyle w:val="11"/>
          <w:sz w:val="28"/>
          <w:szCs w:val="28"/>
        </w:rPr>
        <w:t xml:space="preserve"> «Критики».</w:t>
      </w:r>
      <w:r w:rsidRPr="00FA3D4A">
        <w:rPr>
          <w:sz w:val="28"/>
          <w:szCs w:val="28"/>
        </w:rPr>
        <w:t xml:space="preserve"> Особенности </w:t>
      </w:r>
      <w:proofErr w:type="spellStart"/>
      <w:r w:rsidRPr="00FA3D4A">
        <w:rPr>
          <w:sz w:val="28"/>
          <w:szCs w:val="28"/>
        </w:rPr>
        <w:t>шукшин</w:t>
      </w:r>
      <w:r w:rsidRPr="00FA3D4A">
        <w:rPr>
          <w:sz w:val="28"/>
          <w:szCs w:val="28"/>
        </w:rPr>
        <w:softHyphen/>
        <w:t>ских</w:t>
      </w:r>
      <w:proofErr w:type="spellEnd"/>
      <w:r w:rsidRPr="00FA3D4A">
        <w:rPr>
          <w:sz w:val="28"/>
          <w:szCs w:val="28"/>
        </w:rPr>
        <w:t xml:space="preserve"> г</w:t>
      </w:r>
      <w:r w:rsidRPr="00FA3D4A">
        <w:rPr>
          <w:sz w:val="28"/>
          <w:szCs w:val="28"/>
        </w:rPr>
        <w:t>е</w:t>
      </w:r>
      <w:r w:rsidRPr="00FA3D4A">
        <w:rPr>
          <w:sz w:val="28"/>
          <w:szCs w:val="28"/>
        </w:rPr>
        <w:t>роев-«чудиков», правдоискателей, праведников. Че</w:t>
      </w:r>
      <w:r w:rsidRPr="00FA3D4A">
        <w:rPr>
          <w:sz w:val="28"/>
          <w:szCs w:val="28"/>
        </w:rPr>
        <w:softHyphen/>
        <w:t>ловеческая открытость миру как синоним незащищенности. Образ «странного» героя в литературе.</w:t>
      </w:r>
    </w:p>
    <w:p w:rsidR="007D13E7" w:rsidRPr="00FA3D4A" w:rsidRDefault="007D13E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rPr>
          <w:sz w:val="28"/>
          <w:szCs w:val="28"/>
        </w:rPr>
      </w:pPr>
    </w:p>
    <w:p w:rsidR="006B4D67" w:rsidRPr="00FA3D4A" w:rsidRDefault="006B4D67" w:rsidP="007D13E7">
      <w:pPr>
        <w:pStyle w:val="34"/>
        <w:keepNext/>
        <w:keepLines/>
        <w:shd w:val="clear" w:color="auto" w:fill="auto"/>
        <w:spacing w:before="0" w:after="0" w:line="276" w:lineRule="auto"/>
        <w:ind w:left="40" w:firstLine="527"/>
        <w:contextualSpacing/>
        <w:rPr>
          <w:b/>
          <w:sz w:val="28"/>
          <w:szCs w:val="28"/>
        </w:rPr>
      </w:pPr>
      <w:bookmarkStart w:id="28" w:name="bookmark35"/>
      <w:r w:rsidRPr="00FA3D4A">
        <w:rPr>
          <w:b/>
          <w:sz w:val="28"/>
          <w:szCs w:val="28"/>
        </w:rPr>
        <w:t>ИЗ ЛИТЕРАТУРЫ НАРОДОВ РОССИИ</w:t>
      </w:r>
      <w:bookmarkEnd w:id="28"/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rPr>
          <w:sz w:val="28"/>
          <w:szCs w:val="28"/>
        </w:rPr>
      </w:pPr>
      <w:proofErr w:type="spellStart"/>
      <w:r w:rsidRPr="00FA3D4A">
        <w:rPr>
          <w:rStyle w:val="a4"/>
          <w:sz w:val="28"/>
          <w:szCs w:val="28"/>
        </w:rPr>
        <w:t>Габдулла</w:t>
      </w:r>
      <w:proofErr w:type="spellEnd"/>
      <w:proofErr w:type="gramStart"/>
      <w:r w:rsidRPr="00FA3D4A">
        <w:rPr>
          <w:rStyle w:val="a4"/>
          <w:sz w:val="28"/>
          <w:szCs w:val="28"/>
        </w:rPr>
        <w:t xml:space="preserve"> Т</w:t>
      </w:r>
      <w:proofErr w:type="gramEnd"/>
      <w:r w:rsidRPr="00FA3D4A">
        <w:rPr>
          <w:rStyle w:val="a4"/>
          <w:sz w:val="28"/>
          <w:szCs w:val="28"/>
        </w:rPr>
        <w:t>укай.</w:t>
      </w:r>
      <w:r w:rsidRPr="00FA3D4A">
        <w:rPr>
          <w:sz w:val="28"/>
          <w:szCs w:val="28"/>
        </w:rPr>
        <w:t xml:space="preserve"> Слово о татарском поэте.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Стихотворения</w:t>
      </w:r>
      <w:r w:rsidRPr="00FA3D4A">
        <w:rPr>
          <w:rStyle w:val="11"/>
          <w:sz w:val="28"/>
          <w:szCs w:val="28"/>
        </w:rPr>
        <w:t xml:space="preserve"> «Родная деревня», «Книга».</w:t>
      </w:r>
      <w:r w:rsidRPr="00FA3D4A">
        <w:rPr>
          <w:sz w:val="28"/>
          <w:szCs w:val="28"/>
        </w:rPr>
        <w:t xml:space="preserve"> Любовь к своей малой родине и к своему родному краю, верность обычаям, своей семье, традициям своего народа. Книга в жиз</w:t>
      </w:r>
      <w:r w:rsidRPr="00FA3D4A">
        <w:rPr>
          <w:sz w:val="28"/>
          <w:szCs w:val="28"/>
        </w:rPr>
        <w:softHyphen/>
        <w:t>ни человека. Книга - «отрада из отрад», «путеводная зве</w:t>
      </w:r>
      <w:r w:rsidRPr="00FA3D4A">
        <w:rPr>
          <w:sz w:val="28"/>
          <w:szCs w:val="28"/>
        </w:rPr>
        <w:t>з</w:t>
      </w:r>
      <w:r w:rsidRPr="00FA3D4A">
        <w:rPr>
          <w:sz w:val="28"/>
          <w:szCs w:val="28"/>
        </w:rPr>
        <w:t>да», «бесстрашное сердце», «радостная душа».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rPr>
          <w:sz w:val="28"/>
          <w:szCs w:val="28"/>
        </w:rPr>
      </w:pPr>
      <w:proofErr w:type="spellStart"/>
      <w:r w:rsidRPr="00FA3D4A">
        <w:rPr>
          <w:rStyle w:val="a4"/>
          <w:sz w:val="28"/>
          <w:szCs w:val="28"/>
        </w:rPr>
        <w:t>Кайсын</w:t>
      </w:r>
      <w:proofErr w:type="spellEnd"/>
      <w:r w:rsidRPr="00FA3D4A">
        <w:rPr>
          <w:rStyle w:val="a4"/>
          <w:sz w:val="28"/>
          <w:szCs w:val="28"/>
        </w:rPr>
        <w:t xml:space="preserve"> Кулиев.</w:t>
      </w:r>
      <w:r w:rsidRPr="00FA3D4A">
        <w:rPr>
          <w:sz w:val="28"/>
          <w:szCs w:val="28"/>
        </w:rPr>
        <w:t xml:space="preserve"> Слово о балкарском поэте.</w:t>
      </w:r>
    </w:p>
    <w:p w:rsidR="006B4D67" w:rsidRPr="00FA3D4A" w:rsidRDefault="006B4D67" w:rsidP="007D13E7">
      <w:pPr>
        <w:pStyle w:val="50"/>
        <w:shd w:val="clear" w:color="auto" w:fill="auto"/>
        <w:spacing w:line="276" w:lineRule="auto"/>
        <w:ind w:left="40" w:right="20" w:firstLine="527"/>
        <w:contextualSpacing/>
        <w:rPr>
          <w:sz w:val="28"/>
          <w:szCs w:val="28"/>
        </w:rPr>
      </w:pPr>
      <w:r w:rsidRPr="00FA3D4A">
        <w:rPr>
          <w:sz w:val="28"/>
          <w:szCs w:val="28"/>
        </w:rPr>
        <w:t>«Когда на меня навалилась беда...», «Каким бы малым ни был мой народ...».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Родина как источник сил для преодоления любых испыта</w:t>
      </w:r>
      <w:r w:rsidRPr="00FA3D4A">
        <w:rPr>
          <w:sz w:val="28"/>
          <w:szCs w:val="28"/>
        </w:rPr>
        <w:softHyphen/>
        <w:t>ний и ударов судьбы. Основные поэтические образы, си</w:t>
      </w:r>
      <w:r w:rsidRPr="00FA3D4A">
        <w:rPr>
          <w:sz w:val="28"/>
          <w:szCs w:val="28"/>
        </w:rPr>
        <w:t>м</w:t>
      </w:r>
      <w:r w:rsidRPr="00FA3D4A">
        <w:rPr>
          <w:sz w:val="28"/>
          <w:szCs w:val="28"/>
        </w:rPr>
        <w:t>во</w:t>
      </w:r>
      <w:r w:rsidRPr="00FA3D4A">
        <w:rPr>
          <w:sz w:val="28"/>
          <w:szCs w:val="28"/>
        </w:rPr>
        <w:softHyphen/>
        <w:t>лизирующие Родину в стихотворении поэта. Тема бессмертия народа, нации до тех пор, пока живы его язык, поэзия, обы</w:t>
      </w:r>
      <w:r w:rsidRPr="00FA3D4A">
        <w:rPr>
          <w:sz w:val="28"/>
          <w:szCs w:val="28"/>
        </w:rPr>
        <w:softHyphen/>
        <w:t>чаи. Поэт - вечный должник своего народа.</w:t>
      </w:r>
    </w:p>
    <w:p w:rsidR="006B4D67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 xml:space="preserve">Теория </w:t>
      </w:r>
      <w:proofErr w:type="spellStart"/>
      <w:r w:rsidRPr="00FA3D4A">
        <w:rPr>
          <w:rStyle w:val="2pt"/>
          <w:sz w:val="28"/>
          <w:szCs w:val="28"/>
        </w:rPr>
        <w:t>литературы</w:t>
      </w:r>
      <w:proofErr w:type="gramStart"/>
      <w:r w:rsidRPr="00FA3D4A">
        <w:rPr>
          <w:rStyle w:val="2pt"/>
          <w:sz w:val="28"/>
          <w:szCs w:val="28"/>
        </w:rPr>
        <w:t>.</w:t>
      </w:r>
      <w:r w:rsidRPr="00FA3D4A">
        <w:rPr>
          <w:sz w:val="28"/>
          <w:szCs w:val="28"/>
        </w:rPr>
        <w:t>О</w:t>
      </w:r>
      <w:proofErr w:type="gramEnd"/>
      <w:r w:rsidRPr="00FA3D4A">
        <w:rPr>
          <w:sz w:val="28"/>
          <w:szCs w:val="28"/>
        </w:rPr>
        <w:t>бщечеловеческое</w:t>
      </w:r>
      <w:proofErr w:type="spellEnd"/>
      <w:r w:rsidRPr="00FA3D4A">
        <w:rPr>
          <w:sz w:val="28"/>
          <w:szCs w:val="28"/>
        </w:rPr>
        <w:t xml:space="preserve"> и националь</w:t>
      </w:r>
      <w:r w:rsidRPr="00FA3D4A">
        <w:rPr>
          <w:sz w:val="28"/>
          <w:szCs w:val="28"/>
        </w:rPr>
        <w:softHyphen/>
        <w:t>ное в литературе разных народов.</w:t>
      </w:r>
    </w:p>
    <w:p w:rsidR="007D13E7" w:rsidRPr="00FA3D4A" w:rsidRDefault="007D13E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</w:p>
    <w:p w:rsidR="006B4D67" w:rsidRPr="00FA3D4A" w:rsidRDefault="006B4D67" w:rsidP="007D13E7">
      <w:pPr>
        <w:pStyle w:val="34"/>
        <w:keepNext/>
        <w:keepLines/>
        <w:shd w:val="clear" w:color="auto" w:fill="auto"/>
        <w:spacing w:before="0" w:after="0" w:line="276" w:lineRule="auto"/>
        <w:ind w:left="40" w:firstLine="527"/>
        <w:contextualSpacing/>
        <w:rPr>
          <w:b/>
          <w:sz w:val="28"/>
          <w:szCs w:val="28"/>
        </w:rPr>
      </w:pPr>
      <w:bookmarkStart w:id="29" w:name="bookmark36"/>
      <w:r w:rsidRPr="00FA3D4A">
        <w:rPr>
          <w:b/>
          <w:sz w:val="28"/>
          <w:szCs w:val="28"/>
        </w:rPr>
        <w:t>ИЗ ЗАРУБЕЖНОЙ ЛИТЕРАТУРЫ</w:t>
      </w:r>
      <w:bookmarkEnd w:id="29"/>
    </w:p>
    <w:p w:rsidR="006B4D67" w:rsidRPr="00FA3D4A" w:rsidRDefault="006B4D67" w:rsidP="007D13E7">
      <w:pPr>
        <w:pStyle w:val="34"/>
        <w:keepNext/>
        <w:keepLines/>
        <w:shd w:val="clear" w:color="auto" w:fill="auto"/>
        <w:spacing w:before="0" w:after="0" w:line="276" w:lineRule="auto"/>
        <w:ind w:left="40" w:firstLine="527"/>
        <w:contextualSpacing/>
        <w:rPr>
          <w:b/>
          <w:sz w:val="28"/>
          <w:szCs w:val="28"/>
        </w:rPr>
      </w:pPr>
      <w:bookmarkStart w:id="30" w:name="bookmark37"/>
      <w:r w:rsidRPr="00FA3D4A">
        <w:rPr>
          <w:b/>
          <w:sz w:val="28"/>
          <w:szCs w:val="28"/>
        </w:rPr>
        <w:t>Мифы народов мира</w:t>
      </w:r>
      <w:bookmarkEnd w:id="30"/>
    </w:p>
    <w:p w:rsidR="006B4D67" w:rsidRPr="00FA3D4A" w:rsidRDefault="006B4D67" w:rsidP="007D13E7">
      <w:pPr>
        <w:pStyle w:val="50"/>
        <w:shd w:val="clear" w:color="auto" w:fill="auto"/>
        <w:spacing w:line="276" w:lineRule="auto"/>
        <w:ind w:left="40" w:right="20" w:firstLine="527"/>
        <w:contextualSpacing/>
        <w:rPr>
          <w:b/>
          <w:sz w:val="28"/>
          <w:szCs w:val="28"/>
        </w:rPr>
      </w:pPr>
      <w:r w:rsidRPr="00FA3D4A">
        <w:rPr>
          <w:rStyle w:val="53"/>
          <w:b/>
          <w:sz w:val="28"/>
          <w:szCs w:val="28"/>
        </w:rPr>
        <w:t>Мифы Древней Греции.</w:t>
      </w:r>
      <w:r w:rsidRPr="00FA3D4A">
        <w:rPr>
          <w:b/>
          <w:sz w:val="28"/>
          <w:szCs w:val="28"/>
        </w:rPr>
        <w:t xml:space="preserve"> Подвиги Геракла</w:t>
      </w:r>
      <w:r w:rsidRPr="00FA3D4A">
        <w:rPr>
          <w:rStyle w:val="51"/>
          <w:b w:val="0"/>
          <w:sz w:val="28"/>
          <w:szCs w:val="28"/>
        </w:rPr>
        <w:t xml:space="preserve"> (в переложе</w:t>
      </w:r>
      <w:r w:rsidRPr="00FA3D4A">
        <w:rPr>
          <w:rStyle w:val="51"/>
          <w:b w:val="0"/>
          <w:sz w:val="28"/>
          <w:szCs w:val="28"/>
        </w:rPr>
        <w:softHyphen/>
        <w:t>нии Куна):</w:t>
      </w:r>
      <w:r w:rsidRPr="00FA3D4A">
        <w:rPr>
          <w:b/>
          <w:sz w:val="28"/>
          <w:szCs w:val="28"/>
        </w:rPr>
        <w:t xml:space="preserve"> «Скотный двор царя Авгия», «Яблоки Гесп</w:t>
      </w:r>
      <w:r w:rsidRPr="00FA3D4A">
        <w:rPr>
          <w:b/>
          <w:sz w:val="28"/>
          <w:szCs w:val="28"/>
        </w:rPr>
        <w:t>е</w:t>
      </w:r>
      <w:r w:rsidRPr="00FA3D4A">
        <w:rPr>
          <w:b/>
          <w:sz w:val="28"/>
          <w:szCs w:val="28"/>
        </w:rPr>
        <w:t>рид».</w:t>
      </w:r>
    </w:p>
    <w:p w:rsidR="006B4D67" w:rsidRPr="00FA3D4A" w:rsidRDefault="006B4D67" w:rsidP="007D13E7">
      <w:pPr>
        <w:pStyle w:val="50"/>
        <w:shd w:val="clear" w:color="auto" w:fill="auto"/>
        <w:spacing w:line="276" w:lineRule="auto"/>
        <w:ind w:left="40" w:firstLine="527"/>
        <w:contextualSpacing/>
        <w:jc w:val="left"/>
        <w:rPr>
          <w:b/>
          <w:sz w:val="28"/>
          <w:szCs w:val="28"/>
        </w:rPr>
      </w:pPr>
      <w:r w:rsidRPr="00FA3D4A">
        <w:rPr>
          <w:rStyle w:val="53"/>
          <w:b/>
          <w:sz w:val="28"/>
          <w:szCs w:val="28"/>
        </w:rPr>
        <w:t>Геродот.</w:t>
      </w:r>
      <w:r w:rsidRPr="00FA3D4A">
        <w:rPr>
          <w:b/>
          <w:sz w:val="28"/>
          <w:szCs w:val="28"/>
        </w:rPr>
        <w:t xml:space="preserve"> «Легенда об </w:t>
      </w:r>
      <w:proofErr w:type="spellStart"/>
      <w:r w:rsidRPr="00FA3D4A">
        <w:rPr>
          <w:b/>
          <w:sz w:val="28"/>
          <w:szCs w:val="28"/>
        </w:rPr>
        <w:t>Арионе</w:t>
      </w:r>
      <w:proofErr w:type="spellEnd"/>
      <w:r w:rsidRPr="00FA3D4A">
        <w:rPr>
          <w:b/>
          <w:sz w:val="28"/>
          <w:szCs w:val="28"/>
        </w:rPr>
        <w:t>».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Миф. Отличие мифа от сказки.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Гомер.</w:t>
      </w:r>
      <w:r w:rsidRPr="00FA3D4A">
        <w:rPr>
          <w:sz w:val="28"/>
          <w:szCs w:val="28"/>
        </w:rPr>
        <w:t xml:space="preserve"> Краткий рассказ о Гомере. «Илиада», «Одиссея» как эпические поэмы. Изображение героев и героические подвиги в «Илиаде». Описание щита Ахиллеса: сцены вой</w:t>
      </w:r>
      <w:r w:rsidRPr="00FA3D4A">
        <w:rPr>
          <w:sz w:val="28"/>
          <w:szCs w:val="28"/>
        </w:rPr>
        <w:softHyphen/>
        <w:t>ны и мирной жизни. Стихия Одиссея - борьба, преодоле</w:t>
      </w:r>
      <w:r w:rsidRPr="00FA3D4A">
        <w:rPr>
          <w:sz w:val="28"/>
          <w:szCs w:val="28"/>
        </w:rPr>
        <w:softHyphen/>
        <w:t>ние препятствий, познание неизвестного. Храбрость, смет</w:t>
      </w:r>
      <w:r w:rsidRPr="00FA3D4A">
        <w:rPr>
          <w:sz w:val="28"/>
          <w:szCs w:val="28"/>
        </w:rPr>
        <w:softHyphen/>
        <w:t>ливость (хитроумие) Одиссея. Одиссей - мудрый прави</w:t>
      </w:r>
      <w:r w:rsidRPr="00FA3D4A">
        <w:rPr>
          <w:sz w:val="28"/>
          <w:szCs w:val="28"/>
        </w:rPr>
        <w:softHyphen/>
        <w:t>тель, л</w:t>
      </w:r>
      <w:r w:rsidRPr="00FA3D4A">
        <w:rPr>
          <w:sz w:val="28"/>
          <w:szCs w:val="28"/>
        </w:rPr>
        <w:t>ю</w:t>
      </w:r>
      <w:r w:rsidRPr="00FA3D4A">
        <w:rPr>
          <w:sz w:val="28"/>
          <w:szCs w:val="28"/>
        </w:rPr>
        <w:t xml:space="preserve">бящий муж и отец. На острове циклопов. </w:t>
      </w:r>
      <w:proofErr w:type="spellStart"/>
      <w:r w:rsidRPr="00FA3D4A">
        <w:rPr>
          <w:sz w:val="28"/>
          <w:szCs w:val="28"/>
        </w:rPr>
        <w:t>Полифем</w:t>
      </w:r>
      <w:proofErr w:type="spellEnd"/>
      <w:r w:rsidRPr="00FA3D4A">
        <w:rPr>
          <w:sz w:val="28"/>
          <w:szCs w:val="28"/>
        </w:rPr>
        <w:t>. «Одиссея» - песня о героических подвигах, мужественных героях.</w:t>
      </w:r>
    </w:p>
    <w:p w:rsidR="006B4D67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Понятие о героическом эпосе (начальные представления).</w:t>
      </w:r>
    </w:p>
    <w:p w:rsidR="007D13E7" w:rsidRPr="00FA3D4A" w:rsidRDefault="007D13E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rPr>
          <w:b/>
          <w:sz w:val="28"/>
          <w:szCs w:val="28"/>
        </w:rPr>
      </w:pPr>
      <w:r w:rsidRPr="00FA3D4A">
        <w:rPr>
          <w:b/>
          <w:sz w:val="28"/>
          <w:szCs w:val="28"/>
        </w:rPr>
        <w:t>ПРОИЗВЕДЕНИЯ ЗАРУБЕЖНЫХ ПИСАТЕЛЕЙ</w:t>
      </w:r>
    </w:p>
    <w:p w:rsidR="006B4D67" w:rsidRPr="00FA3D4A" w:rsidRDefault="006B4D67" w:rsidP="007D13E7">
      <w:pPr>
        <w:pStyle w:val="42"/>
        <w:shd w:val="clear" w:color="auto" w:fill="auto"/>
        <w:spacing w:before="0" w:line="276" w:lineRule="auto"/>
        <w:ind w:left="40" w:firstLine="527"/>
        <w:contextualSpacing/>
        <w:rPr>
          <w:sz w:val="28"/>
          <w:szCs w:val="28"/>
        </w:rPr>
      </w:pPr>
      <w:r w:rsidRPr="00FA3D4A">
        <w:rPr>
          <w:sz w:val="28"/>
          <w:szCs w:val="28"/>
        </w:rPr>
        <w:t>Мигель де Сервантес Сааведра.</w:t>
      </w:r>
      <w:r w:rsidRPr="00FA3D4A">
        <w:rPr>
          <w:rStyle w:val="410"/>
          <w:sz w:val="28"/>
          <w:szCs w:val="28"/>
        </w:rPr>
        <w:t xml:space="preserve"> Рассказ о писателе.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Роман</w:t>
      </w:r>
      <w:r w:rsidRPr="00FA3D4A">
        <w:rPr>
          <w:rStyle w:val="11"/>
          <w:sz w:val="28"/>
          <w:szCs w:val="28"/>
        </w:rPr>
        <w:t xml:space="preserve"> «Дон Кихот».</w:t>
      </w:r>
      <w:r w:rsidRPr="00FA3D4A">
        <w:rPr>
          <w:sz w:val="28"/>
          <w:szCs w:val="28"/>
        </w:rPr>
        <w:t xml:space="preserve"> Проблема ложных и истинных идеа</w:t>
      </w:r>
      <w:r w:rsidRPr="00FA3D4A">
        <w:rPr>
          <w:sz w:val="28"/>
          <w:szCs w:val="28"/>
        </w:rPr>
        <w:softHyphen/>
        <w:t>лов. Герой, создавший воображаемый мир и живущий в нём. Пародия на рыцарские романы. Освобождение от искусствен</w:t>
      </w:r>
      <w:r w:rsidRPr="00FA3D4A">
        <w:rPr>
          <w:sz w:val="28"/>
          <w:szCs w:val="28"/>
        </w:rPr>
        <w:softHyphen/>
        <w:t>ных ценностей и приобщение к истинно народному понима</w:t>
      </w:r>
      <w:r w:rsidRPr="00FA3D4A">
        <w:rPr>
          <w:sz w:val="28"/>
          <w:szCs w:val="28"/>
        </w:rPr>
        <w:softHyphen/>
        <w:t>нию правды жизни. Мастерство Сервантеса-романиста. Дон Кихот как «вечный» образ мировой литературы. (Для внеклассного чтения.)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 «Вечные»</w:t>
      </w:r>
      <w:r w:rsidRPr="00FA3D4A">
        <w:rPr>
          <w:sz w:val="28"/>
          <w:szCs w:val="28"/>
        </w:rPr>
        <w:t xml:space="preserve"> образы в искусстве (на</w:t>
      </w:r>
      <w:r w:rsidRPr="00FA3D4A">
        <w:rPr>
          <w:sz w:val="28"/>
          <w:szCs w:val="28"/>
        </w:rPr>
        <w:softHyphen/>
        <w:t>чальные представления).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Фридрих Шиллер.</w:t>
      </w:r>
      <w:r w:rsidRPr="00FA3D4A">
        <w:rPr>
          <w:sz w:val="28"/>
          <w:szCs w:val="28"/>
        </w:rPr>
        <w:t xml:space="preserve"> Рассказ о писателе.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Баллада</w:t>
      </w:r>
      <w:r w:rsidRPr="00FA3D4A">
        <w:rPr>
          <w:rStyle w:val="11"/>
          <w:sz w:val="28"/>
          <w:szCs w:val="28"/>
        </w:rPr>
        <w:t xml:space="preserve"> «Перчатка».</w:t>
      </w:r>
      <w:r w:rsidRPr="00FA3D4A">
        <w:rPr>
          <w:sz w:val="28"/>
          <w:szCs w:val="28"/>
        </w:rPr>
        <w:t xml:space="preserve"> Повествование о феодальных нра</w:t>
      </w:r>
      <w:r w:rsidRPr="00FA3D4A">
        <w:rPr>
          <w:sz w:val="28"/>
          <w:szCs w:val="28"/>
        </w:rPr>
        <w:softHyphen/>
        <w:t>вах. Любовь как благородство и своевольный, бесчелове</w:t>
      </w:r>
      <w:r w:rsidRPr="00FA3D4A">
        <w:rPr>
          <w:sz w:val="28"/>
          <w:szCs w:val="28"/>
        </w:rPr>
        <w:t>ч</w:t>
      </w:r>
      <w:r w:rsidRPr="00FA3D4A">
        <w:rPr>
          <w:sz w:val="28"/>
          <w:szCs w:val="28"/>
        </w:rPr>
        <w:t>ный каприз. Рыцарь - герой, отвергающий награду и защищаю</w:t>
      </w:r>
      <w:r w:rsidRPr="00FA3D4A">
        <w:rPr>
          <w:sz w:val="28"/>
          <w:szCs w:val="28"/>
        </w:rPr>
        <w:softHyphen/>
        <w:t>щий личное достоинство и честь.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Рыцарская баллада (начальные представления).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proofErr w:type="spellStart"/>
      <w:r w:rsidRPr="00FA3D4A">
        <w:rPr>
          <w:rStyle w:val="a4"/>
          <w:sz w:val="28"/>
          <w:szCs w:val="28"/>
        </w:rPr>
        <w:t>Проспер</w:t>
      </w:r>
      <w:proofErr w:type="spellEnd"/>
      <w:r w:rsidRPr="00FA3D4A">
        <w:rPr>
          <w:rStyle w:val="a4"/>
          <w:sz w:val="28"/>
          <w:szCs w:val="28"/>
        </w:rPr>
        <w:t xml:space="preserve"> Мершие.</w:t>
      </w:r>
      <w:r w:rsidRPr="00FA3D4A">
        <w:rPr>
          <w:sz w:val="28"/>
          <w:szCs w:val="28"/>
        </w:rPr>
        <w:t xml:space="preserve"> Рассказ о писателе.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lastRenderedPageBreak/>
        <w:t>Новелла</w:t>
      </w:r>
      <w:r w:rsidRPr="00FA3D4A">
        <w:rPr>
          <w:rStyle w:val="11"/>
          <w:sz w:val="28"/>
          <w:szCs w:val="28"/>
        </w:rPr>
        <w:t xml:space="preserve"> «</w:t>
      </w:r>
      <w:proofErr w:type="spellStart"/>
      <w:r w:rsidRPr="00FA3D4A">
        <w:rPr>
          <w:rStyle w:val="11"/>
          <w:sz w:val="28"/>
          <w:szCs w:val="28"/>
        </w:rPr>
        <w:t>Маттео</w:t>
      </w:r>
      <w:proofErr w:type="spellEnd"/>
      <w:r w:rsidRPr="00FA3D4A">
        <w:rPr>
          <w:rStyle w:val="11"/>
          <w:sz w:val="28"/>
          <w:szCs w:val="28"/>
        </w:rPr>
        <w:t xml:space="preserve"> Фальконе».</w:t>
      </w:r>
      <w:r w:rsidRPr="00FA3D4A">
        <w:rPr>
          <w:sz w:val="28"/>
          <w:szCs w:val="28"/>
        </w:rPr>
        <w:t xml:space="preserve"> Изображение дикой при</w:t>
      </w:r>
      <w:r w:rsidRPr="00FA3D4A">
        <w:rPr>
          <w:sz w:val="28"/>
          <w:szCs w:val="28"/>
        </w:rPr>
        <w:softHyphen/>
        <w:t>роды. Превосходство естественной, «простой» жизни и и</w:t>
      </w:r>
      <w:r w:rsidRPr="00FA3D4A">
        <w:rPr>
          <w:sz w:val="28"/>
          <w:szCs w:val="28"/>
        </w:rPr>
        <w:t>с</w:t>
      </w:r>
      <w:r w:rsidRPr="00FA3D4A">
        <w:rPr>
          <w:sz w:val="28"/>
          <w:szCs w:val="28"/>
        </w:rPr>
        <w:t>то</w:t>
      </w:r>
      <w:r w:rsidRPr="00FA3D4A">
        <w:rPr>
          <w:sz w:val="28"/>
          <w:szCs w:val="28"/>
        </w:rPr>
        <w:softHyphen/>
        <w:t xml:space="preserve">рически сложившихся устоев </w:t>
      </w:r>
      <w:proofErr w:type="gramStart"/>
      <w:r w:rsidRPr="00FA3D4A">
        <w:rPr>
          <w:sz w:val="28"/>
          <w:szCs w:val="28"/>
        </w:rPr>
        <w:t>над</w:t>
      </w:r>
      <w:proofErr w:type="gramEnd"/>
      <w:r w:rsidRPr="00FA3D4A">
        <w:rPr>
          <w:sz w:val="28"/>
          <w:szCs w:val="28"/>
        </w:rPr>
        <w:t xml:space="preserve"> цивилизованной с её пороч</w:t>
      </w:r>
      <w:r w:rsidRPr="00FA3D4A">
        <w:rPr>
          <w:sz w:val="28"/>
          <w:szCs w:val="28"/>
        </w:rPr>
        <w:softHyphen/>
        <w:t>ными нравами. Романтический сюжет и его реалистич</w:t>
      </w:r>
      <w:r w:rsidRPr="00FA3D4A">
        <w:rPr>
          <w:sz w:val="28"/>
          <w:szCs w:val="28"/>
        </w:rPr>
        <w:t>е</w:t>
      </w:r>
      <w:r w:rsidRPr="00FA3D4A">
        <w:rPr>
          <w:sz w:val="28"/>
          <w:szCs w:val="28"/>
        </w:rPr>
        <w:t>ское воплощение.</w:t>
      </w:r>
    </w:p>
    <w:p w:rsidR="006B4D67" w:rsidRPr="00FA3D4A" w:rsidRDefault="006B4D67" w:rsidP="007D13E7">
      <w:pPr>
        <w:pStyle w:val="42"/>
        <w:shd w:val="clear" w:color="auto" w:fill="auto"/>
        <w:spacing w:before="0" w:line="276" w:lineRule="auto"/>
        <w:ind w:left="40" w:firstLine="527"/>
        <w:contextualSpacing/>
        <w:rPr>
          <w:b/>
          <w:sz w:val="28"/>
          <w:szCs w:val="28"/>
        </w:rPr>
      </w:pPr>
      <w:proofErr w:type="spellStart"/>
      <w:r w:rsidRPr="00FA3D4A">
        <w:rPr>
          <w:b/>
          <w:sz w:val="28"/>
          <w:szCs w:val="28"/>
        </w:rPr>
        <w:t>Антуан</w:t>
      </w:r>
      <w:proofErr w:type="spellEnd"/>
      <w:r w:rsidRPr="00FA3D4A">
        <w:rPr>
          <w:b/>
          <w:sz w:val="28"/>
          <w:szCs w:val="28"/>
        </w:rPr>
        <w:t xml:space="preserve"> де </w:t>
      </w:r>
      <w:proofErr w:type="spellStart"/>
      <w:r w:rsidRPr="00FA3D4A">
        <w:rPr>
          <w:b/>
          <w:sz w:val="28"/>
          <w:szCs w:val="28"/>
        </w:rPr>
        <w:t>Сент-Экзюнери</w:t>
      </w:r>
      <w:proofErr w:type="spellEnd"/>
      <w:r w:rsidRPr="00FA3D4A">
        <w:rPr>
          <w:b/>
          <w:sz w:val="28"/>
          <w:szCs w:val="28"/>
        </w:rPr>
        <w:t>.</w:t>
      </w:r>
      <w:r w:rsidRPr="00FA3D4A">
        <w:rPr>
          <w:rStyle w:val="410"/>
          <w:b w:val="0"/>
          <w:sz w:val="28"/>
          <w:szCs w:val="28"/>
        </w:rPr>
        <w:t xml:space="preserve"> Рассказ о писателе.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«Маленький принц»</w:t>
      </w:r>
      <w:r w:rsidRPr="00FA3D4A">
        <w:rPr>
          <w:sz w:val="28"/>
          <w:szCs w:val="28"/>
        </w:rPr>
        <w:t xml:space="preserve"> как философская сказка и мудрая притча. Мечта о естественном отношении к вещам и людям. Чистота восприятия мира как величайшая ценность. Утверж</w:t>
      </w:r>
      <w:r w:rsidRPr="00FA3D4A">
        <w:rPr>
          <w:sz w:val="28"/>
          <w:szCs w:val="28"/>
        </w:rPr>
        <w:softHyphen/>
        <w:t>дение всечеловеческих истин. (Для внеклассного чтения.)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Притча (начальные представ</w:t>
      </w:r>
      <w:r w:rsidRPr="00FA3D4A">
        <w:rPr>
          <w:sz w:val="28"/>
          <w:szCs w:val="28"/>
        </w:rPr>
        <w:softHyphen/>
        <w:t>ления).</w:t>
      </w:r>
    </w:p>
    <w:p w:rsidR="007D13E7" w:rsidRDefault="007D13E7" w:rsidP="007D13E7">
      <w:pPr>
        <w:pStyle w:val="34"/>
        <w:keepNext/>
        <w:keepLines/>
        <w:shd w:val="clear" w:color="auto" w:fill="auto"/>
        <w:spacing w:before="0" w:after="0" w:line="276" w:lineRule="auto"/>
        <w:ind w:left="40" w:firstLine="527"/>
        <w:contextualSpacing/>
        <w:rPr>
          <w:sz w:val="28"/>
          <w:szCs w:val="28"/>
        </w:rPr>
      </w:pPr>
      <w:bookmarkStart w:id="31" w:name="bookmark38"/>
    </w:p>
    <w:p w:rsidR="007D13E7" w:rsidRPr="007D13E7" w:rsidRDefault="006B4D67" w:rsidP="004F7E57">
      <w:pPr>
        <w:pStyle w:val="34"/>
        <w:keepNext/>
        <w:keepLines/>
        <w:shd w:val="clear" w:color="auto" w:fill="auto"/>
        <w:spacing w:before="0" w:after="0" w:line="276" w:lineRule="auto"/>
        <w:ind w:left="40" w:firstLine="527"/>
        <w:contextualSpacing/>
        <w:jc w:val="center"/>
        <w:rPr>
          <w:b/>
          <w:sz w:val="28"/>
          <w:szCs w:val="28"/>
        </w:rPr>
      </w:pPr>
      <w:r w:rsidRPr="007D13E7">
        <w:rPr>
          <w:b/>
          <w:sz w:val="28"/>
          <w:szCs w:val="28"/>
        </w:rPr>
        <w:t>СЕДЬМОЙ КЛАСС</w:t>
      </w:r>
      <w:bookmarkEnd w:id="31"/>
    </w:p>
    <w:p w:rsidR="006B4D67" w:rsidRPr="00FA3D4A" w:rsidRDefault="006B4D67" w:rsidP="007D13E7">
      <w:pPr>
        <w:pStyle w:val="34"/>
        <w:keepNext/>
        <w:keepLines/>
        <w:shd w:val="clear" w:color="auto" w:fill="auto"/>
        <w:spacing w:before="0" w:after="0" w:line="276" w:lineRule="auto"/>
        <w:ind w:left="40" w:firstLine="527"/>
        <w:contextualSpacing/>
        <w:rPr>
          <w:b/>
          <w:sz w:val="28"/>
          <w:szCs w:val="28"/>
        </w:rPr>
      </w:pPr>
      <w:bookmarkStart w:id="32" w:name="bookmark39"/>
      <w:r w:rsidRPr="00FA3D4A">
        <w:rPr>
          <w:b/>
          <w:sz w:val="28"/>
          <w:szCs w:val="28"/>
        </w:rPr>
        <w:t>Введение</w:t>
      </w:r>
      <w:bookmarkEnd w:id="32"/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Изображение человека как важнейшая идейно-нравствен</w:t>
      </w:r>
      <w:r w:rsidRPr="00FA3D4A">
        <w:rPr>
          <w:sz w:val="28"/>
          <w:szCs w:val="28"/>
        </w:rPr>
        <w:softHyphen/>
        <w:t>ная проблема литературы. Взаимосвязь характеров и о</w:t>
      </w:r>
      <w:r w:rsidRPr="00FA3D4A">
        <w:rPr>
          <w:sz w:val="28"/>
          <w:szCs w:val="28"/>
        </w:rPr>
        <w:t>б</w:t>
      </w:r>
      <w:r w:rsidRPr="00FA3D4A">
        <w:rPr>
          <w:sz w:val="28"/>
          <w:szCs w:val="28"/>
        </w:rPr>
        <w:t>стоя</w:t>
      </w:r>
      <w:r w:rsidRPr="00FA3D4A">
        <w:rPr>
          <w:sz w:val="28"/>
          <w:szCs w:val="28"/>
        </w:rPr>
        <w:softHyphen/>
        <w:t>тельств в художественном произведении. Труд писателя, его позиция, отношение к несовершенству мира и стре</w:t>
      </w:r>
      <w:r w:rsidRPr="00FA3D4A">
        <w:rPr>
          <w:sz w:val="28"/>
          <w:szCs w:val="28"/>
        </w:rPr>
        <w:t>м</w:t>
      </w:r>
      <w:r w:rsidRPr="00FA3D4A">
        <w:rPr>
          <w:sz w:val="28"/>
          <w:szCs w:val="28"/>
        </w:rPr>
        <w:t>ление к нравственному и эстетическому идеалу.</w:t>
      </w:r>
    </w:p>
    <w:p w:rsidR="006B4D67" w:rsidRPr="00FA3D4A" w:rsidRDefault="006B4D67" w:rsidP="007D13E7">
      <w:pPr>
        <w:pStyle w:val="34"/>
        <w:keepNext/>
        <w:keepLines/>
        <w:shd w:val="clear" w:color="auto" w:fill="auto"/>
        <w:spacing w:before="0" w:after="0" w:line="276" w:lineRule="auto"/>
        <w:ind w:left="40" w:firstLine="527"/>
        <w:contextualSpacing/>
        <w:rPr>
          <w:sz w:val="28"/>
          <w:szCs w:val="28"/>
        </w:rPr>
      </w:pPr>
      <w:bookmarkStart w:id="33" w:name="bookmark40"/>
      <w:r w:rsidRPr="00FA3D4A">
        <w:rPr>
          <w:sz w:val="28"/>
          <w:szCs w:val="28"/>
        </w:rPr>
        <w:t>УСТНОЕ НАРОДНОЕ ТВОРЧЕСТВО</w:t>
      </w:r>
      <w:bookmarkEnd w:id="33"/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Предания.</w:t>
      </w:r>
      <w:r w:rsidRPr="00FA3D4A">
        <w:rPr>
          <w:sz w:val="28"/>
          <w:szCs w:val="28"/>
        </w:rPr>
        <w:t xml:space="preserve"> Поэтическая автобиография народа. Устный рассказ об исторических событиях.</w:t>
      </w:r>
      <w:r w:rsidRPr="00FA3D4A">
        <w:rPr>
          <w:rStyle w:val="11"/>
          <w:sz w:val="28"/>
          <w:szCs w:val="28"/>
        </w:rPr>
        <w:t xml:space="preserve"> «Воцарение</w:t>
      </w:r>
      <w:r w:rsidRPr="00FA3D4A">
        <w:rPr>
          <w:rStyle w:val="a5"/>
          <w:sz w:val="28"/>
          <w:szCs w:val="28"/>
        </w:rPr>
        <w:t xml:space="preserve"> Ивана</w:t>
      </w:r>
      <w:r w:rsidRPr="00FA3D4A">
        <w:rPr>
          <w:rStyle w:val="11"/>
          <w:sz w:val="28"/>
          <w:szCs w:val="28"/>
        </w:rPr>
        <w:t xml:space="preserve"> Гроз</w:t>
      </w:r>
      <w:r w:rsidRPr="00FA3D4A">
        <w:rPr>
          <w:rStyle w:val="11"/>
          <w:sz w:val="28"/>
          <w:szCs w:val="28"/>
        </w:rPr>
        <w:softHyphen/>
        <w:t>ного», «Сороки-Ведьмы», «Пётр и плотник».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b/>
          <w:sz w:val="28"/>
          <w:szCs w:val="28"/>
        </w:rPr>
        <w:t>Пословицы и поговорки.</w:t>
      </w:r>
      <w:r w:rsidRPr="00FA3D4A">
        <w:rPr>
          <w:sz w:val="28"/>
          <w:szCs w:val="28"/>
        </w:rPr>
        <w:t xml:space="preserve"> Народная мудрость пословиц и поговорок. Выражение в них духа народного языка.</w:t>
      </w:r>
    </w:p>
    <w:p w:rsidR="006B4D67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Устная народная проза. Предания (начальные представления). Афористические жанры фолькло</w:t>
      </w:r>
      <w:r w:rsidRPr="00FA3D4A">
        <w:rPr>
          <w:sz w:val="28"/>
          <w:szCs w:val="28"/>
        </w:rPr>
        <w:softHyphen/>
        <w:t>ра (развитие представлений).</w:t>
      </w:r>
    </w:p>
    <w:p w:rsidR="007D13E7" w:rsidRDefault="007D13E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</w:p>
    <w:p w:rsidR="007D13E7" w:rsidRDefault="007D13E7" w:rsidP="004F7E57">
      <w:pPr>
        <w:pStyle w:val="21"/>
        <w:shd w:val="clear" w:color="auto" w:fill="auto"/>
        <w:spacing w:after="0" w:line="276" w:lineRule="auto"/>
        <w:ind w:right="20"/>
        <w:contextualSpacing/>
        <w:jc w:val="both"/>
        <w:rPr>
          <w:sz w:val="28"/>
          <w:szCs w:val="28"/>
        </w:rPr>
      </w:pPr>
    </w:p>
    <w:p w:rsidR="004F7E57" w:rsidRDefault="004F7E57" w:rsidP="004F7E57">
      <w:pPr>
        <w:pStyle w:val="21"/>
        <w:shd w:val="clear" w:color="auto" w:fill="auto"/>
        <w:spacing w:after="0" w:line="276" w:lineRule="auto"/>
        <w:ind w:right="20"/>
        <w:contextualSpacing/>
        <w:jc w:val="both"/>
        <w:rPr>
          <w:sz w:val="28"/>
          <w:szCs w:val="28"/>
        </w:rPr>
      </w:pPr>
    </w:p>
    <w:p w:rsidR="004F7E57" w:rsidRPr="00FA3D4A" w:rsidRDefault="004F7E57" w:rsidP="004F7E57">
      <w:pPr>
        <w:pStyle w:val="21"/>
        <w:shd w:val="clear" w:color="auto" w:fill="auto"/>
        <w:spacing w:after="0" w:line="276" w:lineRule="auto"/>
        <w:ind w:right="20"/>
        <w:contextualSpacing/>
        <w:jc w:val="both"/>
        <w:rPr>
          <w:sz w:val="28"/>
          <w:szCs w:val="28"/>
        </w:rPr>
      </w:pP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rPr>
          <w:b/>
          <w:sz w:val="28"/>
          <w:szCs w:val="28"/>
        </w:rPr>
      </w:pPr>
      <w:r w:rsidRPr="00FA3D4A">
        <w:rPr>
          <w:b/>
          <w:sz w:val="28"/>
          <w:szCs w:val="28"/>
        </w:rPr>
        <w:t>ЭПОС НАРОДОВ МИРА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lastRenderedPageBreak/>
        <w:t>Былины.</w:t>
      </w:r>
      <w:r w:rsidRPr="00FA3D4A">
        <w:rPr>
          <w:rStyle w:val="11"/>
          <w:sz w:val="28"/>
          <w:szCs w:val="28"/>
        </w:rPr>
        <w:t xml:space="preserve"> «</w:t>
      </w:r>
      <w:proofErr w:type="spellStart"/>
      <w:r w:rsidRPr="00FA3D4A">
        <w:rPr>
          <w:rStyle w:val="11"/>
          <w:sz w:val="28"/>
          <w:szCs w:val="28"/>
        </w:rPr>
        <w:t>Вольга</w:t>
      </w:r>
      <w:proofErr w:type="spellEnd"/>
      <w:r w:rsidRPr="00FA3D4A">
        <w:rPr>
          <w:rStyle w:val="11"/>
          <w:sz w:val="28"/>
          <w:szCs w:val="28"/>
        </w:rPr>
        <w:t xml:space="preserve"> и</w:t>
      </w:r>
      <w:proofErr w:type="gramStart"/>
      <w:r w:rsidRPr="00FA3D4A">
        <w:rPr>
          <w:rStyle w:val="11"/>
          <w:sz w:val="28"/>
          <w:szCs w:val="28"/>
        </w:rPr>
        <w:t xml:space="preserve"> М</w:t>
      </w:r>
      <w:proofErr w:type="gramEnd"/>
      <w:r w:rsidRPr="00FA3D4A">
        <w:rPr>
          <w:rStyle w:val="11"/>
          <w:sz w:val="28"/>
          <w:szCs w:val="28"/>
        </w:rPr>
        <w:t xml:space="preserve">инули </w:t>
      </w:r>
      <w:proofErr w:type="spellStart"/>
      <w:r w:rsidRPr="00FA3D4A">
        <w:rPr>
          <w:rStyle w:val="11"/>
          <w:sz w:val="28"/>
          <w:szCs w:val="28"/>
        </w:rPr>
        <w:t>Селянинович</w:t>
      </w:r>
      <w:proofErr w:type="spellEnd"/>
      <w:r w:rsidRPr="00FA3D4A">
        <w:rPr>
          <w:rStyle w:val="11"/>
          <w:sz w:val="28"/>
          <w:szCs w:val="28"/>
        </w:rPr>
        <w:t>».</w:t>
      </w:r>
      <w:r w:rsidRPr="00FA3D4A">
        <w:rPr>
          <w:sz w:val="28"/>
          <w:szCs w:val="28"/>
        </w:rPr>
        <w:t xml:space="preserve"> Воплощение в былине нравственных свойств русского народа, пр</w:t>
      </w:r>
      <w:r w:rsidRPr="00FA3D4A">
        <w:rPr>
          <w:sz w:val="28"/>
          <w:szCs w:val="28"/>
        </w:rPr>
        <w:t>о</w:t>
      </w:r>
      <w:r w:rsidRPr="00FA3D4A">
        <w:rPr>
          <w:sz w:val="28"/>
          <w:szCs w:val="28"/>
        </w:rPr>
        <w:t>славле</w:t>
      </w:r>
      <w:r w:rsidRPr="00FA3D4A">
        <w:rPr>
          <w:sz w:val="28"/>
          <w:szCs w:val="28"/>
        </w:rPr>
        <w:softHyphen/>
        <w:t xml:space="preserve">ние мирного труда. </w:t>
      </w:r>
      <w:proofErr w:type="gramStart"/>
      <w:r w:rsidRPr="00FA3D4A">
        <w:rPr>
          <w:sz w:val="28"/>
          <w:szCs w:val="28"/>
        </w:rPr>
        <w:t>Микула - носитель лучших человеческих качеств (трудолюбие, мастерство, чувство собс</w:t>
      </w:r>
      <w:r w:rsidRPr="00FA3D4A">
        <w:rPr>
          <w:sz w:val="28"/>
          <w:szCs w:val="28"/>
        </w:rPr>
        <w:t>т</w:t>
      </w:r>
      <w:r w:rsidRPr="00FA3D4A">
        <w:rPr>
          <w:sz w:val="28"/>
          <w:szCs w:val="28"/>
        </w:rPr>
        <w:t>венного досто</w:t>
      </w:r>
      <w:r w:rsidRPr="00FA3D4A">
        <w:rPr>
          <w:sz w:val="28"/>
          <w:szCs w:val="28"/>
        </w:rPr>
        <w:softHyphen/>
        <w:t>инства, доброта, щедрость, физическая сила).</w:t>
      </w:r>
      <w:proofErr w:type="gramEnd"/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Киевский цикл былин.</w:t>
      </w:r>
      <w:r w:rsidRPr="00FA3D4A">
        <w:rPr>
          <w:rStyle w:val="11"/>
          <w:sz w:val="28"/>
          <w:szCs w:val="28"/>
        </w:rPr>
        <w:t xml:space="preserve"> «Илья Муромец и Соловей-раз</w:t>
      </w:r>
      <w:r w:rsidRPr="00FA3D4A">
        <w:rPr>
          <w:rStyle w:val="11"/>
          <w:sz w:val="28"/>
          <w:szCs w:val="28"/>
        </w:rPr>
        <w:softHyphen/>
        <w:t>бойник».</w:t>
      </w:r>
      <w:r w:rsidRPr="00FA3D4A">
        <w:rPr>
          <w:sz w:val="28"/>
          <w:szCs w:val="28"/>
        </w:rPr>
        <w:t xml:space="preserve"> Бескорыстное служение Родине и народу, мужес</w:t>
      </w:r>
      <w:r w:rsidRPr="00FA3D4A">
        <w:rPr>
          <w:sz w:val="28"/>
          <w:szCs w:val="28"/>
        </w:rPr>
        <w:t>т</w:t>
      </w:r>
      <w:r w:rsidRPr="00FA3D4A">
        <w:rPr>
          <w:sz w:val="28"/>
          <w:szCs w:val="28"/>
        </w:rPr>
        <w:t>во, справедливость, чувство собственного достоинства - основ</w:t>
      </w:r>
      <w:r w:rsidRPr="00FA3D4A">
        <w:rPr>
          <w:sz w:val="28"/>
          <w:szCs w:val="28"/>
        </w:rPr>
        <w:softHyphen/>
        <w:t>ные черты характера Ильи Муромца. (Изучается одна б</w:t>
      </w:r>
      <w:r w:rsidRPr="00FA3D4A">
        <w:rPr>
          <w:sz w:val="28"/>
          <w:szCs w:val="28"/>
        </w:rPr>
        <w:t>ы</w:t>
      </w:r>
      <w:r w:rsidRPr="00FA3D4A">
        <w:rPr>
          <w:sz w:val="28"/>
          <w:szCs w:val="28"/>
        </w:rPr>
        <w:t>лина по выбору.) (Для внеклассного чтения.)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Новгородский цикл былин.</w:t>
      </w:r>
      <w:r w:rsidRPr="00FA3D4A">
        <w:rPr>
          <w:rStyle w:val="11"/>
          <w:sz w:val="28"/>
          <w:szCs w:val="28"/>
        </w:rPr>
        <w:t xml:space="preserve"> «Садко».</w:t>
      </w:r>
      <w:r w:rsidRPr="00FA3D4A">
        <w:rPr>
          <w:sz w:val="28"/>
          <w:szCs w:val="28"/>
        </w:rPr>
        <w:t xml:space="preserve"> Своеобразие былины. Поэтичность. Тематическое различие Киевского и Но</w:t>
      </w:r>
      <w:r w:rsidRPr="00FA3D4A">
        <w:rPr>
          <w:sz w:val="28"/>
          <w:szCs w:val="28"/>
        </w:rPr>
        <w:t>в</w:t>
      </w:r>
      <w:r w:rsidRPr="00FA3D4A">
        <w:rPr>
          <w:sz w:val="28"/>
          <w:szCs w:val="28"/>
        </w:rPr>
        <w:t>город</w:t>
      </w:r>
      <w:r w:rsidRPr="00FA3D4A">
        <w:rPr>
          <w:sz w:val="28"/>
          <w:szCs w:val="28"/>
        </w:rPr>
        <w:softHyphen/>
        <w:t>ского циклов былин. Своеобразие былинного стиха. Собира</w:t>
      </w:r>
      <w:r w:rsidRPr="00FA3D4A">
        <w:rPr>
          <w:sz w:val="28"/>
          <w:szCs w:val="28"/>
        </w:rPr>
        <w:softHyphen/>
        <w:t>ние былин. Собиратели. (Для самостоятельного чт</w:t>
      </w:r>
      <w:r w:rsidRPr="00FA3D4A">
        <w:rPr>
          <w:sz w:val="28"/>
          <w:szCs w:val="28"/>
        </w:rPr>
        <w:t>е</w:t>
      </w:r>
      <w:r w:rsidRPr="00FA3D4A">
        <w:rPr>
          <w:sz w:val="28"/>
          <w:szCs w:val="28"/>
        </w:rPr>
        <w:t>ния.)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«Калевала» - карело-финский мифологический эпос. Изображение жизни народа, его национальных традиций, об</w:t>
      </w:r>
      <w:r w:rsidRPr="00FA3D4A">
        <w:rPr>
          <w:sz w:val="28"/>
          <w:szCs w:val="28"/>
        </w:rPr>
        <w:t>ы</w:t>
      </w:r>
      <w:r w:rsidRPr="00FA3D4A">
        <w:rPr>
          <w:sz w:val="28"/>
          <w:szCs w:val="28"/>
        </w:rPr>
        <w:t xml:space="preserve">чаев, трудовых будней и праздников. Кузнец </w:t>
      </w:r>
      <w:proofErr w:type="spellStart"/>
      <w:r w:rsidRPr="00FA3D4A">
        <w:rPr>
          <w:sz w:val="28"/>
          <w:szCs w:val="28"/>
        </w:rPr>
        <w:t>Ильмаринен</w:t>
      </w:r>
      <w:proofErr w:type="spellEnd"/>
      <w:r w:rsidRPr="00FA3D4A">
        <w:rPr>
          <w:sz w:val="28"/>
          <w:szCs w:val="28"/>
        </w:rPr>
        <w:t xml:space="preserve"> и ведьма Лоухи как представители светлого и тёмного миров карело-финских эпических песен. (Для внеклассного чтения.)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«Песнь о Роланде»</w:t>
      </w:r>
      <w:r w:rsidRPr="00FA3D4A">
        <w:rPr>
          <w:rStyle w:val="a5"/>
          <w:sz w:val="28"/>
          <w:szCs w:val="28"/>
        </w:rPr>
        <w:t xml:space="preserve"> (фрагменты).</w:t>
      </w:r>
      <w:r w:rsidRPr="00FA3D4A">
        <w:rPr>
          <w:sz w:val="28"/>
          <w:szCs w:val="28"/>
        </w:rPr>
        <w:t xml:space="preserve"> Французский средне</w:t>
      </w:r>
      <w:r w:rsidRPr="00FA3D4A">
        <w:rPr>
          <w:sz w:val="28"/>
          <w:szCs w:val="28"/>
        </w:rPr>
        <w:softHyphen/>
        <w:t xml:space="preserve">вековый героический эпос. Историческая основа сюжета песни о Роланде. </w:t>
      </w:r>
      <w:proofErr w:type="gramStart"/>
      <w:r w:rsidRPr="00FA3D4A">
        <w:rPr>
          <w:sz w:val="28"/>
          <w:szCs w:val="28"/>
        </w:rPr>
        <w:t>Обобщённое</w:t>
      </w:r>
      <w:proofErr w:type="gramEnd"/>
      <w:r w:rsidRPr="00FA3D4A">
        <w:rPr>
          <w:sz w:val="28"/>
          <w:szCs w:val="28"/>
        </w:rPr>
        <w:t xml:space="preserve"> общечеловеческое и нацио</w:t>
      </w:r>
      <w:r w:rsidRPr="00FA3D4A">
        <w:rPr>
          <w:sz w:val="28"/>
          <w:szCs w:val="28"/>
        </w:rPr>
        <w:softHyphen/>
        <w:t>нальное в эпосе народов мира. Роль гиперболы в создании о</w:t>
      </w:r>
      <w:r w:rsidRPr="00FA3D4A">
        <w:rPr>
          <w:sz w:val="28"/>
          <w:szCs w:val="28"/>
        </w:rPr>
        <w:t>б</w:t>
      </w:r>
      <w:r w:rsidRPr="00FA3D4A">
        <w:rPr>
          <w:sz w:val="28"/>
          <w:szCs w:val="28"/>
        </w:rPr>
        <w:t>раза героя.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Предание (развитие представле</w:t>
      </w:r>
      <w:r w:rsidRPr="00FA3D4A">
        <w:rPr>
          <w:sz w:val="28"/>
          <w:szCs w:val="28"/>
        </w:rPr>
        <w:softHyphen/>
        <w:t>ний). Гипербола (развитие представлений). Былина. Руны. Мифологический эпос (начальные представления). Героиче</w:t>
      </w:r>
      <w:r w:rsidRPr="00FA3D4A">
        <w:rPr>
          <w:sz w:val="28"/>
          <w:szCs w:val="28"/>
        </w:rPr>
        <w:softHyphen/>
        <w:t>ский эпос (начальные представления). Общечеловеческое и национальное в искусстве (начальные представления).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Сборники пословиц. Собиратели пословиц. Меткость и точность языка. Краткость и выразительность. Прямой и пе</w:t>
      </w:r>
      <w:r w:rsidRPr="00FA3D4A">
        <w:rPr>
          <w:sz w:val="28"/>
          <w:szCs w:val="28"/>
        </w:rPr>
        <w:softHyphen/>
        <w:t>реносный смысл пословиц. Пословицы народов мира. Сход</w:t>
      </w:r>
      <w:r w:rsidRPr="00FA3D4A">
        <w:rPr>
          <w:sz w:val="28"/>
          <w:szCs w:val="28"/>
        </w:rPr>
        <w:softHyphen/>
        <w:t>ство и различия пословиц разных стран мира на одну тему (эпитеты, сравнения, метафоры).</w:t>
      </w:r>
    </w:p>
    <w:p w:rsidR="006B4D67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Героический эпос, афористи</w:t>
      </w:r>
      <w:r w:rsidRPr="00FA3D4A">
        <w:rPr>
          <w:sz w:val="28"/>
          <w:szCs w:val="28"/>
        </w:rPr>
        <w:softHyphen/>
        <w:t>ческие жанры фольклора. Пословицы, поговорки (развитие представлений).</w:t>
      </w:r>
    </w:p>
    <w:p w:rsidR="007D13E7" w:rsidRPr="00FA3D4A" w:rsidRDefault="007D13E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</w:p>
    <w:p w:rsidR="006B4D67" w:rsidRPr="00FA3D4A" w:rsidRDefault="006B4D67" w:rsidP="007D13E7">
      <w:pPr>
        <w:pStyle w:val="34"/>
        <w:keepNext/>
        <w:keepLines/>
        <w:shd w:val="clear" w:color="auto" w:fill="auto"/>
        <w:spacing w:before="0" w:after="0" w:line="276" w:lineRule="auto"/>
        <w:ind w:left="40" w:firstLine="527"/>
        <w:contextualSpacing/>
        <w:rPr>
          <w:b/>
          <w:sz w:val="28"/>
          <w:szCs w:val="28"/>
        </w:rPr>
      </w:pPr>
      <w:bookmarkStart w:id="34" w:name="bookmark41"/>
      <w:r w:rsidRPr="00FA3D4A">
        <w:rPr>
          <w:b/>
          <w:sz w:val="28"/>
          <w:szCs w:val="28"/>
        </w:rPr>
        <w:lastRenderedPageBreak/>
        <w:t>ИЗ ДРЕВНЕРУССКОЙ ЛИТЕРАТУРЫ</w:t>
      </w:r>
      <w:bookmarkEnd w:id="34"/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«Поучение» Владимира Мономаха</w:t>
      </w:r>
      <w:r w:rsidRPr="00FA3D4A">
        <w:rPr>
          <w:rStyle w:val="a5"/>
          <w:sz w:val="28"/>
          <w:szCs w:val="28"/>
        </w:rPr>
        <w:t xml:space="preserve"> (отрывок)</w:t>
      </w:r>
      <w:r w:rsidRPr="00FA3D4A">
        <w:rPr>
          <w:rStyle w:val="11"/>
          <w:sz w:val="28"/>
          <w:szCs w:val="28"/>
        </w:rPr>
        <w:t xml:space="preserve">, «Повесть о Петре и </w:t>
      </w:r>
      <w:proofErr w:type="spellStart"/>
      <w:r w:rsidRPr="00FA3D4A">
        <w:rPr>
          <w:rStyle w:val="11"/>
          <w:sz w:val="28"/>
          <w:szCs w:val="28"/>
        </w:rPr>
        <w:t>Февронии</w:t>
      </w:r>
      <w:proofErr w:type="spellEnd"/>
      <w:r w:rsidRPr="00FA3D4A">
        <w:rPr>
          <w:rStyle w:val="11"/>
          <w:sz w:val="28"/>
          <w:szCs w:val="28"/>
        </w:rPr>
        <w:t xml:space="preserve"> Муромских».</w:t>
      </w:r>
      <w:r w:rsidRPr="00FA3D4A">
        <w:rPr>
          <w:sz w:val="28"/>
          <w:szCs w:val="28"/>
        </w:rPr>
        <w:t xml:space="preserve"> Нравственные заветы Древней Руси. Внимание к личности, гимн любви и верности. </w:t>
      </w:r>
      <w:proofErr w:type="spellStart"/>
      <w:proofErr w:type="gramStart"/>
      <w:r w:rsidRPr="00FA3D4A">
        <w:rPr>
          <w:sz w:val="28"/>
          <w:szCs w:val="28"/>
        </w:rPr>
        <w:t>Народно-поэтические</w:t>
      </w:r>
      <w:proofErr w:type="spellEnd"/>
      <w:proofErr w:type="gramEnd"/>
      <w:r w:rsidRPr="00FA3D4A">
        <w:rPr>
          <w:sz w:val="28"/>
          <w:szCs w:val="28"/>
        </w:rPr>
        <w:t xml:space="preserve"> мотивы в повести.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Поучение (начальные представле</w:t>
      </w:r>
      <w:r w:rsidRPr="00FA3D4A">
        <w:rPr>
          <w:sz w:val="28"/>
          <w:szCs w:val="28"/>
        </w:rPr>
        <w:softHyphen/>
        <w:t>ния). Житие (начальные представления).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«Повесть временных лет».</w:t>
      </w:r>
      <w:r w:rsidRPr="00FA3D4A">
        <w:rPr>
          <w:sz w:val="28"/>
          <w:szCs w:val="28"/>
        </w:rPr>
        <w:t xml:space="preserve"> Отрывок «О пользе книг». Формирование традиции уважительного отношения к кн</w:t>
      </w:r>
      <w:r w:rsidRPr="00FA3D4A">
        <w:rPr>
          <w:sz w:val="28"/>
          <w:szCs w:val="28"/>
        </w:rPr>
        <w:t>и</w:t>
      </w:r>
      <w:r w:rsidRPr="00FA3D4A">
        <w:rPr>
          <w:sz w:val="28"/>
          <w:szCs w:val="28"/>
        </w:rPr>
        <w:t>ге.</w:t>
      </w:r>
    </w:p>
    <w:p w:rsidR="006B4D67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Летопись (развитие представ</w:t>
      </w:r>
      <w:r w:rsidRPr="00FA3D4A">
        <w:rPr>
          <w:sz w:val="28"/>
          <w:szCs w:val="28"/>
        </w:rPr>
        <w:softHyphen/>
        <w:t>лений).</w:t>
      </w:r>
    </w:p>
    <w:p w:rsidR="007D13E7" w:rsidRPr="00FA3D4A" w:rsidRDefault="007D13E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rPr>
          <w:b/>
          <w:sz w:val="28"/>
          <w:szCs w:val="28"/>
        </w:rPr>
      </w:pPr>
      <w:r w:rsidRPr="00FA3D4A">
        <w:rPr>
          <w:b/>
          <w:sz w:val="28"/>
          <w:szCs w:val="28"/>
        </w:rPr>
        <w:t>ИЗ РУССКОЙ ЛИТЕРАТУРЫ XVIII ВЕКА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Михаил Васильевич Ломоносов.</w:t>
      </w:r>
      <w:r w:rsidRPr="00FA3D4A">
        <w:rPr>
          <w:sz w:val="28"/>
          <w:szCs w:val="28"/>
        </w:rPr>
        <w:t xml:space="preserve"> Краткий рассказ об учё</w:t>
      </w:r>
      <w:r w:rsidRPr="00FA3D4A">
        <w:rPr>
          <w:sz w:val="28"/>
          <w:szCs w:val="28"/>
        </w:rPr>
        <w:softHyphen/>
        <w:t>ном и поэте.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 xml:space="preserve">«К статуе Петра Великого», «Ода на день восшествия на Всероссийский престол </w:t>
      </w:r>
      <w:proofErr w:type="spellStart"/>
      <w:r w:rsidRPr="00FA3D4A">
        <w:rPr>
          <w:rStyle w:val="11"/>
          <w:sz w:val="28"/>
          <w:szCs w:val="28"/>
        </w:rPr>
        <w:t>ея</w:t>
      </w:r>
      <w:proofErr w:type="spellEnd"/>
      <w:r w:rsidRPr="00FA3D4A">
        <w:rPr>
          <w:rStyle w:val="11"/>
          <w:sz w:val="28"/>
          <w:szCs w:val="28"/>
        </w:rPr>
        <w:t xml:space="preserve"> Величества государыни Им</w:t>
      </w:r>
      <w:r w:rsidRPr="00FA3D4A">
        <w:rPr>
          <w:rStyle w:val="11"/>
          <w:sz w:val="28"/>
          <w:szCs w:val="28"/>
        </w:rPr>
        <w:softHyphen/>
        <w:t xml:space="preserve">ператрицы </w:t>
      </w:r>
      <w:proofErr w:type="spellStart"/>
      <w:r w:rsidRPr="00FA3D4A">
        <w:rPr>
          <w:rStyle w:val="11"/>
          <w:sz w:val="28"/>
          <w:szCs w:val="28"/>
        </w:rPr>
        <w:t>Елисаветы</w:t>
      </w:r>
      <w:proofErr w:type="spellEnd"/>
      <w:r w:rsidRPr="00FA3D4A">
        <w:rPr>
          <w:rStyle w:val="11"/>
          <w:sz w:val="28"/>
          <w:szCs w:val="28"/>
        </w:rPr>
        <w:t xml:space="preserve"> Петровны 1747 года»</w:t>
      </w:r>
      <w:r w:rsidRPr="00FA3D4A">
        <w:rPr>
          <w:rStyle w:val="a5"/>
          <w:sz w:val="28"/>
          <w:szCs w:val="28"/>
        </w:rPr>
        <w:t xml:space="preserve"> (отрывок). </w:t>
      </w:r>
      <w:r w:rsidRPr="00FA3D4A">
        <w:rPr>
          <w:sz w:val="28"/>
          <w:szCs w:val="28"/>
        </w:rPr>
        <w:t>Уверенность Ломоносова в будущем русской науки и её твор</w:t>
      </w:r>
      <w:r w:rsidRPr="00FA3D4A">
        <w:rPr>
          <w:sz w:val="28"/>
          <w:szCs w:val="28"/>
        </w:rPr>
        <w:softHyphen/>
        <w:t>цов. Патриотизм. Призыв к миру. Признание труда, деяний на благо Родины важнейшей чертой гражданина.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Ода (начальные представления).</w:t>
      </w:r>
    </w:p>
    <w:p w:rsidR="006B4D67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Гавриил Романович Державин.</w:t>
      </w:r>
      <w:r w:rsidRPr="00FA3D4A">
        <w:rPr>
          <w:sz w:val="28"/>
          <w:szCs w:val="28"/>
        </w:rPr>
        <w:t xml:space="preserve"> Краткий рассказ о поэ</w:t>
      </w:r>
      <w:r w:rsidRPr="00FA3D4A">
        <w:rPr>
          <w:sz w:val="28"/>
          <w:szCs w:val="28"/>
        </w:rPr>
        <w:softHyphen/>
        <w:t>те.</w:t>
      </w:r>
      <w:r w:rsidRPr="00FA3D4A">
        <w:rPr>
          <w:rStyle w:val="11"/>
          <w:sz w:val="28"/>
          <w:szCs w:val="28"/>
        </w:rPr>
        <w:t xml:space="preserve"> «Река времён в своём </w:t>
      </w:r>
      <w:proofErr w:type="spellStart"/>
      <w:r w:rsidRPr="00FA3D4A">
        <w:rPr>
          <w:rStyle w:val="11"/>
          <w:sz w:val="28"/>
          <w:szCs w:val="28"/>
        </w:rPr>
        <w:t>стремленьи</w:t>
      </w:r>
      <w:proofErr w:type="spellEnd"/>
      <w:r w:rsidRPr="00FA3D4A">
        <w:rPr>
          <w:rStyle w:val="11"/>
          <w:sz w:val="28"/>
          <w:szCs w:val="28"/>
        </w:rPr>
        <w:t>...», «На птичку...», «Признание».</w:t>
      </w:r>
      <w:r w:rsidRPr="00FA3D4A">
        <w:rPr>
          <w:sz w:val="28"/>
          <w:szCs w:val="28"/>
        </w:rPr>
        <w:t xml:space="preserve"> Размышления о смысле жизни, о судьбе. Ут</w:t>
      </w:r>
      <w:r w:rsidRPr="00FA3D4A">
        <w:rPr>
          <w:sz w:val="28"/>
          <w:szCs w:val="28"/>
        </w:rPr>
        <w:softHyphen/>
        <w:t>верждение необходимости свободы творчества.</w:t>
      </w:r>
    </w:p>
    <w:p w:rsidR="007D13E7" w:rsidRPr="00FA3D4A" w:rsidRDefault="00FB4184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rPr>
          <w:b/>
          <w:sz w:val="28"/>
          <w:szCs w:val="28"/>
        </w:rPr>
      </w:pPr>
      <w:r w:rsidRPr="00FA3D4A">
        <w:rPr>
          <w:b/>
          <w:sz w:val="28"/>
          <w:szCs w:val="28"/>
        </w:rPr>
        <w:t>ИЗ РУССКОЙ ЛИТЕРАТУРЫ XIX ВЕКА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Александр Сергеевич Пушкин.</w:t>
      </w:r>
      <w:r w:rsidRPr="00FA3D4A">
        <w:rPr>
          <w:sz w:val="28"/>
          <w:szCs w:val="28"/>
        </w:rPr>
        <w:t xml:space="preserve"> Краткий рассказ о писателе.</w:t>
      </w:r>
    </w:p>
    <w:p w:rsidR="006B4D67" w:rsidRPr="00FA3D4A" w:rsidRDefault="006B4D67" w:rsidP="007D13E7">
      <w:pPr>
        <w:pStyle w:val="50"/>
        <w:shd w:val="clear" w:color="auto" w:fill="auto"/>
        <w:spacing w:line="276" w:lineRule="auto"/>
        <w:ind w:left="40" w:firstLine="527"/>
        <w:contextualSpacing/>
        <w:rPr>
          <w:sz w:val="28"/>
          <w:szCs w:val="28"/>
        </w:rPr>
      </w:pPr>
      <w:r w:rsidRPr="00FA3D4A">
        <w:rPr>
          <w:b/>
          <w:sz w:val="28"/>
          <w:szCs w:val="28"/>
        </w:rPr>
        <w:t>«Полтава» («Полтавский бой»), «Медный всадник</w:t>
      </w:r>
      <w:r w:rsidRPr="00FA3D4A">
        <w:rPr>
          <w:sz w:val="28"/>
          <w:szCs w:val="28"/>
        </w:rPr>
        <w:t>» (вступление «На берегу пустынных волн...»),</w:t>
      </w:r>
      <w:r w:rsidRPr="00FA3D4A">
        <w:rPr>
          <w:rStyle w:val="11"/>
          <w:sz w:val="28"/>
          <w:szCs w:val="28"/>
        </w:rPr>
        <w:t xml:space="preserve"> «Песнь о ве</w:t>
      </w:r>
      <w:r w:rsidRPr="00FA3D4A">
        <w:rPr>
          <w:rStyle w:val="11"/>
          <w:sz w:val="28"/>
          <w:szCs w:val="28"/>
        </w:rPr>
        <w:softHyphen/>
        <w:t>щем Олеге».</w:t>
      </w:r>
      <w:r w:rsidRPr="00FA3D4A">
        <w:rPr>
          <w:sz w:val="28"/>
          <w:szCs w:val="28"/>
        </w:rPr>
        <w:t xml:space="preserve"> Интерес Пушкина к истории России. Мастерство в изображении Полтавской битвы, прославление мужес</w:t>
      </w:r>
      <w:r w:rsidRPr="00FA3D4A">
        <w:rPr>
          <w:sz w:val="28"/>
          <w:szCs w:val="28"/>
        </w:rPr>
        <w:t>т</w:t>
      </w:r>
      <w:r w:rsidRPr="00FA3D4A">
        <w:rPr>
          <w:sz w:val="28"/>
          <w:szCs w:val="28"/>
        </w:rPr>
        <w:t>ва и отваги русских солдат. Выражение чувства любви к Родине. Сопоставление полководцев (Петра I и Карла XII). А</w:t>
      </w:r>
      <w:r w:rsidRPr="00FA3D4A">
        <w:rPr>
          <w:sz w:val="28"/>
          <w:szCs w:val="28"/>
        </w:rPr>
        <w:t>в</w:t>
      </w:r>
      <w:r w:rsidRPr="00FA3D4A">
        <w:rPr>
          <w:sz w:val="28"/>
          <w:szCs w:val="28"/>
        </w:rPr>
        <w:t>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</w:t>
      </w:r>
      <w:r w:rsidRPr="00FA3D4A">
        <w:rPr>
          <w:sz w:val="28"/>
          <w:szCs w:val="28"/>
        </w:rPr>
        <w:softHyphen/>
        <w:t>ние быта и нравов Древней Руси.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Баллада (развитие представлений).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lastRenderedPageBreak/>
        <w:t>«Борис Годунов»</w:t>
      </w:r>
      <w:r w:rsidRPr="00FA3D4A">
        <w:rPr>
          <w:rStyle w:val="a5"/>
          <w:sz w:val="28"/>
          <w:szCs w:val="28"/>
        </w:rPr>
        <w:t xml:space="preserve"> (сцена </w:t>
      </w:r>
      <w:proofErr w:type="gramStart"/>
      <w:r w:rsidRPr="00FA3D4A">
        <w:rPr>
          <w:rStyle w:val="a5"/>
          <w:sz w:val="28"/>
          <w:szCs w:val="28"/>
        </w:rPr>
        <w:t>в</w:t>
      </w:r>
      <w:proofErr w:type="gramEnd"/>
      <w:r w:rsidR="00FB4184">
        <w:rPr>
          <w:rStyle w:val="a5"/>
          <w:sz w:val="28"/>
          <w:szCs w:val="28"/>
        </w:rPr>
        <w:t xml:space="preserve"> </w:t>
      </w:r>
      <w:proofErr w:type="gramStart"/>
      <w:r w:rsidRPr="00FA3D4A">
        <w:rPr>
          <w:rStyle w:val="a5"/>
          <w:sz w:val="28"/>
          <w:szCs w:val="28"/>
        </w:rPr>
        <w:t>Чудовом</w:t>
      </w:r>
      <w:proofErr w:type="gramEnd"/>
      <w:r w:rsidRPr="00FA3D4A">
        <w:rPr>
          <w:rStyle w:val="a5"/>
          <w:sz w:val="28"/>
          <w:szCs w:val="28"/>
        </w:rPr>
        <w:t xml:space="preserve"> монастыре).</w:t>
      </w:r>
      <w:r w:rsidRPr="00FA3D4A">
        <w:rPr>
          <w:sz w:val="28"/>
          <w:szCs w:val="28"/>
        </w:rPr>
        <w:t xml:space="preserve"> Образ летописца как образ древнерусского писателя. Монолог Пи</w:t>
      </w:r>
      <w:r w:rsidRPr="00FA3D4A">
        <w:rPr>
          <w:sz w:val="28"/>
          <w:szCs w:val="28"/>
        </w:rPr>
        <w:softHyphen/>
        <w:t>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«Станционный смотритель».</w:t>
      </w:r>
      <w:r w:rsidRPr="00FA3D4A">
        <w:rPr>
          <w:sz w:val="28"/>
          <w:szCs w:val="28"/>
        </w:rPr>
        <w:t xml:space="preserve"> Повествование от лица вы</w:t>
      </w:r>
      <w:r w:rsidRPr="00FA3D4A">
        <w:rPr>
          <w:sz w:val="28"/>
          <w:szCs w:val="28"/>
        </w:rPr>
        <w:softHyphen/>
        <w:t>мышленного героя как художественный приём. Отнош</w:t>
      </w:r>
      <w:r w:rsidRPr="00FA3D4A">
        <w:rPr>
          <w:sz w:val="28"/>
          <w:szCs w:val="28"/>
        </w:rPr>
        <w:t>е</w:t>
      </w:r>
      <w:r w:rsidRPr="00FA3D4A">
        <w:rPr>
          <w:sz w:val="28"/>
          <w:szCs w:val="28"/>
        </w:rPr>
        <w:t>ние рассказчика к героям повести и формы его выражения. Об</w:t>
      </w:r>
      <w:r w:rsidRPr="00FA3D4A">
        <w:rPr>
          <w:sz w:val="28"/>
          <w:szCs w:val="28"/>
        </w:rPr>
        <w:softHyphen/>
        <w:t>раз рассказчика. Судьба Дуни и притча о блудном сыне. Изо</w:t>
      </w:r>
      <w:r w:rsidRPr="00FA3D4A">
        <w:rPr>
          <w:sz w:val="28"/>
          <w:szCs w:val="28"/>
        </w:rPr>
        <w:softHyphen/>
        <w:t xml:space="preserve">бражение «маленького человека», его положения в обществе. Пробуждение человеческого достоинства и чувства протеста. </w:t>
      </w:r>
      <w:proofErr w:type="gramStart"/>
      <w:r w:rsidRPr="00FA3D4A">
        <w:rPr>
          <w:sz w:val="28"/>
          <w:szCs w:val="28"/>
        </w:rPr>
        <w:t>Трагическое</w:t>
      </w:r>
      <w:proofErr w:type="gramEnd"/>
      <w:r w:rsidRPr="00FA3D4A">
        <w:rPr>
          <w:sz w:val="28"/>
          <w:szCs w:val="28"/>
        </w:rPr>
        <w:t xml:space="preserve"> и гуманистическое в повести.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Повесть (развитие представлений).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Михаил Юрьевич Лермонтов.</w:t>
      </w:r>
      <w:r w:rsidRPr="00FA3D4A">
        <w:rPr>
          <w:sz w:val="28"/>
          <w:szCs w:val="28"/>
        </w:rPr>
        <w:t xml:space="preserve"> Краткий рассказ о поэте.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</w:t>
      </w:r>
      <w:proofErr w:type="gramStart"/>
      <w:r w:rsidRPr="00FA3D4A">
        <w:rPr>
          <w:rStyle w:val="11"/>
          <w:sz w:val="28"/>
          <w:szCs w:val="28"/>
        </w:rPr>
        <w:t>Песня про царя</w:t>
      </w:r>
      <w:proofErr w:type="gramEnd"/>
      <w:r w:rsidRPr="00FA3D4A">
        <w:rPr>
          <w:rStyle w:val="11"/>
          <w:sz w:val="28"/>
          <w:szCs w:val="28"/>
        </w:rPr>
        <w:t xml:space="preserve"> Ивана Васильевича, молодого оприч</w:t>
      </w:r>
      <w:r w:rsidRPr="00FA3D4A">
        <w:rPr>
          <w:rStyle w:val="11"/>
          <w:sz w:val="28"/>
          <w:szCs w:val="28"/>
        </w:rPr>
        <w:softHyphen/>
        <w:t>ника и удалого купца Калашникова».</w:t>
      </w:r>
      <w:r w:rsidRPr="00FA3D4A">
        <w:rPr>
          <w:sz w:val="28"/>
          <w:szCs w:val="28"/>
        </w:rPr>
        <w:t xml:space="preserve"> Поэма об историче</w:t>
      </w:r>
      <w:r w:rsidRPr="00FA3D4A">
        <w:rPr>
          <w:sz w:val="28"/>
          <w:szCs w:val="28"/>
        </w:rPr>
        <w:softHyphen/>
        <w:t>ском прошлом Руси. Картины быта XVI века, их значение для понимания характеров и идеи поэмы. Смысл столкнов</w:t>
      </w:r>
      <w:r w:rsidRPr="00FA3D4A">
        <w:rPr>
          <w:sz w:val="28"/>
          <w:szCs w:val="28"/>
        </w:rPr>
        <w:t>е</w:t>
      </w:r>
      <w:r w:rsidRPr="00FA3D4A">
        <w:rPr>
          <w:sz w:val="28"/>
          <w:szCs w:val="28"/>
        </w:rPr>
        <w:t xml:space="preserve">ния Калашникова с </w:t>
      </w:r>
      <w:proofErr w:type="spellStart"/>
      <w:r w:rsidRPr="00FA3D4A">
        <w:rPr>
          <w:sz w:val="28"/>
          <w:szCs w:val="28"/>
        </w:rPr>
        <w:t>Кирибеевичем</w:t>
      </w:r>
      <w:proofErr w:type="spellEnd"/>
      <w:r w:rsidRPr="00FA3D4A">
        <w:rPr>
          <w:sz w:val="28"/>
          <w:szCs w:val="28"/>
        </w:rPr>
        <w:t xml:space="preserve"> и Иваном Грозным. Защита Калашниковым человеческого достоинства, его гото</w:t>
      </w:r>
      <w:r w:rsidRPr="00FA3D4A">
        <w:rPr>
          <w:sz w:val="28"/>
          <w:szCs w:val="28"/>
        </w:rPr>
        <w:t>в</w:t>
      </w:r>
      <w:r w:rsidRPr="00FA3D4A">
        <w:rPr>
          <w:sz w:val="28"/>
          <w:szCs w:val="28"/>
        </w:rPr>
        <w:t>ность стоять за правду до конца.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 xml:space="preserve">Особенности сюжета поэмы. Авторское отношение к </w:t>
      </w:r>
      <w:proofErr w:type="gramStart"/>
      <w:r w:rsidRPr="00FA3D4A">
        <w:rPr>
          <w:sz w:val="28"/>
          <w:szCs w:val="28"/>
        </w:rPr>
        <w:t>изо</w:t>
      </w:r>
      <w:r w:rsidRPr="00FA3D4A">
        <w:rPr>
          <w:sz w:val="28"/>
          <w:szCs w:val="28"/>
        </w:rPr>
        <w:softHyphen/>
        <w:t>бражаемому</w:t>
      </w:r>
      <w:proofErr w:type="gramEnd"/>
      <w:r w:rsidRPr="00FA3D4A">
        <w:rPr>
          <w:sz w:val="28"/>
          <w:szCs w:val="28"/>
        </w:rPr>
        <w:t>. Связь поэмы с произведениями устного н</w:t>
      </w:r>
      <w:r w:rsidRPr="00FA3D4A">
        <w:rPr>
          <w:sz w:val="28"/>
          <w:szCs w:val="28"/>
        </w:rPr>
        <w:t>а</w:t>
      </w:r>
      <w:r w:rsidRPr="00FA3D4A">
        <w:rPr>
          <w:sz w:val="28"/>
          <w:szCs w:val="28"/>
        </w:rPr>
        <w:t>род</w:t>
      </w:r>
      <w:r w:rsidRPr="00FA3D4A">
        <w:rPr>
          <w:sz w:val="28"/>
          <w:szCs w:val="28"/>
        </w:rPr>
        <w:softHyphen/>
        <w:t>ного творчества. Оценка героев с позиций народа. Образы гусляров. Язык и стих поэмы.</w:t>
      </w:r>
    </w:p>
    <w:p w:rsidR="006B4D67" w:rsidRPr="00FA3D4A" w:rsidRDefault="006B4D67" w:rsidP="007D13E7">
      <w:pPr>
        <w:pStyle w:val="50"/>
        <w:shd w:val="clear" w:color="auto" w:fill="auto"/>
        <w:spacing w:line="276" w:lineRule="auto"/>
        <w:ind w:left="40" w:right="20" w:firstLine="527"/>
        <w:contextualSpacing/>
        <w:rPr>
          <w:sz w:val="28"/>
          <w:szCs w:val="28"/>
        </w:rPr>
      </w:pPr>
      <w:r w:rsidRPr="00FA3D4A">
        <w:rPr>
          <w:sz w:val="28"/>
          <w:szCs w:val="28"/>
        </w:rPr>
        <w:t>«Когда волнуется желтеющая нива...», «Молитва», «Ангел».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Стихотворение «Ангел» как воспоминание об идеальной гармонии, о «небесных» звуках, оставшихся в памяти д</w:t>
      </w:r>
      <w:r w:rsidRPr="00FA3D4A">
        <w:rPr>
          <w:sz w:val="28"/>
          <w:szCs w:val="28"/>
        </w:rPr>
        <w:t>у</w:t>
      </w:r>
      <w:r w:rsidRPr="00FA3D4A">
        <w:rPr>
          <w:sz w:val="28"/>
          <w:szCs w:val="28"/>
        </w:rPr>
        <w:t>ши, переживание блаженства, полноты жизненных сил, связанное с красотой природы и её проявлений. «Молитва» («В мину</w:t>
      </w:r>
      <w:r w:rsidRPr="00FA3D4A">
        <w:rPr>
          <w:sz w:val="28"/>
          <w:szCs w:val="28"/>
        </w:rPr>
        <w:softHyphen/>
        <w:t>ту жизни трудную...») - готовность ринуться навстречу зна</w:t>
      </w:r>
      <w:r w:rsidRPr="00FA3D4A">
        <w:rPr>
          <w:sz w:val="28"/>
          <w:szCs w:val="28"/>
        </w:rPr>
        <w:softHyphen/>
        <w:t>комым гармоничным звукам, символизирующим ож</w:t>
      </w:r>
      <w:r w:rsidRPr="00FA3D4A">
        <w:rPr>
          <w:sz w:val="28"/>
          <w:szCs w:val="28"/>
        </w:rPr>
        <w:t>и</w:t>
      </w:r>
      <w:r w:rsidRPr="00FA3D4A">
        <w:rPr>
          <w:sz w:val="28"/>
          <w:szCs w:val="28"/>
        </w:rPr>
        <w:t>даемое счастье на земле.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 xml:space="preserve">Теория </w:t>
      </w:r>
      <w:proofErr w:type="spellStart"/>
      <w:r w:rsidRPr="00FA3D4A">
        <w:rPr>
          <w:rStyle w:val="2pt"/>
          <w:sz w:val="28"/>
          <w:szCs w:val="28"/>
        </w:rPr>
        <w:t>литературы</w:t>
      </w:r>
      <w:proofErr w:type="gramStart"/>
      <w:r w:rsidRPr="00FA3D4A">
        <w:rPr>
          <w:rStyle w:val="2pt"/>
          <w:sz w:val="28"/>
          <w:szCs w:val="28"/>
        </w:rPr>
        <w:t>.</w:t>
      </w:r>
      <w:r w:rsidRPr="00FA3D4A">
        <w:rPr>
          <w:sz w:val="28"/>
          <w:szCs w:val="28"/>
        </w:rPr>
        <w:t>Ф</w:t>
      </w:r>
      <w:proofErr w:type="gramEnd"/>
      <w:r w:rsidRPr="00FA3D4A">
        <w:rPr>
          <w:sz w:val="28"/>
          <w:szCs w:val="28"/>
        </w:rPr>
        <w:t>ольклоризм</w:t>
      </w:r>
      <w:proofErr w:type="spellEnd"/>
      <w:r w:rsidRPr="00FA3D4A">
        <w:rPr>
          <w:sz w:val="28"/>
          <w:szCs w:val="28"/>
        </w:rPr>
        <w:t xml:space="preserve"> литературы (разви</w:t>
      </w:r>
      <w:r w:rsidRPr="00FA3D4A">
        <w:rPr>
          <w:sz w:val="28"/>
          <w:szCs w:val="28"/>
        </w:rPr>
        <w:softHyphen/>
        <w:t>тие представлений).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Николай Васильевич Гоголь.</w:t>
      </w:r>
      <w:r w:rsidRPr="00FA3D4A">
        <w:rPr>
          <w:sz w:val="28"/>
          <w:szCs w:val="28"/>
        </w:rPr>
        <w:t xml:space="preserve"> Краткий рассказ о писа</w:t>
      </w:r>
      <w:r w:rsidRPr="00FA3D4A">
        <w:rPr>
          <w:sz w:val="28"/>
          <w:szCs w:val="28"/>
        </w:rPr>
        <w:softHyphen/>
        <w:t>теле.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 xml:space="preserve">«Тарас </w:t>
      </w:r>
      <w:proofErr w:type="spellStart"/>
      <w:r w:rsidRPr="00FA3D4A">
        <w:rPr>
          <w:rStyle w:val="11"/>
          <w:sz w:val="28"/>
          <w:szCs w:val="28"/>
        </w:rPr>
        <w:t>Бульба</w:t>
      </w:r>
      <w:proofErr w:type="spellEnd"/>
      <w:r w:rsidRPr="00FA3D4A">
        <w:rPr>
          <w:rStyle w:val="11"/>
          <w:sz w:val="28"/>
          <w:szCs w:val="28"/>
        </w:rPr>
        <w:t>».</w:t>
      </w:r>
      <w:r w:rsidRPr="00FA3D4A">
        <w:rPr>
          <w:sz w:val="28"/>
          <w:szCs w:val="28"/>
        </w:rPr>
        <w:t xml:space="preserve"> Прославление боевого товарищества, осуждение предательства. Героизм и самоотверженность Та</w:t>
      </w:r>
      <w:r w:rsidRPr="00FA3D4A">
        <w:rPr>
          <w:sz w:val="28"/>
          <w:szCs w:val="28"/>
        </w:rPr>
        <w:softHyphen/>
        <w:t xml:space="preserve">раса и его товарищей-запорожцев в борьбе за освобождение родной земли. Противопоставление Остапа </w:t>
      </w:r>
      <w:proofErr w:type="spellStart"/>
      <w:r w:rsidRPr="00FA3D4A">
        <w:rPr>
          <w:sz w:val="28"/>
          <w:szCs w:val="28"/>
        </w:rPr>
        <w:t>Андрию</w:t>
      </w:r>
      <w:proofErr w:type="spellEnd"/>
      <w:r w:rsidRPr="00FA3D4A">
        <w:rPr>
          <w:sz w:val="28"/>
          <w:szCs w:val="28"/>
        </w:rPr>
        <w:t>, смысл этого противопоставления. Патриотический пафос повести.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lastRenderedPageBreak/>
        <w:t>Особенности изображения людей и природы в повести.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Историческая и фольклорная основа произведения. Роды литературы: эпос (развитие по</w:t>
      </w:r>
      <w:r w:rsidRPr="00FA3D4A">
        <w:rPr>
          <w:sz w:val="28"/>
          <w:szCs w:val="28"/>
        </w:rPr>
        <w:softHyphen/>
        <w:t>нятия).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Литературный герой (развитие понятия).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Иван Сергеевич Тургенев.</w:t>
      </w:r>
      <w:r w:rsidRPr="00FA3D4A">
        <w:rPr>
          <w:sz w:val="28"/>
          <w:szCs w:val="28"/>
        </w:rPr>
        <w:t xml:space="preserve"> Краткий рассказ о писателе.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«Бирюк».</w:t>
      </w:r>
      <w:r w:rsidRPr="00FA3D4A">
        <w:rPr>
          <w:sz w:val="28"/>
          <w:szCs w:val="28"/>
        </w:rPr>
        <w:t xml:space="preserve"> Изображение быта крестьян, авторское отноше</w:t>
      </w:r>
      <w:r w:rsidRPr="00FA3D4A">
        <w:rPr>
          <w:sz w:val="28"/>
          <w:szCs w:val="28"/>
        </w:rPr>
        <w:softHyphen/>
        <w:t xml:space="preserve">ние к </w:t>
      </w:r>
      <w:proofErr w:type="gramStart"/>
      <w:r w:rsidRPr="00FA3D4A">
        <w:rPr>
          <w:sz w:val="28"/>
          <w:szCs w:val="28"/>
        </w:rPr>
        <w:t>бесправным</w:t>
      </w:r>
      <w:proofErr w:type="gramEnd"/>
      <w:r w:rsidRPr="00FA3D4A">
        <w:rPr>
          <w:sz w:val="28"/>
          <w:szCs w:val="28"/>
        </w:rPr>
        <w:t xml:space="preserve"> и обездоленным. Характер главного г</w:t>
      </w:r>
      <w:r w:rsidRPr="00FA3D4A">
        <w:rPr>
          <w:sz w:val="28"/>
          <w:szCs w:val="28"/>
        </w:rPr>
        <w:t>е</w:t>
      </w:r>
      <w:r w:rsidRPr="00FA3D4A">
        <w:rPr>
          <w:sz w:val="28"/>
          <w:szCs w:val="28"/>
        </w:rPr>
        <w:t>роя. Мастерство в изображении пейзажа. Художественные особен</w:t>
      </w:r>
      <w:r w:rsidRPr="00FA3D4A">
        <w:rPr>
          <w:sz w:val="28"/>
          <w:szCs w:val="28"/>
        </w:rPr>
        <w:softHyphen/>
        <w:t>ности рассказа.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Стихотворения в прозе.</w:t>
      </w:r>
      <w:r w:rsidRPr="00FA3D4A">
        <w:rPr>
          <w:rStyle w:val="11"/>
          <w:sz w:val="28"/>
          <w:szCs w:val="28"/>
        </w:rPr>
        <w:t xml:space="preserve"> «Русский язык».</w:t>
      </w:r>
      <w:r w:rsidRPr="00FA3D4A">
        <w:rPr>
          <w:sz w:val="28"/>
          <w:szCs w:val="28"/>
        </w:rPr>
        <w:t xml:space="preserve"> Тургенев о бо</w:t>
      </w:r>
      <w:r w:rsidRPr="00FA3D4A">
        <w:rPr>
          <w:sz w:val="28"/>
          <w:szCs w:val="28"/>
        </w:rPr>
        <w:softHyphen/>
        <w:t>гатстве и красоте русского языка. Родной язык как духо</w:t>
      </w:r>
      <w:r w:rsidRPr="00FA3D4A">
        <w:rPr>
          <w:sz w:val="28"/>
          <w:szCs w:val="28"/>
        </w:rPr>
        <w:t>в</w:t>
      </w:r>
      <w:r w:rsidRPr="00FA3D4A">
        <w:rPr>
          <w:sz w:val="28"/>
          <w:szCs w:val="28"/>
        </w:rPr>
        <w:t>ная опора человека.</w:t>
      </w:r>
      <w:r w:rsidRPr="00FA3D4A">
        <w:rPr>
          <w:rStyle w:val="11"/>
          <w:sz w:val="28"/>
          <w:szCs w:val="28"/>
        </w:rPr>
        <w:t xml:space="preserve"> «Близнецы», «Два богача».</w:t>
      </w:r>
      <w:r w:rsidRPr="00FA3D4A">
        <w:rPr>
          <w:sz w:val="28"/>
          <w:szCs w:val="28"/>
        </w:rPr>
        <w:t xml:space="preserve"> Нравственность и человеческие взаимоотношения.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Стихотворения в прозе. Лириче</w:t>
      </w:r>
      <w:r w:rsidRPr="00FA3D4A">
        <w:rPr>
          <w:sz w:val="28"/>
          <w:szCs w:val="28"/>
        </w:rPr>
        <w:softHyphen/>
        <w:t>ская миниатюра (начальные представления).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Николай Алексеевич Некрасов.</w:t>
      </w:r>
      <w:r w:rsidRPr="00FA3D4A">
        <w:rPr>
          <w:sz w:val="28"/>
          <w:szCs w:val="28"/>
        </w:rPr>
        <w:t xml:space="preserve"> Краткий рассказ о пи</w:t>
      </w:r>
      <w:r w:rsidRPr="00FA3D4A">
        <w:rPr>
          <w:sz w:val="28"/>
          <w:szCs w:val="28"/>
        </w:rPr>
        <w:softHyphen/>
        <w:t>сателе.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«Русские женщины»</w:t>
      </w:r>
      <w:r w:rsidRPr="00FA3D4A">
        <w:rPr>
          <w:rStyle w:val="a5"/>
          <w:sz w:val="28"/>
          <w:szCs w:val="28"/>
        </w:rPr>
        <w:t xml:space="preserve"> («Княгиня Трубецкая»).</w:t>
      </w:r>
      <w:r w:rsidRPr="00FA3D4A">
        <w:rPr>
          <w:sz w:val="28"/>
          <w:szCs w:val="28"/>
        </w:rPr>
        <w:t xml:space="preserve"> Историче</w:t>
      </w:r>
      <w:r w:rsidRPr="00FA3D4A">
        <w:rPr>
          <w:sz w:val="28"/>
          <w:szCs w:val="28"/>
        </w:rPr>
        <w:softHyphen/>
        <w:t>ская основа поэмы. Величие духа русских женщин, отпра</w:t>
      </w:r>
      <w:r w:rsidRPr="00FA3D4A">
        <w:rPr>
          <w:sz w:val="28"/>
          <w:szCs w:val="28"/>
        </w:rPr>
        <w:softHyphen/>
        <w:t>вившихся вслед за осуждёнными мужьями в Сибирь. Худо</w:t>
      </w:r>
      <w:r w:rsidRPr="00FA3D4A">
        <w:rPr>
          <w:sz w:val="28"/>
          <w:szCs w:val="28"/>
        </w:rPr>
        <w:softHyphen/>
        <w:t>жественные особенности исторических поэм Некрасова.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«Размышления у парадного подъезда».</w:t>
      </w:r>
      <w:r w:rsidRPr="00FA3D4A">
        <w:rPr>
          <w:sz w:val="28"/>
          <w:szCs w:val="28"/>
        </w:rPr>
        <w:t xml:space="preserve"> Боль поэта за судьбу народа. Своеобразие некрасовской музы. (Для чтения и обсуждения.)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Поэма (развитие понятия). Трёх</w:t>
      </w:r>
      <w:r w:rsidRPr="00FA3D4A">
        <w:rPr>
          <w:sz w:val="28"/>
          <w:szCs w:val="28"/>
        </w:rPr>
        <w:softHyphen/>
        <w:t>сложные размеры стиха (развитие понятия). Историч</w:t>
      </w:r>
      <w:r w:rsidRPr="00FA3D4A">
        <w:rPr>
          <w:sz w:val="28"/>
          <w:szCs w:val="28"/>
        </w:rPr>
        <w:t>е</w:t>
      </w:r>
      <w:r w:rsidRPr="00FA3D4A">
        <w:rPr>
          <w:sz w:val="28"/>
          <w:szCs w:val="28"/>
        </w:rPr>
        <w:t>ская поэма как разновидность лироэпического жанра (начальные представления).</w:t>
      </w:r>
    </w:p>
    <w:p w:rsidR="006B4D67" w:rsidRPr="00FA3D4A" w:rsidRDefault="006B4D67" w:rsidP="007D13E7">
      <w:pPr>
        <w:pStyle w:val="42"/>
        <w:shd w:val="clear" w:color="auto" w:fill="auto"/>
        <w:spacing w:before="0" w:line="276" w:lineRule="auto"/>
        <w:ind w:left="40" w:firstLine="527"/>
        <w:contextualSpacing/>
        <w:rPr>
          <w:sz w:val="28"/>
          <w:szCs w:val="28"/>
        </w:rPr>
      </w:pPr>
      <w:r w:rsidRPr="00FA3D4A">
        <w:rPr>
          <w:sz w:val="28"/>
          <w:szCs w:val="28"/>
        </w:rPr>
        <w:t>Алексей Константинович Толстой.</w:t>
      </w:r>
      <w:r w:rsidRPr="00FA3D4A">
        <w:rPr>
          <w:rStyle w:val="410"/>
          <w:sz w:val="28"/>
          <w:szCs w:val="28"/>
        </w:rPr>
        <w:t xml:space="preserve"> Слово о поэте.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Исторические баллады</w:t>
      </w:r>
      <w:r w:rsidRPr="00FA3D4A">
        <w:rPr>
          <w:rStyle w:val="11"/>
          <w:sz w:val="28"/>
          <w:szCs w:val="28"/>
        </w:rPr>
        <w:t xml:space="preserve"> «Василий Шибанов»</w:t>
      </w:r>
      <w:r w:rsidRPr="00FA3D4A">
        <w:rPr>
          <w:sz w:val="28"/>
          <w:szCs w:val="28"/>
        </w:rPr>
        <w:t xml:space="preserve"> и</w:t>
      </w:r>
      <w:r w:rsidRPr="00FA3D4A">
        <w:rPr>
          <w:rStyle w:val="11"/>
          <w:sz w:val="28"/>
          <w:szCs w:val="28"/>
        </w:rPr>
        <w:t xml:space="preserve"> «Князь Михайло Репнин».</w:t>
      </w:r>
      <w:r w:rsidRPr="00FA3D4A">
        <w:rPr>
          <w:sz w:val="28"/>
          <w:szCs w:val="28"/>
        </w:rPr>
        <w:t xml:space="preserve"> Воспроизведение исторического колор</w:t>
      </w:r>
      <w:r w:rsidRPr="00FA3D4A">
        <w:rPr>
          <w:sz w:val="28"/>
          <w:szCs w:val="28"/>
        </w:rPr>
        <w:t>и</w:t>
      </w:r>
      <w:r w:rsidRPr="00FA3D4A">
        <w:rPr>
          <w:sz w:val="28"/>
          <w:szCs w:val="28"/>
        </w:rPr>
        <w:t>та эпохи. Правда и вымысел. Тема древнерусского «рыцарства», противостоящего самовластию.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Историческая баллада (развитие представлений).</w:t>
      </w:r>
    </w:p>
    <w:p w:rsidR="006B4D67" w:rsidRPr="00FA3D4A" w:rsidRDefault="006B4D67" w:rsidP="007D13E7">
      <w:pPr>
        <w:pStyle w:val="42"/>
        <w:shd w:val="clear" w:color="auto" w:fill="auto"/>
        <w:spacing w:before="0" w:line="276" w:lineRule="auto"/>
        <w:ind w:left="40" w:firstLine="527"/>
        <w:contextualSpacing/>
        <w:jc w:val="left"/>
        <w:rPr>
          <w:b/>
          <w:sz w:val="28"/>
          <w:szCs w:val="28"/>
        </w:rPr>
      </w:pPr>
      <w:r w:rsidRPr="00FA3D4A">
        <w:rPr>
          <w:b/>
          <w:sz w:val="28"/>
          <w:szCs w:val="28"/>
        </w:rPr>
        <w:t>Смех сквозь слёзы, или «Уроки Щедрина»</w:t>
      </w:r>
    </w:p>
    <w:p w:rsidR="006B4D67" w:rsidRPr="00FA3D4A" w:rsidRDefault="006B4D67" w:rsidP="007D13E7">
      <w:pPr>
        <w:pStyle w:val="42"/>
        <w:shd w:val="clear" w:color="auto" w:fill="auto"/>
        <w:spacing w:before="0" w:line="276" w:lineRule="auto"/>
        <w:ind w:left="40" w:right="20" w:firstLine="527"/>
        <w:contextualSpacing/>
        <w:rPr>
          <w:b/>
          <w:sz w:val="28"/>
          <w:szCs w:val="28"/>
        </w:rPr>
      </w:pPr>
      <w:r w:rsidRPr="00FA3D4A">
        <w:rPr>
          <w:b/>
          <w:sz w:val="28"/>
          <w:szCs w:val="28"/>
        </w:rPr>
        <w:t xml:space="preserve">Михаил </w:t>
      </w:r>
      <w:proofErr w:type="spellStart"/>
      <w:r w:rsidRPr="00FA3D4A">
        <w:rPr>
          <w:b/>
          <w:sz w:val="28"/>
          <w:szCs w:val="28"/>
        </w:rPr>
        <w:t>Евграфович</w:t>
      </w:r>
      <w:proofErr w:type="spellEnd"/>
      <w:r w:rsidRPr="00FA3D4A">
        <w:rPr>
          <w:b/>
          <w:sz w:val="28"/>
          <w:szCs w:val="28"/>
        </w:rPr>
        <w:t xml:space="preserve"> Салтыков - Щедрин</w:t>
      </w:r>
      <w:r w:rsidRPr="00FA3D4A">
        <w:rPr>
          <w:rStyle w:val="410"/>
          <w:b w:val="0"/>
          <w:sz w:val="28"/>
          <w:szCs w:val="28"/>
        </w:rPr>
        <w:t>. Краткий рас</w:t>
      </w:r>
      <w:r w:rsidRPr="00FA3D4A">
        <w:rPr>
          <w:rStyle w:val="410"/>
          <w:b w:val="0"/>
          <w:sz w:val="28"/>
          <w:szCs w:val="28"/>
        </w:rPr>
        <w:softHyphen/>
        <w:t>сказ о писателе.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«Повесть о том, как один мужик двух генералов про</w:t>
      </w:r>
      <w:r w:rsidRPr="00FA3D4A">
        <w:rPr>
          <w:rStyle w:val="11"/>
          <w:sz w:val="28"/>
          <w:szCs w:val="28"/>
        </w:rPr>
        <w:softHyphen/>
        <w:t>кормил».</w:t>
      </w:r>
      <w:r w:rsidRPr="00FA3D4A">
        <w:rPr>
          <w:sz w:val="28"/>
          <w:szCs w:val="28"/>
        </w:rPr>
        <w:t xml:space="preserve"> Нравственные пороки общества. Паразитизм гене</w:t>
      </w:r>
      <w:r w:rsidRPr="00FA3D4A">
        <w:rPr>
          <w:sz w:val="28"/>
          <w:szCs w:val="28"/>
        </w:rPr>
        <w:softHyphen/>
        <w:t>ралов, трудолюбие и сметливость мужика. Осуждение покор</w:t>
      </w:r>
      <w:r w:rsidRPr="00FA3D4A">
        <w:rPr>
          <w:sz w:val="28"/>
          <w:szCs w:val="28"/>
        </w:rPr>
        <w:softHyphen/>
        <w:t>ности мужика. Сатира в «Повести...».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lastRenderedPageBreak/>
        <w:t>«Дикий помещик».</w:t>
      </w:r>
      <w:r w:rsidRPr="00FA3D4A">
        <w:rPr>
          <w:sz w:val="28"/>
          <w:szCs w:val="28"/>
        </w:rPr>
        <w:t xml:space="preserve"> (Для самостоятельного чтения.)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Гротеск (начальные представле</w:t>
      </w:r>
      <w:r w:rsidRPr="00FA3D4A">
        <w:rPr>
          <w:sz w:val="28"/>
          <w:szCs w:val="28"/>
        </w:rPr>
        <w:softHyphen/>
        <w:t>ния). Ирония (развитие представлений).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Лев Николаевич Толстой.</w:t>
      </w:r>
      <w:r w:rsidRPr="00FA3D4A">
        <w:rPr>
          <w:sz w:val="28"/>
          <w:szCs w:val="28"/>
        </w:rPr>
        <w:t xml:space="preserve"> Краткий рассказ о писателе (детство, юность, начало литературного творчества).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«Детство».</w:t>
      </w:r>
      <w:r w:rsidRPr="00FA3D4A">
        <w:rPr>
          <w:sz w:val="28"/>
          <w:szCs w:val="28"/>
        </w:rPr>
        <w:t xml:space="preserve"> Главы из повести: «Классы», «Наталья </w:t>
      </w:r>
      <w:proofErr w:type="spellStart"/>
      <w:r w:rsidRPr="00FA3D4A">
        <w:rPr>
          <w:sz w:val="28"/>
          <w:szCs w:val="28"/>
        </w:rPr>
        <w:t>Савишна</w:t>
      </w:r>
      <w:proofErr w:type="spellEnd"/>
      <w:r w:rsidRPr="00FA3D4A">
        <w:rPr>
          <w:sz w:val="28"/>
          <w:szCs w:val="28"/>
        </w:rPr>
        <w:t>», «</w:t>
      </w:r>
      <w:proofErr w:type="spellStart"/>
      <w:r w:rsidRPr="00FA3D4A">
        <w:rPr>
          <w:sz w:val="28"/>
          <w:szCs w:val="28"/>
          <w:lang w:val="en-US"/>
        </w:rPr>
        <w:t>Maman</w:t>
      </w:r>
      <w:proofErr w:type="spellEnd"/>
      <w:r w:rsidRPr="00FA3D4A">
        <w:rPr>
          <w:sz w:val="28"/>
          <w:szCs w:val="28"/>
        </w:rPr>
        <w:t>» и др. Взаимоотношения детей и взрослых. Проявления чувств героя, беспощадность к себе, анализ соб</w:t>
      </w:r>
      <w:r w:rsidRPr="00FA3D4A">
        <w:rPr>
          <w:sz w:val="28"/>
          <w:szCs w:val="28"/>
        </w:rPr>
        <w:softHyphen/>
        <w:t>ственных поступков.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Автобиографическое художе</w:t>
      </w:r>
      <w:r w:rsidRPr="00FA3D4A">
        <w:rPr>
          <w:sz w:val="28"/>
          <w:szCs w:val="28"/>
        </w:rPr>
        <w:softHyphen/>
        <w:t>ственное произведение (развитие понятия). Герой-повество</w:t>
      </w:r>
      <w:r w:rsidRPr="00FA3D4A">
        <w:rPr>
          <w:sz w:val="28"/>
          <w:szCs w:val="28"/>
        </w:rPr>
        <w:softHyphen/>
        <w:t>ватель (развитие понятия).</w:t>
      </w:r>
    </w:p>
    <w:p w:rsidR="006B4D67" w:rsidRPr="00FA3D4A" w:rsidRDefault="006B4D67" w:rsidP="007D13E7">
      <w:pPr>
        <w:pStyle w:val="42"/>
        <w:shd w:val="clear" w:color="auto" w:fill="auto"/>
        <w:spacing w:before="0" w:line="276" w:lineRule="auto"/>
        <w:ind w:left="40" w:firstLine="527"/>
        <w:contextualSpacing/>
        <w:jc w:val="left"/>
        <w:rPr>
          <w:sz w:val="28"/>
          <w:szCs w:val="28"/>
        </w:rPr>
      </w:pPr>
      <w:proofErr w:type="gramStart"/>
      <w:r w:rsidRPr="00FA3D4A">
        <w:rPr>
          <w:sz w:val="28"/>
          <w:szCs w:val="28"/>
        </w:rPr>
        <w:t>Смешное</w:t>
      </w:r>
      <w:proofErr w:type="gramEnd"/>
      <w:r w:rsidRPr="00FA3D4A">
        <w:rPr>
          <w:sz w:val="28"/>
          <w:szCs w:val="28"/>
        </w:rPr>
        <w:t xml:space="preserve"> и грустное рядом, или «Уроки Чехова»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Антон Павлович Чехов.</w:t>
      </w:r>
      <w:r w:rsidRPr="00FA3D4A">
        <w:rPr>
          <w:sz w:val="28"/>
          <w:szCs w:val="28"/>
        </w:rPr>
        <w:t xml:space="preserve"> Краткий рассказ о писателе. </w:t>
      </w:r>
      <w:r w:rsidRPr="00FA3D4A">
        <w:rPr>
          <w:rStyle w:val="11"/>
          <w:sz w:val="28"/>
          <w:szCs w:val="28"/>
        </w:rPr>
        <w:t>«Хамелеон».</w:t>
      </w:r>
      <w:r w:rsidRPr="00FA3D4A">
        <w:rPr>
          <w:sz w:val="28"/>
          <w:szCs w:val="28"/>
        </w:rPr>
        <w:t xml:space="preserve"> Живая картина нравов. Осмеяние трусости и угодничества. Смысл названия рассказа. «Говорящие фами</w:t>
      </w:r>
      <w:r w:rsidRPr="00FA3D4A">
        <w:rPr>
          <w:sz w:val="28"/>
          <w:szCs w:val="28"/>
        </w:rPr>
        <w:softHyphen/>
        <w:t>лии» как средство юмористической характеристики.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«Злоумышленник», «Размазня».</w:t>
      </w:r>
      <w:r w:rsidRPr="00FA3D4A">
        <w:rPr>
          <w:sz w:val="28"/>
          <w:szCs w:val="28"/>
        </w:rPr>
        <w:t xml:space="preserve"> Многогранность комиче</w:t>
      </w:r>
      <w:r w:rsidRPr="00FA3D4A">
        <w:rPr>
          <w:sz w:val="28"/>
          <w:szCs w:val="28"/>
        </w:rPr>
        <w:softHyphen/>
        <w:t>ского в рассказах А. П. Чехова. (Для чтения и обсужд</w:t>
      </w:r>
      <w:r w:rsidRPr="00FA3D4A">
        <w:rPr>
          <w:sz w:val="28"/>
          <w:szCs w:val="28"/>
        </w:rPr>
        <w:t>е</w:t>
      </w:r>
      <w:r w:rsidRPr="00FA3D4A">
        <w:rPr>
          <w:sz w:val="28"/>
          <w:szCs w:val="28"/>
        </w:rPr>
        <w:t>ния.)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Сатира и юмор как формы коми</w:t>
      </w:r>
      <w:r w:rsidRPr="00FA3D4A">
        <w:rPr>
          <w:sz w:val="28"/>
          <w:szCs w:val="28"/>
        </w:rPr>
        <w:softHyphen/>
        <w:t>ческого (развитие представлений).</w:t>
      </w:r>
    </w:p>
    <w:p w:rsidR="006B4D67" w:rsidRPr="00FA3D4A" w:rsidRDefault="006B4D67" w:rsidP="007D13E7">
      <w:pPr>
        <w:pStyle w:val="42"/>
        <w:shd w:val="clear" w:color="auto" w:fill="auto"/>
        <w:spacing w:before="0" w:line="276" w:lineRule="auto"/>
        <w:ind w:left="40" w:firstLine="527"/>
        <w:contextualSpacing/>
        <w:jc w:val="left"/>
        <w:rPr>
          <w:b/>
          <w:sz w:val="28"/>
          <w:szCs w:val="28"/>
        </w:rPr>
      </w:pPr>
      <w:r w:rsidRPr="00FA3D4A">
        <w:rPr>
          <w:b/>
          <w:sz w:val="28"/>
          <w:szCs w:val="28"/>
        </w:rPr>
        <w:t>«Край ты мой, родимый край...»</w:t>
      </w:r>
      <w:r w:rsidRPr="00FA3D4A">
        <w:rPr>
          <w:rStyle w:val="45"/>
          <w:b w:val="0"/>
          <w:sz w:val="28"/>
          <w:szCs w:val="28"/>
        </w:rPr>
        <w:t xml:space="preserve"> (обзор)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 xml:space="preserve">Стихотворения русских поэтов XIX века о родной природе. </w:t>
      </w:r>
      <w:r w:rsidRPr="00FA3D4A">
        <w:rPr>
          <w:rStyle w:val="a4"/>
          <w:sz w:val="28"/>
          <w:szCs w:val="28"/>
        </w:rPr>
        <w:t>В. Жуковский.</w:t>
      </w:r>
      <w:r w:rsidRPr="00FA3D4A">
        <w:rPr>
          <w:rStyle w:val="11"/>
          <w:sz w:val="28"/>
          <w:szCs w:val="28"/>
        </w:rPr>
        <w:t xml:space="preserve"> «Приход весны»;</w:t>
      </w:r>
      <w:r w:rsidRPr="00FA3D4A">
        <w:rPr>
          <w:rStyle w:val="a4"/>
          <w:sz w:val="28"/>
          <w:szCs w:val="28"/>
        </w:rPr>
        <w:t xml:space="preserve"> И. Бунин.</w:t>
      </w:r>
      <w:r w:rsidRPr="00FA3D4A">
        <w:rPr>
          <w:rStyle w:val="11"/>
          <w:sz w:val="28"/>
          <w:szCs w:val="28"/>
        </w:rPr>
        <w:t xml:space="preserve"> «Родина»; </w:t>
      </w:r>
      <w:r w:rsidRPr="00FA3D4A">
        <w:rPr>
          <w:rStyle w:val="a4"/>
          <w:sz w:val="28"/>
          <w:szCs w:val="28"/>
        </w:rPr>
        <w:t>А. К. Толстой.</w:t>
      </w:r>
      <w:r w:rsidRPr="00FA3D4A">
        <w:rPr>
          <w:rStyle w:val="11"/>
          <w:sz w:val="28"/>
          <w:szCs w:val="28"/>
        </w:rPr>
        <w:t xml:space="preserve"> «Край ты мой, родимый край...», «Благо</w:t>
      </w:r>
      <w:r w:rsidRPr="00FA3D4A">
        <w:rPr>
          <w:rStyle w:val="11"/>
          <w:sz w:val="28"/>
          <w:szCs w:val="28"/>
        </w:rPr>
        <w:softHyphen/>
        <w:t>вест».</w:t>
      </w:r>
      <w:r w:rsidRPr="00FA3D4A">
        <w:rPr>
          <w:sz w:val="28"/>
          <w:szCs w:val="28"/>
        </w:rPr>
        <w:t xml:space="preserve"> Поэтическое изображение родной природы и выраже</w:t>
      </w:r>
      <w:r w:rsidRPr="00FA3D4A">
        <w:rPr>
          <w:sz w:val="28"/>
          <w:szCs w:val="28"/>
        </w:rPr>
        <w:softHyphen/>
        <w:t>ние авторского настроения, миросозерцания.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rPr>
          <w:b/>
          <w:sz w:val="28"/>
          <w:szCs w:val="28"/>
        </w:rPr>
      </w:pPr>
      <w:r w:rsidRPr="00FA3D4A">
        <w:rPr>
          <w:b/>
          <w:sz w:val="28"/>
          <w:szCs w:val="28"/>
        </w:rPr>
        <w:t>ИЗ РУССКОЙ ЛИТЕРАТУРЫ XX</w:t>
      </w:r>
      <w:r w:rsidRPr="00FA3D4A">
        <w:rPr>
          <w:rStyle w:val="a4"/>
          <w:b w:val="0"/>
          <w:sz w:val="28"/>
          <w:szCs w:val="28"/>
        </w:rPr>
        <w:t xml:space="preserve"> ВЕКА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Иван Алексеевич Бунин.</w:t>
      </w:r>
      <w:r w:rsidRPr="00FA3D4A">
        <w:rPr>
          <w:sz w:val="28"/>
          <w:szCs w:val="28"/>
        </w:rPr>
        <w:t xml:space="preserve"> Краткий рассказ о писателе.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«Цифры».</w:t>
      </w:r>
      <w:r w:rsidRPr="00FA3D4A">
        <w:rPr>
          <w:sz w:val="28"/>
          <w:szCs w:val="28"/>
        </w:rPr>
        <w:t xml:space="preserve"> Воспитание детей в семье. Герой рассказа: сложность взаимопонимания детей и взрослых.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«Лапти».</w:t>
      </w:r>
      <w:r w:rsidRPr="00FA3D4A">
        <w:rPr>
          <w:sz w:val="28"/>
          <w:szCs w:val="28"/>
        </w:rPr>
        <w:t xml:space="preserve"> Душевное богатство простого крестьянина. (Для внеклассного чтения.)</w:t>
      </w:r>
    </w:p>
    <w:p w:rsidR="006B4D67" w:rsidRPr="00FA3D4A" w:rsidRDefault="006B4D67" w:rsidP="007D13E7">
      <w:pPr>
        <w:pStyle w:val="21"/>
        <w:shd w:val="clear" w:color="auto" w:fill="auto"/>
        <w:tabs>
          <w:tab w:val="left" w:pos="8280"/>
        </w:tabs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Максим Горький.</w:t>
      </w:r>
      <w:r w:rsidRPr="00FA3D4A">
        <w:rPr>
          <w:sz w:val="28"/>
          <w:szCs w:val="28"/>
        </w:rPr>
        <w:t xml:space="preserve"> Краткий рассказ о писателе.</w:t>
      </w:r>
      <w:r w:rsidRPr="00FA3D4A">
        <w:rPr>
          <w:sz w:val="28"/>
          <w:szCs w:val="28"/>
        </w:rPr>
        <w:tab/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«Детство».</w:t>
      </w:r>
      <w:r w:rsidRPr="00FA3D4A">
        <w:rPr>
          <w:sz w:val="28"/>
          <w:szCs w:val="28"/>
        </w:rPr>
        <w:t xml:space="preserve"> Автобиографический характер повести. Изо</w:t>
      </w:r>
      <w:r w:rsidRPr="00FA3D4A">
        <w:rPr>
          <w:sz w:val="28"/>
          <w:szCs w:val="28"/>
        </w:rPr>
        <w:softHyphen/>
        <w:t xml:space="preserve">бражение «свинцовых мерзостей жизни». Дед Каширин. </w:t>
      </w:r>
      <w:proofErr w:type="gramStart"/>
      <w:r w:rsidRPr="00FA3D4A">
        <w:rPr>
          <w:sz w:val="28"/>
          <w:szCs w:val="28"/>
        </w:rPr>
        <w:t>«Яр</w:t>
      </w:r>
      <w:r w:rsidRPr="00FA3D4A">
        <w:rPr>
          <w:sz w:val="28"/>
          <w:szCs w:val="28"/>
        </w:rPr>
        <w:softHyphen/>
        <w:t>кое, здоровое, творческое в русской жизни» (Алёша, бабушка, Цыганок, Хорошее Дело).</w:t>
      </w:r>
      <w:proofErr w:type="gramEnd"/>
      <w:r w:rsidRPr="00FA3D4A">
        <w:rPr>
          <w:sz w:val="28"/>
          <w:szCs w:val="28"/>
        </w:rPr>
        <w:t xml:space="preserve"> Изображение быта и х</w:t>
      </w:r>
      <w:r w:rsidRPr="00FA3D4A">
        <w:rPr>
          <w:sz w:val="28"/>
          <w:szCs w:val="28"/>
        </w:rPr>
        <w:t>а</w:t>
      </w:r>
      <w:r w:rsidRPr="00FA3D4A">
        <w:rPr>
          <w:sz w:val="28"/>
          <w:szCs w:val="28"/>
        </w:rPr>
        <w:t>рактеров. Вера в творческие силы народа.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lastRenderedPageBreak/>
        <w:t xml:space="preserve">«Старуха </w:t>
      </w:r>
      <w:proofErr w:type="spellStart"/>
      <w:r w:rsidRPr="00FA3D4A">
        <w:rPr>
          <w:rStyle w:val="11"/>
          <w:sz w:val="28"/>
          <w:szCs w:val="28"/>
        </w:rPr>
        <w:t>Изергилъ</w:t>
      </w:r>
      <w:proofErr w:type="spellEnd"/>
      <w:r w:rsidRPr="00FA3D4A">
        <w:rPr>
          <w:rStyle w:val="11"/>
          <w:sz w:val="28"/>
          <w:szCs w:val="28"/>
        </w:rPr>
        <w:t>»</w:t>
      </w:r>
      <w:r w:rsidRPr="00FA3D4A">
        <w:rPr>
          <w:sz w:val="28"/>
          <w:szCs w:val="28"/>
        </w:rPr>
        <w:t xml:space="preserve"> («Легенда о </w:t>
      </w:r>
      <w:proofErr w:type="spellStart"/>
      <w:r w:rsidRPr="00FA3D4A">
        <w:rPr>
          <w:sz w:val="28"/>
          <w:szCs w:val="28"/>
        </w:rPr>
        <w:t>Данко</w:t>
      </w:r>
      <w:proofErr w:type="spellEnd"/>
      <w:r w:rsidRPr="00FA3D4A">
        <w:rPr>
          <w:sz w:val="28"/>
          <w:szCs w:val="28"/>
        </w:rPr>
        <w:t>»),</w:t>
      </w:r>
      <w:r w:rsidRPr="00FA3D4A">
        <w:rPr>
          <w:rStyle w:val="11"/>
          <w:sz w:val="28"/>
          <w:szCs w:val="28"/>
        </w:rPr>
        <w:t xml:space="preserve"> «</w:t>
      </w:r>
      <w:proofErr w:type="spellStart"/>
      <w:r w:rsidRPr="00FA3D4A">
        <w:rPr>
          <w:rStyle w:val="11"/>
          <w:sz w:val="28"/>
          <w:szCs w:val="28"/>
        </w:rPr>
        <w:t>Челкаги</w:t>
      </w:r>
      <w:proofErr w:type="spellEnd"/>
      <w:r w:rsidRPr="00FA3D4A">
        <w:rPr>
          <w:rStyle w:val="11"/>
          <w:sz w:val="28"/>
          <w:szCs w:val="28"/>
        </w:rPr>
        <w:t>».</w:t>
      </w:r>
      <w:r w:rsidRPr="00FA3D4A">
        <w:rPr>
          <w:sz w:val="28"/>
          <w:szCs w:val="28"/>
        </w:rPr>
        <w:t xml:space="preserve"> (Для внеклассного чтения.)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Понятие о теме и идее произве</w:t>
      </w:r>
      <w:r w:rsidRPr="00FA3D4A">
        <w:rPr>
          <w:sz w:val="28"/>
          <w:szCs w:val="28"/>
        </w:rPr>
        <w:softHyphen/>
        <w:t>дения (развитие представлений). Портрет как средство х</w:t>
      </w:r>
      <w:r w:rsidRPr="00FA3D4A">
        <w:rPr>
          <w:sz w:val="28"/>
          <w:szCs w:val="28"/>
        </w:rPr>
        <w:t>а</w:t>
      </w:r>
      <w:r w:rsidRPr="00FA3D4A">
        <w:rPr>
          <w:sz w:val="28"/>
          <w:szCs w:val="28"/>
        </w:rPr>
        <w:t>рак</w:t>
      </w:r>
      <w:r w:rsidRPr="00FA3D4A">
        <w:rPr>
          <w:sz w:val="28"/>
          <w:szCs w:val="28"/>
        </w:rPr>
        <w:softHyphen/>
        <w:t>теристики героя (развитие представлений).</w:t>
      </w:r>
    </w:p>
    <w:p w:rsidR="006B4D67" w:rsidRPr="00FA3D4A" w:rsidRDefault="006B4D67" w:rsidP="007D13E7">
      <w:pPr>
        <w:pStyle w:val="42"/>
        <w:shd w:val="clear" w:color="auto" w:fill="auto"/>
        <w:spacing w:before="0" w:line="276" w:lineRule="auto"/>
        <w:ind w:left="40" w:right="20" w:firstLine="527"/>
        <w:contextualSpacing/>
        <w:jc w:val="right"/>
        <w:rPr>
          <w:sz w:val="28"/>
          <w:szCs w:val="28"/>
        </w:rPr>
      </w:pPr>
      <w:r w:rsidRPr="00FA3D4A">
        <w:rPr>
          <w:sz w:val="28"/>
          <w:szCs w:val="28"/>
        </w:rPr>
        <w:t>Владимир Владимирович Маяковский.</w:t>
      </w:r>
      <w:r w:rsidRPr="00FA3D4A">
        <w:rPr>
          <w:rStyle w:val="410"/>
          <w:sz w:val="28"/>
          <w:szCs w:val="28"/>
        </w:rPr>
        <w:t xml:space="preserve"> Краткий рассказ о писателе.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«Необычайное приключение, бывшее с Владимиром Маяковским летом на даче».</w:t>
      </w:r>
      <w:r w:rsidRPr="00FA3D4A">
        <w:rPr>
          <w:sz w:val="28"/>
          <w:szCs w:val="28"/>
        </w:rPr>
        <w:t xml:space="preserve"> Мысли автора о роли поэ</w:t>
      </w:r>
      <w:r w:rsidRPr="00FA3D4A">
        <w:rPr>
          <w:sz w:val="28"/>
          <w:szCs w:val="28"/>
        </w:rPr>
        <w:softHyphen/>
        <w:t>зии в жизни человека и общества. Своеобразие стихотворного ритма, словотворчество Маяковского.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«Хорошее отношение к лошадям».</w:t>
      </w:r>
      <w:r w:rsidRPr="00FA3D4A">
        <w:rPr>
          <w:sz w:val="28"/>
          <w:szCs w:val="28"/>
        </w:rPr>
        <w:t xml:space="preserve"> Два взгляда на мир: безразличие, бессердечие мещанина и гуманизм, доброта, со</w:t>
      </w:r>
      <w:r w:rsidRPr="00FA3D4A">
        <w:rPr>
          <w:sz w:val="28"/>
          <w:szCs w:val="28"/>
        </w:rPr>
        <w:softHyphen/>
        <w:t>страдание лирического героя стихотворения.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Лирический герой (начальные представления). Обогащение знаний о ритме и рифме. Т</w:t>
      </w:r>
      <w:r w:rsidRPr="00FA3D4A">
        <w:rPr>
          <w:sz w:val="28"/>
          <w:szCs w:val="28"/>
        </w:rPr>
        <w:t>о</w:t>
      </w:r>
      <w:r w:rsidRPr="00FA3D4A">
        <w:rPr>
          <w:sz w:val="28"/>
          <w:szCs w:val="28"/>
        </w:rPr>
        <w:t>ни</w:t>
      </w:r>
      <w:r w:rsidRPr="00FA3D4A">
        <w:rPr>
          <w:sz w:val="28"/>
          <w:szCs w:val="28"/>
        </w:rPr>
        <w:softHyphen/>
        <w:t>ческое стихосложение (начальные представления).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Леонид Николаевич Андреев.</w:t>
      </w:r>
      <w:r w:rsidRPr="00FA3D4A">
        <w:rPr>
          <w:sz w:val="28"/>
          <w:szCs w:val="28"/>
        </w:rPr>
        <w:t xml:space="preserve"> Краткий рассказ о писателе. 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</w:t>
      </w:r>
      <w:proofErr w:type="gramStart"/>
      <w:r w:rsidRPr="00FA3D4A">
        <w:rPr>
          <w:rStyle w:val="11"/>
          <w:sz w:val="28"/>
          <w:szCs w:val="28"/>
        </w:rPr>
        <w:t>Кусака</w:t>
      </w:r>
      <w:proofErr w:type="gramEnd"/>
      <w:r w:rsidRPr="00FA3D4A">
        <w:rPr>
          <w:rStyle w:val="11"/>
          <w:sz w:val="28"/>
          <w:szCs w:val="28"/>
        </w:rPr>
        <w:t>».</w:t>
      </w:r>
      <w:r w:rsidRPr="00FA3D4A">
        <w:rPr>
          <w:sz w:val="28"/>
          <w:szCs w:val="28"/>
        </w:rPr>
        <w:t xml:space="preserve"> Чувство сострадания к братьям нашим меньшим, бессердечие героев. Гуманистический пафос произв</w:t>
      </w:r>
      <w:r w:rsidRPr="00FA3D4A">
        <w:rPr>
          <w:sz w:val="28"/>
          <w:szCs w:val="28"/>
        </w:rPr>
        <w:t>е</w:t>
      </w:r>
      <w:r w:rsidRPr="00FA3D4A">
        <w:rPr>
          <w:sz w:val="28"/>
          <w:szCs w:val="28"/>
        </w:rPr>
        <w:t>дения.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Андрей Платонович Платонов.</w:t>
      </w:r>
      <w:r w:rsidRPr="00FA3D4A">
        <w:rPr>
          <w:sz w:val="28"/>
          <w:szCs w:val="28"/>
        </w:rPr>
        <w:t xml:space="preserve"> Краткий рассказ о писателе.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«Юшка».</w:t>
      </w:r>
      <w:r w:rsidRPr="00FA3D4A">
        <w:rPr>
          <w:sz w:val="28"/>
          <w:szCs w:val="28"/>
        </w:rPr>
        <w:t xml:space="preserve"> Главный герой произведения, его непохожесть на окружающих людей, душевная щедрость. Любовь и нена</w:t>
      </w:r>
      <w:r w:rsidRPr="00FA3D4A">
        <w:rPr>
          <w:sz w:val="28"/>
          <w:szCs w:val="28"/>
        </w:rPr>
        <w:softHyphen/>
        <w:t>висть окружающих героя людей. Юшка - незаметный герой с большим сердцем. Осознание необходимости состр</w:t>
      </w:r>
      <w:r w:rsidRPr="00FA3D4A">
        <w:rPr>
          <w:sz w:val="28"/>
          <w:szCs w:val="28"/>
        </w:rPr>
        <w:t>а</w:t>
      </w:r>
      <w:r w:rsidRPr="00FA3D4A">
        <w:rPr>
          <w:sz w:val="28"/>
          <w:szCs w:val="28"/>
        </w:rPr>
        <w:t>дания и уважения к человеку. Неповторимость и ценность каждой человеческой личности.</w:t>
      </w:r>
    </w:p>
    <w:p w:rsidR="006B4D67" w:rsidRPr="00FA3D4A" w:rsidRDefault="006B4D67" w:rsidP="007D13E7">
      <w:pPr>
        <w:pStyle w:val="42"/>
        <w:shd w:val="clear" w:color="auto" w:fill="auto"/>
        <w:spacing w:before="0" w:line="276" w:lineRule="auto"/>
        <w:ind w:left="40" w:firstLine="527"/>
        <w:contextualSpacing/>
        <w:rPr>
          <w:b/>
          <w:sz w:val="28"/>
          <w:szCs w:val="28"/>
        </w:rPr>
      </w:pPr>
      <w:r w:rsidRPr="00FA3D4A">
        <w:rPr>
          <w:b/>
          <w:sz w:val="28"/>
          <w:szCs w:val="28"/>
        </w:rPr>
        <w:t>Борис Леонидович Пастернак.</w:t>
      </w:r>
      <w:r w:rsidRPr="00FA3D4A">
        <w:rPr>
          <w:rStyle w:val="410"/>
          <w:b w:val="0"/>
          <w:sz w:val="28"/>
          <w:szCs w:val="28"/>
        </w:rPr>
        <w:t xml:space="preserve"> Слово о поэте.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«Июль», «Никого не будет в доме...».</w:t>
      </w:r>
      <w:r w:rsidRPr="00FA3D4A">
        <w:rPr>
          <w:sz w:val="28"/>
          <w:szCs w:val="28"/>
        </w:rPr>
        <w:t xml:space="preserve"> Картины природы, преображённые поэтическим зрением Пастернака. Сра</w:t>
      </w:r>
      <w:r w:rsidRPr="00FA3D4A">
        <w:rPr>
          <w:sz w:val="28"/>
          <w:szCs w:val="28"/>
        </w:rPr>
        <w:t>в</w:t>
      </w:r>
      <w:r w:rsidRPr="00FA3D4A">
        <w:rPr>
          <w:sz w:val="28"/>
          <w:szCs w:val="28"/>
        </w:rPr>
        <w:t>нения и метафоры в художественном мире поэта.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Сравнение. Метафора (развитие представлений).</w:t>
      </w:r>
    </w:p>
    <w:p w:rsidR="006B4D67" w:rsidRPr="00FA3D4A" w:rsidRDefault="006B4D67" w:rsidP="007D13E7">
      <w:pPr>
        <w:pStyle w:val="42"/>
        <w:shd w:val="clear" w:color="auto" w:fill="auto"/>
        <w:spacing w:before="0" w:line="276" w:lineRule="auto"/>
        <w:ind w:left="40" w:firstLine="527"/>
        <w:contextualSpacing/>
        <w:rPr>
          <w:b/>
          <w:sz w:val="28"/>
          <w:szCs w:val="28"/>
        </w:rPr>
      </w:pPr>
      <w:r w:rsidRPr="00FA3D4A">
        <w:rPr>
          <w:b/>
          <w:sz w:val="28"/>
          <w:szCs w:val="28"/>
        </w:rPr>
        <w:t>На дорогах войны</w:t>
      </w:r>
      <w:r w:rsidRPr="00FA3D4A">
        <w:rPr>
          <w:rStyle w:val="45"/>
          <w:b w:val="0"/>
          <w:sz w:val="28"/>
          <w:szCs w:val="28"/>
        </w:rPr>
        <w:t xml:space="preserve"> (обзор)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Интервью с поэтом - участником Великой Отечественной войны. Героизм, патриотизм, самоотверженность, тру</w:t>
      </w:r>
      <w:r w:rsidRPr="00FA3D4A">
        <w:rPr>
          <w:sz w:val="28"/>
          <w:szCs w:val="28"/>
        </w:rPr>
        <w:t>д</w:t>
      </w:r>
      <w:r w:rsidRPr="00FA3D4A">
        <w:rPr>
          <w:sz w:val="28"/>
          <w:szCs w:val="28"/>
        </w:rPr>
        <w:t>ности и радости грозных лет войны в стихотворениях поэтов - участ</w:t>
      </w:r>
      <w:r w:rsidRPr="00FA3D4A">
        <w:rPr>
          <w:sz w:val="28"/>
          <w:szCs w:val="28"/>
        </w:rPr>
        <w:softHyphen/>
        <w:t>ников войны: А. Ахматовой, К. Симонова, А. Тва</w:t>
      </w:r>
      <w:r w:rsidRPr="00FA3D4A">
        <w:rPr>
          <w:sz w:val="28"/>
          <w:szCs w:val="28"/>
        </w:rPr>
        <w:t>р</w:t>
      </w:r>
      <w:r w:rsidRPr="00FA3D4A">
        <w:rPr>
          <w:sz w:val="28"/>
          <w:szCs w:val="28"/>
        </w:rPr>
        <w:t>довского, А. Суркова, Н. Тихонова и др. Ритмы и образы военной лирики.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lastRenderedPageBreak/>
        <w:t>Теория литературы.</w:t>
      </w:r>
      <w:r w:rsidRPr="00FA3D4A">
        <w:rPr>
          <w:sz w:val="28"/>
          <w:szCs w:val="28"/>
        </w:rPr>
        <w:t xml:space="preserve"> Публицистика. Интервью как жанр публицистики (начальные представления).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Фёдор Александрович Абрамов.</w:t>
      </w:r>
      <w:r w:rsidRPr="00FA3D4A">
        <w:rPr>
          <w:sz w:val="28"/>
          <w:szCs w:val="28"/>
        </w:rPr>
        <w:t xml:space="preserve"> Краткий рассказ о </w:t>
      </w:r>
      <w:r w:rsidRPr="00FA3D4A">
        <w:rPr>
          <w:rStyle w:val="2pt"/>
          <w:sz w:val="28"/>
          <w:szCs w:val="28"/>
        </w:rPr>
        <w:t>пи</w:t>
      </w:r>
      <w:r w:rsidRPr="00FA3D4A">
        <w:rPr>
          <w:rStyle w:val="2pt"/>
          <w:sz w:val="28"/>
          <w:szCs w:val="28"/>
        </w:rPr>
        <w:softHyphen/>
      </w:r>
      <w:r w:rsidRPr="00FA3D4A">
        <w:rPr>
          <w:sz w:val="28"/>
          <w:szCs w:val="28"/>
        </w:rPr>
        <w:t>сателе.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«О чём плачут лошади».</w:t>
      </w:r>
      <w:r w:rsidRPr="00FA3D4A">
        <w:rPr>
          <w:sz w:val="28"/>
          <w:szCs w:val="28"/>
        </w:rPr>
        <w:t xml:space="preserve"> Эстетические и нравственно- экологические проблемы, поднятые в рассказе.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Литературные традиции.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Евгений Иванович Носов.</w:t>
      </w:r>
      <w:r w:rsidRPr="00FA3D4A">
        <w:rPr>
          <w:sz w:val="28"/>
          <w:szCs w:val="28"/>
        </w:rPr>
        <w:t xml:space="preserve"> Краткий рассказ о писателе.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«Кукла»</w:t>
      </w:r>
      <w:r w:rsidRPr="00FA3D4A">
        <w:rPr>
          <w:sz w:val="28"/>
          <w:szCs w:val="28"/>
        </w:rPr>
        <w:t xml:space="preserve"> («</w:t>
      </w:r>
      <w:proofErr w:type="spellStart"/>
      <w:r w:rsidRPr="00FA3D4A">
        <w:rPr>
          <w:sz w:val="28"/>
          <w:szCs w:val="28"/>
        </w:rPr>
        <w:t>Акимыч</w:t>
      </w:r>
      <w:proofErr w:type="spellEnd"/>
      <w:r w:rsidRPr="00FA3D4A">
        <w:rPr>
          <w:sz w:val="28"/>
          <w:szCs w:val="28"/>
        </w:rPr>
        <w:t>»),</w:t>
      </w:r>
      <w:r w:rsidRPr="00FA3D4A">
        <w:rPr>
          <w:rStyle w:val="11"/>
          <w:sz w:val="28"/>
          <w:szCs w:val="28"/>
        </w:rPr>
        <w:t xml:space="preserve"> «Живое пламя».</w:t>
      </w:r>
      <w:r w:rsidRPr="00FA3D4A">
        <w:rPr>
          <w:sz w:val="28"/>
          <w:szCs w:val="28"/>
        </w:rPr>
        <w:t xml:space="preserve"> Сила внутренней, духовной красоты человека. Протест против равнодушия, </w:t>
      </w:r>
      <w:proofErr w:type="spellStart"/>
      <w:r w:rsidRPr="00FA3D4A">
        <w:rPr>
          <w:sz w:val="28"/>
          <w:szCs w:val="28"/>
        </w:rPr>
        <w:t>без</w:t>
      </w:r>
      <w:r w:rsidRPr="00FA3D4A">
        <w:rPr>
          <w:sz w:val="28"/>
          <w:szCs w:val="28"/>
        </w:rPr>
        <w:softHyphen/>
        <w:t>духовности</w:t>
      </w:r>
      <w:proofErr w:type="spellEnd"/>
      <w:r w:rsidRPr="00FA3D4A">
        <w:rPr>
          <w:sz w:val="28"/>
          <w:szCs w:val="28"/>
        </w:rPr>
        <w:t>, безразличного отношения к окружающим людям, природе. Осознание огромной роли прекрасного в душе чело</w:t>
      </w:r>
      <w:r w:rsidRPr="00FA3D4A">
        <w:rPr>
          <w:sz w:val="28"/>
          <w:szCs w:val="28"/>
        </w:rPr>
        <w:softHyphen/>
        <w:t>века, в окружающей природе. Взаимосвязь природы и человека.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Юрий Павлович Казаков.</w:t>
      </w:r>
      <w:r w:rsidRPr="00FA3D4A">
        <w:rPr>
          <w:sz w:val="28"/>
          <w:szCs w:val="28"/>
        </w:rPr>
        <w:t xml:space="preserve"> Краткий рассказ о писателе.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«Тихое утро».</w:t>
      </w:r>
      <w:r w:rsidRPr="00FA3D4A">
        <w:rPr>
          <w:sz w:val="28"/>
          <w:szCs w:val="28"/>
        </w:rPr>
        <w:t xml:space="preserve"> Взаимоотношения детей, взаимопомощь, взаимовыручка. Особенности характера героев - сельского и городского мальчиков, понимание окружающей природы. Подвиг мальчика и радость от собственного доброго п</w:t>
      </w:r>
      <w:r w:rsidRPr="00FA3D4A">
        <w:rPr>
          <w:sz w:val="28"/>
          <w:szCs w:val="28"/>
        </w:rPr>
        <w:t>о</w:t>
      </w:r>
      <w:r w:rsidRPr="00FA3D4A">
        <w:rPr>
          <w:sz w:val="28"/>
          <w:szCs w:val="28"/>
        </w:rPr>
        <w:t>ступка.</w:t>
      </w:r>
    </w:p>
    <w:p w:rsidR="006B4D67" w:rsidRPr="00FA3D4A" w:rsidRDefault="006B4D67" w:rsidP="007D13E7">
      <w:pPr>
        <w:pStyle w:val="42"/>
        <w:shd w:val="clear" w:color="auto" w:fill="auto"/>
        <w:spacing w:before="0" w:line="276" w:lineRule="auto"/>
        <w:ind w:left="40" w:firstLine="527"/>
        <w:contextualSpacing/>
        <w:rPr>
          <w:sz w:val="28"/>
          <w:szCs w:val="28"/>
        </w:rPr>
      </w:pPr>
      <w:r w:rsidRPr="00FA3D4A">
        <w:rPr>
          <w:sz w:val="28"/>
          <w:szCs w:val="28"/>
        </w:rPr>
        <w:t>«Тихая моя Родина»</w:t>
      </w:r>
      <w:r w:rsidRPr="00FA3D4A">
        <w:rPr>
          <w:rStyle w:val="45"/>
          <w:sz w:val="28"/>
          <w:szCs w:val="28"/>
        </w:rPr>
        <w:t xml:space="preserve"> (обзор)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proofErr w:type="gramStart"/>
      <w:r w:rsidRPr="00FA3D4A">
        <w:rPr>
          <w:sz w:val="28"/>
          <w:szCs w:val="28"/>
        </w:rPr>
        <w:t>Стихотворения о Родине, родной природе, собственном восприятии окружающего</w:t>
      </w:r>
      <w:r w:rsidRPr="00FA3D4A">
        <w:rPr>
          <w:rStyle w:val="a4"/>
          <w:sz w:val="28"/>
          <w:szCs w:val="28"/>
        </w:rPr>
        <w:t xml:space="preserve"> (В. Брюсов, Ф. Сологуб,</w:t>
      </w:r>
      <w:r w:rsidRPr="00FA3D4A">
        <w:rPr>
          <w:sz w:val="28"/>
          <w:szCs w:val="28"/>
        </w:rPr>
        <w:t xml:space="preserve"> С.</w:t>
      </w:r>
      <w:r w:rsidRPr="00FA3D4A">
        <w:rPr>
          <w:rStyle w:val="a4"/>
          <w:sz w:val="28"/>
          <w:szCs w:val="28"/>
        </w:rPr>
        <w:t xml:space="preserve"> Есе</w:t>
      </w:r>
      <w:r w:rsidRPr="00FA3D4A">
        <w:rPr>
          <w:rStyle w:val="a4"/>
          <w:sz w:val="28"/>
          <w:szCs w:val="28"/>
        </w:rPr>
        <w:softHyphen/>
        <w:t>нин.</w:t>
      </w:r>
      <w:proofErr w:type="gramEnd"/>
      <w:r w:rsidRPr="00FA3D4A">
        <w:rPr>
          <w:rStyle w:val="a4"/>
          <w:sz w:val="28"/>
          <w:szCs w:val="28"/>
        </w:rPr>
        <w:t xml:space="preserve"> II. Заболоцкий, II. </w:t>
      </w:r>
      <w:proofErr w:type="gramStart"/>
      <w:r w:rsidRPr="00FA3D4A">
        <w:rPr>
          <w:rStyle w:val="a4"/>
          <w:sz w:val="28"/>
          <w:szCs w:val="28"/>
        </w:rPr>
        <w:t>Рубцов).</w:t>
      </w:r>
      <w:proofErr w:type="gramEnd"/>
      <w:r w:rsidRPr="00FA3D4A">
        <w:rPr>
          <w:sz w:val="28"/>
          <w:szCs w:val="28"/>
        </w:rPr>
        <w:t xml:space="preserve"> Человек и природа. </w:t>
      </w:r>
      <w:r w:rsidRPr="00FA3D4A">
        <w:rPr>
          <w:rStyle w:val="2pt"/>
          <w:sz w:val="28"/>
          <w:szCs w:val="28"/>
        </w:rPr>
        <w:t>Вы</w:t>
      </w:r>
      <w:r w:rsidRPr="00FA3D4A">
        <w:rPr>
          <w:rStyle w:val="2pt"/>
          <w:sz w:val="28"/>
          <w:szCs w:val="28"/>
        </w:rPr>
        <w:softHyphen/>
      </w:r>
      <w:r w:rsidRPr="00FA3D4A">
        <w:rPr>
          <w:sz w:val="28"/>
          <w:szCs w:val="28"/>
        </w:rPr>
        <w:t>ражение душевных настроений, состояний человека через описание картин природы. Общее и</w:t>
      </w:r>
      <w:r w:rsidRPr="00FA3D4A">
        <w:rPr>
          <w:rStyle w:val="9pt"/>
          <w:sz w:val="28"/>
          <w:szCs w:val="28"/>
        </w:rPr>
        <w:t xml:space="preserve"> индивидуальное</w:t>
      </w:r>
      <w:r w:rsidRPr="00FA3D4A">
        <w:rPr>
          <w:sz w:val="28"/>
          <w:szCs w:val="28"/>
        </w:rPr>
        <w:t xml:space="preserve"> в вос</w:t>
      </w:r>
      <w:r w:rsidRPr="00FA3D4A">
        <w:rPr>
          <w:sz w:val="28"/>
          <w:szCs w:val="28"/>
        </w:rPr>
        <w:softHyphen/>
        <w:t>приятии родной природы русскими поэтами.</w:t>
      </w:r>
    </w:p>
    <w:p w:rsidR="006B4D67" w:rsidRPr="00FA3D4A" w:rsidRDefault="006B4D67" w:rsidP="007D13E7">
      <w:pPr>
        <w:pStyle w:val="42"/>
        <w:shd w:val="clear" w:color="auto" w:fill="auto"/>
        <w:spacing w:before="0" w:line="276" w:lineRule="auto"/>
        <w:ind w:left="40" w:right="40" w:firstLine="527"/>
        <w:contextualSpacing/>
        <w:rPr>
          <w:b/>
          <w:sz w:val="28"/>
          <w:szCs w:val="28"/>
        </w:rPr>
      </w:pPr>
      <w:r w:rsidRPr="00FA3D4A">
        <w:rPr>
          <w:b/>
          <w:sz w:val="28"/>
          <w:szCs w:val="28"/>
        </w:rPr>
        <w:t xml:space="preserve">Александр </w:t>
      </w:r>
      <w:proofErr w:type="spellStart"/>
      <w:r w:rsidRPr="00FA3D4A">
        <w:rPr>
          <w:b/>
          <w:sz w:val="28"/>
          <w:szCs w:val="28"/>
        </w:rPr>
        <w:t>Трифонович</w:t>
      </w:r>
      <w:proofErr w:type="spellEnd"/>
      <w:r w:rsidRPr="00FA3D4A">
        <w:rPr>
          <w:b/>
          <w:sz w:val="28"/>
          <w:szCs w:val="28"/>
        </w:rPr>
        <w:t xml:space="preserve"> Твардовский.</w:t>
      </w:r>
      <w:r w:rsidRPr="00FA3D4A">
        <w:rPr>
          <w:rStyle w:val="410"/>
          <w:b w:val="0"/>
          <w:sz w:val="28"/>
          <w:szCs w:val="28"/>
        </w:rPr>
        <w:t xml:space="preserve"> Краткий рассказ о поэте.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«Снега потемнеют синие...», «Июль - макушка ле</w:t>
      </w:r>
      <w:r w:rsidRPr="00FA3D4A">
        <w:rPr>
          <w:rStyle w:val="11"/>
          <w:sz w:val="28"/>
          <w:szCs w:val="28"/>
        </w:rPr>
        <w:softHyphen/>
        <w:t>та...», «На дне моей жизни...».</w:t>
      </w:r>
      <w:r w:rsidRPr="00FA3D4A">
        <w:rPr>
          <w:sz w:val="28"/>
          <w:szCs w:val="28"/>
        </w:rPr>
        <w:t xml:space="preserve"> Размышления поэта о вза</w:t>
      </w:r>
      <w:r w:rsidRPr="00FA3D4A">
        <w:rPr>
          <w:sz w:val="28"/>
          <w:szCs w:val="28"/>
        </w:rPr>
        <w:softHyphen/>
        <w:t>имосвязи человека и природы, о неразделимости судьбы че</w:t>
      </w:r>
      <w:r w:rsidRPr="00FA3D4A">
        <w:rPr>
          <w:sz w:val="28"/>
          <w:szCs w:val="28"/>
        </w:rPr>
        <w:softHyphen/>
        <w:t>ловека и народа.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Лирический герой (развитие по</w:t>
      </w:r>
      <w:r w:rsidRPr="00FA3D4A">
        <w:rPr>
          <w:sz w:val="28"/>
          <w:szCs w:val="28"/>
        </w:rPr>
        <w:softHyphen/>
        <w:t>нятия).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Дмитрий Сергеевич Лихачёв.</w:t>
      </w:r>
      <w:r w:rsidRPr="00FA3D4A">
        <w:rPr>
          <w:rStyle w:val="11"/>
          <w:sz w:val="28"/>
          <w:szCs w:val="28"/>
        </w:rPr>
        <w:t xml:space="preserve"> «Земля родная»</w:t>
      </w:r>
      <w:r w:rsidRPr="00FA3D4A">
        <w:rPr>
          <w:rStyle w:val="a5"/>
          <w:sz w:val="28"/>
          <w:szCs w:val="28"/>
        </w:rPr>
        <w:t xml:space="preserve"> (главы из книги).</w:t>
      </w:r>
      <w:r w:rsidRPr="00FA3D4A">
        <w:rPr>
          <w:sz w:val="28"/>
          <w:szCs w:val="28"/>
        </w:rPr>
        <w:t xml:space="preserve"> Духовное напутствие молодёжи.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Публицистика (развитие пред</w:t>
      </w:r>
      <w:r w:rsidRPr="00FA3D4A">
        <w:rPr>
          <w:sz w:val="28"/>
          <w:szCs w:val="28"/>
        </w:rPr>
        <w:softHyphen/>
        <w:t>ставлений). Мемуары как публицистический жанр (начал</w:t>
      </w:r>
      <w:r w:rsidRPr="00FA3D4A">
        <w:rPr>
          <w:sz w:val="28"/>
          <w:szCs w:val="28"/>
        </w:rPr>
        <w:t>ь</w:t>
      </w:r>
      <w:r w:rsidRPr="00FA3D4A">
        <w:rPr>
          <w:sz w:val="28"/>
          <w:szCs w:val="28"/>
        </w:rPr>
        <w:t>ные представления).</w:t>
      </w:r>
    </w:p>
    <w:p w:rsidR="006B4D67" w:rsidRPr="00FA3D4A" w:rsidRDefault="006B4D67" w:rsidP="007D13E7">
      <w:pPr>
        <w:pStyle w:val="42"/>
        <w:shd w:val="clear" w:color="auto" w:fill="auto"/>
        <w:spacing w:before="0" w:line="276" w:lineRule="auto"/>
        <w:ind w:left="40" w:firstLine="527"/>
        <w:contextualSpacing/>
        <w:rPr>
          <w:sz w:val="28"/>
          <w:szCs w:val="28"/>
        </w:rPr>
      </w:pPr>
      <w:r w:rsidRPr="00FA3D4A">
        <w:rPr>
          <w:sz w:val="28"/>
          <w:szCs w:val="28"/>
        </w:rPr>
        <w:t>Писатели улыбаются, или Смех Михаила Зощенко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М. Зощенко.</w:t>
      </w:r>
      <w:r w:rsidRPr="00FA3D4A">
        <w:rPr>
          <w:sz w:val="28"/>
          <w:szCs w:val="28"/>
        </w:rPr>
        <w:t xml:space="preserve"> Слово о писателе.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lastRenderedPageBreak/>
        <w:t>Рассказ</w:t>
      </w:r>
      <w:r w:rsidRPr="00FA3D4A">
        <w:rPr>
          <w:rStyle w:val="11"/>
          <w:sz w:val="28"/>
          <w:szCs w:val="28"/>
        </w:rPr>
        <w:t xml:space="preserve"> «Беда»</w:t>
      </w:r>
      <w:proofErr w:type="gramStart"/>
      <w:r w:rsidRPr="00FA3D4A">
        <w:rPr>
          <w:rStyle w:val="11"/>
          <w:sz w:val="28"/>
          <w:szCs w:val="28"/>
        </w:rPr>
        <w:t>.</w:t>
      </w:r>
      <w:r w:rsidRPr="00FA3D4A">
        <w:rPr>
          <w:sz w:val="28"/>
          <w:szCs w:val="28"/>
        </w:rPr>
        <w:t>С</w:t>
      </w:r>
      <w:proofErr w:type="gramEnd"/>
      <w:r w:rsidRPr="00FA3D4A">
        <w:rPr>
          <w:sz w:val="28"/>
          <w:szCs w:val="28"/>
        </w:rPr>
        <w:t>мешное и грустное в рассказах писателя.</w:t>
      </w:r>
    </w:p>
    <w:p w:rsidR="006B4D67" w:rsidRPr="00FA3D4A" w:rsidRDefault="006B4D67" w:rsidP="007D13E7">
      <w:pPr>
        <w:pStyle w:val="42"/>
        <w:shd w:val="clear" w:color="auto" w:fill="auto"/>
        <w:spacing w:before="0" w:line="276" w:lineRule="auto"/>
        <w:ind w:left="40" w:firstLine="527"/>
        <w:contextualSpacing/>
        <w:rPr>
          <w:b/>
          <w:sz w:val="28"/>
          <w:szCs w:val="28"/>
        </w:rPr>
      </w:pPr>
      <w:r w:rsidRPr="00FA3D4A">
        <w:rPr>
          <w:b/>
          <w:sz w:val="28"/>
          <w:szCs w:val="28"/>
        </w:rPr>
        <w:t>Песни на слова русских поэтов XX века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А. Вертинский.</w:t>
      </w:r>
      <w:r w:rsidRPr="00FA3D4A">
        <w:rPr>
          <w:rStyle w:val="11"/>
          <w:sz w:val="28"/>
          <w:szCs w:val="28"/>
        </w:rPr>
        <w:t xml:space="preserve"> «Доченьки»;</w:t>
      </w:r>
      <w:r w:rsidRPr="00FA3D4A">
        <w:rPr>
          <w:rStyle w:val="a4"/>
          <w:sz w:val="28"/>
          <w:szCs w:val="28"/>
        </w:rPr>
        <w:t xml:space="preserve"> И. Гофф.</w:t>
      </w:r>
      <w:r w:rsidRPr="00FA3D4A">
        <w:rPr>
          <w:rStyle w:val="11"/>
          <w:sz w:val="28"/>
          <w:szCs w:val="28"/>
        </w:rPr>
        <w:t xml:space="preserve"> «Русское поле»; </w:t>
      </w:r>
      <w:r w:rsidRPr="00FA3D4A">
        <w:rPr>
          <w:rStyle w:val="a4"/>
          <w:sz w:val="28"/>
          <w:szCs w:val="28"/>
        </w:rPr>
        <w:t>Б. Окуджава.</w:t>
      </w:r>
      <w:r w:rsidRPr="00FA3D4A">
        <w:rPr>
          <w:rStyle w:val="11"/>
          <w:sz w:val="28"/>
          <w:szCs w:val="28"/>
        </w:rPr>
        <w:t xml:space="preserve"> «По Смоленской дороге...».</w:t>
      </w:r>
      <w:r w:rsidRPr="00FA3D4A">
        <w:rPr>
          <w:sz w:val="28"/>
          <w:szCs w:val="28"/>
        </w:rPr>
        <w:t xml:space="preserve"> Лирические раз</w:t>
      </w:r>
      <w:r w:rsidRPr="00FA3D4A">
        <w:rPr>
          <w:sz w:val="28"/>
          <w:szCs w:val="28"/>
        </w:rPr>
        <w:softHyphen/>
        <w:t>мышления о жизни, быстро текущем времени. Светлая грусть переживаний.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Песня как синтетический жанр искусства (начальные представления).</w:t>
      </w:r>
    </w:p>
    <w:p w:rsidR="00FB4184" w:rsidRDefault="00FB4184" w:rsidP="007D13E7">
      <w:pPr>
        <w:pStyle w:val="42"/>
        <w:shd w:val="clear" w:color="auto" w:fill="auto"/>
        <w:spacing w:before="0" w:line="276" w:lineRule="auto"/>
        <w:ind w:left="40" w:firstLine="527"/>
        <w:contextualSpacing/>
        <w:rPr>
          <w:b/>
          <w:sz w:val="28"/>
          <w:szCs w:val="28"/>
        </w:rPr>
      </w:pPr>
    </w:p>
    <w:p w:rsidR="006B4D67" w:rsidRPr="00FA3D4A" w:rsidRDefault="006B4D67" w:rsidP="007D13E7">
      <w:pPr>
        <w:pStyle w:val="42"/>
        <w:shd w:val="clear" w:color="auto" w:fill="auto"/>
        <w:spacing w:before="0" w:line="276" w:lineRule="auto"/>
        <w:ind w:left="40" w:firstLine="527"/>
        <w:contextualSpacing/>
        <w:rPr>
          <w:b/>
          <w:sz w:val="28"/>
          <w:szCs w:val="28"/>
        </w:rPr>
      </w:pPr>
      <w:r w:rsidRPr="00FA3D4A">
        <w:rPr>
          <w:b/>
          <w:sz w:val="28"/>
          <w:szCs w:val="28"/>
        </w:rPr>
        <w:t>ИЗ ЛИТЕРАТУРЫ НАРОДОВ РОССИИ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Расул Гамзатов.</w:t>
      </w:r>
      <w:r w:rsidRPr="00FA3D4A">
        <w:rPr>
          <w:sz w:val="28"/>
          <w:szCs w:val="28"/>
        </w:rPr>
        <w:t xml:space="preserve"> Краткий рассказ об аварском поэте.</w:t>
      </w:r>
    </w:p>
    <w:p w:rsidR="006B4D67" w:rsidRPr="00FA3D4A" w:rsidRDefault="006B4D67" w:rsidP="007D13E7">
      <w:pPr>
        <w:pStyle w:val="50"/>
        <w:shd w:val="clear" w:color="auto" w:fill="auto"/>
        <w:spacing w:line="276" w:lineRule="auto"/>
        <w:ind w:left="40" w:right="40" w:firstLine="527"/>
        <w:contextualSpacing/>
        <w:rPr>
          <w:b/>
          <w:sz w:val="28"/>
          <w:szCs w:val="28"/>
        </w:rPr>
      </w:pPr>
      <w:r w:rsidRPr="00FA3D4A">
        <w:rPr>
          <w:b/>
          <w:sz w:val="28"/>
          <w:szCs w:val="28"/>
        </w:rPr>
        <w:t>«Опять за спиною родная земля...», «Я вновь пришёл сюда и сам не верю...»</w:t>
      </w:r>
      <w:r w:rsidRPr="00FA3D4A">
        <w:rPr>
          <w:rStyle w:val="51"/>
          <w:b w:val="0"/>
          <w:sz w:val="28"/>
          <w:szCs w:val="28"/>
        </w:rPr>
        <w:t xml:space="preserve"> (из цикла «Восьмистишия»),</w:t>
      </w:r>
      <w:r w:rsidRPr="00FA3D4A">
        <w:rPr>
          <w:b/>
          <w:sz w:val="28"/>
          <w:szCs w:val="28"/>
        </w:rPr>
        <w:t xml:space="preserve"> «О моей Родине».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Возвращение к истокам, основам жизни. Осмысление зре</w:t>
      </w:r>
      <w:r w:rsidRPr="00FA3D4A">
        <w:rPr>
          <w:sz w:val="28"/>
          <w:szCs w:val="28"/>
        </w:rPr>
        <w:softHyphen/>
        <w:t>лости собственного возраста, зрелости общества, друж</w:t>
      </w:r>
      <w:r w:rsidRPr="00FA3D4A">
        <w:rPr>
          <w:sz w:val="28"/>
          <w:szCs w:val="28"/>
        </w:rPr>
        <w:t>е</w:t>
      </w:r>
      <w:r w:rsidRPr="00FA3D4A">
        <w:rPr>
          <w:sz w:val="28"/>
          <w:szCs w:val="28"/>
        </w:rPr>
        <w:t>ского расположения к окружающим людям разных национально</w:t>
      </w:r>
      <w:r w:rsidRPr="00FA3D4A">
        <w:rPr>
          <w:sz w:val="28"/>
          <w:szCs w:val="28"/>
        </w:rPr>
        <w:softHyphen/>
        <w:t>стей. Особенности художественной образности ава</w:t>
      </w:r>
      <w:r w:rsidRPr="00FA3D4A">
        <w:rPr>
          <w:sz w:val="28"/>
          <w:szCs w:val="28"/>
        </w:rPr>
        <w:t>р</w:t>
      </w:r>
      <w:r w:rsidRPr="00FA3D4A">
        <w:rPr>
          <w:sz w:val="28"/>
          <w:szCs w:val="28"/>
        </w:rPr>
        <w:t>ского по</w:t>
      </w:r>
      <w:r w:rsidRPr="00FA3D4A">
        <w:rPr>
          <w:sz w:val="28"/>
          <w:szCs w:val="28"/>
        </w:rPr>
        <w:softHyphen/>
        <w:t>эта.</w:t>
      </w:r>
    </w:p>
    <w:p w:rsidR="00FB4184" w:rsidRDefault="00FB4184" w:rsidP="007D13E7">
      <w:pPr>
        <w:pStyle w:val="42"/>
        <w:shd w:val="clear" w:color="auto" w:fill="auto"/>
        <w:spacing w:before="0" w:line="276" w:lineRule="auto"/>
        <w:ind w:left="40" w:firstLine="527"/>
        <w:contextualSpacing/>
        <w:rPr>
          <w:b/>
          <w:sz w:val="28"/>
          <w:szCs w:val="28"/>
        </w:rPr>
      </w:pPr>
    </w:p>
    <w:p w:rsidR="006B4D67" w:rsidRPr="00FA3D4A" w:rsidRDefault="006B4D67" w:rsidP="007D13E7">
      <w:pPr>
        <w:pStyle w:val="42"/>
        <w:shd w:val="clear" w:color="auto" w:fill="auto"/>
        <w:spacing w:before="0" w:line="276" w:lineRule="auto"/>
        <w:ind w:left="40" w:firstLine="527"/>
        <w:contextualSpacing/>
        <w:rPr>
          <w:b/>
          <w:sz w:val="28"/>
          <w:szCs w:val="28"/>
        </w:rPr>
      </w:pPr>
      <w:r w:rsidRPr="00FA3D4A">
        <w:rPr>
          <w:b/>
          <w:sz w:val="28"/>
          <w:szCs w:val="28"/>
        </w:rPr>
        <w:t>ИЗ ЗАРУБЕЖНОЙ ЛИТЕРАТУРЫ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Роберт Бёрнс.</w:t>
      </w:r>
      <w:r w:rsidRPr="00FA3D4A">
        <w:rPr>
          <w:sz w:val="28"/>
          <w:szCs w:val="28"/>
        </w:rPr>
        <w:t xml:space="preserve"> Особенности творчества.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«Честная бедность».</w:t>
      </w:r>
      <w:r w:rsidRPr="00FA3D4A">
        <w:rPr>
          <w:sz w:val="28"/>
          <w:szCs w:val="28"/>
        </w:rPr>
        <w:t xml:space="preserve"> Представления народа о справед</w:t>
      </w:r>
      <w:r w:rsidRPr="00FA3D4A">
        <w:rPr>
          <w:sz w:val="28"/>
          <w:szCs w:val="28"/>
        </w:rPr>
        <w:softHyphen/>
        <w:t xml:space="preserve">ливости и честности. </w:t>
      </w:r>
      <w:proofErr w:type="spellStart"/>
      <w:proofErr w:type="gramStart"/>
      <w:r w:rsidRPr="00FA3D4A">
        <w:rPr>
          <w:sz w:val="28"/>
          <w:szCs w:val="28"/>
        </w:rPr>
        <w:t>Народно-поэтический</w:t>
      </w:r>
      <w:proofErr w:type="spellEnd"/>
      <w:proofErr w:type="gramEnd"/>
      <w:r w:rsidRPr="00FA3D4A">
        <w:rPr>
          <w:sz w:val="28"/>
          <w:szCs w:val="28"/>
        </w:rPr>
        <w:t xml:space="preserve"> характер произ</w:t>
      </w:r>
      <w:r w:rsidRPr="00FA3D4A">
        <w:rPr>
          <w:sz w:val="28"/>
          <w:szCs w:val="28"/>
        </w:rPr>
        <w:softHyphen/>
        <w:t>ведения.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Джордж Гордон Байрон.</w:t>
      </w:r>
      <w:r w:rsidRPr="00FA3D4A">
        <w:rPr>
          <w:rStyle w:val="11"/>
          <w:sz w:val="28"/>
          <w:szCs w:val="28"/>
        </w:rPr>
        <w:t xml:space="preserve"> «Душа моя мрачна...».</w:t>
      </w:r>
      <w:r w:rsidRPr="00FA3D4A">
        <w:rPr>
          <w:sz w:val="28"/>
          <w:szCs w:val="28"/>
        </w:rPr>
        <w:t xml:space="preserve"> Ощу</w:t>
      </w:r>
      <w:r w:rsidRPr="00FA3D4A">
        <w:rPr>
          <w:sz w:val="28"/>
          <w:szCs w:val="28"/>
        </w:rPr>
        <w:softHyphen/>
        <w:t>щение трагического разлада героя с жизнью, с окружающим его обществом. Своеобразие романтической поэзии Байрона. Байрон и русская литература.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 xml:space="preserve">Японские </w:t>
      </w:r>
      <w:proofErr w:type="spellStart"/>
      <w:r w:rsidRPr="00FA3D4A">
        <w:rPr>
          <w:rStyle w:val="a4"/>
          <w:sz w:val="28"/>
          <w:szCs w:val="28"/>
        </w:rPr>
        <w:t>хокку</w:t>
      </w:r>
      <w:proofErr w:type="spellEnd"/>
      <w:r w:rsidRPr="00FA3D4A">
        <w:rPr>
          <w:sz w:val="28"/>
          <w:szCs w:val="28"/>
        </w:rPr>
        <w:t xml:space="preserve"> (трёхстишия). Изображение жизни при</w:t>
      </w:r>
      <w:r w:rsidRPr="00FA3D4A">
        <w:rPr>
          <w:sz w:val="28"/>
          <w:szCs w:val="28"/>
        </w:rPr>
        <w:softHyphen/>
        <w:t>роды и жизни человека в их нерасторжимом единстве на фоне круговорота времён года. Поэтическая картина, нарисованная одним-двумя штрихами.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Особенности жанра </w:t>
      </w:r>
      <w:proofErr w:type="spellStart"/>
      <w:r w:rsidRPr="00FA3D4A">
        <w:rPr>
          <w:sz w:val="28"/>
          <w:szCs w:val="28"/>
        </w:rPr>
        <w:t>хокку</w:t>
      </w:r>
      <w:proofErr w:type="spellEnd"/>
      <w:r w:rsidRPr="00FA3D4A">
        <w:rPr>
          <w:sz w:val="28"/>
          <w:szCs w:val="28"/>
        </w:rPr>
        <w:t xml:space="preserve"> (</w:t>
      </w:r>
      <w:proofErr w:type="spellStart"/>
      <w:r w:rsidRPr="00FA3D4A">
        <w:rPr>
          <w:sz w:val="28"/>
          <w:szCs w:val="28"/>
        </w:rPr>
        <w:t>хайку</w:t>
      </w:r>
      <w:proofErr w:type="spellEnd"/>
      <w:r w:rsidRPr="00FA3D4A">
        <w:rPr>
          <w:sz w:val="28"/>
          <w:szCs w:val="28"/>
        </w:rPr>
        <w:t>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О.</w:t>
      </w:r>
      <w:r w:rsidRPr="00FA3D4A">
        <w:rPr>
          <w:rStyle w:val="a4"/>
          <w:sz w:val="28"/>
          <w:szCs w:val="28"/>
        </w:rPr>
        <w:t xml:space="preserve"> Генри.</w:t>
      </w:r>
      <w:r w:rsidRPr="00FA3D4A">
        <w:rPr>
          <w:rStyle w:val="11"/>
          <w:sz w:val="28"/>
          <w:szCs w:val="28"/>
        </w:rPr>
        <w:t xml:space="preserve"> «Дары волхвов».</w:t>
      </w:r>
      <w:r w:rsidRPr="00FA3D4A">
        <w:rPr>
          <w:sz w:val="28"/>
          <w:szCs w:val="28"/>
        </w:rPr>
        <w:t xml:space="preserve"> Сила любви и преданности. Жертвенность во имя любви. </w:t>
      </w:r>
      <w:proofErr w:type="gramStart"/>
      <w:r w:rsidRPr="00FA3D4A">
        <w:rPr>
          <w:sz w:val="28"/>
          <w:szCs w:val="28"/>
        </w:rPr>
        <w:t>Смешное</w:t>
      </w:r>
      <w:proofErr w:type="gramEnd"/>
      <w:r w:rsidRPr="00FA3D4A">
        <w:rPr>
          <w:sz w:val="28"/>
          <w:szCs w:val="28"/>
        </w:rPr>
        <w:t xml:space="preserve"> и возвышенное в рас</w:t>
      </w:r>
      <w:r w:rsidRPr="00FA3D4A">
        <w:rPr>
          <w:sz w:val="28"/>
          <w:szCs w:val="28"/>
        </w:rPr>
        <w:softHyphen/>
        <w:t>сказе.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lastRenderedPageBreak/>
        <w:t>Теория литературы.</w:t>
      </w:r>
      <w:r w:rsidRPr="00FA3D4A">
        <w:rPr>
          <w:sz w:val="28"/>
          <w:szCs w:val="28"/>
        </w:rPr>
        <w:t xml:space="preserve"> Рождественский рассказ (разви</w:t>
      </w:r>
      <w:r w:rsidRPr="00FA3D4A">
        <w:rPr>
          <w:sz w:val="28"/>
          <w:szCs w:val="28"/>
        </w:rPr>
        <w:softHyphen/>
        <w:t>тие представления).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 xml:space="preserve">Рей Дуглас </w:t>
      </w:r>
      <w:proofErr w:type="spellStart"/>
      <w:r w:rsidRPr="00FA3D4A">
        <w:rPr>
          <w:rStyle w:val="a4"/>
          <w:sz w:val="28"/>
          <w:szCs w:val="28"/>
        </w:rPr>
        <w:t>Брэдбери</w:t>
      </w:r>
      <w:proofErr w:type="spellEnd"/>
      <w:r w:rsidRPr="00FA3D4A">
        <w:rPr>
          <w:rStyle w:val="a4"/>
          <w:sz w:val="28"/>
          <w:szCs w:val="28"/>
        </w:rPr>
        <w:t>.</w:t>
      </w:r>
      <w:r w:rsidRPr="00FA3D4A">
        <w:rPr>
          <w:rStyle w:val="11"/>
          <w:sz w:val="28"/>
          <w:szCs w:val="28"/>
        </w:rPr>
        <w:t xml:space="preserve"> «Каникулы».</w:t>
      </w:r>
      <w:r w:rsidRPr="00FA3D4A">
        <w:rPr>
          <w:sz w:val="28"/>
          <w:szCs w:val="28"/>
        </w:rPr>
        <w:t xml:space="preserve"> Фантастические рас</w:t>
      </w:r>
      <w:r w:rsidRPr="00FA3D4A">
        <w:rPr>
          <w:sz w:val="28"/>
          <w:szCs w:val="28"/>
        </w:rPr>
        <w:softHyphen/>
        <w:t xml:space="preserve">сказы Рея </w:t>
      </w:r>
      <w:proofErr w:type="spellStart"/>
      <w:r w:rsidRPr="00FA3D4A">
        <w:rPr>
          <w:sz w:val="28"/>
          <w:szCs w:val="28"/>
        </w:rPr>
        <w:t>Брэдбери</w:t>
      </w:r>
      <w:proofErr w:type="spellEnd"/>
      <w:r w:rsidRPr="00FA3D4A">
        <w:rPr>
          <w:sz w:val="28"/>
          <w:szCs w:val="28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Фантастика в художественной ли</w:t>
      </w:r>
      <w:r w:rsidRPr="00FA3D4A">
        <w:rPr>
          <w:sz w:val="28"/>
          <w:szCs w:val="28"/>
        </w:rPr>
        <w:softHyphen/>
        <w:t>тературе (развитие представлений).</w:t>
      </w:r>
    </w:p>
    <w:p w:rsidR="00FB4184" w:rsidRDefault="00FB4184" w:rsidP="007D13E7">
      <w:pPr>
        <w:pStyle w:val="34"/>
        <w:keepNext/>
        <w:keepLines/>
        <w:shd w:val="clear" w:color="auto" w:fill="auto"/>
        <w:spacing w:before="0" w:after="0" w:line="276" w:lineRule="auto"/>
        <w:ind w:left="40" w:firstLine="527"/>
        <w:contextualSpacing/>
        <w:jc w:val="both"/>
        <w:rPr>
          <w:b/>
          <w:sz w:val="28"/>
          <w:szCs w:val="28"/>
        </w:rPr>
      </w:pPr>
      <w:bookmarkStart w:id="35" w:name="bookmark42"/>
    </w:p>
    <w:p w:rsidR="006B4D67" w:rsidRPr="00FA3D4A" w:rsidRDefault="006B4D67" w:rsidP="00FB4184">
      <w:pPr>
        <w:pStyle w:val="34"/>
        <w:keepNext/>
        <w:keepLines/>
        <w:shd w:val="clear" w:color="auto" w:fill="auto"/>
        <w:spacing w:before="0" w:after="0" w:line="276" w:lineRule="auto"/>
        <w:ind w:left="40" w:firstLine="527"/>
        <w:contextualSpacing/>
        <w:jc w:val="center"/>
        <w:rPr>
          <w:b/>
          <w:sz w:val="28"/>
          <w:szCs w:val="28"/>
        </w:rPr>
      </w:pPr>
      <w:r w:rsidRPr="00FA3D4A">
        <w:rPr>
          <w:b/>
          <w:sz w:val="28"/>
          <w:szCs w:val="28"/>
        </w:rPr>
        <w:t>ВОСЬМОЙ КЛАСС</w:t>
      </w:r>
      <w:bookmarkEnd w:id="35"/>
    </w:p>
    <w:p w:rsidR="006B4D67" w:rsidRPr="00FA3D4A" w:rsidRDefault="006B4D67" w:rsidP="007D13E7">
      <w:pPr>
        <w:pStyle w:val="34"/>
        <w:keepNext/>
        <w:keepLines/>
        <w:shd w:val="clear" w:color="auto" w:fill="auto"/>
        <w:spacing w:before="0" w:after="0" w:line="276" w:lineRule="auto"/>
        <w:ind w:left="40" w:firstLine="527"/>
        <w:contextualSpacing/>
        <w:jc w:val="both"/>
        <w:rPr>
          <w:b/>
          <w:sz w:val="28"/>
          <w:szCs w:val="28"/>
        </w:rPr>
      </w:pPr>
      <w:bookmarkStart w:id="36" w:name="bookmark43"/>
      <w:r w:rsidRPr="00FA3D4A">
        <w:rPr>
          <w:b/>
          <w:sz w:val="28"/>
          <w:szCs w:val="28"/>
        </w:rPr>
        <w:t>Введение</w:t>
      </w:r>
      <w:bookmarkEnd w:id="36"/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Русская литература и история. Интерес русских писателей к историческому прошлому своего народа. Историзм творче</w:t>
      </w:r>
      <w:r w:rsidRPr="00FA3D4A">
        <w:rPr>
          <w:sz w:val="28"/>
          <w:szCs w:val="28"/>
        </w:rPr>
        <w:softHyphen/>
        <w:t>ства классиков русской литературы.</w:t>
      </w:r>
    </w:p>
    <w:p w:rsidR="00FB4184" w:rsidRDefault="00FB4184" w:rsidP="007D13E7">
      <w:pPr>
        <w:pStyle w:val="34"/>
        <w:keepNext/>
        <w:keepLines/>
        <w:shd w:val="clear" w:color="auto" w:fill="auto"/>
        <w:spacing w:before="0" w:after="0" w:line="276" w:lineRule="auto"/>
        <w:ind w:left="40" w:firstLine="527"/>
        <w:contextualSpacing/>
        <w:jc w:val="both"/>
        <w:rPr>
          <w:b/>
          <w:sz w:val="28"/>
          <w:szCs w:val="28"/>
        </w:rPr>
      </w:pPr>
      <w:bookmarkStart w:id="37" w:name="bookmark44"/>
    </w:p>
    <w:p w:rsidR="006B4D67" w:rsidRPr="00FA3D4A" w:rsidRDefault="006B4D67" w:rsidP="007D13E7">
      <w:pPr>
        <w:pStyle w:val="34"/>
        <w:keepNext/>
        <w:keepLines/>
        <w:shd w:val="clear" w:color="auto" w:fill="auto"/>
        <w:spacing w:before="0" w:after="0" w:line="276" w:lineRule="auto"/>
        <w:ind w:left="40" w:firstLine="527"/>
        <w:contextualSpacing/>
        <w:jc w:val="both"/>
        <w:rPr>
          <w:b/>
          <w:sz w:val="28"/>
          <w:szCs w:val="28"/>
        </w:rPr>
      </w:pPr>
      <w:r w:rsidRPr="00FA3D4A">
        <w:rPr>
          <w:b/>
          <w:sz w:val="28"/>
          <w:szCs w:val="28"/>
        </w:rPr>
        <w:t>УСТНОЕ НАРОДНОЕ ТВОРЧЕСТВО</w:t>
      </w:r>
      <w:bookmarkEnd w:id="37"/>
    </w:p>
    <w:p w:rsidR="006B4D67" w:rsidRPr="00FA3D4A" w:rsidRDefault="006B4D67" w:rsidP="007D13E7">
      <w:pPr>
        <w:pStyle w:val="50"/>
        <w:shd w:val="clear" w:color="auto" w:fill="auto"/>
        <w:spacing w:line="276" w:lineRule="auto"/>
        <w:ind w:left="40" w:right="20" w:firstLine="527"/>
        <w:contextualSpacing/>
        <w:rPr>
          <w:b/>
          <w:sz w:val="28"/>
          <w:szCs w:val="28"/>
        </w:rPr>
      </w:pPr>
      <w:r w:rsidRPr="00FA3D4A">
        <w:rPr>
          <w:rStyle w:val="51"/>
          <w:b w:val="0"/>
          <w:sz w:val="28"/>
          <w:szCs w:val="28"/>
        </w:rPr>
        <w:t>В мире русской народной песни (лирические, исторические песни). Отражение жизни народа в народной песне:</w:t>
      </w:r>
      <w:r w:rsidRPr="00FA3D4A">
        <w:rPr>
          <w:b/>
          <w:sz w:val="28"/>
          <w:szCs w:val="28"/>
        </w:rPr>
        <w:t xml:space="preserve"> «В тем</w:t>
      </w:r>
      <w:r w:rsidRPr="00FA3D4A">
        <w:rPr>
          <w:b/>
          <w:sz w:val="28"/>
          <w:szCs w:val="28"/>
        </w:rPr>
        <w:softHyphen/>
        <w:t>ном лесе», «Уж ты ночка, ноченька тёмная...», «Вдоль по улице метелица метёт...», «Пугачёв в темнице», «Пу</w:t>
      </w:r>
      <w:r w:rsidRPr="00FA3D4A">
        <w:rPr>
          <w:b/>
          <w:sz w:val="28"/>
          <w:szCs w:val="28"/>
        </w:rPr>
        <w:softHyphen/>
        <w:t>гачёв казнён».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Частушки</w:t>
      </w:r>
      <w:r w:rsidRPr="00FA3D4A">
        <w:rPr>
          <w:sz w:val="28"/>
          <w:szCs w:val="28"/>
        </w:rPr>
        <w:t xml:space="preserve"> как малый песенный жанр. Отражение различ</w:t>
      </w:r>
      <w:r w:rsidRPr="00FA3D4A">
        <w:rPr>
          <w:sz w:val="28"/>
          <w:szCs w:val="28"/>
        </w:rPr>
        <w:softHyphen/>
        <w:t>ных сторон жизни народа в частушках. Разнообразие т</w:t>
      </w:r>
      <w:r w:rsidRPr="00FA3D4A">
        <w:rPr>
          <w:sz w:val="28"/>
          <w:szCs w:val="28"/>
        </w:rPr>
        <w:t>е</w:t>
      </w:r>
      <w:r w:rsidRPr="00FA3D4A">
        <w:rPr>
          <w:sz w:val="28"/>
          <w:szCs w:val="28"/>
        </w:rPr>
        <w:t>мати</w:t>
      </w:r>
      <w:r w:rsidRPr="00FA3D4A">
        <w:rPr>
          <w:sz w:val="28"/>
          <w:szCs w:val="28"/>
        </w:rPr>
        <w:softHyphen/>
        <w:t>ки частушек. Поэтика частушек.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Предания</w:t>
      </w:r>
      <w:r w:rsidRPr="00FA3D4A">
        <w:rPr>
          <w:sz w:val="28"/>
          <w:szCs w:val="28"/>
        </w:rPr>
        <w:t xml:space="preserve"> как исторический жанр русской народной про</w:t>
      </w:r>
      <w:r w:rsidRPr="00FA3D4A">
        <w:rPr>
          <w:sz w:val="28"/>
          <w:szCs w:val="28"/>
        </w:rPr>
        <w:softHyphen/>
        <w:t>зы.</w:t>
      </w:r>
      <w:r w:rsidRPr="00FA3D4A">
        <w:rPr>
          <w:rStyle w:val="11"/>
          <w:sz w:val="28"/>
          <w:szCs w:val="28"/>
        </w:rPr>
        <w:t xml:space="preserve"> «О Пугачёве», «О покорении Сибири Ермаком...».</w:t>
      </w:r>
      <w:r w:rsidRPr="00FA3D4A">
        <w:rPr>
          <w:sz w:val="28"/>
          <w:szCs w:val="28"/>
        </w:rPr>
        <w:t xml:space="preserve"> Осо</w:t>
      </w:r>
      <w:r w:rsidRPr="00FA3D4A">
        <w:rPr>
          <w:sz w:val="28"/>
          <w:szCs w:val="28"/>
        </w:rPr>
        <w:softHyphen/>
        <w:t>бенности содержания и формы народных преданий.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Народная песня, частушка (раз</w:t>
      </w:r>
      <w:r w:rsidRPr="00FA3D4A">
        <w:rPr>
          <w:sz w:val="28"/>
          <w:szCs w:val="28"/>
        </w:rPr>
        <w:softHyphen/>
        <w:t>витие представлений). Предание (развитие представл</w:t>
      </w:r>
      <w:r w:rsidRPr="00FA3D4A">
        <w:rPr>
          <w:sz w:val="28"/>
          <w:szCs w:val="28"/>
        </w:rPr>
        <w:t>е</w:t>
      </w:r>
      <w:r w:rsidRPr="00FA3D4A">
        <w:rPr>
          <w:sz w:val="28"/>
          <w:szCs w:val="28"/>
        </w:rPr>
        <w:t>ний).</w:t>
      </w:r>
    </w:p>
    <w:p w:rsidR="00FB4184" w:rsidRDefault="00FB4184" w:rsidP="007D13E7">
      <w:pPr>
        <w:pStyle w:val="34"/>
        <w:keepNext/>
        <w:keepLines/>
        <w:shd w:val="clear" w:color="auto" w:fill="auto"/>
        <w:spacing w:before="0" w:after="0" w:line="276" w:lineRule="auto"/>
        <w:ind w:left="40" w:firstLine="527"/>
        <w:contextualSpacing/>
        <w:jc w:val="both"/>
        <w:rPr>
          <w:rStyle w:val="35"/>
          <w:sz w:val="28"/>
          <w:szCs w:val="28"/>
        </w:rPr>
      </w:pPr>
      <w:bookmarkStart w:id="38" w:name="bookmark45"/>
    </w:p>
    <w:p w:rsidR="006B4D67" w:rsidRPr="00FA3D4A" w:rsidRDefault="006B4D67" w:rsidP="007D13E7">
      <w:pPr>
        <w:pStyle w:val="34"/>
        <w:keepNext/>
        <w:keepLines/>
        <w:shd w:val="clear" w:color="auto" w:fill="auto"/>
        <w:spacing w:before="0" w:after="0" w:line="276" w:lineRule="auto"/>
        <w:ind w:left="40" w:firstLine="527"/>
        <w:contextualSpacing/>
        <w:jc w:val="both"/>
        <w:rPr>
          <w:b/>
          <w:sz w:val="28"/>
          <w:szCs w:val="28"/>
        </w:rPr>
      </w:pPr>
      <w:r w:rsidRPr="00FA3D4A">
        <w:rPr>
          <w:rStyle w:val="35"/>
          <w:sz w:val="28"/>
          <w:szCs w:val="28"/>
        </w:rPr>
        <w:t>ИЗ</w:t>
      </w:r>
      <w:r w:rsidR="00F67342">
        <w:rPr>
          <w:rStyle w:val="35"/>
          <w:sz w:val="28"/>
          <w:szCs w:val="28"/>
        </w:rPr>
        <w:t xml:space="preserve"> </w:t>
      </w:r>
      <w:r w:rsidRPr="00FA3D4A">
        <w:rPr>
          <w:b/>
          <w:sz w:val="28"/>
          <w:szCs w:val="28"/>
        </w:rPr>
        <w:t>ДРЕВНЕРУССКОЙ ЛИТЕРАТУРЫ</w:t>
      </w:r>
      <w:bookmarkEnd w:id="38"/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Из</w:t>
      </w:r>
      <w:r w:rsidRPr="00FA3D4A">
        <w:rPr>
          <w:rStyle w:val="11"/>
          <w:sz w:val="28"/>
          <w:szCs w:val="28"/>
        </w:rPr>
        <w:t xml:space="preserve"> «Жития Александра Невского».</w:t>
      </w:r>
      <w:r w:rsidRPr="00FA3D4A">
        <w:rPr>
          <w:sz w:val="28"/>
          <w:szCs w:val="28"/>
        </w:rPr>
        <w:t xml:space="preserve"> Защита русских зе</w:t>
      </w:r>
      <w:r w:rsidRPr="00FA3D4A">
        <w:rPr>
          <w:sz w:val="28"/>
          <w:szCs w:val="28"/>
        </w:rPr>
        <w:softHyphen/>
        <w:t>мель от нашествий и набегов врагов. Бранные подвиги Алек</w:t>
      </w:r>
      <w:r w:rsidRPr="00FA3D4A">
        <w:rPr>
          <w:sz w:val="28"/>
          <w:szCs w:val="28"/>
        </w:rPr>
        <w:softHyphen/>
        <w:t>сандра Невского и его духовный подвиг самопожертвования.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Художественные особенности воинской повести и жития.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a5"/>
          <w:b/>
          <w:sz w:val="28"/>
          <w:szCs w:val="28"/>
        </w:rPr>
        <w:lastRenderedPageBreak/>
        <w:t>«Шемякин суд»</w:t>
      </w:r>
      <w:r w:rsidRPr="00FA3D4A">
        <w:rPr>
          <w:rStyle w:val="a5"/>
          <w:sz w:val="28"/>
          <w:szCs w:val="28"/>
        </w:rPr>
        <w:t>.</w:t>
      </w:r>
      <w:r w:rsidRPr="00FA3D4A">
        <w:rPr>
          <w:sz w:val="28"/>
          <w:szCs w:val="28"/>
        </w:rPr>
        <w:t xml:space="preserve"> Изображение действительных и вымыш</w:t>
      </w:r>
      <w:r w:rsidRPr="00FA3D4A">
        <w:rPr>
          <w:rStyle w:val="2pt"/>
          <w:sz w:val="28"/>
          <w:szCs w:val="28"/>
        </w:rPr>
        <w:softHyphen/>
      </w:r>
      <w:r w:rsidRPr="00FA3D4A">
        <w:rPr>
          <w:sz w:val="28"/>
          <w:szCs w:val="28"/>
        </w:rPr>
        <w:t>ленных событий - главное новшество литературы XVI1 ве</w:t>
      </w:r>
      <w:r w:rsidRPr="00FA3D4A">
        <w:rPr>
          <w:sz w:val="28"/>
          <w:szCs w:val="28"/>
        </w:rPr>
        <w:softHyphen/>
        <w:t xml:space="preserve">ка. Новые литературные герои - крестьянские и купеческие сыновья. Сатира на судебные порядки, </w:t>
      </w:r>
      <w:proofErr w:type="gramStart"/>
      <w:r w:rsidRPr="00FA3D4A">
        <w:rPr>
          <w:sz w:val="28"/>
          <w:szCs w:val="28"/>
        </w:rPr>
        <w:t>комические ситу</w:t>
      </w:r>
      <w:r w:rsidRPr="00FA3D4A">
        <w:rPr>
          <w:sz w:val="28"/>
          <w:szCs w:val="28"/>
        </w:rPr>
        <w:t>а</w:t>
      </w:r>
      <w:r w:rsidRPr="00FA3D4A">
        <w:rPr>
          <w:sz w:val="28"/>
          <w:szCs w:val="28"/>
        </w:rPr>
        <w:t>ции</w:t>
      </w:r>
      <w:proofErr w:type="gramEnd"/>
      <w:r w:rsidRPr="00FA3D4A">
        <w:rPr>
          <w:sz w:val="28"/>
          <w:szCs w:val="28"/>
        </w:rPr>
        <w:t xml:space="preserve"> с двумя плутами.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«Шемякин суд» - «</w:t>
      </w:r>
      <w:proofErr w:type="spellStart"/>
      <w:r w:rsidRPr="00FA3D4A">
        <w:rPr>
          <w:sz w:val="28"/>
          <w:szCs w:val="28"/>
        </w:rPr>
        <w:t>кривосуд</w:t>
      </w:r>
      <w:proofErr w:type="spellEnd"/>
      <w:r w:rsidRPr="00FA3D4A">
        <w:rPr>
          <w:sz w:val="28"/>
          <w:szCs w:val="28"/>
        </w:rPr>
        <w:t>» (</w:t>
      </w:r>
      <w:proofErr w:type="spellStart"/>
      <w:r w:rsidRPr="00FA3D4A">
        <w:rPr>
          <w:sz w:val="28"/>
          <w:szCs w:val="28"/>
        </w:rPr>
        <w:t>Шемяка</w:t>
      </w:r>
      <w:proofErr w:type="spellEnd"/>
      <w:r w:rsidRPr="00FA3D4A">
        <w:rPr>
          <w:sz w:val="28"/>
          <w:szCs w:val="28"/>
        </w:rPr>
        <w:t xml:space="preserve"> «</w:t>
      </w:r>
      <w:proofErr w:type="gramStart"/>
      <w:r w:rsidRPr="00FA3D4A">
        <w:rPr>
          <w:sz w:val="28"/>
          <w:szCs w:val="28"/>
        </w:rPr>
        <w:t>посулы</w:t>
      </w:r>
      <w:proofErr w:type="gramEnd"/>
      <w:r w:rsidRPr="00FA3D4A">
        <w:rPr>
          <w:sz w:val="28"/>
          <w:szCs w:val="28"/>
        </w:rPr>
        <w:t xml:space="preserve"> любил, потому так он и судил»). Особенности поэтики бытовой са</w:t>
      </w:r>
      <w:r w:rsidRPr="00FA3D4A">
        <w:rPr>
          <w:sz w:val="28"/>
          <w:szCs w:val="28"/>
        </w:rPr>
        <w:softHyphen/>
        <w:t>тирической повести.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Летопись. Древнерусская воин</w:t>
      </w:r>
      <w:r w:rsidRPr="00FA3D4A">
        <w:rPr>
          <w:sz w:val="28"/>
          <w:szCs w:val="28"/>
        </w:rPr>
        <w:softHyphen/>
        <w:t>ская повесть (развитие представлений). Житие как жанр лите</w:t>
      </w:r>
      <w:r w:rsidRPr="00FA3D4A">
        <w:rPr>
          <w:sz w:val="28"/>
          <w:szCs w:val="28"/>
        </w:rPr>
        <w:softHyphen/>
        <w:t>ратуры (начальные представления). Сатирическая повесть как жанр древнерусской литературы (начальные пре</w:t>
      </w:r>
      <w:r w:rsidRPr="00FA3D4A">
        <w:rPr>
          <w:sz w:val="28"/>
          <w:szCs w:val="28"/>
        </w:rPr>
        <w:t>д</w:t>
      </w:r>
      <w:r w:rsidRPr="00FA3D4A">
        <w:rPr>
          <w:sz w:val="28"/>
          <w:szCs w:val="28"/>
        </w:rPr>
        <w:t>ставления).</w:t>
      </w:r>
    </w:p>
    <w:p w:rsidR="00FB4184" w:rsidRDefault="00FB4184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b/>
          <w:sz w:val="28"/>
          <w:szCs w:val="28"/>
        </w:rPr>
      </w:pP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b/>
          <w:sz w:val="28"/>
          <w:szCs w:val="28"/>
        </w:rPr>
      </w:pPr>
      <w:r w:rsidRPr="00FA3D4A">
        <w:rPr>
          <w:b/>
          <w:sz w:val="28"/>
          <w:szCs w:val="28"/>
        </w:rPr>
        <w:t>ИЗ ЛИТЕРАТУРЫ XVIII ВЕКА</w:t>
      </w:r>
    </w:p>
    <w:p w:rsidR="006B4D67" w:rsidRPr="00FA3D4A" w:rsidRDefault="006B4D67" w:rsidP="007D13E7">
      <w:pPr>
        <w:pStyle w:val="44"/>
        <w:keepNext/>
        <w:keepLines/>
        <w:shd w:val="clear" w:color="auto" w:fill="auto"/>
        <w:spacing w:after="0" w:line="276" w:lineRule="auto"/>
        <w:ind w:left="40" w:firstLine="527"/>
        <w:contextualSpacing/>
        <w:jc w:val="both"/>
        <w:rPr>
          <w:b/>
          <w:sz w:val="28"/>
          <w:szCs w:val="28"/>
        </w:rPr>
      </w:pPr>
      <w:bookmarkStart w:id="39" w:name="bookmark46"/>
      <w:r w:rsidRPr="00FA3D4A">
        <w:rPr>
          <w:b/>
          <w:sz w:val="28"/>
          <w:szCs w:val="28"/>
        </w:rPr>
        <w:t>Денис Иванович Фонвизин.</w:t>
      </w:r>
      <w:r w:rsidRPr="00FA3D4A">
        <w:rPr>
          <w:rStyle w:val="46"/>
          <w:b w:val="0"/>
          <w:sz w:val="28"/>
          <w:szCs w:val="28"/>
        </w:rPr>
        <w:t xml:space="preserve"> Слово о писателе.</w:t>
      </w:r>
      <w:bookmarkEnd w:id="39"/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a5"/>
          <w:sz w:val="28"/>
          <w:szCs w:val="28"/>
        </w:rPr>
        <w:t>«Недоросль» (сцены).</w:t>
      </w:r>
      <w:r w:rsidRPr="00FA3D4A">
        <w:rPr>
          <w:sz w:val="28"/>
          <w:szCs w:val="28"/>
        </w:rPr>
        <w:t xml:space="preserve"> Сатирическая направленность ко</w:t>
      </w:r>
      <w:r w:rsidRPr="00FA3D4A">
        <w:rPr>
          <w:sz w:val="28"/>
          <w:szCs w:val="28"/>
        </w:rPr>
        <w:softHyphen/>
        <w:t>медии. Проблема воспитания истинного гражданина. Со</w:t>
      </w:r>
      <w:r w:rsidRPr="00FA3D4A">
        <w:rPr>
          <w:sz w:val="28"/>
          <w:szCs w:val="28"/>
        </w:rPr>
        <w:softHyphen/>
        <w:t>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</w:t>
      </w:r>
      <w:r w:rsidRPr="00FA3D4A">
        <w:rPr>
          <w:sz w:val="28"/>
          <w:szCs w:val="28"/>
        </w:rPr>
        <w:softHyphen/>
        <w:t>дания комической ситуации.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Понятие о классицизме. Основ</w:t>
      </w:r>
      <w:r w:rsidRPr="00FA3D4A">
        <w:rPr>
          <w:sz w:val="28"/>
          <w:szCs w:val="28"/>
        </w:rPr>
        <w:softHyphen/>
        <w:t>ные правила классицизма в драматическом произведении.</w:t>
      </w:r>
    </w:p>
    <w:p w:rsidR="00FB4184" w:rsidRDefault="00FB4184" w:rsidP="007D13E7">
      <w:pPr>
        <w:pStyle w:val="62"/>
        <w:shd w:val="clear" w:color="auto" w:fill="auto"/>
        <w:spacing w:before="0" w:after="0" w:line="276" w:lineRule="auto"/>
        <w:ind w:left="40" w:firstLine="527"/>
        <w:contextualSpacing/>
        <w:jc w:val="both"/>
        <w:rPr>
          <w:b/>
          <w:sz w:val="28"/>
          <w:szCs w:val="28"/>
        </w:rPr>
      </w:pPr>
    </w:p>
    <w:p w:rsidR="006B4D67" w:rsidRPr="00FA3D4A" w:rsidRDefault="006B4D67" w:rsidP="007D13E7">
      <w:pPr>
        <w:pStyle w:val="62"/>
        <w:shd w:val="clear" w:color="auto" w:fill="auto"/>
        <w:spacing w:before="0" w:after="0" w:line="276" w:lineRule="auto"/>
        <w:ind w:left="40" w:firstLine="527"/>
        <w:contextualSpacing/>
        <w:jc w:val="both"/>
        <w:rPr>
          <w:b/>
          <w:sz w:val="28"/>
          <w:szCs w:val="28"/>
        </w:rPr>
      </w:pPr>
      <w:r w:rsidRPr="00FA3D4A">
        <w:rPr>
          <w:b/>
          <w:sz w:val="28"/>
          <w:szCs w:val="28"/>
        </w:rPr>
        <w:t>ИЗ ЛИТЕРАТУРЫ XIX ВЕЖА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b/>
          <w:sz w:val="28"/>
          <w:szCs w:val="28"/>
        </w:rPr>
        <w:t>Иван Андреевич Крылов</w:t>
      </w:r>
      <w:r w:rsidRPr="00FA3D4A">
        <w:rPr>
          <w:sz w:val="28"/>
          <w:szCs w:val="28"/>
        </w:rPr>
        <w:t>. Поэт и мудрец. Язвительный сатирик и баснописец. Краткий рассказ о писателе.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a5"/>
          <w:b/>
          <w:sz w:val="28"/>
          <w:szCs w:val="28"/>
        </w:rPr>
        <w:t>«Обоз».</w:t>
      </w:r>
      <w:r w:rsidRPr="00FA3D4A">
        <w:rPr>
          <w:sz w:val="28"/>
          <w:szCs w:val="28"/>
        </w:rPr>
        <w:t xml:space="preserve"> Критика вмешательства императора Алексан</w:t>
      </w:r>
      <w:r w:rsidRPr="00FA3D4A">
        <w:rPr>
          <w:sz w:val="28"/>
          <w:szCs w:val="28"/>
        </w:rPr>
        <w:softHyphen/>
        <w:t>дра 1 в стратегию и тактику Кутузова в Отечественной войне 1812 года. Мораль басни. Осмеяние пороков: самонадеянно</w:t>
      </w:r>
      <w:r w:rsidRPr="00FA3D4A">
        <w:rPr>
          <w:sz w:val="28"/>
          <w:szCs w:val="28"/>
        </w:rPr>
        <w:softHyphen/>
        <w:t>сти, безответственности, зазнайства.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Басня. Мораль. Аллегория (раз</w:t>
      </w:r>
      <w:r w:rsidRPr="00FA3D4A">
        <w:rPr>
          <w:sz w:val="28"/>
          <w:szCs w:val="28"/>
        </w:rPr>
        <w:softHyphen/>
        <w:t>витие представлений).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Кондратий Фёдорович Рылеев.</w:t>
      </w:r>
      <w:r w:rsidRPr="00FA3D4A">
        <w:rPr>
          <w:sz w:val="28"/>
          <w:szCs w:val="28"/>
        </w:rPr>
        <w:t xml:space="preserve"> Автор дум и сатир. Крат</w:t>
      </w:r>
      <w:r w:rsidRPr="00FA3D4A">
        <w:rPr>
          <w:sz w:val="28"/>
          <w:szCs w:val="28"/>
        </w:rPr>
        <w:softHyphen/>
        <w:t>кий рассказ о писателе. Оценка дум современниками.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a5"/>
          <w:sz w:val="28"/>
          <w:szCs w:val="28"/>
        </w:rPr>
        <w:t>«Смерть Ермака».</w:t>
      </w:r>
      <w:r w:rsidRPr="00FA3D4A">
        <w:rPr>
          <w:sz w:val="28"/>
          <w:szCs w:val="28"/>
        </w:rPr>
        <w:t xml:space="preserve"> Историческая тема думы. Ермак Тимо</w:t>
      </w:r>
      <w:r w:rsidRPr="00FA3D4A">
        <w:rPr>
          <w:sz w:val="28"/>
          <w:szCs w:val="28"/>
        </w:rPr>
        <w:softHyphen/>
        <w:t>феевич - главный герой думы, один из предводителей к</w:t>
      </w:r>
      <w:r w:rsidRPr="00FA3D4A">
        <w:rPr>
          <w:sz w:val="28"/>
          <w:szCs w:val="28"/>
        </w:rPr>
        <w:t>а</w:t>
      </w:r>
      <w:r w:rsidRPr="00FA3D4A">
        <w:rPr>
          <w:sz w:val="28"/>
          <w:szCs w:val="28"/>
        </w:rPr>
        <w:t>за</w:t>
      </w:r>
      <w:r w:rsidRPr="00FA3D4A">
        <w:rPr>
          <w:sz w:val="28"/>
          <w:szCs w:val="28"/>
        </w:rPr>
        <w:softHyphen/>
        <w:t>ков. Тема расширения русских земель. Текст думы К. Ф. Ры</w:t>
      </w:r>
      <w:r w:rsidRPr="00FA3D4A">
        <w:rPr>
          <w:sz w:val="28"/>
          <w:szCs w:val="28"/>
        </w:rPr>
        <w:softHyphen/>
        <w:t>леева - основа народной песни о Ермаке.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Дума (начальное представление).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12"/>
          <w:sz w:val="28"/>
          <w:szCs w:val="28"/>
        </w:rPr>
        <w:lastRenderedPageBreak/>
        <w:t>Александр Сергеевич Пушкин.</w:t>
      </w:r>
      <w:r w:rsidRPr="00FA3D4A">
        <w:rPr>
          <w:sz w:val="28"/>
          <w:szCs w:val="28"/>
        </w:rPr>
        <w:t xml:space="preserve"> Краткий рассказ об от</w:t>
      </w:r>
      <w:r w:rsidRPr="00FA3D4A">
        <w:rPr>
          <w:sz w:val="28"/>
          <w:szCs w:val="28"/>
        </w:rPr>
        <w:softHyphen/>
        <w:t>ношении поэта к истории и исторической теме в литературе.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«Туча»</w:t>
      </w:r>
      <w:proofErr w:type="gramStart"/>
      <w:r w:rsidRPr="00FA3D4A">
        <w:rPr>
          <w:rStyle w:val="11"/>
          <w:sz w:val="28"/>
          <w:szCs w:val="28"/>
        </w:rPr>
        <w:t>.</w:t>
      </w:r>
      <w:proofErr w:type="spellStart"/>
      <w:r w:rsidRPr="00FA3D4A">
        <w:rPr>
          <w:sz w:val="28"/>
          <w:szCs w:val="28"/>
        </w:rPr>
        <w:t>Р</w:t>
      </w:r>
      <w:proofErr w:type="gramEnd"/>
      <w:r w:rsidRPr="00FA3D4A">
        <w:rPr>
          <w:sz w:val="28"/>
          <w:szCs w:val="28"/>
        </w:rPr>
        <w:t>азноплановость</w:t>
      </w:r>
      <w:proofErr w:type="spellEnd"/>
      <w:r w:rsidRPr="00FA3D4A">
        <w:rPr>
          <w:sz w:val="28"/>
          <w:szCs w:val="28"/>
        </w:rPr>
        <w:t xml:space="preserve"> содержания стихотворения - зари</w:t>
      </w:r>
      <w:r w:rsidRPr="00FA3D4A">
        <w:rPr>
          <w:sz w:val="28"/>
          <w:szCs w:val="28"/>
        </w:rPr>
        <w:softHyphen/>
        <w:t>совка природы, отклик на десятилетие восстания дека</w:t>
      </w:r>
      <w:r w:rsidRPr="00FA3D4A">
        <w:rPr>
          <w:sz w:val="28"/>
          <w:szCs w:val="28"/>
        </w:rPr>
        <w:t>б</w:t>
      </w:r>
      <w:r w:rsidRPr="00FA3D4A">
        <w:rPr>
          <w:sz w:val="28"/>
          <w:szCs w:val="28"/>
        </w:rPr>
        <w:t>ристов.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proofErr w:type="gramStart"/>
      <w:r w:rsidRPr="00FA3D4A">
        <w:rPr>
          <w:rStyle w:val="11"/>
          <w:sz w:val="28"/>
          <w:szCs w:val="28"/>
        </w:rPr>
        <w:t>К</w:t>
      </w:r>
      <w:proofErr w:type="gramEnd"/>
      <w:r w:rsidRPr="00FA3D4A">
        <w:rPr>
          <w:rStyle w:val="11"/>
          <w:sz w:val="28"/>
          <w:szCs w:val="28"/>
        </w:rPr>
        <w:t>*** («Я помню чудное мгновенье...»).</w:t>
      </w:r>
      <w:r w:rsidRPr="00FA3D4A">
        <w:rPr>
          <w:sz w:val="28"/>
          <w:szCs w:val="28"/>
        </w:rPr>
        <w:t xml:space="preserve"> Обогащение лю</w:t>
      </w:r>
      <w:r w:rsidRPr="00FA3D4A">
        <w:rPr>
          <w:sz w:val="28"/>
          <w:szCs w:val="28"/>
        </w:rPr>
        <w:softHyphen/>
        <w:t>бовной лирики мотивами пробуждения души к творчеству.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«19 октября».</w:t>
      </w:r>
      <w:r w:rsidRPr="00FA3D4A">
        <w:rPr>
          <w:sz w:val="28"/>
          <w:szCs w:val="28"/>
        </w:rPr>
        <w:t xml:space="preserve"> Мотивы дружбы, прочного союза и едине</w:t>
      </w:r>
      <w:r w:rsidRPr="00FA3D4A">
        <w:rPr>
          <w:sz w:val="28"/>
          <w:szCs w:val="28"/>
        </w:rPr>
        <w:softHyphen/>
        <w:t>ния друзей. Дружба как нравственный жизненный сте</w:t>
      </w:r>
      <w:r w:rsidRPr="00FA3D4A">
        <w:rPr>
          <w:sz w:val="28"/>
          <w:szCs w:val="28"/>
        </w:rPr>
        <w:t>р</w:t>
      </w:r>
      <w:r w:rsidRPr="00FA3D4A">
        <w:rPr>
          <w:sz w:val="28"/>
          <w:szCs w:val="28"/>
        </w:rPr>
        <w:t>жень сообщества избранных.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«История Пугачёва»</w:t>
      </w:r>
      <w:r w:rsidRPr="00FA3D4A">
        <w:rPr>
          <w:rStyle w:val="a5"/>
          <w:sz w:val="28"/>
          <w:szCs w:val="28"/>
        </w:rPr>
        <w:t xml:space="preserve"> (отрывки).</w:t>
      </w:r>
      <w:r w:rsidRPr="00FA3D4A">
        <w:rPr>
          <w:sz w:val="28"/>
          <w:szCs w:val="28"/>
        </w:rPr>
        <w:t xml:space="preserve"> Заглавие Пушкина («История Пугачёва») и поправка Николая I («История пу</w:t>
      </w:r>
      <w:r w:rsidRPr="00FA3D4A">
        <w:rPr>
          <w:sz w:val="28"/>
          <w:szCs w:val="28"/>
        </w:rPr>
        <w:softHyphen/>
        <w:t>гачёвского бунта»), принятая Пушкиным как более точная. Смысловое различие. История Пугачёвского восстания в ху</w:t>
      </w:r>
      <w:r w:rsidRPr="00FA3D4A">
        <w:rPr>
          <w:sz w:val="28"/>
          <w:szCs w:val="28"/>
        </w:rPr>
        <w:softHyphen/>
        <w:t>дожественном произведении и историческом труде писателя и историка. Пугачёв и народное восстание. Отношение на</w:t>
      </w:r>
      <w:r w:rsidRPr="00FA3D4A">
        <w:rPr>
          <w:sz w:val="28"/>
          <w:szCs w:val="28"/>
        </w:rPr>
        <w:softHyphen/>
        <w:t>рода, дворян и автора к предводителю восстания. Бунт «бес</w:t>
      </w:r>
      <w:r w:rsidRPr="00FA3D4A">
        <w:rPr>
          <w:sz w:val="28"/>
          <w:szCs w:val="28"/>
        </w:rPr>
        <w:softHyphen/>
        <w:t>смысленный и беспощадный» (А. Пушкин). История созда</w:t>
      </w:r>
      <w:r w:rsidRPr="00FA3D4A">
        <w:rPr>
          <w:sz w:val="28"/>
          <w:szCs w:val="28"/>
        </w:rPr>
        <w:softHyphen/>
        <w:t>ния романа. Пугачёв в историческом труде А. С. Пушкина и в романе. Форма семейных записок как выражение частн</w:t>
      </w:r>
      <w:r w:rsidRPr="00FA3D4A">
        <w:rPr>
          <w:sz w:val="28"/>
          <w:szCs w:val="28"/>
        </w:rPr>
        <w:t>о</w:t>
      </w:r>
      <w:r w:rsidRPr="00FA3D4A">
        <w:rPr>
          <w:sz w:val="28"/>
          <w:szCs w:val="28"/>
        </w:rPr>
        <w:t>го взгляда на отечественную историю.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Роман</w:t>
      </w:r>
      <w:r w:rsidRPr="00FA3D4A">
        <w:rPr>
          <w:rStyle w:val="11"/>
          <w:sz w:val="28"/>
          <w:szCs w:val="28"/>
        </w:rPr>
        <w:t xml:space="preserve"> «Капитанская дочка».</w:t>
      </w:r>
      <w:r w:rsidRPr="00FA3D4A">
        <w:rPr>
          <w:sz w:val="28"/>
          <w:szCs w:val="28"/>
        </w:rPr>
        <w:t xml:space="preserve"> Пётр Гринёв - жизненный путь героя, формирование характера («Береги честь см</w:t>
      </w:r>
      <w:r w:rsidRPr="00FA3D4A">
        <w:rPr>
          <w:sz w:val="28"/>
          <w:szCs w:val="28"/>
        </w:rPr>
        <w:t>о</w:t>
      </w:r>
      <w:r w:rsidRPr="00FA3D4A">
        <w:rPr>
          <w:sz w:val="28"/>
          <w:szCs w:val="28"/>
        </w:rPr>
        <w:t xml:space="preserve">лоду»). Маша Миронова - нравственная красота героини. Швабрин - антигерой. Значение образа Савельича в романе. Особенности композиции. Гуманизм и историзм Пушкина. </w:t>
      </w:r>
      <w:proofErr w:type="gramStart"/>
      <w:r w:rsidRPr="00FA3D4A">
        <w:rPr>
          <w:sz w:val="28"/>
          <w:szCs w:val="28"/>
        </w:rPr>
        <w:t>Историческая</w:t>
      </w:r>
      <w:proofErr w:type="gramEnd"/>
      <w:r w:rsidRPr="00FA3D4A">
        <w:rPr>
          <w:sz w:val="28"/>
          <w:szCs w:val="28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«Истории Пугачёва».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Историзм художественной лите</w:t>
      </w:r>
      <w:r w:rsidRPr="00FA3D4A">
        <w:rPr>
          <w:sz w:val="28"/>
          <w:szCs w:val="28"/>
        </w:rPr>
        <w:softHyphen/>
        <w:t>ратуры (начальные представления). Роман (начальные пред</w:t>
      </w:r>
      <w:r w:rsidRPr="00FA3D4A">
        <w:rPr>
          <w:sz w:val="28"/>
          <w:szCs w:val="28"/>
        </w:rPr>
        <w:softHyphen/>
        <w:t>ставления). Реализм (начальные представления).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Михаил Юрьевич Лермонтов.</w:t>
      </w:r>
      <w:r w:rsidRPr="00FA3D4A">
        <w:rPr>
          <w:sz w:val="28"/>
          <w:szCs w:val="28"/>
        </w:rPr>
        <w:t xml:space="preserve"> Краткий рассказ о писа</w:t>
      </w:r>
      <w:r w:rsidRPr="00FA3D4A">
        <w:rPr>
          <w:sz w:val="28"/>
          <w:szCs w:val="28"/>
        </w:rPr>
        <w:softHyphen/>
        <w:t>теле, отношение к историческим темам и воплощение этих тем в его творчестве.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Поэма</w:t>
      </w:r>
      <w:r w:rsidRPr="00FA3D4A">
        <w:rPr>
          <w:rStyle w:val="11"/>
          <w:sz w:val="28"/>
          <w:szCs w:val="28"/>
        </w:rPr>
        <w:t xml:space="preserve"> «Мцыри».</w:t>
      </w:r>
      <w:r w:rsidRPr="00FA3D4A">
        <w:rPr>
          <w:sz w:val="28"/>
          <w:szCs w:val="28"/>
        </w:rPr>
        <w:t xml:space="preserve"> «Мцыри» как романтическая поэма. Ро</w:t>
      </w:r>
      <w:r w:rsidRPr="00FA3D4A">
        <w:rPr>
          <w:sz w:val="28"/>
          <w:szCs w:val="28"/>
        </w:rPr>
        <w:softHyphen/>
        <w:t>мантический герой. Смысл человеческой жизни для Мц</w:t>
      </w:r>
      <w:r w:rsidRPr="00FA3D4A">
        <w:rPr>
          <w:sz w:val="28"/>
          <w:szCs w:val="28"/>
        </w:rPr>
        <w:t>ы</w:t>
      </w:r>
      <w:r w:rsidRPr="00FA3D4A">
        <w:rPr>
          <w:sz w:val="28"/>
          <w:szCs w:val="28"/>
        </w:rPr>
        <w:t>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</w:t>
      </w:r>
      <w:r w:rsidRPr="00FA3D4A">
        <w:rPr>
          <w:sz w:val="28"/>
          <w:szCs w:val="28"/>
        </w:rPr>
        <w:softHyphen/>
        <w:t>эмы. Образы монастыря и окружающей природы, смысл их противопоставления. Портрет и речь героя как средства вы</w:t>
      </w:r>
      <w:r w:rsidRPr="00FA3D4A">
        <w:rPr>
          <w:sz w:val="28"/>
          <w:szCs w:val="28"/>
        </w:rPr>
        <w:softHyphen/>
        <w:t>ражения авторского отношения. Смысл финала поэмы.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lastRenderedPageBreak/>
        <w:t>Теория литературы.</w:t>
      </w:r>
      <w:r w:rsidRPr="00FA3D4A">
        <w:rPr>
          <w:sz w:val="28"/>
          <w:szCs w:val="28"/>
        </w:rPr>
        <w:t xml:space="preserve"> Поэма (развитие представлений). Романтический герой (начальные представления), р</w:t>
      </w:r>
      <w:r w:rsidRPr="00FA3D4A">
        <w:rPr>
          <w:sz w:val="28"/>
          <w:szCs w:val="28"/>
        </w:rPr>
        <w:t>о</w:t>
      </w:r>
      <w:r w:rsidRPr="00FA3D4A">
        <w:rPr>
          <w:sz w:val="28"/>
          <w:szCs w:val="28"/>
        </w:rPr>
        <w:t>мантиче</w:t>
      </w:r>
      <w:r w:rsidRPr="00FA3D4A">
        <w:rPr>
          <w:sz w:val="28"/>
          <w:szCs w:val="28"/>
        </w:rPr>
        <w:softHyphen/>
        <w:t>ская поэма (начальные представления).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Николай Васильевич Гоголь.</w:t>
      </w:r>
      <w:r w:rsidRPr="00FA3D4A">
        <w:rPr>
          <w:sz w:val="28"/>
          <w:szCs w:val="28"/>
        </w:rPr>
        <w:t xml:space="preserve"> Краткий рассказ о писате</w:t>
      </w:r>
      <w:r w:rsidRPr="00FA3D4A">
        <w:rPr>
          <w:sz w:val="28"/>
          <w:szCs w:val="28"/>
        </w:rPr>
        <w:softHyphen/>
        <w:t>ле, его отношение к истории, исторической теме в художе</w:t>
      </w:r>
      <w:r w:rsidRPr="00FA3D4A">
        <w:rPr>
          <w:sz w:val="28"/>
          <w:szCs w:val="28"/>
        </w:rPr>
        <w:softHyphen/>
        <w:t>ственном произведении.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«Ревизор».</w:t>
      </w:r>
      <w:r w:rsidRPr="00FA3D4A">
        <w:rPr>
          <w:sz w:val="28"/>
          <w:szCs w:val="28"/>
        </w:rPr>
        <w:t xml:space="preserve"> Комедия «со злостью и солью». История созда</w:t>
      </w:r>
      <w:r w:rsidRPr="00FA3D4A">
        <w:rPr>
          <w:sz w:val="28"/>
          <w:szCs w:val="28"/>
        </w:rPr>
        <w:softHyphen/>
        <w:t>ния и история постановки комедии. Поворот русской драма</w:t>
      </w:r>
      <w:r w:rsidRPr="00FA3D4A">
        <w:rPr>
          <w:sz w:val="28"/>
          <w:szCs w:val="28"/>
        </w:rPr>
        <w:softHyphen/>
        <w:t>тургии к социальной теме. Отношение современной писателю критики, общественности к комедии «Ревизор». Р</w:t>
      </w:r>
      <w:r w:rsidRPr="00FA3D4A">
        <w:rPr>
          <w:sz w:val="28"/>
          <w:szCs w:val="28"/>
        </w:rPr>
        <w:t>а</w:t>
      </w:r>
      <w:r w:rsidRPr="00FA3D4A">
        <w:rPr>
          <w:sz w:val="28"/>
          <w:szCs w:val="28"/>
        </w:rPr>
        <w:t>зоблачение пороков чиновничества. Цель автора - высмеять «всё дурное в России» (Н. В. Гоголь). Новизна финала, н</w:t>
      </w:r>
      <w:r w:rsidRPr="00FA3D4A">
        <w:rPr>
          <w:sz w:val="28"/>
          <w:szCs w:val="28"/>
        </w:rPr>
        <w:t>е</w:t>
      </w:r>
      <w:r w:rsidRPr="00FA3D4A">
        <w:rPr>
          <w:sz w:val="28"/>
          <w:szCs w:val="28"/>
        </w:rPr>
        <w:t>мой сцены, своеобразие действия пьесы «от начала до конца вытекает из характеров» (В. И. Немирович-Данченко). Хлестаков и «ми</w:t>
      </w:r>
      <w:r w:rsidRPr="00FA3D4A">
        <w:rPr>
          <w:sz w:val="28"/>
          <w:szCs w:val="28"/>
        </w:rPr>
        <w:softHyphen/>
        <w:t xml:space="preserve">ражная интрига» (Ю. Манн). </w:t>
      </w:r>
      <w:proofErr w:type="gramStart"/>
      <w:r w:rsidRPr="00FA3D4A">
        <w:rPr>
          <w:sz w:val="28"/>
          <w:szCs w:val="28"/>
        </w:rPr>
        <w:t>Хлестаковщина</w:t>
      </w:r>
      <w:proofErr w:type="gramEnd"/>
      <w:r w:rsidRPr="00FA3D4A">
        <w:rPr>
          <w:sz w:val="28"/>
          <w:szCs w:val="28"/>
        </w:rPr>
        <w:t xml:space="preserve"> как обществен</w:t>
      </w:r>
      <w:r w:rsidRPr="00FA3D4A">
        <w:rPr>
          <w:sz w:val="28"/>
          <w:szCs w:val="28"/>
        </w:rPr>
        <w:softHyphen/>
        <w:t>ное явление.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Комедия (развитие представлений). Сатира и юмор (развитие представлений). Ремарки как форма выражения авторской поэзии (начальные представления).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«Шинель».</w:t>
      </w:r>
      <w:r w:rsidRPr="00FA3D4A">
        <w:rPr>
          <w:sz w:val="28"/>
          <w:szCs w:val="28"/>
        </w:rPr>
        <w:t xml:space="preserve"> Образ «маленького человека» в литературе. Потеря Акакием Акакиевичем </w:t>
      </w:r>
      <w:proofErr w:type="spellStart"/>
      <w:r w:rsidRPr="00FA3D4A">
        <w:rPr>
          <w:sz w:val="28"/>
          <w:szCs w:val="28"/>
        </w:rPr>
        <w:t>Башмачкиным</w:t>
      </w:r>
      <w:proofErr w:type="spellEnd"/>
      <w:r w:rsidRPr="00FA3D4A">
        <w:rPr>
          <w:sz w:val="28"/>
          <w:szCs w:val="28"/>
        </w:rPr>
        <w:t xml:space="preserve"> лица (одино</w:t>
      </w:r>
      <w:r w:rsidRPr="00FA3D4A">
        <w:rPr>
          <w:sz w:val="28"/>
          <w:szCs w:val="28"/>
        </w:rPr>
        <w:softHyphen/>
        <w:t>чество, косноязычие). Шинель как последняя надежда со</w:t>
      </w:r>
      <w:r w:rsidRPr="00FA3D4A">
        <w:rPr>
          <w:sz w:val="28"/>
          <w:szCs w:val="28"/>
        </w:rPr>
        <w:softHyphen/>
        <w:t>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</w:t>
      </w:r>
      <w:r w:rsidRPr="00FA3D4A">
        <w:rPr>
          <w:sz w:val="28"/>
          <w:szCs w:val="28"/>
        </w:rPr>
        <w:softHyphen/>
        <w:t>го бездушию общества. Роль фантастики в художественном произведении.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proofErr w:type="spellStart"/>
      <w:r w:rsidRPr="00FA3D4A">
        <w:rPr>
          <w:rStyle w:val="a4"/>
          <w:sz w:val="28"/>
          <w:szCs w:val="28"/>
        </w:rPr>
        <w:t>Иван</w:t>
      </w:r>
      <w:r w:rsidRPr="00FA3D4A">
        <w:rPr>
          <w:b/>
          <w:sz w:val="28"/>
          <w:szCs w:val="28"/>
        </w:rPr>
        <w:t>Сергеевич</w:t>
      </w:r>
      <w:proofErr w:type="spellEnd"/>
      <w:r w:rsidRPr="00FA3D4A">
        <w:rPr>
          <w:b/>
          <w:sz w:val="28"/>
          <w:szCs w:val="28"/>
        </w:rPr>
        <w:t xml:space="preserve"> Тургенев.</w:t>
      </w:r>
      <w:r w:rsidRPr="00FA3D4A">
        <w:rPr>
          <w:sz w:val="28"/>
          <w:szCs w:val="28"/>
        </w:rPr>
        <w:t xml:space="preserve"> Краткий рассказ о писателе (Тургенев как пропагандист русской литературы в Европе).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Рассказ</w:t>
      </w:r>
      <w:r w:rsidRPr="00FA3D4A">
        <w:rPr>
          <w:rStyle w:val="11"/>
          <w:sz w:val="28"/>
          <w:szCs w:val="28"/>
        </w:rPr>
        <w:t xml:space="preserve"> «Певцы».</w:t>
      </w:r>
      <w:r w:rsidRPr="00FA3D4A">
        <w:rPr>
          <w:sz w:val="28"/>
          <w:szCs w:val="28"/>
        </w:rPr>
        <w:t xml:space="preserve"> Изображение русской жизни и русских характеров в рассказе. Образ рассказчика. Способы в</w:t>
      </w:r>
      <w:r w:rsidRPr="00FA3D4A">
        <w:rPr>
          <w:sz w:val="28"/>
          <w:szCs w:val="28"/>
        </w:rPr>
        <w:t>ы</w:t>
      </w:r>
      <w:r w:rsidRPr="00FA3D4A">
        <w:rPr>
          <w:sz w:val="28"/>
          <w:szCs w:val="28"/>
        </w:rPr>
        <w:t>раже</w:t>
      </w:r>
      <w:r w:rsidRPr="00FA3D4A">
        <w:rPr>
          <w:sz w:val="28"/>
          <w:szCs w:val="28"/>
        </w:rPr>
        <w:softHyphen/>
        <w:t>ния авторской позиции.</w:t>
      </w:r>
    </w:p>
    <w:p w:rsidR="006B4D67" w:rsidRPr="00FA3D4A" w:rsidRDefault="006B4D67" w:rsidP="007D13E7">
      <w:pPr>
        <w:pStyle w:val="441"/>
        <w:keepNext/>
        <w:keepLines/>
        <w:shd w:val="clear" w:color="auto" w:fill="auto"/>
        <w:spacing w:before="0" w:line="276" w:lineRule="auto"/>
        <w:ind w:left="40" w:right="40" w:firstLine="527"/>
        <w:contextualSpacing/>
        <w:rPr>
          <w:sz w:val="28"/>
          <w:szCs w:val="28"/>
        </w:rPr>
      </w:pPr>
      <w:bookmarkStart w:id="40" w:name="bookmark47"/>
      <w:r w:rsidRPr="00FA3D4A">
        <w:rPr>
          <w:rStyle w:val="442"/>
          <w:sz w:val="28"/>
          <w:szCs w:val="28"/>
        </w:rPr>
        <w:t xml:space="preserve">Михаил </w:t>
      </w:r>
      <w:proofErr w:type="spellStart"/>
      <w:r w:rsidRPr="00FA3D4A">
        <w:rPr>
          <w:rStyle w:val="442"/>
          <w:sz w:val="28"/>
          <w:szCs w:val="28"/>
        </w:rPr>
        <w:t>Евграфович</w:t>
      </w:r>
      <w:proofErr w:type="spellEnd"/>
      <w:r w:rsidRPr="00FA3D4A">
        <w:rPr>
          <w:rStyle w:val="442"/>
          <w:sz w:val="28"/>
          <w:szCs w:val="28"/>
        </w:rPr>
        <w:t xml:space="preserve"> Салтыков-Щедрин</w:t>
      </w:r>
      <w:r w:rsidRPr="00FA3D4A">
        <w:rPr>
          <w:sz w:val="28"/>
          <w:szCs w:val="28"/>
        </w:rPr>
        <w:t>. Краткий рас</w:t>
      </w:r>
      <w:r w:rsidRPr="00FA3D4A">
        <w:rPr>
          <w:sz w:val="28"/>
          <w:szCs w:val="28"/>
        </w:rPr>
        <w:softHyphen/>
        <w:t>сказ о писателе, редакторе, издателе.</w:t>
      </w:r>
      <w:bookmarkEnd w:id="40"/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a5"/>
          <w:b/>
          <w:sz w:val="28"/>
          <w:szCs w:val="28"/>
        </w:rPr>
        <w:t>«История</w:t>
      </w:r>
      <w:r w:rsidRPr="00FA3D4A">
        <w:rPr>
          <w:rStyle w:val="11"/>
          <w:sz w:val="28"/>
          <w:szCs w:val="28"/>
        </w:rPr>
        <w:t xml:space="preserve"> одного города»</w:t>
      </w:r>
      <w:r w:rsidRPr="00FA3D4A">
        <w:rPr>
          <w:rStyle w:val="a5"/>
          <w:sz w:val="28"/>
          <w:szCs w:val="28"/>
        </w:rPr>
        <w:t xml:space="preserve"> (отрывок).</w:t>
      </w:r>
      <w:r w:rsidRPr="00FA3D4A">
        <w:rPr>
          <w:sz w:val="28"/>
          <w:szCs w:val="28"/>
        </w:rPr>
        <w:t xml:space="preserve"> Художественно-по</w:t>
      </w:r>
      <w:r w:rsidRPr="00FA3D4A">
        <w:rPr>
          <w:sz w:val="28"/>
          <w:szCs w:val="28"/>
        </w:rPr>
        <w:softHyphen/>
        <w:t>литическая сатира на современные писателю порядки. Иро</w:t>
      </w:r>
      <w:r w:rsidRPr="00FA3D4A">
        <w:rPr>
          <w:sz w:val="28"/>
          <w:szCs w:val="28"/>
        </w:rPr>
        <w:softHyphen/>
        <w:t>ния писателя-гражданина, бичующего основанный на бес</w:t>
      </w:r>
      <w:r w:rsidRPr="00FA3D4A">
        <w:rPr>
          <w:sz w:val="28"/>
          <w:szCs w:val="28"/>
        </w:rPr>
        <w:softHyphen/>
        <w:t>правии народа строй. Гротескные образы градоначальн</w:t>
      </w:r>
      <w:r w:rsidRPr="00FA3D4A">
        <w:rPr>
          <w:sz w:val="28"/>
          <w:szCs w:val="28"/>
        </w:rPr>
        <w:t>и</w:t>
      </w:r>
      <w:r w:rsidRPr="00FA3D4A">
        <w:rPr>
          <w:sz w:val="28"/>
          <w:szCs w:val="28"/>
        </w:rPr>
        <w:t>ков. Пародия на официальные исторические сочинения.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Гипербола, гротеск (развитие представлений). Литературная пародия (начальные пре</w:t>
      </w:r>
      <w:r w:rsidRPr="00FA3D4A">
        <w:rPr>
          <w:sz w:val="28"/>
          <w:szCs w:val="28"/>
        </w:rPr>
        <w:t>д</w:t>
      </w:r>
      <w:r w:rsidRPr="00FA3D4A">
        <w:rPr>
          <w:sz w:val="28"/>
          <w:szCs w:val="28"/>
        </w:rPr>
        <w:t>став</w:t>
      </w:r>
      <w:r w:rsidRPr="00FA3D4A">
        <w:rPr>
          <w:sz w:val="28"/>
          <w:szCs w:val="28"/>
        </w:rPr>
        <w:softHyphen/>
        <w:t>ления). Эзопов язык (развитие понятия).</w:t>
      </w:r>
    </w:p>
    <w:p w:rsidR="006B4D67" w:rsidRPr="00FA3D4A" w:rsidRDefault="006B4D67" w:rsidP="007D13E7">
      <w:pPr>
        <w:pStyle w:val="441"/>
        <w:keepNext/>
        <w:keepLines/>
        <w:shd w:val="clear" w:color="auto" w:fill="auto"/>
        <w:spacing w:before="0" w:line="276" w:lineRule="auto"/>
        <w:ind w:left="40" w:firstLine="527"/>
        <w:contextualSpacing/>
        <w:rPr>
          <w:sz w:val="28"/>
          <w:szCs w:val="28"/>
        </w:rPr>
      </w:pPr>
      <w:bookmarkStart w:id="41" w:name="bookmark48"/>
      <w:r w:rsidRPr="00FA3D4A">
        <w:rPr>
          <w:rStyle w:val="442"/>
          <w:sz w:val="28"/>
          <w:szCs w:val="28"/>
        </w:rPr>
        <w:lastRenderedPageBreak/>
        <w:t>Николай Семёнович Лесков.</w:t>
      </w:r>
      <w:r w:rsidRPr="00FA3D4A">
        <w:rPr>
          <w:sz w:val="28"/>
          <w:szCs w:val="28"/>
        </w:rPr>
        <w:t xml:space="preserve"> Краткий рассказ о писателе.</w:t>
      </w:r>
      <w:bookmarkEnd w:id="41"/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«Старый гений».</w:t>
      </w:r>
      <w:r w:rsidRPr="00FA3D4A">
        <w:rPr>
          <w:sz w:val="28"/>
          <w:szCs w:val="28"/>
        </w:rPr>
        <w:t xml:space="preserve"> Сатира на чиновничество. Защита </w:t>
      </w:r>
      <w:proofErr w:type="gramStart"/>
      <w:r w:rsidRPr="00FA3D4A">
        <w:rPr>
          <w:sz w:val="28"/>
          <w:szCs w:val="28"/>
        </w:rPr>
        <w:t>безза</w:t>
      </w:r>
      <w:r w:rsidRPr="00FA3D4A">
        <w:rPr>
          <w:sz w:val="28"/>
          <w:szCs w:val="28"/>
        </w:rPr>
        <w:softHyphen/>
        <w:t>щитных</w:t>
      </w:r>
      <w:proofErr w:type="gramEnd"/>
      <w:r w:rsidRPr="00FA3D4A">
        <w:rPr>
          <w:sz w:val="28"/>
          <w:szCs w:val="28"/>
        </w:rPr>
        <w:t>. Нравственные проблемы рассказа. Деталь как сред</w:t>
      </w:r>
      <w:r w:rsidRPr="00FA3D4A">
        <w:rPr>
          <w:sz w:val="28"/>
          <w:szCs w:val="28"/>
        </w:rPr>
        <w:softHyphen/>
        <w:t>ство создания образа в рассказе.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Рассказ (развитие представле</w:t>
      </w:r>
      <w:r w:rsidRPr="00FA3D4A">
        <w:rPr>
          <w:sz w:val="28"/>
          <w:szCs w:val="28"/>
        </w:rPr>
        <w:softHyphen/>
        <w:t>ний). Художественная деталь (развитие представлений).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Лев Николаевич Толстой.</w:t>
      </w:r>
      <w:r w:rsidRPr="00FA3D4A">
        <w:rPr>
          <w:sz w:val="28"/>
          <w:szCs w:val="28"/>
        </w:rPr>
        <w:t xml:space="preserve"> Краткий рассказ о писателе. Идеал взаимной любви и согласия в обществе.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«После</w:t>
      </w:r>
      <w:r w:rsidRPr="00FA3D4A">
        <w:rPr>
          <w:rStyle w:val="a5"/>
          <w:sz w:val="28"/>
          <w:szCs w:val="28"/>
        </w:rPr>
        <w:t xml:space="preserve"> бала».</w:t>
      </w:r>
      <w:r w:rsidRPr="00FA3D4A">
        <w:rPr>
          <w:sz w:val="28"/>
          <w:szCs w:val="28"/>
        </w:rPr>
        <w:t xml:space="preserve"> Идея </w:t>
      </w:r>
      <w:proofErr w:type="spellStart"/>
      <w:r w:rsidRPr="00FA3D4A">
        <w:rPr>
          <w:sz w:val="28"/>
          <w:szCs w:val="28"/>
        </w:rPr>
        <w:t>разделённости</w:t>
      </w:r>
      <w:proofErr w:type="spellEnd"/>
      <w:r w:rsidRPr="00FA3D4A">
        <w:rPr>
          <w:sz w:val="28"/>
          <w:szCs w:val="28"/>
        </w:rPr>
        <w:t xml:space="preserve"> двух России. Проти</w:t>
      </w:r>
      <w:r w:rsidRPr="00FA3D4A">
        <w:rPr>
          <w:sz w:val="28"/>
          <w:szCs w:val="28"/>
        </w:rPr>
        <w:softHyphen/>
        <w:t>воречие между сословиями и внутри сословий. Контраст как средство раскрытия конфликта. Психологизм рассказа. Нрав</w:t>
      </w:r>
      <w:r w:rsidRPr="00FA3D4A">
        <w:rPr>
          <w:sz w:val="28"/>
          <w:szCs w:val="28"/>
        </w:rPr>
        <w:softHyphen/>
        <w:t>ственность в основе поступков героя. Мечта о воссоедин</w:t>
      </w:r>
      <w:r w:rsidRPr="00FA3D4A">
        <w:rPr>
          <w:sz w:val="28"/>
          <w:szCs w:val="28"/>
        </w:rPr>
        <w:t>е</w:t>
      </w:r>
      <w:r w:rsidRPr="00FA3D4A">
        <w:rPr>
          <w:sz w:val="28"/>
          <w:szCs w:val="28"/>
        </w:rPr>
        <w:t>нии дворянства</w:t>
      </w:r>
      <w:r w:rsidRPr="00FA3D4A">
        <w:rPr>
          <w:rStyle w:val="100"/>
          <w:sz w:val="28"/>
          <w:szCs w:val="28"/>
        </w:rPr>
        <w:t xml:space="preserve"> и</w:t>
      </w:r>
      <w:r w:rsidRPr="00FA3D4A">
        <w:rPr>
          <w:sz w:val="28"/>
          <w:szCs w:val="28"/>
        </w:rPr>
        <w:t xml:space="preserve"> народа.</w:t>
      </w:r>
    </w:p>
    <w:p w:rsidR="006B4D67" w:rsidRPr="00FA3D4A" w:rsidRDefault="006B4D67" w:rsidP="007D13E7">
      <w:pPr>
        <w:pStyle w:val="70"/>
        <w:shd w:val="clear" w:color="auto" w:fill="auto"/>
        <w:spacing w:line="276" w:lineRule="auto"/>
        <w:ind w:left="40" w:right="40" w:firstLine="527"/>
        <w:contextualSpacing/>
        <w:rPr>
          <w:sz w:val="28"/>
          <w:szCs w:val="28"/>
        </w:rPr>
      </w:pPr>
      <w:r w:rsidRPr="00FA3D4A">
        <w:rPr>
          <w:rStyle w:val="72pt"/>
          <w:sz w:val="28"/>
          <w:szCs w:val="28"/>
        </w:rPr>
        <w:t xml:space="preserve">Теория литературы. </w:t>
      </w:r>
      <w:r w:rsidRPr="00FA3D4A">
        <w:rPr>
          <w:sz w:val="28"/>
          <w:szCs w:val="28"/>
        </w:rPr>
        <w:t>Художественная деталь. Антитеза (развитие представлений). Композиция (разв</w:t>
      </w:r>
      <w:r w:rsidRPr="00FA3D4A">
        <w:rPr>
          <w:sz w:val="28"/>
          <w:szCs w:val="28"/>
        </w:rPr>
        <w:t>и</w:t>
      </w:r>
      <w:r w:rsidRPr="00FA3D4A">
        <w:rPr>
          <w:sz w:val="28"/>
          <w:szCs w:val="28"/>
        </w:rPr>
        <w:t>тие представле</w:t>
      </w:r>
      <w:r w:rsidRPr="00FA3D4A">
        <w:rPr>
          <w:sz w:val="28"/>
          <w:szCs w:val="28"/>
        </w:rPr>
        <w:softHyphen/>
        <w:t>ний). Роль антитезы</w:t>
      </w:r>
      <w:r w:rsidRPr="00FA3D4A">
        <w:rPr>
          <w:rStyle w:val="710pt"/>
          <w:sz w:val="28"/>
          <w:szCs w:val="28"/>
        </w:rPr>
        <w:t xml:space="preserve"> в</w:t>
      </w:r>
      <w:r w:rsidRPr="00FA3D4A">
        <w:rPr>
          <w:sz w:val="28"/>
          <w:szCs w:val="28"/>
        </w:rPr>
        <w:t xml:space="preserve"> композиции произведений.</w:t>
      </w:r>
    </w:p>
    <w:p w:rsidR="006B4D67" w:rsidRPr="00FA3D4A" w:rsidRDefault="006B4D67" w:rsidP="007D13E7">
      <w:pPr>
        <w:pStyle w:val="42"/>
        <w:shd w:val="clear" w:color="auto" w:fill="auto"/>
        <w:spacing w:before="0" w:line="276" w:lineRule="auto"/>
        <w:ind w:left="40" w:firstLine="527"/>
        <w:contextualSpacing/>
        <w:jc w:val="left"/>
        <w:rPr>
          <w:sz w:val="28"/>
          <w:szCs w:val="28"/>
        </w:rPr>
      </w:pPr>
      <w:r w:rsidRPr="00FA3D4A">
        <w:rPr>
          <w:sz w:val="28"/>
          <w:szCs w:val="28"/>
        </w:rPr>
        <w:t>Поэзия родной природы в русской литературе XIX века</w:t>
      </w:r>
    </w:p>
    <w:p w:rsidR="006B4D67" w:rsidRPr="00FA3D4A" w:rsidRDefault="006B4D67" w:rsidP="007D13E7">
      <w:pPr>
        <w:pStyle w:val="50"/>
        <w:shd w:val="clear" w:color="auto" w:fill="auto"/>
        <w:spacing w:line="276" w:lineRule="auto"/>
        <w:ind w:left="40" w:right="20" w:firstLine="527"/>
        <w:contextualSpacing/>
        <w:rPr>
          <w:b/>
          <w:sz w:val="28"/>
          <w:szCs w:val="28"/>
        </w:rPr>
      </w:pPr>
      <w:r w:rsidRPr="00FA3D4A">
        <w:rPr>
          <w:rStyle w:val="53"/>
          <w:b/>
          <w:sz w:val="28"/>
          <w:szCs w:val="28"/>
        </w:rPr>
        <w:t>А. С. Пушкин.</w:t>
      </w:r>
      <w:r w:rsidRPr="00FA3D4A">
        <w:rPr>
          <w:b/>
          <w:sz w:val="28"/>
          <w:szCs w:val="28"/>
        </w:rPr>
        <w:t xml:space="preserve"> «Цветы последние милей...»; </w:t>
      </w:r>
      <w:r w:rsidRPr="00FA3D4A">
        <w:rPr>
          <w:rStyle w:val="53"/>
          <w:b/>
          <w:sz w:val="28"/>
          <w:szCs w:val="28"/>
        </w:rPr>
        <w:t>М. Ю. Лермонтов.</w:t>
      </w:r>
      <w:r w:rsidRPr="00FA3D4A">
        <w:rPr>
          <w:b/>
          <w:sz w:val="28"/>
          <w:szCs w:val="28"/>
        </w:rPr>
        <w:t xml:space="preserve"> «Осень»;</w:t>
      </w:r>
      <w:r w:rsidRPr="00FA3D4A">
        <w:rPr>
          <w:rStyle w:val="53"/>
          <w:b/>
          <w:sz w:val="28"/>
          <w:szCs w:val="28"/>
        </w:rPr>
        <w:t xml:space="preserve"> Ф. И. Тютчев.</w:t>
      </w:r>
      <w:r w:rsidRPr="00FA3D4A">
        <w:rPr>
          <w:b/>
          <w:sz w:val="28"/>
          <w:szCs w:val="28"/>
        </w:rPr>
        <w:t xml:space="preserve"> «Осенний ве</w:t>
      </w:r>
      <w:r w:rsidRPr="00FA3D4A">
        <w:rPr>
          <w:b/>
          <w:sz w:val="28"/>
          <w:szCs w:val="28"/>
        </w:rPr>
        <w:softHyphen/>
        <w:t>чер»;</w:t>
      </w:r>
      <w:r w:rsidRPr="00FA3D4A">
        <w:rPr>
          <w:rStyle w:val="53"/>
          <w:b/>
          <w:sz w:val="28"/>
          <w:szCs w:val="28"/>
        </w:rPr>
        <w:t xml:space="preserve"> А. А. Фет.</w:t>
      </w:r>
      <w:r w:rsidRPr="00FA3D4A">
        <w:rPr>
          <w:b/>
          <w:sz w:val="28"/>
          <w:szCs w:val="28"/>
        </w:rPr>
        <w:t xml:space="preserve"> «Первый ландыш»;</w:t>
      </w:r>
      <w:r w:rsidRPr="00FA3D4A">
        <w:rPr>
          <w:rStyle w:val="53"/>
          <w:b/>
          <w:sz w:val="28"/>
          <w:szCs w:val="28"/>
        </w:rPr>
        <w:t xml:space="preserve"> А. Н. Майков.</w:t>
      </w:r>
      <w:r w:rsidRPr="00FA3D4A">
        <w:rPr>
          <w:b/>
          <w:sz w:val="28"/>
          <w:szCs w:val="28"/>
        </w:rPr>
        <w:t xml:space="preserve"> «По</w:t>
      </w:r>
      <w:r w:rsidRPr="00FA3D4A">
        <w:rPr>
          <w:b/>
          <w:sz w:val="28"/>
          <w:szCs w:val="28"/>
        </w:rPr>
        <w:softHyphen/>
        <w:t>ле зыблется цветами...».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Антон Павлович Чехов.</w:t>
      </w:r>
      <w:r w:rsidRPr="00FA3D4A">
        <w:rPr>
          <w:sz w:val="28"/>
          <w:szCs w:val="28"/>
        </w:rPr>
        <w:t xml:space="preserve"> Краткий рассказ о писателе.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«О любви»</w:t>
      </w:r>
      <w:r w:rsidRPr="00FA3D4A">
        <w:rPr>
          <w:rStyle w:val="a5"/>
          <w:sz w:val="28"/>
          <w:szCs w:val="28"/>
        </w:rPr>
        <w:t xml:space="preserve"> (из трилогии).</w:t>
      </w:r>
      <w:r w:rsidRPr="00FA3D4A">
        <w:rPr>
          <w:sz w:val="28"/>
          <w:szCs w:val="28"/>
        </w:rPr>
        <w:t xml:space="preserve"> История о любви и упущенном счастье.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Психологизм художественной ли</w:t>
      </w:r>
      <w:r w:rsidRPr="00FA3D4A">
        <w:rPr>
          <w:sz w:val="28"/>
          <w:szCs w:val="28"/>
        </w:rPr>
        <w:softHyphen/>
        <w:t>тературы (начальные представления).</w:t>
      </w:r>
    </w:p>
    <w:p w:rsidR="00FB4184" w:rsidRDefault="00FB4184" w:rsidP="007D13E7">
      <w:pPr>
        <w:pStyle w:val="42"/>
        <w:shd w:val="clear" w:color="auto" w:fill="auto"/>
        <w:spacing w:before="0" w:line="276" w:lineRule="auto"/>
        <w:ind w:left="40" w:firstLine="527"/>
        <w:contextualSpacing/>
        <w:jc w:val="left"/>
        <w:rPr>
          <w:b/>
          <w:sz w:val="28"/>
          <w:szCs w:val="28"/>
        </w:rPr>
      </w:pPr>
    </w:p>
    <w:p w:rsidR="006B4D67" w:rsidRPr="00FA3D4A" w:rsidRDefault="006B4D67" w:rsidP="007D13E7">
      <w:pPr>
        <w:pStyle w:val="42"/>
        <w:shd w:val="clear" w:color="auto" w:fill="auto"/>
        <w:spacing w:before="0" w:line="276" w:lineRule="auto"/>
        <w:ind w:left="40" w:firstLine="527"/>
        <w:contextualSpacing/>
        <w:jc w:val="left"/>
        <w:rPr>
          <w:b/>
          <w:sz w:val="28"/>
          <w:szCs w:val="28"/>
        </w:rPr>
      </w:pPr>
      <w:r w:rsidRPr="00FA3D4A">
        <w:rPr>
          <w:b/>
          <w:sz w:val="28"/>
          <w:szCs w:val="28"/>
        </w:rPr>
        <w:t>ИЗ РУССКОЙ ЛИТЕРАТУРЫ</w:t>
      </w:r>
      <w:r w:rsidRPr="00FA3D4A">
        <w:rPr>
          <w:rStyle w:val="410"/>
          <w:b w:val="0"/>
          <w:sz w:val="28"/>
          <w:szCs w:val="28"/>
        </w:rPr>
        <w:t xml:space="preserve"> XX</w:t>
      </w:r>
      <w:r w:rsidRPr="00FA3D4A">
        <w:rPr>
          <w:b/>
          <w:sz w:val="28"/>
          <w:szCs w:val="28"/>
        </w:rPr>
        <w:t xml:space="preserve"> ВЕКА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Иван Алексеевич Бунин.</w:t>
      </w:r>
      <w:r w:rsidRPr="00FA3D4A">
        <w:rPr>
          <w:sz w:val="28"/>
          <w:szCs w:val="28"/>
        </w:rPr>
        <w:t xml:space="preserve"> Краткий рассказ о писателе.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«Кавказ».</w:t>
      </w:r>
      <w:r w:rsidRPr="00FA3D4A">
        <w:rPr>
          <w:sz w:val="28"/>
          <w:szCs w:val="28"/>
        </w:rPr>
        <w:t xml:space="preserve"> Повествование о любви в различных её состоя</w:t>
      </w:r>
      <w:r w:rsidRPr="00FA3D4A">
        <w:rPr>
          <w:sz w:val="28"/>
          <w:szCs w:val="28"/>
        </w:rPr>
        <w:softHyphen/>
        <w:t>ниях и в различных жизненных ситуациях. Мастерство Б</w:t>
      </w:r>
      <w:r w:rsidRPr="00FA3D4A">
        <w:rPr>
          <w:sz w:val="28"/>
          <w:szCs w:val="28"/>
        </w:rPr>
        <w:t>у</w:t>
      </w:r>
      <w:r w:rsidRPr="00FA3D4A">
        <w:rPr>
          <w:sz w:val="28"/>
          <w:szCs w:val="28"/>
        </w:rPr>
        <w:t>ни</w:t>
      </w:r>
      <w:r w:rsidRPr="00FA3D4A">
        <w:rPr>
          <w:sz w:val="28"/>
          <w:szCs w:val="28"/>
        </w:rPr>
        <w:softHyphen/>
        <w:t>на-рассказчика. Психологизм прозы писателя.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Александр Иванович Куприн.</w:t>
      </w:r>
      <w:r w:rsidRPr="00FA3D4A">
        <w:rPr>
          <w:sz w:val="28"/>
          <w:szCs w:val="28"/>
        </w:rPr>
        <w:t xml:space="preserve"> Краткий рассказ о писателе.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«Куст сирени».</w:t>
      </w:r>
      <w:r w:rsidRPr="00FA3D4A">
        <w:rPr>
          <w:sz w:val="28"/>
          <w:szCs w:val="28"/>
        </w:rPr>
        <w:t xml:space="preserve"> Утверждение согласия и взаимопонима</w:t>
      </w:r>
      <w:r w:rsidRPr="00FA3D4A">
        <w:rPr>
          <w:sz w:val="28"/>
          <w:szCs w:val="28"/>
        </w:rPr>
        <w:softHyphen/>
        <w:t>ния, любви и счастья в семье. Самоотверженность и наход</w:t>
      </w:r>
      <w:r w:rsidRPr="00FA3D4A">
        <w:rPr>
          <w:sz w:val="28"/>
          <w:szCs w:val="28"/>
        </w:rPr>
        <w:softHyphen/>
        <w:t>чивость главной героини.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Сюжет и фабула.</w:t>
      </w:r>
    </w:p>
    <w:p w:rsidR="006B4D67" w:rsidRPr="00FA3D4A" w:rsidRDefault="006B4D67" w:rsidP="007D13E7">
      <w:pPr>
        <w:pStyle w:val="42"/>
        <w:shd w:val="clear" w:color="auto" w:fill="auto"/>
        <w:spacing w:before="0" w:line="276" w:lineRule="auto"/>
        <w:ind w:left="40" w:firstLine="527"/>
        <w:contextualSpacing/>
        <w:rPr>
          <w:sz w:val="28"/>
          <w:szCs w:val="28"/>
        </w:rPr>
      </w:pPr>
      <w:r w:rsidRPr="00FA3D4A">
        <w:rPr>
          <w:sz w:val="28"/>
          <w:szCs w:val="28"/>
        </w:rPr>
        <w:lastRenderedPageBreak/>
        <w:t>Александр Александрович Блок.</w:t>
      </w:r>
      <w:r w:rsidRPr="00FA3D4A">
        <w:rPr>
          <w:rStyle w:val="410"/>
          <w:sz w:val="28"/>
          <w:szCs w:val="28"/>
        </w:rPr>
        <w:t xml:space="preserve"> Краткий рассказ о поэте.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«Россия».</w:t>
      </w:r>
      <w:r w:rsidRPr="00FA3D4A">
        <w:rPr>
          <w:sz w:val="28"/>
          <w:szCs w:val="28"/>
        </w:rPr>
        <w:t xml:space="preserve"> Историческая тема в стихотворении, её совре</w:t>
      </w:r>
      <w:r w:rsidRPr="00FA3D4A">
        <w:rPr>
          <w:sz w:val="28"/>
          <w:szCs w:val="28"/>
        </w:rPr>
        <w:softHyphen/>
        <w:t>менное звучание и смысл.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Сергей Александрович Есенин.</w:t>
      </w:r>
      <w:r w:rsidRPr="00FA3D4A">
        <w:rPr>
          <w:sz w:val="28"/>
          <w:szCs w:val="28"/>
        </w:rPr>
        <w:t xml:space="preserve"> Краткий рассказ о жизни и творчестве поэта.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«Пугачёв».</w:t>
      </w:r>
      <w:r w:rsidRPr="00FA3D4A">
        <w:rPr>
          <w:sz w:val="28"/>
          <w:szCs w:val="28"/>
        </w:rPr>
        <w:t xml:space="preserve"> Поэма на историческую тему. Характер Пуга</w:t>
      </w:r>
      <w:r w:rsidRPr="00FA3D4A">
        <w:rPr>
          <w:sz w:val="28"/>
          <w:szCs w:val="28"/>
        </w:rPr>
        <w:softHyphen/>
        <w:t>чёва. Сопоставление образа предводителя восстания в ра</w:t>
      </w:r>
      <w:r w:rsidRPr="00FA3D4A">
        <w:rPr>
          <w:sz w:val="28"/>
          <w:szCs w:val="28"/>
        </w:rPr>
        <w:t>з</w:t>
      </w:r>
      <w:r w:rsidRPr="00FA3D4A">
        <w:rPr>
          <w:sz w:val="28"/>
          <w:szCs w:val="28"/>
        </w:rPr>
        <w:t xml:space="preserve">ных произведениях: в фольклоре, в </w:t>
      </w:r>
      <w:proofErr w:type="spellStart"/>
      <w:r w:rsidRPr="00FA3D4A">
        <w:rPr>
          <w:sz w:val="28"/>
          <w:szCs w:val="28"/>
        </w:rPr>
        <w:t>произведениях</w:t>
      </w:r>
      <w:r w:rsidRPr="00FA3D4A">
        <w:rPr>
          <w:rStyle w:val="a4"/>
          <w:b w:val="0"/>
          <w:sz w:val="28"/>
          <w:szCs w:val="28"/>
        </w:rPr>
        <w:t>А</w:t>
      </w:r>
      <w:proofErr w:type="spellEnd"/>
      <w:r w:rsidRPr="00FA3D4A">
        <w:rPr>
          <w:rStyle w:val="a4"/>
          <w:b w:val="0"/>
          <w:sz w:val="28"/>
          <w:szCs w:val="28"/>
        </w:rPr>
        <w:t>.</w:t>
      </w:r>
      <w:r w:rsidRPr="00FA3D4A">
        <w:rPr>
          <w:sz w:val="28"/>
          <w:szCs w:val="28"/>
        </w:rPr>
        <w:t xml:space="preserve"> С. Пушки</w:t>
      </w:r>
      <w:r w:rsidRPr="00FA3D4A">
        <w:rPr>
          <w:sz w:val="28"/>
          <w:szCs w:val="28"/>
        </w:rPr>
        <w:softHyphen/>
        <w:t>на, С.</w:t>
      </w:r>
      <w:r w:rsidRPr="00FA3D4A">
        <w:rPr>
          <w:rStyle w:val="a4"/>
          <w:b w:val="0"/>
          <w:sz w:val="28"/>
          <w:szCs w:val="28"/>
        </w:rPr>
        <w:t xml:space="preserve"> А.</w:t>
      </w:r>
      <w:r w:rsidRPr="00FA3D4A">
        <w:rPr>
          <w:sz w:val="28"/>
          <w:szCs w:val="28"/>
        </w:rPr>
        <w:t xml:space="preserve"> Есенина. Современность и историческое пр</w:t>
      </w:r>
      <w:r w:rsidRPr="00FA3D4A">
        <w:rPr>
          <w:sz w:val="28"/>
          <w:szCs w:val="28"/>
        </w:rPr>
        <w:t>о</w:t>
      </w:r>
      <w:r w:rsidRPr="00FA3D4A">
        <w:rPr>
          <w:sz w:val="28"/>
          <w:szCs w:val="28"/>
        </w:rPr>
        <w:t>шлое в драматической поэме Есенина.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Драматическая поэма (начальные представления).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Иван Сергеевич Шмелёв.</w:t>
      </w:r>
      <w:r w:rsidRPr="00FA3D4A">
        <w:rPr>
          <w:sz w:val="28"/>
          <w:szCs w:val="28"/>
        </w:rPr>
        <w:t xml:space="preserve"> Краткий рассказ о писателе (детство, юность, начало творческого пути).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«Как я стал писателем».</w:t>
      </w:r>
      <w:r w:rsidRPr="00FA3D4A">
        <w:rPr>
          <w:sz w:val="28"/>
          <w:szCs w:val="28"/>
        </w:rPr>
        <w:t xml:space="preserve"> Рассказ о пути к творчеству. Сопоставление художественного произведения с </w:t>
      </w:r>
      <w:proofErr w:type="gramStart"/>
      <w:r w:rsidRPr="00FA3D4A">
        <w:rPr>
          <w:sz w:val="28"/>
          <w:szCs w:val="28"/>
        </w:rPr>
        <w:t>докуме</w:t>
      </w:r>
      <w:r w:rsidRPr="00FA3D4A">
        <w:rPr>
          <w:sz w:val="28"/>
          <w:szCs w:val="28"/>
        </w:rPr>
        <w:t>н</w:t>
      </w:r>
      <w:r w:rsidRPr="00FA3D4A">
        <w:rPr>
          <w:sz w:val="28"/>
          <w:szCs w:val="28"/>
        </w:rPr>
        <w:t>таль</w:t>
      </w:r>
      <w:r w:rsidRPr="00FA3D4A">
        <w:rPr>
          <w:sz w:val="28"/>
          <w:szCs w:val="28"/>
        </w:rPr>
        <w:softHyphen/>
        <w:t>но-биографическими</w:t>
      </w:r>
      <w:proofErr w:type="gramEnd"/>
      <w:r w:rsidRPr="00FA3D4A">
        <w:rPr>
          <w:sz w:val="28"/>
          <w:szCs w:val="28"/>
        </w:rPr>
        <w:t xml:space="preserve"> (мемуары, воспоминания, дневники).</w:t>
      </w:r>
    </w:p>
    <w:p w:rsidR="006B4D67" w:rsidRPr="00FA3D4A" w:rsidRDefault="006B4D67" w:rsidP="007D13E7">
      <w:pPr>
        <w:pStyle w:val="42"/>
        <w:shd w:val="clear" w:color="auto" w:fill="auto"/>
        <w:spacing w:before="0" w:line="276" w:lineRule="auto"/>
        <w:ind w:left="40" w:firstLine="527"/>
        <w:contextualSpacing/>
        <w:jc w:val="left"/>
        <w:rPr>
          <w:b/>
          <w:sz w:val="28"/>
          <w:szCs w:val="28"/>
        </w:rPr>
      </w:pPr>
      <w:r w:rsidRPr="00FA3D4A">
        <w:rPr>
          <w:b/>
          <w:sz w:val="28"/>
          <w:szCs w:val="28"/>
        </w:rPr>
        <w:t>Писатели улыбаются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Журнал</w:t>
      </w:r>
      <w:r w:rsidRPr="00FA3D4A">
        <w:rPr>
          <w:rStyle w:val="a4"/>
          <w:sz w:val="28"/>
          <w:szCs w:val="28"/>
        </w:rPr>
        <w:t xml:space="preserve"> «</w:t>
      </w:r>
      <w:proofErr w:type="spellStart"/>
      <w:r w:rsidRPr="00FA3D4A">
        <w:rPr>
          <w:rStyle w:val="a4"/>
          <w:sz w:val="28"/>
          <w:szCs w:val="28"/>
        </w:rPr>
        <w:t>Сатирикон</w:t>
      </w:r>
      <w:proofErr w:type="spellEnd"/>
      <w:r w:rsidRPr="00FA3D4A">
        <w:rPr>
          <w:rStyle w:val="a4"/>
          <w:sz w:val="28"/>
          <w:szCs w:val="28"/>
        </w:rPr>
        <w:t xml:space="preserve">». Тэффи, О. Дымов, А. Аверченко. </w:t>
      </w:r>
      <w:r w:rsidRPr="00FA3D4A">
        <w:rPr>
          <w:rStyle w:val="11"/>
          <w:sz w:val="28"/>
          <w:szCs w:val="28"/>
        </w:rPr>
        <w:t>«Всеобщая история, обработанная „</w:t>
      </w:r>
      <w:proofErr w:type="spellStart"/>
      <w:r w:rsidRPr="00FA3D4A">
        <w:rPr>
          <w:rStyle w:val="11"/>
          <w:sz w:val="28"/>
          <w:szCs w:val="28"/>
        </w:rPr>
        <w:t>Сатириконом</w:t>
      </w:r>
      <w:proofErr w:type="spellEnd"/>
      <w:r w:rsidRPr="00FA3D4A">
        <w:rPr>
          <w:rStyle w:val="11"/>
          <w:sz w:val="28"/>
          <w:szCs w:val="28"/>
        </w:rPr>
        <w:t>"»</w:t>
      </w:r>
      <w:r w:rsidRPr="00FA3D4A">
        <w:rPr>
          <w:rStyle w:val="a5"/>
          <w:sz w:val="28"/>
          <w:szCs w:val="28"/>
        </w:rPr>
        <w:t xml:space="preserve"> (от</w:t>
      </w:r>
      <w:r w:rsidRPr="00FA3D4A">
        <w:rPr>
          <w:rStyle w:val="a5"/>
          <w:sz w:val="28"/>
          <w:szCs w:val="28"/>
        </w:rPr>
        <w:softHyphen/>
        <w:t>рывки).</w:t>
      </w:r>
      <w:r w:rsidRPr="00FA3D4A">
        <w:rPr>
          <w:sz w:val="28"/>
          <w:szCs w:val="28"/>
        </w:rPr>
        <w:t xml:space="preserve"> Сатирическое изображение исторических событий.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Приёмы и способы создания сатирического повествования. Смысл иронического повествования о прошлом.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b/>
          <w:sz w:val="28"/>
          <w:szCs w:val="28"/>
        </w:rPr>
        <w:t>М. Зощенко.</w:t>
      </w:r>
      <w:r w:rsidRPr="00FA3D4A">
        <w:rPr>
          <w:rStyle w:val="11"/>
          <w:sz w:val="28"/>
          <w:szCs w:val="28"/>
        </w:rPr>
        <w:t xml:space="preserve"> «История болезни»;</w:t>
      </w:r>
      <w:r w:rsidRPr="00FA3D4A">
        <w:rPr>
          <w:rStyle w:val="a4"/>
          <w:sz w:val="28"/>
          <w:szCs w:val="28"/>
        </w:rPr>
        <w:t xml:space="preserve"> Тэффи</w:t>
      </w:r>
      <w:proofErr w:type="gramStart"/>
      <w:r w:rsidRPr="00FA3D4A">
        <w:rPr>
          <w:rStyle w:val="a4"/>
          <w:sz w:val="28"/>
          <w:szCs w:val="28"/>
        </w:rPr>
        <w:t>.</w:t>
      </w:r>
      <w:r w:rsidRPr="00FA3D4A">
        <w:rPr>
          <w:rStyle w:val="a5"/>
          <w:b/>
          <w:sz w:val="28"/>
          <w:szCs w:val="28"/>
        </w:rPr>
        <w:t>«</w:t>
      </w:r>
      <w:proofErr w:type="gramEnd"/>
      <w:r w:rsidRPr="00FA3D4A">
        <w:rPr>
          <w:rStyle w:val="a5"/>
          <w:b/>
          <w:sz w:val="28"/>
          <w:szCs w:val="28"/>
        </w:rPr>
        <w:t>Жизнь</w:t>
      </w:r>
      <w:r w:rsidRPr="00FA3D4A">
        <w:rPr>
          <w:rStyle w:val="11"/>
          <w:sz w:val="28"/>
          <w:szCs w:val="28"/>
        </w:rPr>
        <w:t xml:space="preserve"> и во</w:t>
      </w:r>
      <w:r w:rsidRPr="00FA3D4A">
        <w:rPr>
          <w:rStyle w:val="11"/>
          <w:sz w:val="28"/>
          <w:szCs w:val="28"/>
        </w:rPr>
        <w:softHyphen/>
        <w:t>ротник».</w:t>
      </w:r>
      <w:r w:rsidRPr="00FA3D4A">
        <w:rPr>
          <w:sz w:val="28"/>
          <w:szCs w:val="28"/>
        </w:rPr>
        <w:t xml:space="preserve"> (Для самостоятельного чтения.)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Сатира и юмор в рассказах.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r w:rsidRPr="00FA3D4A">
        <w:rPr>
          <w:b/>
          <w:sz w:val="28"/>
          <w:szCs w:val="28"/>
        </w:rPr>
        <w:t>Михаил Андреевич Осоргин.</w:t>
      </w:r>
      <w:r w:rsidRPr="00FA3D4A">
        <w:rPr>
          <w:sz w:val="28"/>
          <w:szCs w:val="28"/>
        </w:rPr>
        <w:t xml:space="preserve"> Краткий рассказ о писателе.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«Пенсне».</w:t>
      </w:r>
      <w:r w:rsidRPr="00FA3D4A">
        <w:rPr>
          <w:sz w:val="28"/>
          <w:szCs w:val="28"/>
        </w:rPr>
        <w:t xml:space="preserve"> Сочетание фантастики и реальности в рассказе. Мелочи быта и их психологическое содержание.</w:t>
      </w:r>
    </w:p>
    <w:p w:rsidR="006B4D67" w:rsidRPr="00FA3D4A" w:rsidRDefault="006B4D67" w:rsidP="007D13E7">
      <w:pPr>
        <w:pStyle w:val="42"/>
        <w:shd w:val="clear" w:color="auto" w:fill="auto"/>
        <w:spacing w:before="0" w:line="276" w:lineRule="auto"/>
        <w:ind w:left="40" w:right="20" w:firstLine="527"/>
        <w:contextualSpacing/>
        <w:rPr>
          <w:b/>
          <w:sz w:val="28"/>
          <w:szCs w:val="28"/>
        </w:rPr>
      </w:pPr>
      <w:r w:rsidRPr="00FA3D4A">
        <w:rPr>
          <w:b/>
          <w:sz w:val="28"/>
          <w:szCs w:val="28"/>
        </w:rPr>
        <w:t xml:space="preserve">Александр </w:t>
      </w:r>
      <w:proofErr w:type="spellStart"/>
      <w:r w:rsidRPr="00FA3D4A">
        <w:rPr>
          <w:b/>
          <w:sz w:val="28"/>
          <w:szCs w:val="28"/>
        </w:rPr>
        <w:t>Трифонович</w:t>
      </w:r>
      <w:proofErr w:type="spellEnd"/>
      <w:r w:rsidRPr="00FA3D4A">
        <w:rPr>
          <w:b/>
          <w:sz w:val="28"/>
          <w:szCs w:val="28"/>
        </w:rPr>
        <w:t xml:space="preserve"> Твардовский.</w:t>
      </w:r>
      <w:r w:rsidRPr="00FA3D4A">
        <w:rPr>
          <w:rStyle w:val="410"/>
          <w:b w:val="0"/>
          <w:sz w:val="28"/>
          <w:szCs w:val="28"/>
        </w:rPr>
        <w:t xml:space="preserve"> Краткий рассказ о писателе.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«Василий Теркин».</w:t>
      </w:r>
      <w:r w:rsidRPr="00FA3D4A">
        <w:rPr>
          <w:sz w:val="28"/>
          <w:szCs w:val="28"/>
        </w:rPr>
        <w:t xml:space="preserve"> Жизнь народа на крутых переломах и поворотах истории в произведениях поэта. Поэтическая эн</w:t>
      </w:r>
      <w:r w:rsidRPr="00FA3D4A">
        <w:rPr>
          <w:sz w:val="28"/>
          <w:szCs w:val="28"/>
        </w:rPr>
        <w:softHyphen/>
        <w:t>циклопедия Великой Отечественной войны. Тема служения Родине.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Новаторский характер Василия Тёркина - сочетание черт крестьянина и убеждений гражданина, защитника род</w:t>
      </w:r>
      <w:r w:rsidRPr="00FA3D4A">
        <w:rPr>
          <w:sz w:val="28"/>
          <w:szCs w:val="28"/>
        </w:rPr>
        <w:softHyphen/>
        <w:t xml:space="preserve">ной страны. Картины жизни воюющего народа. </w:t>
      </w:r>
      <w:proofErr w:type="gramStart"/>
      <w:r w:rsidRPr="00FA3D4A">
        <w:rPr>
          <w:sz w:val="28"/>
          <w:szCs w:val="28"/>
        </w:rPr>
        <w:t>Реалисти</w:t>
      </w:r>
      <w:r w:rsidRPr="00FA3D4A">
        <w:rPr>
          <w:sz w:val="28"/>
          <w:szCs w:val="28"/>
        </w:rPr>
        <w:softHyphen/>
        <w:t>ческая</w:t>
      </w:r>
      <w:proofErr w:type="gramEnd"/>
      <w:r w:rsidRPr="00FA3D4A">
        <w:rPr>
          <w:sz w:val="28"/>
          <w:szCs w:val="28"/>
        </w:rPr>
        <w:t xml:space="preserve"> правда о войне в поэме. Юмор. Язык поэмы. Связь фолькл</w:t>
      </w:r>
      <w:r w:rsidRPr="00FA3D4A">
        <w:rPr>
          <w:sz w:val="28"/>
          <w:szCs w:val="28"/>
        </w:rPr>
        <w:t>о</w:t>
      </w:r>
      <w:r w:rsidRPr="00FA3D4A">
        <w:rPr>
          <w:sz w:val="28"/>
          <w:szCs w:val="28"/>
        </w:rPr>
        <w:t>ра и литературы. Композиция поэмы. Восприятие поэмы читателями-фронтовиками. Оценка поэмы в литера</w:t>
      </w:r>
      <w:r w:rsidRPr="00FA3D4A">
        <w:rPr>
          <w:sz w:val="28"/>
          <w:szCs w:val="28"/>
        </w:rPr>
        <w:softHyphen/>
        <w:t>турной кр</w:t>
      </w:r>
      <w:r w:rsidRPr="00FA3D4A">
        <w:rPr>
          <w:sz w:val="28"/>
          <w:szCs w:val="28"/>
        </w:rPr>
        <w:t>и</w:t>
      </w:r>
      <w:r w:rsidRPr="00FA3D4A">
        <w:rPr>
          <w:sz w:val="28"/>
          <w:szCs w:val="28"/>
        </w:rPr>
        <w:t>тике.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lastRenderedPageBreak/>
        <w:t xml:space="preserve">Теория </w:t>
      </w:r>
      <w:proofErr w:type="spellStart"/>
      <w:r w:rsidRPr="00FA3D4A">
        <w:rPr>
          <w:rStyle w:val="2pt"/>
          <w:sz w:val="28"/>
          <w:szCs w:val="28"/>
        </w:rPr>
        <w:t>литературы</w:t>
      </w:r>
      <w:proofErr w:type="gramStart"/>
      <w:r w:rsidRPr="00FA3D4A">
        <w:rPr>
          <w:rStyle w:val="2pt"/>
          <w:sz w:val="28"/>
          <w:szCs w:val="28"/>
        </w:rPr>
        <w:t>.</w:t>
      </w:r>
      <w:r w:rsidRPr="00FA3D4A">
        <w:rPr>
          <w:sz w:val="28"/>
          <w:szCs w:val="28"/>
        </w:rPr>
        <w:t>Ф</w:t>
      </w:r>
      <w:proofErr w:type="gramEnd"/>
      <w:r w:rsidRPr="00FA3D4A">
        <w:rPr>
          <w:sz w:val="28"/>
          <w:szCs w:val="28"/>
        </w:rPr>
        <w:t>ольклоризм</w:t>
      </w:r>
      <w:proofErr w:type="spellEnd"/>
      <w:r w:rsidRPr="00FA3D4A">
        <w:rPr>
          <w:sz w:val="28"/>
          <w:szCs w:val="28"/>
        </w:rPr>
        <w:t xml:space="preserve"> литературы (разви</w:t>
      </w:r>
      <w:r w:rsidRPr="00FA3D4A">
        <w:rPr>
          <w:sz w:val="28"/>
          <w:szCs w:val="28"/>
        </w:rPr>
        <w:softHyphen/>
        <w:t>тие понятия). Авторские отступления как элемент комп</w:t>
      </w:r>
      <w:r w:rsidRPr="00FA3D4A">
        <w:rPr>
          <w:sz w:val="28"/>
          <w:szCs w:val="28"/>
        </w:rPr>
        <w:t>о</w:t>
      </w:r>
      <w:r w:rsidRPr="00FA3D4A">
        <w:rPr>
          <w:sz w:val="28"/>
          <w:szCs w:val="28"/>
        </w:rPr>
        <w:t>зи</w:t>
      </w:r>
      <w:r w:rsidRPr="00FA3D4A">
        <w:rPr>
          <w:sz w:val="28"/>
          <w:szCs w:val="28"/>
        </w:rPr>
        <w:softHyphen/>
        <w:t>ции (начальные представления).</w:t>
      </w:r>
    </w:p>
    <w:p w:rsidR="006B4D67" w:rsidRPr="00FA3D4A" w:rsidRDefault="006B4D67" w:rsidP="007D13E7">
      <w:pPr>
        <w:pStyle w:val="42"/>
        <w:shd w:val="clear" w:color="auto" w:fill="auto"/>
        <w:spacing w:before="0" w:line="276" w:lineRule="auto"/>
        <w:ind w:left="40" w:right="-57" w:firstLine="527"/>
        <w:contextualSpacing/>
        <w:rPr>
          <w:rStyle w:val="45"/>
          <w:b w:val="0"/>
          <w:sz w:val="28"/>
          <w:szCs w:val="28"/>
        </w:rPr>
      </w:pPr>
      <w:r w:rsidRPr="00FA3D4A">
        <w:rPr>
          <w:b/>
          <w:sz w:val="28"/>
          <w:szCs w:val="28"/>
        </w:rPr>
        <w:t>Стихи и песни о Великой Отечественной войне 1941-1945 годов</w:t>
      </w:r>
      <w:r w:rsidRPr="00FA3D4A">
        <w:rPr>
          <w:rStyle w:val="45"/>
          <w:b w:val="0"/>
          <w:sz w:val="28"/>
          <w:szCs w:val="28"/>
        </w:rPr>
        <w:t xml:space="preserve"> (обзор)</w:t>
      </w:r>
    </w:p>
    <w:p w:rsidR="006B4D67" w:rsidRPr="00FA3D4A" w:rsidRDefault="006B4D67" w:rsidP="007D13E7">
      <w:pPr>
        <w:pStyle w:val="42"/>
        <w:shd w:val="clear" w:color="auto" w:fill="auto"/>
        <w:spacing w:before="0" w:line="276" w:lineRule="auto"/>
        <w:ind w:left="40" w:right="-57" w:firstLine="527"/>
        <w:contextualSpacing/>
        <w:rPr>
          <w:b/>
          <w:sz w:val="28"/>
          <w:szCs w:val="28"/>
        </w:rPr>
      </w:pP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Традиции в изображении боевых подвигов народа и во</w:t>
      </w:r>
      <w:r w:rsidRPr="00FA3D4A">
        <w:rPr>
          <w:sz w:val="28"/>
          <w:szCs w:val="28"/>
        </w:rPr>
        <w:softHyphen/>
        <w:t xml:space="preserve">енных будней. Героизм воинов, защищающих свою Родину: </w:t>
      </w:r>
      <w:r w:rsidRPr="00FA3D4A">
        <w:rPr>
          <w:rStyle w:val="a4"/>
          <w:sz w:val="28"/>
          <w:szCs w:val="28"/>
        </w:rPr>
        <w:t>М. Исаковский.</w:t>
      </w:r>
      <w:r w:rsidRPr="00FA3D4A">
        <w:rPr>
          <w:rStyle w:val="11"/>
          <w:sz w:val="28"/>
          <w:szCs w:val="28"/>
        </w:rPr>
        <w:t xml:space="preserve"> «Катюша», «Враги сожгли родную ха</w:t>
      </w:r>
      <w:r w:rsidRPr="00FA3D4A">
        <w:rPr>
          <w:rStyle w:val="11"/>
          <w:sz w:val="28"/>
          <w:szCs w:val="28"/>
        </w:rPr>
        <w:softHyphen/>
        <w:t>ту»;</w:t>
      </w:r>
      <w:r w:rsidRPr="00FA3D4A">
        <w:rPr>
          <w:sz w:val="28"/>
          <w:szCs w:val="28"/>
        </w:rPr>
        <w:t xml:space="preserve"> Б.</w:t>
      </w:r>
      <w:r w:rsidRPr="00FA3D4A">
        <w:rPr>
          <w:rStyle w:val="a4"/>
          <w:sz w:val="28"/>
          <w:szCs w:val="28"/>
        </w:rPr>
        <w:t xml:space="preserve"> Окуджава.</w:t>
      </w:r>
      <w:r w:rsidRPr="00FA3D4A">
        <w:rPr>
          <w:rStyle w:val="11"/>
          <w:sz w:val="28"/>
          <w:szCs w:val="28"/>
        </w:rPr>
        <w:t xml:space="preserve"> «Песенка о пехоте», «Здесь птицы не п</w:t>
      </w:r>
      <w:r w:rsidRPr="00FA3D4A">
        <w:rPr>
          <w:rStyle w:val="11"/>
          <w:sz w:val="28"/>
          <w:szCs w:val="28"/>
        </w:rPr>
        <w:t>о</w:t>
      </w:r>
      <w:r w:rsidRPr="00FA3D4A">
        <w:rPr>
          <w:rStyle w:val="11"/>
          <w:sz w:val="28"/>
          <w:szCs w:val="28"/>
        </w:rPr>
        <w:t>ют...»;</w:t>
      </w:r>
      <w:r w:rsidRPr="00FA3D4A">
        <w:rPr>
          <w:rStyle w:val="a4"/>
          <w:sz w:val="28"/>
          <w:szCs w:val="28"/>
        </w:rPr>
        <w:t xml:space="preserve"> А. Фатьянов.</w:t>
      </w:r>
      <w:r w:rsidRPr="00FA3D4A">
        <w:rPr>
          <w:rStyle w:val="11"/>
          <w:sz w:val="28"/>
          <w:szCs w:val="28"/>
        </w:rPr>
        <w:t xml:space="preserve"> «Соловьи»</w:t>
      </w:r>
      <w:proofErr w:type="gramStart"/>
      <w:r w:rsidRPr="00FA3D4A">
        <w:rPr>
          <w:rStyle w:val="11"/>
          <w:sz w:val="28"/>
          <w:szCs w:val="28"/>
        </w:rPr>
        <w:t>;</w:t>
      </w:r>
      <w:proofErr w:type="spellStart"/>
      <w:r w:rsidRPr="00FA3D4A">
        <w:rPr>
          <w:b/>
          <w:sz w:val="28"/>
          <w:szCs w:val="28"/>
        </w:rPr>
        <w:t>Л</w:t>
      </w:r>
      <w:proofErr w:type="gramEnd"/>
      <w:r w:rsidRPr="00FA3D4A">
        <w:rPr>
          <w:b/>
          <w:sz w:val="28"/>
          <w:szCs w:val="28"/>
        </w:rPr>
        <w:t>.</w:t>
      </w:r>
      <w:r w:rsidRPr="00FA3D4A">
        <w:rPr>
          <w:rStyle w:val="a4"/>
          <w:sz w:val="28"/>
          <w:szCs w:val="28"/>
        </w:rPr>
        <w:t>Ошанин</w:t>
      </w:r>
      <w:proofErr w:type="spellEnd"/>
      <w:r w:rsidRPr="00FA3D4A">
        <w:rPr>
          <w:rStyle w:val="a4"/>
          <w:sz w:val="28"/>
          <w:szCs w:val="28"/>
        </w:rPr>
        <w:t>.</w:t>
      </w:r>
      <w:r w:rsidRPr="00FA3D4A">
        <w:rPr>
          <w:rStyle w:val="11"/>
          <w:sz w:val="28"/>
          <w:szCs w:val="28"/>
        </w:rPr>
        <w:t xml:space="preserve"> «Дороги» </w:t>
      </w:r>
      <w:r w:rsidRPr="00FA3D4A">
        <w:rPr>
          <w:sz w:val="28"/>
          <w:szCs w:val="28"/>
        </w:rPr>
        <w:t>и др. Лирические и героические песни в годы Великой Оте</w:t>
      </w:r>
      <w:r w:rsidRPr="00FA3D4A">
        <w:rPr>
          <w:sz w:val="28"/>
          <w:szCs w:val="28"/>
        </w:rPr>
        <w:softHyphen/>
        <w:t>чественной войны. Их призывно-воодушевляющий характер. Выражение в лирической песне сокровенных чувств и п</w:t>
      </w:r>
      <w:r w:rsidRPr="00FA3D4A">
        <w:rPr>
          <w:sz w:val="28"/>
          <w:szCs w:val="28"/>
        </w:rPr>
        <w:t>е</w:t>
      </w:r>
      <w:r w:rsidRPr="00FA3D4A">
        <w:rPr>
          <w:sz w:val="28"/>
          <w:szCs w:val="28"/>
        </w:rPr>
        <w:t>ре</w:t>
      </w:r>
      <w:r w:rsidRPr="00FA3D4A">
        <w:rPr>
          <w:sz w:val="28"/>
          <w:szCs w:val="28"/>
        </w:rPr>
        <w:softHyphen/>
        <w:t>живаний каждого солдата.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Виктор Петрович Астафьев.</w:t>
      </w:r>
      <w:r w:rsidRPr="00FA3D4A">
        <w:rPr>
          <w:sz w:val="28"/>
          <w:szCs w:val="28"/>
        </w:rPr>
        <w:t xml:space="preserve"> Краткий рассказ о писателе.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«Фотография, на которой меня нет».</w:t>
      </w:r>
      <w:r w:rsidRPr="00FA3D4A">
        <w:rPr>
          <w:sz w:val="28"/>
          <w:szCs w:val="28"/>
        </w:rPr>
        <w:t xml:space="preserve"> Автобиографиче</w:t>
      </w:r>
      <w:r w:rsidRPr="00FA3D4A">
        <w:rPr>
          <w:sz w:val="28"/>
          <w:szCs w:val="28"/>
        </w:rPr>
        <w:softHyphen/>
        <w:t>ский характер рассказа. Отражение военного времени. Мечты и реальность военного детства. Дружеская атмосфера, объеди</w:t>
      </w:r>
      <w:r w:rsidRPr="00FA3D4A">
        <w:rPr>
          <w:sz w:val="28"/>
          <w:szCs w:val="28"/>
        </w:rPr>
        <w:softHyphen/>
        <w:t>няющая жителей деревни.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Герой-повествователь (развитие представлений).</w:t>
      </w:r>
    </w:p>
    <w:p w:rsidR="006B4D67" w:rsidRPr="00FA3D4A" w:rsidRDefault="006B4D67" w:rsidP="007D13E7">
      <w:pPr>
        <w:pStyle w:val="80"/>
        <w:shd w:val="clear" w:color="auto" w:fill="auto"/>
        <w:spacing w:after="0" w:line="276" w:lineRule="auto"/>
        <w:ind w:left="40" w:firstLine="527"/>
        <w:contextualSpacing/>
        <w:rPr>
          <w:sz w:val="28"/>
          <w:szCs w:val="28"/>
        </w:rPr>
      </w:pPr>
      <w:r w:rsidRPr="00FA3D4A">
        <w:rPr>
          <w:sz w:val="28"/>
          <w:szCs w:val="28"/>
        </w:rPr>
        <w:t>Русские поэты о Родине, родной природе</w:t>
      </w:r>
      <w:r w:rsidRPr="00FA3D4A">
        <w:rPr>
          <w:rStyle w:val="811pt"/>
          <w:sz w:val="28"/>
          <w:szCs w:val="28"/>
        </w:rPr>
        <w:t xml:space="preserve"> (обзор)</w:t>
      </w:r>
    </w:p>
    <w:p w:rsidR="006B4D67" w:rsidRPr="00FA3D4A" w:rsidRDefault="006B4D67" w:rsidP="007D13E7">
      <w:pPr>
        <w:pStyle w:val="50"/>
        <w:shd w:val="clear" w:color="auto" w:fill="auto"/>
        <w:spacing w:line="276" w:lineRule="auto"/>
        <w:ind w:left="40" w:right="20" w:firstLine="527"/>
        <w:contextualSpacing/>
        <w:rPr>
          <w:b/>
          <w:sz w:val="28"/>
          <w:szCs w:val="28"/>
        </w:rPr>
      </w:pPr>
      <w:r w:rsidRPr="00FA3D4A">
        <w:rPr>
          <w:rStyle w:val="51"/>
          <w:sz w:val="28"/>
          <w:szCs w:val="28"/>
        </w:rPr>
        <w:t>И. Анненский</w:t>
      </w:r>
      <w:proofErr w:type="gramStart"/>
      <w:r w:rsidRPr="00FA3D4A">
        <w:rPr>
          <w:rStyle w:val="51"/>
          <w:sz w:val="28"/>
          <w:szCs w:val="28"/>
        </w:rPr>
        <w:t>.</w:t>
      </w:r>
      <w:r w:rsidRPr="00FA3D4A">
        <w:rPr>
          <w:b/>
          <w:sz w:val="28"/>
          <w:szCs w:val="28"/>
        </w:rPr>
        <w:t>«</w:t>
      </w:r>
      <w:proofErr w:type="gramEnd"/>
      <w:r w:rsidRPr="00FA3D4A">
        <w:rPr>
          <w:b/>
          <w:sz w:val="28"/>
          <w:szCs w:val="28"/>
        </w:rPr>
        <w:t>Снег»;</w:t>
      </w:r>
      <w:r w:rsidRPr="00FA3D4A">
        <w:rPr>
          <w:rStyle w:val="51"/>
          <w:sz w:val="28"/>
          <w:szCs w:val="28"/>
        </w:rPr>
        <w:t xml:space="preserve"> Д. Мережковский.</w:t>
      </w:r>
      <w:r w:rsidRPr="00FA3D4A">
        <w:rPr>
          <w:b/>
          <w:sz w:val="28"/>
          <w:szCs w:val="28"/>
        </w:rPr>
        <w:t>«Родное», «Не надо звуков»;</w:t>
      </w:r>
      <w:r w:rsidRPr="00FA3D4A">
        <w:rPr>
          <w:rStyle w:val="510"/>
          <w:b/>
          <w:sz w:val="28"/>
          <w:szCs w:val="28"/>
        </w:rPr>
        <w:t>II.</w:t>
      </w:r>
      <w:r w:rsidRPr="00FA3D4A">
        <w:rPr>
          <w:rStyle w:val="53"/>
          <w:b/>
          <w:sz w:val="28"/>
          <w:szCs w:val="28"/>
        </w:rPr>
        <w:t xml:space="preserve"> Заболоцкий.</w:t>
      </w:r>
      <w:r w:rsidRPr="00FA3D4A">
        <w:rPr>
          <w:b/>
          <w:sz w:val="28"/>
          <w:szCs w:val="28"/>
        </w:rPr>
        <w:t xml:space="preserve"> «Вечер на Оке», «Усту</w:t>
      </w:r>
      <w:r w:rsidRPr="00FA3D4A">
        <w:rPr>
          <w:b/>
          <w:sz w:val="28"/>
          <w:szCs w:val="28"/>
        </w:rPr>
        <w:softHyphen/>
        <w:t>пи мне, скворец, уголок...»;</w:t>
      </w:r>
      <w:r w:rsidRPr="00FA3D4A">
        <w:rPr>
          <w:rStyle w:val="52"/>
          <w:sz w:val="28"/>
          <w:szCs w:val="28"/>
        </w:rPr>
        <w:t>II</w:t>
      </w:r>
      <w:r w:rsidRPr="00FA3D4A">
        <w:rPr>
          <w:rStyle w:val="52"/>
          <w:b w:val="0"/>
          <w:sz w:val="28"/>
          <w:szCs w:val="28"/>
        </w:rPr>
        <w:t>.</w:t>
      </w:r>
      <w:r w:rsidRPr="00FA3D4A">
        <w:rPr>
          <w:rStyle w:val="51"/>
          <w:sz w:val="28"/>
          <w:szCs w:val="28"/>
        </w:rPr>
        <w:t xml:space="preserve"> Рубцов</w:t>
      </w:r>
      <w:proofErr w:type="gramStart"/>
      <w:r w:rsidRPr="00FA3D4A">
        <w:rPr>
          <w:rStyle w:val="51"/>
          <w:sz w:val="28"/>
          <w:szCs w:val="28"/>
        </w:rPr>
        <w:t>.</w:t>
      </w:r>
      <w:r w:rsidRPr="00FA3D4A">
        <w:rPr>
          <w:b/>
          <w:sz w:val="28"/>
          <w:szCs w:val="28"/>
        </w:rPr>
        <w:t>«</w:t>
      </w:r>
      <w:proofErr w:type="gramEnd"/>
      <w:r w:rsidRPr="00FA3D4A">
        <w:rPr>
          <w:b/>
          <w:sz w:val="28"/>
          <w:szCs w:val="28"/>
        </w:rPr>
        <w:t>По вечерам», «Встреча», «Привет, Россия...».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 xml:space="preserve">Поэты Русского зарубежья об оставленной ими Родине: </w:t>
      </w:r>
      <w:r w:rsidRPr="00FA3D4A">
        <w:rPr>
          <w:rStyle w:val="a4"/>
          <w:sz w:val="28"/>
          <w:szCs w:val="28"/>
        </w:rPr>
        <w:t>Н. Оцуп.</w:t>
      </w:r>
      <w:r w:rsidRPr="00FA3D4A">
        <w:rPr>
          <w:rStyle w:val="11"/>
          <w:sz w:val="28"/>
          <w:szCs w:val="28"/>
        </w:rPr>
        <w:t xml:space="preserve"> «Мне трудно без России...» (</w:t>
      </w:r>
      <w:r w:rsidRPr="00FA3D4A">
        <w:rPr>
          <w:rStyle w:val="a5"/>
          <w:sz w:val="28"/>
          <w:szCs w:val="28"/>
        </w:rPr>
        <w:t>отрывок);</w:t>
      </w:r>
      <w:r w:rsidRPr="00FA3D4A">
        <w:rPr>
          <w:rStyle w:val="a4"/>
          <w:sz w:val="28"/>
          <w:szCs w:val="28"/>
        </w:rPr>
        <w:t xml:space="preserve"> 3. Гип</w:t>
      </w:r>
      <w:r w:rsidRPr="00FA3D4A">
        <w:rPr>
          <w:rStyle w:val="a4"/>
          <w:sz w:val="28"/>
          <w:szCs w:val="28"/>
        </w:rPr>
        <w:softHyphen/>
        <w:t>пиус.</w:t>
      </w:r>
      <w:r w:rsidRPr="00FA3D4A">
        <w:rPr>
          <w:rStyle w:val="11"/>
          <w:sz w:val="28"/>
          <w:szCs w:val="28"/>
        </w:rPr>
        <w:t xml:space="preserve"> «Знайте!», «Так и есть»;</w:t>
      </w:r>
      <w:r w:rsidRPr="00FA3D4A">
        <w:rPr>
          <w:rStyle w:val="a4"/>
          <w:sz w:val="28"/>
          <w:szCs w:val="28"/>
        </w:rPr>
        <w:t xml:space="preserve"> Дон - </w:t>
      </w:r>
      <w:proofErr w:type="spellStart"/>
      <w:r w:rsidRPr="00FA3D4A">
        <w:rPr>
          <w:rStyle w:val="a4"/>
          <w:sz w:val="28"/>
          <w:szCs w:val="28"/>
        </w:rPr>
        <w:t>Аминадо</w:t>
      </w:r>
      <w:proofErr w:type="spellEnd"/>
      <w:r w:rsidRPr="00FA3D4A">
        <w:rPr>
          <w:rStyle w:val="a4"/>
          <w:sz w:val="28"/>
          <w:szCs w:val="28"/>
        </w:rPr>
        <w:t>.</w:t>
      </w:r>
      <w:r w:rsidRPr="00FA3D4A">
        <w:rPr>
          <w:rStyle w:val="11"/>
          <w:sz w:val="28"/>
          <w:szCs w:val="28"/>
        </w:rPr>
        <w:t xml:space="preserve"> «Бабье</w:t>
      </w:r>
      <w:r w:rsidRPr="00FA3D4A">
        <w:rPr>
          <w:rStyle w:val="a5"/>
          <w:sz w:val="28"/>
          <w:szCs w:val="28"/>
        </w:rPr>
        <w:t xml:space="preserve"> ле</w:t>
      </w:r>
      <w:r w:rsidRPr="00FA3D4A">
        <w:rPr>
          <w:rStyle w:val="a5"/>
          <w:sz w:val="28"/>
          <w:szCs w:val="28"/>
        </w:rPr>
        <w:softHyphen/>
      </w:r>
      <w:r w:rsidRPr="00FA3D4A">
        <w:rPr>
          <w:rStyle w:val="11"/>
          <w:sz w:val="28"/>
          <w:szCs w:val="28"/>
        </w:rPr>
        <w:t>то»;</w:t>
      </w:r>
      <w:r w:rsidRPr="00FA3D4A">
        <w:rPr>
          <w:rStyle w:val="a4"/>
          <w:sz w:val="28"/>
          <w:szCs w:val="28"/>
        </w:rPr>
        <w:t xml:space="preserve"> И. Бунин.</w:t>
      </w:r>
      <w:r w:rsidRPr="00FA3D4A">
        <w:rPr>
          <w:rStyle w:val="11"/>
          <w:sz w:val="28"/>
          <w:szCs w:val="28"/>
        </w:rPr>
        <w:t xml:space="preserve"> «У птицы есть гнездо...».</w:t>
      </w:r>
      <w:r w:rsidRPr="00FA3D4A">
        <w:rPr>
          <w:sz w:val="28"/>
          <w:szCs w:val="28"/>
        </w:rPr>
        <w:t xml:space="preserve"> Общее и </w:t>
      </w:r>
      <w:r w:rsidRPr="00FA3D4A">
        <w:rPr>
          <w:rStyle w:val="2pt"/>
          <w:sz w:val="28"/>
          <w:szCs w:val="28"/>
        </w:rPr>
        <w:t>ин</w:t>
      </w:r>
      <w:r w:rsidRPr="00FA3D4A">
        <w:rPr>
          <w:rStyle w:val="2pt"/>
          <w:sz w:val="28"/>
          <w:szCs w:val="28"/>
        </w:rPr>
        <w:softHyphen/>
      </w:r>
      <w:r w:rsidRPr="00FA3D4A">
        <w:rPr>
          <w:sz w:val="28"/>
          <w:szCs w:val="28"/>
        </w:rPr>
        <w:t>дивидуальное в произведениях поэтов Русского зарубежья о Родине.</w:t>
      </w:r>
    </w:p>
    <w:p w:rsidR="00FB4184" w:rsidRDefault="00FB4184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rPr>
          <w:b/>
          <w:sz w:val="28"/>
          <w:szCs w:val="28"/>
        </w:rPr>
      </w:pP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rPr>
          <w:b/>
          <w:sz w:val="28"/>
          <w:szCs w:val="28"/>
        </w:rPr>
      </w:pPr>
      <w:r w:rsidRPr="00FA3D4A">
        <w:rPr>
          <w:b/>
          <w:sz w:val="28"/>
          <w:szCs w:val="28"/>
        </w:rPr>
        <w:t>ИЗ ЗАРУБЕЖНОЙ ЛИТЕРАТУРЫ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Уильям Шекспир.</w:t>
      </w:r>
      <w:r w:rsidRPr="00FA3D4A">
        <w:rPr>
          <w:sz w:val="28"/>
          <w:szCs w:val="28"/>
        </w:rPr>
        <w:t xml:space="preserve"> Краткий рассказ о писателе.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«Ромео и Джульетта».</w:t>
      </w:r>
      <w:r w:rsidRPr="00FA3D4A">
        <w:rPr>
          <w:sz w:val="28"/>
          <w:szCs w:val="28"/>
        </w:rPr>
        <w:t xml:space="preserve"> Семейная вражда и любовь ге</w:t>
      </w:r>
      <w:r w:rsidRPr="00FA3D4A">
        <w:rPr>
          <w:sz w:val="28"/>
          <w:szCs w:val="28"/>
        </w:rPr>
        <w:softHyphen/>
        <w:t>роев. Ромео и Джульетта - символ любви и жертвенности. «Вечные проблемы» в творчестве Шекспира.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Конфликт как основа сюжета драматического произведения.</w:t>
      </w:r>
    </w:p>
    <w:p w:rsidR="006B4D67" w:rsidRPr="00FA3D4A" w:rsidRDefault="006B4D67" w:rsidP="007D13E7">
      <w:pPr>
        <w:pStyle w:val="50"/>
        <w:shd w:val="clear" w:color="auto" w:fill="auto"/>
        <w:spacing w:line="276" w:lineRule="auto"/>
        <w:ind w:left="40" w:right="20" w:firstLine="527"/>
        <w:contextualSpacing/>
        <w:rPr>
          <w:sz w:val="28"/>
          <w:szCs w:val="28"/>
        </w:rPr>
      </w:pPr>
      <w:r w:rsidRPr="00FA3D4A">
        <w:rPr>
          <w:rStyle w:val="51"/>
          <w:sz w:val="28"/>
          <w:szCs w:val="28"/>
        </w:rPr>
        <w:lastRenderedPageBreak/>
        <w:t>Сонеты</w:t>
      </w:r>
      <w:r w:rsidRPr="00FA3D4A">
        <w:rPr>
          <w:sz w:val="28"/>
          <w:szCs w:val="28"/>
        </w:rPr>
        <w:t xml:space="preserve"> «Её глаза на звёзды не похожи...», «Увы, мой стих не блещет новизной...».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В строгой форме сонетов живая мысль, подлинные горячие чувства. Воспевание поэтом любви и дружбы. Сюжеты Шек</w:t>
      </w:r>
      <w:r w:rsidRPr="00FA3D4A">
        <w:rPr>
          <w:sz w:val="28"/>
          <w:szCs w:val="28"/>
        </w:rPr>
        <w:softHyphen/>
        <w:t>спира - «богатейшая сокровищница лирической поэзии» (В. Г. Белинский).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Сонет как форма лирической по</w:t>
      </w:r>
      <w:r w:rsidRPr="00FA3D4A">
        <w:rPr>
          <w:sz w:val="28"/>
          <w:szCs w:val="28"/>
        </w:rPr>
        <w:softHyphen/>
        <w:t>эзии.</w:t>
      </w:r>
    </w:p>
    <w:p w:rsidR="006B4D67" w:rsidRPr="00FA3D4A" w:rsidRDefault="006B4D67" w:rsidP="007D13E7">
      <w:pPr>
        <w:pStyle w:val="42"/>
        <w:shd w:val="clear" w:color="auto" w:fill="auto"/>
        <w:spacing w:before="0" w:line="276" w:lineRule="auto"/>
        <w:ind w:left="40" w:firstLine="527"/>
        <w:contextualSpacing/>
        <w:rPr>
          <w:b/>
          <w:sz w:val="28"/>
          <w:szCs w:val="28"/>
        </w:rPr>
      </w:pPr>
      <w:r w:rsidRPr="00FA3D4A">
        <w:rPr>
          <w:b/>
          <w:sz w:val="28"/>
          <w:szCs w:val="28"/>
        </w:rPr>
        <w:t>Жан Батист Мольер.</w:t>
      </w:r>
      <w:r w:rsidRPr="00FA3D4A">
        <w:rPr>
          <w:rStyle w:val="410"/>
          <w:b w:val="0"/>
          <w:sz w:val="28"/>
          <w:szCs w:val="28"/>
        </w:rPr>
        <w:t xml:space="preserve"> Слово о Мольере.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«Мещанин во дворянстве»</w:t>
      </w:r>
      <w:r w:rsidRPr="00FA3D4A">
        <w:rPr>
          <w:rStyle w:val="a5"/>
          <w:sz w:val="28"/>
          <w:szCs w:val="28"/>
        </w:rPr>
        <w:t xml:space="preserve"> (обзор с чтением отдельных сцен).</w:t>
      </w:r>
      <w:r w:rsidRPr="00FA3D4A">
        <w:rPr>
          <w:sz w:val="28"/>
          <w:szCs w:val="28"/>
        </w:rPr>
        <w:t xml:space="preserve"> XVII век - эпоха расцвета классицизма в искусстве Франции. Мольер - великий комедиограф эпохи классициз</w:t>
      </w:r>
      <w:r w:rsidRPr="00FA3D4A">
        <w:rPr>
          <w:sz w:val="28"/>
          <w:szCs w:val="28"/>
        </w:rPr>
        <w:softHyphen/>
        <w:t>ма. «Мещанин во дворянстве» - сатира на дворянство и не</w:t>
      </w:r>
      <w:r w:rsidRPr="00FA3D4A">
        <w:rPr>
          <w:sz w:val="28"/>
          <w:szCs w:val="28"/>
        </w:rPr>
        <w:softHyphen/>
        <w:t>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Классицизм. Комедия (развитие понятий).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proofErr w:type="spellStart"/>
      <w:r w:rsidRPr="00FA3D4A">
        <w:rPr>
          <w:rStyle w:val="a4"/>
          <w:sz w:val="28"/>
          <w:szCs w:val="28"/>
        </w:rPr>
        <w:t>Вальтер</w:t>
      </w:r>
      <w:r w:rsidRPr="00FA3D4A">
        <w:rPr>
          <w:b/>
          <w:sz w:val="28"/>
          <w:szCs w:val="28"/>
        </w:rPr>
        <w:t>Скотт</w:t>
      </w:r>
      <w:proofErr w:type="spellEnd"/>
      <w:r w:rsidRPr="00FA3D4A">
        <w:rPr>
          <w:b/>
          <w:sz w:val="28"/>
          <w:szCs w:val="28"/>
        </w:rPr>
        <w:t>.</w:t>
      </w:r>
      <w:r w:rsidRPr="00FA3D4A">
        <w:rPr>
          <w:sz w:val="28"/>
          <w:szCs w:val="28"/>
        </w:rPr>
        <w:t xml:space="preserve"> Краткий рассказ о писателе.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«Айвенго».</w:t>
      </w:r>
      <w:r w:rsidRPr="00FA3D4A">
        <w:rPr>
          <w:sz w:val="28"/>
          <w:szCs w:val="28"/>
        </w:rPr>
        <w:t xml:space="preserve"> Исторический роман. Средневековая Англия в романе. Главные герои и события. История, изображё</w:t>
      </w:r>
      <w:r w:rsidRPr="00FA3D4A">
        <w:rPr>
          <w:sz w:val="28"/>
          <w:szCs w:val="28"/>
        </w:rPr>
        <w:t>н</w:t>
      </w:r>
      <w:r w:rsidRPr="00FA3D4A">
        <w:rPr>
          <w:sz w:val="28"/>
          <w:szCs w:val="28"/>
        </w:rPr>
        <w:t>ная «домашним образом»: мысли и чувства героев, переданные сквозь призму домашнего быта, обстановки, семейных усто</w:t>
      </w:r>
      <w:r w:rsidRPr="00FA3D4A">
        <w:rPr>
          <w:sz w:val="28"/>
          <w:szCs w:val="28"/>
        </w:rPr>
        <w:softHyphen/>
        <w:t>ев и отношений.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Исторический роман (развитие представлений).</w:t>
      </w:r>
    </w:p>
    <w:p w:rsidR="006B4D67" w:rsidRPr="00FA3D4A" w:rsidRDefault="006B4D67" w:rsidP="007D13E7">
      <w:pPr>
        <w:pStyle w:val="34"/>
        <w:keepNext/>
        <w:keepLines/>
        <w:shd w:val="clear" w:color="auto" w:fill="auto"/>
        <w:spacing w:before="0" w:after="0" w:line="276" w:lineRule="auto"/>
        <w:ind w:left="40" w:firstLine="527"/>
        <w:contextualSpacing/>
        <w:jc w:val="both"/>
        <w:rPr>
          <w:sz w:val="28"/>
          <w:szCs w:val="28"/>
        </w:rPr>
      </w:pPr>
      <w:bookmarkStart w:id="42" w:name="bookmark49"/>
    </w:p>
    <w:p w:rsidR="006B4D67" w:rsidRPr="00FA3D4A" w:rsidRDefault="006B4D67" w:rsidP="00FB4184">
      <w:pPr>
        <w:pStyle w:val="34"/>
        <w:keepNext/>
        <w:keepLines/>
        <w:shd w:val="clear" w:color="auto" w:fill="auto"/>
        <w:spacing w:before="0" w:after="0" w:line="276" w:lineRule="auto"/>
        <w:ind w:left="40" w:firstLine="527"/>
        <w:contextualSpacing/>
        <w:jc w:val="center"/>
        <w:rPr>
          <w:b/>
          <w:sz w:val="28"/>
          <w:szCs w:val="28"/>
        </w:rPr>
      </w:pPr>
      <w:r w:rsidRPr="00FA3D4A">
        <w:rPr>
          <w:b/>
          <w:sz w:val="28"/>
          <w:szCs w:val="28"/>
        </w:rPr>
        <w:t>ДЕВЯТЫЙ КЛАСС</w:t>
      </w:r>
      <w:bookmarkEnd w:id="42"/>
    </w:p>
    <w:p w:rsidR="006B4D67" w:rsidRPr="00FA3D4A" w:rsidRDefault="006B4D67" w:rsidP="007D13E7">
      <w:pPr>
        <w:pStyle w:val="34"/>
        <w:keepNext/>
        <w:keepLines/>
        <w:shd w:val="clear" w:color="auto" w:fill="auto"/>
        <w:spacing w:before="0" w:after="0" w:line="276" w:lineRule="auto"/>
        <w:ind w:left="40" w:firstLine="527"/>
        <w:contextualSpacing/>
        <w:jc w:val="both"/>
        <w:rPr>
          <w:b/>
          <w:sz w:val="28"/>
          <w:szCs w:val="28"/>
        </w:rPr>
      </w:pPr>
      <w:bookmarkStart w:id="43" w:name="bookmark50"/>
      <w:r w:rsidRPr="00FA3D4A">
        <w:rPr>
          <w:b/>
          <w:sz w:val="28"/>
          <w:szCs w:val="28"/>
        </w:rPr>
        <w:t>Введение</w:t>
      </w:r>
      <w:bookmarkEnd w:id="43"/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Литература и её роль в духовной жизни человека.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Шедевры родной литературы. Формирование потребности общения с искусством, возникновение и развитие тво</w:t>
      </w:r>
      <w:r w:rsidRPr="00FA3D4A">
        <w:rPr>
          <w:sz w:val="28"/>
          <w:szCs w:val="28"/>
        </w:rPr>
        <w:t>р</w:t>
      </w:r>
      <w:r w:rsidRPr="00FA3D4A">
        <w:rPr>
          <w:sz w:val="28"/>
          <w:szCs w:val="28"/>
        </w:rPr>
        <w:t>ческой читательской самостоятельности.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Литература как искусство слова (углубление представлений).</w:t>
      </w:r>
    </w:p>
    <w:p w:rsidR="00FB4184" w:rsidRDefault="00FB4184" w:rsidP="007D13E7">
      <w:pPr>
        <w:pStyle w:val="34"/>
        <w:keepNext/>
        <w:keepLines/>
        <w:shd w:val="clear" w:color="auto" w:fill="auto"/>
        <w:spacing w:before="0" w:after="0" w:line="276" w:lineRule="auto"/>
        <w:ind w:left="40" w:firstLine="527"/>
        <w:contextualSpacing/>
        <w:jc w:val="both"/>
        <w:rPr>
          <w:b/>
          <w:sz w:val="28"/>
          <w:szCs w:val="28"/>
        </w:rPr>
      </w:pPr>
      <w:bookmarkStart w:id="44" w:name="bookmark51"/>
    </w:p>
    <w:p w:rsidR="006B4D67" w:rsidRPr="00FA3D4A" w:rsidRDefault="006B4D67" w:rsidP="007D13E7">
      <w:pPr>
        <w:pStyle w:val="34"/>
        <w:keepNext/>
        <w:keepLines/>
        <w:shd w:val="clear" w:color="auto" w:fill="auto"/>
        <w:spacing w:before="0" w:after="0" w:line="276" w:lineRule="auto"/>
        <w:ind w:left="40" w:firstLine="527"/>
        <w:contextualSpacing/>
        <w:jc w:val="both"/>
        <w:rPr>
          <w:b/>
          <w:sz w:val="28"/>
          <w:szCs w:val="28"/>
        </w:rPr>
      </w:pPr>
      <w:r w:rsidRPr="00FA3D4A">
        <w:rPr>
          <w:b/>
          <w:sz w:val="28"/>
          <w:szCs w:val="28"/>
        </w:rPr>
        <w:t>ИЗ ДРЕВНЕРУССКОЙ ЛИТЕРАТУРЫ</w:t>
      </w:r>
      <w:bookmarkEnd w:id="44"/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«Слово о полку Игореве».</w:t>
      </w:r>
      <w:r w:rsidRPr="00FA3D4A">
        <w:rPr>
          <w:sz w:val="28"/>
          <w:szCs w:val="28"/>
        </w:rPr>
        <w:t xml:space="preserve"> «Слово...» как величайший па</w:t>
      </w:r>
      <w:r w:rsidRPr="00FA3D4A">
        <w:rPr>
          <w:sz w:val="28"/>
          <w:szCs w:val="28"/>
        </w:rPr>
        <w:softHyphen/>
        <w:t>мятник литературы Древней Руси. История открытия «Сло</w:t>
      </w:r>
      <w:r w:rsidRPr="00FA3D4A">
        <w:rPr>
          <w:sz w:val="28"/>
          <w:szCs w:val="28"/>
        </w:rPr>
        <w:softHyphen/>
        <w:t>ва...». Проблема авторства. Историческая основа памятника, его сюжет. Образы русских князей. Ярославна как идеал</w:t>
      </w:r>
      <w:r w:rsidRPr="00FA3D4A">
        <w:rPr>
          <w:sz w:val="28"/>
          <w:szCs w:val="28"/>
        </w:rPr>
        <w:t>ь</w:t>
      </w:r>
      <w:r w:rsidRPr="00FA3D4A">
        <w:rPr>
          <w:sz w:val="28"/>
          <w:szCs w:val="28"/>
        </w:rPr>
        <w:t>ный образ русской женщины. Образ Русской земли. Авторская по</w:t>
      </w:r>
      <w:r w:rsidRPr="00FA3D4A">
        <w:rPr>
          <w:sz w:val="28"/>
          <w:szCs w:val="28"/>
        </w:rPr>
        <w:softHyphen/>
        <w:t>зиция в «Слове...». «Золотое слово» Святослава и о</w:t>
      </w:r>
      <w:r w:rsidRPr="00FA3D4A">
        <w:rPr>
          <w:sz w:val="28"/>
          <w:szCs w:val="28"/>
        </w:rPr>
        <w:t>с</w:t>
      </w:r>
      <w:r w:rsidRPr="00FA3D4A">
        <w:rPr>
          <w:sz w:val="28"/>
          <w:szCs w:val="28"/>
        </w:rPr>
        <w:t>новная идея произведения. Соединение языческой и христианской образности. Язык произведения. Переводы «Сл</w:t>
      </w:r>
      <w:r w:rsidRPr="00FA3D4A">
        <w:rPr>
          <w:sz w:val="28"/>
          <w:szCs w:val="28"/>
        </w:rPr>
        <w:t>о</w:t>
      </w:r>
      <w:r w:rsidRPr="00FA3D4A">
        <w:rPr>
          <w:sz w:val="28"/>
          <w:szCs w:val="28"/>
        </w:rPr>
        <w:t>ва...».</w:t>
      </w:r>
    </w:p>
    <w:p w:rsidR="00FB4184" w:rsidRDefault="00FB4184" w:rsidP="007D13E7">
      <w:pPr>
        <w:pStyle w:val="34"/>
        <w:keepNext/>
        <w:keepLines/>
        <w:shd w:val="clear" w:color="auto" w:fill="auto"/>
        <w:spacing w:before="0" w:after="0" w:line="276" w:lineRule="auto"/>
        <w:ind w:left="40" w:firstLine="527"/>
        <w:contextualSpacing/>
        <w:jc w:val="both"/>
        <w:rPr>
          <w:b/>
          <w:sz w:val="28"/>
          <w:szCs w:val="28"/>
        </w:rPr>
      </w:pPr>
      <w:bookmarkStart w:id="45" w:name="bookmark52"/>
    </w:p>
    <w:p w:rsidR="006B4D67" w:rsidRPr="00FA3D4A" w:rsidRDefault="006B4D67" w:rsidP="007D13E7">
      <w:pPr>
        <w:pStyle w:val="34"/>
        <w:keepNext/>
        <w:keepLines/>
        <w:shd w:val="clear" w:color="auto" w:fill="auto"/>
        <w:spacing w:before="0" w:after="0" w:line="276" w:lineRule="auto"/>
        <w:ind w:left="40" w:firstLine="527"/>
        <w:contextualSpacing/>
        <w:jc w:val="both"/>
        <w:rPr>
          <w:b/>
          <w:sz w:val="28"/>
          <w:szCs w:val="28"/>
        </w:rPr>
      </w:pPr>
      <w:r w:rsidRPr="00FA3D4A">
        <w:rPr>
          <w:b/>
          <w:sz w:val="28"/>
          <w:szCs w:val="28"/>
        </w:rPr>
        <w:t>ИЗ ЛИТЕРАТУРЫ XVIII ВЕКА</w:t>
      </w:r>
      <w:bookmarkEnd w:id="45"/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 xml:space="preserve">Характеристика русской </w:t>
      </w:r>
      <w:proofErr w:type="spellStart"/>
      <w:r w:rsidRPr="00FA3D4A">
        <w:rPr>
          <w:sz w:val="28"/>
          <w:szCs w:val="28"/>
        </w:rPr>
        <w:t>литературы</w:t>
      </w:r>
      <w:proofErr w:type="gramStart"/>
      <w:r w:rsidRPr="00FA3D4A">
        <w:rPr>
          <w:rStyle w:val="a4"/>
          <w:b w:val="0"/>
          <w:sz w:val="28"/>
          <w:szCs w:val="28"/>
        </w:rPr>
        <w:t>XVIII</w:t>
      </w:r>
      <w:proofErr w:type="spellEnd"/>
      <w:proofErr w:type="gramEnd"/>
      <w:r w:rsidRPr="00FA3D4A">
        <w:rPr>
          <w:sz w:val="28"/>
          <w:szCs w:val="28"/>
        </w:rPr>
        <w:t xml:space="preserve"> века. Граждан</w:t>
      </w:r>
      <w:r w:rsidRPr="00FA3D4A">
        <w:rPr>
          <w:sz w:val="28"/>
          <w:szCs w:val="28"/>
        </w:rPr>
        <w:softHyphen/>
        <w:t>ский пафос русского классицизма.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Михаил Васильевич Ломоносов.</w:t>
      </w:r>
      <w:r w:rsidRPr="00FA3D4A">
        <w:rPr>
          <w:sz w:val="28"/>
          <w:szCs w:val="28"/>
        </w:rPr>
        <w:t xml:space="preserve"> Жизнь и творчество (обзор). Учёный, поэт, реформатор русского литературного языка и стиха.</w:t>
      </w:r>
    </w:p>
    <w:p w:rsidR="006B4D67" w:rsidRPr="00FA3D4A" w:rsidRDefault="006B4D67" w:rsidP="007D13E7">
      <w:pPr>
        <w:pStyle w:val="50"/>
        <w:shd w:val="clear" w:color="auto" w:fill="auto"/>
        <w:spacing w:line="276" w:lineRule="auto"/>
        <w:ind w:left="40" w:right="40" w:firstLine="527"/>
        <w:contextualSpacing/>
        <w:rPr>
          <w:b/>
          <w:sz w:val="28"/>
          <w:szCs w:val="28"/>
        </w:rPr>
      </w:pPr>
      <w:r w:rsidRPr="00FA3D4A">
        <w:rPr>
          <w:b/>
          <w:sz w:val="28"/>
          <w:szCs w:val="28"/>
        </w:rPr>
        <w:t>«Вечернее размышление о Божием величестве при случае великого северного сияния», «Ода па день восш</w:t>
      </w:r>
      <w:r w:rsidRPr="00FA3D4A">
        <w:rPr>
          <w:b/>
          <w:sz w:val="28"/>
          <w:szCs w:val="28"/>
        </w:rPr>
        <w:t>е</w:t>
      </w:r>
      <w:r w:rsidRPr="00FA3D4A">
        <w:rPr>
          <w:b/>
          <w:sz w:val="28"/>
          <w:szCs w:val="28"/>
        </w:rPr>
        <w:t xml:space="preserve">ствия на Всероссийский престол </w:t>
      </w:r>
      <w:proofErr w:type="spellStart"/>
      <w:r w:rsidRPr="00FA3D4A">
        <w:rPr>
          <w:b/>
          <w:sz w:val="28"/>
          <w:szCs w:val="28"/>
        </w:rPr>
        <w:t>ея</w:t>
      </w:r>
      <w:proofErr w:type="spellEnd"/>
      <w:r w:rsidRPr="00FA3D4A">
        <w:rPr>
          <w:b/>
          <w:sz w:val="28"/>
          <w:szCs w:val="28"/>
        </w:rPr>
        <w:t xml:space="preserve"> Величества государыни Импера</w:t>
      </w:r>
      <w:r w:rsidRPr="00FA3D4A">
        <w:rPr>
          <w:b/>
          <w:sz w:val="28"/>
          <w:szCs w:val="28"/>
        </w:rPr>
        <w:softHyphen/>
        <w:t xml:space="preserve">трицы </w:t>
      </w:r>
      <w:proofErr w:type="spellStart"/>
      <w:r w:rsidRPr="00FA3D4A">
        <w:rPr>
          <w:b/>
          <w:sz w:val="28"/>
          <w:szCs w:val="28"/>
        </w:rPr>
        <w:t>Елисаветы</w:t>
      </w:r>
      <w:proofErr w:type="spellEnd"/>
      <w:r w:rsidRPr="00FA3D4A">
        <w:rPr>
          <w:b/>
          <w:sz w:val="28"/>
          <w:szCs w:val="28"/>
        </w:rPr>
        <w:t xml:space="preserve"> Петровны 1747 года».</w:t>
      </w:r>
      <w:r w:rsidRPr="00FA3D4A">
        <w:rPr>
          <w:rStyle w:val="51"/>
          <w:b w:val="0"/>
          <w:sz w:val="28"/>
          <w:szCs w:val="28"/>
        </w:rPr>
        <w:t xml:space="preserve"> Пр</w:t>
      </w:r>
      <w:r w:rsidRPr="00FA3D4A">
        <w:rPr>
          <w:rStyle w:val="51"/>
          <w:b w:val="0"/>
          <w:sz w:val="28"/>
          <w:szCs w:val="28"/>
        </w:rPr>
        <w:t>о</w:t>
      </w:r>
      <w:r w:rsidRPr="00FA3D4A">
        <w:rPr>
          <w:rStyle w:val="51"/>
          <w:b w:val="0"/>
          <w:sz w:val="28"/>
          <w:szCs w:val="28"/>
        </w:rPr>
        <w:t>славление Ро</w:t>
      </w:r>
      <w:r w:rsidRPr="00FA3D4A">
        <w:rPr>
          <w:rStyle w:val="51"/>
          <w:b w:val="0"/>
          <w:sz w:val="28"/>
          <w:szCs w:val="28"/>
        </w:rPr>
        <w:softHyphen/>
        <w:t>дины, мира, науки и просвещения в произведениях Ломоносова.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Ода как жанр лирической поэзии.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Гавриил Романович Державин.</w:t>
      </w:r>
      <w:r w:rsidRPr="00FA3D4A">
        <w:rPr>
          <w:sz w:val="28"/>
          <w:szCs w:val="28"/>
        </w:rPr>
        <w:t xml:space="preserve"> Жизнь и творчество (обзор).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«Властителям и судиям».</w:t>
      </w:r>
      <w:r w:rsidRPr="00FA3D4A">
        <w:rPr>
          <w:sz w:val="28"/>
          <w:szCs w:val="28"/>
        </w:rPr>
        <w:t xml:space="preserve"> Тема несправедливости </w:t>
      </w:r>
      <w:proofErr w:type="gramStart"/>
      <w:r w:rsidRPr="00FA3D4A">
        <w:rPr>
          <w:sz w:val="28"/>
          <w:szCs w:val="28"/>
        </w:rPr>
        <w:t>силь</w:t>
      </w:r>
      <w:r w:rsidRPr="00FA3D4A">
        <w:rPr>
          <w:sz w:val="28"/>
          <w:szCs w:val="28"/>
        </w:rPr>
        <w:softHyphen/>
        <w:t>ных</w:t>
      </w:r>
      <w:proofErr w:type="gramEnd"/>
      <w:r w:rsidRPr="00FA3D4A">
        <w:rPr>
          <w:sz w:val="28"/>
          <w:szCs w:val="28"/>
        </w:rPr>
        <w:t xml:space="preserve"> мира сего. «Высокий» слог и ораторские, декламац</w:t>
      </w:r>
      <w:r w:rsidRPr="00FA3D4A">
        <w:rPr>
          <w:sz w:val="28"/>
          <w:szCs w:val="28"/>
        </w:rPr>
        <w:t>и</w:t>
      </w:r>
      <w:r w:rsidRPr="00FA3D4A">
        <w:rPr>
          <w:sz w:val="28"/>
          <w:szCs w:val="28"/>
        </w:rPr>
        <w:t>он</w:t>
      </w:r>
      <w:r w:rsidRPr="00FA3D4A">
        <w:rPr>
          <w:sz w:val="28"/>
          <w:szCs w:val="28"/>
        </w:rPr>
        <w:softHyphen/>
        <w:t>ные интонации.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«Памятник».</w:t>
      </w:r>
      <w:r w:rsidRPr="00FA3D4A">
        <w:rPr>
          <w:sz w:val="28"/>
          <w:szCs w:val="28"/>
        </w:rPr>
        <w:t xml:space="preserve"> Традиции Горация. Мысль о бессмертии по</w:t>
      </w:r>
      <w:r w:rsidRPr="00FA3D4A">
        <w:rPr>
          <w:sz w:val="28"/>
          <w:szCs w:val="28"/>
        </w:rPr>
        <w:softHyphen/>
        <w:t>эта. «Забавный русский слог» Державина и его особенн</w:t>
      </w:r>
      <w:r w:rsidRPr="00FA3D4A">
        <w:rPr>
          <w:sz w:val="28"/>
          <w:szCs w:val="28"/>
        </w:rPr>
        <w:t>о</w:t>
      </w:r>
      <w:r w:rsidRPr="00FA3D4A">
        <w:rPr>
          <w:sz w:val="28"/>
          <w:szCs w:val="28"/>
        </w:rPr>
        <w:t>сти. Оценка в стихотворении собственного поэтического новатор</w:t>
      </w:r>
      <w:r w:rsidRPr="00FA3D4A">
        <w:rPr>
          <w:sz w:val="28"/>
          <w:szCs w:val="28"/>
        </w:rPr>
        <w:softHyphen/>
        <w:t>ства. Тема поэта и поэзии в творчестве Г. Р. Держав</w:t>
      </w:r>
      <w:r w:rsidRPr="00FA3D4A">
        <w:rPr>
          <w:sz w:val="28"/>
          <w:szCs w:val="28"/>
        </w:rPr>
        <w:t>и</w:t>
      </w:r>
      <w:r w:rsidRPr="00FA3D4A">
        <w:rPr>
          <w:sz w:val="28"/>
          <w:szCs w:val="28"/>
        </w:rPr>
        <w:t>на.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 xml:space="preserve">Николай </w:t>
      </w:r>
      <w:proofErr w:type="spellStart"/>
      <w:r w:rsidRPr="00FA3D4A">
        <w:rPr>
          <w:rStyle w:val="a4"/>
          <w:sz w:val="28"/>
          <w:szCs w:val="28"/>
        </w:rPr>
        <w:t>Михайлович</w:t>
      </w:r>
      <w:r w:rsidRPr="00FA3D4A">
        <w:rPr>
          <w:b/>
          <w:sz w:val="28"/>
          <w:szCs w:val="28"/>
        </w:rPr>
        <w:t>Карамзин</w:t>
      </w:r>
      <w:proofErr w:type="spellEnd"/>
      <w:r w:rsidRPr="00FA3D4A">
        <w:rPr>
          <w:b/>
          <w:sz w:val="28"/>
          <w:szCs w:val="28"/>
        </w:rPr>
        <w:t>.</w:t>
      </w:r>
      <w:r w:rsidRPr="00FA3D4A">
        <w:rPr>
          <w:sz w:val="28"/>
          <w:szCs w:val="28"/>
        </w:rPr>
        <w:t xml:space="preserve"> Слово о писателе.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lastRenderedPageBreak/>
        <w:t>Повесть</w:t>
      </w:r>
      <w:r w:rsidRPr="00FA3D4A">
        <w:rPr>
          <w:rStyle w:val="11"/>
          <w:sz w:val="28"/>
          <w:szCs w:val="28"/>
        </w:rPr>
        <w:t xml:space="preserve"> «Бедная Лиза»,</w:t>
      </w:r>
      <w:r w:rsidRPr="00FA3D4A">
        <w:rPr>
          <w:sz w:val="28"/>
          <w:szCs w:val="28"/>
        </w:rPr>
        <w:t xml:space="preserve"> стихотворение</w:t>
      </w:r>
      <w:r w:rsidRPr="00FA3D4A">
        <w:rPr>
          <w:rStyle w:val="11"/>
          <w:sz w:val="28"/>
          <w:szCs w:val="28"/>
        </w:rPr>
        <w:t xml:space="preserve"> «Осень».</w:t>
      </w:r>
      <w:r w:rsidRPr="00FA3D4A">
        <w:rPr>
          <w:sz w:val="28"/>
          <w:szCs w:val="28"/>
        </w:rPr>
        <w:t xml:space="preserve"> Сенти</w:t>
      </w:r>
      <w:r w:rsidRPr="00FA3D4A">
        <w:rPr>
          <w:sz w:val="28"/>
          <w:szCs w:val="28"/>
        </w:rPr>
        <w:softHyphen/>
        <w:t>ментализм. Утверждение общечеловеческих ценностей в по</w:t>
      </w:r>
      <w:r w:rsidRPr="00FA3D4A">
        <w:rPr>
          <w:sz w:val="28"/>
          <w:szCs w:val="28"/>
        </w:rPr>
        <w:softHyphen/>
        <w:t>вести «Бедная Лиза». Главные герои повести. Внимание пи</w:t>
      </w:r>
      <w:r w:rsidRPr="00FA3D4A">
        <w:rPr>
          <w:sz w:val="28"/>
          <w:szCs w:val="28"/>
        </w:rPr>
        <w:softHyphen/>
        <w:t>сателя к внутреннему миру героини. Новые черты русской литературы.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Сентиментализм (начальные представления).</w:t>
      </w:r>
    </w:p>
    <w:p w:rsidR="00FB4184" w:rsidRDefault="00FB4184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b/>
          <w:sz w:val="28"/>
          <w:szCs w:val="28"/>
        </w:rPr>
      </w:pP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b/>
          <w:sz w:val="28"/>
          <w:szCs w:val="28"/>
        </w:rPr>
      </w:pPr>
      <w:r w:rsidRPr="00FA3D4A">
        <w:rPr>
          <w:b/>
          <w:sz w:val="28"/>
          <w:szCs w:val="28"/>
        </w:rPr>
        <w:t>ИЗ</w:t>
      </w:r>
      <w:r w:rsidRPr="00FA3D4A">
        <w:rPr>
          <w:rStyle w:val="a4"/>
          <w:sz w:val="28"/>
          <w:szCs w:val="28"/>
        </w:rPr>
        <w:t xml:space="preserve"> РУССКОЙ</w:t>
      </w:r>
      <w:r w:rsidRPr="00FA3D4A">
        <w:rPr>
          <w:b/>
          <w:sz w:val="28"/>
          <w:szCs w:val="28"/>
        </w:rPr>
        <w:t>ЛИТЕРАТУРЫ XIX ВЕКА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b/>
          <w:sz w:val="28"/>
          <w:szCs w:val="28"/>
        </w:rPr>
        <w:t>Василий</w:t>
      </w:r>
      <w:r w:rsidRPr="00FA3D4A">
        <w:rPr>
          <w:rStyle w:val="a4"/>
          <w:sz w:val="28"/>
          <w:szCs w:val="28"/>
        </w:rPr>
        <w:t xml:space="preserve"> Андреевич Жуковский. </w:t>
      </w:r>
      <w:r w:rsidRPr="00FA3D4A">
        <w:rPr>
          <w:rStyle w:val="a4"/>
          <w:b w:val="0"/>
          <w:sz w:val="28"/>
          <w:szCs w:val="28"/>
        </w:rPr>
        <w:t>Жизнь</w:t>
      </w:r>
      <w:r w:rsidRPr="00FA3D4A">
        <w:rPr>
          <w:sz w:val="28"/>
          <w:szCs w:val="28"/>
        </w:rPr>
        <w:t xml:space="preserve"> и творчество (обзор).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r w:rsidRPr="00FA3D4A">
        <w:rPr>
          <w:rStyle w:val="a5"/>
          <w:b/>
          <w:sz w:val="28"/>
          <w:szCs w:val="28"/>
        </w:rPr>
        <w:t>«Море».</w:t>
      </w:r>
      <w:r w:rsidRPr="00FA3D4A">
        <w:rPr>
          <w:sz w:val="28"/>
          <w:szCs w:val="28"/>
        </w:rPr>
        <w:t xml:space="preserve"> Романтический образ моря.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a5"/>
          <w:b/>
          <w:sz w:val="28"/>
          <w:szCs w:val="28"/>
        </w:rPr>
        <w:t>«Невыразимое»</w:t>
      </w:r>
      <w:r w:rsidRPr="00FA3D4A">
        <w:rPr>
          <w:rStyle w:val="a5"/>
          <w:sz w:val="28"/>
          <w:szCs w:val="28"/>
        </w:rPr>
        <w:t>.</w:t>
      </w:r>
      <w:r w:rsidRPr="00FA3D4A">
        <w:rPr>
          <w:sz w:val="28"/>
          <w:szCs w:val="28"/>
        </w:rPr>
        <w:t xml:space="preserve"> Границы </w:t>
      </w:r>
      <w:proofErr w:type="gramStart"/>
      <w:r w:rsidRPr="00FA3D4A">
        <w:rPr>
          <w:sz w:val="28"/>
          <w:szCs w:val="28"/>
        </w:rPr>
        <w:t>выразимого</w:t>
      </w:r>
      <w:proofErr w:type="gramEnd"/>
      <w:r w:rsidRPr="00FA3D4A">
        <w:rPr>
          <w:sz w:val="28"/>
          <w:szCs w:val="28"/>
        </w:rPr>
        <w:t>. Возможности по</w:t>
      </w:r>
      <w:r w:rsidRPr="00FA3D4A">
        <w:rPr>
          <w:sz w:val="28"/>
          <w:szCs w:val="28"/>
        </w:rPr>
        <w:softHyphen/>
        <w:t>этического языка и трудности, встающие на пути поэта. От</w:t>
      </w:r>
      <w:r w:rsidRPr="00FA3D4A">
        <w:rPr>
          <w:sz w:val="28"/>
          <w:szCs w:val="28"/>
        </w:rPr>
        <w:softHyphen/>
        <w:t>ношение романтика к слову.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a5"/>
          <w:b/>
          <w:sz w:val="28"/>
          <w:szCs w:val="28"/>
        </w:rPr>
        <w:t>«Светлана».</w:t>
      </w:r>
      <w:r w:rsidRPr="00FA3D4A">
        <w:rPr>
          <w:sz w:val="28"/>
          <w:szCs w:val="28"/>
        </w:rPr>
        <w:t xml:space="preserve"> Жанр баллады в творчестве Жуковского: </w:t>
      </w:r>
      <w:proofErr w:type="spellStart"/>
      <w:r w:rsidRPr="00FA3D4A">
        <w:rPr>
          <w:sz w:val="28"/>
          <w:szCs w:val="28"/>
        </w:rPr>
        <w:t>сю</w:t>
      </w:r>
      <w:r w:rsidRPr="00FA3D4A">
        <w:rPr>
          <w:sz w:val="28"/>
          <w:szCs w:val="28"/>
        </w:rPr>
        <w:softHyphen/>
        <w:t>жетность</w:t>
      </w:r>
      <w:proofErr w:type="spellEnd"/>
      <w:r w:rsidRPr="00FA3D4A">
        <w:rPr>
          <w:sz w:val="28"/>
          <w:szCs w:val="28"/>
        </w:rPr>
        <w:t>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- при</w:t>
      </w:r>
      <w:r w:rsidRPr="00FA3D4A">
        <w:rPr>
          <w:sz w:val="28"/>
          <w:szCs w:val="28"/>
        </w:rPr>
        <w:softHyphen/>
        <w:t>мер преображения традиционной фантастической балл</w:t>
      </w:r>
      <w:r w:rsidRPr="00FA3D4A">
        <w:rPr>
          <w:sz w:val="28"/>
          <w:szCs w:val="28"/>
        </w:rPr>
        <w:t>а</w:t>
      </w:r>
      <w:r w:rsidRPr="00FA3D4A">
        <w:rPr>
          <w:sz w:val="28"/>
          <w:szCs w:val="28"/>
        </w:rPr>
        <w:t>ды. Нравственный мир героини как средоточие народного духа и христианской веры. Светлана - пленительный образ рус</w:t>
      </w:r>
      <w:r w:rsidRPr="00FA3D4A">
        <w:rPr>
          <w:sz w:val="28"/>
          <w:szCs w:val="28"/>
        </w:rPr>
        <w:softHyphen/>
        <w:t>ской девушки, сохранившей веру в Бога и не поддавшейся губительным чарам.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Баллада (развитие представле</w:t>
      </w:r>
      <w:r w:rsidRPr="00FA3D4A">
        <w:rPr>
          <w:sz w:val="28"/>
          <w:szCs w:val="28"/>
        </w:rPr>
        <w:softHyphen/>
        <w:t xml:space="preserve">ний). </w:t>
      </w:r>
      <w:proofErr w:type="spellStart"/>
      <w:r w:rsidRPr="00FA3D4A">
        <w:rPr>
          <w:sz w:val="28"/>
          <w:szCs w:val="28"/>
        </w:rPr>
        <w:t>Фольклоризм</w:t>
      </w:r>
      <w:proofErr w:type="spellEnd"/>
      <w:r w:rsidRPr="00FA3D4A">
        <w:rPr>
          <w:sz w:val="28"/>
          <w:szCs w:val="28"/>
        </w:rPr>
        <w:t xml:space="preserve"> литературы (развитие представлений).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 xml:space="preserve">Александр </w:t>
      </w:r>
      <w:proofErr w:type="spellStart"/>
      <w:r w:rsidRPr="00FA3D4A">
        <w:rPr>
          <w:rStyle w:val="a4"/>
          <w:sz w:val="28"/>
          <w:szCs w:val="28"/>
        </w:rPr>
        <w:t>Сергеевич</w:t>
      </w:r>
      <w:r w:rsidRPr="00FA3D4A">
        <w:rPr>
          <w:b/>
          <w:sz w:val="28"/>
          <w:szCs w:val="28"/>
        </w:rPr>
        <w:t>Грибоедов</w:t>
      </w:r>
      <w:proofErr w:type="spellEnd"/>
      <w:r w:rsidRPr="00FA3D4A">
        <w:rPr>
          <w:b/>
          <w:sz w:val="28"/>
          <w:szCs w:val="28"/>
        </w:rPr>
        <w:t>.</w:t>
      </w:r>
      <w:r w:rsidRPr="00FA3D4A">
        <w:rPr>
          <w:sz w:val="28"/>
          <w:szCs w:val="28"/>
        </w:rPr>
        <w:t xml:space="preserve"> Жизнь и творчество (обзор).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Комедия</w:t>
      </w:r>
      <w:r w:rsidRPr="00FA3D4A">
        <w:rPr>
          <w:rStyle w:val="11"/>
          <w:sz w:val="28"/>
          <w:szCs w:val="28"/>
        </w:rPr>
        <w:t xml:space="preserve"> «Горе от ума».</w:t>
      </w:r>
      <w:r w:rsidRPr="00FA3D4A">
        <w:rPr>
          <w:sz w:val="28"/>
          <w:szCs w:val="28"/>
        </w:rPr>
        <w:t xml:space="preserve"> История создания, публикации и первых постановок комедии. Прототипы. Смысл назв</w:t>
      </w:r>
      <w:r w:rsidRPr="00FA3D4A">
        <w:rPr>
          <w:sz w:val="28"/>
          <w:szCs w:val="28"/>
        </w:rPr>
        <w:t>а</w:t>
      </w:r>
      <w:r w:rsidRPr="00FA3D4A">
        <w:rPr>
          <w:sz w:val="28"/>
          <w:szCs w:val="28"/>
        </w:rPr>
        <w:t>ния и проблема ума в пьесе. Особенности развития комедийной интриги. Своеобразие конфликта. Система образов. Чацкий как необычный резонёр, предшественник «странного чело</w:t>
      </w:r>
      <w:r w:rsidRPr="00FA3D4A">
        <w:rPr>
          <w:sz w:val="28"/>
          <w:szCs w:val="28"/>
        </w:rPr>
        <w:softHyphen/>
        <w:t xml:space="preserve">века» в русской литературе. Своеобразие любовной интриги. Образ </w:t>
      </w:r>
      <w:proofErr w:type="spellStart"/>
      <w:r w:rsidRPr="00FA3D4A">
        <w:rPr>
          <w:sz w:val="28"/>
          <w:szCs w:val="28"/>
        </w:rPr>
        <w:t>фамусовской</w:t>
      </w:r>
      <w:proofErr w:type="spellEnd"/>
      <w:r w:rsidRPr="00FA3D4A">
        <w:rPr>
          <w:sz w:val="28"/>
          <w:szCs w:val="28"/>
        </w:rPr>
        <w:t xml:space="preserve"> Москвы. Художественная функция </w:t>
      </w:r>
      <w:proofErr w:type="spellStart"/>
      <w:r w:rsidRPr="00FA3D4A">
        <w:rPr>
          <w:sz w:val="28"/>
          <w:szCs w:val="28"/>
        </w:rPr>
        <w:t>внесценических</w:t>
      </w:r>
      <w:proofErr w:type="spellEnd"/>
      <w:r w:rsidRPr="00FA3D4A">
        <w:rPr>
          <w:sz w:val="28"/>
          <w:szCs w:val="28"/>
        </w:rPr>
        <w:t xml:space="preserve"> персонажей. Образность и афористи</w:t>
      </w:r>
      <w:r w:rsidRPr="00FA3D4A">
        <w:rPr>
          <w:sz w:val="28"/>
          <w:szCs w:val="28"/>
        </w:rPr>
        <w:t>ч</w:t>
      </w:r>
      <w:r w:rsidRPr="00FA3D4A">
        <w:rPr>
          <w:sz w:val="28"/>
          <w:szCs w:val="28"/>
        </w:rPr>
        <w:t>ность язы</w:t>
      </w:r>
      <w:r w:rsidRPr="00FA3D4A">
        <w:rPr>
          <w:sz w:val="28"/>
          <w:szCs w:val="28"/>
        </w:rPr>
        <w:softHyphen/>
        <w:t xml:space="preserve">ка. Мастерство драматурга в создании речевых характеристик действующих лиц. </w:t>
      </w:r>
      <w:proofErr w:type="gramStart"/>
      <w:r w:rsidRPr="00FA3D4A">
        <w:rPr>
          <w:sz w:val="28"/>
          <w:szCs w:val="28"/>
        </w:rPr>
        <w:t>Конкретно-историческое</w:t>
      </w:r>
      <w:proofErr w:type="gramEnd"/>
      <w:r w:rsidRPr="00FA3D4A">
        <w:rPr>
          <w:sz w:val="28"/>
          <w:szCs w:val="28"/>
        </w:rPr>
        <w:t xml:space="preserve"> и общечеловече</w:t>
      </w:r>
      <w:r w:rsidRPr="00FA3D4A">
        <w:rPr>
          <w:sz w:val="28"/>
          <w:szCs w:val="28"/>
        </w:rPr>
        <w:softHyphen/>
        <w:t xml:space="preserve">ское в произведении. Необычность развязки, смысл финала комедии. Критика о пьесе </w:t>
      </w:r>
      <w:proofErr w:type="spellStart"/>
      <w:r w:rsidRPr="00FA3D4A">
        <w:rPr>
          <w:sz w:val="28"/>
          <w:szCs w:val="28"/>
        </w:rPr>
        <w:t>Грибоедова</w:t>
      </w:r>
      <w:proofErr w:type="spellEnd"/>
      <w:r w:rsidRPr="00FA3D4A">
        <w:rPr>
          <w:sz w:val="28"/>
          <w:szCs w:val="28"/>
        </w:rPr>
        <w:t>.</w:t>
      </w:r>
    </w:p>
    <w:p w:rsidR="006B4D67" w:rsidRPr="00FA3D4A" w:rsidRDefault="006B4D67" w:rsidP="007D13E7">
      <w:pPr>
        <w:pStyle w:val="441"/>
        <w:keepNext/>
        <w:keepLines/>
        <w:shd w:val="clear" w:color="auto" w:fill="auto"/>
        <w:spacing w:before="0" w:line="276" w:lineRule="auto"/>
        <w:ind w:left="40" w:right="20" w:firstLine="527"/>
        <w:contextualSpacing/>
        <w:rPr>
          <w:sz w:val="28"/>
          <w:szCs w:val="28"/>
        </w:rPr>
      </w:pPr>
      <w:bookmarkStart w:id="46" w:name="bookmark53"/>
      <w:r w:rsidRPr="00FA3D4A">
        <w:rPr>
          <w:rStyle w:val="442"/>
          <w:sz w:val="28"/>
          <w:szCs w:val="28"/>
        </w:rPr>
        <w:lastRenderedPageBreak/>
        <w:t>Александр Сергеевич Пушкин.</w:t>
      </w:r>
      <w:r w:rsidRPr="00FA3D4A">
        <w:rPr>
          <w:sz w:val="28"/>
          <w:szCs w:val="28"/>
        </w:rPr>
        <w:t xml:space="preserve"> Жизнь и творчество (обзор).</w:t>
      </w:r>
      <w:bookmarkEnd w:id="46"/>
    </w:p>
    <w:p w:rsidR="006B4D67" w:rsidRPr="00FA3D4A" w:rsidRDefault="006B4D67" w:rsidP="007D13E7">
      <w:pPr>
        <w:pStyle w:val="90"/>
        <w:shd w:val="clear" w:color="auto" w:fill="auto"/>
        <w:spacing w:line="276" w:lineRule="auto"/>
        <w:ind w:left="40" w:right="20" w:firstLine="527"/>
        <w:contextualSpacing/>
        <w:rPr>
          <w:b/>
          <w:sz w:val="28"/>
          <w:szCs w:val="28"/>
        </w:rPr>
      </w:pPr>
      <w:r w:rsidRPr="00FA3D4A">
        <w:rPr>
          <w:rStyle w:val="91"/>
          <w:sz w:val="28"/>
          <w:szCs w:val="28"/>
        </w:rPr>
        <w:t>Стихотворения</w:t>
      </w:r>
      <w:r w:rsidRPr="00FA3D4A">
        <w:rPr>
          <w:b/>
          <w:sz w:val="28"/>
          <w:szCs w:val="28"/>
        </w:rPr>
        <w:t xml:space="preserve"> «К Чаадаеву», «К морю», «Пророк», «Ан</w:t>
      </w:r>
      <w:r w:rsidRPr="00FA3D4A">
        <w:rPr>
          <w:b/>
          <w:sz w:val="28"/>
          <w:szCs w:val="28"/>
        </w:rPr>
        <w:softHyphen/>
        <w:t xml:space="preserve">чар», «На холмах Грузии </w:t>
      </w:r>
      <w:proofErr w:type="spellStart"/>
      <w:r w:rsidRPr="00FA3D4A">
        <w:rPr>
          <w:b/>
          <w:sz w:val="28"/>
          <w:szCs w:val="28"/>
        </w:rPr>
        <w:t>лежит</w:t>
      </w:r>
      <w:r w:rsidRPr="00FA3D4A">
        <w:rPr>
          <w:rStyle w:val="92"/>
          <w:sz w:val="28"/>
          <w:szCs w:val="28"/>
        </w:rPr>
        <w:t>ночная</w:t>
      </w:r>
      <w:proofErr w:type="spellEnd"/>
      <w:r w:rsidRPr="00FA3D4A">
        <w:rPr>
          <w:b/>
          <w:sz w:val="28"/>
          <w:szCs w:val="28"/>
        </w:rPr>
        <w:t xml:space="preserve"> мгла..</w:t>
      </w:r>
      <w:proofErr w:type="gramStart"/>
      <w:r w:rsidRPr="00FA3D4A">
        <w:rPr>
          <w:b/>
          <w:sz w:val="28"/>
          <w:szCs w:val="28"/>
        </w:rPr>
        <w:t>.»</w:t>
      </w:r>
      <w:proofErr w:type="gramEnd"/>
      <w:r w:rsidRPr="00FA3D4A">
        <w:rPr>
          <w:b/>
          <w:sz w:val="28"/>
          <w:szCs w:val="28"/>
        </w:rPr>
        <w:t>,</w:t>
      </w:r>
      <w:r w:rsidRPr="00FA3D4A">
        <w:rPr>
          <w:rStyle w:val="92"/>
          <w:sz w:val="28"/>
          <w:szCs w:val="28"/>
        </w:rPr>
        <w:t xml:space="preserve">«Я </w:t>
      </w:r>
      <w:proofErr w:type="spellStart"/>
      <w:r w:rsidRPr="00FA3D4A">
        <w:rPr>
          <w:rStyle w:val="92"/>
          <w:sz w:val="28"/>
          <w:szCs w:val="28"/>
        </w:rPr>
        <w:t>вас</w:t>
      </w:r>
      <w:r w:rsidRPr="00FA3D4A">
        <w:rPr>
          <w:b/>
          <w:sz w:val="28"/>
          <w:szCs w:val="28"/>
        </w:rPr>
        <w:t>любил</w:t>
      </w:r>
      <w:proofErr w:type="spellEnd"/>
      <w:r w:rsidRPr="00FA3D4A">
        <w:rPr>
          <w:b/>
          <w:sz w:val="28"/>
          <w:szCs w:val="28"/>
        </w:rPr>
        <w:t>; любовь ещё, быть может...», «Бесы», «Я памят</w:t>
      </w:r>
      <w:r w:rsidRPr="00FA3D4A">
        <w:rPr>
          <w:b/>
          <w:sz w:val="28"/>
          <w:szCs w:val="28"/>
        </w:rPr>
        <w:softHyphen/>
        <w:t>ник себе воздвиг нерукотворный...», «Два чувства ди</w:t>
      </w:r>
      <w:r w:rsidRPr="00FA3D4A">
        <w:rPr>
          <w:b/>
          <w:sz w:val="28"/>
          <w:szCs w:val="28"/>
        </w:rPr>
        <w:t>в</w:t>
      </w:r>
      <w:r w:rsidRPr="00FA3D4A">
        <w:rPr>
          <w:b/>
          <w:sz w:val="28"/>
          <w:szCs w:val="28"/>
        </w:rPr>
        <w:t>но близки нам...».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Многообразие тем, жанров, мотивов лирики Пушкина. Мотивы дружбы, прочного союза друзей. Одухотворённость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</w:t>
      </w:r>
      <w:r w:rsidRPr="00FA3D4A">
        <w:rPr>
          <w:sz w:val="28"/>
          <w:szCs w:val="28"/>
        </w:rPr>
        <w:softHyphen/>
        <w:t>рике. Особенности ритмики, метрики и строфики пушкин</w:t>
      </w:r>
      <w:r w:rsidRPr="00FA3D4A">
        <w:rPr>
          <w:sz w:val="28"/>
          <w:szCs w:val="28"/>
        </w:rPr>
        <w:softHyphen/>
        <w:t>ской поэзии.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«Евгений Онегин».</w:t>
      </w:r>
      <w:r w:rsidRPr="00FA3D4A">
        <w:rPr>
          <w:sz w:val="28"/>
          <w:szCs w:val="28"/>
        </w:rPr>
        <w:t xml:space="preserve"> Обзор содержания. «Евгений Оне</w:t>
      </w:r>
      <w:r w:rsidRPr="00FA3D4A">
        <w:rPr>
          <w:sz w:val="28"/>
          <w:szCs w:val="28"/>
        </w:rPr>
        <w:softHyphen/>
        <w:t>гин» - роман в стихах. Творческая история. Образы главных героев. Основная сюжетная линия и лирические отступления.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proofErr w:type="spellStart"/>
      <w:r w:rsidRPr="00FA3D4A">
        <w:rPr>
          <w:sz w:val="28"/>
          <w:szCs w:val="28"/>
        </w:rPr>
        <w:t>Онегинская</w:t>
      </w:r>
      <w:proofErr w:type="spellEnd"/>
      <w:r w:rsidRPr="00FA3D4A">
        <w:rPr>
          <w:sz w:val="28"/>
          <w:szCs w:val="28"/>
        </w:rPr>
        <w:t xml:space="preserve"> строфа. Структура текста. Россия в романе. Ге</w:t>
      </w:r>
      <w:r w:rsidRPr="00FA3D4A">
        <w:rPr>
          <w:sz w:val="28"/>
          <w:szCs w:val="28"/>
        </w:rPr>
        <w:softHyphen/>
        <w:t xml:space="preserve">рои романа. Татьяна - нравственный идеал Пушкина. </w:t>
      </w:r>
      <w:proofErr w:type="gramStart"/>
      <w:r w:rsidRPr="00FA3D4A">
        <w:rPr>
          <w:sz w:val="28"/>
          <w:szCs w:val="28"/>
        </w:rPr>
        <w:t>Т</w:t>
      </w:r>
      <w:r w:rsidRPr="00FA3D4A">
        <w:rPr>
          <w:sz w:val="28"/>
          <w:szCs w:val="28"/>
        </w:rPr>
        <w:t>и</w:t>
      </w:r>
      <w:r w:rsidRPr="00FA3D4A">
        <w:rPr>
          <w:sz w:val="28"/>
          <w:szCs w:val="28"/>
        </w:rPr>
        <w:t>пи</w:t>
      </w:r>
      <w:r w:rsidRPr="00FA3D4A">
        <w:rPr>
          <w:sz w:val="28"/>
          <w:szCs w:val="28"/>
        </w:rPr>
        <w:softHyphen/>
        <w:t>ческое</w:t>
      </w:r>
      <w:proofErr w:type="gramEnd"/>
      <w:r w:rsidRPr="00FA3D4A">
        <w:rPr>
          <w:sz w:val="28"/>
          <w:szCs w:val="28"/>
        </w:rPr>
        <w:t xml:space="preserve"> и индивидуальное в судьбах Ленского и Онегина. Ав</w:t>
      </w:r>
      <w:r w:rsidRPr="00FA3D4A">
        <w:rPr>
          <w:sz w:val="28"/>
          <w:szCs w:val="28"/>
        </w:rPr>
        <w:softHyphen/>
        <w:t>тор как идейно-композиционный и лирический центр р</w:t>
      </w:r>
      <w:r w:rsidRPr="00FA3D4A">
        <w:rPr>
          <w:sz w:val="28"/>
          <w:szCs w:val="28"/>
        </w:rPr>
        <w:t>о</w:t>
      </w:r>
      <w:r w:rsidRPr="00FA3D4A">
        <w:rPr>
          <w:sz w:val="28"/>
          <w:szCs w:val="28"/>
        </w:rPr>
        <w:t>мана. Пушкинский роман в зеркале критики (прижизненная крити</w:t>
      </w:r>
      <w:r w:rsidRPr="00FA3D4A">
        <w:rPr>
          <w:sz w:val="28"/>
          <w:szCs w:val="28"/>
        </w:rPr>
        <w:softHyphen/>
        <w:t>ка - В. Г. Белинский, Д. И. Писарев; «органическая» крити</w:t>
      </w:r>
      <w:r w:rsidRPr="00FA3D4A">
        <w:rPr>
          <w:sz w:val="28"/>
          <w:szCs w:val="28"/>
        </w:rPr>
        <w:softHyphen/>
        <w:t>ка - А. А. Григорьев; «почвенники» - Ф. М. Достоевский; философская критика начала XX века; писательские оценки).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a5"/>
          <w:b/>
          <w:sz w:val="28"/>
          <w:szCs w:val="28"/>
        </w:rPr>
        <w:t>«Моцарт и Сальери».</w:t>
      </w:r>
      <w:r w:rsidRPr="00FA3D4A">
        <w:rPr>
          <w:sz w:val="28"/>
          <w:szCs w:val="28"/>
        </w:rPr>
        <w:t xml:space="preserve"> Проблема «гения и злодейства». Трагедийное начало «Моцарта и Сальери». Два типа миро</w:t>
      </w:r>
      <w:r w:rsidRPr="00FA3D4A">
        <w:rPr>
          <w:sz w:val="28"/>
          <w:szCs w:val="28"/>
        </w:rPr>
        <w:softHyphen/>
        <w:t>восприятия, олицетворённые в двух персонажах пьесы. От</w:t>
      </w:r>
      <w:r w:rsidRPr="00FA3D4A">
        <w:rPr>
          <w:sz w:val="28"/>
          <w:szCs w:val="28"/>
        </w:rPr>
        <w:softHyphen/>
        <w:t>ражение их нравственных позиций в сфере творчества.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Роман в стихах (начальные пред</w:t>
      </w:r>
      <w:r w:rsidRPr="00FA3D4A">
        <w:rPr>
          <w:sz w:val="28"/>
          <w:szCs w:val="28"/>
        </w:rPr>
        <w:softHyphen/>
        <w:t>ставления). Реализм (развитие понятия). Трагедия как жанр драмы (развитие понятия).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Михаил Юрьевич Лермонтов.</w:t>
      </w:r>
      <w:r w:rsidRPr="00FA3D4A">
        <w:rPr>
          <w:sz w:val="28"/>
          <w:szCs w:val="28"/>
        </w:rPr>
        <w:t xml:space="preserve"> Жизнь и творчество (обзор).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a5"/>
          <w:b/>
          <w:sz w:val="28"/>
          <w:szCs w:val="28"/>
        </w:rPr>
        <w:t>«Герой</w:t>
      </w:r>
      <w:r w:rsidRPr="00FA3D4A">
        <w:rPr>
          <w:rStyle w:val="11"/>
          <w:sz w:val="28"/>
          <w:szCs w:val="28"/>
        </w:rPr>
        <w:t xml:space="preserve"> нашего времени».</w:t>
      </w:r>
      <w:r w:rsidRPr="00FA3D4A">
        <w:rPr>
          <w:sz w:val="28"/>
          <w:szCs w:val="28"/>
        </w:rPr>
        <w:t xml:space="preserve"> Обзор содержания. «Герой </w:t>
      </w:r>
      <w:r w:rsidRPr="00FA3D4A">
        <w:rPr>
          <w:rStyle w:val="2pt"/>
          <w:sz w:val="28"/>
          <w:szCs w:val="28"/>
        </w:rPr>
        <w:t>на</w:t>
      </w:r>
      <w:r w:rsidRPr="00FA3D4A">
        <w:rPr>
          <w:rStyle w:val="2pt"/>
          <w:sz w:val="28"/>
          <w:szCs w:val="28"/>
        </w:rPr>
        <w:softHyphen/>
      </w:r>
      <w:r w:rsidRPr="00FA3D4A">
        <w:rPr>
          <w:sz w:val="28"/>
          <w:szCs w:val="28"/>
        </w:rPr>
        <w:t>шего времени» - первый психологический роман в русской литературе, роман о незаурядной личности. Главные и второ</w:t>
      </w:r>
      <w:r w:rsidRPr="00FA3D4A">
        <w:rPr>
          <w:sz w:val="28"/>
          <w:szCs w:val="28"/>
        </w:rPr>
        <w:softHyphen/>
        <w:t>степенные герои.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Особенности композиции. Печорин — «самый любопыт</w:t>
      </w:r>
      <w:r w:rsidRPr="00FA3D4A">
        <w:rPr>
          <w:sz w:val="28"/>
          <w:szCs w:val="28"/>
        </w:rPr>
        <w:softHyphen/>
        <w:t>ный предмет своих наблюдений» (В. Г. Белинский).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 xml:space="preserve">Печорин и Максим </w:t>
      </w:r>
      <w:proofErr w:type="spellStart"/>
      <w:r w:rsidRPr="00FA3D4A">
        <w:rPr>
          <w:sz w:val="28"/>
          <w:szCs w:val="28"/>
        </w:rPr>
        <w:t>Максимыч</w:t>
      </w:r>
      <w:proofErr w:type="spellEnd"/>
      <w:r w:rsidRPr="00FA3D4A">
        <w:rPr>
          <w:sz w:val="28"/>
          <w:szCs w:val="28"/>
        </w:rPr>
        <w:t>. Печорин и доктор Вернер. Печорин и Грушницкий. Печорин и Вера. Печорин и М</w:t>
      </w:r>
      <w:r w:rsidRPr="00FA3D4A">
        <w:rPr>
          <w:sz w:val="28"/>
          <w:szCs w:val="28"/>
        </w:rPr>
        <w:t>е</w:t>
      </w:r>
      <w:r w:rsidRPr="00FA3D4A">
        <w:rPr>
          <w:sz w:val="28"/>
          <w:szCs w:val="28"/>
        </w:rPr>
        <w:t>ри. Печорин и «ундина».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lastRenderedPageBreak/>
        <w:t>Повесть</w:t>
      </w:r>
      <w:r w:rsidRPr="00FA3D4A">
        <w:rPr>
          <w:rStyle w:val="11"/>
          <w:sz w:val="28"/>
          <w:szCs w:val="28"/>
        </w:rPr>
        <w:t xml:space="preserve"> «Фаталист»</w:t>
      </w:r>
      <w:r w:rsidRPr="00FA3D4A">
        <w:rPr>
          <w:sz w:val="28"/>
          <w:szCs w:val="28"/>
        </w:rPr>
        <w:t xml:space="preserve"> и её философско-композиционное значение. Споры о романтизме и реализме романа. Поэзия Лермонтова и «Герой нашего времени» в критике В. Г. Бе</w:t>
      </w:r>
      <w:r w:rsidRPr="00FA3D4A">
        <w:rPr>
          <w:sz w:val="28"/>
          <w:szCs w:val="28"/>
        </w:rPr>
        <w:softHyphen/>
        <w:t>линского.</w:t>
      </w:r>
    </w:p>
    <w:p w:rsidR="006B4D67" w:rsidRPr="00FA3D4A" w:rsidRDefault="006B4D67" w:rsidP="007D13E7">
      <w:pPr>
        <w:pStyle w:val="50"/>
        <w:shd w:val="clear" w:color="auto" w:fill="auto"/>
        <w:spacing w:line="276" w:lineRule="auto"/>
        <w:ind w:left="40" w:right="40" w:firstLine="527"/>
        <w:contextualSpacing/>
        <w:rPr>
          <w:b/>
          <w:sz w:val="28"/>
          <w:szCs w:val="28"/>
        </w:rPr>
      </w:pPr>
      <w:r w:rsidRPr="00FA3D4A">
        <w:rPr>
          <w:rStyle w:val="51"/>
          <w:b w:val="0"/>
          <w:sz w:val="28"/>
          <w:szCs w:val="28"/>
        </w:rPr>
        <w:t>Основные мотивы лирики</w:t>
      </w:r>
      <w:proofErr w:type="gramStart"/>
      <w:r w:rsidRPr="00FA3D4A">
        <w:rPr>
          <w:rStyle w:val="51"/>
          <w:b w:val="0"/>
          <w:sz w:val="28"/>
          <w:szCs w:val="28"/>
        </w:rPr>
        <w:t>.</w:t>
      </w:r>
      <w:r w:rsidRPr="00FA3D4A">
        <w:rPr>
          <w:b/>
          <w:sz w:val="28"/>
          <w:szCs w:val="28"/>
        </w:rPr>
        <w:t>«</w:t>
      </w:r>
      <w:proofErr w:type="gramEnd"/>
      <w:r w:rsidRPr="00FA3D4A">
        <w:rPr>
          <w:b/>
          <w:sz w:val="28"/>
          <w:szCs w:val="28"/>
        </w:rPr>
        <w:t>Смерть Поэта», «Парус», «И скучно и грустно», «Дума», «Поэт», «Родина», «Про</w:t>
      </w:r>
      <w:r w:rsidRPr="00FA3D4A">
        <w:rPr>
          <w:b/>
          <w:sz w:val="28"/>
          <w:szCs w:val="28"/>
        </w:rPr>
        <w:softHyphen/>
        <w:t>рок», «Нет, не тебя так пылко я люблю...», «Нет, я не Байрон, я другой...», «Расстались мы, но твой пор</w:t>
      </w:r>
      <w:r w:rsidRPr="00FA3D4A">
        <w:rPr>
          <w:b/>
          <w:sz w:val="28"/>
          <w:szCs w:val="28"/>
        </w:rPr>
        <w:softHyphen/>
        <w:t>трет...», «Есть речи — значенье...», «Предсказание», «Молитва», «Нищий».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Основные мотивы, образы и настроения поэзии Лермон</w:t>
      </w:r>
      <w:r w:rsidRPr="00FA3D4A">
        <w:rPr>
          <w:sz w:val="28"/>
          <w:szCs w:val="28"/>
        </w:rPr>
        <w:softHyphen/>
        <w:t>това. Чувство трагического одиночества. Любовь как страсть, приносящая страдания. Чистота и красота поэзии как запо</w:t>
      </w:r>
      <w:r w:rsidRPr="00FA3D4A">
        <w:rPr>
          <w:sz w:val="28"/>
          <w:szCs w:val="28"/>
        </w:rPr>
        <w:softHyphen/>
        <w:t>ведные святыни сердца.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 xml:space="preserve">Трагическая судьба поэта и человека в бездуховном мире. Характер лирического героя </w:t>
      </w:r>
      <w:proofErr w:type="spellStart"/>
      <w:r w:rsidRPr="00FA3D4A">
        <w:rPr>
          <w:sz w:val="28"/>
          <w:szCs w:val="28"/>
        </w:rPr>
        <w:t>лермонтовской</w:t>
      </w:r>
      <w:proofErr w:type="spellEnd"/>
      <w:r w:rsidRPr="00FA3D4A">
        <w:rPr>
          <w:sz w:val="28"/>
          <w:szCs w:val="28"/>
        </w:rPr>
        <w:t xml:space="preserve"> поэзии. Тема Ро</w:t>
      </w:r>
      <w:r w:rsidRPr="00FA3D4A">
        <w:rPr>
          <w:sz w:val="28"/>
          <w:szCs w:val="28"/>
        </w:rPr>
        <w:softHyphen/>
        <w:t>дины, поэта и поэзии.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Николай Васильевич Гоголь.</w:t>
      </w:r>
      <w:r w:rsidRPr="00FA3D4A">
        <w:rPr>
          <w:sz w:val="28"/>
          <w:szCs w:val="28"/>
        </w:rPr>
        <w:t xml:space="preserve"> Жизнь и творчество (обзор).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«Мёртвые души».</w:t>
      </w:r>
      <w:r w:rsidRPr="00FA3D4A">
        <w:rPr>
          <w:sz w:val="28"/>
          <w:szCs w:val="28"/>
        </w:rPr>
        <w:t xml:space="preserve"> История создания. Смысл названия поэмы. Система образов. Мёртвые и живые души. Чичи</w:t>
      </w:r>
      <w:r w:rsidRPr="00FA3D4A">
        <w:rPr>
          <w:sz w:val="28"/>
          <w:szCs w:val="28"/>
        </w:rPr>
        <w:softHyphen/>
        <w:t>ков - «приобретатель», новый герой эпохи.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Поэма о величии России. Первоначальный замысел</w:t>
      </w:r>
      <w:r w:rsidRPr="00FA3D4A">
        <w:rPr>
          <w:rStyle w:val="a4"/>
          <w:sz w:val="28"/>
          <w:szCs w:val="28"/>
        </w:rPr>
        <w:t xml:space="preserve"> и </w:t>
      </w:r>
      <w:r w:rsidRPr="00FA3D4A">
        <w:rPr>
          <w:sz w:val="28"/>
          <w:szCs w:val="28"/>
        </w:rPr>
        <w:t>идея Гоголя. Соотношение с «Божественной комедией» Дан</w:t>
      </w:r>
      <w:r w:rsidRPr="00FA3D4A">
        <w:rPr>
          <w:sz w:val="28"/>
          <w:szCs w:val="28"/>
        </w:rPr>
        <w:softHyphen/>
        <w:t>те, с плутовским романом, романом-путешествием. Жанровое своеобразие произведения. Причины незавершённости по</w:t>
      </w:r>
      <w:r w:rsidRPr="00FA3D4A">
        <w:rPr>
          <w:sz w:val="28"/>
          <w:szCs w:val="28"/>
        </w:rPr>
        <w:softHyphen/>
        <w:t>эмы. Чичиков как антигерой. Эволюция Чичикова и Плюш</w:t>
      </w:r>
      <w:r w:rsidRPr="00FA3D4A">
        <w:rPr>
          <w:sz w:val="28"/>
          <w:szCs w:val="28"/>
        </w:rPr>
        <w:softHyphen/>
        <w:t>кина в замысле поэмы. Эволюция образа автора - от сати</w:t>
      </w:r>
      <w:r w:rsidRPr="00FA3D4A">
        <w:rPr>
          <w:sz w:val="28"/>
          <w:szCs w:val="28"/>
        </w:rPr>
        <w:softHyphen/>
        <w:t>рика к пророку и проповеднику. Поэма в оценках Белинского. Ответ Гоголя на критику Белинского.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Понятие о герое и антигерое. Понятие о литературном типе. Понятие о комическом и его </w:t>
      </w:r>
      <w:proofErr w:type="gramStart"/>
      <w:r w:rsidRPr="00FA3D4A">
        <w:rPr>
          <w:sz w:val="28"/>
          <w:szCs w:val="28"/>
        </w:rPr>
        <w:t>видах</w:t>
      </w:r>
      <w:proofErr w:type="gramEnd"/>
      <w:r w:rsidRPr="00FA3D4A">
        <w:rPr>
          <w:sz w:val="28"/>
          <w:szCs w:val="28"/>
        </w:rPr>
        <w:t>: сатире, юморе, иронии, сарказме. Характер комическо</w:t>
      </w:r>
      <w:r w:rsidRPr="00FA3D4A">
        <w:rPr>
          <w:sz w:val="28"/>
          <w:szCs w:val="28"/>
        </w:rPr>
        <w:softHyphen/>
        <w:t>го изображения в соответствии с тоном речи: обличител</w:t>
      </w:r>
      <w:r w:rsidRPr="00FA3D4A">
        <w:rPr>
          <w:sz w:val="28"/>
          <w:szCs w:val="28"/>
        </w:rPr>
        <w:t>ь</w:t>
      </w:r>
      <w:r w:rsidRPr="00FA3D4A">
        <w:rPr>
          <w:sz w:val="28"/>
          <w:szCs w:val="28"/>
        </w:rPr>
        <w:t xml:space="preserve">ный пафос, сатирический или саркастический смех, ироническая насмешка, </w:t>
      </w:r>
      <w:proofErr w:type="gramStart"/>
      <w:r w:rsidRPr="00FA3D4A">
        <w:rPr>
          <w:sz w:val="28"/>
          <w:szCs w:val="28"/>
        </w:rPr>
        <w:t>издёвка</w:t>
      </w:r>
      <w:proofErr w:type="gramEnd"/>
      <w:r w:rsidRPr="00FA3D4A">
        <w:rPr>
          <w:sz w:val="28"/>
          <w:szCs w:val="28"/>
        </w:rPr>
        <w:t xml:space="preserve">, беззлобное </w:t>
      </w:r>
      <w:proofErr w:type="spellStart"/>
      <w:r w:rsidRPr="00FA3D4A">
        <w:rPr>
          <w:sz w:val="28"/>
          <w:szCs w:val="28"/>
        </w:rPr>
        <w:t>комикование</w:t>
      </w:r>
      <w:proofErr w:type="spellEnd"/>
      <w:r w:rsidRPr="00FA3D4A">
        <w:rPr>
          <w:sz w:val="28"/>
          <w:szCs w:val="28"/>
        </w:rPr>
        <w:t>, друж</w:t>
      </w:r>
      <w:r w:rsidRPr="00FA3D4A">
        <w:rPr>
          <w:sz w:val="28"/>
          <w:szCs w:val="28"/>
        </w:rPr>
        <w:t>е</w:t>
      </w:r>
      <w:r w:rsidRPr="00FA3D4A">
        <w:rPr>
          <w:sz w:val="28"/>
          <w:szCs w:val="28"/>
        </w:rPr>
        <w:t>ский смех (развитие представлений).</w:t>
      </w:r>
    </w:p>
    <w:p w:rsidR="006B4D67" w:rsidRPr="00FA3D4A" w:rsidRDefault="006B4D67" w:rsidP="007D13E7">
      <w:pPr>
        <w:pStyle w:val="42"/>
        <w:shd w:val="clear" w:color="auto" w:fill="auto"/>
        <w:spacing w:before="0" w:line="276" w:lineRule="auto"/>
        <w:ind w:left="40" w:firstLine="527"/>
        <w:contextualSpacing/>
        <w:rPr>
          <w:b/>
          <w:sz w:val="28"/>
          <w:szCs w:val="28"/>
        </w:rPr>
      </w:pPr>
      <w:r w:rsidRPr="00FA3D4A">
        <w:rPr>
          <w:b/>
          <w:sz w:val="28"/>
          <w:szCs w:val="28"/>
        </w:rPr>
        <w:t>Фёдор Михайлович Достоевский.</w:t>
      </w:r>
      <w:r w:rsidRPr="00FA3D4A">
        <w:rPr>
          <w:rStyle w:val="410"/>
          <w:b w:val="0"/>
          <w:sz w:val="28"/>
          <w:szCs w:val="28"/>
        </w:rPr>
        <w:t xml:space="preserve"> Слово о писателе.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«Белые ночи».</w:t>
      </w:r>
      <w:r w:rsidRPr="00FA3D4A">
        <w:rPr>
          <w:sz w:val="28"/>
          <w:szCs w:val="28"/>
        </w:rPr>
        <w:t xml:space="preserve"> Тип «петербургского мечтателя» - жадно</w:t>
      </w:r>
      <w:r w:rsidRPr="00FA3D4A">
        <w:rPr>
          <w:sz w:val="28"/>
          <w:szCs w:val="28"/>
        </w:rPr>
        <w:softHyphen/>
        <w:t>го к жизни и одновременно нежного, доброго, несчастного, склонного к несбыточным фантазиям. Роль истории Настень</w:t>
      </w:r>
      <w:r w:rsidRPr="00FA3D4A">
        <w:rPr>
          <w:sz w:val="28"/>
          <w:szCs w:val="28"/>
        </w:rPr>
        <w:softHyphen/>
        <w:t>ки в романе. Содержание и смысл «сентиментальности» в по</w:t>
      </w:r>
      <w:r w:rsidRPr="00FA3D4A">
        <w:rPr>
          <w:sz w:val="28"/>
          <w:szCs w:val="28"/>
        </w:rPr>
        <w:softHyphen/>
        <w:t>нимании Достоевского.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Повесть (развитие понятия). Пси</w:t>
      </w:r>
      <w:r w:rsidRPr="00FA3D4A">
        <w:rPr>
          <w:sz w:val="28"/>
          <w:szCs w:val="28"/>
        </w:rPr>
        <w:softHyphen/>
        <w:t>хологизм литературы (развитие представлений).</w:t>
      </w:r>
    </w:p>
    <w:p w:rsidR="006B4D67" w:rsidRPr="00FA3D4A" w:rsidRDefault="006B4D67" w:rsidP="007D13E7">
      <w:pPr>
        <w:pStyle w:val="42"/>
        <w:shd w:val="clear" w:color="auto" w:fill="auto"/>
        <w:spacing w:before="0" w:line="276" w:lineRule="auto"/>
        <w:ind w:left="40" w:firstLine="527"/>
        <w:contextualSpacing/>
        <w:rPr>
          <w:b/>
          <w:sz w:val="28"/>
          <w:szCs w:val="28"/>
        </w:rPr>
      </w:pPr>
      <w:r w:rsidRPr="00FA3D4A">
        <w:rPr>
          <w:b/>
          <w:sz w:val="28"/>
          <w:szCs w:val="28"/>
        </w:rPr>
        <w:lastRenderedPageBreak/>
        <w:t>Антон Павлович Чехов.</w:t>
      </w:r>
      <w:r w:rsidRPr="00FA3D4A">
        <w:rPr>
          <w:rStyle w:val="410"/>
          <w:b w:val="0"/>
          <w:sz w:val="28"/>
          <w:szCs w:val="28"/>
        </w:rPr>
        <w:t xml:space="preserve"> Слово о писателе.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«Тоска», «Смерть чиновника».</w:t>
      </w:r>
      <w:r w:rsidRPr="00FA3D4A">
        <w:rPr>
          <w:sz w:val="28"/>
          <w:szCs w:val="28"/>
        </w:rPr>
        <w:t xml:space="preserve"> Истинные и ложные цен</w:t>
      </w:r>
      <w:r w:rsidRPr="00FA3D4A">
        <w:rPr>
          <w:sz w:val="28"/>
          <w:szCs w:val="28"/>
        </w:rPr>
        <w:softHyphen/>
        <w:t>ности героев рассказа.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«Смерть чиновника». Эволюция образа «маленького чело</w:t>
      </w:r>
      <w:r w:rsidRPr="00FA3D4A">
        <w:rPr>
          <w:sz w:val="28"/>
          <w:szCs w:val="28"/>
        </w:rPr>
        <w:softHyphen/>
        <w:t>века» в русской литературе XIX века. Чеховское отнош</w:t>
      </w:r>
      <w:r w:rsidRPr="00FA3D4A">
        <w:rPr>
          <w:sz w:val="28"/>
          <w:szCs w:val="28"/>
        </w:rPr>
        <w:t>е</w:t>
      </w:r>
      <w:r w:rsidRPr="00FA3D4A">
        <w:rPr>
          <w:sz w:val="28"/>
          <w:szCs w:val="28"/>
        </w:rPr>
        <w:t>ние к «маленькому человеку». Боль и негодование автора. «Тоска». Тема одиночества человека в многолюдном городе.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Развитие </w:t>
      </w:r>
      <w:proofErr w:type="gramStart"/>
      <w:r w:rsidRPr="00FA3D4A">
        <w:rPr>
          <w:sz w:val="28"/>
          <w:szCs w:val="28"/>
        </w:rPr>
        <w:t>представлении</w:t>
      </w:r>
      <w:proofErr w:type="gramEnd"/>
      <w:r w:rsidRPr="00FA3D4A">
        <w:rPr>
          <w:sz w:val="28"/>
          <w:szCs w:val="28"/>
        </w:rPr>
        <w:t xml:space="preserve"> о жанро</w:t>
      </w:r>
      <w:r w:rsidRPr="00FA3D4A">
        <w:rPr>
          <w:sz w:val="28"/>
          <w:szCs w:val="28"/>
        </w:rPr>
        <w:softHyphen/>
        <w:t>вых особенностях рассказа.</w:t>
      </w:r>
    </w:p>
    <w:p w:rsidR="00FB4184" w:rsidRDefault="00FB4184" w:rsidP="007D13E7">
      <w:pPr>
        <w:pStyle w:val="34"/>
        <w:keepNext/>
        <w:keepLines/>
        <w:shd w:val="clear" w:color="auto" w:fill="auto"/>
        <w:spacing w:before="0" w:after="0" w:line="276" w:lineRule="auto"/>
        <w:ind w:left="40" w:firstLine="527"/>
        <w:contextualSpacing/>
        <w:jc w:val="both"/>
        <w:rPr>
          <w:b/>
          <w:sz w:val="28"/>
          <w:szCs w:val="28"/>
        </w:rPr>
      </w:pPr>
      <w:bookmarkStart w:id="47" w:name="bookmark54"/>
    </w:p>
    <w:p w:rsidR="006B4D67" w:rsidRPr="00FA3D4A" w:rsidRDefault="006B4D67" w:rsidP="007D13E7">
      <w:pPr>
        <w:pStyle w:val="34"/>
        <w:keepNext/>
        <w:keepLines/>
        <w:shd w:val="clear" w:color="auto" w:fill="auto"/>
        <w:spacing w:before="0" w:after="0" w:line="276" w:lineRule="auto"/>
        <w:ind w:left="40" w:firstLine="527"/>
        <w:contextualSpacing/>
        <w:jc w:val="both"/>
        <w:rPr>
          <w:b/>
          <w:sz w:val="28"/>
          <w:szCs w:val="28"/>
        </w:rPr>
      </w:pPr>
      <w:r w:rsidRPr="00FA3D4A">
        <w:rPr>
          <w:b/>
          <w:sz w:val="28"/>
          <w:szCs w:val="28"/>
        </w:rPr>
        <w:t>ИЗ РУССКОЙ ЛИТЕРАТУРЫ XX ВЕКА</w:t>
      </w:r>
      <w:bookmarkEnd w:id="47"/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Богатство и разнообразие жанров и направлений русской литературы XX века.</w:t>
      </w:r>
    </w:p>
    <w:p w:rsidR="006B4D67" w:rsidRPr="00FA3D4A" w:rsidRDefault="006B4D67" w:rsidP="007D13E7">
      <w:pPr>
        <w:pStyle w:val="42"/>
        <w:shd w:val="clear" w:color="auto" w:fill="auto"/>
        <w:spacing w:before="0" w:line="276" w:lineRule="auto"/>
        <w:ind w:left="40" w:firstLine="527"/>
        <w:contextualSpacing/>
        <w:rPr>
          <w:b/>
          <w:sz w:val="28"/>
          <w:szCs w:val="28"/>
        </w:rPr>
      </w:pPr>
      <w:r w:rsidRPr="00FA3D4A">
        <w:rPr>
          <w:b/>
          <w:sz w:val="28"/>
          <w:szCs w:val="28"/>
        </w:rPr>
        <w:t>Из русской прозы XX века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Беседа о разнообразии видов и жанров прозаических про</w:t>
      </w:r>
      <w:r w:rsidRPr="00FA3D4A">
        <w:rPr>
          <w:sz w:val="28"/>
          <w:szCs w:val="28"/>
        </w:rPr>
        <w:softHyphen/>
        <w:t>изведений XX века, о ведущих прозаиках России.</w:t>
      </w:r>
    </w:p>
    <w:p w:rsidR="006B4D67" w:rsidRPr="00FA3D4A" w:rsidRDefault="006B4D67" w:rsidP="007D13E7">
      <w:pPr>
        <w:pStyle w:val="42"/>
        <w:shd w:val="clear" w:color="auto" w:fill="auto"/>
        <w:spacing w:before="0" w:line="276" w:lineRule="auto"/>
        <w:ind w:left="40" w:firstLine="527"/>
        <w:contextualSpacing/>
        <w:rPr>
          <w:b/>
          <w:sz w:val="28"/>
          <w:szCs w:val="28"/>
        </w:rPr>
      </w:pPr>
      <w:r w:rsidRPr="00FA3D4A">
        <w:rPr>
          <w:b/>
          <w:sz w:val="28"/>
          <w:szCs w:val="28"/>
        </w:rPr>
        <w:t>Иван Алексеевич Бунин.</w:t>
      </w:r>
      <w:r w:rsidRPr="00FA3D4A">
        <w:rPr>
          <w:rStyle w:val="410"/>
          <w:b w:val="0"/>
          <w:sz w:val="28"/>
          <w:szCs w:val="28"/>
        </w:rPr>
        <w:t xml:space="preserve"> Слово о писателе.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Рассказ</w:t>
      </w:r>
      <w:r w:rsidRPr="00FA3D4A">
        <w:rPr>
          <w:rStyle w:val="11"/>
          <w:sz w:val="28"/>
          <w:szCs w:val="28"/>
        </w:rPr>
        <w:t xml:space="preserve"> «Тёмные</w:t>
      </w:r>
      <w:r w:rsidR="00BC0402">
        <w:rPr>
          <w:rStyle w:val="11"/>
          <w:sz w:val="28"/>
          <w:szCs w:val="28"/>
        </w:rPr>
        <w:t xml:space="preserve"> </w:t>
      </w:r>
      <w:r w:rsidRPr="00FA3D4A">
        <w:rPr>
          <w:rStyle w:val="a5"/>
          <w:b/>
          <w:sz w:val="28"/>
          <w:szCs w:val="28"/>
        </w:rPr>
        <w:t>аллеи»</w:t>
      </w:r>
      <w:r w:rsidRPr="00FA3D4A">
        <w:rPr>
          <w:rStyle w:val="a5"/>
          <w:sz w:val="28"/>
          <w:szCs w:val="28"/>
        </w:rPr>
        <w:t>.</w:t>
      </w:r>
      <w:r w:rsidRPr="00FA3D4A">
        <w:rPr>
          <w:sz w:val="28"/>
          <w:szCs w:val="28"/>
        </w:rPr>
        <w:t xml:space="preserve"> Печальная история любви лю</w:t>
      </w:r>
      <w:r w:rsidRPr="00FA3D4A">
        <w:rPr>
          <w:sz w:val="28"/>
          <w:szCs w:val="28"/>
        </w:rPr>
        <w:softHyphen/>
        <w:t>дей из разных социальных слоев. «Поэзия» и «проза» ру</w:t>
      </w:r>
      <w:r w:rsidRPr="00FA3D4A">
        <w:rPr>
          <w:sz w:val="28"/>
          <w:szCs w:val="28"/>
        </w:rPr>
        <w:t>с</w:t>
      </w:r>
      <w:r w:rsidRPr="00FA3D4A">
        <w:rPr>
          <w:sz w:val="28"/>
          <w:szCs w:val="28"/>
        </w:rPr>
        <w:t>ской усадьбы. Лиризм повествования.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Психологизм литературы (разви</w:t>
      </w:r>
      <w:r w:rsidRPr="00FA3D4A">
        <w:rPr>
          <w:sz w:val="28"/>
          <w:szCs w:val="28"/>
        </w:rPr>
        <w:softHyphen/>
        <w:t>тие представлений). Роль художественной детали в х</w:t>
      </w:r>
      <w:r w:rsidRPr="00FA3D4A">
        <w:rPr>
          <w:sz w:val="28"/>
          <w:szCs w:val="28"/>
        </w:rPr>
        <w:t>а</w:t>
      </w:r>
      <w:r w:rsidRPr="00FA3D4A">
        <w:rPr>
          <w:sz w:val="28"/>
          <w:szCs w:val="28"/>
        </w:rPr>
        <w:t>ракте</w:t>
      </w:r>
      <w:r w:rsidRPr="00FA3D4A">
        <w:rPr>
          <w:sz w:val="28"/>
          <w:szCs w:val="28"/>
        </w:rPr>
        <w:softHyphen/>
        <w:t>ристике героя.</w:t>
      </w:r>
    </w:p>
    <w:p w:rsidR="006B4D67" w:rsidRPr="00FA3D4A" w:rsidRDefault="006B4D67" w:rsidP="007D13E7">
      <w:pPr>
        <w:pStyle w:val="42"/>
        <w:shd w:val="clear" w:color="auto" w:fill="auto"/>
        <w:spacing w:before="0" w:line="276" w:lineRule="auto"/>
        <w:ind w:left="40" w:firstLine="527"/>
        <w:contextualSpacing/>
        <w:rPr>
          <w:b/>
          <w:sz w:val="28"/>
          <w:szCs w:val="28"/>
        </w:rPr>
      </w:pPr>
      <w:r w:rsidRPr="00FA3D4A">
        <w:rPr>
          <w:b/>
          <w:sz w:val="28"/>
          <w:szCs w:val="28"/>
        </w:rPr>
        <w:t>Михаил Афанасьевич Булгаков.</w:t>
      </w:r>
      <w:r w:rsidRPr="00FA3D4A">
        <w:rPr>
          <w:rStyle w:val="410"/>
          <w:b w:val="0"/>
          <w:sz w:val="28"/>
          <w:szCs w:val="28"/>
        </w:rPr>
        <w:t xml:space="preserve"> Слово о писателе.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Повесть</w:t>
      </w:r>
      <w:r w:rsidRPr="00FA3D4A">
        <w:rPr>
          <w:rStyle w:val="11"/>
          <w:sz w:val="28"/>
          <w:szCs w:val="28"/>
        </w:rPr>
        <w:t xml:space="preserve"> «Собачье сердце».</w:t>
      </w:r>
      <w:r w:rsidRPr="00FA3D4A">
        <w:rPr>
          <w:sz w:val="28"/>
          <w:szCs w:val="28"/>
        </w:rPr>
        <w:t xml:space="preserve"> История создания и судьба по</w:t>
      </w:r>
      <w:r w:rsidRPr="00FA3D4A">
        <w:rPr>
          <w:sz w:val="28"/>
          <w:szCs w:val="28"/>
        </w:rPr>
        <w:softHyphen/>
        <w:t>вести. Смысл названия. Система образов произведения. Ум</w:t>
      </w:r>
      <w:r w:rsidRPr="00FA3D4A">
        <w:rPr>
          <w:sz w:val="28"/>
          <w:szCs w:val="28"/>
        </w:rPr>
        <w:softHyphen/>
        <w:t>ственная, нравственная, духовная недоразвитость - основа живучести «</w:t>
      </w:r>
      <w:proofErr w:type="spellStart"/>
      <w:r w:rsidRPr="00FA3D4A">
        <w:rPr>
          <w:sz w:val="28"/>
          <w:szCs w:val="28"/>
        </w:rPr>
        <w:t>шариковщины</w:t>
      </w:r>
      <w:proofErr w:type="spellEnd"/>
      <w:r w:rsidRPr="00FA3D4A">
        <w:rPr>
          <w:sz w:val="28"/>
          <w:szCs w:val="28"/>
        </w:rPr>
        <w:t>», «</w:t>
      </w:r>
      <w:proofErr w:type="spellStart"/>
      <w:r w:rsidRPr="00FA3D4A">
        <w:rPr>
          <w:sz w:val="28"/>
          <w:szCs w:val="28"/>
        </w:rPr>
        <w:t>швондерства</w:t>
      </w:r>
      <w:proofErr w:type="spellEnd"/>
      <w:r w:rsidRPr="00FA3D4A">
        <w:rPr>
          <w:sz w:val="28"/>
          <w:szCs w:val="28"/>
        </w:rPr>
        <w:t>». Поэтика Булга</w:t>
      </w:r>
      <w:r w:rsidRPr="00FA3D4A">
        <w:rPr>
          <w:sz w:val="28"/>
          <w:szCs w:val="28"/>
        </w:rPr>
        <w:softHyphen/>
        <w:t>кова-сатирика. Приём гротеска в повести.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Художественная условность, фан</w:t>
      </w:r>
      <w:r w:rsidRPr="00FA3D4A">
        <w:rPr>
          <w:sz w:val="28"/>
          <w:szCs w:val="28"/>
        </w:rPr>
        <w:softHyphen/>
        <w:t>тастика, сатира (развитие понятий).</w:t>
      </w:r>
    </w:p>
    <w:p w:rsidR="006B4D67" w:rsidRPr="00FA3D4A" w:rsidRDefault="006B4D67" w:rsidP="007D13E7">
      <w:pPr>
        <w:pStyle w:val="42"/>
        <w:shd w:val="clear" w:color="auto" w:fill="auto"/>
        <w:spacing w:before="0" w:line="276" w:lineRule="auto"/>
        <w:ind w:left="40" w:firstLine="527"/>
        <w:contextualSpacing/>
        <w:rPr>
          <w:b/>
          <w:sz w:val="28"/>
          <w:szCs w:val="28"/>
        </w:rPr>
      </w:pPr>
      <w:r w:rsidRPr="00FA3D4A">
        <w:rPr>
          <w:b/>
          <w:sz w:val="28"/>
          <w:szCs w:val="28"/>
        </w:rPr>
        <w:t>Михаил Александрович Шолохов.</w:t>
      </w:r>
      <w:r w:rsidRPr="00FA3D4A">
        <w:rPr>
          <w:rStyle w:val="410"/>
          <w:b w:val="0"/>
          <w:sz w:val="28"/>
          <w:szCs w:val="28"/>
        </w:rPr>
        <w:t xml:space="preserve"> Слово о писателе.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Рассказ</w:t>
      </w:r>
      <w:r w:rsidRPr="00FA3D4A">
        <w:rPr>
          <w:rStyle w:val="11"/>
          <w:sz w:val="28"/>
          <w:szCs w:val="28"/>
        </w:rPr>
        <w:t xml:space="preserve"> «Судьба человека».</w:t>
      </w:r>
      <w:r w:rsidRPr="00FA3D4A">
        <w:rPr>
          <w:sz w:val="28"/>
          <w:szCs w:val="28"/>
        </w:rPr>
        <w:t xml:space="preserve"> Смысл названия рассказа. Судьба Родины и судьба человека. Композиция рассказа. Об</w:t>
      </w:r>
      <w:r w:rsidRPr="00FA3D4A">
        <w:rPr>
          <w:sz w:val="28"/>
          <w:szCs w:val="28"/>
        </w:rPr>
        <w:softHyphen/>
        <w:t>раз Андрея Соколова, простого человека, воина и тружени</w:t>
      </w:r>
      <w:r w:rsidRPr="00FA3D4A">
        <w:rPr>
          <w:sz w:val="28"/>
          <w:szCs w:val="28"/>
        </w:rPr>
        <w:softHyphen/>
        <w:t>ка. Тема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</w:t>
      </w:r>
      <w:r w:rsidRPr="00FA3D4A">
        <w:rPr>
          <w:sz w:val="28"/>
          <w:szCs w:val="28"/>
        </w:rPr>
        <w:softHyphen/>
        <w:t>сказа. Широта типизации.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lastRenderedPageBreak/>
        <w:t>Теория литературы.</w:t>
      </w:r>
      <w:r w:rsidRPr="00FA3D4A">
        <w:rPr>
          <w:sz w:val="28"/>
          <w:szCs w:val="28"/>
        </w:rPr>
        <w:t xml:space="preserve"> Реализм в художественной лите</w:t>
      </w:r>
      <w:r w:rsidRPr="00FA3D4A">
        <w:rPr>
          <w:sz w:val="28"/>
          <w:szCs w:val="28"/>
        </w:rPr>
        <w:softHyphen/>
        <w:t>ратуре. Реалистическая типизация (углубление понятия).</w:t>
      </w:r>
    </w:p>
    <w:p w:rsidR="006B4D67" w:rsidRPr="00FA3D4A" w:rsidRDefault="006B4D67" w:rsidP="007D13E7">
      <w:pPr>
        <w:pStyle w:val="44"/>
        <w:keepNext/>
        <w:keepLines/>
        <w:shd w:val="clear" w:color="auto" w:fill="auto"/>
        <w:spacing w:after="0" w:line="276" w:lineRule="auto"/>
        <w:ind w:left="40" w:firstLine="527"/>
        <w:contextualSpacing/>
        <w:jc w:val="both"/>
        <w:rPr>
          <w:b/>
          <w:sz w:val="28"/>
          <w:szCs w:val="28"/>
        </w:rPr>
      </w:pPr>
      <w:bookmarkStart w:id="48" w:name="bookmark55"/>
      <w:r w:rsidRPr="00FA3D4A">
        <w:rPr>
          <w:b/>
          <w:sz w:val="28"/>
          <w:szCs w:val="28"/>
        </w:rPr>
        <w:t>Александр Исаевич Солженицын.</w:t>
      </w:r>
      <w:r w:rsidRPr="00FA3D4A">
        <w:rPr>
          <w:rStyle w:val="46"/>
          <w:b w:val="0"/>
          <w:sz w:val="28"/>
          <w:szCs w:val="28"/>
        </w:rPr>
        <w:t xml:space="preserve"> Слово о писателе.</w:t>
      </w:r>
      <w:bookmarkEnd w:id="48"/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Рассказ</w:t>
      </w:r>
      <w:r w:rsidRPr="00FA3D4A">
        <w:rPr>
          <w:rStyle w:val="11"/>
          <w:sz w:val="28"/>
          <w:szCs w:val="28"/>
        </w:rPr>
        <w:t xml:space="preserve"> «Матрёнин двор».</w:t>
      </w:r>
      <w:r w:rsidRPr="00FA3D4A">
        <w:rPr>
          <w:sz w:val="28"/>
          <w:szCs w:val="28"/>
        </w:rPr>
        <w:t xml:space="preserve"> Образ праведницы. Трагизм судьбы героини. Жизненная основа притчи.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Притча (углубление понятия).</w:t>
      </w:r>
    </w:p>
    <w:p w:rsidR="006B4D67" w:rsidRPr="00FA3D4A" w:rsidRDefault="006B4D67" w:rsidP="007D13E7">
      <w:pPr>
        <w:pStyle w:val="44"/>
        <w:keepNext/>
        <w:keepLines/>
        <w:shd w:val="clear" w:color="auto" w:fill="auto"/>
        <w:spacing w:after="0" w:line="276" w:lineRule="auto"/>
        <w:ind w:left="40" w:firstLine="527"/>
        <w:contextualSpacing/>
        <w:jc w:val="both"/>
        <w:rPr>
          <w:b/>
          <w:sz w:val="28"/>
          <w:szCs w:val="28"/>
        </w:rPr>
      </w:pPr>
      <w:bookmarkStart w:id="49" w:name="bookmark56"/>
      <w:r w:rsidRPr="00FA3D4A">
        <w:rPr>
          <w:b/>
          <w:sz w:val="28"/>
          <w:szCs w:val="28"/>
        </w:rPr>
        <w:t>Из русской поэзии XX века</w:t>
      </w:r>
      <w:r w:rsidRPr="00FA3D4A">
        <w:rPr>
          <w:rStyle w:val="411"/>
          <w:b w:val="0"/>
          <w:sz w:val="28"/>
          <w:szCs w:val="28"/>
        </w:rPr>
        <w:t xml:space="preserve"> (обзор)</w:t>
      </w:r>
      <w:bookmarkEnd w:id="49"/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Общий обзор и изучение трёх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6B4D67" w:rsidRPr="00FA3D4A" w:rsidRDefault="006B4D67" w:rsidP="007D13E7">
      <w:pPr>
        <w:pStyle w:val="44"/>
        <w:keepNext/>
        <w:keepLines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bookmarkStart w:id="50" w:name="bookmark57"/>
      <w:r w:rsidRPr="00FA3D4A">
        <w:rPr>
          <w:rStyle w:val="41pt"/>
          <w:sz w:val="28"/>
          <w:szCs w:val="28"/>
        </w:rPr>
        <w:t>Штрихи к портретам</w:t>
      </w:r>
      <w:bookmarkEnd w:id="50"/>
    </w:p>
    <w:p w:rsidR="006B4D67" w:rsidRPr="00FA3D4A" w:rsidRDefault="006B4D67" w:rsidP="007D13E7">
      <w:pPr>
        <w:pStyle w:val="44"/>
        <w:keepNext/>
        <w:keepLines/>
        <w:shd w:val="clear" w:color="auto" w:fill="auto"/>
        <w:spacing w:after="0" w:line="276" w:lineRule="auto"/>
        <w:ind w:left="40" w:firstLine="527"/>
        <w:contextualSpacing/>
        <w:jc w:val="both"/>
        <w:rPr>
          <w:b/>
          <w:sz w:val="28"/>
          <w:szCs w:val="28"/>
        </w:rPr>
      </w:pPr>
      <w:bookmarkStart w:id="51" w:name="bookmark58"/>
      <w:r w:rsidRPr="00FA3D4A">
        <w:rPr>
          <w:b/>
          <w:sz w:val="28"/>
          <w:szCs w:val="28"/>
        </w:rPr>
        <w:t>Александр Александрович Блок.</w:t>
      </w:r>
      <w:r w:rsidRPr="00FA3D4A">
        <w:rPr>
          <w:rStyle w:val="46"/>
          <w:b w:val="0"/>
          <w:sz w:val="28"/>
          <w:szCs w:val="28"/>
        </w:rPr>
        <w:t xml:space="preserve"> Слово о поэте.</w:t>
      </w:r>
      <w:bookmarkEnd w:id="51"/>
    </w:p>
    <w:p w:rsidR="006B4D67" w:rsidRPr="00FA3D4A" w:rsidRDefault="006B4D67" w:rsidP="007D13E7">
      <w:pPr>
        <w:pStyle w:val="431"/>
        <w:keepNext/>
        <w:keepLines/>
        <w:shd w:val="clear" w:color="auto" w:fill="auto"/>
        <w:spacing w:line="276" w:lineRule="auto"/>
        <w:ind w:left="40" w:right="40" w:firstLine="527"/>
        <w:contextualSpacing/>
        <w:rPr>
          <w:b/>
          <w:sz w:val="28"/>
          <w:szCs w:val="28"/>
        </w:rPr>
      </w:pPr>
      <w:bookmarkStart w:id="52" w:name="bookmark59"/>
      <w:r w:rsidRPr="00FA3D4A">
        <w:rPr>
          <w:b/>
          <w:sz w:val="28"/>
          <w:szCs w:val="28"/>
        </w:rPr>
        <w:t>«Ветер принёс издалёка...», «О, весна без конца и без краю...», «О, я хочу безумно жить...», цикл «Родина».</w:t>
      </w:r>
      <w:bookmarkEnd w:id="52"/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4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Высокие идеалы и предчувствие перемен. Трагедия поэта в «страшном мире». Глубокое, проникновенное чувство Ро</w:t>
      </w:r>
      <w:r w:rsidRPr="00FA3D4A">
        <w:rPr>
          <w:sz w:val="28"/>
          <w:szCs w:val="28"/>
        </w:rPr>
        <w:softHyphen/>
        <w:t>дины. Своеобразие лирических интонаций Блока. Образы и ритмы поэта. Образ Родины в поэзии Блока.</w:t>
      </w:r>
    </w:p>
    <w:p w:rsidR="006B4D67" w:rsidRPr="00FA3D4A" w:rsidRDefault="006B4D67" w:rsidP="007D13E7">
      <w:pPr>
        <w:pStyle w:val="441"/>
        <w:keepNext/>
        <w:keepLines/>
        <w:shd w:val="clear" w:color="auto" w:fill="auto"/>
        <w:spacing w:before="0" w:line="276" w:lineRule="auto"/>
        <w:ind w:left="40" w:firstLine="527"/>
        <w:contextualSpacing/>
        <w:rPr>
          <w:sz w:val="28"/>
          <w:szCs w:val="28"/>
        </w:rPr>
      </w:pPr>
      <w:bookmarkStart w:id="53" w:name="bookmark60"/>
      <w:r w:rsidRPr="00FA3D4A">
        <w:rPr>
          <w:rStyle w:val="442"/>
          <w:sz w:val="28"/>
          <w:szCs w:val="28"/>
        </w:rPr>
        <w:t xml:space="preserve">Сергей </w:t>
      </w:r>
      <w:proofErr w:type="spellStart"/>
      <w:r w:rsidRPr="00FA3D4A">
        <w:rPr>
          <w:rStyle w:val="442"/>
          <w:sz w:val="28"/>
          <w:szCs w:val="28"/>
        </w:rPr>
        <w:t>Александрович</w:t>
      </w:r>
      <w:r w:rsidRPr="00FA3D4A">
        <w:rPr>
          <w:b/>
          <w:sz w:val="28"/>
          <w:szCs w:val="28"/>
        </w:rPr>
        <w:t>Есенин</w:t>
      </w:r>
      <w:proofErr w:type="spellEnd"/>
      <w:r w:rsidRPr="00FA3D4A">
        <w:rPr>
          <w:b/>
          <w:sz w:val="28"/>
          <w:szCs w:val="28"/>
        </w:rPr>
        <w:t>.</w:t>
      </w:r>
      <w:r w:rsidRPr="00FA3D4A">
        <w:rPr>
          <w:sz w:val="28"/>
          <w:szCs w:val="28"/>
        </w:rPr>
        <w:t xml:space="preserve"> Слово о поэте.</w:t>
      </w:r>
      <w:bookmarkEnd w:id="53"/>
    </w:p>
    <w:p w:rsidR="006B4D67" w:rsidRPr="00FA3D4A" w:rsidRDefault="006B4D67" w:rsidP="007D13E7">
      <w:pPr>
        <w:pStyle w:val="90"/>
        <w:shd w:val="clear" w:color="auto" w:fill="auto"/>
        <w:spacing w:line="276" w:lineRule="auto"/>
        <w:ind w:left="40" w:right="40" w:firstLine="527"/>
        <w:contextualSpacing/>
        <w:rPr>
          <w:sz w:val="28"/>
          <w:szCs w:val="28"/>
        </w:rPr>
      </w:pPr>
      <w:r w:rsidRPr="00FA3D4A">
        <w:rPr>
          <w:rStyle w:val="92"/>
          <w:sz w:val="28"/>
          <w:szCs w:val="28"/>
        </w:rPr>
        <w:t xml:space="preserve">«Вот уже вечер...», «Не жалею, не зову, не плачу...», </w:t>
      </w:r>
      <w:r w:rsidRPr="00FA3D4A">
        <w:rPr>
          <w:b/>
          <w:sz w:val="28"/>
          <w:szCs w:val="28"/>
        </w:rPr>
        <w:t>«Край</w:t>
      </w:r>
      <w:r w:rsidRPr="00FA3D4A">
        <w:rPr>
          <w:rStyle w:val="92"/>
          <w:sz w:val="28"/>
          <w:szCs w:val="28"/>
        </w:rPr>
        <w:t xml:space="preserve"> </w:t>
      </w:r>
      <w:proofErr w:type="spellStart"/>
      <w:r w:rsidRPr="00FA3D4A">
        <w:rPr>
          <w:rStyle w:val="92"/>
          <w:sz w:val="28"/>
          <w:szCs w:val="28"/>
        </w:rPr>
        <w:t>ты</w:t>
      </w:r>
      <w:r w:rsidRPr="00FA3D4A">
        <w:rPr>
          <w:b/>
          <w:sz w:val="28"/>
          <w:szCs w:val="28"/>
        </w:rPr>
        <w:t>мой</w:t>
      </w:r>
      <w:proofErr w:type="spellEnd"/>
      <w:r w:rsidRPr="00FA3D4A">
        <w:rPr>
          <w:b/>
          <w:sz w:val="28"/>
          <w:szCs w:val="28"/>
        </w:rPr>
        <w:t xml:space="preserve"> заброшенный...», «Той</w:t>
      </w:r>
      <w:r w:rsidRPr="00FA3D4A">
        <w:rPr>
          <w:rStyle w:val="92"/>
          <w:sz w:val="28"/>
          <w:szCs w:val="28"/>
        </w:rPr>
        <w:t xml:space="preserve"> ты, Русь </w:t>
      </w:r>
      <w:proofErr w:type="spellStart"/>
      <w:r w:rsidRPr="00FA3D4A">
        <w:rPr>
          <w:rStyle w:val="92"/>
          <w:sz w:val="28"/>
          <w:szCs w:val="28"/>
        </w:rPr>
        <w:t>моя</w:t>
      </w:r>
      <w:r w:rsidRPr="00FA3D4A">
        <w:rPr>
          <w:b/>
          <w:sz w:val="28"/>
          <w:szCs w:val="28"/>
        </w:rPr>
        <w:t>род</w:t>
      </w:r>
      <w:r w:rsidRPr="00FA3D4A">
        <w:rPr>
          <w:b/>
          <w:sz w:val="28"/>
          <w:szCs w:val="28"/>
        </w:rPr>
        <w:softHyphen/>
        <w:t>ная</w:t>
      </w:r>
      <w:proofErr w:type="spellEnd"/>
      <w:r w:rsidRPr="00FA3D4A">
        <w:rPr>
          <w:b/>
          <w:sz w:val="28"/>
          <w:szCs w:val="28"/>
        </w:rPr>
        <w:t xml:space="preserve">...», «Нивы сжаты, </w:t>
      </w:r>
      <w:proofErr w:type="spellStart"/>
      <w:r w:rsidRPr="00FA3D4A">
        <w:rPr>
          <w:b/>
          <w:sz w:val="28"/>
          <w:szCs w:val="28"/>
        </w:rPr>
        <w:t>рощиголы</w:t>
      </w:r>
      <w:proofErr w:type="spellEnd"/>
      <w:r w:rsidRPr="00FA3D4A">
        <w:rPr>
          <w:b/>
          <w:sz w:val="28"/>
          <w:szCs w:val="28"/>
        </w:rPr>
        <w:t>...», «Разбуди</w:t>
      </w:r>
      <w:r w:rsidRPr="00FA3D4A">
        <w:rPr>
          <w:rStyle w:val="92"/>
          <w:sz w:val="28"/>
          <w:szCs w:val="28"/>
        </w:rPr>
        <w:t xml:space="preserve"> меня завтра рано...», «Отговорила роща золотая...».</w:t>
      </w:r>
      <w:r w:rsidRPr="00FA3D4A">
        <w:rPr>
          <w:rStyle w:val="a3"/>
          <w:sz w:val="28"/>
          <w:szCs w:val="28"/>
        </w:rPr>
        <w:t xml:space="preserve"> Народно-песенная основа произведений поэта. Сквозные образы в ли</w:t>
      </w:r>
      <w:r w:rsidRPr="00FA3D4A">
        <w:rPr>
          <w:rStyle w:val="a3"/>
          <w:sz w:val="28"/>
          <w:szCs w:val="28"/>
        </w:rPr>
        <w:softHyphen/>
        <w:t>рике Есенина. Тема России - главная в есенинской поэзии. Олицетворение как основной художественный приём. Своео</w:t>
      </w:r>
      <w:r w:rsidRPr="00FA3D4A">
        <w:rPr>
          <w:rStyle w:val="a3"/>
          <w:sz w:val="28"/>
          <w:szCs w:val="28"/>
        </w:rPr>
        <w:softHyphen/>
        <w:t>бразие метафор и сравнений.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Владимир</w:t>
      </w:r>
      <w:r w:rsidRPr="00FA3D4A">
        <w:rPr>
          <w:sz w:val="28"/>
          <w:szCs w:val="28"/>
        </w:rPr>
        <w:t xml:space="preserve"> Владимирович Маяковский. Слово о поэте.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«Послушайте!»</w:t>
      </w:r>
      <w:proofErr w:type="gramStart"/>
      <w:r w:rsidRPr="00FA3D4A">
        <w:rPr>
          <w:rStyle w:val="11"/>
          <w:sz w:val="28"/>
          <w:szCs w:val="28"/>
        </w:rPr>
        <w:t>,</w:t>
      </w:r>
      <w:r w:rsidRPr="00FA3D4A">
        <w:rPr>
          <w:rStyle w:val="a5"/>
          <w:b/>
          <w:sz w:val="28"/>
          <w:szCs w:val="28"/>
        </w:rPr>
        <w:t>«</w:t>
      </w:r>
      <w:proofErr w:type="gramEnd"/>
      <w:r w:rsidRPr="00FA3D4A">
        <w:rPr>
          <w:rStyle w:val="a5"/>
          <w:b/>
          <w:sz w:val="28"/>
          <w:szCs w:val="28"/>
        </w:rPr>
        <w:t>А</w:t>
      </w:r>
      <w:r w:rsidRPr="00FA3D4A">
        <w:rPr>
          <w:rStyle w:val="11"/>
          <w:sz w:val="28"/>
          <w:szCs w:val="28"/>
        </w:rPr>
        <w:t xml:space="preserve"> вы могли бы?», «Люблю»</w:t>
      </w:r>
      <w:r w:rsidRPr="00FA3D4A">
        <w:rPr>
          <w:rStyle w:val="a5"/>
          <w:sz w:val="28"/>
          <w:szCs w:val="28"/>
        </w:rPr>
        <w:t xml:space="preserve"> (отры</w:t>
      </w:r>
      <w:r w:rsidRPr="00FA3D4A">
        <w:rPr>
          <w:rStyle w:val="a5"/>
          <w:sz w:val="28"/>
          <w:szCs w:val="28"/>
        </w:rPr>
        <w:softHyphen/>
        <w:t>вок)</w:t>
      </w:r>
      <w:r w:rsidRPr="00FA3D4A">
        <w:rPr>
          <w:sz w:val="28"/>
          <w:szCs w:val="28"/>
        </w:rPr>
        <w:t xml:space="preserve"> 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</w:r>
    </w:p>
    <w:p w:rsidR="006B4D67" w:rsidRPr="00FA3D4A" w:rsidRDefault="006B4D67" w:rsidP="007D13E7">
      <w:pPr>
        <w:pStyle w:val="42"/>
        <w:shd w:val="clear" w:color="auto" w:fill="auto"/>
        <w:spacing w:before="0" w:line="276" w:lineRule="auto"/>
        <w:ind w:left="40" w:firstLine="527"/>
        <w:contextualSpacing/>
        <w:rPr>
          <w:b/>
          <w:sz w:val="28"/>
          <w:szCs w:val="28"/>
        </w:rPr>
      </w:pPr>
      <w:r w:rsidRPr="00FA3D4A">
        <w:rPr>
          <w:b/>
          <w:sz w:val="28"/>
          <w:szCs w:val="28"/>
        </w:rPr>
        <w:t>Марина Ивановна Цветаева.</w:t>
      </w:r>
      <w:r w:rsidRPr="00FA3D4A">
        <w:rPr>
          <w:rStyle w:val="410"/>
          <w:b w:val="0"/>
          <w:sz w:val="28"/>
          <w:szCs w:val="28"/>
        </w:rPr>
        <w:t xml:space="preserve"> Слово о поэте.</w:t>
      </w:r>
    </w:p>
    <w:p w:rsidR="006B4D67" w:rsidRPr="00FA3D4A" w:rsidRDefault="006B4D67" w:rsidP="007D13E7">
      <w:pPr>
        <w:pStyle w:val="50"/>
        <w:shd w:val="clear" w:color="auto" w:fill="auto"/>
        <w:spacing w:line="276" w:lineRule="auto"/>
        <w:ind w:left="40" w:right="20" w:firstLine="527"/>
        <w:contextualSpacing/>
        <w:rPr>
          <w:b/>
          <w:sz w:val="28"/>
          <w:szCs w:val="28"/>
        </w:rPr>
      </w:pPr>
      <w:r w:rsidRPr="00FA3D4A">
        <w:rPr>
          <w:b/>
          <w:sz w:val="28"/>
          <w:szCs w:val="28"/>
        </w:rPr>
        <w:t>«Идёшь, на меня похожий...», «Бабушке», «Мне нравит</w:t>
      </w:r>
      <w:r w:rsidRPr="00FA3D4A">
        <w:rPr>
          <w:b/>
          <w:sz w:val="28"/>
          <w:szCs w:val="28"/>
        </w:rPr>
        <w:softHyphen/>
        <w:t>ся, что вы больны не мной...», «Стихи к Блоку», «О</w:t>
      </w:r>
      <w:r w:rsidRPr="00FA3D4A">
        <w:rPr>
          <w:b/>
          <w:sz w:val="28"/>
          <w:szCs w:val="28"/>
        </w:rPr>
        <w:t>т</w:t>
      </w:r>
      <w:r w:rsidRPr="00FA3D4A">
        <w:rPr>
          <w:b/>
          <w:sz w:val="28"/>
          <w:szCs w:val="28"/>
        </w:rPr>
        <w:t>куда такая нежность?..», «Родина», «</w:t>
      </w:r>
      <w:proofErr w:type="spellStart"/>
      <w:r w:rsidRPr="00FA3D4A">
        <w:rPr>
          <w:b/>
          <w:sz w:val="28"/>
          <w:szCs w:val="28"/>
        </w:rPr>
        <w:t>Стихио</w:t>
      </w:r>
      <w:proofErr w:type="spellEnd"/>
      <w:r w:rsidRPr="00FA3D4A">
        <w:rPr>
          <w:b/>
          <w:sz w:val="28"/>
          <w:szCs w:val="28"/>
        </w:rPr>
        <w:t xml:space="preserve"> Мосте»</w:t>
      </w:r>
      <w:proofErr w:type="gramStart"/>
      <w:r w:rsidRPr="00FA3D4A">
        <w:rPr>
          <w:b/>
          <w:sz w:val="28"/>
          <w:szCs w:val="28"/>
        </w:rPr>
        <w:t>.</w:t>
      </w:r>
      <w:r w:rsidRPr="00FA3D4A">
        <w:rPr>
          <w:rStyle w:val="51"/>
          <w:b w:val="0"/>
          <w:sz w:val="28"/>
          <w:szCs w:val="28"/>
        </w:rPr>
        <w:t>С</w:t>
      </w:r>
      <w:proofErr w:type="gramEnd"/>
      <w:r w:rsidRPr="00FA3D4A">
        <w:rPr>
          <w:rStyle w:val="51"/>
          <w:b w:val="0"/>
          <w:sz w:val="28"/>
          <w:szCs w:val="28"/>
        </w:rPr>
        <w:t>тихо</w:t>
      </w:r>
      <w:r w:rsidRPr="00FA3D4A">
        <w:rPr>
          <w:rStyle w:val="51"/>
          <w:b w:val="0"/>
          <w:sz w:val="28"/>
          <w:szCs w:val="28"/>
        </w:rPr>
        <w:softHyphen/>
        <w:t>творения о поэзии, о любви. Особенности поэтики Цв</w:t>
      </w:r>
      <w:r w:rsidRPr="00FA3D4A">
        <w:rPr>
          <w:rStyle w:val="51"/>
          <w:b w:val="0"/>
          <w:sz w:val="28"/>
          <w:szCs w:val="28"/>
        </w:rPr>
        <w:t>е</w:t>
      </w:r>
      <w:r w:rsidRPr="00FA3D4A">
        <w:rPr>
          <w:rStyle w:val="51"/>
          <w:b w:val="0"/>
          <w:sz w:val="28"/>
          <w:szCs w:val="28"/>
        </w:rPr>
        <w:t>таевой. Традиции и новаторство в творческих поисках поэта.</w:t>
      </w:r>
    </w:p>
    <w:p w:rsidR="006B4D67" w:rsidRPr="00FA3D4A" w:rsidRDefault="006B4D67" w:rsidP="007D13E7">
      <w:pPr>
        <w:pStyle w:val="42"/>
        <w:shd w:val="clear" w:color="auto" w:fill="auto"/>
        <w:spacing w:before="0" w:line="276" w:lineRule="auto"/>
        <w:ind w:left="40" w:firstLine="527"/>
        <w:contextualSpacing/>
        <w:rPr>
          <w:b/>
          <w:sz w:val="28"/>
          <w:szCs w:val="28"/>
        </w:rPr>
      </w:pPr>
      <w:r w:rsidRPr="00FA3D4A">
        <w:rPr>
          <w:b/>
          <w:sz w:val="28"/>
          <w:szCs w:val="28"/>
        </w:rPr>
        <w:t>Николай Алексеевич Заболоцкий.</w:t>
      </w:r>
      <w:r w:rsidRPr="00FA3D4A">
        <w:rPr>
          <w:rStyle w:val="410"/>
          <w:b w:val="0"/>
          <w:sz w:val="28"/>
          <w:szCs w:val="28"/>
        </w:rPr>
        <w:t xml:space="preserve"> Слово о поэте.</w:t>
      </w:r>
    </w:p>
    <w:p w:rsidR="006B4D67" w:rsidRPr="00FA3D4A" w:rsidRDefault="006B4D67" w:rsidP="007D13E7">
      <w:pPr>
        <w:pStyle w:val="50"/>
        <w:shd w:val="clear" w:color="auto" w:fill="auto"/>
        <w:spacing w:line="276" w:lineRule="auto"/>
        <w:ind w:left="40" w:right="20" w:firstLine="527"/>
        <w:contextualSpacing/>
        <w:rPr>
          <w:b/>
          <w:sz w:val="28"/>
          <w:szCs w:val="28"/>
        </w:rPr>
      </w:pPr>
      <w:r w:rsidRPr="00FA3D4A">
        <w:rPr>
          <w:b/>
          <w:sz w:val="28"/>
          <w:szCs w:val="28"/>
        </w:rPr>
        <w:lastRenderedPageBreak/>
        <w:t>«Я не ищу гармонии в природе...», «Где-то в поле возле Магадана...», «Можжевеловый куст», «О красоте ч</w:t>
      </w:r>
      <w:r w:rsidRPr="00FA3D4A">
        <w:rPr>
          <w:b/>
          <w:sz w:val="28"/>
          <w:szCs w:val="28"/>
        </w:rPr>
        <w:t>е</w:t>
      </w:r>
      <w:r w:rsidRPr="00FA3D4A">
        <w:rPr>
          <w:b/>
          <w:sz w:val="28"/>
          <w:szCs w:val="28"/>
        </w:rPr>
        <w:t>ло</w:t>
      </w:r>
      <w:r w:rsidRPr="00FA3D4A">
        <w:rPr>
          <w:b/>
          <w:sz w:val="28"/>
          <w:szCs w:val="28"/>
        </w:rPr>
        <w:softHyphen/>
        <w:t>веческих лиц», «Завещание».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Стихотворения о человеке и природе. Философская глуби</w:t>
      </w:r>
      <w:r w:rsidRPr="00FA3D4A">
        <w:rPr>
          <w:sz w:val="28"/>
          <w:szCs w:val="28"/>
        </w:rPr>
        <w:softHyphen/>
        <w:t>на обобщений поэта-мыслителя.</w:t>
      </w:r>
    </w:p>
    <w:p w:rsidR="006B4D67" w:rsidRPr="00FA3D4A" w:rsidRDefault="006B4D67" w:rsidP="007D13E7">
      <w:pPr>
        <w:pStyle w:val="42"/>
        <w:shd w:val="clear" w:color="auto" w:fill="auto"/>
        <w:spacing w:before="0" w:line="276" w:lineRule="auto"/>
        <w:ind w:left="40" w:firstLine="527"/>
        <w:contextualSpacing/>
        <w:rPr>
          <w:b/>
          <w:sz w:val="28"/>
          <w:szCs w:val="28"/>
        </w:rPr>
      </w:pPr>
      <w:r w:rsidRPr="00FA3D4A">
        <w:rPr>
          <w:b/>
          <w:sz w:val="28"/>
          <w:szCs w:val="28"/>
        </w:rPr>
        <w:t>Анна Андреевна Ахматова.</w:t>
      </w:r>
      <w:r w:rsidRPr="00FA3D4A">
        <w:rPr>
          <w:rStyle w:val="410"/>
          <w:b w:val="0"/>
          <w:sz w:val="28"/>
          <w:szCs w:val="28"/>
        </w:rPr>
        <w:t xml:space="preserve"> Слово о поэте.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sz w:val="28"/>
          <w:szCs w:val="28"/>
        </w:rPr>
        <w:t>Стихотворные произведения из книг</w:t>
      </w:r>
      <w:r w:rsidRPr="00FA3D4A">
        <w:rPr>
          <w:rStyle w:val="11"/>
          <w:sz w:val="28"/>
          <w:szCs w:val="28"/>
        </w:rPr>
        <w:t xml:space="preserve"> «Чётки», «Белая стая», «Пушкин», «Подорожник», «</w:t>
      </w:r>
      <w:r w:rsidRPr="00FA3D4A">
        <w:rPr>
          <w:rStyle w:val="11"/>
          <w:sz w:val="28"/>
          <w:szCs w:val="28"/>
          <w:lang w:val="en-US"/>
        </w:rPr>
        <w:t>ANNODOMINI</w:t>
      </w:r>
      <w:r w:rsidRPr="00FA3D4A">
        <w:rPr>
          <w:rStyle w:val="11"/>
          <w:sz w:val="28"/>
          <w:szCs w:val="28"/>
        </w:rPr>
        <w:t>», «Тростник», «Ветер войны».</w:t>
      </w:r>
      <w:r w:rsidRPr="00FA3D4A">
        <w:rPr>
          <w:sz w:val="28"/>
          <w:szCs w:val="28"/>
        </w:rPr>
        <w:t xml:space="preserve"> Трагические интонации в лю</w:t>
      </w:r>
      <w:r w:rsidRPr="00FA3D4A">
        <w:rPr>
          <w:sz w:val="28"/>
          <w:szCs w:val="28"/>
        </w:rPr>
        <w:softHyphen/>
        <w:t xml:space="preserve">бовной лирике Ахматовой. Стихотворения о любви, о поэте и поэзии. Особенности поэтики </w:t>
      </w:r>
      <w:proofErr w:type="spellStart"/>
      <w:r w:rsidRPr="00FA3D4A">
        <w:rPr>
          <w:sz w:val="28"/>
          <w:szCs w:val="28"/>
        </w:rPr>
        <w:t>ахматовских</w:t>
      </w:r>
      <w:proofErr w:type="spellEnd"/>
      <w:r w:rsidRPr="00FA3D4A">
        <w:rPr>
          <w:sz w:val="28"/>
          <w:szCs w:val="28"/>
        </w:rPr>
        <w:t xml:space="preserve"> стихотворений.</w:t>
      </w:r>
    </w:p>
    <w:p w:rsidR="006B4D67" w:rsidRPr="00FA3D4A" w:rsidRDefault="006B4D67" w:rsidP="007D13E7">
      <w:pPr>
        <w:pStyle w:val="42"/>
        <w:shd w:val="clear" w:color="auto" w:fill="auto"/>
        <w:spacing w:before="0" w:line="276" w:lineRule="auto"/>
        <w:ind w:left="40" w:firstLine="527"/>
        <w:contextualSpacing/>
        <w:rPr>
          <w:b/>
          <w:sz w:val="28"/>
          <w:szCs w:val="28"/>
        </w:rPr>
      </w:pPr>
      <w:r w:rsidRPr="00FA3D4A">
        <w:rPr>
          <w:b/>
          <w:sz w:val="28"/>
          <w:szCs w:val="28"/>
        </w:rPr>
        <w:t>Борис Леонидович Пастернак.</w:t>
      </w:r>
      <w:r w:rsidRPr="00FA3D4A">
        <w:rPr>
          <w:rStyle w:val="410"/>
          <w:b w:val="0"/>
          <w:sz w:val="28"/>
          <w:szCs w:val="28"/>
        </w:rPr>
        <w:t xml:space="preserve"> Слово о поэте.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«Красавица моя, вся стать...», «Перемена», «Весна в ле</w:t>
      </w:r>
      <w:r w:rsidRPr="00FA3D4A">
        <w:rPr>
          <w:rStyle w:val="11"/>
          <w:sz w:val="28"/>
          <w:szCs w:val="28"/>
        </w:rPr>
        <w:softHyphen/>
        <w:t>су», «Во всём мне хочется дойти...», «Быть знамен</w:t>
      </w:r>
      <w:r w:rsidRPr="00FA3D4A">
        <w:rPr>
          <w:rStyle w:val="11"/>
          <w:sz w:val="28"/>
          <w:szCs w:val="28"/>
        </w:rPr>
        <w:t>и</w:t>
      </w:r>
      <w:r w:rsidRPr="00FA3D4A">
        <w:rPr>
          <w:rStyle w:val="11"/>
          <w:sz w:val="28"/>
          <w:szCs w:val="28"/>
        </w:rPr>
        <w:t>тым некрасиво...».</w:t>
      </w:r>
      <w:r w:rsidRPr="00FA3D4A">
        <w:rPr>
          <w:sz w:val="28"/>
          <w:szCs w:val="28"/>
        </w:rPr>
        <w:t xml:space="preserve"> Философская глубина лирики Б. Пастернака. Одухотворённая предметность </w:t>
      </w:r>
      <w:proofErr w:type="spellStart"/>
      <w:r w:rsidRPr="00FA3D4A">
        <w:rPr>
          <w:sz w:val="28"/>
          <w:szCs w:val="28"/>
        </w:rPr>
        <w:t>пастернаковской</w:t>
      </w:r>
      <w:proofErr w:type="spellEnd"/>
      <w:r w:rsidRPr="00FA3D4A">
        <w:rPr>
          <w:sz w:val="28"/>
          <w:szCs w:val="28"/>
        </w:rPr>
        <w:t xml:space="preserve"> п</w:t>
      </w:r>
      <w:r w:rsidRPr="00FA3D4A">
        <w:rPr>
          <w:sz w:val="28"/>
          <w:szCs w:val="28"/>
        </w:rPr>
        <w:t>о</w:t>
      </w:r>
      <w:r w:rsidRPr="00FA3D4A">
        <w:rPr>
          <w:sz w:val="28"/>
          <w:szCs w:val="28"/>
        </w:rPr>
        <w:t>эзии. Приоб</w:t>
      </w:r>
      <w:r w:rsidRPr="00FA3D4A">
        <w:rPr>
          <w:sz w:val="28"/>
          <w:szCs w:val="28"/>
        </w:rPr>
        <w:softHyphen/>
        <w:t>щение вечных тем к современности в стихах о природе и любви.</w:t>
      </w:r>
    </w:p>
    <w:p w:rsidR="006B4D67" w:rsidRPr="00FA3D4A" w:rsidRDefault="006B4D67" w:rsidP="007D13E7">
      <w:pPr>
        <w:pStyle w:val="42"/>
        <w:shd w:val="clear" w:color="auto" w:fill="auto"/>
        <w:spacing w:before="0" w:line="276" w:lineRule="auto"/>
        <w:ind w:left="40" w:firstLine="527"/>
        <w:contextualSpacing/>
        <w:rPr>
          <w:b/>
          <w:sz w:val="28"/>
          <w:szCs w:val="28"/>
        </w:rPr>
      </w:pPr>
      <w:r w:rsidRPr="00FA3D4A">
        <w:rPr>
          <w:b/>
          <w:sz w:val="28"/>
          <w:szCs w:val="28"/>
        </w:rPr>
        <w:t xml:space="preserve">Александр </w:t>
      </w:r>
      <w:proofErr w:type="spellStart"/>
      <w:r w:rsidRPr="00FA3D4A">
        <w:rPr>
          <w:b/>
          <w:sz w:val="28"/>
          <w:szCs w:val="28"/>
        </w:rPr>
        <w:t>Трифонович</w:t>
      </w:r>
      <w:proofErr w:type="spellEnd"/>
      <w:r w:rsidRPr="00FA3D4A">
        <w:rPr>
          <w:b/>
          <w:sz w:val="28"/>
          <w:szCs w:val="28"/>
        </w:rPr>
        <w:t xml:space="preserve"> Твардовский.</w:t>
      </w:r>
      <w:r w:rsidRPr="00FA3D4A">
        <w:rPr>
          <w:rStyle w:val="410"/>
          <w:b w:val="0"/>
          <w:sz w:val="28"/>
          <w:szCs w:val="28"/>
        </w:rPr>
        <w:t xml:space="preserve"> Слово о поэте.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 xml:space="preserve">«Урожай», «Весенние строчки», «Я убит </w:t>
      </w:r>
      <w:proofErr w:type="gramStart"/>
      <w:r w:rsidRPr="00FA3D4A">
        <w:rPr>
          <w:rStyle w:val="11"/>
          <w:sz w:val="28"/>
          <w:szCs w:val="28"/>
        </w:rPr>
        <w:t>подо</w:t>
      </w:r>
      <w:proofErr w:type="gramEnd"/>
      <w:r w:rsidRPr="00FA3D4A">
        <w:rPr>
          <w:rStyle w:val="11"/>
          <w:sz w:val="28"/>
          <w:szCs w:val="28"/>
        </w:rPr>
        <w:t xml:space="preserve"> Рже</w:t>
      </w:r>
      <w:r w:rsidRPr="00FA3D4A">
        <w:rPr>
          <w:rStyle w:val="11"/>
          <w:sz w:val="28"/>
          <w:szCs w:val="28"/>
        </w:rPr>
        <w:softHyphen/>
        <w:t>вом».</w:t>
      </w:r>
      <w:r w:rsidRPr="00FA3D4A">
        <w:rPr>
          <w:sz w:val="28"/>
          <w:szCs w:val="28"/>
        </w:rPr>
        <w:t xml:space="preserve"> Стихотворения о Родине, о природе. Интонация и стиль стихотворений.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20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Силлабо-тоническая и тониче</w:t>
      </w:r>
      <w:r w:rsidRPr="00FA3D4A">
        <w:rPr>
          <w:sz w:val="28"/>
          <w:szCs w:val="28"/>
        </w:rPr>
        <w:softHyphen/>
        <w:t>ская системы стихосложения. Виды рифм. Способы ри</w:t>
      </w:r>
      <w:r w:rsidRPr="00FA3D4A">
        <w:rPr>
          <w:sz w:val="28"/>
          <w:szCs w:val="28"/>
        </w:rPr>
        <w:t>ф</w:t>
      </w:r>
      <w:r w:rsidRPr="00FA3D4A">
        <w:rPr>
          <w:sz w:val="28"/>
          <w:szCs w:val="28"/>
        </w:rPr>
        <w:t>мовки (углубление представлений).</w:t>
      </w:r>
    </w:p>
    <w:p w:rsidR="00FB4184" w:rsidRDefault="00FB4184" w:rsidP="007D13E7">
      <w:pPr>
        <w:pStyle w:val="21"/>
        <w:shd w:val="clear" w:color="auto" w:fill="auto"/>
        <w:spacing w:after="0" w:line="276" w:lineRule="auto"/>
        <w:ind w:left="40" w:right="-1" w:hanging="40"/>
        <w:contextualSpacing/>
        <w:jc w:val="center"/>
        <w:rPr>
          <w:b/>
          <w:sz w:val="28"/>
          <w:szCs w:val="28"/>
        </w:rPr>
      </w:pPr>
    </w:p>
    <w:p w:rsidR="007D13E7" w:rsidRPr="007D13E7" w:rsidRDefault="006B4D67" w:rsidP="007D13E7">
      <w:pPr>
        <w:pStyle w:val="21"/>
        <w:shd w:val="clear" w:color="auto" w:fill="auto"/>
        <w:spacing w:after="0" w:line="276" w:lineRule="auto"/>
        <w:ind w:left="40" w:right="-1" w:hanging="40"/>
        <w:contextualSpacing/>
        <w:jc w:val="center"/>
        <w:rPr>
          <w:i/>
          <w:iCs/>
          <w:sz w:val="28"/>
          <w:szCs w:val="28"/>
          <w:shd w:val="clear" w:color="auto" w:fill="FFFFFF"/>
        </w:rPr>
      </w:pPr>
      <w:r w:rsidRPr="00FA3D4A">
        <w:rPr>
          <w:b/>
          <w:sz w:val="28"/>
          <w:szCs w:val="28"/>
        </w:rPr>
        <w:t>ПЕСНИ И РОМАНСЫ НА СТИХИ ПОЭТОВ XIX-XX В</w:t>
      </w:r>
      <w:r w:rsidR="007D13E7">
        <w:rPr>
          <w:b/>
          <w:sz w:val="28"/>
          <w:szCs w:val="28"/>
        </w:rPr>
        <w:t>Е</w:t>
      </w:r>
      <w:r w:rsidRPr="00FA3D4A">
        <w:rPr>
          <w:b/>
          <w:sz w:val="28"/>
          <w:szCs w:val="28"/>
        </w:rPr>
        <w:t>КО</w:t>
      </w:r>
      <w:proofErr w:type="gramStart"/>
      <w:r w:rsidRPr="00FA3D4A">
        <w:rPr>
          <w:b/>
          <w:sz w:val="28"/>
          <w:szCs w:val="28"/>
        </w:rPr>
        <w:t>В</w:t>
      </w:r>
      <w:r w:rsidRPr="00FA3D4A">
        <w:rPr>
          <w:rStyle w:val="a5"/>
          <w:sz w:val="28"/>
          <w:szCs w:val="28"/>
        </w:rPr>
        <w:t>(</w:t>
      </w:r>
      <w:proofErr w:type="gramEnd"/>
      <w:r w:rsidRPr="00FA3D4A">
        <w:rPr>
          <w:rStyle w:val="a5"/>
          <w:sz w:val="28"/>
          <w:szCs w:val="28"/>
        </w:rPr>
        <w:t>обзор)</w:t>
      </w:r>
    </w:p>
    <w:p w:rsidR="006B4D67" w:rsidRPr="00FA3D4A" w:rsidRDefault="006B4D67" w:rsidP="007D13E7">
      <w:pPr>
        <w:pStyle w:val="90"/>
        <w:shd w:val="clear" w:color="auto" w:fill="auto"/>
        <w:spacing w:line="276" w:lineRule="auto"/>
        <w:ind w:left="40" w:right="20" w:firstLine="527"/>
        <w:contextualSpacing/>
        <w:rPr>
          <w:sz w:val="28"/>
          <w:szCs w:val="28"/>
        </w:rPr>
      </w:pPr>
      <w:r w:rsidRPr="00FA3D4A">
        <w:rPr>
          <w:rStyle w:val="91"/>
          <w:b/>
          <w:sz w:val="28"/>
          <w:szCs w:val="28"/>
        </w:rPr>
        <w:t>А.</w:t>
      </w:r>
      <w:r w:rsidRPr="00FA3D4A">
        <w:rPr>
          <w:rStyle w:val="910"/>
          <w:sz w:val="28"/>
          <w:szCs w:val="28"/>
        </w:rPr>
        <w:t xml:space="preserve"> С. Пушкин.</w:t>
      </w:r>
      <w:r w:rsidRPr="00FA3D4A">
        <w:rPr>
          <w:rStyle w:val="92"/>
          <w:sz w:val="28"/>
          <w:szCs w:val="28"/>
        </w:rPr>
        <w:t xml:space="preserve"> «Певец»</w:t>
      </w:r>
      <w:proofErr w:type="gramStart"/>
      <w:r w:rsidRPr="00FA3D4A">
        <w:rPr>
          <w:rStyle w:val="92"/>
          <w:sz w:val="28"/>
          <w:szCs w:val="28"/>
        </w:rPr>
        <w:t>;</w:t>
      </w:r>
      <w:r w:rsidRPr="00FA3D4A">
        <w:rPr>
          <w:rStyle w:val="91"/>
          <w:b/>
          <w:sz w:val="28"/>
          <w:szCs w:val="28"/>
        </w:rPr>
        <w:t>М</w:t>
      </w:r>
      <w:proofErr w:type="gramEnd"/>
      <w:r w:rsidRPr="00FA3D4A">
        <w:rPr>
          <w:rStyle w:val="91"/>
          <w:b/>
          <w:sz w:val="28"/>
          <w:szCs w:val="28"/>
        </w:rPr>
        <w:t>. Ю.</w:t>
      </w:r>
      <w:r w:rsidRPr="00FA3D4A">
        <w:rPr>
          <w:rStyle w:val="910"/>
          <w:sz w:val="28"/>
          <w:szCs w:val="28"/>
        </w:rPr>
        <w:t xml:space="preserve"> Лермонтов.</w:t>
      </w:r>
      <w:r w:rsidRPr="00FA3D4A">
        <w:rPr>
          <w:rStyle w:val="92"/>
          <w:sz w:val="28"/>
          <w:szCs w:val="28"/>
        </w:rPr>
        <w:t xml:space="preserve"> «Отче</w:t>
      </w:r>
      <w:r w:rsidRPr="00FA3D4A">
        <w:rPr>
          <w:rStyle w:val="92"/>
          <w:sz w:val="28"/>
          <w:szCs w:val="28"/>
        </w:rPr>
        <w:softHyphen/>
        <w:t>го»:</w:t>
      </w:r>
      <w:r w:rsidRPr="00FA3D4A">
        <w:rPr>
          <w:rStyle w:val="910"/>
          <w:sz w:val="28"/>
          <w:szCs w:val="28"/>
        </w:rPr>
        <w:t xml:space="preserve"> В. Соллогуб.</w:t>
      </w:r>
      <w:r w:rsidRPr="00FA3D4A">
        <w:rPr>
          <w:rStyle w:val="92"/>
          <w:sz w:val="28"/>
          <w:szCs w:val="28"/>
        </w:rPr>
        <w:t xml:space="preserve"> «Серенада»</w:t>
      </w:r>
      <w:r w:rsidRPr="00FA3D4A">
        <w:rPr>
          <w:sz w:val="28"/>
          <w:szCs w:val="28"/>
        </w:rPr>
        <w:t xml:space="preserve"> («Закинув плащ, с гитарой под рукою...»);</w:t>
      </w:r>
      <w:r w:rsidRPr="00FA3D4A">
        <w:rPr>
          <w:rStyle w:val="910"/>
          <w:sz w:val="28"/>
          <w:szCs w:val="28"/>
        </w:rPr>
        <w:t xml:space="preserve"> Н. Некрасов</w:t>
      </w:r>
      <w:proofErr w:type="gramStart"/>
      <w:r w:rsidRPr="00FA3D4A">
        <w:rPr>
          <w:rStyle w:val="910"/>
          <w:sz w:val="28"/>
          <w:szCs w:val="28"/>
        </w:rPr>
        <w:t>.</w:t>
      </w:r>
      <w:r w:rsidRPr="00FA3D4A">
        <w:rPr>
          <w:b/>
          <w:sz w:val="28"/>
          <w:szCs w:val="28"/>
        </w:rPr>
        <w:t>«</w:t>
      </w:r>
      <w:proofErr w:type="gramEnd"/>
      <w:r w:rsidRPr="00FA3D4A">
        <w:rPr>
          <w:b/>
          <w:sz w:val="28"/>
          <w:szCs w:val="28"/>
        </w:rPr>
        <w:t xml:space="preserve">Тройка» </w:t>
      </w:r>
      <w:r w:rsidRPr="00FA3D4A">
        <w:rPr>
          <w:sz w:val="28"/>
          <w:szCs w:val="28"/>
        </w:rPr>
        <w:t>(«Что ты жадно глядишь на дорогу...»);</w:t>
      </w:r>
      <w:r w:rsidRPr="00FA3D4A">
        <w:rPr>
          <w:rStyle w:val="53"/>
          <w:b/>
          <w:i w:val="0"/>
          <w:iCs w:val="0"/>
          <w:sz w:val="28"/>
          <w:szCs w:val="28"/>
        </w:rPr>
        <w:t>Е. А. Баратынский.</w:t>
      </w:r>
      <w:r w:rsidRPr="00FA3D4A">
        <w:rPr>
          <w:rStyle w:val="5"/>
          <w:b/>
          <w:i/>
          <w:iCs/>
          <w:sz w:val="28"/>
          <w:szCs w:val="28"/>
        </w:rPr>
        <w:t xml:space="preserve"> «Разувере</w:t>
      </w:r>
      <w:r w:rsidRPr="00FA3D4A">
        <w:rPr>
          <w:rStyle w:val="5"/>
          <w:b/>
          <w:i/>
          <w:iCs/>
          <w:sz w:val="28"/>
          <w:szCs w:val="28"/>
        </w:rPr>
        <w:softHyphen/>
        <w:t>ние»;</w:t>
      </w:r>
      <w:r w:rsidRPr="00FA3D4A">
        <w:rPr>
          <w:rStyle w:val="53"/>
          <w:b/>
          <w:i w:val="0"/>
          <w:iCs w:val="0"/>
          <w:sz w:val="28"/>
          <w:szCs w:val="28"/>
        </w:rPr>
        <w:t xml:space="preserve"> Ф. И. Тютчев.</w:t>
      </w:r>
      <w:r w:rsidRPr="00FA3D4A">
        <w:rPr>
          <w:rStyle w:val="5"/>
          <w:b/>
          <w:i/>
          <w:iCs/>
          <w:sz w:val="28"/>
          <w:szCs w:val="28"/>
        </w:rPr>
        <w:t xml:space="preserve"> «К. Б.»</w:t>
      </w:r>
      <w:r w:rsidRPr="00FA3D4A">
        <w:rPr>
          <w:rStyle w:val="5"/>
          <w:i/>
          <w:iCs/>
          <w:sz w:val="28"/>
          <w:szCs w:val="28"/>
        </w:rPr>
        <w:t xml:space="preserve"> («</w:t>
      </w:r>
      <w:proofErr w:type="spellStart"/>
      <w:r w:rsidRPr="00FA3D4A">
        <w:rPr>
          <w:rStyle w:val="5"/>
          <w:i/>
          <w:iCs/>
          <w:sz w:val="28"/>
          <w:szCs w:val="28"/>
        </w:rPr>
        <w:t>Я</w:t>
      </w:r>
      <w:r w:rsidRPr="00FA3D4A">
        <w:rPr>
          <w:rStyle w:val="511"/>
          <w:b w:val="0"/>
          <w:sz w:val="28"/>
          <w:szCs w:val="28"/>
        </w:rPr>
        <w:t>встретил</w:t>
      </w:r>
      <w:proofErr w:type="spellEnd"/>
      <w:r w:rsidRPr="00FA3D4A">
        <w:rPr>
          <w:rStyle w:val="511"/>
          <w:b w:val="0"/>
          <w:sz w:val="28"/>
          <w:szCs w:val="28"/>
        </w:rPr>
        <w:t xml:space="preserve"> вас - и всё былое..</w:t>
      </w:r>
      <w:proofErr w:type="gramStart"/>
      <w:r w:rsidRPr="00FA3D4A">
        <w:rPr>
          <w:rStyle w:val="511"/>
          <w:b w:val="0"/>
          <w:sz w:val="28"/>
          <w:szCs w:val="28"/>
        </w:rPr>
        <w:t>.»</w:t>
      </w:r>
      <w:proofErr w:type="gramEnd"/>
      <w:r w:rsidRPr="00FA3D4A">
        <w:rPr>
          <w:rStyle w:val="511"/>
          <w:b w:val="0"/>
          <w:sz w:val="28"/>
          <w:szCs w:val="28"/>
        </w:rPr>
        <w:t>);</w:t>
      </w:r>
      <w:r w:rsidRPr="00FA3D4A">
        <w:rPr>
          <w:rStyle w:val="53"/>
          <w:b/>
          <w:i w:val="0"/>
          <w:iCs w:val="0"/>
          <w:sz w:val="28"/>
          <w:szCs w:val="28"/>
        </w:rPr>
        <w:t>А. К. Толстой.</w:t>
      </w:r>
      <w:r w:rsidRPr="00FA3D4A">
        <w:rPr>
          <w:rStyle w:val="5"/>
          <w:b/>
          <w:i/>
          <w:iCs/>
          <w:sz w:val="28"/>
          <w:szCs w:val="28"/>
        </w:rPr>
        <w:t xml:space="preserve"> «Средь шумного бала, случай</w:t>
      </w:r>
      <w:r w:rsidRPr="00FA3D4A">
        <w:rPr>
          <w:rStyle w:val="5"/>
          <w:b/>
          <w:i/>
          <w:iCs/>
          <w:sz w:val="28"/>
          <w:szCs w:val="28"/>
        </w:rPr>
        <w:softHyphen/>
        <w:t>но...»;</w:t>
      </w:r>
      <w:r w:rsidRPr="00FA3D4A">
        <w:rPr>
          <w:rStyle w:val="53"/>
          <w:b/>
          <w:i w:val="0"/>
          <w:iCs w:val="0"/>
          <w:sz w:val="28"/>
          <w:szCs w:val="28"/>
        </w:rPr>
        <w:t xml:space="preserve"> А. А. Фет.</w:t>
      </w:r>
      <w:r w:rsidRPr="00FA3D4A">
        <w:rPr>
          <w:rStyle w:val="5"/>
          <w:b/>
          <w:i/>
          <w:iCs/>
          <w:sz w:val="28"/>
          <w:szCs w:val="28"/>
        </w:rPr>
        <w:t xml:space="preserve"> «</w:t>
      </w:r>
      <w:proofErr w:type="spellStart"/>
      <w:r w:rsidRPr="00FA3D4A">
        <w:rPr>
          <w:rStyle w:val="5"/>
          <w:b/>
          <w:i/>
          <w:iCs/>
          <w:sz w:val="28"/>
          <w:szCs w:val="28"/>
        </w:rPr>
        <w:t>Ятебе</w:t>
      </w:r>
      <w:proofErr w:type="spellEnd"/>
      <w:r w:rsidRPr="00FA3D4A">
        <w:rPr>
          <w:rStyle w:val="5"/>
          <w:b/>
          <w:i/>
          <w:iCs/>
          <w:sz w:val="28"/>
          <w:szCs w:val="28"/>
        </w:rPr>
        <w:t xml:space="preserve"> ничего не скажу...»;</w:t>
      </w:r>
      <w:r w:rsidRPr="00FA3D4A">
        <w:rPr>
          <w:rStyle w:val="53"/>
          <w:b/>
          <w:i w:val="0"/>
          <w:iCs w:val="0"/>
          <w:sz w:val="28"/>
          <w:szCs w:val="28"/>
        </w:rPr>
        <w:t xml:space="preserve"> А. А. Сур</w:t>
      </w:r>
      <w:r w:rsidRPr="00FA3D4A">
        <w:rPr>
          <w:rStyle w:val="53"/>
          <w:b/>
          <w:i w:val="0"/>
          <w:iCs w:val="0"/>
          <w:sz w:val="28"/>
          <w:szCs w:val="28"/>
        </w:rPr>
        <w:softHyphen/>
        <w:t>ков.</w:t>
      </w:r>
      <w:r w:rsidRPr="00FA3D4A">
        <w:rPr>
          <w:rStyle w:val="5"/>
          <w:b/>
          <w:i/>
          <w:iCs/>
          <w:sz w:val="28"/>
          <w:szCs w:val="28"/>
        </w:rPr>
        <w:t xml:space="preserve"> «Бьётся в тесной печурке огонь...»;</w:t>
      </w:r>
      <w:r w:rsidRPr="00FA3D4A">
        <w:rPr>
          <w:rStyle w:val="53"/>
          <w:b/>
          <w:i w:val="0"/>
          <w:iCs w:val="0"/>
          <w:sz w:val="28"/>
          <w:szCs w:val="28"/>
        </w:rPr>
        <w:t xml:space="preserve"> К. М. Симонов. </w:t>
      </w:r>
      <w:r w:rsidRPr="00FA3D4A">
        <w:rPr>
          <w:rStyle w:val="5"/>
          <w:b/>
          <w:i/>
          <w:iCs/>
          <w:sz w:val="28"/>
          <w:szCs w:val="28"/>
        </w:rPr>
        <w:t>«Жди меня, и я ве</w:t>
      </w:r>
      <w:r w:rsidRPr="00FA3D4A">
        <w:rPr>
          <w:rStyle w:val="5"/>
          <w:b/>
          <w:i/>
          <w:iCs/>
          <w:sz w:val="28"/>
          <w:szCs w:val="28"/>
        </w:rPr>
        <w:t>р</w:t>
      </w:r>
      <w:r w:rsidRPr="00FA3D4A">
        <w:rPr>
          <w:rStyle w:val="5"/>
          <w:b/>
          <w:i/>
          <w:iCs/>
          <w:sz w:val="28"/>
          <w:szCs w:val="28"/>
        </w:rPr>
        <w:t>нусь...»;</w:t>
      </w:r>
      <w:r w:rsidRPr="00FA3D4A">
        <w:rPr>
          <w:rStyle w:val="53"/>
          <w:b/>
          <w:i w:val="0"/>
          <w:iCs w:val="0"/>
          <w:sz w:val="28"/>
          <w:szCs w:val="28"/>
        </w:rPr>
        <w:t xml:space="preserve"> Н. А. Заболоцкий.</w:t>
      </w:r>
      <w:r w:rsidRPr="00FA3D4A">
        <w:rPr>
          <w:rStyle w:val="5"/>
          <w:b/>
          <w:i/>
          <w:iCs/>
          <w:sz w:val="28"/>
          <w:szCs w:val="28"/>
        </w:rPr>
        <w:t xml:space="preserve"> «Призна</w:t>
      </w:r>
      <w:r w:rsidRPr="00FA3D4A">
        <w:rPr>
          <w:rStyle w:val="5"/>
          <w:b/>
          <w:i/>
          <w:iCs/>
          <w:sz w:val="28"/>
          <w:szCs w:val="28"/>
        </w:rPr>
        <w:softHyphen/>
        <w:t>ние»</w:t>
      </w:r>
      <w:r w:rsidRPr="00FA3D4A">
        <w:rPr>
          <w:rStyle w:val="51"/>
          <w:b w:val="0"/>
          <w:i w:val="0"/>
          <w:iCs w:val="0"/>
          <w:sz w:val="28"/>
          <w:szCs w:val="28"/>
        </w:rPr>
        <w:t xml:space="preserve"> и др. Романсы и песни как синтетический жанр, по</w:t>
      </w:r>
      <w:r w:rsidRPr="00FA3D4A">
        <w:rPr>
          <w:rStyle w:val="51"/>
          <w:b w:val="0"/>
          <w:i w:val="0"/>
          <w:iCs w:val="0"/>
          <w:sz w:val="28"/>
          <w:szCs w:val="28"/>
        </w:rPr>
        <w:softHyphen/>
        <w:t>средством словесного и музыкального искусства выражающий переживания, мысли, настроения человека.</w:t>
      </w:r>
    </w:p>
    <w:p w:rsidR="00FB4184" w:rsidRDefault="00FB4184" w:rsidP="007D13E7">
      <w:pPr>
        <w:pStyle w:val="34"/>
        <w:keepNext/>
        <w:keepLines/>
        <w:shd w:val="clear" w:color="auto" w:fill="auto"/>
        <w:spacing w:before="0" w:after="0" w:line="276" w:lineRule="auto"/>
        <w:ind w:left="40" w:firstLine="527"/>
        <w:contextualSpacing/>
        <w:rPr>
          <w:b/>
          <w:sz w:val="28"/>
          <w:szCs w:val="28"/>
        </w:rPr>
      </w:pPr>
      <w:bookmarkStart w:id="54" w:name="bookmark61"/>
    </w:p>
    <w:p w:rsidR="006B4D67" w:rsidRPr="00FA3D4A" w:rsidRDefault="006B4D67" w:rsidP="007D13E7">
      <w:pPr>
        <w:pStyle w:val="34"/>
        <w:keepNext/>
        <w:keepLines/>
        <w:shd w:val="clear" w:color="auto" w:fill="auto"/>
        <w:spacing w:before="0" w:after="0" w:line="276" w:lineRule="auto"/>
        <w:ind w:left="40" w:firstLine="527"/>
        <w:contextualSpacing/>
        <w:rPr>
          <w:b/>
          <w:sz w:val="28"/>
          <w:szCs w:val="28"/>
        </w:rPr>
      </w:pPr>
      <w:r w:rsidRPr="00FA3D4A">
        <w:rPr>
          <w:b/>
          <w:sz w:val="28"/>
          <w:szCs w:val="28"/>
        </w:rPr>
        <w:t>ИЗ ЗАРУБЕЖНОЙ ЛИТЕРАТУРЫ</w:t>
      </w:r>
      <w:bookmarkEnd w:id="54"/>
    </w:p>
    <w:p w:rsidR="006B4D67" w:rsidRPr="00FA3D4A" w:rsidRDefault="006B4D67" w:rsidP="007D13E7">
      <w:pPr>
        <w:pStyle w:val="34"/>
        <w:keepNext/>
        <w:keepLines/>
        <w:shd w:val="clear" w:color="auto" w:fill="auto"/>
        <w:spacing w:before="0" w:after="0" w:line="276" w:lineRule="auto"/>
        <w:ind w:left="40" w:firstLine="527"/>
        <w:contextualSpacing/>
        <w:jc w:val="both"/>
        <w:rPr>
          <w:b/>
          <w:sz w:val="28"/>
          <w:szCs w:val="28"/>
        </w:rPr>
      </w:pPr>
      <w:bookmarkStart w:id="55" w:name="bookmark62"/>
      <w:r w:rsidRPr="00FA3D4A">
        <w:rPr>
          <w:b/>
          <w:sz w:val="28"/>
          <w:szCs w:val="28"/>
        </w:rPr>
        <w:t>Античная лирика</w:t>
      </w:r>
      <w:bookmarkEnd w:id="55"/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Гораций.</w:t>
      </w:r>
      <w:r w:rsidRPr="00FA3D4A">
        <w:rPr>
          <w:sz w:val="28"/>
          <w:szCs w:val="28"/>
        </w:rPr>
        <w:t xml:space="preserve"> Слово о поэте.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6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«Я воздвиг памятник...».</w:t>
      </w:r>
      <w:r w:rsidRPr="00FA3D4A">
        <w:rPr>
          <w:sz w:val="28"/>
          <w:szCs w:val="28"/>
        </w:rPr>
        <w:t xml:space="preserve"> Поэтическое творчество в си</w:t>
      </w:r>
      <w:r w:rsidRPr="00FA3D4A">
        <w:rPr>
          <w:sz w:val="28"/>
          <w:szCs w:val="28"/>
        </w:rPr>
        <w:softHyphen/>
        <w:t>стеме человеческого бытия. Мысль о поэтических заслу</w:t>
      </w:r>
      <w:r w:rsidRPr="00FA3D4A">
        <w:rPr>
          <w:sz w:val="28"/>
          <w:szCs w:val="28"/>
        </w:rPr>
        <w:softHyphen/>
        <w:t>гах - знакомство римлян с греческими лириками. Традиции античной оды в творчестве Державина и Пушкина.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Данте Алигьери.</w:t>
      </w:r>
      <w:r w:rsidRPr="00FA3D4A">
        <w:rPr>
          <w:sz w:val="28"/>
          <w:szCs w:val="28"/>
        </w:rPr>
        <w:t xml:space="preserve"> Слово о поэте.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60" w:firstLine="527"/>
        <w:contextualSpacing/>
        <w:jc w:val="both"/>
        <w:rPr>
          <w:sz w:val="28"/>
          <w:szCs w:val="28"/>
        </w:rPr>
      </w:pPr>
      <w:r w:rsidRPr="00FA3D4A">
        <w:rPr>
          <w:rStyle w:val="11"/>
          <w:sz w:val="28"/>
          <w:szCs w:val="28"/>
        </w:rPr>
        <w:t>«.Божественная комедия»</w:t>
      </w:r>
      <w:r w:rsidRPr="00FA3D4A">
        <w:rPr>
          <w:rStyle w:val="a5"/>
          <w:sz w:val="28"/>
          <w:szCs w:val="28"/>
        </w:rPr>
        <w:t xml:space="preserve"> (фрагменты)</w:t>
      </w:r>
      <w:proofErr w:type="gramStart"/>
      <w:r w:rsidRPr="00FA3D4A">
        <w:rPr>
          <w:rStyle w:val="a5"/>
          <w:sz w:val="28"/>
          <w:szCs w:val="28"/>
        </w:rPr>
        <w:t>.</w:t>
      </w:r>
      <w:r w:rsidRPr="00FA3D4A">
        <w:rPr>
          <w:sz w:val="28"/>
          <w:szCs w:val="28"/>
        </w:rPr>
        <w:t>М</w:t>
      </w:r>
      <w:proofErr w:type="gramEnd"/>
      <w:r w:rsidRPr="00FA3D4A">
        <w:rPr>
          <w:sz w:val="28"/>
          <w:szCs w:val="28"/>
        </w:rPr>
        <w:t>ножествен</w:t>
      </w:r>
      <w:r w:rsidRPr="00FA3D4A">
        <w:rPr>
          <w:sz w:val="28"/>
          <w:szCs w:val="28"/>
        </w:rPr>
        <w:softHyphen/>
        <w:t>ность смыслов поэмы: буквальный (изображение загробного мира), аллегорический (движение идеи бытия от мрака к све</w:t>
      </w:r>
      <w:r w:rsidRPr="00FA3D4A">
        <w:rPr>
          <w:sz w:val="28"/>
          <w:szCs w:val="28"/>
        </w:rPr>
        <w:softHyphen/>
        <w:t>ту, от страданий к радости, от заблуждений к истине, идея восхождения души к духовным высотам через познание ми</w:t>
      </w:r>
      <w:r w:rsidRPr="00FA3D4A">
        <w:rPr>
          <w:sz w:val="28"/>
          <w:szCs w:val="28"/>
        </w:rPr>
        <w:softHyphen/>
        <w:t>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сотворённого земным человеком, разумом по</w:t>
      </w:r>
      <w:r w:rsidRPr="00FA3D4A">
        <w:rPr>
          <w:sz w:val="28"/>
          <w:szCs w:val="28"/>
        </w:rPr>
        <w:softHyphen/>
        <w:t>эта). Универсально-философский характер поэмы.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62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Уильям Шекспир.</w:t>
      </w:r>
      <w:r w:rsidRPr="00FA3D4A">
        <w:rPr>
          <w:sz w:val="28"/>
          <w:szCs w:val="28"/>
        </w:rPr>
        <w:t xml:space="preserve"> Краткие сведения о жизни и творчестве Шекспира. Характеристика гуманизма эпохи Возро</w:t>
      </w:r>
      <w:r w:rsidRPr="00FA3D4A">
        <w:rPr>
          <w:sz w:val="28"/>
          <w:szCs w:val="28"/>
        </w:rPr>
        <w:t>ж</w:t>
      </w:r>
      <w:r w:rsidRPr="00FA3D4A">
        <w:rPr>
          <w:sz w:val="28"/>
          <w:szCs w:val="28"/>
        </w:rPr>
        <w:t>дения.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62" w:firstLine="527"/>
        <w:contextualSpacing/>
        <w:jc w:val="both"/>
        <w:rPr>
          <w:sz w:val="28"/>
          <w:szCs w:val="28"/>
        </w:rPr>
      </w:pPr>
      <w:proofErr w:type="gramStart"/>
      <w:r w:rsidRPr="00FA3D4A">
        <w:rPr>
          <w:rStyle w:val="11"/>
          <w:sz w:val="28"/>
          <w:szCs w:val="28"/>
        </w:rPr>
        <w:t>«Гамлет»</w:t>
      </w:r>
      <w:r w:rsidRPr="00FA3D4A">
        <w:rPr>
          <w:sz w:val="28"/>
          <w:szCs w:val="28"/>
        </w:rPr>
        <w:t xml:space="preserve"> (обзор с чтением отдельных сцен по выбо</w:t>
      </w:r>
      <w:r w:rsidRPr="00FA3D4A">
        <w:rPr>
          <w:sz w:val="28"/>
          <w:szCs w:val="28"/>
        </w:rPr>
        <w:softHyphen/>
        <w:t xml:space="preserve">ру учителя, например: монологи Гамлета из сцены пятой </w:t>
      </w:r>
      <w:r w:rsidRPr="00FA3D4A">
        <w:rPr>
          <w:rStyle w:val="2pt"/>
          <w:sz w:val="28"/>
          <w:szCs w:val="28"/>
        </w:rPr>
        <w:t>(1-й</w:t>
      </w:r>
      <w:r w:rsidRPr="00FA3D4A">
        <w:rPr>
          <w:sz w:val="28"/>
          <w:szCs w:val="28"/>
        </w:rPr>
        <w:t xml:space="preserve"> акт), сцены первой (3-й акт), сцены четвёртой (4-й акт).</w:t>
      </w:r>
      <w:proofErr w:type="gramEnd"/>
      <w:r w:rsidRPr="00FA3D4A">
        <w:rPr>
          <w:sz w:val="28"/>
          <w:szCs w:val="28"/>
        </w:rPr>
        <w:t xml:space="preserve"> «Гамлет» - «пьеса на все века» (А. </w:t>
      </w:r>
      <w:proofErr w:type="spellStart"/>
      <w:r w:rsidRPr="00FA3D4A">
        <w:rPr>
          <w:sz w:val="28"/>
          <w:szCs w:val="28"/>
        </w:rPr>
        <w:t>Аникст</w:t>
      </w:r>
      <w:proofErr w:type="spellEnd"/>
      <w:r w:rsidRPr="00FA3D4A">
        <w:rPr>
          <w:sz w:val="28"/>
          <w:szCs w:val="28"/>
        </w:rPr>
        <w:t>). Общечеловече</w:t>
      </w:r>
      <w:r w:rsidRPr="00FA3D4A">
        <w:rPr>
          <w:sz w:val="28"/>
          <w:szCs w:val="28"/>
        </w:rPr>
        <w:softHyphen/>
        <w:t>ское значение героев Шекспира. Образ Гамлета, гуманиста эпохи Возрождения. Одиночество Гамлета в его конфликте с р</w:t>
      </w:r>
      <w:r w:rsidRPr="00FA3D4A">
        <w:rPr>
          <w:sz w:val="28"/>
          <w:szCs w:val="28"/>
        </w:rPr>
        <w:t>е</w:t>
      </w:r>
      <w:r w:rsidRPr="00FA3D4A">
        <w:rPr>
          <w:sz w:val="28"/>
          <w:szCs w:val="28"/>
        </w:rPr>
        <w:t>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62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Трагедия как драматический жанр (углубление понятия).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62" w:firstLine="527"/>
        <w:contextualSpacing/>
        <w:jc w:val="both"/>
        <w:rPr>
          <w:sz w:val="28"/>
          <w:szCs w:val="28"/>
        </w:rPr>
      </w:pPr>
      <w:r w:rsidRPr="00FA3D4A">
        <w:rPr>
          <w:rStyle w:val="a4"/>
          <w:sz w:val="28"/>
          <w:szCs w:val="28"/>
        </w:rPr>
        <w:t>Иоганн Вольфганг Гёте.</w:t>
      </w:r>
      <w:r w:rsidRPr="00FA3D4A">
        <w:rPr>
          <w:sz w:val="28"/>
          <w:szCs w:val="28"/>
        </w:rPr>
        <w:t xml:space="preserve"> Краткие сведения о жизни и творчестве Гёте. Характеристика особенностей эпохи Пр</w:t>
      </w:r>
      <w:r w:rsidRPr="00FA3D4A">
        <w:rPr>
          <w:sz w:val="28"/>
          <w:szCs w:val="28"/>
        </w:rPr>
        <w:t>о</w:t>
      </w:r>
      <w:r w:rsidRPr="00FA3D4A">
        <w:rPr>
          <w:sz w:val="28"/>
          <w:szCs w:val="28"/>
        </w:rPr>
        <w:t>свещения.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62" w:firstLine="527"/>
        <w:contextualSpacing/>
        <w:jc w:val="both"/>
        <w:rPr>
          <w:rStyle w:val="a4"/>
          <w:b w:val="0"/>
          <w:sz w:val="28"/>
          <w:szCs w:val="28"/>
        </w:rPr>
      </w:pPr>
      <w:r w:rsidRPr="00FA3D4A">
        <w:rPr>
          <w:rStyle w:val="a4"/>
          <w:sz w:val="28"/>
          <w:szCs w:val="28"/>
        </w:rPr>
        <w:t>«Фауст»</w:t>
      </w:r>
      <w:r w:rsidRPr="00FA3D4A">
        <w:rPr>
          <w:rStyle w:val="a4"/>
          <w:b w:val="0"/>
          <w:sz w:val="28"/>
          <w:szCs w:val="28"/>
        </w:rPr>
        <w:t xml:space="preserve"> (обзор с чтением отдельных сцен по выбору учителя).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62" w:firstLine="527"/>
        <w:contextualSpacing/>
        <w:jc w:val="both"/>
        <w:rPr>
          <w:rStyle w:val="a4"/>
          <w:b w:val="0"/>
          <w:sz w:val="28"/>
          <w:szCs w:val="28"/>
        </w:rPr>
      </w:pPr>
      <w:r w:rsidRPr="00FA3D4A">
        <w:rPr>
          <w:rStyle w:val="a4"/>
          <w:b w:val="0"/>
          <w:sz w:val="28"/>
          <w:szCs w:val="28"/>
        </w:rPr>
        <w:t xml:space="preserve">«Фауст» - философская трагедия эпохи просвещения. Сюжет и композиция трагедии. Борьба добра и зла в мире как движущая сила его развития, динамике бытия. Противостояние творческой личности Фауста и неверие, духа сомнения </w:t>
      </w:r>
      <w:r w:rsidRPr="00FA3D4A">
        <w:rPr>
          <w:rStyle w:val="a4"/>
          <w:b w:val="0"/>
          <w:sz w:val="28"/>
          <w:szCs w:val="28"/>
        </w:rPr>
        <w:lastRenderedPageBreak/>
        <w:t>Мефистофеля. Поиски Фаустом справедливости и разумного смысла жизни человечества. «Пролог на небесах» - ключ к основной идеи трагедии.</w:t>
      </w:r>
    </w:p>
    <w:p w:rsidR="006B4D67" w:rsidRPr="00FA3D4A" w:rsidRDefault="006B4D67" w:rsidP="007D13E7">
      <w:pPr>
        <w:pStyle w:val="21"/>
        <w:shd w:val="clear" w:color="auto" w:fill="auto"/>
        <w:spacing w:after="0" w:line="276" w:lineRule="auto"/>
        <w:ind w:left="40" w:right="62" w:firstLine="527"/>
        <w:contextualSpacing/>
        <w:jc w:val="both"/>
        <w:rPr>
          <w:rStyle w:val="a4"/>
          <w:b w:val="0"/>
          <w:sz w:val="28"/>
          <w:szCs w:val="28"/>
        </w:rPr>
      </w:pPr>
      <w:r w:rsidRPr="00FA3D4A">
        <w:rPr>
          <w:rStyle w:val="a4"/>
          <w:b w:val="0"/>
          <w:sz w:val="28"/>
          <w:szCs w:val="28"/>
        </w:rPr>
        <w:t>Основной смысл великой трагедии – «Лишь тот достоин жизни и свободы, кто каждый день идет за них на бой». Особенности жанра трагедии: сочетание в ней реальности и элементов условности и фантастике. Фауст как вечный о</w:t>
      </w:r>
      <w:r w:rsidRPr="00FA3D4A">
        <w:rPr>
          <w:rStyle w:val="a4"/>
          <w:b w:val="0"/>
          <w:sz w:val="28"/>
          <w:szCs w:val="28"/>
        </w:rPr>
        <w:t>б</w:t>
      </w:r>
      <w:r w:rsidRPr="00FA3D4A">
        <w:rPr>
          <w:rStyle w:val="a4"/>
          <w:b w:val="0"/>
          <w:sz w:val="28"/>
          <w:szCs w:val="28"/>
        </w:rPr>
        <w:t>раз мировой литературы.</w:t>
      </w:r>
    </w:p>
    <w:p w:rsidR="00470E16" w:rsidRDefault="006B4D67" w:rsidP="007D13E7">
      <w:pPr>
        <w:pStyle w:val="21"/>
        <w:shd w:val="clear" w:color="auto" w:fill="auto"/>
        <w:spacing w:after="0" w:line="276" w:lineRule="auto"/>
        <w:ind w:left="40" w:right="62" w:firstLine="527"/>
        <w:contextualSpacing/>
        <w:jc w:val="both"/>
        <w:rPr>
          <w:sz w:val="28"/>
          <w:szCs w:val="28"/>
        </w:rPr>
      </w:pPr>
      <w:r w:rsidRPr="00FA3D4A">
        <w:rPr>
          <w:rStyle w:val="2pt"/>
          <w:sz w:val="28"/>
          <w:szCs w:val="28"/>
        </w:rPr>
        <w:t>Теория литературы.</w:t>
      </w:r>
      <w:r w:rsidRPr="00FA3D4A">
        <w:rPr>
          <w:sz w:val="28"/>
          <w:szCs w:val="28"/>
        </w:rPr>
        <w:t xml:space="preserve"> Драматическая поэма (углубления понятия).</w:t>
      </w:r>
    </w:p>
    <w:p w:rsidR="007D13E7" w:rsidRDefault="007D13E7" w:rsidP="00FB4184">
      <w:pPr>
        <w:pStyle w:val="21"/>
        <w:shd w:val="clear" w:color="auto" w:fill="auto"/>
        <w:spacing w:after="0" w:line="240" w:lineRule="auto"/>
        <w:ind w:right="62"/>
        <w:jc w:val="both"/>
        <w:rPr>
          <w:sz w:val="28"/>
          <w:szCs w:val="28"/>
        </w:rPr>
      </w:pPr>
    </w:p>
    <w:p w:rsidR="007D13E7" w:rsidRPr="00FA3D4A" w:rsidRDefault="007D13E7" w:rsidP="00470E16">
      <w:pPr>
        <w:pStyle w:val="21"/>
        <w:shd w:val="clear" w:color="auto" w:fill="auto"/>
        <w:spacing w:after="0" w:line="240" w:lineRule="auto"/>
        <w:ind w:left="23" w:right="62" w:firstLine="278"/>
        <w:jc w:val="both"/>
        <w:rPr>
          <w:sz w:val="28"/>
          <w:szCs w:val="28"/>
        </w:rPr>
      </w:pPr>
    </w:p>
    <w:p w:rsidR="00CD6192" w:rsidRDefault="00901524" w:rsidP="00CD6192">
      <w:pPr>
        <w:pStyle w:val="21"/>
        <w:shd w:val="clear" w:color="auto" w:fill="auto"/>
        <w:spacing w:after="0" w:line="240" w:lineRule="auto"/>
        <w:ind w:left="23" w:right="62" w:firstLine="2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Тематическое планирование с указанием количества часов, отводимых на освоение каждой темы.</w:t>
      </w:r>
    </w:p>
    <w:p w:rsidR="00D41B7D" w:rsidRPr="00FA3D4A" w:rsidRDefault="00D41B7D" w:rsidP="00CD6192">
      <w:pPr>
        <w:pStyle w:val="21"/>
        <w:shd w:val="clear" w:color="auto" w:fill="auto"/>
        <w:spacing w:after="0" w:line="240" w:lineRule="auto"/>
        <w:ind w:left="23" w:right="62" w:firstLine="278"/>
        <w:jc w:val="center"/>
        <w:rPr>
          <w:b/>
          <w:sz w:val="28"/>
          <w:szCs w:val="28"/>
        </w:rPr>
      </w:pPr>
    </w:p>
    <w:p w:rsidR="00CD6192" w:rsidRPr="00D827F9" w:rsidRDefault="00CD6192" w:rsidP="00470E16">
      <w:pPr>
        <w:pStyle w:val="21"/>
        <w:shd w:val="clear" w:color="auto" w:fill="auto"/>
        <w:spacing w:after="0" w:line="240" w:lineRule="auto"/>
        <w:ind w:left="23" w:right="62" w:firstLine="278"/>
        <w:jc w:val="both"/>
        <w:rPr>
          <w:sz w:val="28"/>
          <w:szCs w:val="28"/>
        </w:rPr>
      </w:pPr>
    </w:p>
    <w:p w:rsidR="00497B32" w:rsidRPr="00FA3D4A" w:rsidRDefault="005C2EB7" w:rsidP="00497B32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FA3D4A">
        <w:rPr>
          <w:rFonts w:ascii="Times New Roman" w:hAnsi="Times New Roman"/>
          <w:b/>
          <w:sz w:val="28"/>
          <w:szCs w:val="28"/>
          <w:lang w:val="en-US"/>
        </w:rPr>
        <w:t xml:space="preserve">5 </w:t>
      </w:r>
      <w:r w:rsidRPr="00FA3D4A">
        <w:rPr>
          <w:rFonts w:ascii="Times New Roman" w:hAnsi="Times New Roman"/>
          <w:b/>
          <w:sz w:val="28"/>
          <w:szCs w:val="28"/>
        </w:rPr>
        <w:t xml:space="preserve">класс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992"/>
        <w:gridCol w:w="7938"/>
        <w:gridCol w:w="3260"/>
      </w:tblGrid>
      <w:tr w:rsidR="00B00063" w:rsidRPr="001661D6" w:rsidTr="0043309D">
        <w:tc>
          <w:tcPr>
            <w:tcW w:w="2660" w:type="dxa"/>
            <w:vAlign w:val="center"/>
          </w:tcPr>
          <w:p w:rsidR="00B00063" w:rsidRPr="001661D6" w:rsidRDefault="00B00063" w:rsidP="0043309D">
            <w:pPr>
              <w:jc w:val="center"/>
              <w:rPr>
                <w:rFonts w:ascii="Times New Roman" w:hAnsi="Times New Roman"/>
                <w:b/>
              </w:rPr>
            </w:pPr>
            <w:r w:rsidRPr="001661D6">
              <w:rPr>
                <w:rFonts w:ascii="Times New Roman" w:hAnsi="Times New Roman"/>
                <w:b/>
              </w:rPr>
              <w:t>Содержани</w:t>
            </w:r>
            <w:proofErr w:type="gramStart"/>
            <w:r w:rsidRPr="001661D6">
              <w:rPr>
                <w:rFonts w:ascii="Times New Roman" w:hAnsi="Times New Roman"/>
                <w:b/>
              </w:rPr>
              <w:t>е(</w:t>
            </w:r>
            <w:proofErr w:type="gramEnd"/>
            <w:r w:rsidRPr="001661D6">
              <w:rPr>
                <w:rFonts w:ascii="Times New Roman" w:hAnsi="Times New Roman"/>
                <w:b/>
              </w:rPr>
              <w:t xml:space="preserve"> разделы, темы).</w:t>
            </w:r>
          </w:p>
        </w:tc>
        <w:tc>
          <w:tcPr>
            <w:tcW w:w="992" w:type="dxa"/>
            <w:vAlign w:val="center"/>
          </w:tcPr>
          <w:p w:rsidR="00B00063" w:rsidRPr="001661D6" w:rsidRDefault="00B00063" w:rsidP="0043309D">
            <w:pPr>
              <w:jc w:val="center"/>
              <w:rPr>
                <w:rFonts w:ascii="Times New Roman" w:hAnsi="Times New Roman"/>
                <w:b/>
              </w:rPr>
            </w:pPr>
            <w:r w:rsidRPr="001661D6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7938" w:type="dxa"/>
            <w:vAlign w:val="center"/>
          </w:tcPr>
          <w:p w:rsidR="00B00063" w:rsidRPr="001661D6" w:rsidRDefault="00B00063" w:rsidP="0043309D">
            <w:pPr>
              <w:jc w:val="center"/>
              <w:rPr>
                <w:rFonts w:ascii="Times New Roman" w:hAnsi="Times New Roman"/>
                <w:b/>
              </w:rPr>
            </w:pPr>
            <w:r w:rsidRPr="001661D6">
              <w:rPr>
                <w:rFonts w:ascii="Times New Roman" w:hAnsi="Times New Roman"/>
                <w:b/>
              </w:rPr>
              <w:t>Универсальные учебные действия</w:t>
            </w:r>
          </w:p>
        </w:tc>
        <w:tc>
          <w:tcPr>
            <w:tcW w:w="3260" w:type="dxa"/>
            <w:vAlign w:val="center"/>
          </w:tcPr>
          <w:p w:rsidR="00B00063" w:rsidRDefault="00B06195" w:rsidP="0043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09D">
              <w:rPr>
                <w:rFonts w:ascii="Times New Roman" w:hAnsi="Times New Roman" w:cs="Times New Roman"/>
                <w:b/>
              </w:rPr>
              <w:t xml:space="preserve">Основные направления </w:t>
            </w:r>
            <w:r w:rsidRPr="0043309D">
              <w:rPr>
                <w:rFonts w:ascii="Times New Roman" w:hAnsi="Times New Roman" w:cs="Times New Roman"/>
                <w:b/>
              </w:rPr>
              <w:br/>
              <w:t xml:space="preserve">воспитательной </w:t>
            </w:r>
            <w:r w:rsidR="0043309D" w:rsidRPr="0043309D">
              <w:rPr>
                <w:rFonts w:ascii="Times New Roman" w:hAnsi="Times New Roman" w:cs="Times New Roman"/>
                <w:b/>
              </w:rPr>
              <w:br/>
            </w:r>
            <w:r w:rsidRPr="0043309D">
              <w:rPr>
                <w:rFonts w:ascii="Times New Roman" w:hAnsi="Times New Roman" w:cs="Times New Roman"/>
                <w:b/>
              </w:rPr>
              <w:t>деятельности</w:t>
            </w:r>
            <w:r w:rsidR="00CF11FE">
              <w:rPr>
                <w:rFonts w:ascii="Times New Roman" w:hAnsi="Times New Roman" w:cs="Times New Roman"/>
                <w:b/>
              </w:rPr>
              <w:t>:</w:t>
            </w:r>
          </w:p>
          <w:p w:rsidR="00CF11FE" w:rsidRPr="00C478C5" w:rsidRDefault="00CF11FE" w:rsidP="00CF11FE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C478C5">
              <w:rPr>
                <w:rFonts w:ascii="Times New Roman" w:hAnsi="Times New Roman"/>
                <w:sz w:val="16"/>
                <w:szCs w:val="16"/>
              </w:rPr>
              <w:t>1.Гражданскон</w:t>
            </w:r>
          </w:p>
          <w:p w:rsidR="00CF11FE" w:rsidRPr="00C478C5" w:rsidRDefault="00CF11FE" w:rsidP="00CF11FE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C478C5">
              <w:rPr>
                <w:rFonts w:ascii="Times New Roman" w:hAnsi="Times New Roman"/>
                <w:sz w:val="16"/>
                <w:szCs w:val="16"/>
              </w:rPr>
              <w:t>2.Патриотическое</w:t>
            </w:r>
          </w:p>
          <w:p w:rsidR="00CF11FE" w:rsidRPr="00C478C5" w:rsidRDefault="00CF11FE" w:rsidP="00CF11FE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C478C5">
              <w:rPr>
                <w:rFonts w:ascii="Times New Roman" w:hAnsi="Times New Roman"/>
                <w:sz w:val="16"/>
                <w:szCs w:val="16"/>
              </w:rPr>
              <w:t>3.Духовно-нравственнон</w:t>
            </w:r>
          </w:p>
          <w:p w:rsidR="00CF11FE" w:rsidRPr="00C478C5" w:rsidRDefault="00CF11FE" w:rsidP="00CF11FE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C478C5">
              <w:rPr>
                <w:rFonts w:ascii="Times New Roman" w:hAnsi="Times New Roman"/>
                <w:sz w:val="16"/>
                <w:szCs w:val="16"/>
              </w:rPr>
              <w:t>4.Эстетическое</w:t>
            </w:r>
          </w:p>
          <w:p w:rsidR="00CF11FE" w:rsidRDefault="00CF11FE" w:rsidP="00CF11FE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C478C5">
              <w:rPr>
                <w:rFonts w:ascii="Times New Roman" w:hAnsi="Times New Roman"/>
                <w:sz w:val="16"/>
                <w:szCs w:val="16"/>
              </w:rPr>
              <w:t xml:space="preserve">5.Физическое </w:t>
            </w:r>
          </w:p>
          <w:p w:rsidR="00CF11FE" w:rsidRDefault="00CF11FE" w:rsidP="00CF11FE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C478C5">
              <w:rPr>
                <w:rFonts w:ascii="Times New Roman" w:hAnsi="Times New Roman"/>
                <w:sz w:val="16"/>
                <w:szCs w:val="16"/>
              </w:rPr>
              <w:t xml:space="preserve">6Трудовое </w:t>
            </w:r>
          </w:p>
          <w:p w:rsidR="00CF11FE" w:rsidRPr="00C478C5" w:rsidRDefault="00CF11FE" w:rsidP="00CF11FE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C478C5">
              <w:rPr>
                <w:rFonts w:ascii="Times New Roman" w:hAnsi="Times New Roman"/>
                <w:sz w:val="16"/>
                <w:szCs w:val="16"/>
              </w:rPr>
              <w:t>7Экологическое</w:t>
            </w:r>
          </w:p>
          <w:p w:rsidR="00CF11FE" w:rsidRPr="00C478C5" w:rsidRDefault="00CF11FE" w:rsidP="00CF11FE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C478C5">
              <w:rPr>
                <w:rFonts w:ascii="Times New Roman" w:hAnsi="Times New Roman"/>
                <w:sz w:val="16"/>
                <w:szCs w:val="16"/>
              </w:rPr>
              <w:t>8.Ценности научного познания</w:t>
            </w:r>
          </w:p>
          <w:p w:rsidR="00CF11FE" w:rsidRPr="0043309D" w:rsidRDefault="00CF11FE" w:rsidP="004330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r w:rsidRPr="001661D6">
              <w:rPr>
                <w:rFonts w:ascii="Times New Roman" w:hAnsi="Times New Roman"/>
                <w:b/>
              </w:rPr>
              <w:t>Введение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Книга как духовное завещание одного п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>коления другому.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  <w:b/>
              </w:rPr>
            </w:pPr>
            <w:r w:rsidRPr="001661D6">
              <w:rPr>
                <w:rFonts w:ascii="Times New Roman" w:hAnsi="Times New Roman"/>
                <w:b/>
              </w:rPr>
              <w:t>1</w:t>
            </w:r>
          </w:p>
          <w:p w:rsidR="00B00063" w:rsidRPr="001661D6" w:rsidRDefault="00B00063" w:rsidP="00B06195">
            <w:pPr>
              <w:jc w:val="center"/>
              <w:rPr>
                <w:rFonts w:ascii="Times New Roman" w:hAnsi="Times New Roman"/>
                <w:b/>
              </w:rPr>
            </w:pPr>
          </w:p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 xml:space="preserve">Предметные: </w:t>
            </w:r>
            <w:r w:rsidRPr="001661D6">
              <w:rPr>
                <w:rFonts w:ascii="Times New Roman" w:hAnsi="Times New Roman"/>
              </w:rPr>
              <w:t>Уметь находить в учебнике необходимый для занятий м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териал, отвечать на вопросы по прочитанному тексту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proofErr w:type="spellStart"/>
            <w:r w:rsidRPr="001661D6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1661D6">
              <w:rPr>
                <w:rFonts w:ascii="Times New Roman" w:hAnsi="Times New Roman"/>
                <w:b/>
              </w:rPr>
              <w:t>: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>Личностные</w:t>
            </w:r>
            <w:r w:rsidRPr="001661D6">
              <w:rPr>
                <w:rFonts w:ascii="Times New Roman" w:hAnsi="Times New Roman"/>
              </w:rPr>
              <w:t xml:space="preserve"> Воспитание любви к книге как духовной ценности нации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>Регулятивные</w:t>
            </w:r>
            <w:r w:rsidRPr="001661D6">
              <w:rPr>
                <w:rFonts w:ascii="Times New Roman" w:hAnsi="Times New Roman"/>
              </w:rPr>
              <w:t xml:space="preserve">  принимает и сохраняет учебную задачу; планирует нео</w:t>
            </w:r>
            <w:r w:rsidRPr="001661D6">
              <w:rPr>
                <w:rFonts w:ascii="Times New Roman" w:hAnsi="Times New Roman"/>
              </w:rPr>
              <w:t>б</w:t>
            </w:r>
            <w:r w:rsidRPr="001661D6">
              <w:rPr>
                <w:rFonts w:ascii="Times New Roman" w:hAnsi="Times New Roman"/>
              </w:rPr>
              <w:t>ходимые действия, операции, действует по плану.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Познавательные </w:t>
            </w:r>
            <w:r w:rsidRPr="001661D6">
              <w:rPr>
                <w:rFonts w:ascii="Times New Roman" w:hAnsi="Times New Roman"/>
              </w:rPr>
              <w:t xml:space="preserve"> осознает познавательную задачу; читает и слушает; и</w:t>
            </w:r>
            <w:r w:rsidRPr="001661D6">
              <w:rPr>
                <w:rFonts w:ascii="Times New Roman" w:hAnsi="Times New Roman"/>
              </w:rPr>
              <w:t>з</w:t>
            </w:r>
            <w:r w:rsidRPr="001661D6">
              <w:rPr>
                <w:rFonts w:ascii="Times New Roman" w:hAnsi="Times New Roman"/>
              </w:rPr>
              <w:t>влекает нужную информацию, самостоятельно находит ее в учебнике, р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бочей тетради.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lastRenderedPageBreak/>
              <w:t>Коммуникативные</w:t>
            </w:r>
            <w:r w:rsidRPr="001661D6">
              <w:rPr>
                <w:rFonts w:ascii="Times New Roman" w:hAnsi="Times New Roman"/>
              </w:rPr>
              <w:t xml:space="preserve"> задает вопросы, слушает и отвечает на вопросы др</w:t>
            </w:r>
            <w:r w:rsidRPr="001661D6">
              <w:rPr>
                <w:rFonts w:ascii="Times New Roman" w:hAnsi="Times New Roman"/>
              </w:rPr>
              <w:t>у</w:t>
            </w:r>
            <w:r w:rsidRPr="001661D6">
              <w:rPr>
                <w:rFonts w:ascii="Times New Roman" w:hAnsi="Times New Roman"/>
              </w:rPr>
              <w:t>гих; формулирует собственные мысли, высказывает и обосновывает свою точку зрения.</w:t>
            </w:r>
          </w:p>
        </w:tc>
        <w:tc>
          <w:tcPr>
            <w:tcW w:w="3260" w:type="dxa"/>
          </w:tcPr>
          <w:p w:rsidR="00B00063" w:rsidRPr="00ED59CD" w:rsidRDefault="00ED59CD" w:rsidP="00B00063">
            <w:pPr>
              <w:rPr>
                <w:rFonts w:ascii="Times New Roman" w:hAnsi="Times New Roman"/>
              </w:rPr>
            </w:pPr>
            <w:r w:rsidRPr="00ED59CD">
              <w:rPr>
                <w:rFonts w:ascii="Times New Roman" w:hAnsi="Times New Roman"/>
              </w:rPr>
              <w:lastRenderedPageBreak/>
              <w:t>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lastRenderedPageBreak/>
              <w:t>Устное народное творчество</w:t>
            </w:r>
            <w:r w:rsidRPr="001661D6">
              <w:rPr>
                <w:rFonts w:ascii="Times New Roman" w:hAnsi="Times New Roman"/>
              </w:rPr>
              <w:t>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 xml:space="preserve"> Фольклор - колле</w:t>
            </w:r>
            <w:r w:rsidRPr="001661D6">
              <w:rPr>
                <w:rFonts w:ascii="Times New Roman" w:hAnsi="Times New Roman"/>
              </w:rPr>
              <w:t>к</w:t>
            </w:r>
            <w:r w:rsidRPr="001661D6">
              <w:rPr>
                <w:rFonts w:ascii="Times New Roman" w:hAnsi="Times New Roman"/>
              </w:rPr>
              <w:t>тивное устное наро</w:t>
            </w:r>
            <w:r w:rsidRPr="001661D6">
              <w:rPr>
                <w:rFonts w:ascii="Times New Roman" w:hAnsi="Times New Roman"/>
              </w:rPr>
              <w:t>д</w:t>
            </w:r>
            <w:r w:rsidRPr="001661D6">
              <w:rPr>
                <w:rFonts w:ascii="Times New Roman" w:hAnsi="Times New Roman"/>
              </w:rPr>
              <w:t>ное творчество.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  <w:b/>
              </w:rPr>
            </w:pPr>
            <w:r w:rsidRPr="001661D6">
              <w:rPr>
                <w:rFonts w:ascii="Times New Roman" w:hAnsi="Times New Roman"/>
                <w:b/>
              </w:rPr>
              <w:t>10</w:t>
            </w:r>
          </w:p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</w:p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 w:val="restart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>Предметные</w:t>
            </w:r>
            <w:proofErr w:type="gramStart"/>
            <w:r w:rsidRPr="001661D6">
              <w:rPr>
                <w:rFonts w:ascii="Times New Roman" w:hAnsi="Times New Roman"/>
                <w:b/>
              </w:rPr>
              <w:t xml:space="preserve">  </w:t>
            </w:r>
            <w:r w:rsidRPr="001661D6">
              <w:rPr>
                <w:rFonts w:ascii="Times New Roman" w:hAnsi="Times New Roman"/>
              </w:rPr>
              <w:t>У</w:t>
            </w:r>
            <w:proofErr w:type="gramEnd"/>
            <w:r w:rsidRPr="001661D6">
              <w:rPr>
                <w:rFonts w:ascii="Times New Roman" w:hAnsi="Times New Roman"/>
              </w:rPr>
              <w:t>меть отгадывать загадки, отличать друг от друга малые жанры фольклора; уметь объяснять принадлежность конкретного текста к определённому жанру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proofErr w:type="spellStart"/>
            <w:r w:rsidRPr="001661D6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1661D6">
              <w:rPr>
                <w:rFonts w:ascii="Times New Roman" w:hAnsi="Times New Roman"/>
                <w:b/>
              </w:rPr>
              <w:t xml:space="preserve">: 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>Личностные</w:t>
            </w:r>
            <w:r w:rsidRPr="001661D6">
              <w:rPr>
                <w:rFonts w:ascii="Times New Roman" w:hAnsi="Times New Roman"/>
              </w:rPr>
              <w:t xml:space="preserve">  испытывает положительное отношение к учению, познав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тельной деятельности, желание приобретать новые знания, умения, с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>вершенствовать имеющиеся.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>Регулятивные</w:t>
            </w:r>
            <w:r w:rsidRPr="001661D6">
              <w:rPr>
                <w:rFonts w:ascii="Times New Roman" w:hAnsi="Times New Roman"/>
              </w:rPr>
              <w:t xml:space="preserve">  принимает и сохраняет учебную задачу; планирует </w:t>
            </w:r>
            <w:proofErr w:type="spellStart"/>
            <w:r w:rsidRPr="001661D6">
              <w:rPr>
                <w:rFonts w:ascii="Times New Roman" w:hAnsi="Times New Roman"/>
              </w:rPr>
              <w:t>небх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>димые</w:t>
            </w:r>
            <w:proofErr w:type="spellEnd"/>
            <w:r w:rsidRPr="001661D6">
              <w:rPr>
                <w:rFonts w:ascii="Times New Roman" w:hAnsi="Times New Roman"/>
              </w:rPr>
              <w:t xml:space="preserve"> действия, операции, действует по плану.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Познавательные </w:t>
            </w:r>
            <w:r w:rsidRPr="001661D6">
              <w:rPr>
                <w:rFonts w:ascii="Times New Roman" w:hAnsi="Times New Roman"/>
              </w:rPr>
              <w:t xml:space="preserve"> осознает познавательную задачу; читает и слушает; и</w:t>
            </w:r>
            <w:r w:rsidRPr="001661D6">
              <w:rPr>
                <w:rFonts w:ascii="Times New Roman" w:hAnsi="Times New Roman"/>
              </w:rPr>
              <w:t>з</w:t>
            </w:r>
            <w:r w:rsidRPr="001661D6">
              <w:rPr>
                <w:rFonts w:ascii="Times New Roman" w:hAnsi="Times New Roman"/>
              </w:rPr>
              <w:t>влекает нужную информацию, самостоятельно находит ее в учебнике, р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бочей тетради.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Коммуникативные </w:t>
            </w:r>
            <w:r w:rsidRPr="001661D6">
              <w:rPr>
                <w:rFonts w:ascii="Times New Roman" w:hAnsi="Times New Roman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</w:t>
            </w:r>
            <w:r w:rsidRPr="001661D6">
              <w:rPr>
                <w:rFonts w:ascii="Times New Roman" w:hAnsi="Times New Roman"/>
              </w:rPr>
              <w:t>е</w:t>
            </w:r>
            <w:r w:rsidRPr="001661D6">
              <w:rPr>
                <w:rFonts w:ascii="Times New Roman" w:hAnsi="Times New Roman"/>
              </w:rPr>
              <w:t>том конкретных учебно-познавательных задач.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00063" w:rsidRPr="00ED59CD" w:rsidRDefault="00ED59CD" w:rsidP="00B00063">
            <w:pPr>
              <w:rPr>
                <w:rFonts w:ascii="Times New Roman" w:hAnsi="Times New Roman"/>
              </w:rPr>
            </w:pPr>
            <w:r w:rsidRPr="00ED59CD">
              <w:rPr>
                <w:rFonts w:ascii="Times New Roman" w:hAnsi="Times New Roman"/>
              </w:rPr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r w:rsidRPr="001661D6">
              <w:rPr>
                <w:rFonts w:ascii="Times New Roman" w:hAnsi="Times New Roman"/>
              </w:rPr>
              <w:t>Малые жанры фоль</w:t>
            </w:r>
            <w:r w:rsidRPr="001661D6">
              <w:rPr>
                <w:rFonts w:ascii="Times New Roman" w:hAnsi="Times New Roman"/>
              </w:rPr>
              <w:t>к</w:t>
            </w:r>
            <w:r w:rsidRPr="001661D6">
              <w:rPr>
                <w:rFonts w:ascii="Times New Roman" w:hAnsi="Times New Roman"/>
              </w:rPr>
              <w:t>лора. Детский фоль</w:t>
            </w:r>
            <w:r w:rsidRPr="001661D6">
              <w:rPr>
                <w:rFonts w:ascii="Times New Roman" w:hAnsi="Times New Roman"/>
              </w:rPr>
              <w:t>к</w:t>
            </w:r>
            <w:r w:rsidRPr="001661D6">
              <w:rPr>
                <w:rFonts w:ascii="Times New Roman" w:hAnsi="Times New Roman"/>
              </w:rPr>
              <w:t>лор.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00063" w:rsidRPr="001661D6" w:rsidRDefault="00ED59CD" w:rsidP="00B000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r w:rsidRPr="001661D6">
              <w:rPr>
                <w:rFonts w:ascii="Times New Roman" w:hAnsi="Times New Roman"/>
                <w:b/>
              </w:rPr>
              <w:t>Русские народные сказки.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Сказка как вид наро</w:t>
            </w:r>
            <w:r w:rsidRPr="001661D6">
              <w:rPr>
                <w:rFonts w:ascii="Times New Roman" w:hAnsi="Times New Roman"/>
              </w:rPr>
              <w:t>д</w:t>
            </w:r>
            <w:r w:rsidRPr="001661D6">
              <w:rPr>
                <w:rFonts w:ascii="Times New Roman" w:hAnsi="Times New Roman"/>
              </w:rPr>
              <w:t>ной прозы. Сказки о животных, волшебные, бытовые.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</w:p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 w:val="restart"/>
          </w:tcPr>
          <w:p w:rsidR="00B00063" w:rsidRPr="00ED59CD" w:rsidRDefault="00B00063" w:rsidP="00B00063">
            <w:pPr>
              <w:rPr>
                <w:rFonts w:ascii="Times New Roman" w:hAnsi="Times New Roman"/>
              </w:rPr>
            </w:pPr>
            <w:r w:rsidRPr="00ED59CD">
              <w:rPr>
                <w:rFonts w:ascii="Times New Roman" w:hAnsi="Times New Roman"/>
              </w:rPr>
              <w:t>Предметные</w:t>
            </w:r>
            <w:proofErr w:type="gramStart"/>
            <w:r w:rsidRPr="00ED59CD">
              <w:rPr>
                <w:rFonts w:ascii="Times New Roman" w:hAnsi="Times New Roman"/>
              </w:rPr>
              <w:t xml:space="preserve"> У</w:t>
            </w:r>
            <w:proofErr w:type="gramEnd"/>
            <w:r w:rsidRPr="00ED59CD">
              <w:rPr>
                <w:rFonts w:ascii="Times New Roman" w:hAnsi="Times New Roman"/>
              </w:rPr>
              <w:t>меть выразительно читать сказки, выражая  личное отн</w:t>
            </w:r>
            <w:r w:rsidRPr="00ED59CD">
              <w:rPr>
                <w:rFonts w:ascii="Times New Roman" w:hAnsi="Times New Roman"/>
              </w:rPr>
              <w:t>о</w:t>
            </w:r>
            <w:r w:rsidRPr="00ED59CD">
              <w:rPr>
                <w:rFonts w:ascii="Times New Roman" w:hAnsi="Times New Roman"/>
              </w:rPr>
              <w:t>шение к прочитанному в процессе чтения; рецензировать выразительное чтение  одноклассников и актеров;</w:t>
            </w:r>
          </w:p>
          <w:p w:rsidR="00B00063" w:rsidRPr="00ED59CD" w:rsidRDefault="00B00063" w:rsidP="00B00063">
            <w:pPr>
              <w:rPr>
                <w:rFonts w:ascii="Times New Roman" w:hAnsi="Times New Roman"/>
              </w:rPr>
            </w:pPr>
            <w:r w:rsidRPr="00ED59CD">
              <w:rPr>
                <w:rFonts w:ascii="Times New Roman" w:hAnsi="Times New Roman"/>
              </w:rPr>
              <w:t>различать виды сказок, выявлять виды художественных образов, хара</w:t>
            </w:r>
            <w:r w:rsidRPr="00ED59CD">
              <w:rPr>
                <w:rFonts w:ascii="Times New Roman" w:hAnsi="Times New Roman"/>
              </w:rPr>
              <w:t>к</w:t>
            </w:r>
            <w:r w:rsidRPr="00ED59CD">
              <w:rPr>
                <w:rFonts w:ascii="Times New Roman" w:hAnsi="Times New Roman"/>
              </w:rPr>
              <w:t>терные художественные приемы, фантастические элементы в сказках, их роль;</w:t>
            </w:r>
          </w:p>
          <w:p w:rsidR="00B00063" w:rsidRPr="00ED59CD" w:rsidRDefault="00B00063" w:rsidP="00B00063">
            <w:pPr>
              <w:rPr>
                <w:rFonts w:ascii="Times New Roman" w:hAnsi="Times New Roman"/>
              </w:rPr>
            </w:pPr>
            <w:r w:rsidRPr="00ED59CD">
              <w:rPr>
                <w:rFonts w:ascii="Times New Roman" w:hAnsi="Times New Roman"/>
              </w:rPr>
              <w:t>составлять характеристику сказочных героев и средств создания образов, давать нравственную оценку героев сказок</w:t>
            </w:r>
          </w:p>
          <w:p w:rsidR="00B00063" w:rsidRPr="00ED59CD" w:rsidRDefault="00B00063" w:rsidP="00B00063">
            <w:pPr>
              <w:rPr>
                <w:rFonts w:ascii="Times New Roman" w:hAnsi="Times New Roman"/>
              </w:rPr>
            </w:pPr>
            <w:proofErr w:type="spellStart"/>
            <w:r w:rsidRPr="00ED59CD">
              <w:rPr>
                <w:rFonts w:ascii="Times New Roman" w:hAnsi="Times New Roman"/>
              </w:rPr>
              <w:t>Метапредметные</w:t>
            </w:r>
            <w:proofErr w:type="spellEnd"/>
            <w:proofErr w:type="gramStart"/>
            <w:r w:rsidRPr="00ED59CD"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B00063" w:rsidRPr="00ED59CD" w:rsidRDefault="00B00063" w:rsidP="00B00063">
            <w:pPr>
              <w:rPr>
                <w:rFonts w:ascii="Times New Roman" w:hAnsi="Times New Roman"/>
              </w:rPr>
            </w:pPr>
            <w:r w:rsidRPr="00ED59CD">
              <w:rPr>
                <w:rFonts w:ascii="Times New Roman" w:hAnsi="Times New Roman"/>
              </w:rPr>
              <w:t>Личностные испытывает желание осваивать новые виды деятельности, участвовать в творческом, созидательном процессе; осознает себя как и</w:t>
            </w:r>
            <w:r w:rsidRPr="00ED59CD">
              <w:rPr>
                <w:rFonts w:ascii="Times New Roman" w:hAnsi="Times New Roman"/>
              </w:rPr>
              <w:t>н</w:t>
            </w:r>
            <w:r w:rsidRPr="00ED59CD">
              <w:rPr>
                <w:rFonts w:ascii="Times New Roman" w:hAnsi="Times New Roman"/>
              </w:rPr>
              <w:t>дивидуальность и одновременно как член общества.</w:t>
            </w:r>
          </w:p>
          <w:p w:rsidR="00B00063" w:rsidRPr="00ED59CD" w:rsidRDefault="00B00063" w:rsidP="00B00063">
            <w:pPr>
              <w:rPr>
                <w:rFonts w:ascii="Times New Roman" w:hAnsi="Times New Roman"/>
              </w:rPr>
            </w:pPr>
            <w:r w:rsidRPr="00ED59CD">
              <w:rPr>
                <w:rFonts w:ascii="Times New Roman" w:hAnsi="Times New Roman"/>
              </w:rPr>
              <w:t>Регулятивные принимает и сохраняет учебную задачу; планирует необх</w:t>
            </w:r>
            <w:r w:rsidRPr="00ED59CD">
              <w:rPr>
                <w:rFonts w:ascii="Times New Roman" w:hAnsi="Times New Roman"/>
              </w:rPr>
              <w:t>о</w:t>
            </w:r>
            <w:r w:rsidRPr="00ED59CD">
              <w:rPr>
                <w:rFonts w:ascii="Times New Roman" w:hAnsi="Times New Roman"/>
              </w:rPr>
              <w:lastRenderedPageBreak/>
              <w:t>димые действия, операции, действует по плану.</w:t>
            </w:r>
          </w:p>
          <w:p w:rsidR="00B00063" w:rsidRPr="00ED59CD" w:rsidRDefault="00B00063" w:rsidP="00B00063">
            <w:pPr>
              <w:rPr>
                <w:rFonts w:ascii="Times New Roman" w:hAnsi="Times New Roman"/>
              </w:rPr>
            </w:pPr>
            <w:r w:rsidRPr="00ED59CD">
              <w:rPr>
                <w:rFonts w:ascii="Times New Roman" w:hAnsi="Times New Roman"/>
              </w:rPr>
              <w:t>Познавательные  понимает информацию, представленную в изобразител</w:t>
            </w:r>
            <w:r w:rsidRPr="00ED59CD">
              <w:rPr>
                <w:rFonts w:ascii="Times New Roman" w:hAnsi="Times New Roman"/>
              </w:rPr>
              <w:t>ь</w:t>
            </w:r>
            <w:r w:rsidRPr="00ED59CD">
              <w:rPr>
                <w:rFonts w:ascii="Times New Roman" w:hAnsi="Times New Roman"/>
              </w:rPr>
              <w:t>ной, схематичной, модельной форме, использует знаково-символические средства для решения различных учебных задач.</w:t>
            </w:r>
          </w:p>
          <w:p w:rsidR="00B00063" w:rsidRPr="00ED59CD" w:rsidRDefault="00B00063" w:rsidP="00B00063">
            <w:pPr>
              <w:rPr>
                <w:rFonts w:ascii="Times New Roman" w:hAnsi="Times New Roman"/>
              </w:rPr>
            </w:pPr>
            <w:r w:rsidRPr="00ED59CD">
              <w:rPr>
                <w:rFonts w:ascii="Times New Roman" w:hAnsi="Times New Roman"/>
              </w:rPr>
              <w:t>Коммуникативные  строит небольшие монологические высказывания, осуществляет совместную деятельность в парах и рабочих группах с уч</w:t>
            </w:r>
            <w:r w:rsidRPr="00ED59CD">
              <w:rPr>
                <w:rFonts w:ascii="Times New Roman" w:hAnsi="Times New Roman"/>
              </w:rPr>
              <w:t>е</w:t>
            </w:r>
            <w:r w:rsidRPr="00ED59CD">
              <w:rPr>
                <w:rFonts w:ascii="Times New Roman" w:hAnsi="Times New Roman"/>
              </w:rPr>
              <w:t>том конкретных учебно-познавательных задач.</w:t>
            </w:r>
          </w:p>
        </w:tc>
        <w:tc>
          <w:tcPr>
            <w:tcW w:w="3260" w:type="dxa"/>
          </w:tcPr>
          <w:p w:rsidR="00B00063" w:rsidRPr="00ED59CD" w:rsidRDefault="00ED59CD" w:rsidP="00B00063">
            <w:pPr>
              <w:rPr>
                <w:rFonts w:ascii="Times New Roman" w:hAnsi="Times New Roman"/>
              </w:rPr>
            </w:pPr>
            <w:r w:rsidRPr="00ED59CD">
              <w:rPr>
                <w:rFonts w:ascii="Times New Roman" w:hAnsi="Times New Roman"/>
              </w:rPr>
              <w:lastRenderedPageBreak/>
              <w:t>2,3,4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 xml:space="preserve"> </w:t>
            </w:r>
            <w:r w:rsidRPr="001661D6">
              <w:rPr>
                <w:rFonts w:ascii="Times New Roman" w:hAnsi="Times New Roman"/>
                <w:b/>
              </w:rPr>
              <w:t>«Царевна-лягушка».</w:t>
            </w:r>
            <w:r w:rsidRPr="001661D6">
              <w:rPr>
                <w:rFonts w:ascii="Times New Roman" w:hAnsi="Times New Roman"/>
              </w:rPr>
              <w:t xml:space="preserve">  Народная мораль в х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рактере и поступках героев. Образ  невесты – волшебницы.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</w:tcPr>
          <w:p w:rsidR="00B00063" w:rsidRPr="00ED59CD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00063" w:rsidRPr="00ED59CD" w:rsidRDefault="00ED59CD" w:rsidP="00B000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 xml:space="preserve">Иван-царевич– </w:t>
            </w:r>
            <w:proofErr w:type="gramStart"/>
            <w:r w:rsidRPr="001661D6">
              <w:rPr>
                <w:rFonts w:ascii="Times New Roman" w:hAnsi="Times New Roman"/>
              </w:rPr>
              <w:t>по</w:t>
            </w:r>
            <w:proofErr w:type="gramEnd"/>
            <w:r w:rsidRPr="001661D6">
              <w:rPr>
                <w:rFonts w:ascii="Times New Roman" w:hAnsi="Times New Roman"/>
              </w:rPr>
              <w:t>бед</w:t>
            </w:r>
            <w:r w:rsidRPr="001661D6">
              <w:rPr>
                <w:rFonts w:ascii="Times New Roman" w:hAnsi="Times New Roman"/>
              </w:rPr>
              <w:t>и</w:t>
            </w:r>
            <w:r w:rsidRPr="001661D6">
              <w:rPr>
                <w:rFonts w:ascii="Times New Roman" w:hAnsi="Times New Roman"/>
              </w:rPr>
              <w:t>тель житейских н</w:t>
            </w:r>
            <w:r w:rsidRPr="001661D6">
              <w:rPr>
                <w:rFonts w:ascii="Times New Roman" w:hAnsi="Times New Roman"/>
              </w:rPr>
              <w:t>е</w:t>
            </w:r>
            <w:r w:rsidRPr="001661D6">
              <w:rPr>
                <w:rFonts w:ascii="Times New Roman" w:hAnsi="Times New Roman"/>
              </w:rPr>
              <w:lastRenderedPageBreak/>
              <w:t>взгод. Светлый и те</w:t>
            </w:r>
            <w:r w:rsidRPr="001661D6">
              <w:rPr>
                <w:rFonts w:ascii="Times New Roman" w:hAnsi="Times New Roman"/>
              </w:rPr>
              <w:t>м</w:t>
            </w:r>
            <w:r w:rsidRPr="001661D6">
              <w:rPr>
                <w:rFonts w:ascii="Times New Roman" w:hAnsi="Times New Roman"/>
              </w:rPr>
              <w:t>ный мир в волшебной сказке.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938" w:type="dxa"/>
            <w:vMerge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00063" w:rsidRPr="001661D6" w:rsidRDefault="00ED59CD" w:rsidP="00B000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</w:tr>
      <w:tr w:rsidR="00B00063" w:rsidRPr="001661D6" w:rsidTr="00ED59CD">
        <w:trPr>
          <w:trHeight w:val="92"/>
        </w:trPr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lastRenderedPageBreak/>
              <w:t xml:space="preserve">«Иван - крестьянский сын и </w:t>
            </w:r>
            <w:proofErr w:type="spellStart"/>
            <w:r w:rsidRPr="001661D6">
              <w:rPr>
                <w:rFonts w:ascii="Times New Roman" w:hAnsi="Times New Roman"/>
                <w:b/>
              </w:rPr>
              <w:t>чудо-юдо</w:t>
            </w:r>
            <w:proofErr w:type="spellEnd"/>
            <w:r w:rsidRPr="001661D6">
              <w:rPr>
                <w:rFonts w:ascii="Times New Roman" w:hAnsi="Times New Roman"/>
                <w:b/>
              </w:rPr>
              <w:t>» -</w:t>
            </w:r>
            <w:r w:rsidRPr="001661D6">
              <w:rPr>
                <w:rFonts w:ascii="Times New Roman" w:hAnsi="Times New Roman"/>
              </w:rPr>
              <w:t xml:space="preserve"> волшебная  богаты</w:t>
            </w:r>
            <w:r w:rsidRPr="001661D6">
              <w:rPr>
                <w:rFonts w:ascii="Times New Roman" w:hAnsi="Times New Roman"/>
              </w:rPr>
              <w:t>р</w:t>
            </w:r>
            <w:r w:rsidRPr="001661D6">
              <w:rPr>
                <w:rFonts w:ascii="Times New Roman" w:hAnsi="Times New Roman"/>
              </w:rPr>
              <w:t>ская  сказка героич</w:t>
            </w:r>
            <w:r w:rsidRPr="001661D6">
              <w:rPr>
                <w:rFonts w:ascii="Times New Roman" w:hAnsi="Times New Roman"/>
              </w:rPr>
              <w:t>е</w:t>
            </w:r>
            <w:r w:rsidRPr="001661D6">
              <w:rPr>
                <w:rFonts w:ascii="Times New Roman" w:hAnsi="Times New Roman"/>
              </w:rPr>
              <w:t>ского содержания. Особенности сюжета.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 w:val="restart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>Предметные</w:t>
            </w:r>
            <w:proofErr w:type="gramStart"/>
            <w:r w:rsidRPr="001661D6">
              <w:rPr>
                <w:rFonts w:ascii="Times New Roman" w:hAnsi="Times New Roman"/>
                <w:b/>
              </w:rPr>
              <w:t xml:space="preserve"> </w:t>
            </w:r>
            <w:r w:rsidRPr="001661D6">
              <w:rPr>
                <w:rFonts w:ascii="Times New Roman" w:hAnsi="Times New Roman"/>
              </w:rPr>
              <w:t>У</w:t>
            </w:r>
            <w:proofErr w:type="gramEnd"/>
            <w:r w:rsidRPr="001661D6">
              <w:rPr>
                <w:rFonts w:ascii="Times New Roman" w:hAnsi="Times New Roman"/>
              </w:rPr>
              <w:t>меть выразительно читать сказки, выражая  личное отн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>шение к прочитанному в процессе чтения; рецензировать выразительное чтение  одноклассников и актеров;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различать виды сказок, выявлять виды художественных образов, хара</w:t>
            </w:r>
            <w:r w:rsidRPr="001661D6">
              <w:rPr>
                <w:rFonts w:ascii="Times New Roman" w:hAnsi="Times New Roman"/>
              </w:rPr>
              <w:t>к</w:t>
            </w:r>
            <w:r w:rsidRPr="001661D6">
              <w:rPr>
                <w:rFonts w:ascii="Times New Roman" w:hAnsi="Times New Roman"/>
              </w:rPr>
              <w:t>терные художественные приемы, фантастические элементы в сказках, их роль;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составлять характеристику сказочных героев и средств создания образов, давать нравственную оценку героев сказок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proofErr w:type="spellStart"/>
            <w:r w:rsidRPr="001661D6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proofErr w:type="gramStart"/>
            <w:r w:rsidRPr="001661D6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>Личностные</w:t>
            </w:r>
            <w:r w:rsidRPr="001661D6">
              <w:rPr>
                <w:rFonts w:ascii="Times New Roman" w:hAnsi="Times New Roman"/>
              </w:rPr>
              <w:t xml:space="preserve"> испытывает желание осваивать новые виды деятельности, участвовать в творческом, созидательном процессе; осознает себя как и</w:t>
            </w:r>
            <w:r w:rsidRPr="001661D6">
              <w:rPr>
                <w:rFonts w:ascii="Times New Roman" w:hAnsi="Times New Roman"/>
              </w:rPr>
              <w:t>н</w:t>
            </w:r>
            <w:r w:rsidRPr="001661D6">
              <w:rPr>
                <w:rFonts w:ascii="Times New Roman" w:hAnsi="Times New Roman"/>
              </w:rPr>
              <w:t>дивидуальность и одновременно как член общества.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Регулятивные </w:t>
            </w:r>
            <w:r w:rsidRPr="001661D6">
              <w:rPr>
                <w:rFonts w:ascii="Times New Roman" w:hAnsi="Times New Roman"/>
              </w:rPr>
              <w:t>принимает и сохраняет учебную задачу; планирует нео</w:t>
            </w:r>
            <w:r w:rsidRPr="001661D6">
              <w:rPr>
                <w:rFonts w:ascii="Times New Roman" w:hAnsi="Times New Roman"/>
              </w:rPr>
              <w:t>б</w:t>
            </w:r>
            <w:r w:rsidRPr="001661D6">
              <w:rPr>
                <w:rFonts w:ascii="Times New Roman" w:hAnsi="Times New Roman"/>
              </w:rPr>
              <w:t>ходимые действия, операции, действует по плану.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Познавательные </w:t>
            </w:r>
            <w:r w:rsidRPr="001661D6">
              <w:rPr>
                <w:rFonts w:ascii="Times New Roman" w:hAnsi="Times New Roman"/>
              </w:rPr>
              <w:t xml:space="preserve"> понимает информацию, представленную в изобраз</w:t>
            </w:r>
            <w:r w:rsidRPr="001661D6">
              <w:rPr>
                <w:rFonts w:ascii="Times New Roman" w:hAnsi="Times New Roman"/>
              </w:rPr>
              <w:t>и</w:t>
            </w:r>
            <w:r w:rsidRPr="001661D6">
              <w:rPr>
                <w:rFonts w:ascii="Times New Roman" w:hAnsi="Times New Roman"/>
              </w:rPr>
              <w:t>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Коммуникативные  </w:t>
            </w:r>
            <w:r w:rsidRPr="001661D6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</w:t>
            </w:r>
            <w:r w:rsidRPr="001661D6">
              <w:rPr>
                <w:rFonts w:ascii="Times New Roman" w:hAnsi="Times New Roman"/>
              </w:rPr>
              <w:t>е</w:t>
            </w:r>
            <w:r w:rsidRPr="001661D6">
              <w:rPr>
                <w:rFonts w:ascii="Times New Roman" w:hAnsi="Times New Roman"/>
              </w:rPr>
              <w:t>том конкретных учебно-познавательных задач.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u w:val="single"/>
              </w:rPr>
              <w:t>Проект</w:t>
            </w:r>
            <w:r w:rsidRPr="001661D6">
              <w:rPr>
                <w:rFonts w:ascii="Times New Roman" w:hAnsi="Times New Roman"/>
                <w:u w:val="single"/>
              </w:rPr>
              <w:t xml:space="preserve">. </w:t>
            </w:r>
            <w:proofErr w:type="gramStart"/>
            <w:r w:rsidRPr="001661D6">
              <w:rPr>
                <w:rFonts w:ascii="Times New Roman" w:hAnsi="Times New Roman"/>
              </w:rPr>
              <w:t>Альбомные</w:t>
            </w:r>
            <w:proofErr w:type="gramEnd"/>
            <w:r w:rsidRPr="001661D6">
              <w:rPr>
                <w:rFonts w:ascii="Times New Roman" w:hAnsi="Times New Roman"/>
              </w:rPr>
              <w:t xml:space="preserve"> </w:t>
            </w:r>
            <w:proofErr w:type="spellStart"/>
            <w:r w:rsidRPr="001661D6">
              <w:rPr>
                <w:rFonts w:ascii="Times New Roman" w:hAnsi="Times New Roman"/>
              </w:rPr>
              <w:t>иилюстрации</w:t>
            </w:r>
            <w:proofErr w:type="spellEnd"/>
            <w:r w:rsidRPr="001661D6">
              <w:rPr>
                <w:rFonts w:ascii="Times New Roman" w:hAnsi="Times New Roman"/>
              </w:rPr>
              <w:t xml:space="preserve"> к понравившейся сказке.</w:t>
            </w:r>
          </w:p>
        </w:tc>
        <w:tc>
          <w:tcPr>
            <w:tcW w:w="3260" w:type="dxa"/>
          </w:tcPr>
          <w:p w:rsidR="00B00063" w:rsidRPr="00ED59CD" w:rsidRDefault="00ED59CD" w:rsidP="00B000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Ива</w:t>
            </w:r>
            <w:proofErr w:type="gramStart"/>
            <w:r w:rsidRPr="001661D6">
              <w:rPr>
                <w:rFonts w:ascii="Times New Roman" w:hAnsi="Times New Roman"/>
              </w:rPr>
              <w:t>н-</w:t>
            </w:r>
            <w:proofErr w:type="gramEnd"/>
            <w:r w:rsidRPr="001661D6">
              <w:rPr>
                <w:rFonts w:ascii="Times New Roman" w:hAnsi="Times New Roman"/>
              </w:rPr>
              <w:t xml:space="preserve"> крестьянский сын  как выразитель основной  мысли ска</w:t>
            </w:r>
            <w:r w:rsidRPr="001661D6">
              <w:rPr>
                <w:rFonts w:ascii="Times New Roman" w:hAnsi="Times New Roman"/>
              </w:rPr>
              <w:t>з</w:t>
            </w:r>
            <w:r w:rsidRPr="001661D6">
              <w:rPr>
                <w:rFonts w:ascii="Times New Roman" w:hAnsi="Times New Roman"/>
              </w:rPr>
              <w:t>ки.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00063" w:rsidRPr="001661D6" w:rsidRDefault="00ED59CD" w:rsidP="00B000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 xml:space="preserve">«Журавль и цапля», «Солдатская шинель» </w:t>
            </w:r>
            <w:proofErr w:type="gramStart"/>
            <w:r w:rsidRPr="001661D6">
              <w:rPr>
                <w:rFonts w:ascii="Times New Roman" w:hAnsi="Times New Roman"/>
                <w:b/>
              </w:rPr>
              <w:t>-</w:t>
            </w:r>
            <w:r w:rsidRPr="001661D6">
              <w:rPr>
                <w:rFonts w:ascii="Times New Roman" w:hAnsi="Times New Roman"/>
              </w:rPr>
              <w:t>н</w:t>
            </w:r>
            <w:proofErr w:type="gramEnd"/>
            <w:r w:rsidRPr="001661D6">
              <w:rPr>
                <w:rFonts w:ascii="Times New Roman" w:hAnsi="Times New Roman"/>
              </w:rPr>
              <w:t>ародные представл</w:t>
            </w:r>
            <w:r w:rsidRPr="001661D6">
              <w:rPr>
                <w:rFonts w:ascii="Times New Roman" w:hAnsi="Times New Roman"/>
              </w:rPr>
              <w:t>е</w:t>
            </w:r>
            <w:r w:rsidRPr="001661D6">
              <w:rPr>
                <w:rFonts w:ascii="Times New Roman" w:hAnsi="Times New Roman"/>
              </w:rPr>
              <w:t>ния о справедливости, добре и зле.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00063" w:rsidRPr="001661D6" w:rsidRDefault="00ED59CD" w:rsidP="00B000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Р.Р. Итоговый урок на тему: «Русские наро</w:t>
            </w:r>
            <w:r w:rsidRPr="001661D6">
              <w:rPr>
                <w:rFonts w:ascii="Times New Roman" w:hAnsi="Times New Roman"/>
              </w:rPr>
              <w:t>д</w:t>
            </w:r>
            <w:r w:rsidRPr="001661D6">
              <w:rPr>
                <w:rFonts w:ascii="Times New Roman" w:hAnsi="Times New Roman"/>
              </w:rPr>
              <w:t>ные сказки».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00063" w:rsidRPr="001661D6" w:rsidRDefault="00ED59CD" w:rsidP="00B000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</w:tr>
      <w:tr w:rsidR="00B00063" w:rsidRPr="001661D6" w:rsidTr="00B06195">
        <w:trPr>
          <w:trHeight w:val="692"/>
        </w:trPr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  <w:u w:val="single"/>
              </w:rPr>
            </w:pPr>
            <w:r w:rsidRPr="001661D6">
              <w:rPr>
                <w:rFonts w:ascii="Times New Roman" w:hAnsi="Times New Roman"/>
                <w:b/>
                <w:u w:val="single"/>
              </w:rPr>
              <w:t>Р.Р</w:t>
            </w:r>
            <w:r w:rsidRPr="001661D6">
              <w:rPr>
                <w:rFonts w:ascii="Times New Roman" w:hAnsi="Times New Roman"/>
                <w:u w:val="single"/>
              </w:rPr>
              <w:t xml:space="preserve">. </w:t>
            </w:r>
            <w:r w:rsidRPr="001661D6">
              <w:rPr>
                <w:rFonts w:ascii="Times New Roman" w:hAnsi="Times New Roman"/>
                <w:b/>
                <w:u w:val="single"/>
              </w:rPr>
              <w:t>Сочинение собс</w:t>
            </w:r>
            <w:r w:rsidRPr="001661D6">
              <w:rPr>
                <w:rFonts w:ascii="Times New Roman" w:hAnsi="Times New Roman"/>
                <w:b/>
                <w:u w:val="single"/>
              </w:rPr>
              <w:t>т</w:t>
            </w:r>
            <w:r w:rsidRPr="001661D6">
              <w:rPr>
                <w:rFonts w:ascii="Times New Roman" w:hAnsi="Times New Roman"/>
                <w:b/>
                <w:u w:val="single"/>
              </w:rPr>
              <w:t>венной сказки.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 xml:space="preserve">Предметные </w:t>
            </w:r>
            <w:r w:rsidRPr="001661D6">
              <w:rPr>
                <w:rFonts w:ascii="Times New Roman" w:hAnsi="Times New Roman"/>
              </w:rPr>
              <w:t>знать основные нормы русского литературного языка; уметь создавать письменные тексты, выбирать и использовать выразительные средства языка в соответствии с коммуникативной задачей.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proofErr w:type="spellStart"/>
            <w:r w:rsidRPr="001661D6">
              <w:rPr>
                <w:rFonts w:ascii="Times New Roman" w:hAnsi="Times New Roman"/>
                <w:b/>
              </w:rPr>
              <w:lastRenderedPageBreak/>
              <w:t>Метапредметные</w:t>
            </w:r>
            <w:proofErr w:type="spellEnd"/>
            <w:proofErr w:type="gramStart"/>
            <w:r w:rsidRPr="001661D6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>Личностные</w:t>
            </w:r>
            <w:r w:rsidRPr="001661D6">
              <w:rPr>
                <w:rFonts w:ascii="Times New Roman" w:hAnsi="Times New Roman"/>
              </w:rPr>
              <w:t xml:space="preserve">  осознает свои трудности и стремится к их преодолению, проявляет способность к самооценке своих действий и поступков.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>Регулятивные</w:t>
            </w:r>
            <w:r w:rsidRPr="001661D6">
              <w:rPr>
                <w:rFonts w:ascii="Times New Roman" w:hAnsi="Times New Roman"/>
              </w:rPr>
              <w:t xml:space="preserve"> адекватно оценивает свои достижения, осознает возн</w:t>
            </w:r>
            <w:r w:rsidRPr="001661D6">
              <w:rPr>
                <w:rFonts w:ascii="Times New Roman" w:hAnsi="Times New Roman"/>
              </w:rPr>
              <w:t>и</w:t>
            </w:r>
            <w:r w:rsidRPr="001661D6">
              <w:rPr>
                <w:rFonts w:ascii="Times New Roman" w:hAnsi="Times New Roman"/>
              </w:rPr>
              <w:t>кающие трудности, осуществляет поиск причин и пути преодоления.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Познавательные </w:t>
            </w:r>
            <w:r w:rsidRPr="001661D6">
              <w:rPr>
                <w:rFonts w:ascii="Times New Roman" w:hAnsi="Times New Roman"/>
              </w:rPr>
              <w:t>выполняет учебно-познавательные действия в матери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лизованной и умственной форме; устанавливает причинно-следственные связи, делает обобщения, выводы.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  <w:i/>
              </w:rPr>
            </w:pPr>
            <w:r w:rsidRPr="001661D6">
              <w:rPr>
                <w:rFonts w:ascii="Times New Roman" w:hAnsi="Times New Roman"/>
                <w:b/>
                <w:i/>
              </w:rPr>
              <w:t>Коммуникативные</w:t>
            </w:r>
            <w:r w:rsidRPr="001661D6">
              <w:rPr>
                <w:rFonts w:ascii="Times New Roman" w:hAnsi="Times New Roman"/>
              </w:rPr>
              <w:t xml:space="preserve"> </w:t>
            </w:r>
            <w:r w:rsidRPr="001661D6">
              <w:rPr>
                <w:rFonts w:ascii="Times New Roman" w:hAnsi="Times New Roman"/>
                <w:b/>
                <w:i/>
              </w:rPr>
              <w:t xml:space="preserve"> </w:t>
            </w:r>
            <w:r w:rsidRPr="001661D6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</w:t>
            </w:r>
            <w:r w:rsidRPr="001661D6">
              <w:rPr>
                <w:rFonts w:ascii="Times New Roman" w:hAnsi="Times New Roman"/>
              </w:rPr>
              <w:t>е</w:t>
            </w:r>
            <w:r w:rsidRPr="001661D6">
              <w:rPr>
                <w:rFonts w:ascii="Times New Roman" w:hAnsi="Times New Roman"/>
              </w:rPr>
              <w:t>том конкретных учебно-познавательных задач.</w:t>
            </w:r>
          </w:p>
        </w:tc>
        <w:tc>
          <w:tcPr>
            <w:tcW w:w="3260" w:type="dxa"/>
          </w:tcPr>
          <w:p w:rsidR="00B00063" w:rsidRPr="001661D6" w:rsidRDefault="00ED59CD" w:rsidP="00B0006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r w:rsidRPr="001661D6">
              <w:rPr>
                <w:rFonts w:ascii="Times New Roman" w:hAnsi="Times New Roman"/>
                <w:b/>
              </w:rPr>
              <w:lastRenderedPageBreak/>
              <w:t>Из древнерусской л</w:t>
            </w:r>
            <w:r w:rsidRPr="001661D6">
              <w:rPr>
                <w:rFonts w:ascii="Times New Roman" w:hAnsi="Times New Roman"/>
                <w:b/>
              </w:rPr>
              <w:t>и</w:t>
            </w:r>
            <w:r w:rsidRPr="001661D6">
              <w:rPr>
                <w:rFonts w:ascii="Times New Roman" w:hAnsi="Times New Roman"/>
                <w:b/>
              </w:rPr>
              <w:t>тературы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Начало письменности у восточных славян и возникновение древн</w:t>
            </w:r>
            <w:r w:rsidRPr="001661D6">
              <w:rPr>
                <w:rFonts w:ascii="Times New Roman" w:hAnsi="Times New Roman"/>
              </w:rPr>
              <w:t>е</w:t>
            </w:r>
            <w:r w:rsidRPr="001661D6">
              <w:rPr>
                <w:rFonts w:ascii="Times New Roman" w:hAnsi="Times New Roman"/>
              </w:rPr>
              <w:t xml:space="preserve">русской литературы. «Повесть временных лет» как литературный памятник. 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  <w:b/>
              </w:rPr>
            </w:pPr>
            <w:r w:rsidRPr="001661D6">
              <w:rPr>
                <w:rFonts w:ascii="Times New Roman" w:hAnsi="Times New Roman"/>
                <w:b/>
              </w:rPr>
              <w:t>2</w:t>
            </w:r>
          </w:p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</w:p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</w:p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 w:val="restart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>Предметные</w:t>
            </w:r>
            <w:proofErr w:type="gramStart"/>
            <w:r w:rsidRPr="001661D6">
              <w:rPr>
                <w:rFonts w:ascii="Times New Roman" w:hAnsi="Times New Roman"/>
                <w:b/>
              </w:rPr>
              <w:t xml:space="preserve"> </w:t>
            </w:r>
            <w:r w:rsidRPr="001661D6">
              <w:rPr>
                <w:rFonts w:ascii="Times New Roman" w:hAnsi="Times New Roman"/>
              </w:rPr>
              <w:t>У</w:t>
            </w:r>
            <w:proofErr w:type="gramEnd"/>
            <w:r w:rsidRPr="001661D6">
              <w:rPr>
                <w:rFonts w:ascii="Times New Roman" w:hAnsi="Times New Roman"/>
              </w:rPr>
              <w:t>меть выразительно читать древнерусские тексты в совр</w:t>
            </w:r>
            <w:r w:rsidRPr="001661D6">
              <w:rPr>
                <w:rFonts w:ascii="Times New Roman" w:hAnsi="Times New Roman"/>
              </w:rPr>
              <w:t>е</w:t>
            </w:r>
            <w:r w:rsidRPr="001661D6">
              <w:rPr>
                <w:rFonts w:ascii="Times New Roman" w:hAnsi="Times New Roman"/>
              </w:rPr>
              <w:t>менном переводе; рецензировать выразительное чтение  одноклассников и актеров;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составлять характеристику  героев  древнерусской литературы,  давать нравственную оценку героев летописей;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proofErr w:type="spellStart"/>
            <w:r w:rsidRPr="001661D6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1661D6">
              <w:rPr>
                <w:rFonts w:ascii="Times New Roman" w:hAnsi="Times New Roman"/>
                <w:b/>
              </w:rPr>
              <w:t xml:space="preserve"> 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>Личностные</w:t>
            </w:r>
            <w:r w:rsidRPr="001661D6">
              <w:rPr>
                <w:rFonts w:ascii="Times New Roman" w:hAnsi="Times New Roman"/>
              </w:rPr>
              <w:t xml:space="preserve">  испытывает положительное отношение к учению, познав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тельной деятельности, желание приобретать новые знания, умения, с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>вершенствовать имеющиеся.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>Регулятивные</w:t>
            </w:r>
            <w:r w:rsidRPr="001661D6">
              <w:rPr>
                <w:rFonts w:ascii="Times New Roman" w:hAnsi="Times New Roman"/>
              </w:rPr>
              <w:t xml:space="preserve">  принимает и сохраняет учебную задачу; планирует </w:t>
            </w:r>
            <w:proofErr w:type="spellStart"/>
            <w:r w:rsidRPr="001661D6">
              <w:rPr>
                <w:rFonts w:ascii="Times New Roman" w:hAnsi="Times New Roman"/>
              </w:rPr>
              <w:t>небх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>димые</w:t>
            </w:r>
            <w:proofErr w:type="spellEnd"/>
            <w:r w:rsidRPr="001661D6">
              <w:rPr>
                <w:rFonts w:ascii="Times New Roman" w:hAnsi="Times New Roman"/>
              </w:rPr>
              <w:t xml:space="preserve"> действия, операции, действует по плану.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Познавательные </w:t>
            </w:r>
            <w:r w:rsidRPr="001661D6">
              <w:rPr>
                <w:rFonts w:ascii="Times New Roman" w:hAnsi="Times New Roman"/>
              </w:rPr>
              <w:t xml:space="preserve"> осознает познавательную задачу; читает и слушает; и</w:t>
            </w:r>
            <w:r w:rsidRPr="001661D6">
              <w:rPr>
                <w:rFonts w:ascii="Times New Roman" w:hAnsi="Times New Roman"/>
              </w:rPr>
              <w:t>з</w:t>
            </w:r>
            <w:r w:rsidRPr="001661D6">
              <w:rPr>
                <w:rFonts w:ascii="Times New Roman" w:hAnsi="Times New Roman"/>
              </w:rPr>
              <w:t>влекает нужную информацию, самостоятельно находит ее в учебнике, р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бочей тетради.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  <w:i/>
              </w:rPr>
            </w:pPr>
            <w:r w:rsidRPr="001661D6">
              <w:rPr>
                <w:rFonts w:ascii="Times New Roman" w:hAnsi="Times New Roman"/>
                <w:b/>
                <w:i/>
              </w:rPr>
              <w:t>Коммуникативные</w:t>
            </w:r>
            <w:r w:rsidRPr="001661D6">
              <w:rPr>
                <w:rFonts w:ascii="Times New Roman" w:hAnsi="Times New Roman"/>
              </w:rPr>
              <w:t xml:space="preserve"> задает вопросы, слушает и отвечает на вопросы др</w:t>
            </w:r>
            <w:r w:rsidRPr="001661D6">
              <w:rPr>
                <w:rFonts w:ascii="Times New Roman" w:hAnsi="Times New Roman"/>
              </w:rPr>
              <w:t>у</w:t>
            </w:r>
            <w:r w:rsidRPr="001661D6">
              <w:rPr>
                <w:rFonts w:ascii="Times New Roman" w:hAnsi="Times New Roman"/>
              </w:rPr>
              <w:t>гих; формулирует собственные мысли, высказывает и обосновывает свою точку зрения.</w:t>
            </w:r>
          </w:p>
        </w:tc>
        <w:tc>
          <w:tcPr>
            <w:tcW w:w="3260" w:type="dxa"/>
          </w:tcPr>
          <w:p w:rsidR="00B00063" w:rsidRPr="001661D6" w:rsidRDefault="00ED59CD" w:rsidP="00B0006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>«Подвиг отрока кие</w:t>
            </w:r>
            <w:r w:rsidRPr="001661D6">
              <w:rPr>
                <w:rFonts w:ascii="Times New Roman" w:hAnsi="Times New Roman"/>
                <w:b/>
              </w:rPr>
              <w:t>в</w:t>
            </w:r>
            <w:r w:rsidRPr="001661D6">
              <w:rPr>
                <w:rFonts w:ascii="Times New Roman" w:hAnsi="Times New Roman"/>
                <w:b/>
              </w:rPr>
              <w:t xml:space="preserve">лянина и хитрость воеводы </w:t>
            </w:r>
            <w:proofErr w:type="spellStart"/>
            <w:r w:rsidRPr="001661D6">
              <w:rPr>
                <w:rFonts w:ascii="Times New Roman" w:hAnsi="Times New Roman"/>
                <w:b/>
              </w:rPr>
              <w:t>Претича</w:t>
            </w:r>
            <w:proofErr w:type="spellEnd"/>
            <w:r w:rsidRPr="001661D6">
              <w:rPr>
                <w:rFonts w:ascii="Times New Roman" w:hAnsi="Times New Roman"/>
                <w:b/>
              </w:rPr>
              <w:t>».</w:t>
            </w:r>
            <w:r w:rsidRPr="001661D6">
              <w:rPr>
                <w:rFonts w:ascii="Times New Roman" w:hAnsi="Times New Roman"/>
              </w:rPr>
              <w:t xml:space="preserve"> Отзвуки фольклора в летописи.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00063" w:rsidRPr="001661D6" w:rsidRDefault="00ED59CD" w:rsidP="00B000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r w:rsidRPr="001661D6">
              <w:rPr>
                <w:rFonts w:ascii="Times New Roman" w:hAnsi="Times New Roman"/>
                <w:b/>
              </w:rPr>
              <w:t>Из литературы 18 в</w:t>
            </w:r>
            <w:r w:rsidRPr="001661D6">
              <w:rPr>
                <w:rFonts w:ascii="Times New Roman" w:hAnsi="Times New Roman"/>
                <w:b/>
              </w:rPr>
              <w:t>е</w:t>
            </w:r>
            <w:r w:rsidRPr="001661D6">
              <w:rPr>
                <w:rFonts w:ascii="Times New Roman" w:hAnsi="Times New Roman"/>
                <w:b/>
              </w:rPr>
              <w:t>ка.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lastRenderedPageBreak/>
              <w:t>М.В.Ломоносов</w:t>
            </w:r>
            <w:r w:rsidRPr="001661D6">
              <w:rPr>
                <w:rFonts w:ascii="Times New Roman" w:hAnsi="Times New Roman"/>
              </w:rPr>
              <w:t>. Кра</w:t>
            </w:r>
            <w:r w:rsidRPr="001661D6">
              <w:rPr>
                <w:rFonts w:ascii="Times New Roman" w:hAnsi="Times New Roman"/>
              </w:rPr>
              <w:t>т</w:t>
            </w:r>
            <w:r w:rsidRPr="001661D6">
              <w:rPr>
                <w:rFonts w:ascii="Times New Roman" w:hAnsi="Times New Roman"/>
              </w:rPr>
              <w:t xml:space="preserve">кий рассказ о жизни писателя.  </w:t>
            </w:r>
            <w:r w:rsidRPr="001661D6">
              <w:rPr>
                <w:rFonts w:ascii="Times New Roman" w:hAnsi="Times New Roman"/>
                <w:b/>
              </w:rPr>
              <w:t xml:space="preserve">«Случились вместе два Астронома в пиру…» </w:t>
            </w:r>
            <w:r w:rsidRPr="001661D6">
              <w:rPr>
                <w:rFonts w:ascii="Times New Roman" w:hAnsi="Times New Roman"/>
              </w:rPr>
              <w:t>- научные истины в поэтической форме.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  <w:b/>
              </w:rPr>
            </w:pPr>
            <w:r w:rsidRPr="001661D6">
              <w:rPr>
                <w:rFonts w:ascii="Times New Roman" w:hAnsi="Times New Roman"/>
                <w:b/>
              </w:rPr>
              <w:lastRenderedPageBreak/>
              <w:t>2</w:t>
            </w:r>
          </w:p>
          <w:p w:rsidR="00B00063" w:rsidRPr="001661D6" w:rsidRDefault="00B00063" w:rsidP="00B06195">
            <w:pPr>
              <w:jc w:val="center"/>
              <w:rPr>
                <w:rFonts w:ascii="Times New Roman" w:hAnsi="Times New Roman"/>
                <w:b/>
              </w:rPr>
            </w:pPr>
          </w:p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</w:p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</w:p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lastRenderedPageBreak/>
              <w:t>1</w:t>
            </w:r>
          </w:p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</w:p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vMerge w:val="restart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lastRenderedPageBreak/>
              <w:t>Предметные</w:t>
            </w:r>
            <w:proofErr w:type="gramStart"/>
            <w:r w:rsidRPr="001661D6">
              <w:rPr>
                <w:rFonts w:ascii="Times New Roman" w:hAnsi="Times New Roman"/>
                <w:b/>
              </w:rPr>
              <w:t xml:space="preserve"> </w:t>
            </w:r>
            <w:r w:rsidRPr="001661D6">
              <w:rPr>
                <w:rFonts w:ascii="Times New Roman" w:hAnsi="Times New Roman"/>
              </w:rPr>
              <w:t>У</w:t>
            </w:r>
            <w:proofErr w:type="gramEnd"/>
            <w:r w:rsidRPr="001661D6">
              <w:rPr>
                <w:rFonts w:ascii="Times New Roman" w:hAnsi="Times New Roman"/>
              </w:rPr>
              <w:t>меть находить материал по теме, пересказывать фрагменты публицистического и научно-популярного текстов;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пользоваться справочной литературой  для определения значений незн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 xml:space="preserve">комых слов, устно и письменно отвечать на  проблемные вопросы, 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proofErr w:type="spellStart"/>
            <w:r w:rsidRPr="001661D6">
              <w:rPr>
                <w:rFonts w:ascii="Times New Roman" w:hAnsi="Times New Roman"/>
                <w:b/>
              </w:rPr>
              <w:lastRenderedPageBreak/>
              <w:t>Метапредметные</w:t>
            </w:r>
            <w:proofErr w:type="spellEnd"/>
            <w:r w:rsidRPr="001661D6">
              <w:rPr>
                <w:rFonts w:ascii="Times New Roman" w:hAnsi="Times New Roman"/>
                <w:b/>
              </w:rPr>
              <w:t xml:space="preserve"> 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>Личностные</w:t>
            </w:r>
            <w:proofErr w:type="gramStart"/>
            <w:r w:rsidRPr="001661D6">
              <w:rPr>
                <w:rFonts w:ascii="Times New Roman" w:hAnsi="Times New Roman"/>
                <w:b/>
                <w:i/>
              </w:rPr>
              <w:t xml:space="preserve"> </w:t>
            </w:r>
            <w:r w:rsidRPr="001661D6">
              <w:rPr>
                <w:rFonts w:ascii="Times New Roman" w:hAnsi="Times New Roman"/>
              </w:rPr>
              <w:t>У</w:t>
            </w:r>
            <w:proofErr w:type="gramEnd"/>
            <w:r w:rsidRPr="001661D6">
              <w:rPr>
                <w:rFonts w:ascii="Times New Roman" w:hAnsi="Times New Roman"/>
              </w:rPr>
              <w:t>сваивать гуманистические ценности нашего общества, воспитывать чувство  патриотизма, чувство гордости за свою страну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>Регулятивные</w:t>
            </w:r>
            <w:r w:rsidRPr="001661D6">
              <w:rPr>
                <w:rFonts w:ascii="Times New Roman" w:hAnsi="Times New Roman"/>
              </w:rPr>
              <w:t xml:space="preserve">  принимает и сохраняет учебную задачу; планирует </w:t>
            </w:r>
            <w:proofErr w:type="spellStart"/>
            <w:r w:rsidRPr="001661D6">
              <w:rPr>
                <w:rFonts w:ascii="Times New Roman" w:hAnsi="Times New Roman"/>
              </w:rPr>
              <w:t>небх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>димые</w:t>
            </w:r>
            <w:proofErr w:type="spellEnd"/>
            <w:r w:rsidRPr="001661D6">
              <w:rPr>
                <w:rFonts w:ascii="Times New Roman" w:hAnsi="Times New Roman"/>
              </w:rPr>
              <w:t xml:space="preserve"> действия, операции, действует по плану.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Познавательные </w:t>
            </w:r>
            <w:r w:rsidRPr="001661D6">
              <w:rPr>
                <w:rFonts w:ascii="Times New Roman" w:hAnsi="Times New Roman"/>
              </w:rPr>
              <w:t xml:space="preserve"> осознает познавательную задачу; читает и слушает; и</w:t>
            </w:r>
            <w:r w:rsidRPr="001661D6">
              <w:rPr>
                <w:rFonts w:ascii="Times New Roman" w:hAnsi="Times New Roman"/>
              </w:rPr>
              <w:t>з</w:t>
            </w:r>
            <w:r w:rsidRPr="001661D6">
              <w:rPr>
                <w:rFonts w:ascii="Times New Roman" w:hAnsi="Times New Roman"/>
              </w:rPr>
              <w:t>влекает нужную информацию, самостоятельно находит ее в учебнике, р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бочей тетради.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Коммуникативные </w:t>
            </w:r>
            <w:r w:rsidRPr="001661D6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</w:t>
            </w:r>
            <w:r w:rsidRPr="001661D6">
              <w:rPr>
                <w:rFonts w:ascii="Times New Roman" w:hAnsi="Times New Roman"/>
              </w:rPr>
              <w:t>е</w:t>
            </w:r>
            <w:r w:rsidRPr="001661D6">
              <w:rPr>
                <w:rFonts w:ascii="Times New Roman" w:hAnsi="Times New Roman"/>
              </w:rPr>
              <w:t>том конкретных учебно-познавательных задач.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  <w:i/>
              </w:rPr>
            </w:pPr>
            <w:r w:rsidRPr="001661D6">
              <w:rPr>
                <w:rFonts w:ascii="Times New Roman" w:hAnsi="Times New Roman"/>
                <w:b/>
                <w:u w:val="single"/>
              </w:rPr>
              <w:t>Проект:</w:t>
            </w:r>
            <w:r w:rsidRPr="001661D6">
              <w:rPr>
                <w:rFonts w:ascii="Times New Roman" w:hAnsi="Times New Roman"/>
              </w:rPr>
              <w:t xml:space="preserve"> Составление альбома: «М.В.Ломоносов – великий россиянин».</w:t>
            </w:r>
          </w:p>
        </w:tc>
        <w:tc>
          <w:tcPr>
            <w:tcW w:w="3260" w:type="dxa"/>
          </w:tcPr>
          <w:p w:rsidR="00B00063" w:rsidRPr="001661D6" w:rsidRDefault="00ED59CD" w:rsidP="00B0006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lastRenderedPageBreak/>
              <w:t>Понятие о родах лит</w:t>
            </w:r>
            <w:r w:rsidRPr="001661D6">
              <w:rPr>
                <w:rFonts w:ascii="Times New Roman" w:hAnsi="Times New Roman"/>
              </w:rPr>
              <w:t>е</w:t>
            </w:r>
            <w:r w:rsidRPr="001661D6">
              <w:rPr>
                <w:rFonts w:ascii="Times New Roman" w:hAnsi="Times New Roman"/>
              </w:rPr>
              <w:t>ратуры (эпосе, лирике, драме)</w:t>
            </w:r>
            <w:proofErr w:type="gramStart"/>
            <w:r w:rsidRPr="001661D6">
              <w:rPr>
                <w:rFonts w:ascii="Times New Roman" w:hAnsi="Times New Roman"/>
              </w:rPr>
              <w:t xml:space="preserve"> .</w:t>
            </w:r>
            <w:proofErr w:type="gramEnd"/>
            <w:r w:rsidRPr="001661D6">
              <w:rPr>
                <w:rFonts w:ascii="Times New Roman" w:hAnsi="Times New Roman"/>
              </w:rPr>
              <w:t xml:space="preserve">  Жанры лит</w:t>
            </w:r>
            <w:r w:rsidRPr="001661D6">
              <w:rPr>
                <w:rFonts w:ascii="Times New Roman" w:hAnsi="Times New Roman"/>
              </w:rPr>
              <w:t>е</w:t>
            </w:r>
            <w:r w:rsidRPr="001661D6">
              <w:rPr>
                <w:rFonts w:ascii="Times New Roman" w:hAnsi="Times New Roman"/>
              </w:rPr>
              <w:t>ратуры.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00063" w:rsidRPr="001661D6" w:rsidRDefault="00ED59CD" w:rsidP="00B000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3,4,8</w:t>
            </w:r>
          </w:p>
        </w:tc>
      </w:tr>
      <w:tr w:rsidR="00312577" w:rsidRPr="001661D6" w:rsidTr="00E00D14">
        <w:tc>
          <w:tcPr>
            <w:tcW w:w="11590" w:type="dxa"/>
            <w:gridSpan w:val="3"/>
          </w:tcPr>
          <w:p w:rsidR="00312577" w:rsidRPr="001661D6" w:rsidRDefault="00312577" w:rsidP="00B0006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</w:t>
            </w:r>
            <w:r w:rsidRPr="001661D6">
              <w:rPr>
                <w:rFonts w:ascii="Times New Roman" w:hAnsi="Times New Roman"/>
                <w:b/>
              </w:rPr>
              <w:t>Из литературы 19 века</w:t>
            </w:r>
            <w:r>
              <w:rPr>
                <w:rFonts w:ascii="Times New Roman" w:hAnsi="Times New Roman"/>
                <w:b/>
              </w:rPr>
              <w:t xml:space="preserve">       42ч</w:t>
            </w:r>
          </w:p>
          <w:p w:rsidR="00312577" w:rsidRPr="001661D6" w:rsidRDefault="00312577" w:rsidP="00B00063">
            <w:pPr>
              <w:rPr>
                <w:rFonts w:ascii="Times New Roman" w:hAnsi="Times New Roman"/>
                <w:b/>
              </w:rPr>
            </w:pPr>
          </w:p>
          <w:p w:rsidR="00312577" w:rsidRPr="001661D6" w:rsidRDefault="00312577" w:rsidP="00B0006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</w:t>
            </w:r>
          </w:p>
        </w:tc>
        <w:tc>
          <w:tcPr>
            <w:tcW w:w="3260" w:type="dxa"/>
          </w:tcPr>
          <w:p w:rsidR="00312577" w:rsidRPr="001661D6" w:rsidRDefault="00312577" w:rsidP="00B00063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r w:rsidRPr="001661D6">
              <w:rPr>
                <w:rFonts w:ascii="Times New Roman" w:hAnsi="Times New Roman"/>
                <w:b/>
              </w:rPr>
              <w:t>Русские басни.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  <w:b/>
              </w:rPr>
            </w:pPr>
            <w:r w:rsidRPr="001661D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938" w:type="dxa"/>
          </w:tcPr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Жанр басни. Истоки басенного жанра (Эзоп, Лафонтен,  русские баснописцы 18 века).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 w:val="restart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>Предметные</w:t>
            </w:r>
            <w:proofErr w:type="gramStart"/>
            <w:r w:rsidRPr="001661D6">
              <w:rPr>
                <w:rFonts w:ascii="Times New Roman" w:hAnsi="Times New Roman"/>
                <w:b/>
              </w:rPr>
              <w:t xml:space="preserve"> </w:t>
            </w:r>
            <w:r w:rsidRPr="001661D6">
              <w:rPr>
                <w:rFonts w:ascii="Times New Roman" w:hAnsi="Times New Roman"/>
              </w:rPr>
              <w:t>У</w:t>
            </w:r>
            <w:proofErr w:type="gramEnd"/>
            <w:r w:rsidRPr="001661D6">
              <w:rPr>
                <w:rFonts w:ascii="Times New Roman" w:hAnsi="Times New Roman"/>
              </w:rPr>
              <w:t xml:space="preserve">меть выразительно читать и  </w:t>
            </w:r>
            <w:proofErr w:type="spellStart"/>
            <w:r w:rsidRPr="001661D6">
              <w:rPr>
                <w:rFonts w:ascii="Times New Roman" w:hAnsi="Times New Roman"/>
              </w:rPr>
              <w:t>инсцени</w:t>
            </w:r>
            <w:proofErr w:type="spellEnd"/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proofErr w:type="spellStart"/>
            <w:r w:rsidRPr="001661D6">
              <w:rPr>
                <w:rFonts w:ascii="Times New Roman" w:hAnsi="Times New Roman"/>
              </w:rPr>
              <w:t>ровать</w:t>
            </w:r>
            <w:proofErr w:type="spellEnd"/>
            <w:r w:rsidRPr="001661D6">
              <w:rPr>
                <w:rFonts w:ascii="Times New Roman" w:hAnsi="Times New Roman"/>
              </w:rPr>
              <w:t xml:space="preserve"> басни; рецензировать выразительное чтение  одноклассников и а</w:t>
            </w:r>
            <w:r w:rsidRPr="001661D6">
              <w:rPr>
                <w:rFonts w:ascii="Times New Roman" w:hAnsi="Times New Roman"/>
              </w:rPr>
              <w:t>к</w:t>
            </w:r>
            <w:r w:rsidRPr="001661D6">
              <w:rPr>
                <w:rFonts w:ascii="Times New Roman" w:hAnsi="Times New Roman"/>
              </w:rPr>
              <w:t>теров; пользоваться справочной литературой  для определения значений незнакомых слов, устно и письменно отвечать на  проблемные вопросы, участвовать в коллективном диалоге; составлять вопросы к басне, хара</w:t>
            </w:r>
            <w:r w:rsidRPr="001661D6">
              <w:rPr>
                <w:rFonts w:ascii="Times New Roman" w:hAnsi="Times New Roman"/>
              </w:rPr>
              <w:t>к</w:t>
            </w:r>
            <w:r w:rsidRPr="001661D6">
              <w:rPr>
                <w:rFonts w:ascii="Times New Roman" w:hAnsi="Times New Roman"/>
              </w:rPr>
              <w:t xml:space="preserve">теристики героев </w:t>
            </w:r>
            <w:proofErr w:type="spellStart"/>
            <w:r w:rsidRPr="001661D6">
              <w:rPr>
                <w:rFonts w:ascii="Times New Roman" w:hAnsi="Times New Roman"/>
              </w:rPr>
              <w:t>басни</w:t>
            </w:r>
            <w:proofErr w:type="gramStart"/>
            <w:r w:rsidRPr="001661D6">
              <w:rPr>
                <w:rFonts w:ascii="Times New Roman" w:hAnsi="Times New Roman"/>
              </w:rPr>
              <w:t>;с</w:t>
            </w:r>
            <w:proofErr w:type="gramEnd"/>
            <w:r w:rsidRPr="001661D6">
              <w:rPr>
                <w:rFonts w:ascii="Times New Roman" w:hAnsi="Times New Roman"/>
              </w:rPr>
              <w:t>оздавать</w:t>
            </w:r>
            <w:proofErr w:type="spellEnd"/>
            <w:r w:rsidRPr="001661D6">
              <w:rPr>
                <w:rFonts w:ascii="Times New Roman" w:hAnsi="Times New Roman"/>
              </w:rPr>
              <w:t xml:space="preserve"> собственные иллюстрации к басням, презентовать их;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proofErr w:type="spellStart"/>
            <w:r w:rsidRPr="001661D6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1661D6">
              <w:rPr>
                <w:rFonts w:ascii="Times New Roman" w:hAnsi="Times New Roman"/>
                <w:b/>
              </w:rPr>
              <w:t xml:space="preserve"> 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proofErr w:type="spellStart"/>
            <w:r w:rsidRPr="001661D6">
              <w:rPr>
                <w:rFonts w:ascii="Times New Roman" w:hAnsi="Times New Roman"/>
                <w:b/>
                <w:i/>
              </w:rPr>
              <w:t>Личностные</w:t>
            </w:r>
            <w:r w:rsidRPr="001661D6">
              <w:rPr>
                <w:rFonts w:ascii="Times New Roman" w:hAnsi="Times New Roman"/>
              </w:rPr>
              <w:t>Усваивать</w:t>
            </w:r>
            <w:proofErr w:type="spellEnd"/>
            <w:r w:rsidRPr="001661D6">
              <w:rPr>
                <w:rFonts w:ascii="Times New Roman" w:hAnsi="Times New Roman"/>
              </w:rPr>
              <w:t xml:space="preserve"> гуманистические ценности нашего общества, формировать ответственное отношение к учебе, осваивать социальные нормы, правила поведения, осознанное отношение к собственным посту</w:t>
            </w:r>
            <w:r w:rsidRPr="001661D6">
              <w:rPr>
                <w:rFonts w:ascii="Times New Roman" w:hAnsi="Times New Roman"/>
              </w:rPr>
              <w:t>п</w:t>
            </w:r>
            <w:r w:rsidRPr="001661D6">
              <w:rPr>
                <w:rFonts w:ascii="Times New Roman" w:hAnsi="Times New Roman"/>
              </w:rPr>
              <w:t>кам; воспитывать чувство  патриотизма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>Регулятивные</w:t>
            </w:r>
            <w:r w:rsidRPr="001661D6">
              <w:rPr>
                <w:rFonts w:ascii="Times New Roman" w:hAnsi="Times New Roman"/>
              </w:rPr>
              <w:t xml:space="preserve"> принимает и сохраняет учебную задачу; планирует </w:t>
            </w:r>
            <w:proofErr w:type="spellStart"/>
            <w:r w:rsidRPr="001661D6">
              <w:rPr>
                <w:rFonts w:ascii="Times New Roman" w:hAnsi="Times New Roman"/>
              </w:rPr>
              <w:t>небх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>димые</w:t>
            </w:r>
            <w:proofErr w:type="spellEnd"/>
            <w:r w:rsidRPr="001661D6">
              <w:rPr>
                <w:rFonts w:ascii="Times New Roman" w:hAnsi="Times New Roman"/>
              </w:rPr>
              <w:t xml:space="preserve"> действия, операции, действует по плану.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Познавательные </w:t>
            </w:r>
            <w:r w:rsidRPr="001661D6">
              <w:rPr>
                <w:rFonts w:ascii="Times New Roman" w:hAnsi="Times New Roman"/>
              </w:rPr>
              <w:t>осознает познавательную задачу; осмысливает цель чт</w:t>
            </w:r>
            <w:r w:rsidRPr="001661D6">
              <w:rPr>
                <w:rFonts w:ascii="Times New Roman" w:hAnsi="Times New Roman"/>
              </w:rPr>
              <w:t>е</w:t>
            </w:r>
            <w:r w:rsidRPr="001661D6">
              <w:rPr>
                <w:rFonts w:ascii="Times New Roman" w:hAnsi="Times New Roman"/>
              </w:rPr>
              <w:t>ния, выбирая вид чтения в зависимости от коммуникативной цели; опр</w:t>
            </w:r>
            <w:r w:rsidRPr="001661D6">
              <w:rPr>
                <w:rFonts w:ascii="Times New Roman" w:hAnsi="Times New Roman"/>
              </w:rPr>
              <w:t>е</w:t>
            </w:r>
            <w:r w:rsidRPr="001661D6">
              <w:rPr>
                <w:rFonts w:ascii="Times New Roman" w:hAnsi="Times New Roman"/>
              </w:rPr>
              <w:lastRenderedPageBreak/>
              <w:t>деляет основную и второстепенную информацию.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Коммуникативные </w:t>
            </w:r>
            <w:r w:rsidRPr="001661D6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</w:t>
            </w:r>
            <w:r w:rsidRPr="001661D6">
              <w:rPr>
                <w:rFonts w:ascii="Times New Roman" w:hAnsi="Times New Roman"/>
              </w:rPr>
              <w:t>е</w:t>
            </w:r>
            <w:r w:rsidRPr="001661D6">
              <w:rPr>
                <w:rFonts w:ascii="Times New Roman" w:hAnsi="Times New Roman"/>
              </w:rPr>
              <w:t>том конкретных учебно-познавательных задач.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  <w:i/>
              </w:rPr>
            </w:pPr>
            <w:r w:rsidRPr="001661D6">
              <w:rPr>
                <w:rFonts w:ascii="Times New Roman" w:hAnsi="Times New Roman"/>
                <w:b/>
                <w:u w:val="single"/>
              </w:rPr>
              <w:t>Проект.</w:t>
            </w:r>
            <w:r w:rsidRPr="001661D6">
              <w:rPr>
                <w:rFonts w:ascii="Times New Roman" w:hAnsi="Times New Roman"/>
              </w:rPr>
              <w:t xml:space="preserve"> Составление альбома «Герои басен Крылова в иллюстрациях»</w:t>
            </w:r>
          </w:p>
        </w:tc>
        <w:tc>
          <w:tcPr>
            <w:tcW w:w="3260" w:type="dxa"/>
          </w:tcPr>
          <w:p w:rsidR="00B00063" w:rsidRPr="001661D6" w:rsidRDefault="00ED59CD" w:rsidP="00B0006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3,4,8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r w:rsidRPr="001661D6">
              <w:rPr>
                <w:rFonts w:ascii="Times New Roman" w:hAnsi="Times New Roman"/>
                <w:b/>
              </w:rPr>
              <w:t>И.А.Крылов.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 xml:space="preserve"> Краткий рассказ  о баснописце. </w:t>
            </w:r>
            <w:r w:rsidRPr="001661D6">
              <w:rPr>
                <w:rFonts w:ascii="Times New Roman" w:hAnsi="Times New Roman"/>
                <w:b/>
              </w:rPr>
              <w:t>«Ворона и лисица»</w:t>
            </w:r>
            <w:r w:rsidRPr="001661D6">
              <w:rPr>
                <w:rFonts w:ascii="Times New Roman" w:hAnsi="Times New Roman"/>
              </w:rPr>
              <w:t>. Осмеяние пороков.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00063" w:rsidRPr="001661D6" w:rsidRDefault="00ED59CD" w:rsidP="00B000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3,4,8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 xml:space="preserve"> И.А.Крылов. </w:t>
            </w:r>
            <w:r w:rsidRPr="001661D6">
              <w:rPr>
                <w:rFonts w:ascii="Times New Roman" w:hAnsi="Times New Roman"/>
                <w:b/>
              </w:rPr>
              <w:t>«Волк на псарне»</w:t>
            </w:r>
            <w:r w:rsidRPr="001661D6">
              <w:rPr>
                <w:rFonts w:ascii="Times New Roman" w:hAnsi="Times New Roman"/>
              </w:rPr>
              <w:t>- отражение исторических событий в  басне.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00063" w:rsidRPr="001661D6" w:rsidRDefault="00ED59CD" w:rsidP="00B000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3,4,8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 xml:space="preserve">Аллегория как форма </w:t>
            </w:r>
            <w:r w:rsidRPr="001661D6">
              <w:rPr>
                <w:rFonts w:ascii="Times New Roman" w:hAnsi="Times New Roman"/>
              </w:rPr>
              <w:lastRenderedPageBreak/>
              <w:t>иносказания и средство раскрытия  определе</w:t>
            </w:r>
            <w:r w:rsidRPr="001661D6">
              <w:rPr>
                <w:rFonts w:ascii="Times New Roman" w:hAnsi="Times New Roman"/>
              </w:rPr>
              <w:t>н</w:t>
            </w:r>
            <w:r w:rsidRPr="001661D6">
              <w:rPr>
                <w:rFonts w:ascii="Times New Roman" w:hAnsi="Times New Roman"/>
              </w:rPr>
              <w:t>ных свойств человека.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938" w:type="dxa"/>
            <w:vMerge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00063" w:rsidRPr="001661D6" w:rsidRDefault="00ED59CD" w:rsidP="00B000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3,4,8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r w:rsidRPr="001661D6">
              <w:rPr>
                <w:rFonts w:ascii="Times New Roman" w:hAnsi="Times New Roman"/>
                <w:b/>
              </w:rPr>
              <w:lastRenderedPageBreak/>
              <w:t>В.А.Жуковский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  <w:b/>
              </w:rPr>
            </w:pPr>
            <w:r w:rsidRPr="001661D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938" w:type="dxa"/>
          </w:tcPr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>В.А.Жуковский.</w:t>
            </w:r>
            <w:r w:rsidRPr="001661D6">
              <w:rPr>
                <w:rFonts w:ascii="Times New Roman" w:hAnsi="Times New Roman"/>
              </w:rPr>
              <w:t xml:space="preserve"> 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Краткий рассказ  о п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 xml:space="preserve">эте. </w:t>
            </w:r>
            <w:r w:rsidRPr="001661D6">
              <w:rPr>
                <w:rFonts w:ascii="Times New Roman" w:hAnsi="Times New Roman"/>
                <w:b/>
              </w:rPr>
              <w:t>«Спящая царе</w:t>
            </w:r>
            <w:r w:rsidRPr="001661D6">
              <w:rPr>
                <w:rFonts w:ascii="Times New Roman" w:hAnsi="Times New Roman"/>
                <w:b/>
              </w:rPr>
              <w:t>в</w:t>
            </w:r>
            <w:r w:rsidRPr="001661D6">
              <w:rPr>
                <w:rFonts w:ascii="Times New Roman" w:hAnsi="Times New Roman"/>
                <w:b/>
              </w:rPr>
              <w:t>на»</w:t>
            </w:r>
            <w:r w:rsidRPr="001661D6">
              <w:rPr>
                <w:rFonts w:ascii="Times New Roman" w:hAnsi="Times New Roman"/>
              </w:rPr>
              <w:t>. Особенности с</w:t>
            </w:r>
            <w:r w:rsidRPr="001661D6">
              <w:rPr>
                <w:rFonts w:ascii="Times New Roman" w:hAnsi="Times New Roman"/>
              </w:rPr>
              <w:t>ю</w:t>
            </w:r>
            <w:r w:rsidRPr="001661D6">
              <w:rPr>
                <w:rFonts w:ascii="Times New Roman" w:hAnsi="Times New Roman"/>
              </w:rPr>
              <w:t>жета.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 w:val="restart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>Предметные</w:t>
            </w:r>
            <w:proofErr w:type="gramStart"/>
            <w:r w:rsidRPr="001661D6">
              <w:rPr>
                <w:rFonts w:ascii="Times New Roman" w:hAnsi="Times New Roman"/>
                <w:b/>
              </w:rPr>
              <w:t xml:space="preserve"> </w:t>
            </w:r>
            <w:r w:rsidRPr="001661D6">
              <w:rPr>
                <w:rFonts w:ascii="Times New Roman" w:hAnsi="Times New Roman"/>
              </w:rPr>
              <w:t>У</w:t>
            </w:r>
            <w:proofErr w:type="gramEnd"/>
            <w:r w:rsidRPr="001661D6">
              <w:rPr>
                <w:rFonts w:ascii="Times New Roman" w:hAnsi="Times New Roman"/>
              </w:rPr>
              <w:t>меть сопоставлять литературную и фольклорную сказки, выявлять общее и отличительное; уметь выразительно читать стихотвор</w:t>
            </w:r>
            <w:r w:rsidRPr="001661D6">
              <w:rPr>
                <w:rFonts w:ascii="Times New Roman" w:hAnsi="Times New Roman"/>
              </w:rPr>
              <w:t>е</w:t>
            </w:r>
            <w:r w:rsidRPr="001661D6">
              <w:rPr>
                <w:rFonts w:ascii="Times New Roman" w:hAnsi="Times New Roman"/>
              </w:rPr>
              <w:t>ние, определять жанровые особенности баллады, реальные события и фа</w:t>
            </w:r>
            <w:r w:rsidRPr="001661D6">
              <w:rPr>
                <w:rFonts w:ascii="Times New Roman" w:hAnsi="Times New Roman"/>
              </w:rPr>
              <w:t>н</w:t>
            </w:r>
            <w:r w:rsidRPr="001661D6">
              <w:rPr>
                <w:rFonts w:ascii="Times New Roman" w:hAnsi="Times New Roman"/>
              </w:rPr>
              <w:t>тастические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proofErr w:type="spellStart"/>
            <w:r w:rsidRPr="001661D6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1661D6">
              <w:rPr>
                <w:rFonts w:ascii="Times New Roman" w:hAnsi="Times New Roman"/>
                <w:b/>
              </w:rPr>
              <w:t xml:space="preserve"> 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>Личностные</w:t>
            </w:r>
            <w:proofErr w:type="gramStart"/>
            <w:r w:rsidRPr="001661D6">
              <w:rPr>
                <w:rFonts w:ascii="Times New Roman" w:hAnsi="Times New Roman"/>
                <w:b/>
                <w:i/>
              </w:rPr>
              <w:t xml:space="preserve"> </w:t>
            </w:r>
            <w:r w:rsidRPr="001661D6">
              <w:rPr>
                <w:rFonts w:ascii="Times New Roman" w:hAnsi="Times New Roman"/>
              </w:rPr>
              <w:t>Ф</w:t>
            </w:r>
            <w:proofErr w:type="gramEnd"/>
            <w:r w:rsidRPr="001661D6">
              <w:rPr>
                <w:rFonts w:ascii="Times New Roman" w:hAnsi="Times New Roman"/>
              </w:rPr>
              <w:t>ормировать целостное мировоззрение, усваивать гуман</w:t>
            </w:r>
            <w:r w:rsidRPr="001661D6">
              <w:rPr>
                <w:rFonts w:ascii="Times New Roman" w:hAnsi="Times New Roman"/>
              </w:rPr>
              <w:t>и</w:t>
            </w:r>
            <w:r w:rsidRPr="001661D6">
              <w:rPr>
                <w:rFonts w:ascii="Times New Roman" w:hAnsi="Times New Roman"/>
              </w:rPr>
              <w:t>стические ценности нашего общества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>Регулятивные</w:t>
            </w:r>
            <w:r w:rsidRPr="001661D6">
              <w:rPr>
                <w:rFonts w:ascii="Times New Roman" w:hAnsi="Times New Roman"/>
              </w:rPr>
              <w:t xml:space="preserve"> принимает и сохраняет учебную задачу; планирует нео</w:t>
            </w:r>
            <w:r w:rsidRPr="001661D6">
              <w:rPr>
                <w:rFonts w:ascii="Times New Roman" w:hAnsi="Times New Roman"/>
              </w:rPr>
              <w:t>б</w:t>
            </w:r>
            <w:r w:rsidRPr="001661D6">
              <w:rPr>
                <w:rFonts w:ascii="Times New Roman" w:hAnsi="Times New Roman"/>
              </w:rPr>
              <w:t>ходимые действия, операции, действует по плану.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Познавательные </w:t>
            </w:r>
            <w:r w:rsidRPr="001661D6">
              <w:rPr>
                <w:rFonts w:ascii="Times New Roman" w:hAnsi="Times New Roman"/>
              </w:rPr>
              <w:t>понимает информацию, представленную в изобраз</w:t>
            </w:r>
            <w:r w:rsidRPr="001661D6">
              <w:rPr>
                <w:rFonts w:ascii="Times New Roman" w:hAnsi="Times New Roman"/>
              </w:rPr>
              <w:t>и</w:t>
            </w:r>
            <w:r w:rsidRPr="001661D6">
              <w:rPr>
                <w:rFonts w:ascii="Times New Roman" w:hAnsi="Times New Roman"/>
              </w:rPr>
              <w:t>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  <w:i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Коммуникативные </w:t>
            </w:r>
            <w:r w:rsidRPr="001661D6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</w:t>
            </w:r>
            <w:r w:rsidRPr="001661D6">
              <w:rPr>
                <w:rFonts w:ascii="Times New Roman" w:hAnsi="Times New Roman"/>
              </w:rPr>
              <w:t>е</w:t>
            </w:r>
            <w:r w:rsidRPr="001661D6">
              <w:rPr>
                <w:rFonts w:ascii="Times New Roman" w:hAnsi="Times New Roman"/>
              </w:rPr>
              <w:t>том конкретных учебно-познавательных задач.</w:t>
            </w:r>
          </w:p>
        </w:tc>
        <w:tc>
          <w:tcPr>
            <w:tcW w:w="3260" w:type="dxa"/>
          </w:tcPr>
          <w:p w:rsidR="00B00063" w:rsidRPr="006A20F0" w:rsidRDefault="006A20F0" w:rsidP="00B00063">
            <w:pPr>
              <w:rPr>
                <w:rFonts w:ascii="Times New Roman" w:hAnsi="Times New Roman"/>
              </w:rPr>
            </w:pPr>
            <w:r w:rsidRPr="006A20F0">
              <w:rPr>
                <w:rFonts w:ascii="Times New Roman" w:hAnsi="Times New Roman"/>
              </w:rPr>
              <w:t>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 xml:space="preserve"> </w:t>
            </w:r>
            <w:r w:rsidRPr="001661D6">
              <w:rPr>
                <w:rFonts w:ascii="Times New Roman" w:hAnsi="Times New Roman"/>
                <w:b/>
              </w:rPr>
              <w:t>«Кубок».</w:t>
            </w:r>
            <w:r w:rsidRPr="001661D6">
              <w:rPr>
                <w:rFonts w:ascii="Times New Roman" w:hAnsi="Times New Roman"/>
              </w:rPr>
              <w:t xml:space="preserve">  Благородс</w:t>
            </w:r>
            <w:r w:rsidRPr="001661D6">
              <w:rPr>
                <w:rFonts w:ascii="Times New Roman" w:hAnsi="Times New Roman"/>
              </w:rPr>
              <w:t>т</w:t>
            </w:r>
            <w:r w:rsidRPr="001661D6">
              <w:rPr>
                <w:rFonts w:ascii="Times New Roman" w:hAnsi="Times New Roman"/>
              </w:rPr>
              <w:t>во и жестокость. Герои баллады.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00063" w:rsidRPr="001661D6" w:rsidRDefault="006A20F0" w:rsidP="00B000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r w:rsidRPr="001661D6">
              <w:rPr>
                <w:rFonts w:ascii="Times New Roman" w:hAnsi="Times New Roman"/>
                <w:b/>
              </w:rPr>
              <w:t>А.С.Пушкин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  <w:b/>
              </w:rPr>
            </w:pPr>
            <w:r w:rsidRPr="001661D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938" w:type="dxa"/>
          </w:tcPr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>А.С.Пушкин</w:t>
            </w:r>
            <w:r w:rsidRPr="001661D6">
              <w:rPr>
                <w:rFonts w:ascii="Times New Roman" w:hAnsi="Times New Roman"/>
              </w:rPr>
              <w:t>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 xml:space="preserve"> Краткий рассказ о жизни поэта. </w:t>
            </w:r>
            <w:r w:rsidRPr="001661D6">
              <w:rPr>
                <w:rFonts w:ascii="Times New Roman" w:hAnsi="Times New Roman"/>
                <w:b/>
              </w:rPr>
              <w:t>«Няне»-</w:t>
            </w:r>
            <w:r w:rsidRPr="001661D6">
              <w:rPr>
                <w:rFonts w:ascii="Times New Roman" w:hAnsi="Times New Roman"/>
              </w:rPr>
              <w:t xml:space="preserve"> поэтизация образа н</w:t>
            </w:r>
            <w:r w:rsidRPr="001661D6">
              <w:rPr>
                <w:rFonts w:ascii="Times New Roman" w:hAnsi="Times New Roman"/>
              </w:rPr>
              <w:t>я</w:t>
            </w:r>
            <w:r w:rsidRPr="001661D6">
              <w:rPr>
                <w:rFonts w:ascii="Times New Roman" w:hAnsi="Times New Roman"/>
              </w:rPr>
              <w:t>ни.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</w:p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</w:p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 w:val="restart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>Предметные</w:t>
            </w:r>
            <w:proofErr w:type="gramStart"/>
            <w:r w:rsidRPr="001661D6">
              <w:rPr>
                <w:rFonts w:ascii="Times New Roman" w:hAnsi="Times New Roman"/>
                <w:b/>
              </w:rPr>
              <w:t xml:space="preserve"> </w:t>
            </w:r>
            <w:r w:rsidRPr="001661D6">
              <w:rPr>
                <w:rFonts w:ascii="Times New Roman" w:hAnsi="Times New Roman"/>
              </w:rPr>
              <w:t>У</w:t>
            </w:r>
            <w:proofErr w:type="gramEnd"/>
            <w:r w:rsidRPr="001661D6">
              <w:rPr>
                <w:rFonts w:ascii="Times New Roman" w:hAnsi="Times New Roman"/>
              </w:rPr>
              <w:t>меть выразительно читать стихотворения, находить худ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>жественные средства, определять их роль; уметь отбирать материал для характеристики героев, составлять сравнительную характеристику героев, пересказывать эпизоды, иллюстрировать текст, выделять основные мот</w:t>
            </w:r>
            <w:r w:rsidRPr="001661D6">
              <w:rPr>
                <w:rFonts w:ascii="Times New Roman" w:hAnsi="Times New Roman"/>
              </w:rPr>
              <w:t>и</w:t>
            </w:r>
            <w:r w:rsidRPr="001661D6">
              <w:rPr>
                <w:rFonts w:ascii="Times New Roman" w:hAnsi="Times New Roman"/>
              </w:rPr>
              <w:t>вы  произведения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proofErr w:type="spellStart"/>
            <w:r w:rsidRPr="001661D6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1661D6">
              <w:rPr>
                <w:rFonts w:ascii="Times New Roman" w:hAnsi="Times New Roman"/>
                <w:b/>
              </w:rPr>
              <w:t xml:space="preserve"> 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  <w:i/>
              </w:rPr>
            </w:pPr>
            <w:r w:rsidRPr="001661D6">
              <w:rPr>
                <w:rFonts w:ascii="Times New Roman" w:hAnsi="Times New Roman"/>
                <w:b/>
                <w:i/>
              </w:rPr>
              <w:t>Личностные</w:t>
            </w:r>
            <w:proofErr w:type="gramStart"/>
            <w:r w:rsidRPr="001661D6">
              <w:rPr>
                <w:rFonts w:ascii="Times New Roman" w:hAnsi="Times New Roman"/>
                <w:b/>
                <w:i/>
              </w:rPr>
              <w:t xml:space="preserve"> </w:t>
            </w:r>
            <w:r w:rsidRPr="001661D6">
              <w:rPr>
                <w:rFonts w:ascii="Times New Roman" w:hAnsi="Times New Roman"/>
              </w:rPr>
              <w:t>Ф</w:t>
            </w:r>
            <w:proofErr w:type="gramEnd"/>
            <w:r w:rsidRPr="001661D6">
              <w:rPr>
                <w:rFonts w:ascii="Times New Roman" w:hAnsi="Times New Roman"/>
              </w:rPr>
              <w:t>ормировать целостное мировоззрение, усваивать гуман</w:t>
            </w:r>
            <w:r w:rsidRPr="001661D6">
              <w:rPr>
                <w:rFonts w:ascii="Times New Roman" w:hAnsi="Times New Roman"/>
              </w:rPr>
              <w:t>и</w:t>
            </w:r>
            <w:r w:rsidRPr="001661D6">
              <w:rPr>
                <w:rFonts w:ascii="Times New Roman" w:hAnsi="Times New Roman"/>
              </w:rPr>
              <w:t>стические ценности нашего общества; народную мораль, нравственность – красота внешняя и внутренняя, победа добра над злом, гармоничность п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>ложительных героев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>Регулятивные</w:t>
            </w:r>
            <w:r w:rsidRPr="001661D6">
              <w:rPr>
                <w:rFonts w:ascii="Times New Roman" w:hAnsi="Times New Roman"/>
              </w:rPr>
              <w:t xml:space="preserve"> принимает и сохраняет учебную задачу; планирует нео</w:t>
            </w:r>
            <w:r w:rsidRPr="001661D6">
              <w:rPr>
                <w:rFonts w:ascii="Times New Roman" w:hAnsi="Times New Roman"/>
              </w:rPr>
              <w:t>б</w:t>
            </w:r>
            <w:r w:rsidRPr="001661D6">
              <w:rPr>
                <w:rFonts w:ascii="Times New Roman" w:hAnsi="Times New Roman"/>
              </w:rPr>
              <w:lastRenderedPageBreak/>
              <w:t>ходимые действия, операции, действует по плану.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Познавательные </w:t>
            </w:r>
            <w:r w:rsidRPr="001661D6">
              <w:rPr>
                <w:rFonts w:ascii="Times New Roman" w:hAnsi="Times New Roman"/>
              </w:rPr>
              <w:t>понимает информацию, представленную в изобраз</w:t>
            </w:r>
            <w:r w:rsidRPr="001661D6">
              <w:rPr>
                <w:rFonts w:ascii="Times New Roman" w:hAnsi="Times New Roman"/>
              </w:rPr>
              <w:t>и</w:t>
            </w:r>
            <w:r w:rsidRPr="001661D6">
              <w:rPr>
                <w:rFonts w:ascii="Times New Roman" w:hAnsi="Times New Roman"/>
              </w:rPr>
              <w:t>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Коммуникативные </w:t>
            </w:r>
            <w:r w:rsidRPr="001661D6">
              <w:rPr>
                <w:rFonts w:ascii="Times New Roman" w:hAnsi="Times New Roman"/>
              </w:rPr>
              <w:t>вступает в учебный диалог с учителем, одноклассн</w:t>
            </w:r>
            <w:r w:rsidRPr="001661D6">
              <w:rPr>
                <w:rFonts w:ascii="Times New Roman" w:hAnsi="Times New Roman"/>
              </w:rPr>
              <w:t>и</w:t>
            </w:r>
            <w:r w:rsidRPr="001661D6">
              <w:rPr>
                <w:rFonts w:ascii="Times New Roman" w:hAnsi="Times New Roman"/>
              </w:rPr>
              <w:t>ками, участвует в общей беседе, соблюдая правила речевого поведения.</w:t>
            </w:r>
          </w:p>
        </w:tc>
        <w:tc>
          <w:tcPr>
            <w:tcW w:w="3260" w:type="dxa"/>
          </w:tcPr>
          <w:p w:rsidR="00B00063" w:rsidRPr="006A20F0" w:rsidRDefault="006A20F0" w:rsidP="00B00063">
            <w:pPr>
              <w:rPr>
                <w:rFonts w:ascii="Times New Roman" w:hAnsi="Times New Roman"/>
              </w:rPr>
            </w:pPr>
            <w:r w:rsidRPr="006A20F0">
              <w:rPr>
                <w:rFonts w:ascii="Times New Roman" w:hAnsi="Times New Roman"/>
              </w:rPr>
              <w:lastRenderedPageBreak/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Пролог к поэме «Ру</w:t>
            </w:r>
            <w:r w:rsidRPr="001661D6">
              <w:rPr>
                <w:rFonts w:ascii="Times New Roman" w:hAnsi="Times New Roman"/>
              </w:rPr>
              <w:t>с</w:t>
            </w:r>
            <w:r w:rsidRPr="001661D6">
              <w:rPr>
                <w:rFonts w:ascii="Times New Roman" w:hAnsi="Times New Roman"/>
              </w:rPr>
              <w:t xml:space="preserve">лан и Людмила»  </w:t>
            </w:r>
            <w:r w:rsidRPr="001661D6">
              <w:rPr>
                <w:rFonts w:ascii="Times New Roman" w:hAnsi="Times New Roman"/>
                <w:b/>
              </w:rPr>
              <w:t>«У лукоморья дуб зел</w:t>
            </w:r>
            <w:r w:rsidRPr="001661D6">
              <w:rPr>
                <w:rFonts w:ascii="Times New Roman" w:hAnsi="Times New Roman"/>
                <w:b/>
              </w:rPr>
              <w:t>е</w:t>
            </w:r>
            <w:r w:rsidRPr="001661D6">
              <w:rPr>
                <w:rFonts w:ascii="Times New Roman" w:hAnsi="Times New Roman"/>
                <w:b/>
              </w:rPr>
              <w:t>ный…»</w:t>
            </w:r>
            <w:r w:rsidRPr="001661D6">
              <w:rPr>
                <w:rFonts w:ascii="Times New Roman" w:hAnsi="Times New Roman"/>
              </w:rPr>
              <w:t xml:space="preserve"> - собирател</w:t>
            </w:r>
            <w:r w:rsidRPr="001661D6">
              <w:rPr>
                <w:rFonts w:ascii="Times New Roman" w:hAnsi="Times New Roman"/>
              </w:rPr>
              <w:t>ь</w:t>
            </w:r>
            <w:r w:rsidRPr="001661D6">
              <w:rPr>
                <w:rFonts w:ascii="Times New Roman" w:hAnsi="Times New Roman"/>
              </w:rPr>
              <w:t>ная картина сюжетов, образов и событий н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lastRenderedPageBreak/>
              <w:t>родных сказок.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938" w:type="dxa"/>
            <w:vMerge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00063" w:rsidRPr="001661D6" w:rsidRDefault="006A20F0" w:rsidP="00B000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lastRenderedPageBreak/>
              <w:t>«Сказка о мертвой царевне и о семи б</w:t>
            </w:r>
            <w:r w:rsidRPr="001661D6">
              <w:rPr>
                <w:rFonts w:ascii="Times New Roman" w:hAnsi="Times New Roman"/>
                <w:b/>
              </w:rPr>
              <w:t>о</w:t>
            </w:r>
            <w:r w:rsidRPr="001661D6">
              <w:rPr>
                <w:rFonts w:ascii="Times New Roman" w:hAnsi="Times New Roman"/>
                <w:b/>
              </w:rPr>
              <w:t>гатырях»</w:t>
            </w:r>
            <w:r w:rsidRPr="001661D6">
              <w:rPr>
                <w:rFonts w:ascii="Times New Roman" w:hAnsi="Times New Roman"/>
              </w:rPr>
              <w:t xml:space="preserve"> - ее истоки. 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00063" w:rsidRPr="001661D6" w:rsidRDefault="006A20F0" w:rsidP="00B000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Противостояние до</w:t>
            </w:r>
            <w:r w:rsidRPr="001661D6">
              <w:rPr>
                <w:rFonts w:ascii="Times New Roman" w:hAnsi="Times New Roman"/>
              </w:rPr>
              <w:t>б</w:t>
            </w:r>
            <w:r w:rsidRPr="001661D6">
              <w:rPr>
                <w:rFonts w:ascii="Times New Roman" w:hAnsi="Times New Roman"/>
              </w:rPr>
              <w:t>рых и злых сил в ска</w:t>
            </w:r>
            <w:r w:rsidRPr="001661D6">
              <w:rPr>
                <w:rFonts w:ascii="Times New Roman" w:hAnsi="Times New Roman"/>
              </w:rPr>
              <w:t>з</w:t>
            </w:r>
            <w:r w:rsidRPr="001661D6">
              <w:rPr>
                <w:rFonts w:ascii="Times New Roman" w:hAnsi="Times New Roman"/>
              </w:rPr>
              <w:t>ке. Народная мораль, нравственность.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00063" w:rsidRPr="001661D6" w:rsidRDefault="006A20F0" w:rsidP="00B000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Царица и царевна, м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 xml:space="preserve">чеха и падчерица. </w:t>
            </w:r>
            <w:proofErr w:type="spellStart"/>
            <w:r w:rsidRPr="001661D6">
              <w:rPr>
                <w:rFonts w:ascii="Times New Roman" w:hAnsi="Times New Roman"/>
              </w:rPr>
              <w:t>Ел</w:t>
            </w:r>
            <w:r w:rsidRPr="001661D6">
              <w:rPr>
                <w:rFonts w:ascii="Times New Roman" w:hAnsi="Times New Roman"/>
              </w:rPr>
              <w:t>и</w:t>
            </w:r>
            <w:r w:rsidRPr="001661D6">
              <w:rPr>
                <w:rFonts w:ascii="Times New Roman" w:hAnsi="Times New Roman"/>
              </w:rPr>
              <w:t>сей</w:t>
            </w:r>
            <w:proofErr w:type="spellEnd"/>
            <w:r w:rsidRPr="001661D6">
              <w:rPr>
                <w:rFonts w:ascii="Times New Roman" w:hAnsi="Times New Roman"/>
              </w:rPr>
              <w:t xml:space="preserve"> и богатыри.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00063" w:rsidRPr="001661D6" w:rsidRDefault="006A20F0" w:rsidP="00B000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Поэтичность, муз</w:t>
            </w:r>
            <w:r w:rsidRPr="001661D6">
              <w:rPr>
                <w:rFonts w:ascii="Times New Roman" w:hAnsi="Times New Roman"/>
              </w:rPr>
              <w:t>ы</w:t>
            </w:r>
            <w:r w:rsidRPr="001661D6">
              <w:rPr>
                <w:rFonts w:ascii="Times New Roman" w:hAnsi="Times New Roman"/>
              </w:rPr>
              <w:t>кальность пушкинской сказки.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00063" w:rsidRPr="001661D6" w:rsidRDefault="006A20F0" w:rsidP="00B000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>Р.Р.</w:t>
            </w:r>
            <w:r w:rsidRPr="001661D6">
              <w:rPr>
                <w:rFonts w:ascii="Times New Roman" w:hAnsi="Times New Roman"/>
              </w:rPr>
              <w:t xml:space="preserve"> Подготовка к с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>чинению по сказке А.С. Пушкина.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 w:val="restart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>Предметные</w:t>
            </w:r>
            <w:proofErr w:type="gramStart"/>
            <w:r w:rsidRPr="001661D6">
              <w:rPr>
                <w:rFonts w:ascii="Times New Roman" w:hAnsi="Times New Roman"/>
                <w:b/>
              </w:rPr>
              <w:t xml:space="preserve"> </w:t>
            </w:r>
            <w:r w:rsidRPr="001661D6">
              <w:rPr>
                <w:rFonts w:ascii="Times New Roman" w:hAnsi="Times New Roman"/>
              </w:rPr>
              <w:t>О</w:t>
            </w:r>
            <w:proofErr w:type="gramEnd"/>
            <w:r w:rsidRPr="001661D6">
              <w:rPr>
                <w:rFonts w:ascii="Times New Roman" w:hAnsi="Times New Roman"/>
              </w:rPr>
              <w:t>бъяснять отношение автора к героям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proofErr w:type="spellStart"/>
            <w:r w:rsidRPr="001661D6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1661D6">
              <w:rPr>
                <w:rFonts w:ascii="Times New Roman" w:hAnsi="Times New Roman"/>
                <w:b/>
              </w:rPr>
              <w:t xml:space="preserve"> 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>Личностные</w:t>
            </w:r>
            <w:r w:rsidRPr="001661D6">
              <w:rPr>
                <w:rFonts w:ascii="Times New Roman" w:hAnsi="Times New Roman"/>
              </w:rPr>
              <w:t xml:space="preserve">  осознает свои трудности и стремится к их преодолению, проявляет способность к самооценке своих действий и поступков.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>Регулятивные</w:t>
            </w:r>
            <w:r w:rsidRPr="001661D6">
              <w:rPr>
                <w:rFonts w:ascii="Times New Roman" w:hAnsi="Times New Roman"/>
              </w:rPr>
              <w:t xml:space="preserve"> адекватно оценивает свои достижения, осознает возн</w:t>
            </w:r>
            <w:r w:rsidRPr="001661D6">
              <w:rPr>
                <w:rFonts w:ascii="Times New Roman" w:hAnsi="Times New Roman"/>
              </w:rPr>
              <w:t>и</w:t>
            </w:r>
            <w:r w:rsidRPr="001661D6">
              <w:rPr>
                <w:rFonts w:ascii="Times New Roman" w:hAnsi="Times New Roman"/>
              </w:rPr>
              <w:t>кающие трудности, осуществляет поиск причин и пути преодоления.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Познавательные </w:t>
            </w:r>
            <w:r w:rsidRPr="001661D6">
              <w:rPr>
                <w:rFonts w:ascii="Times New Roman" w:hAnsi="Times New Roman"/>
              </w:rPr>
              <w:t>выполняет учебно-познавательные действия в матери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лизованной и умственной форме; устанавливает причинно-следственные связи, делает обобщения, выводы.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  <w:i/>
              </w:rPr>
            </w:pPr>
            <w:r w:rsidRPr="001661D6">
              <w:rPr>
                <w:rFonts w:ascii="Times New Roman" w:hAnsi="Times New Roman"/>
                <w:b/>
                <w:i/>
              </w:rPr>
              <w:t>Коммуникативные</w:t>
            </w:r>
            <w:r w:rsidRPr="001661D6">
              <w:rPr>
                <w:rFonts w:ascii="Times New Roman" w:hAnsi="Times New Roman"/>
              </w:rPr>
              <w:t xml:space="preserve"> </w:t>
            </w:r>
            <w:r w:rsidRPr="001661D6">
              <w:rPr>
                <w:rFonts w:ascii="Times New Roman" w:hAnsi="Times New Roman"/>
                <w:b/>
                <w:i/>
              </w:rPr>
              <w:t xml:space="preserve"> </w:t>
            </w:r>
            <w:r w:rsidRPr="001661D6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</w:t>
            </w:r>
            <w:r w:rsidRPr="001661D6">
              <w:rPr>
                <w:rFonts w:ascii="Times New Roman" w:hAnsi="Times New Roman"/>
              </w:rPr>
              <w:t>е</w:t>
            </w:r>
            <w:r w:rsidRPr="001661D6">
              <w:rPr>
                <w:rFonts w:ascii="Times New Roman" w:hAnsi="Times New Roman"/>
              </w:rPr>
              <w:t>том конкретных учебно-познавательных задач.</w:t>
            </w:r>
          </w:p>
        </w:tc>
        <w:tc>
          <w:tcPr>
            <w:tcW w:w="3260" w:type="dxa"/>
          </w:tcPr>
          <w:p w:rsidR="00B00063" w:rsidRPr="006A20F0" w:rsidRDefault="006A20F0" w:rsidP="00B00063">
            <w:pPr>
              <w:rPr>
                <w:rFonts w:ascii="Times New Roman" w:hAnsi="Times New Roman"/>
              </w:rPr>
            </w:pPr>
            <w:r w:rsidRPr="006A20F0">
              <w:rPr>
                <w:rFonts w:ascii="Times New Roman" w:hAnsi="Times New Roman"/>
              </w:rPr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  <w:u w:val="single"/>
              </w:rPr>
            </w:pPr>
            <w:r w:rsidRPr="001661D6">
              <w:rPr>
                <w:rFonts w:ascii="Times New Roman" w:hAnsi="Times New Roman"/>
                <w:b/>
                <w:u w:val="single"/>
              </w:rPr>
              <w:t>Р.Р. Классное  соч</w:t>
            </w:r>
            <w:r w:rsidRPr="001661D6">
              <w:rPr>
                <w:rFonts w:ascii="Times New Roman" w:hAnsi="Times New Roman"/>
                <w:b/>
                <w:u w:val="single"/>
              </w:rPr>
              <w:t>и</w:t>
            </w:r>
            <w:r w:rsidRPr="001661D6">
              <w:rPr>
                <w:rFonts w:ascii="Times New Roman" w:hAnsi="Times New Roman"/>
                <w:b/>
                <w:u w:val="single"/>
              </w:rPr>
              <w:t>нение</w:t>
            </w:r>
            <w:r w:rsidRPr="001661D6">
              <w:rPr>
                <w:rFonts w:ascii="Times New Roman" w:hAnsi="Times New Roman"/>
                <w:u w:val="single"/>
              </w:rPr>
              <w:t xml:space="preserve"> по сказке А.С.Пушкина «Сказка о мертвой царевне и семи богатырях»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00063" w:rsidRPr="001661D6" w:rsidRDefault="006A20F0" w:rsidP="00B00063">
            <w:pPr>
              <w:rPr>
                <w:rFonts w:ascii="Times New Roman" w:hAnsi="Times New Roman"/>
              </w:rPr>
            </w:pPr>
            <w:r w:rsidRPr="006A20F0">
              <w:rPr>
                <w:rFonts w:ascii="Times New Roman" w:hAnsi="Times New Roman"/>
              </w:rPr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>Русская литературная сказка</w:t>
            </w:r>
            <w:r w:rsidRPr="001661D6">
              <w:rPr>
                <w:rFonts w:ascii="Times New Roman" w:hAnsi="Times New Roman"/>
              </w:rPr>
              <w:t xml:space="preserve"> </w:t>
            </w:r>
            <w:r w:rsidRPr="001661D6">
              <w:rPr>
                <w:rFonts w:ascii="Times New Roman" w:hAnsi="Times New Roman"/>
                <w:b/>
              </w:rPr>
              <w:t>19 века</w:t>
            </w:r>
            <w:r w:rsidRPr="001661D6">
              <w:rPr>
                <w:rFonts w:ascii="Times New Roman" w:hAnsi="Times New Roman"/>
              </w:rPr>
              <w:t xml:space="preserve"> 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lastRenderedPageBreak/>
              <w:t>Антоний Погорел</w:t>
            </w:r>
            <w:r w:rsidRPr="001661D6">
              <w:rPr>
                <w:rFonts w:ascii="Times New Roman" w:hAnsi="Times New Roman"/>
                <w:b/>
              </w:rPr>
              <w:t>ь</w:t>
            </w:r>
            <w:r w:rsidRPr="001661D6">
              <w:rPr>
                <w:rFonts w:ascii="Times New Roman" w:hAnsi="Times New Roman"/>
                <w:b/>
              </w:rPr>
              <w:t>ский</w:t>
            </w:r>
            <w:r w:rsidRPr="001661D6">
              <w:rPr>
                <w:rFonts w:ascii="Times New Roman" w:hAnsi="Times New Roman"/>
              </w:rPr>
              <w:t xml:space="preserve"> </w:t>
            </w:r>
            <w:r w:rsidRPr="001661D6">
              <w:rPr>
                <w:rFonts w:ascii="Times New Roman" w:hAnsi="Times New Roman"/>
                <w:b/>
              </w:rPr>
              <w:t>«Черная курица, или Подземные жит</w:t>
            </w:r>
            <w:r w:rsidRPr="001661D6">
              <w:rPr>
                <w:rFonts w:ascii="Times New Roman" w:hAnsi="Times New Roman"/>
                <w:b/>
              </w:rPr>
              <w:t>е</w:t>
            </w:r>
            <w:r w:rsidRPr="001661D6">
              <w:rPr>
                <w:rFonts w:ascii="Times New Roman" w:hAnsi="Times New Roman"/>
                <w:b/>
              </w:rPr>
              <w:t xml:space="preserve">ли». </w:t>
            </w:r>
            <w:r w:rsidRPr="001661D6">
              <w:rPr>
                <w:rFonts w:ascii="Times New Roman" w:hAnsi="Times New Roman"/>
              </w:rPr>
              <w:t>Сказочно-условное</w:t>
            </w:r>
            <w:proofErr w:type="gramStart"/>
            <w:r w:rsidRPr="001661D6">
              <w:rPr>
                <w:rFonts w:ascii="Times New Roman" w:hAnsi="Times New Roman"/>
              </w:rPr>
              <w:t xml:space="preserve"> ,</w:t>
            </w:r>
            <w:proofErr w:type="gramEnd"/>
            <w:r w:rsidRPr="001661D6">
              <w:rPr>
                <w:rFonts w:ascii="Times New Roman" w:hAnsi="Times New Roman"/>
              </w:rPr>
              <w:t xml:space="preserve"> фантастич</w:t>
            </w:r>
            <w:r w:rsidRPr="001661D6">
              <w:rPr>
                <w:rFonts w:ascii="Times New Roman" w:hAnsi="Times New Roman"/>
              </w:rPr>
              <w:t>е</w:t>
            </w:r>
            <w:r w:rsidRPr="001661D6">
              <w:rPr>
                <w:rFonts w:ascii="Times New Roman" w:hAnsi="Times New Roman"/>
              </w:rPr>
              <w:t>ское и достоверно-реальное в  литерату</w:t>
            </w:r>
            <w:r w:rsidRPr="001661D6">
              <w:rPr>
                <w:rFonts w:ascii="Times New Roman" w:hAnsi="Times New Roman"/>
              </w:rPr>
              <w:t>р</w:t>
            </w:r>
            <w:r w:rsidRPr="001661D6">
              <w:rPr>
                <w:rFonts w:ascii="Times New Roman" w:hAnsi="Times New Roman"/>
              </w:rPr>
              <w:t>ной сказке.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</w:p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</w:p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</w:p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 w:val="restart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lastRenderedPageBreak/>
              <w:t>Предметные</w:t>
            </w:r>
            <w:proofErr w:type="gramStart"/>
            <w:r w:rsidRPr="001661D6">
              <w:rPr>
                <w:rFonts w:ascii="Times New Roman" w:hAnsi="Times New Roman"/>
                <w:b/>
              </w:rPr>
              <w:t xml:space="preserve"> </w:t>
            </w:r>
            <w:r w:rsidRPr="001661D6">
              <w:rPr>
                <w:rFonts w:ascii="Times New Roman" w:hAnsi="Times New Roman"/>
              </w:rPr>
              <w:t>У</w:t>
            </w:r>
            <w:proofErr w:type="gramEnd"/>
            <w:r w:rsidRPr="001661D6">
              <w:rPr>
                <w:rFonts w:ascii="Times New Roman" w:hAnsi="Times New Roman"/>
              </w:rPr>
              <w:t>меть определять жанр произведения, подробно и сжато п</w:t>
            </w:r>
            <w:r w:rsidRPr="001661D6">
              <w:rPr>
                <w:rFonts w:ascii="Times New Roman" w:hAnsi="Times New Roman"/>
              </w:rPr>
              <w:t>е</w:t>
            </w:r>
            <w:r w:rsidRPr="001661D6">
              <w:rPr>
                <w:rFonts w:ascii="Times New Roman" w:hAnsi="Times New Roman"/>
              </w:rPr>
              <w:lastRenderedPageBreak/>
              <w:t>ресказывать отрывки из сказки; различать сказочно-условное, фантастич</w:t>
            </w:r>
            <w:r w:rsidRPr="001661D6">
              <w:rPr>
                <w:rFonts w:ascii="Times New Roman" w:hAnsi="Times New Roman"/>
              </w:rPr>
              <w:t>е</w:t>
            </w:r>
            <w:r w:rsidRPr="001661D6">
              <w:rPr>
                <w:rFonts w:ascii="Times New Roman" w:hAnsi="Times New Roman"/>
              </w:rPr>
              <w:t>ское и достоверно-реальное в сказке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proofErr w:type="spellStart"/>
            <w:r w:rsidRPr="001661D6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1661D6">
              <w:rPr>
                <w:rFonts w:ascii="Times New Roman" w:hAnsi="Times New Roman"/>
                <w:b/>
              </w:rPr>
              <w:t xml:space="preserve"> 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>Личностные</w:t>
            </w:r>
            <w:proofErr w:type="gramStart"/>
            <w:r w:rsidRPr="001661D6">
              <w:rPr>
                <w:rFonts w:ascii="Times New Roman" w:hAnsi="Times New Roman"/>
                <w:b/>
                <w:i/>
              </w:rPr>
              <w:t xml:space="preserve"> </w:t>
            </w:r>
            <w:r w:rsidRPr="001661D6">
              <w:rPr>
                <w:rFonts w:ascii="Times New Roman" w:hAnsi="Times New Roman"/>
              </w:rPr>
              <w:t>Ф</w:t>
            </w:r>
            <w:proofErr w:type="gramEnd"/>
            <w:r w:rsidRPr="001661D6">
              <w:rPr>
                <w:rFonts w:ascii="Times New Roman" w:hAnsi="Times New Roman"/>
              </w:rPr>
              <w:t>ормировать целостное мировоззрение, усваивать гуман</w:t>
            </w:r>
            <w:r w:rsidRPr="001661D6">
              <w:rPr>
                <w:rFonts w:ascii="Times New Roman" w:hAnsi="Times New Roman"/>
              </w:rPr>
              <w:t>и</w:t>
            </w:r>
            <w:r w:rsidRPr="001661D6">
              <w:rPr>
                <w:rFonts w:ascii="Times New Roman" w:hAnsi="Times New Roman"/>
              </w:rPr>
              <w:t xml:space="preserve">стические ценности нашего общества; народную мораль, нравственность – красота внешняя и внутренняя, победа добра над злом, </w:t>
            </w:r>
            <w:proofErr w:type="spellStart"/>
            <w:r w:rsidRPr="001661D6">
              <w:rPr>
                <w:rFonts w:ascii="Times New Roman" w:hAnsi="Times New Roman"/>
              </w:rPr>
              <w:t>гармонич</w:t>
            </w:r>
            <w:proofErr w:type="spellEnd"/>
          </w:p>
          <w:p w:rsidR="00B00063" w:rsidRPr="001661D6" w:rsidRDefault="00B00063" w:rsidP="00B00063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1661D6">
              <w:rPr>
                <w:rFonts w:ascii="Times New Roman" w:hAnsi="Times New Roman"/>
              </w:rPr>
              <w:t>ность</w:t>
            </w:r>
            <w:proofErr w:type="spellEnd"/>
            <w:r w:rsidRPr="001661D6">
              <w:rPr>
                <w:rFonts w:ascii="Times New Roman" w:hAnsi="Times New Roman"/>
              </w:rPr>
              <w:t xml:space="preserve"> положительных героев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>Регулятивные</w:t>
            </w:r>
            <w:r w:rsidRPr="001661D6">
              <w:rPr>
                <w:rFonts w:ascii="Times New Roman" w:hAnsi="Times New Roman"/>
              </w:rPr>
              <w:t xml:space="preserve"> принимает и сохраняет учебную задачу; планирует нео</w:t>
            </w:r>
            <w:r w:rsidRPr="001661D6">
              <w:rPr>
                <w:rFonts w:ascii="Times New Roman" w:hAnsi="Times New Roman"/>
              </w:rPr>
              <w:t>б</w:t>
            </w:r>
            <w:r w:rsidRPr="001661D6">
              <w:rPr>
                <w:rFonts w:ascii="Times New Roman" w:hAnsi="Times New Roman"/>
              </w:rPr>
              <w:t>ходимые действия, операции, действует по плану.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Познавательные </w:t>
            </w:r>
            <w:r w:rsidRPr="001661D6">
              <w:rPr>
                <w:rFonts w:ascii="Times New Roman" w:hAnsi="Times New Roman"/>
              </w:rPr>
              <w:t>понимает информацию, представленную в изобраз</w:t>
            </w:r>
            <w:r w:rsidRPr="001661D6">
              <w:rPr>
                <w:rFonts w:ascii="Times New Roman" w:hAnsi="Times New Roman"/>
              </w:rPr>
              <w:t>и</w:t>
            </w:r>
            <w:r w:rsidRPr="001661D6">
              <w:rPr>
                <w:rFonts w:ascii="Times New Roman" w:hAnsi="Times New Roman"/>
              </w:rPr>
              <w:t>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  <w:i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Коммуникативные </w:t>
            </w:r>
            <w:r w:rsidRPr="001661D6">
              <w:rPr>
                <w:rFonts w:ascii="Times New Roman" w:hAnsi="Times New Roman"/>
              </w:rPr>
              <w:t>вступает в учебный диалог с учителем, одноклассн</w:t>
            </w:r>
            <w:r w:rsidRPr="001661D6">
              <w:rPr>
                <w:rFonts w:ascii="Times New Roman" w:hAnsi="Times New Roman"/>
              </w:rPr>
              <w:t>и</w:t>
            </w:r>
            <w:r w:rsidRPr="001661D6">
              <w:rPr>
                <w:rFonts w:ascii="Times New Roman" w:hAnsi="Times New Roman"/>
              </w:rPr>
              <w:t>ками, участвует в общей беседе, соблюдая правила речевого поведения.</w:t>
            </w:r>
          </w:p>
        </w:tc>
        <w:tc>
          <w:tcPr>
            <w:tcW w:w="3260" w:type="dxa"/>
          </w:tcPr>
          <w:p w:rsidR="00B00063" w:rsidRPr="001661D6" w:rsidRDefault="006A20F0" w:rsidP="00B00063">
            <w:pPr>
              <w:rPr>
                <w:rFonts w:ascii="Times New Roman" w:hAnsi="Times New Roman"/>
                <w:b/>
              </w:rPr>
            </w:pPr>
            <w:r w:rsidRPr="006A20F0">
              <w:rPr>
                <w:rFonts w:ascii="Times New Roman" w:hAnsi="Times New Roman"/>
              </w:rPr>
              <w:lastRenderedPageBreak/>
              <w:t>3,4</w:t>
            </w:r>
          </w:p>
        </w:tc>
      </w:tr>
      <w:tr w:rsidR="00B00063" w:rsidRPr="001661D6" w:rsidTr="006A20F0">
        <w:trPr>
          <w:trHeight w:val="2426"/>
        </w:trPr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lastRenderedPageBreak/>
              <w:t>Антоний Погорел</w:t>
            </w:r>
            <w:r w:rsidRPr="001661D6">
              <w:rPr>
                <w:rFonts w:ascii="Times New Roman" w:hAnsi="Times New Roman"/>
                <w:b/>
              </w:rPr>
              <w:t>ь</w:t>
            </w:r>
            <w:r w:rsidRPr="001661D6">
              <w:rPr>
                <w:rFonts w:ascii="Times New Roman" w:hAnsi="Times New Roman"/>
                <w:b/>
              </w:rPr>
              <w:t>ский</w:t>
            </w:r>
            <w:r w:rsidRPr="001661D6">
              <w:rPr>
                <w:rFonts w:ascii="Times New Roman" w:hAnsi="Times New Roman"/>
              </w:rPr>
              <w:t xml:space="preserve"> «Черная курица, или Подземные жит</w:t>
            </w:r>
            <w:r w:rsidRPr="001661D6">
              <w:rPr>
                <w:rFonts w:ascii="Times New Roman" w:hAnsi="Times New Roman"/>
              </w:rPr>
              <w:t>е</w:t>
            </w:r>
            <w:r w:rsidRPr="001661D6">
              <w:rPr>
                <w:rFonts w:ascii="Times New Roman" w:hAnsi="Times New Roman"/>
              </w:rPr>
              <w:t>ли». Нравоучительное содержание и причу</w:t>
            </w:r>
            <w:r w:rsidRPr="001661D6">
              <w:rPr>
                <w:rFonts w:ascii="Times New Roman" w:hAnsi="Times New Roman"/>
              </w:rPr>
              <w:t>д</w:t>
            </w:r>
            <w:r w:rsidRPr="001661D6">
              <w:rPr>
                <w:rFonts w:ascii="Times New Roman" w:hAnsi="Times New Roman"/>
              </w:rPr>
              <w:t xml:space="preserve">ливый сюжет. 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00063" w:rsidRPr="001661D6" w:rsidRDefault="006A20F0" w:rsidP="00B00063">
            <w:pPr>
              <w:rPr>
                <w:rFonts w:ascii="Times New Roman" w:hAnsi="Times New Roman"/>
              </w:rPr>
            </w:pPr>
            <w:r w:rsidRPr="006A20F0">
              <w:rPr>
                <w:rFonts w:ascii="Times New Roman" w:hAnsi="Times New Roman"/>
              </w:rPr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proofErr w:type="spellStart"/>
            <w:r w:rsidRPr="001661D6">
              <w:rPr>
                <w:rFonts w:ascii="Times New Roman" w:hAnsi="Times New Roman"/>
                <w:b/>
              </w:rPr>
              <w:t>Вн.чт</w:t>
            </w:r>
            <w:proofErr w:type="spellEnd"/>
            <w:r w:rsidRPr="001661D6">
              <w:rPr>
                <w:rFonts w:ascii="Times New Roman" w:hAnsi="Times New Roman"/>
                <w:b/>
              </w:rPr>
              <w:t>.  П.П.Ершов «Конек-Горбунок».</w:t>
            </w:r>
            <w:r w:rsidRPr="001661D6">
              <w:rPr>
                <w:rFonts w:ascii="Times New Roman" w:hAnsi="Times New Roman"/>
              </w:rPr>
              <w:t xml:space="preserve"> Соединение сказочно-фантастических ситу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ций, художественного вымысла с реалистич</w:t>
            </w:r>
            <w:r w:rsidRPr="001661D6">
              <w:rPr>
                <w:rFonts w:ascii="Times New Roman" w:hAnsi="Times New Roman"/>
              </w:rPr>
              <w:t>е</w:t>
            </w:r>
            <w:r w:rsidRPr="001661D6">
              <w:rPr>
                <w:rFonts w:ascii="Times New Roman" w:hAnsi="Times New Roman"/>
              </w:rPr>
              <w:t>ской правдивостью.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00063" w:rsidRPr="001661D6" w:rsidRDefault="006A20F0" w:rsidP="00B00063">
            <w:pPr>
              <w:rPr>
                <w:rFonts w:ascii="Times New Roman" w:hAnsi="Times New Roman"/>
              </w:rPr>
            </w:pPr>
            <w:r w:rsidRPr="006A20F0">
              <w:rPr>
                <w:rFonts w:ascii="Times New Roman" w:hAnsi="Times New Roman"/>
              </w:rPr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proofErr w:type="spellStart"/>
            <w:r w:rsidRPr="001661D6">
              <w:rPr>
                <w:rFonts w:ascii="Times New Roman" w:hAnsi="Times New Roman"/>
                <w:b/>
              </w:rPr>
              <w:t>Вн</w:t>
            </w:r>
            <w:proofErr w:type="spellEnd"/>
            <w:r w:rsidRPr="001661D6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1661D6">
              <w:rPr>
                <w:rFonts w:ascii="Times New Roman" w:hAnsi="Times New Roman"/>
                <w:b/>
              </w:rPr>
              <w:t>Чт</w:t>
            </w:r>
            <w:proofErr w:type="spellEnd"/>
            <w:r w:rsidRPr="001661D6">
              <w:rPr>
                <w:rFonts w:ascii="Times New Roman" w:hAnsi="Times New Roman"/>
                <w:b/>
                <w:lang w:val="en-US"/>
              </w:rPr>
              <w:t xml:space="preserve">. </w:t>
            </w:r>
            <w:r w:rsidRPr="001661D6">
              <w:rPr>
                <w:rFonts w:ascii="Times New Roman" w:hAnsi="Times New Roman"/>
                <w:b/>
              </w:rPr>
              <w:t>В</w:t>
            </w:r>
            <w:r w:rsidRPr="001661D6">
              <w:rPr>
                <w:rFonts w:ascii="Times New Roman" w:hAnsi="Times New Roman"/>
                <w:b/>
                <w:lang w:val="en-US"/>
              </w:rPr>
              <w:t>.</w:t>
            </w:r>
            <w:r w:rsidRPr="001661D6">
              <w:rPr>
                <w:rFonts w:ascii="Times New Roman" w:hAnsi="Times New Roman"/>
                <w:b/>
              </w:rPr>
              <w:t>М</w:t>
            </w:r>
            <w:r w:rsidRPr="001661D6">
              <w:rPr>
                <w:rFonts w:ascii="Times New Roman" w:hAnsi="Times New Roman"/>
                <w:b/>
                <w:lang w:val="en-US"/>
              </w:rPr>
              <w:t>.</w:t>
            </w:r>
            <w:r w:rsidRPr="001661D6">
              <w:rPr>
                <w:rFonts w:ascii="Times New Roman" w:hAnsi="Times New Roman"/>
                <w:b/>
              </w:rPr>
              <w:t>Гаршин</w:t>
            </w:r>
            <w:r w:rsidRPr="001661D6">
              <w:rPr>
                <w:rFonts w:ascii="Times New Roman" w:hAnsi="Times New Roman"/>
                <w:lang w:val="en-US"/>
              </w:rPr>
              <w:t xml:space="preserve"> </w:t>
            </w:r>
            <w:r w:rsidRPr="001661D6">
              <w:rPr>
                <w:rFonts w:ascii="Times New Roman" w:hAnsi="Times New Roman"/>
                <w:b/>
                <w:lang w:val="en-US"/>
              </w:rPr>
              <w:t>«</w:t>
            </w:r>
            <w:proofErr w:type="spellStart"/>
            <w:r w:rsidRPr="001661D6">
              <w:rPr>
                <w:rFonts w:ascii="Times New Roman" w:hAnsi="Times New Roman"/>
                <w:b/>
                <w:lang w:val="en-US"/>
              </w:rPr>
              <w:t>Attalea</w:t>
            </w:r>
            <w:proofErr w:type="spellEnd"/>
            <w:r w:rsidRPr="001661D6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1661D6">
              <w:rPr>
                <w:rFonts w:ascii="Times New Roman" w:hAnsi="Times New Roman"/>
                <w:b/>
                <w:lang w:val="en-US"/>
              </w:rPr>
              <w:t>Princepes</w:t>
            </w:r>
            <w:proofErr w:type="spellEnd"/>
            <w:r w:rsidRPr="001661D6">
              <w:rPr>
                <w:rFonts w:ascii="Times New Roman" w:hAnsi="Times New Roman"/>
                <w:b/>
                <w:lang w:val="en-US"/>
              </w:rPr>
              <w:t>».</w:t>
            </w:r>
            <w:r w:rsidRPr="001661D6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Pr="001661D6">
              <w:rPr>
                <w:rFonts w:ascii="Times New Roman" w:hAnsi="Times New Roman"/>
              </w:rPr>
              <w:t>Героическое</w:t>
            </w:r>
            <w:proofErr w:type="gramEnd"/>
            <w:r w:rsidRPr="001661D6">
              <w:rPr>
                <w:rFonts w:ascii="Times New Roman" w:hAnsi="Times New Roman"/>
              </w:rPr>
              <w:t xml:space="preserve"> и обыде</w:t>
            </w:r>
            <w:r w:rsidRPr="001661D6">
              <w:rPr>
                <w:rFonts w:ascii="Times New Roman" w:hAnsi="Times New Roman"/>
              </w:rPr>
              <w:t>н</w:t>
            </w:r>
            <w:r w:rsidRPr="001661D6">
              <w:rPr>
                <w:rFonts w:ascii="Times New Roman" w:hAnsi="Times New Roman"/>
              </w:rPr>
              <w:t>ное в сказке.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>Предметные</w:t>
            </w:r>
            <w:proofErr w:type="gramStart"/>
            <w:r w:rsidRPr="001661D6">
              <w:rPr>
                <w:rFonts w:ascii="Times New Roman" w:hAnsi="Times New Roman"/>
                <w:b/>
              </w:rPr>
              <w:t xml:space="preserve"> </w:t>
            </w:r>
            <w:r w:rsidRPr="001661D6">
              <w:rPr>
                <w:rFonts w:ascii="Times New Roman" w:hAnsi="Times New Roman"/>
              </w:rPr>
              <w:t>У</w:t>
            </w:r>
            <w:proofErr w:type="gramEnd"/>
            <w:r w:rsidRPr="001661D6">
              <w:rPr>
                <w:rFonts w:ascii="Times New Roman" w:hAnsi="Times New Roman"/>
              </w:rPr>
              <w:t>меть выбирать эпизоды для характеристики героев, уст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навливать ассоциативные связи с иллюстрациями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proofErr w:type="spellStart"/>
            <w:r w:rsidRPr="001661D6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1661D6">
              <w:rPr>
                <w:rFonts w:ascii="Times New Roman" w:hAnsi="Times New Roman"/>
              </w:rPr>
              <w:t xml:space="preserve"> 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Личностные </w:t>
            </w:r>
            <w:r w:rsidRPr="001661D6">
              <w:rPr>
                <w:rFonts w:ascii="Times New Roman" w:hAnsi="Times New Roman"/>
              </w:rPr>
              <w:t>усваивать гуманистические ценности нашего общества; н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родную мораль, нравственность – красота внешняя и внутренняя, победа добра над злом, гармоничность положительных героев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lastRenderedPageBreak/>
              <w:t>Регулятивные</w:t>
            </w:r>
            <w:r w:rsidRPr="001661D6">
              <w:rPr>
                <w:rFonts w:ascii="Times New Roman" w:hAnsi="Times New Roman"/>
              </w:rPr>
              <w:t xml:space="preserve">  принимает и сохраняет учебную задачу; планирует нео</w:t>
            </w:r>
            <w:r w:rsidRPr="001661D6">
              <w:rPr>
                <w:rFonts w:ascii="Times New Roman" w:hAnsi="Times New Roman"/>
              </w:rPr>
              <w:t>б</w:t>
            </w:r>
            <w:r w:rsidRPr="001661D6">
              <w:rPr>
                <w:rFonts w:ascii="Times New Roman" w:hAnsi="Times New Roman"/>
              </w:rPr>
              <w:t>ходимые действия, операции, действует по плану.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Познавательные </w:t>
            </w:r>
            <w:r w:rsidRPr="001661D6">
              <w:rPr>
                <w:rFonts w:ascii="Times New Roman" w:hAnsi="Times New Roman"/>
              </w:rPr>
              <w:t xml:space="preserve"> осознает познавательную задачу; читает и слушает; и</w:t>
            </w:r>
            <w:r w:rsidRPr="001661D6">
              <w:rPr>
                <w:rFonts w:ascii="Times New Roman" w:hAnsi="Times New Roman"/>
              </w:rPr>
              <w:t>з</w:t>
            </w:r>
            <w:r w:rsidRPr="001661D6">
              <w:rPr>
                <w:rFonts w:ascii="Times New Roman" w:hAnsi="Times New Roman"/>
              </w:rPr>
              <w:t>влекает нужную информацию, самостоятельно находит ее в учебнике, р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бочей тетради.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r w:rsidRPr="001661D6">
              <w:rPr>
                <w:rFonts w:ascii="Times New Roman" w:hAnsi="Times New Roman"/>
                <w:b/>
                <w:i/>
              </w:rPr>
              <w:t>Коммуникативные</w:t>
            </w:r>
            <w:r w:rsidRPr="001661D6">
              <w:rPr>
                <w:rFonts w:ascii="Times New Roman" w:hAnsi="Times New Roman"/>
              </w:rPr>
              <w:t xml:space="preserve"> задает вопросы, слушает и отвечает на вопросы др</w:t>
            </w:r>
            <w:r w:rsidRPr="001661D6">
              <w:rPr>
                <w:rFonts w:ascii="Times New Roman" w:hAnsi="Times New Roman"/>
              </w:rPr>
              <w:t>у</w:t>
            </w:r>
            <w:r w:rsidRPr="001661D6">
              <w:rPr>
                <w:rFonts w:ascii="Times New Roman" w:hAnsi="Times New Roman"/>
              </w:rPr>
              <w:t>гих; формулирует собственные мысли, высказывает и обосновывает свою точку зрения.</w:t>
            </w:r>
          </w:p>
        </w:tc>
        <w:tc>
          <w:tcPr>
            <w:tcW w:w="3260" w:type="dxa"/>
          </w:tcPr>
          <w:p w:rsidR="00B00063" w:rsidRPr="001661D6" w:rsidRDefault="006A20F0" w:rsidP="00B00063">
            <w:pPr>
              <w:rPr>
                <w:rFonts w:ascii="Times New Roman" w:hAnsi="Times New Roman"/>
                <w:b/>
              </w:rPr>
            </w:pPr>
            <w:r w:rsidRPr="006A20F0">
              <w:rPr>
                <w:rFonts w:ascii="Times New Roman" w:hAnsi="Times New Roman"/>
              </w:rPr>
              <w:lastRenderedPageBreak/>
              <w:t>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r w:rsidRPr="001661D6">
              <w:rPr>
                <w:rFonts w:ascii="Times New Roman" w:hAnsi="Times New Roman"/>
                <w:b/>
              </w:rPr>
              <w:lastRenderedPageBreak/>
              <w:t>М.Ю.Лермонтов.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Краткий  рассказ о п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 xml:space="preserve">эте. </w:t>
            </w:r>
            <w:r w:rsidRPr="001661D6">
              <w:rPr>
                <w:rFonts w:ascii="Times New Roman" w:hAnsi="Times New Roman"/>
                <w:b/>
              </w:rPr>
              <w:t>«Бородино».</w:t>
            </w:r>
            <w:r w:rsidRPr="001661D6">
              <w:rPr>
                <w:rFonts w:ascii="Times New Roman" w:hAnsi="Times New Roman"/>
              </w:rPr>
              <w:t xml:space="preserve"> И</w:t>
            </w:r>
            <w:r w:rsidRPr="001661D6">
              <w:rPr>
                <w:rFonts w:ascii="Times New Roman" w:hAnsi="Times New Roman"/>
              </w:rPr>
              <w:t>с</w:t>
            </w:r>
            <w:r w:rsidRPr="001661D6">
              <w:rPr>
                <w:rFonts w:ascii="Times New Roman" w:hAnsi="Times New Roman"/>
              </w:rPr>
              <w:t>торическая основа  стихотворения.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 w:val="restart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>Предметные</w:t>
            </w:r>
            <w:proofErr w:type="gramStart"/>
            <w:r w:rsidRPr="001661D6">
              <w:rPr>
                <w:rFonts w:ascii="Times New Roman" w:hAnsi="Times New Roman"/>
                <w:b/>
              </w:rPr>
              <w:t xml:space="preserve"> </w:t>
            </w:r>
            <w:r w:rsidRPr="001661D6">
              <w:rPr>
                <w:rFonts w:ascii="Times New Roman" w:hAnsi="Times New Roman"/>
              </w:rPr>
              <w:t>У</w:t>
            </w:r>
            <w:proofErr w:type="gramEnd"/>
            <w:r w:rsidRPr="001661D6">
              <w:rPr>
                <w:rFonts w:ascii="Times New Roman" w:hAnsi="Times New Roman"/>
              </w:rPr>
              <w:t>меть передать содержание стихотворения, объяснять роль диалога, роль звукописи в описании событий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proofErr w:type="spellStart"/>
            <w:r w:rsidRPr="001661D6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1661D6">
              <w:rPr>
                <w:rFonts w:ascii="Times New Roman" w:hAnsi="Times New Roman"/>
                <w:b/>
              </w:rPr>
              <w:t xml:space="preserve">: </w:t>
            </w:r>
            <w:r w:rsidRPr="001661D6">
              <w:rPr>
                <w:rFonts w:ascii="Times New Roman" w:hAnsi="Times New Roman"/>
              </w:rPr>
              <w:t>осознавать тесную связь литературы и истории, пон</w:t>
            </w:r>
            <w:r w:rsidRPr="001661D6">
              <w:rPr>
                <w:rFonts w:ascii="Times New Roman" w:hAnsi="Times New Roman"/>
              </w:rPr>
              <w:t>и</w:t>
            </w:r>
            <w:r w:rsidRPr="001661D6">
              <w:rPr>
                <w:rFonts w:ascii="Times New Roman" w:hAnsi="Times New Roman"/>
              </w:rPr>
              <w:t>мать роль личности в исторических процессах.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>Личностные</w:t>
            </w:r>
            <w:proofErr w:type="gramStart"/>
            <w:r w:rsidRPr="001661D6">
              <w:rPr>
                <w:rFonts w:ascii="Times New Roman" w:hAnsi="Times New Roman"/>
              </w:rPr>
              <w:t xml:space="preserve"> Ф</w:t>
            </w:r>
            <w:proofErr w:type="gramEnd"/>
            <w:r w:rsidRPr="001661D6">
              <w:rPr>
                <w:rFonts w:ascii="Times New Roman" w:hAnsi="Times New Roman"/>
              </w:rPr>
              <w:t>ормировать целостное мировоззрение, усваивать гуман</w:t>
            </w:r>
            <w:r w:rsidRPr="001661D6">
              <w:rPr>
                <w:rFonts w:ascii="Times New Roman" w:hAnsi="Times New Roman"/>
              </w:rPr>
              <w:t>и</w:t>
            </w:r>
            <w:r w:rsidRPr="001661D6">
              <w:rPr>
                <w:rFonts w:ascii="Times New Roman" w:hAnsi="Times New Roman"/>
              </w:rPr>
              <w:t>стические ценности нашего общества; воспитание патриотизма, чувства гордости за подвиг русского солдата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>Регулятивные</w:t>
            </w:r>
            <w:r w:rsidRPr="001661D6">
              <w:rPr>
                <w:rFonts w:ascii="Times New Roman" w:hAnsi="Times New Roman"/>
              </w:rPr>
              <w:t xml:space="preserve">  принимает и сохраняет учебную задачу; планирует нео</w:t>
            </w:r>
            <w:r w:rsidRPr="001661D6">
              <w:rPr>
                <w:rFonts w:ascii="Times New Roman" w:hAnsi="Times New Roman"/>
              </w:rPr>
              <w:t>б</w:t>
            </w:r>
            <w:r w:rsidRPr="001661D6">
              <w:rPr>
                <w:rFonts w:ascii="Times New Roman" w:hAnsi="Times New Roman"/>
              </w:rPr>
              <w:t>ходимые действия, операции, действует по плану.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Познавательные </w:t>
            </w:r>
            <w:r w:rsidRPr="001661D6">
              <w:rPr>
                <w:rFonts w:ascii="Times New Roman" w:hAnsi="Times New Roman"/>
              </w:rPr>
              <w:t>выполняет учебно-познавательные действия в матери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лизованной и умственной форме; устанавливает причинно-следственные связи, делает обобщения, выводы.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  <w:i/>
              </w:rPr>
            </w:pPr>
            <w:r w:rsidRPr="001661D6">
              <w:rPr>
                <w:rFonts w:ascii="Times New Roman" w:hAnsi="Times New Roman"/>
                <w:b/>
                <w:i/>
              </w:rPr>
              <w:t>Коммуникативные</w:t>
            </w:r>
            <w:r w:rsidRPr="001661D6">
              <w:rPr>
                <w:rFonts w:ascii="Times New Roman" w:hAnsi="Times New Roman"/>
              </w:rPr>
              <w:t xml:space="preserve"> </w:t>
            </w:r>
            <w:r w:rsidRPr="001661D6">
              <w:rPr>
                <w:rFonts w:ascii="Times New Roman" w:hAnsi="Times New Roman"/>
                <w:b/>
                <w:i/>
              </w:rPr>
              <w:t xml:space="preserve"> </w:t>
            </w:r>
            <w:r w:rsidRPr="001661D6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</w:t>
            </w:r>
            <w:r w:rsidRPr="001661D6">
              <w:rPr>
                <w:rFonts w:ascii="Times New Roman" w:hAnsi="Times New Roman"/>
              </w:rPr>
              <w:t>е</w:t>
            </w:r>
            <w:r w:rsidRPr="001661D6">
              <w:rPr>
                <w:rFonts w:ascii="Times New Roman" w:hAnsi="Times New Roman"/>
              </w:rPr>
              <w:t>том конкретных учебно-познавательных задач.</w:t>
            </w:r>
          </w:p>
        </w:tc>
        <w:tc>
          <w:tcPr>
            <w:tcW w:w="3260" w:type="dxa"/>
          </w:tcPr>
          <w:p w:rsidR="00B00063" w:rsidRPr="006A20F0" w:rsidRDefault="006A20F0" w:rsidP="00B00063">
            <w:pPr>
              <w:rPr>
                <w:rFonts w:ascii="Times New Roman" w:hAnsi="Times New Roman"/>
              </w:rPr>
            </w:pPr>
            <w:r w:rsidRPr="006A20F0">
              <w:rPr>
                <w:rFonts w:ascii="Times New Roman" w:hAnsi="Times New Roman"/>
              </w:rPr>
              <w:t>2,3,4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Мастерство Лермонт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>ва в создании батал</w:t>
            </w:r>
            <w:r w:rsidRPr="001661D6">
              <w:rPr>
                <w:rFonts w:ascii="Times New Roman" w:hAnsi="Times New Roman"/>
              </w:rPr>
              <w:t>ь</w:t>
            </w:r>
            <w:r w:rsidRPr="001661D6">
              <w:rPr>
                <w:rFonts w:ascii="Times New Roman" w:hAnsi="Times New Roman"/>
              </w:rPr>
              <w:t>ных сцен.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00063" w:rsidRPr="001661D6" w:rsidRDefault="006A20F0" w:rsidP="00B00063">
            <w:pPr>
              <w:rPr>
                <w:rFonts w:ascii="Times New Roman" w:hAnsi="Times New Roman"/>
              </w:rPr>
            </w:pPr>
            <w:r w:rsidRPr="006A20F0">
              <w:rPr>
                <w:rFonts w:ascii="Times New Roman" w:hAnsi="Times New Roman"/>
              </w:rPr>
              <w:t>2,3,4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r w:rsidRPr="001661D6">
              <w:rPr>
                <w:rFonts w:ascii="Times New Roman" w:hAnsi="Times New Roman"/>
                <w:b/>
              </w:rPr>
              <w:t>Н.В.Гоголь.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Краткий рассказ  о п</w:t>
            </w:r>
            <w:r w:rsidRPr="001661D6">
              <w:rPr>
                <w:rFonts w:ascii="Times New Roman" w:hAnsi="Times New Roman"/>
              </w:rPr>
              <w:t>и</w:t>
            </w:r>
            <w:r w:rsidRPr="001661D6">
              <w:rPr>
                <w:rFonts w:ascii="Times New Roman" w:hAnsi="Times New Roman"/>
              </w:rPr>
              <w:t xml:space="preserve">сателе. </w:t>
            </w:r>
            <w:r w:rsidRPr="001661D6">
              <w:rPr>
                <w:rFonts w:ascii="Times New Roman" w:hAnsi="Times New Roman"/>
                <w:b/>
              </w:rPr>
              <w:t>«Заколдова</w:t>
            </w:r>
            <w:r w:rsidRPr="001661D6">
              <w:rPr>
                <w:rFonts w:ascii="Times New Roman" w:hAnsi="Times New Roman"/>
                <w:b/>
              </w:rPr>
              <w:t>н</w:t>
            </w:r>
            <w:r w:rsidRPr="001661D6">
              <w:rPr>
                <w:rFonts w:ascii="Times New Roman" w:hAnsi="Times New Roman"/>
                <w:b/>
              </w:rPr>
              <w:t>ное место».</w:t>
            </w:r>
            <w:r w:rsidRPr="001661D6">
              <w:rPr>
                <w:rFonts w:ascii="Times New Roman" w:hAnsi="Times New Roman"/>
              </w:rPr>
              <w:t xml:space="preserve"> Поэтиз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ция народной жизни в повести.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938" w:type="dxa"/>
            <w:vMerge w:val="restart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>Предметные</w:t>
            </w:r>
            <w:proofErr w:type="gramStart"/>
            <w:r w:rsidRPr="001661D6">
              <w:rPr>
                <w:rFonts w:ascii="Times New Roman" w:hAnsi="Times New Roman"/>
                <w:b/>
              </w:rPr>
              <w:t xml:space="preserve"> </w:t>
            </w:r>
            <w:r w:rsidRPr="001661D6">
              <w:rPr>
                <w:rFonts w:ascii="Times New Roman" w:hAnsi="Times New Roman"/>
              </w:rPr>
              <w:t>У</w:t>
            </w:r>
            <w:proofErr w:type="gramEnd"/>
            <w:r w:rsidRPr="001661D6">
              <w:rPr>
                <w:rFonts w:ascii="Times New Roman" w:hAnsi="Times New Roman"/>
              </w:rPr>
              <w:t>меть художественно пересказывать эпизоды, анализир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>вать своеобразие языка произведения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Уметь составлять план, пересказывать по плану, объяснять, как Гоголь сочетает в повести обыденное и фантастическое, страшное и смешное</w:t>
            </w:r>
            <w:proofErr w:type="gramStart"/>
            <w:r w:rsidRPr="001661D6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Уметь строить монологическое высказывание, пересказывать эпизоды; использовать текст  повести, сопоставляя  свои впечатления и изображе</w:t>
            </w:r>
            <w:r w:rsidRPr="001661D6">
              <w:rPr>
                <w:rFonts w:ascii="Times New Roman" w:hAnsi="Times New Roman"/>
              </w:rPr>
              <w:t>н</w:t>
            </w:r>
            <w:r w:rsidRPr="001661D6">
              <w:rPr>
                <w:rFonts w:ascii="Times New Roman" w:hAnsi="Times New Roman"/>
              </w:rPr>
              <w:t>ное на репродукциях картин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proofErr w:type="spellStart"/>
            <w:r w:rsidRPr="001661D6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1661D6">
              <w:rPr>
                <w:rFonts w:ascii="Times New Roman" w:hAnsi="Times New Roman"/>
                <w:b/>
              </w:rPr>
              <w:t xml:space="preserve"> 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Личностные </w:t>
            </w:r>
            <w:r w:rsidRPr="001661D6">
              <w:rPr>
                <w:rFonts w:ascii="Times New Roman" w:hAnsi="Times New Roman"/>
              </w:rPr>
              <w:t>Формировать целостное мировоззрение, усваивать гуман</w:t>
            </w:r>
            <w:r w:rsidRPr="001661D6">
              <w:rPr>
                <w:rFonts w:ascii="Times New Roman" w:hAnsi="Times New Roman"/>
              </w:rPr>
              <w:t>и</w:t>
            </w:r>
            <w:r w:rsidRPr="001661D6">
              <w:rPr>
                <w:rFonts w:ascii="Times New Roman" w:hAnsi="Times New Roman"/>
              </w:rPr>
              <w:t>стические ценности нашего общества, готовность учащихся к саморазв</w:t>
            </w:r>
            <w:r w:rsidRPr="001661D6">
              <w:rPr>
                <w:rFonts w:ascii="Times New Roman" w:hAnsi="Times New Roman"/>
              </w:rPr>
              <w:t>и</w:t>
            </w:r>
            <w:r w:rsidRPr="001661D6">
              <w:rPr>
                <w:rFonts w:ascii="Times New Roman" w:hAnsi="Times New Roman"/>
              </w:rPr>
              <w:lastRenderedPageBreak/>
              <w:t>тию и самообразованию на основе мотивации к обучению и познанию; развитие морального  сознания и компетенции в решении моральных пр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>блем на основе личностного выбора</w:t>
            </w:r>
            <w:proofErr w:type="gramStart"/>
            <w:r w:rsidRPr="001661D6">
              <w:rPr>
                <w:rFonts w:ascii="Times New Roman" w:hAnsi="Times New Roman"/>
              </w:rPr>
              <w:t xml:space="preserve"> ,</w:t>
            </w:r>
            <w:proofErr w:type="gramEnd"/>
            <w:r w:rsidRPr="001661D6">
              <w:rPr>
                <w:rFonts w:ascii="Times New Roman" w:hAnsi="Times New Roman"/>
              </w:rPr>
              <w:t xml:space="preserve"> формирование нравственных  чувств и поведения, осознанного  т ответственного отношения  к собственным поступкам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>Регулятивные</w:t>
            </w:r>
            <w:r w:rsidRPr="001661D6">
              <w:rPr>
                <w:rFonts w:ascii="Times New Roman" w:hAnsi="Times New Roman"/>
              </w:rPr>
              <w:t xml:space="preserve">  принимает и сохраняет учебную задачу; планирует нео</w:t>
            </w:r>
            <w:r w:rsidRPr="001661D6">
              <w:rPr>
                <w:rFonts w:ascii="Times New Roman" w:hAnsi="Times New Roman"/>
              </w:rPr>
              <w:t>б</w:t>
            </w:r>
            <w:r w:rsidRPr="001661D6">
              <w:rPr>
                <w:rFonts w:ascii="Times New Roman" w:hAnsi="Times New Roman"/>
              </w:rPr>
              <w:t>ходимые действия, операции, действует по плану.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Познавательные </w:t>
            </w:r>
            <w:r w:rsidRPr="001661D6">
              <w:rPr>
                <w:rFonts w:ascii="Times New Roman" w:hAnsi="Times New Roman"/>
              </w:rPr>
              <w:t>выполняет учебно-познавательные действия в матери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лизованной и умственной форме; устанавливает причинно-следственные связи, делает обобщения, выводы.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  <w:i/>
              </w:rPr>
            </w:pPr>
            <w:r w:rsidRPr="001661D6">
              <w:rPr>
                <w:rFonts w:ascii="Times New Roman" w:hAnsi="Times New Roman"/>
                <w:b/>
                <w:i/>
              </w:rPr>
              <w:t>Коммуникативные</w:t>
            </w:r>
            <w:r w:rsidRPr="001661D6">
              <w:rPr>
                <w:rFonts w:ascii="Times New Roman" w:hAnsi="Times New Roman"/>
              </w:rPr>
              <w:t xml:space="preserve"> </w:t>
            </w:r>
            <w:r w:rsidRPr="001661D6">
              <w:rPr>
                <w:rFonts w:ascii="Times New Roman" w:hAnsi="Times New Roman"/>
                <w:b/>
                <w:i/>
              </w:rPr>
              <w:t xml:space="preserve"> </w:t>
            </w:r>
            <w:r w:rsidRPr="001661D6">
              <w:rPr>
                <w:rFonts w:ascii="Times New Roman" w:hAnsi="Times New Roman"/>
              </w:rPr>
              <w:t>задает вопросы, слушает и отвечает на вопросы др</w:t>
            </w:r>
            <w:r w:rsidRPr="001661D6">
              <w:rPr>
                <w:rFonts w:ascii="Times New Roman" w:hAnsi="Times New Roman"/>
              </w:rPr>
              <w:t>у</w:t>
            </w:r>
            <w:r w:rsidRPr="001661D6">
              <w:rPr>
                <w:rFonts w:ascii="Times New Roman" w:hAnsi="Times New Roman"/>
              </w:rPr>
              <w:t>гих; формулирует собственные мысли, высказывает и обосновывает свою точку зрения.</w:t>
            </w:r>
          </w:p>
        </w:tc>
        <w:tc>
          <w:tcPr>
            <w:tcW w:w="3260" w:type="dxa"/>
          </w:tcPr>
          <w:p w:rsidR="00B00063" w:rsidRPr="006A20F0" w:rsidRDefault="006A20F0" w:rsidP="00B00063">
            <w:pPr>
              <w:rPr>
                <w:rFonts w:ascii="Times New Roman" w:hAnsi="Times New Roman"/>
              </w:rPr>
            </w:pPr>
            <w:r w:rsidRPr="006A20F0">
              <w:rPr>
                <w:rFonts w:ascii="Times New Roman" w:hAnsi="Times New Roman"/>
              </w:rPr>
              <w:lastRenderedPageBreak/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lastRenderedPageBreak/>
              <w:t>«Заколдованное м</w:t>
            </w:r>
            <w:r w:rsidRPr="001661D6">
              <w:rPr>
                <w:rFonts w:ascii="Times New Roman" w:hAnsi="Times New Roman"/>
              </w:rPr>
              <w:t>е</w:t>
            </w:r>
            <w:r w:rsidRPr="001661D6">
              <w:rPr>
                <w:rFonts w:ascii="Times New Roman" w:hAnsi="Times New Roman"/>
              </w:rPr>
              <w:t xml:space="preserve">сто». Сочетание  </w:t>
            </w:r>
            <w:proofErr w:type="gramStart"/>
            <w:r w:rsidRPr="001661D6">
              <w:rPr>
                <w:rFonts w:ascii="Times New Roman" w:hAnsi="Times New Roman"/>
              </w:rPr>
              <w:t>све</w:t>
            </w:r>
            <w:r w:rsidRPr="001661D6">
              <w:rPr>
                <w:rFonts w:ascii="Times New Roman" w:hAnsi="Times New Roman"/>
              </w:rPr>
              <w:t>т</w:t>
            </w:r>
            <w:r w:rsidRPr="001661D6">
              <w:rPr>
                <w:rFonts w:ascii="Times New Roman" w:hAnsi="Times New Roman"/>
              </w:rPr>
              <w:t>лого</w:t>
            </w:r>
            <w:proofErr w:type="gramEnd"/>
            <w:r w:rsidRPr="001661D6">
              <w:rPr>
                <w:rFonts w:ascii="Times New Roman" w:hAnsi="Times New Roman"/>
              </w:rPr>
              <w:t xml:space="preserve"> и мрачного, ком</w:t>
            </w:r>
            <w:r w:rsidRPr="001661D6">
              <w:rPr>
                <w:rFonts w:ascii="Times New Roman" w:hAnsi="Times New Roman"/>
              </w:rPr>
              <w:t>и</w:t>
            </w:r>
            <w:r w:rsidRPr="001661D6">
              <w:rPr>
                <w:rFonts w:ascii="Times New Roman" w:hAnsi="Times New Roman"/>
              </w:rPr>
              <w:t>ческого и лирического, реального и фантаст</w:t>
            </w:r>
            <w:r w:rsidRPr="001661D6">
              <w:rPr>
                <w:rFonts w:ascii="Times New Roman" w:hAnsi="Times New Roman"/>
              </w:rPr>
              <w:t>и</w:t>
            </w:r>
            <w:r w:rsidRPr="001661D6">
              <w:rPr>
                <w:rFonts w:ascii="Times New Roman" w:hAnsi="Times New Roman"/>
              </w:rPr>
              <w:t>ческого.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00063" w:rsidRPr="001661D6" w:rsidRDefault="006A20F0" w:rsidP="00B00063">
            <w:pPr>
              <w:rPr>
                <w:rFonts w:ascii="Times New Roman" w:hAnsi="Times New Roman"/>
              </w:rPr>
            </w:pPr>
            <w:r w:rsidRPr="006A20F0">
              <w:rPr>
                <w:rFonts w:ascii="Times New Roman" w:hAnsi="Times New Roman"/>
              </w:rPr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proofErr w:type="spellStart"/>
            <w:r w:rsidRPr="001661D6">
              <w:rPr>
                <w:rFonts w:ascii="Times New Roman" w:hAnsi="Times New Roman"/>
                <w:b/>
              </w:rPr>
              <w:t>Вн.чт</w:t>
            </w:r>
            <w:proofErr w:type="spellEnd"/>
            <w:r w:rsidRPr="001661D6">
              <w:rPr>
                <w:rFonts w:ascii="Times New Roman" w:hAnsi="Times New Roman"/>
                <w:b/>
              </w:rPr>
              <w:t>.</w:t>
            </w:r>
            <w:r w:rsidRPr="001661D6">
              <w:rPr>
                <w:rFonts w:ascii="Times New Roman" w:hAnsi="Times New Roman"/>
              </w:rPr>
              <w:t xml:space="preserve"> «</w:t>
            </w:r>
            <w:r w:rsidRPr="001661D6">
              <w:rPr>
                <w:rFonts w:ascii="Times New Roman" w:hAnsi="Times New Roman"/>
                <w:b/>
              </w:rPr>
              <w:t>Ночь перед Рождеством».</w:t>
            </w:r>
            <w:r w:rsidRPr="001661D6">
              <w:rPr>
                <w:rFonts w:ascii="Times New Roman" w:hAnsi="Times New Roman"/>
              </w:rPr>
              <w:t xml:space="preserve"> Поэт</w:t>
            </w:r>
            <w:r w:rsidRPr="001661D6">
              <w:rPr>
                <w:rFonts w:ascii="Times New Roman" w:hAnsi="Times New Roman"/>
              </w:rPr>
              <w:t>и</w:t>
            </w:r>
            <w:r w:rsidRPr="001661D6">
              <w:rPr>
                <w:rFonts w:ascii="Times New Roman" w:hAnsi="Times New Roman"/>
              </w:rPr>
              <w:t>ческие картины наро</w:t>
            </w:r>
            <w:r w:rsidRPr="001661D6">
              <w:rPr>
                <w:rFonts w:ascii="Times New Roman" w:hAnsi="Times New Roman"/>
              </w:rPr>
              <w:t>д</w:t>
            </w:r>
            <w:r w:rsidRPr="001661D6">
              <w:rPr>
                <w:rFonts w:ascii="Times New Roman" w:hAnsi="Times New Roman"/>
              </w:rPr>
              <w:t>ной жизни.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00063" w:rsidRPr="001661D6" w:rsidRDefault="006A20F0" w:rsidP="00B00063">
            <w:pPr>
              <w:rPr>
                <w:rFonts w:ascii="Times New Roman" w:hAnsi="Times New Roman"/>
              </w:rPr>
            </w:pPr>
            <w:r w:rsidRPr="006A20F0">
              <w:rPr>
                <w:rFonts w:ascii="Times New Roman" w:hAnsi="Times New Roman"/>
              </w:rPr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>Н.А.Некрасов.</w:t>
            </w:r>
            <w:r w:rsidRPr="001661D6">
              <w:rPr>
                <w:rFonts w:ascii="Times New Roman" w:hAnsi="Times New Roman"/>
              </w:rPr>
              <w:t xml:space="preserve"> 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Краткий рассказ  о п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 xml:space="preserve">эте. Стихотворение </w:t>
            </w:r>
            <w:r w:rsidRPr="001661D6">
              <w:rPr>
                <w:rFonts w:ascii="Times New Roman" w:hAnsi="Times New Roman"/>
                <w:b/>
              </w:rPr>
              <w:t>«Крестьянские дети».</w:t>
            </w:r>
            <w:r w:rsidRPr="001661D6">
              <w:rPr>
                <w:rFonts w:ascii="Times New Roman" w:hAnsi="Times New Roman"/>
              </w:rPr>
              <w:t xml:space="preserve"> Картины вольной жи</w:t>
            </w:r>
            <w:r w:rsidRPr="001661D6">
              <w:rPr>
                <w:rFonts w:ascii="Times New Roman" w:hAnsi="Times New Roman"/>
              </w:rPr>
              <w:t>з</w:t>
            </w:r>
            <w:r w:rsidRPr="001661D6">
              <w:rPr>
                <w:rFonts w:ascii="Times New Roman" w:hAnsi="Times New Roman"/>
              </w:rPr>
              <w:t>ни крестьянских детей, их забавы, приобщение к труду взрослых.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 w:val="restart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>Предметные</w:t>
            </w:r>
            <w:proofErr w:type="gramStart"/>
            <w:r w:rsidRPr="001661D6">
              <w:rPr>
                <w:rFonts w:ascii="Times New Roman" w:hAnsi="Times New Roman"/>
                <w:b/>
              </w:rPr>
              <w:t xml:space="preserve"> </w:t>
            </w:r>
            <w:r w:rsidRPr="001661D6">
              <w:rPr>
                <w:rFonts w:ascii="Times New Roman" w:hAnsi="Times New Roman"/>
              </w:rPr>
              <w:t>У</w:t>
            </w:r>
            <w:proofErr w:type="gramEnd"/>
            <w:r w:rsidRPr="001661D6">
              <w:rPr>
                <w:rFonts w:ascii="Times New Roman" w:hAnsi="Times New Roman"/>
              </w:rPr>
              <w:t>меть производить частичный анализ поэтического прои</w:t>
            </w:r>
            <w:r w:rsidRPr="001661D6">
              <w:rPr>
                <w:rFonts w:ascii="Times New Roman" w:hAnsi="Times New Roman"/>
              </w:rPr>
              <w:t>з</w:t>
            </w:r>
            <w:r w:rsidRPr="001661D6">
              <w:rPr>
                <w:rFonts w:ascii="Times New Roman" w:hAnsi="Times New Roman"/>
              </w:rPr>
              <w:t>ведения, определять в тексте роль эпитетов, охарактеризовать особенн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>сти поэтики поэта, сопоставлять содержание стихотворения  с картиной И.Репина «Бурлаки на Волге»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proofErr w:type="spellStart"/>
            <w:r w:rsidRPr="001661D6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1661D6">
              <w:rPr>
                <w:rFonts w:ascii="Times New Roman" w:hAnsi="Times New Roman"/>
                <w:b/>
              </w:rPr>
              <w:t xml:space="preserve"> 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>Личностные</w:t>
            </w:r>
            <w:proofErr w:type="gramStart"/>
            <w:r w:rsidRPr="001661D6">
              <w:rPr>
                <w:rFonts w:ascii="Times New Roman" w:hAnsi="Times New Roman"/>
                <w:b/>
                <w:i/>
              </w:rPr>
              <w:t xml:space="preserve"> </w:t>
            </w:r>
            <w:r w:rsidRPr="001661D6">
              <w:rPr>
                <w:rFonts w:ascii="Times New Roman" w:hAnsi="Times New Roman"/>
              </w:rPr>
              <w:t>Ф</w:t>
            </w:r>
            <w:proofErr w:type="gramEnd"/>
            <w:r w:rsidRPr="001661D6">
              <w:rPr>
                <w:rFonts w:ascii="Times New Roman" w:hAnsi="Times New Roman"/>
              </w:rPr>
              <w:t>ормировать целостное мировоззрение, усваивать гуман</w:t>
            </w:r>
            <w:r w:rsidRPr="001661D6">
              <w:rPr>
                <w:rFonts w:ascii="Times New Roman" w:hAnsi="Times New Roman"/>
              </w:rPr>
              <w:t>и</w:t>
            </w:r>
            <w:r w:rsidRPr="001661D6">
              <w:rPr>
                <w:rFonts w:ascii="Times New Roman" w:hAnsi="Times New Roman"/>
              </w:rPr>
              <w:t>стические ценности нашего общества; народную мораль, нравственность – красота внешняя и внутренняя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>Регулятивные</w:t>
            </w:r>
            <w:r w:rsidRPr="001661D6">
              <w:rPr>
                <w:rFonts w:ascii="Times New Roman" w:hAnsi="Times New Roman"/>
              </w:rPr>
              <w:t xml:space="preserve">  принимает и сохраняет учебную задачу; планирует нео</w:t>
            </w:r>
            <w:r w:rsidRPr="001661D6">
              <w:rPr>
                <w:rFonts w:ascii="Times New Roman" w:hAnsi="Times New Roman"/>
              </w:rPr>
              <w:t>б</w:t>
            </w:r>
            <w:r w:rsidRPr="001661D6">
              <w:rPr>
                <w:rFonts w:ascii="Times New Roman" w:hAnsi="Times New Roman"/>
              </w:rPr>
              <w:t>ходимые действия, операции, действует по плану.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Познавательные </w:t>
            </w:r>
            <w:r w:rsidRPr="001661D6">
              <w:rPr>
                <w:rFonts w:ascii="Times New Roman" w:hAnsi="Times New Roman"/>
              </w:rPr>
              <w:t xml:space="preserve"> осознает познавательную задачу; читает и слушает; и</w:t>
            </w:r>
            <w:r w:rsidRPr="001661D6">
              <w:rPr>
                <w:rFonts w:ascii="Times New Roman" w:hAnsi="Times New Roman"/>
              </w:rPr>
              <w:t>з</w:t>
            </w:r>
            <w:r w:rsidRPr="001661D6">
              <w:rPr>
                <w:rFonts w:ascii="Times New Roman" w:hAnsi="Times New Roman"/>
              </w:rPr>
              <w:t>влекает нужную информацию, самостоятельно находит ее в учебнике, р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бочей тетради.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  <w:i/>
              </w:rPr>
            </w:pPr>
            <w:r w:rsidRPr="001661D6">
              <w:rPr>
                <w:rFonts w:ascii="Times New Roman" w:hAnsi="Times New Roman"/>
                <w:b/>
                <w:i/>
              </w:rPr>
              <w:t>Коммуникативные</w:t>
            </w:r>
            <w:proofErr w:type="gramStart"/>
            <w:r w:rsidRPr="001661D6">
              <w:rPr>
                <w:rFonts w:ascii="Times New Roman" w:hAnsi="Times New Roman"/>
                <w:b/>
                <w:i/>
              </w:rPr>
              <w:t xml:space="preserve"> </w:t>
            </w:r>
            <w:r w:rsidRPr="001661D6">
              <w:rPr>
                <w:rFonts w:ascii="Times New Roman" w:hAnsi="Times New Roman"/>
              </w:rPr>
              <w:t>П</w:t>
            </w:r>
            <w:proofErr w:type="gramEnd"/>
            <w:r w:rsidRPr="001661D6">
              <w:rPr>
                <w:rFonts w:ascii="Times New Roman" w:hAnsi="Times New Roman"/>
              </w:rPr>
              <w:t>ользуется справочной литературой  для определения значений незнакомых слов, устно и письменно отвечает на  проблемные вопросы, участвует в коллективном диалоге</w:t>
            </w:r>
          </w:p>
        </w:tc>
        <w:tc>
          <w:tcPr>
            <w:tcW w:w="3260" w:type="dxa"/>
          </w:tcPr>
          <w:p w:rsidR="00B00063" w:rsidRPr="001661D6" w:rsidRDefault="006A20F0" w:rsidP="00B00063">
            <w:pPr>
              <w:rPr>
                <w:rFonts w:ascii="Times New Roman" w:hAnsi="Times New Roman"/>
                <w:b/>
              </w:rPr>
            </w:pPr>
            <w:r w:rsidRPr="006A20F0">
              <w:rPr>
                <w:rFonts w:ascii="Times New Roman" w:hAnsi="Times New Roman"/>
              </w:rPr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 xml:space="preserve"> «</w:t>
            </w:r>
            <w:r w:rsidRPr="001661D6">
              <w:rPr>
                <w:rFonts w:ascii="Times New Roman" w:hAnsi="Times New Roman"/>
                <w:b/>
              </w:rPr>
              <w:t>Есть женщины в русских селеньях…».</w:t>
            </w:r>
            <w:r w:rsidRPr="001661D6">
              <w:rPr>
                <w:rFonts w:ascii="Times New Roman" w:hAnsi="Times New Roman"/>
              </w:rPr>
              <w:t xml:space="preserve"> Поэтический образ  русской женщины.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00063" w:rsidRPr="001661D6" w:rsidRDefault="006A20F0" w:rsidP="00B00063">
            <w:pPr>
              <w:rPr>
                <w:rFonts w:ascii="Times New Roman" w:hAnsi="Times New Roman"/>
              </w:rPr>
            </w:pPr>
            <w:r w:rsidRPr="006A20F0">
              <w:rPr>
                <w:rFonts w:ascii="Times New Roman" w:hAnsi="Times New Roman"/>
              </w:rPr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>«На Волге».</w:t>
            </w:r>
            <w:r w:rsidRPr="001661D6">
              <w:rPr>
                <w:rFonts w:ascii="Times New Roman" w:hAnsi="Times New Roman"/>
              </w:rPr>
              <w:t xml:space="preserve"> Картины </w:t>
            </w:r>
            <w:r w:rsidRPr="001661D6">
              <w:rPr>
                <w:rFonts w:ascii="Times New Roman" w:hAnsi="Times New Roman"/>
              </w:rPr>
              <w:lastRenderedPageBreak/>
              <w:t>природы. Раздумья п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>эта о судьбе народа.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938" w:type="dxa"/>
            <w:vMerge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00063" w:rsidRPr="001661D6" w:rsidRDefault="00D832B1" w:rsidP="00B00063">
            <w:pPr>
              <w:rPr>
                <w:rFonts w:ascii="Times New Roman" w:hAnsi="Times New Roman"/>
              </w:rPr>
            </w:pPr>
            <w:r w:rsidRPr="006A20F0">
              <w:rPr>
                <w:rFonts w:ascii="Times New Roman" w:hAnsi="Times New Roman"/>
              </w:rPr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lastRenderedPageBreak/>
              <w:t>И.С.Тургенев</w:t>
            </w:r>
            <w:r w:rsidRPr="001661D6">
              <w:rPr>
                <w:rFonts w:ascii="Times New Roman" w:hAnsi="Times New Roman"/>
              </w:rPr>
              <w:t xml:space="preserve">. 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Краткий рассказ  о п</w:t>
            </w:r>
            <w:r w:rsidRPr="001661D6">
              <w:rPr>
                <w:rFonts w:ascii="Times New Roman" w:hAnsi="Times New Roman"/>
              </w:rPr>
              <w:t>и</w:t>
            </w:r>
            <w:r w:rsidRPr="001661D6">
              <w:rPr>
                <w:rFonts w:ascii="Times New Roman" w:hAnsi="Times New Roman"/>
              </w:rPr>
              <w:t xml:space="preserve">сателе. </w:t>
            </w:r>
            <w:r w:rsidRPr="001661D6">
              <w:rPr>
                <w:rFonts w:ascii="Times New Roman" w:hAnsi="Times New Roman"/>
                <w:b/>
              </w:rPr>
              <w:t>«</w:t>
            </w:r>
            <w:proofErr w:type="spellStart"/>
            <w:r w:rsidRPr="001661D6">
              <w:rPr>
                <w:rFonts w:ascii="Times New Roman" w:hAnsi="Times New Roman"/>
                <w:b/>
              </w:rPr>
              <w:t>Муму</w:t>
            </w:r>
            <w:proofErr w:type="spellEnd"/>
            <w:r w:rsidRPr="001661D6">
              <w:rPr>
                <w:rFonts w:ascii="Times New Roman" w:hAnsi="Times New Roman"/>
                <w:b/>
              </w:rPr>
              <w:t>».</w:t>
            </w:r>
            <w:r w:rsidRPr="001661D6">
              <w:rPr>
                <w:rFonts w:ascii="Times New Roman" w:hAnsi="Times New Roman"/>
              </w:rPr>
              <w:t xml:space="preserve"> Р</w:t>
            </w:r>
            <w:r w:rsidRPr="001661D6">
              <w:rPr>
                <w:rFonts w:ascii="Times New Roman" w:hAnsi="Times New Roman"/>
              </w:rPr>
              <w:t>е</w:t>
            </w:r>
            <w:r w:rsidRPr="001661D6">
              <w:rPr>
                <w:rFonts w:ascii="Times New Roman" w:hAnsi="Times New Roman"/>
              </w:rPr>
              <w:t>альная основа повести.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 w:val="restart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>Предметные</w:t>
            </w:r>
            <w:proofErr w:type="gramStart"/>
            <w:r w:rsidRPr="001661D6">
              <w:rPr>
                <w:rFonts w:ascii="Times New Roman" w:hAnsi="Times New Roman"/>
                <w:b/>
              </w:rPr>
              <w:t xml:space="preserve"> </w:t>
            </w:r>
            <w:r w:rsidRPr="001661D6">
              <w:rPr>
                <w:rFonts w:ascii="Times New Roman" w:hAnsi="Times New Roman"/>
              </w:rPr>
              <w:t>У</w:t>
            </w:r>
            <w:proofErr w:type="gramEnd"/>
            <w:r w:rsidRPr="001661D6">
              <w:rPr>
                <w:rFonts w:ascii="Times New Roman" w:hAnsi="Times New Roman"/>
              </w:rPr>
              <w:t>меть  воспринимать художественный текст, соотносить описание быта и нравов крепостнической России в рассказе со знаниями об этом периоде из истории, сопоставлять описание жизни крепостных в рассказе  с изображением на полотнах художников; сопоставлять  главн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>го героя  с его окружением,  давать характеристику героя по его посту</w:t>
            </w:r>
            <w:r w:rsidRPr="001661D6">
              <w:rPr>
                <w:rFonts w:ascii="Times New Roman" w:hAnsi="Times New Roman"/>
              </w:rPr>
              <w:t>п</w:t>
            </w:r>
            <w:r w:rsidRPr="001661D6">
              <w:rPr>
                <w:rFonts w:ascii="Times New Roman" w:hAnsi="Times New Roman"/>
              </w:rPr>
              <w:t xml:space="preserve">кам, поведению; 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proofErr w:type="spellStart"/>
            <w:r w:rsidRPr="001661D6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1661D6">
              <w:rPr>
                <w:rFonts w:ascii="Times New Roman" w:hAnsi="Times New Roman"/>
                <w:b/>
              </w:rPr>
              <w:t xml:space="preserve"> 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Личностные </w:t>
            </w:r>
            <w:r w:rsidRPr="001661D6">
              <w:rPr>
                <w:rFonts w:ascii="Times New Roman" w:hAnsi="Times New Roman"/>
              </w:rPr>
              <w:t>Усваивать гуманистические ценности нашего общества, воспитание доброты, ответственности  за свои поступки; формирование ответственного отношения к учебе, формирование уважительного отн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>шения к другому человеку, его мнению,  мировоззрению</w:t>
            </w:r>
            <w:proofErr w:type="gramStart"/>
            <w:r w:rsidRPr="001661D6">
              <w:rPr>
                <w:rFonts w:ascii="Times New Roman" w:hAnsi="Times New Roman"/>
              </w:rPr>
              <w:t xml:space="preserve">,; </w:t>
            </w:r>
            <w:proofErr w:type="gramEnd"/>
            <w:r w:rsidRPr="001661D6">
              <w:rPr>
                <w:rFonts w:ascii="Times New Roman" w:hAnsi="Times New Roman"/>
              </w:rPr>
              <w:t>формирование  коммуникативной компетенции; развитие эстетического сознания через освоение художественного наследия.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>Регулятивные</w:t>
            </w:r>
            <w:r w:rsidRPr="001661D6">
              <w:rPr>
                <w:rFonts w:ascii="Times New Roman" w:hAnsi="Times New Roman"/>
              </w:rPr>
              <w:t xml:space="preserve">  принимает и сохраняет учебную задачу; планирует нео</w:t>
            </w:r>
            <w:r w:rsidRPr="001661D6">
              <w:rPr>
                <w:rFonts w:ascii="Times New Roman" w:hAnsi="Times New Roman"/>
              </w:rPr>
              <w:t>б</w:t>
            </w:r>
            <w:r w:rsidRPr="001661D6">
              <w:rPr>
                <w:rFonts w:ascii="Times New Roman" w:hAnsi="Times New Roman"/>
              </w:rPr>
              <w:t>ходимые действия, операции, действует по плану.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Познавательные </w:t>
            </w:r>
            <w:r w:rsidRPr="001661D6">
              <w:rPr>
                <w:rFonts w:ascii="Times New Roman" w:hAnsi="Times New Roman"/>
              </w:rPr>
              <w:t>выполняет учебно-познавательные действия в матери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лизованной и умственной форме; устанавливает причинно-следственные связи, делает обобщения, выводы.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>Коммуникативные</w:t>
            </w:r>
            <w:proofErr w:type="gramStart"/>
            <w:r w:rsidRPr="001661D6">
              <w:rPr>
                <w:rFonts w:ascii="Times New Roman" w:hAnsi="Times New Roman"/>
                <w:b/>
                <w:i/>
              </w:rPr>
              <w:t xml:space="preserve"> </w:t>
            </w:r>
            <w:r w:rsidRPr="001661D6">
              <w:rPr>
                <w:rFonts w:ascii="Times New Roman" w:hAnsi="Times New Roman"/>
              </w:rPr>
              <w:t>П</w:t>
            </w:r>
            <w:proofErr w:type="gramEnd"/>
            <w:r w:rsidRPr="001661D6">
              <w:rPr>
                <w:rFonts w:ascii="Times New Roman" w:hAnsi="Times New Roman"/>
              </w:rPr>
              <w:t>ользуется справочной литературой  для определения значений незнакомых слов,  работает с учебной статьёй, устно и письме</w:t>
            </w:r>
            <w:r w:rsidRPr="001661D6">
              <w:rPr>
                <w:rFonts w:ascii="Times New Roman" w:hAnsi="Times New Roman"/>
              </w:rPr>
              <w:t>н</w:t>
            </w:r>
            <w:r w:rsidRPr="001661D6">
              <w:rPr>
                <w:rFonts w:ascii="Times New Roman" w:hAnsi="Times New Roman"/>
              </w:rPr>
              <w:t>но отвечает  на  проблемные вопросы, участвует  в коллективном диалоге, создает электронные презентации, работает в группе</w:t>
            </w:r>
          </w:p>
        </w:tc>
        <w:tc>
          <w:tcPr>
            <w:tcW w:w="3260" w:type="dxa"/>
          </w:tcPr>
          <w:p w:rsidR="00B00063" w:rsidRPr="001661D6" w:rsidRDefault="00D832B1" w:rsidP="00B00063">
            <w:pPr>
              <w:rPr>
                <w:rFonts w:ascii="Times New Roman" w:hAnsi="Times New Roman"/>
                <w:b/>
              </w:rPr>
            </w:pPr>
            <w:r w:rsidRPr="006A20F0">
              <w:rPr>
                <w:rFonts w:ascii="Times New Roman" w:hAnsi="Times New Roman"/>
              </w:rPr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Духовные и нравстве</w:t>
            </w:r>
            <w:r w:rsidRPr="001661D6">
              <w:rPr>
                <w:rFonts w:ascii="Times New Roman" w:hAnsi="Times New Roman"/>
              </w:rPr>
              <w:t>н</w:t>
            </w:r>
            <w:r w:rsidRPr="001661D6">
              <w:rPr>
                <w:rFonts w:ascii="Times New Roman" w:hAnsi="Times New Roman"/>
              </w:rPr>
              <w:t xml:space="preserve">ные качества Герасима.  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00063" w:rsidRPr="001661D6" w:rsidRDefault="00D832B1" w:rsidP="00B00063">
            <w:pPr>
              <w:rPr>
                <w:rFonts w:ascii="Times New Roman" w:hAnsi="Times New Roman"/>
              </w:rPr>
            </w:pPr>
            <w:r w:rsidRPr="006A20F0">
              <w:rPr>
                <w:rFonts w:ascii="Times New Roman" w:hAnsi="Times New Roman"/>
              </w:rPr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Немота главного героя – символ протеста  крепостного человека.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00063" w:rsidRPr="001661D6" w:rsidRDefault="00D832B1" w:rsidP="00B000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Pr="006A20F0">
              <w:rPr>
                <w:rFonts w:ascii="Times New Roman" w:hAnsi="Times New Roman"/>
              </w:rPr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Р.Р. Подготовка к ко</w:t>
            </w:r>
            <w:r w:rsidRPr="001661D6">
              <w:rPr>
                <w:rFonts w:ascii="Times New Roman" w:hAnsi="Times New Roman"/>
              </w:rPr>
              <w:t>н</w:t>
            </w:r>
            <w:r w:rsidRPr="001661D6">
              <w:rPr>
                <w:rFonts w:ascii="Times New Roman" w:hAnsi="Times New Roman"/>
              </w:rPr>
              <w:t>трольному сочинению по повести И.С.Тургенева «</w:t>
            </w:r>
            <w:proofErr w:type="spellStart"/>
            <w:r w:rsidRPr="001661D6">
              <w:rPr>
                <w:rFonts w:ascii="Times New Roman" w:hAnsi="Times New Roman"/>
              </w:rPr>
              <w:t>Муму</w:t>
            </w:r>
            <w:proofErr w:type="spellEnd"/>
            <w:r w:rsidRPr="001661D6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00063" w:rsidRPr="001661D6" w:rsidRDefault="00D832B1" w:rsidP="00B00063">
            <w:pPr>
              <w:rPr>
                <w:rFonts w:ascii="Times New Roman" w:hAnsi="Times New Roman"/>
              </w:rPr>
            </w:pPr>
            <w:r w:rsidRPr="006A20F0">
              <w:rPr>
                <w:rFonts w:ascii="Times New Roman" w:hAnsi="Times New Roman"/>
              </w:rPr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  <w:u w:val="single"/>
              </w:rPr>
            </w:pPr>
            <w:r w:rsidRPr="001661D6">
              <w:rPr>
                <w:rFonts w:ascii="Times New Roman" w:hAnsi="Times New Roman"/>
                <w:b/>
                <w:u w:val="single"/>
              </w:rPr>
              <w:t>Р.Р.</w:t>
            </w:r>
            <w:r w:rsidRPr="001661D6">
              <w:rPr>
                <w:rFonts w:ascii="Times New Roman" w:hAnsi="Times New Roman"/>
                <w:u w:val="single"/>
              </w:rPr>
              <w:t xml:space="preserve"> </w:t>
            </w:r>
            <w:r w:rsidRPr="001661D6">
              <w:rPr>
                <w:rFonts w:ascii="Times New Roman" w:hAnsi="Times New Roman"/>
                <w:b/>
                <w:u w:val="single"/>
              </w:rPr>
              <w:t>Классное ко</w:t>
            </w:r>
            <w:r w:rsidRPr="001661D6">
              <w:rPr>
                <w:rFonts w:ascii="Times New Roman" w:hAnsi="Times New Roman"/>
                <w:b/>
                <w:u w:val="single"/>
              </w:rPr>
              <w:t>н</w:t>
            </w:r>
            <w:r w:rsidRPr="001661D6">
              <w:rPr>
                <w:rFonts w:ascii="Times New Roman" w:hAnsi="Times New Roman"/>
                <w:b/>
                <w:u w:val="single"/>
              </w:rPr>
              <w:t>трольное</w:t>
            </w:r>
            <w:r w:rsidRPr="001661D6">
              <w:rPr>
                <w:rFonts w:ascii="Times New Roman" w:hAnsi="Times New Roman"/>
                <w:u w:val="single"/>
              </w:rPr>
              <w:t xml:space="preserve"> </w:t>
            </w:r>
            <w:r w:rsidRPr="001661D6">
              <w:rPr>
                <w:rFonts w:ascii="Times New Roman" w:hAnsi="Times New Roman"/>
                <w:b/>
                <w:u w:val="single"/>
              </w:rPr>
              <w:t>сочинение</w:t>
            </w:r>
            <w:r w:rsidRPr="001661D6">
              <w:rPr>
                <w:rFonts w:ascii="Times New Roman" w:hAnsi="Times New Roman"/>
                <w:u w:val="single"/>
              </w:rPr>
              <w:t xml:space="preserve"> </w:t>
            </w:r>
            <w:r w:rsidRPr="001661D6">
              <w:rPr>
                <w:rFonts w:ascii="Times New Roman" w:hAnsi="Times New Roman"/>
                <w:b/>
                <w:u w:val="single"/>
              </w:rPr>
              <w:t>по повести   И.С.Тургенева «</w:t>
            </w:r>
            <w:proofErr w:type="spellStart"/>
            <w:r w:rsidRPr="001661D6">
              <w:rPr>
                <w:rFonts w:ascii="Times New Roman" w:hAnsi="Times New Roman"/>
                <w:b/>
                <w:u w:val="single"/>
              </w:rPr>
              <w:t>М</w:t>
            </w:r>
            <w:r w:rsidRPr="001661D6">
              <w:rPr>
                <w:rFonts w:ascii="Times New Roman" w:hAnsi="Times New Roman"/>
                <w:b/>
                <w:u w:val="single"/>
              </w:rPr>
              <w:t>у</w:t>
            </w:r>
            <w:r w:rsidRPr="001661D6">
              <w:rPr>
                <w:rFonts w:ascii="Times New Roman" w:hAnsi="Times New Roman"/>
                <w:b/>
                <w:u w:val="single"/>
              </w:rPr>
              <w:t>му</w:t>
            </w:r>
            <w:proofErr w:type="spellEnd"/>
            <w:r w:rsidRPr="001661D6">
              <w:rPr>
                <w:rFonts w:ascii="Times New Roman" w:hAnsi="Times New Roman"/>
                <w:b/>
                <w:u w:val="single"/>
              </w:rPr>
              <w:t>»</w:t>
            </w:r>
            <w:r w:rsidRPr="001661D6">
              <w:rPr>
                <w:rFonts w:ascii="Times New Roman" w:hAnsi="Times New Roman"/>
                <w:u w:val="single"/>
              </w:rPr>
              <w:t>.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>Предметные</w:t>
            </w:r>
            <w:proofErr w:type="gramStart"/>
            <w:r w:rsidRPr="001661D6">
              <w:rPr>
                <w:rFonts w:ascii="Times New Roman" w:hAnsi="Times New Roman"/>
                <w:b/>
              </w:rPr>
              <w:t xml:space="preserve"> </w:t>
            </w:r>
            <w:r w:rsidRPr="001661D6">
              <w:rPr>
                <w:rFonts w:ascii="Times New Roman" w:hAnsi="Times New Roman"/>
              </w:rPr>
              <w:t>О</w:t>
            </w:r>
            <w:proofErr w:type="gramEnd"/>
            <w:r w:rsidRPr="001661D6">
              <w:rPr>
                <w:rFonts w:ascii="Times New Roman" w:hAnsi="Times New Roman"/>
              </w:rPr>
              <w:t>бъяснять отношение автора к героям и свое отношение к проблеме повести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proofErr w:type="spellStart"/>
            <w:r w:rsidRPr="001661D6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1661D6">
              <w:rPr>
                <w:rFonts w:ascii="Times New Roman" w:hAnsi="Times New Roman"/>
                <w:b/>
              </w:rPr>
              <w:t xml:space="preserve"> 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>Личностные</w:t>
            </w:r>
            <w:r w:rsidRPr="001661D6">
              <w:rPr>
                <w:rFonts w:ascii="Times New Roman" w:hAnsi="Times New Roman"/>
              </w:rPr>
              <w:t xml:space="preserve">  осознает свои трудности и стремится к их преодолению, проявляет способность к самооценке своих действий и поступков.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>Регулятивные</w:t>
            </w:r>
            <w:r w:rsidRPr="001661D6">
              <w:rPr>
                <w:rFonts w:ascii="Times New Roman" w:hAnsi="Times New Roman"/>
              </w:rPr>
              <w:t xml:space="preserve"> адекватно оценивает свои достижения, осознает возн</w:t>
            </w:r>
            <w:r w:rsidRPr="001661D6">
              <w:rPr>
                <w:rFonts w:ascii="Times New Roman" w:hAnsi="Times New Roman"/>
              </w:rPr>
              <w:t>и</w:t>
            </w:r>
            <w:r w:rsidRPr="001661D6">
              <w:rPr>
                <w:rFonts w:ascii="Times New Roman" w:hAnsi="Times New Roman"/>
              </w:rPr>
              <w:t>кающие трудности, осуществляет поиск причин и пути преодоления.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Познавательные </w:t>
            </w:r>
            <w:r w:rsidRPr="001661D6">
              <w:rPr>
                <w:rFonts w:ascii="Times New Roman" w:hAnsi="Times New Roman"/>
              </w:rPr>
              <w:t>выполняет учебно-познавательные действия в матери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 xml:space="preserve">лизованной и умственной форме; устанавливает причинно-следственные </w:t>
            </w:r>
            <w:r w:rsidRPr="001661D6">
              <w:rPr>
                <w:rFonts w:ascii="Times New Roman" w:hAnsi="Times New Roman"/>
              </w:rPr>
              <w:lastRenderedPageBreak/>
              <w:t>связи, делает обобщения, выводы.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  <w:i/>
              </w:rPr>
            </w:pPr>
            <w:r w:rsidRPr="001661D6">
              <w:rPr>
                <w:rFonts w:ascii="Times New Roman" w:hAnsi="Times New Roman"/>
                <w:b/>
                <w:i/>
              </w:rPr>
              <w:t>Коммуникативные</w:t>
            </w:r>
            <w:r w:rsidRPr="001661D6">
              <w:rPr>
                <w:rFonts w:ascii="Times New Roman" w:hAnsi="Times New Roman"/>
              </w:rPr>
              <w:t xml:space="preserve"> </w:t>
            </w:r>
            <w:r w:rsidRPr="001661D6">
              <w:rPr>
                <w:rFonts w:ascii="Times New Roman" w:hAnsi="Times New Roman"/>
                <w:b/>
                <w:i/>
              </w:rPr>
              <w:t xml:space="preserve"> </w:t>
            </w:r>
            <w:r w:rsidRPr="001661D6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</w:t>
            </w:r>
            <w:r w:rsidRPr="001661D6">
              <w:rPr>
                <w:rFonts w:ascii="Times New Roman" w:hAnsi="Times New Roman"/>
              </w:rPr>
              <w:t>е</w:t>
            </w:r>
            <w:r w:rsidRPr="001661D6">
              <w:rPr>
                <w:rFonts w:ascii="Times New Roman" w:hAnsi="Times New Roman"/>
              </w:rPr>
              <w:t>том конкретных учебно-познавательных задач.</w:t>
            </w:r>
          </w:p>
        </w:tc>
        <w:tc>
          <w:tcPr>
            <w:tcW w:w="3260" w:type="dxa"/>
          </w:tcPr>
          <w:p w:rsidR="00B00063" w:rsidRPr="001661D6" w:rsidRDefault="00D832B1" w:rsidP="00B00063">
            <w:pPr>
              <w:rPr>
                <w:rFonts w:ascii="Times New Roman" w:hAnsi="Times New Roman"/>
                <w:b/>
              </w:rPr>
            </w:pPr>
            <w:r w:rsidRPr="006A20F0">
              <w:rPr>
                <w:rFonts w:ascii="Times New Roman" w:hAnsi="Times New Roman"/>
              </w:rPr>
              <w:lastRenderedPageBreak/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r w:rsidRPr="001661D6">
              <w:rPr>
                <w:rFonts w:ascii="Times New Roman" w:hAnsi="Times New Roman"/>
                <w:b/>
              </w:rPr>
              <w:lastRenderedPageBreak/>
              <w:t>А.А.Фет.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 xml:space="preserve"> Краткий рассказ  о п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 xml:space="preserve">эте. </w:t>
            </w:r>
            <w:r w:rsidRPr="001661D6">
              <w:rPr>
                <w:rFonts w:ascii="Times New Roman" w:hAnsi="Times New Roman"/>
                <w:b/>
              </w:rPr>
              <w:t>«Весенний дождь»</w:t>
            </w:r>
            <w:r w:rsidRPr="001661D6">
              <w:rPr>
                <w:rFonts w:ascii="Times New Roman" w:hAnsi="Times New Roman"/>
              </w:rPr>
              <w:t>- радостная, я</w:t>
            </w:r>
            <w:r w:rsidRPr="001661D6">
              <w:rPr>
                <w:rFonts w:ascii="Times New Roman" w:hAnsi="Times New Roman"/>
              </w:rPr>
              <w:t>р</w:t>
            </w:r>
            <w:r w:rsidRPr="001661D6">
              <w:rPr>
                <w:rFonts w:ascii="Times New Roman" w:hAnsi="Times New Roman"/>
              </w:rPr>
              <w:t>кая, полная движения картина весенней пр</w:t>
            </w:r>
            <w:r w:rsidRPr="001661D6">
              <w:rPr>
                <w:rFonts w:ascii="Times New Roman" w:hAnsi="Times New Roman"/>
              </w:rPr>
              <w:t>и</w:t>
            </w:r>
            <w:r w:rsidRPr="001661D6">
              <w:rPr>
                <w:rFonts w:ascii="Times New Roman" w:hAnsi="Times New Roman"/>
              </w:rPr>
              <w:t>роды.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 w:val="restart"/>
          </w:tcPr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r w:rsidRPr="001661D6">
              <w:rPr>
                <w:rFonts w:ascii="Times New Roman" w:hAnsi="Times New Roman"/>
                <w:b/>
              </w:rPr>
              <w:t>Предметные</w:t>
            </w:r>
            <w:proofErr w:type="gramStart"/>
            <w:r w:rsidRPr="001661D6">
              <w:rPr>
                <w:rFonts w:ascii="Times New Roman" w:hAnsi="Times New Roman"/>
                <w:b/>
              </w:rPr>
              <w:t xml:space="preserve">  </w:t>
            </w:r>
            <w:r w:rsidRPr="001661D6">
              <w:rPr>
                <w:rFonts w:ascii="Times New Roman" w:hAnsi="Times New Roman"/>
              </w:rPr>
              <w:t>У</w:t>
            </w:r>
            <w:proofErr w:type="gramEnd"/>
            <w:r w:rsidRPr="001661D6">
              <w:rPr>
                <w:rFonts w:ascii="Times New Roman" w:hAnsi="Times New Roman"/>
              </w:rPr>
              <w:t>меть определять  жанровые особенности лирического ст</w:t>
            </w:r>
            <w:r w:rsidRPr="001661D6">
              <w:rPr>
                <w:rFonts w:ascii="Times New Roman" w:hAnsi="Times New Roman"/>
              </w:rPr>
              <w:t>и</w:t>
            </w:r>
            <w:r w:rsidRPr="001661D6">
              <w:rPr>
                <w:rFonts w:ascii="Times New Roman" w:hAnsi="Times New Roman"/>
              </w:rPr>
              <w:t>хотворения, понимать выраженное в стихотворении настроение, уметь анализировать лирическое стихотворение, выразительно читать его, нах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>дить изобразительно-выразительные средства в тексте стихотворения; уметь определять стихотворный ритм стихотворения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proofErr w:type="spellStart"/>
            <w:r w:rsidRPr="001661D6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1661D6">
              <w:rPr>
                <w:rFonts w:ascii="Times New Roman" w:hAnsi="Times New Roman"/>
                <w:b/>
              </w:rPr>
              <w:t xml:space="preserve">:  </w:t>
            </w:r>
            <w:r w:rsidRPr="001661D6">
              <w:rPr>
                <w:rFonts w:ascii="Times New Roman" w:hAnsi="Times New Roman"/>
              </w:rPr>
              <w:t>воспринимать литературу как один из видов искусс</w:t>
            </w:r>
            <w:r w:rsidRPr="001661D6">
              <w:rPr>
                <w:rFonts w:ascii="Times New Roman" w:hAnsi="Times New Roman"/>
              </w:rPr>
              <w:t>т</w:t>
            </w:r>
            <w:r w:rsidRPr="001661D6">
              <w:rPr>
                <w:rFonts w:ascii="Times New Roman" w:hAnsi="Times New Roman"/>
              </w:rPr>
              <w:t>ва, тесно связанный с музыкой и живописью.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Личностное развитие эстетического сознания через освоение художес</w:t>
            </w:r>
            <w:r w:rsidRPr="001661D6">
              <w:rPr>
                <w:rFonts w:ascii="Times New Roman" w:hAnsi="Times New Roman"/>
              </w:rPr>
              <w:t>т</w:t>
            </w:r>
            <w:r w:rsidRPr="001661D6">
              <w:rPr>
                <w:rFonts w:ascii="Times New Roman" w:hAnsi="Times New Roman"/>
              </w:rPr>
              <w:t>венного наследия, формирование уважительного отношения к другому человеку, его мнению,  мировоззрению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>Регулятивные</w:t>
            </w:r>
            <w:r w:rsidRPr="001661D6">
              <w:rPr>
                <w:rFonts w:ascii="Times New Roman" w:hAnsi="Times New Roman"/>
              </w:rPr>
              <w:t xml:space="preserve">  принимает и сохраняет учебную задачу; планирует нео</w:t>
            </w:r>
            <w:r w:rsidRPr="001661D6">
              <w:rPr>
                <w:rFonts w:ascii="Times New Roman" w:hAnsi="Times New Roman"/>
              </w:rPr>
              <w:t>б</w:t>
            </w:r>
            <w:r w:rsidRPr="001661D6">
              <w:rPr>
                <w:rFonts w:ascii="Times New Roman" w:hAnsi="Times New Roman"/>
              </w:rPr>
              <w:t>ходимые действия, операции, действует по плану.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Познавательные </w:t>
            </w:r>
            <w:r w:rsidRPr="001661D6">
              <w:rPr>
                <w:rFonts w:ascii="Times New Roman" w:hAnsi="Times New Roman"/>
              </w:rPr>
              <w:t>выполняет учебно-познавательные действия в матери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лизованной и умственной форме; устанавливает причинно-следственные связи, делает обобщения, выводы.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1661D6">
              <w:rPr>
                <w:rFonts w:ascii="Times New Roman" w:hAnsi="Times New Roman"/>
                <w:b/>
                <w:i/>
              </w:rPr>
              <w:t xml:space="preserve">Коммуникативные </w:t>
            </w:r>
            <w:r w:rsidRPr="001661D6">
              <w:rPr>
                <w:rFonts w:ascii="Times New Roman" w:hAnsi="Times New Roman"/>
              </w:rPr>
              <w:t>Выразительно читает текст, умеет отвечать на пр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 xml:space="preserve">блемные вопросы,  организовывает  работу в группе </w:t>
            </w:r>
            <w:proofErr w:type="gramEnd"/>
          </w:p>
        </w:tc>
        <w:tc>
          <w:tcPr>
            <w:tcW w:w="3260" w:type="dxa"/>
          </w:tcPr>
          <w:p w:rsidR="00B00063" w:rsidRPr="001661D6" w:rsidRDefault="00D832B1" w:rsidP="00B00063">
            <w:pPr>
              <w:rPr>
                <w:rFonts w:ascii="Times New Roman" w:hAnsi="Times New Roman"/>
                <w:b/>
              </w:rPr>
            </w:pPr>
            <w:r w:rsidRPr="006A20F0">
              <w:rPr>
                <w:rFonts w:ascii="Times New Roman" w:hAnsi="Times New Roman"/>
              </w:rPr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«Весенний дождь». Краски, звуки, запахи как воплощение крас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>ты жизни.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00063" w:rsidRPr="001661D6" w:rsidRDefault="00D832B1" w:rsidP="00B00063">
            <w:pPr>
              <w:rPr>
                <w:rFonts w:ascii="Times New Roman" w:hAnsi="Times New Roman"/>
              </w:rPr>
            </w:pPr>
            <w:r w:rsidRPr="006A20F0">
              <w:rPr>
                <w:rFonts w:ascii="Times New Roman" w:hAnsi="Times New Roman"/>
              </w:rPr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r w:rsidRPr="001661D6">
              <w:rPr>
                <w:rFonts w:ascii="Times New Roman" w:hAnsi="Times New Roman"/>
                <w:b/>
              </w:rPr>
              <w:t>Н.Толстой.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 xml:space="preserve"> Краткий рассказ  о п</w:t>
            </w:r>
            <w:r w:rsidRPr="001661D6">
              <w:rPr>
                <w:rFonts w:ascii="Times New Roman" w:hAnsi="Times New Roman"/>
              </w:rPr>
              <w:t>и</w:t>
            </w:r>
            <w:r w:rsidRPr="001661D6">
              <w:rPr>
                <w:rFonts w:ascii="Times New Roman" w:hAnsi="Times New Roman"/>
              </w:rPr>
              <w:t xml:space="preserve">сателе. </w:t>
            </w:r>
            <w:r w:rsidRPr="001661D6">
              <w:rPr>
                <w:rFonts w:ascii="Times New Roman" w:hAnsi="Times New Roman"/>
                <w:b/>
              </w:rPr>
              <w:t>«Кавказский пленник»</w:t>
            </w:r>
            <w:r w:rsidRPr="001661D6">
              <w:rPr>
                <w:rFonts w:ascii="Times New Roman" w:hAnsi="Times New Roman"/>
              </w:rPr>
              <w:t>.  Бессмы</w:t>
            </w:r>
            <w:r w:rsidRPr="001661D6">
              <w:rPr>
                <w:rFonts w:ascii="Times New Roman" w:hAnsi="Times New Roman"/>
              </w:rPr>
              <w:t>с</w:t>
            </w:r>
            <w:r w:rsidRPr="001661D6">
              <w:rPr>
                <w:rFonts w:ascii="Times New Roman" w:hAnsi="Times New Roman"/>
              </w:rPr>
              <w:t xml:space="preserve">ленность и жестокость национальной вражды.  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 w:val="restart"/>
          </w:tcPr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r w:rsidRPr="001661D6">
              <w:rPr>
                <w:rFonts w:ascii="Times New Roman" w:hAnsi="Times New Roman"/>
                <w:b/>
              </w:rPr>
              <w:t>Предметные</w:t>
            </w:r>
            <w:proofErr w:type="gramStart"/>
            <w:r w:rsidRPr="001661D6">
              <w:rPr>
                <w:rFonts w:ascii="Times New Roman" w:hAnsi="Times New Roman"/>
                <w:b/>
              </w:rPr>
              <w:t xml:space="preserve">  </w:t>
            </w:r>
            <w:r w:rsidRPr="001661D6">
              <w:rPr>
                <w:rFonts w:ascii="Times New Roman" w:hAnsi="Times New Roman"/>
              </w:rPr>
              <w:t>У</w:t>
            </w:r>
            <w:proofErr w:type="gramEnd"/>
            <w:r w:rsidRPr="001661D6">
              <w:rPr>
                <w:rFonts w:ascii="Times New Roman" w:hAnsi="Times New Roman"/>
              </w:rPr>
              <w:t>меть  воспринимать художественный текст, уметь давать характеристику героя по его поступкам, поведению, использовать цитаты в связном ответе, составлять план характеристики героя,  обосновывать авторское отношение к главному герою, уметь составлять план, переск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зывать по плану, Уметь строить монологическое высказывание, переск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зывать эпизоды; использовать текст  повести, сопоставляя  свои впечатл</w:t>
            </w:r>
            <w:r w:rsidRPr="001661D6">
              <w:rPr>
                <w:rFonts w:ascii="Times New Roman" w:hAnsi="Times New Roman"/>
              </w:rPr>
              <w:t>е</w:t>
            </w:r>
            <w:r w:rsidRPr="001661D6">
              <w:rPr>
                <w:rFonts w:ascii="Times New Roman" w:hAnsi="Times New Roman"/>
              </w:rPr>
              <w:t>ния и изображенное на репродукциях картин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proofErr w:type="spellStart"/>
            <w:r w:rsidRPr="001661D6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1661D6">
              <w:rPr>
                <w:rFonts w:ascii="Times New Roman" w:hAnsi="Times New Roman"/>
                <w:b/>
              </w:rPr>
              <w:t xml:space="preserve"> 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Личностные </w:t>
            </w:r>
            <w:r w:rsidRPr="001661D6">
              <w:rPr>
                <w:rFonts w:ascii="Times New Roman" w:hAnsi="Times New Roman"/>
              </w:rPr>
              <w:t>Усваивать гуманистические ценности нашего общества, воспитание доброты, ответственности  за свои поступки; формирование ответственного отношения к учебе, формирование уважительного отн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>шения к другому человеку, его мнению,  мировоззрению</w:t>
            </w:r>
            <w:proofErr w:type="gramStart"/>
            <w:r w:rsidRPr="001661D6">
              <w:rPr>
                <w:rFonts w:ascii="Times New Roman" w:hAnsi="Times New Roman"/>
              </w:rPr>
              <w:t xml:space="preserve">,; </w:t>
            </w:r>
            <w:proofErr w:type="gramEnd"/>
            <w:r w:rsidRPr="001661D6">
              <w:rPr>
                <w:rFonts w:ascii="Times New Roman" w:hAnsi="Times New Roman"/>
              </w:rPr>
              <w:t xml:space="preserve">формирование  </w:t>
            </w:r>
            <w:r w:rsidRPr="001661D6">
              <w:rPr>
                <w:rFonts w:ascii="Times New Roman" w:hAnsi="Times New Roman"/>
              </w:rPr>
              <w:lastRenderedPageBreak/>
              <w:t xml:space="preserve">коммуникативной компетенции; 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>Регулятивные</w:t>
            </w:r>
            <w:r w:rsidRPr="001661D6">
              <w:rPr>
                <w:rFonts w:ascii="Times New Roman" w:hAnsi="Times New Roman"/>
              </w:rPr>
              <w:t xml:space="preserve"> адекватно оценивает свои достижения, осознает возн</w:t>
            </w:r>
            <w:r w:rsidRPr="001661D6">
              <w:rPr>
                <w:rFonts w:ascii="Times New Roman" w:hAnsi="Times New Roman"/>
              </w:rPr>
              <w:t>и</w:t>
            </w:r>
            <w:r w:rsidRPr="001661D6">
              <w:rPr>
                <w:rFonts w:ascii="Times New Roman" w:hAnsi="Times New Roman"/>
              </w:rPr>
              <w:t>кающие трудности, осуществляет поиск причин и пути преодоления.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Познавательные </w:t>
            </w:r>
            <w:r w:rsidRPr="001661D6">
              <w:rPr>
                <w:rFonts w:ascii="Times New Roman" w:hAnsi="Times New Roman"/>
              </w:rPr>
              <w:t>выполняет учебно-познавательные действия в матери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лизованной и умственной форме; устанавливает причинно-следственные связи, делает обобщения, выводы.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>Коммуникативные</w:t>
            </w:r>
            <w:proofErr w:type="gramStart"/>
            <w:r w:rsidRPr="001661D6">
              <w:rPr>
                <w:rFonts w:ascii="Times New Roman" w:hAnsi="Times New Roman"/>
                <w:b/>
                <w:i/>
              </w:rPr>
              <w:t xml:space="preserve"> </w:t>
            </w:r>
            <w:r w:rsidRPr="001661D6">
              <w:rPr>
                <w:rFonts w:ascii="Times New Roman" w:hAnsi="Times New Roman"/>
              </w:rPr>
              <w:t>П</w:t>
            </w:r>
            <w:proofErr w:type="gramEnd"/>
            <w:r w:rsidRPr="001661D6">
              <w:rPr>
                <w:rFonts w:ascii="Times New Roman" w:hAnsi="Times New Roman"/>
              </w:rPr>
              <w:t>ользуется справочной литературой  для определения значений незнакомых слов,  работает с учебной статьёй, устно и письме</w:t>
            </w:r>
            <w:r w:rsidRPr="001661D6">
              <w:rPr>
                <w:rFonts w:ascii="Times New Roman" w:hAnsi="Times New Roman"/>
              </w:rPr>
              <w:t>н</w:t>
            </w:r>
            <w:r w:rsidRPr="001661D6">
              <w:rPr>
                <w:rFonts w:ascii="Times New Roman" w:hAnsi="Times New Roman"/>
              </w:rPr>
              <w:t>но отвечает  на  проблемные вопросы, участвует в коллективном диалоге, работает в группе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  <w:i/>
              </w:rPr>
            </w:pPr>
            <w:r w:rsidRPr="001661D6">
              <w:rPr>
                <w:rFonts w:ascii="Times New Roman" w:hAnsi="Times New Roman"/>
                <w:b/>
                <w:u w:val="single"/>
              </w:rPr>
              <w:t>Проект.</w:t>
            </w:r>
            <w:r w:rsidRPr="001661D6">
              <w:rPr>
                <w:rFonts w:ascii="Times New Roman" w:hAnsi="Times New Roman"/>
              </w:rPr>
              <w:t xml:space="preserve"> Составление электронной презентации: «Жилин и </w:t>
            </w:r>
            <w:proofErr w:type="spellStart"/>
            <w:r w:rsidRPr="001661D6">
              <w:rPr>
                <w:rFonts w:ascii="Times New Roman" w:hAnsi="Times New Roman"/>
              </w:rPr>
              <w:t>Костылин</w:t>
            </w:r>
            <w:proofErr w:type="spellEnd"/>
            <w:r w:rsidRPr="001661D6">
              <w:rPr>
                <w:rFonts w:ascii="Times New Roman" w:hAnsi="Times New Roman"/>
              </w:rPr>
              <w:t>: два характера, две судьбы.</w:t>
            </w:r>
          </w:p>
        </w:tc>
        <w:tc>
          <w:tcPr>
            <w:tcW w:w="3260" w:type="dxa"/>
          </w:tcPr>
          <w:p w:rsidR="00B00063" w:rsidRPr="001661D6" w:rsidRDefault="00D832B1" w:rsidP="00B00063">
            <w:pPr>
              <w:rPr>
                <w:rFonts w:ascii="Times New Roman" w:hAnsi="Times New Roman"/>
                <w:b/>
              </w:rPr>
            </w:pPr>
            <w:r w:rsidRPr="006A20F0">
              <w:rPr>
                <w:rFonts w:ascii="Times New Roman" w:hAnsi="Times New Roman"/>
              </w:rPr>
              <w:lastRenderedPageBreak/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 xml:space="preserve"> Жилин и </w:t>
            </w:r>
            <w:proofErr w:type="spellStart"/>
            <w:r w:rsidRPr="001661D6">
              <w:rPr>
                <w:rFonts w:ascii="Times New Roman" w:hAnsi="Times New Roman"/>
              </w:rPr>
              <w:t>Костылин</w:t>
            </w:r>
            <w:proofErr w:type="spellEnd"/>
            <w:r w:rsidRPr="001661D6">
              <w:rPr>
                <w:rFonts w:ascii="Times New Roman" w:hAnsi="Times New Roman"/>
              </w:rPr>
              <w:t>. Два разных характера, две разные судьбы..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00063" w:rsidRPr="001661D6" w:rsidRDefault="00D832B1" w:rsidP="00B00063">
            <w:pPr>
              <w:rPr>
                <w:rFonts w:ascii="Times New Roman" w:hAnsi="Times New Roman"/>
              </w:rPr>
            </w:pPr>
            <w:r w:rsidRPr="006A20F0">
              <w:rPr>
                <w:rFonts w:ascii="Times New Roman" w:hAnsi="Times New Roman"/>
              </w:rPr>
              <w:t>3,4</w:t>
            </w:r>
          </w:p>
        </w:tc>
      </w:tr>
      <w:tr w:rsidR="00B00063" w:rsidRPr="001661D6" w:rsidTr="00B06195">
        <w:trPr>
          <w:trHeight w:val="421"/>
        </w:trPr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Жилин и Дина. Душе</w:t>
            </w:r>
            <w:r w:rsidRPr="001661D6">
              <w:rPr>
                <w:rFonts w:ascii="Times New Roman" w:hAnsi="Times New Roman"/>
              </w:rPr>
              <w:t>в</w:t>
            </w:r>
            <w:r w:rsidRPr="001661D6">
              <w:rPr>
                <w:rFonts w:ascii="Times New Roman" w:hAnsi="Times New Roman"/>
              </w:rPr>
              <w:t>ная близость людей из враждующих лагерей.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00063" w:rsidRPr="001661D6" w:rsidRDefault="00D832B1" w:rsidP="00B00063">
            <w:pPr>
              <w:rPr>
                <w:rFonts w:ascii="Times New Roman" w:hAnsi="Times New Roman"/>
              </w:rPr>
            </w:pPr>
            <w:r w:rsidRPr="006A20F0">
              <w:rPr>
                <w:rFonts w:ascii="Times New Roman" w:hAnsi="Times New Roman"/>
              </w:rPr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lastRenderedPageBreak/>
              <w:t>Утверждение гуман</w:t>
            </w:r>
            <w:r w:rsidRPr="001661D6">
              <w:rPr>
                <w:rFonts w:ascii="Times New Roman" w:hAnsi="Times New Roman"/>
              </w:rPr>
              <w:t>и</w:t>
            </w:r>
            <w:r w:rsidRPr="001661D6">
              <w:rPr>
                <w:rFonts w:ascii="Times New Roman" w:hAnsi="Times New Roman"/>
              </w:rPr>
              <w:t xml:space="preserve">стических идеалов. </w:t>
            </w:r>
            <w:r w:rsidRPr="001661D6">
              <w:rPr>
                <w:rFonts w:ascii="Times New Roman" w:hAnsi="Times New Roman"/>
                <w:b/>
                <w:u w:val="single"/>
              </w:rPr>
              <w:t>Тест по рассказу</w:t>
            </w:r>
            <w:r w:rsidRPr="001661D6">
              <w:rPr>
                <w:rFonts w:ascii="Times New Roman" w:hAnsi="Times New Roman"/>
                <w:u w:val="single"/>
              </w:rPr>
              <w:t xml:space="preserve"> «Кавказский пленник».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00063" w:rsidRPr="001661D6" w:rsidRDefault="00D832B1" w:rsidP="00B00063">
            <w:pPr>
              <w:rPr>
                <w:rFonts w:ascii="Times New Roman" w:hAnsi="Times New Roman"/>
              </w:rPr>
            </w:pPr>
            <w:r w:rsidRPr="006A20F0">
              <w:rPr>
                <w:rFonts w:ascii="Times New Roman" w:hAnsi="Times New Roman"/>
              </w:rPr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lastRenderedPageBreak/>
              <w:t>А.П.Чехов.</w:t>
            </w:r>
            <w:r w:rsidRPr="001661D6">
              <w:rPr>
                <w:rFonts w:ascii="Times New Roman" w:hAnsi="Times New Roman"/>
              </w:rPr>
              <w:t xml:space="preserve">  Краткий рассказ  о писателе. </w:t>
            </w:r>
            <w:r w:rsidRPr="001661D6">
              <w:rPr>
                <w:rFonts w:ascii="Times New Roman" w:hAnsi="Times New Roman"/>
                <w:b/>
              </w:rPr>
              <w:t>«Хирургия»</w:t>
            </w:r>
            <w:r w:rsidRPr="001661D6">
              <w:rPr>
                <w:rFonts w:ascii="Times New Roman" w:hAnsi="Times New Roman"/>
              </w:rPr>
              <w:t xml:space="preserve"> - осме</w:t>
            </w:r>
            <w:r w:rsidRPr="001661D6">
              <w:rPr>
                <w:rFonts w:ascii="Times New Roman" w:hAnsi="Times New Roman"/>
              </w:rPr>
              <w:t>я</w:t>
            </w:r>
            <w:r w:rsidRPr="001661D6">
              <w:rPr>
                <w:rFonts w:ascii="Times New Roman" w:hAnsi="Times New Roman"/>
              </w:rPr>
              <w:t>ние глупости и невеж</w:t>
            </w:r>
            <w:r w:rsidRPr="001661D6">
              <w:rPr>
                <w:rFonts w:ascii="Times New Roman" w:hAnsi="Times New Roman"/>
              </w:rPr>
              <w:t>е</w:t>
            </w:r>
            <w:r w:rsidRPr="001661D6">
              <w:rPr>
                <w:rFonts w:ascii="Times New Roman" w:hAnsi="Times New Roman"/>
              </w:rPr>
              <w:t>ства героев рассказа.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 w:val="restart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>Предметные</w:t>
            </w:r>
            <w:proofErr w:type="gramStart"/>
            <w:r w:rsidRPr="001661D6">
              <w:rPr>
                <w:rFonts w:ascii="Times New Roman" w:hAnsi="Times New Roman"/>
                <w:b/>
              </w:rPr>
              <w:t xml:space="preserve">  </w:t>
            </w:r>
            <w:r w:rsidRPr="001661D6">
              <w:rPr>
                <w:rFonts w:ascii="Times New Roman" w:hAnsi="Times New Roman"/>
              </w:rPr>
              <w:t>У</w:t>
            </w:r>
            <w:proofErr w:type="gramEnd"/>
            <w:r w:rsidRPr="001661D6">
              <w:rPr>
                <w:rFonts w:ascii="Times New Roman" w:hAnsi="Times New Roman"/>
              </w:rPr>
              <w:t>меть  воспринимать художественный текст, уметь давать характеристику героя по его поступкам, поведению, использовать цитаты в связном ответе, составлять план характеристики героя,  обосновывать авторское отношение к главному герою, уметь составлять план, переск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зывать по плану, Уметь строить монологическое высказывание, переск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зывать эпизоды; использовать текст  повести, сопоставляя  свои впечатл</w:t>
            </w:r>
            <w:r w:rsidRPr="001661D6">
              <w:rPr>
                <w:rFonts w:ascii="Times New Roman" w:hAnsi="Times New Roman"/>
              </w:rPr>
              <w:t>е</w:t>
            </w:r>
            <w:r w:rsidRPr="001661D6">
              <w:rPr>
                <w:rFonts w:ascii="Times New Roman" w:hAnsi="Times New Roman"/>
              </w:rPr>
              <w:t>ния и изображенное на репродукциях картин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Уметь воспринимать речь героев как средство создания комической с</w:t>
            </w:r>
            <w:r w:rsidRPr="001661D6">
              <w:rPr>
                <w:rFonts w:ascii="Times New Roman" w:hAnsi="Times New Roman"/>
              </w:rPr>
              <w:t>и</w:t>
            </w:r>
            <w:r w:rsidRPr="001661D6">
              <w:rPr>
                <w:rFonts w:ascii="Times New Roman" w:hAnsi="Times New Roman"/>
              </w:rPr>
              <w:t>туации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proofErr w:type="spellStart"/>
            <w:r w:rsidRPr="001661D6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1661D6">
              <w:rPr>
                <w:rFonts w:ascii="Times New Roman" w:hAnsi="Times New Roman"/>
                <w:b/>
              </w:rPr>
              <w:t xml:space="preserve"> 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1661D6">
              <w:rPr>
                <w:rFonts w:ascii="Times New Roman" w:hAnsi="Times New Roman"/>
                <w:b/>
                <w:i/>
              </w:rPr>
              <w:t>Личностные</w:t>
            </w:r>
            <w:r w:rsidRPr="001661D6">
              <w:rPr>
                <w:rFonts w:ascii="Times New Roman" w:hAnsi="Times New Roman"/>
              </w:rPr>
              <w:t>Совершенствовать</w:t>
            </w:r>
            <w:proofErr w:type="spellEnd"/>
            <w:r w:rsidRPr="001661D6">
              <w:rPr>
                <w:rFonts w:ascii="Times New Roman" w:hAnsi="Times New Roman"/>
              </w:rPr>
              <w:t xml:space="preserve"> духовно-нравственные качества личн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>сти, участвовать в коллективном диалоге, создавать электронные презе</w:t>
            </w:r>
            <w:r w:rsidRPr="001661D6">
              <w:rPr>
                <w:rFonts w:ascii="Times New Roman" w:hAnsi="Times New Roman"/>
              </w:rPr>
              <w:t>н</w:t>
            </w:r>
            <w:r w:rsidRPr="001661D6">
              <w:rPr>
                <w:rFonts w:ascii="Times New Roman" w:hAnsi="Times New Roman"/>
              </w:rPr>
              <w:t>тации, работать в группе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>Регулятивные</w:t>
            </w:r>
            <w:r w:rsidRPr="001661D6">
              <w:rPr>
                <w:rFonts w:ascii="Times New Roman" w:hAnsi="Times New Roman"/>
              </w:rPr>
              <w:t xml:space="preserve">  принимает и сохраняет учебную задачу; планирует нео</w:t>
            </w:r>
            <w:r w:rsidRPr="001661D6">
              <w:rPr>
                <w:rFonts w:ascii="Times New Roman" w:hAnsi="Times New Roman"/>
              </w:rPr>
              <w:t>б</w:t>
            </w:r>
            <w:r w:rsidRPr="001661D6">
              <w:rPr>
                <w:rFonts w:ascii="Times New Roman" w:hAnsi="Times New Roman"/>
              </w:rPr>
              <w:t>ходимые действия, операции, действует по плану.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Познавательные </w:t>
            </w:r>
            <w:r w:rsidRPr="001661D6">
              <w:rPr>
                <w:rFonts w:ascii="Times New Roman" w:hAnsi="Times New Roman"/>
              </w:rPr>
              <w:t xml:space="preserve"> осознает познавательную задачу; читает и слушает; и</w:t>
            </w:r>
            <w:r w:rsidRPr="001661D6">
              <w:rPr>
                <w:rFonts w:ascii="Times New Roman" w:hAnsi="Times New Roman"/>
              </w:rPr>
              <w:t>з</w:t>
            </w:r>
            <w:r w:rsidRPr="001661D6">
              <w:rPr>
                <w:rFonts w:ascii="Times New Roman" w:hAnsi="Times New Roman"/>
              </w:rPr>
              <w:t>влекает нужную информацию, самостоятельно находит ее в учебнике, р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бочей тетради.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>Коммуникативные</w:t>
            </w:r>
            <w:proofErr w:type="gramStart"/>
            <w:r w:rsidRPr="001661D6">
              <w:rPr>
                <w:rFonts w:ascii="Times New Roman" w:hAnsi="Times New Roman"/>
                <w:b/>
                <w:i/>
              </w:rPr>
              <w:t xml:space="preserve"> </w:t>
            </w:r>
            <w:r w:rsidRPr="001661D6">
              <w:rPr>
                <w:rFonts w:ascii="Times New Roman" w:hAnsi="Times New Roman"/>
              </w:rPr>
              <w:t>П</w:t>
            </w:r>
            <w:proofErr w:type="gramEnd"/>
            <w:r w:rsidRPr="001661D6">
              <w:rPr>
                <w:rFonts w:ascii="Times New Roman" w:hAnsi="Times New Roman"/>
              </w:rPr>
              <w:t>ользуется справочной литературой  для определения значений незнакомых слов, устно и письменно отвечает на  проблемные вопросы, участвует в коллективном диалоге.</w:t>
            </w:r>
          </w:p>
        </w:tc>
        <w:tc>
          <w:tcPr>
            <w:tcW w:w="3260" w:type="dxa"/>
          </w:tcPr>
          <w:p w:rsidR="00B00063" w:rsidRPr="001661D6" w:rsidRDefault="00D832B1" w:rsidP="00B00063">
            <w:pPr>
              <w:rPr>
                <w:rFonts w:ascii="Times New Roman" w:hAnsi="Times New Roman"/>
                <w:b/>
              </w:rPr>
            </w:pPr>
            <w:r w:rsidRPr="006A20F0">
              <w:rPr>
                <w:rFonts w:ascii="Times New Roman" w:hAnsi="Times New Roman"/>
              </w:rPr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Юмор ситуации. Речь персонажей как сре</w:t>
            </w:r>
            <w:r w:rsidRPr="001661D6">
              <w:rPr>
                <w:rFonts w:ascii="Times New Roman" w:hAnsi="Times New Roman"/>
              </w:rPr>
              <w:t>д</w:t>
            </w:r>
            <w:r w:rsidRPr="001661D6">
              <w:rPr>
                <w:rFonts w:ascii="Times New Roman" w:hAnsi="Times New Roman"/>
              </w:rPr>
              <w:t>ство их характерист</w:t>
            </w:r>
            <w:r w:rsidRPr="001661D6">
              <w:rPr>
                <w:rFonts w:ascii="Times New Roman" w:hAnsi="Times New Roman"/>
              </w:rPr>
              <w:t>и</w:t>
            </w:r>
            <w:r w:rsidRPr="001661D6">
              <w:rPr>
                <w:rFonts w:ascii="Times New Roman" w:hAnsi="Times New Roman"/>
              </w:rPr>
              <w:t>ки.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00063" w:rsidRPr="001661D6" w:rsidRDefault="00D832B1" w:rsidP="00B00063">
            <w:pPr>
              <w:rPr>
                <w:rFonts w:ascii="Times New Roman" w:hAnsi="Times New Roman"/>
              </w:rPr>
            </w:pPr>
            <w:r w:rsidRPr="006A20F0">
              <w:rPr>
                <w:rFonts w:ascii="Times New Roman" w:hAnsi="Times New Roman"/>
              </w:rPr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proofErr w:type="spellStart"/>
            <w:r w:rsidRPr="001661D6">
              <w:rPr>
                <w:rFonts w:ascii="Times New Roman" w:hAnsi="Times New Roman"/>
                <w:b/>
              </w:rPr>
              <w:t>Вн</w:t>
            </w:r>
            <w:proofErr w:type="spellEnd"/>
            <w:r w:rsidRPr="001661D6">
              <w:rPr>
                <w:rFonts w:ascii="Times New Roman" w:hAnsi="Times New Roman"/>
                <w:b/>
              </w:rPr>
              <w:t>. Чт</w:t>
            </w:r>
            <w:r w:rsidRPr="001661D6">
              <w:rPr>
                <w:rFonts w:ascii="Times New Roman" w:hAnsi="Times New Roman"/>
              </w:rPr>
              <w:t>. Рассказы А.П.Чехова.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00063" w:rsidRPr="001661D6" w:rsidRDefault="00D832B1" w:rsidP="00B00063">
            <w:pPr>
              <w:rPr>
                <w:rFonts w:ascii="Times New Roman" w:hAnsi="Times New Roman"/>
              </w:rPr>
            </w:pPr>
            <w:r w:rsidRPr="006A20F0">
              <w:rPr>
                <w:rFonts w:ascii="Times New Roman" w:hAnsi="Times New Roman"/>
              </w:rPr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r w:rsidRPr="001661D6">
              <w:rPr>
                <w:rFonts w:ascii="Times New Roman" w:hAnsi="Times New Roman"/>
                <w:b/>
              </w:rPr>
              <w:lastRenderedPageBreak/>
              <w:t>Русские поэты 19 в</w:t>
            </w:r>
            <w:r w:rsidRPr="001661D6">
              <w:rPr>
                <w:rFonts w:ascii="Times New Roman" w:hAnsi="Times New Roman"/>
                <w:b/>
              </w:rPr>
              <w:t>е</w:t>
            </w:r>
            <w:r w:rsidRPr="001661D6">
              <w:rPr>
                <w:rFonts w:ascii="Times New Roman" w:hAnsi="Times New Roman"/>
                <w:b/>
              </w:rPr>
              <w:t>ка о Родине и родной природе (обзор)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  <w:b/>
              </w:rPr>
            </w:pPr>
            <w:r w:rsidRPr="001661D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938" w:type="dxa"/>
          </w:tcPr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 xml:space="preserve">Лирика Ф.И.Тютчева. 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 w:val="restart"/>
          </w:tcPr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r w:rsidRPr="001661D6">
              <w:rPr>
                <w:rFonts w:ascii="Times New Roman" w:hAnsi="Times New Roman"/>
                <w:b/>
              </w:rPr>
              <w:t>Предметные</w:t>
            </w:r>
            <w:proofErr w:type="gramStart"/>
            <w:r w:rsidRPr="001661D6">
              <w:rPr>
                <w:rFonts w:ascii="Times New Roman" w:hAnsi="Times New Roman"/>
                <w:b/>
              </w:rPr>
              <w:t xml:space="preserve"> </w:t>
            </w:r>
            <w:r w:rsidRPr="001661D6">
              <w:rPr>
                <w:rFonts w:ascii="Times New Roman" w:hAnsi="Times New Roman"/>
              </w:rPr>
              <w:t>У</w:t>
            </w:r>
            <w:proofErr w:type="gramEnd"/>
            <w:r w:rsidRPr="001661D6">
              <w:rPr>
                <w:rFonts w:ascii="Times New Roman" w:hAnsi="Times New Roman"/>
              </w:rPr>
              <w:t>меть определять  жанровые особенности лирического ст</w:t>
            </w:r>
            <w:r w:rsidRPr="001661D6">
              <w:rPr>
                <w:rFonts w:ascii="Times New Roman" w:hAnsi="Times New Roman"/>
              </w:rPr>
              <w:t>и</w:t>
            </w:r>
            <w:r w:rsidRPr="001661D6">
              <w:rPr>
                <w:rFonts w:ascii="Times New Roman" w:hAnsi="Times New Roman"/>
              </w:rPr>
              <w:t>хотворения, понимать выраженное в стихотворении настроение, уметь анализировать лирическое стихотворение, выразительно читать его, нах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>дить изобразительно-выразительные средства в тексте стихотворения; уметь определять стихотворный ритм стихотворения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proofErr w:type="spellStart"/>
            <w:r w:rsidRPr="001661D6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1661D6">
              <w:rPr>
                <w:rFonts w:ascii="Times New Roman" w:hAnsi="Times New Roman"/>
                <w:b/>
              </w:rPr>
              <w:t xml:space="preserve"> 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1661D6">
              <w:rPr>
                <w:rFonts w:ascii="Times New Roman" w:hAnsi="Times New Roman"/>
                <w:b/>
                <w:i/>
              </w:rPr>
              <w:t>Личностные</w:t>
            </w:r>
            <w:r w:rsidRPr="001661D6">
              <w:rPr>
                <w:rFonts w:ascii="Times New Roman" w:hAnsi="Times New Roman"/>
              </w:rPr>
              <w:t>развитие</w:t>
            </w:r>
            <w:proofErr w:type="spellEnd"/>
            <w:r w:rsidRPr="001661D6">
              <w:rPr>
                <w:rFonts w:ascii="Times New Roman" w:hAnsi="Times New Roman"/>
              </w:rPr>
              <w:t xml:space="preserve"> эстетического сознания через освоение художес</w:t>
            </w:r>
            <w:r w:rsidRPr="001661D6">
              <w:rPr>
                <w:rFonts w:ascii="Times New Roman" w:hAnsi="Times New Roman"/>
              </w:rPr>
              <w:t>т</w:t>
            </w:r>
            <w:r w:rsidRPr="001661D6">
              <w:rPr>
                <w:rFonts w:ascii="Times New Roman" w:hAnsi="Times New Roman"/>
              </w:rPr>
              <w:t>венного наследия, формирование уважительного отношения к другому человеку, его мнению,  мировоззрению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>Регулятивные</w:t>
            </w:r>
            <w:r w:rsidRPr="001661D6">
              <w:rPr>
                <w:rFonts w:ascii="Times New Roman" w:hAnsi="Times New Roman"/>
              </w:rPr>
              <w:t xml:space="preserve">  принимает и сохраняет учебную задачу; планирует нео</w:t>
            </w:r>
            <w:r w:rsidRPr="001661D6">
              <w:rPr>
                <w:rFonts w:ascii="Times New Roman" w:hAnsi="Times New Roman"/>
              </w:rPr>
              <w:t>б</w:t>
            </w:r>
            <w:r w:rsidRPr="001661D6">
              <w:rPr>
                <w:rFonts w:ascii="Times New Roman" w:hAnsi="Times New Roman"/>
              </w:rPr>
              <w:t>ходимые действия, операции, действует по плану.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Познавательные </w:t>
            </w:r>
            <w:r w:rsidRPr="001661D6">
              <w:rPr>
                <w:rFonts w:ascii="Times New Roman" w:hAnsi="Times New Roman"/>
              </w:rPr>
              <w:t>выполняет учебно-познавательные действия в матери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лизованной и умственной форме; устанавливает причинно-следственные связи, делает обобщения, выводы.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proofErr w:type="gramStart"/>
            <w:r w:rsidRPr="001661D6">
              <w:rPr>
                <w:rFonts w:ascii="Times New Roman" w:hAnsi="Times New Roman"/>
                <w:b/>
                <w:i/>
              </w:rPr>
              <w:t xml:space="preserve">Коммуникативные  </w:t>
            </w:r>
            <w:r w:rsidRPr="001661D6">
              <w:rPr>
                <w:rFonts w:ascii="Times New Roman" w:hAnsi="Times New Roman"/>
              </w:rPr>
              <w:t>Выразительно читает текст, умеет отвечать на пр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>блемные вопросы,  организовывает  работу в группе.</w:t>
            </w:r>
            <w:proofErr w:type="gramEnd"/>
          </w:p>
          <w:p w:rsidR="00B00063" w:rsidRPr="001661D6" w:rsidRDefault="00B00063" w:rsidP="00B00063">
            <w:pPr>
              <w:rPr>
                <w:rFonts w:ascii="Times New Roman" w:hAnsi="Times New Roman"/>
                <w:b/>
                <w:i/>
              </w:rPr>
            </w:pPr>
            <w:r w:rsidRPr="001661D6">
              <w:rPr>
                <w:rFonts w:ascii="Times New Roman" w:hAnsi="Times New Roman"/>
                <w:b/>
                <w:u w:val="single"/>
              </w:rPr>
              <w:t>Проект</w:t>
            </w:r>
            <w:r w:rsidRPr="001661D6">
              <w:rPr>
                <w:rFonts w:ascii="Times New Roman" w:hAnsi="Times New Roman"/>
              </w:rPr>
              <w:t>: Конкурс на лучшее стихотворение о родной природе.</w:t>
            </w:r>
          </w:p>
        </w:tc>
        <w:tc>
          <w:tcPr>
            <w:tcW w:w="3260" w:type="dxa"/>
          </w:tcPr>
          <w:p w:rsidR="00B00063" w:rsidRPr="001661D6" w:rsidRDefault="00D832B1" w:rsidP="00B00063">
            <w:pPr>
              <w:rPr>
                <w:rFonts w:ascii="Times New Roman" w:hAnsi="Times New Roman"/>
                <w:b/>
              </w:rPr>
            </w:pPr>
            <w:r w:rsidRPr="006A20F0">
              <w:rPr>
                <w:rFonts w:ascii="Times New Roman" w:hAnsi="Times New Roman"/>
              </w:rPr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 xml:space="preserve">Лирика И.С.Никитина, А.Н.Плещеева, </w:t>
            </w:r>
            <w:proofErr w:type="spellStart"/>
            <w:r w:rsidRPr="001661D6">
              <w:rPr>
                <w:rFonts w:ascii="Times New Roman" w:hAnsi="Times New Roman"/>
              </w:rPr>
              <w:t>А.Н.Майкова</w:t>
            </w:r>
            <w:proofErr w:type="spellEnd"/>
            <w:r w:rsidRPr="001661D6">
              <w:rPr>
                <w:rFonts w:ascii="Times New Roman" w:hAnsi="Times New Roman"/>
              </w:rPr>
              <w:t xml:space="preserve">, И.З.Сурикова, А.В.Кольцова. 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00063" w:rsidRPr="001661D6" w:rsidRDefault="00D832B1" w:rsidP="00B00063">
            <w:pPr>
              <w:rPr>
                <w:rFonts w:ascii="Times New Roman" w:hAnsi="Times New Roman"/>
              </w:rPr>
            </w:pPr>
            <w:r w:rsidRPr="006A20F0">
              <w:rPr>
                <w:rFonts w:ascii="Times New Roman" w:hAnsi="Times New Roman"/>
              </w:rPr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r w:rsidRPr="001661D6">
              <w:rPr>
                <w:rFonts w:ascii="Times New Roman" w:hAnsi="Times New Roman"/>
                <w:b/>
              </w:rPr>
              <w:t>Из литературы 20 в</w:t>
            </w:r>
            <w:r w:rsidRPr="001661D6">
              <w:rPr>
                <w:rFonts w:ascii="Times New Roman" w:hAnsi="Times New Roman"/>
                <w:b/>
              </w:rPr>
              <w:t>е</w:t>
            </w:r>
            <w:r w:rsidRPr="001661D6">
              <w:rPr>
                <w:rFonts w:ascii="Times New Roman" w:hAnsi="Times New Roman"/>
                <w:b/>
              </w:rPr>
              <w:t>ка.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  <w:b/>
              </w:rPr>
            </w:pPr>
            <w:r w:rsidRPr="001661D6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7938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>И.А.Бунин</w:t>
            </w:r>
            <w:r w:rsidRPr="001661D6">
              <w:rPr>
                <w:rFonts w:ascii="Times New Roman" w:hAnsi="Times New Roman"/>
              </w:rPr>
              <w:t xml:space="preserve">. 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Краткий рассказ  о п</w:t>
            </w:r>
            <w:r w:rsidRPr="001661D6">
              <w:rPr>
                <w:rFonts w:ascii="Times New Roman" w:hAnsi="Times New Roman"/>
              </w:rPr>
              <w:t>и</w:t>
            </w:r>
            <w:r w:rsidRPr="001661D6">
              <w:rPr>
                <w:rFonts w:ascii="Times New Roman" w:hAnsi="Times New Roman"/>
              </w:rPr>
              <w:t xml:space="preserve">сателе. </w:t>
            </w:r>
            <w:r w:rsidRPr="001661D6">
              <w:rPr>
                <w:rFonts w:ascii="Times New Roman" w:hAnsi="Times New Roman"/>
                <w:b/>
              </w:rPr>
              <w:t>«Косцы».</w:t>
            </w:r>
            <w:r w:rsidRPr="001661D6">
              <w:rPr>
                <w:rFonts w:ascii="Times New Roman" w:hAnsi="Times New Roman"/>
              </w:rPr>
              <w:t xml:space="preserve"> Во</w:t>
            </w:r>
            <w:r w:rsidRPr="001661D6">
              <w:rPr>
                <w:rFonts w:ascii="Times New Roman" w:hAnsi="Times New Roman"/>
              </w:rPr>
              <w:t>с</w:t>
            </w:r>
            <w:r w:rsidRPr="001661D6">
              <w:rPr>
                <w:rFonts w:ascii="Times New Roman" w:hAnsi="Times New Roman"/>
              </w:rPr>
              <w:t xml:space="preserve">приятие </w:t>
            </w:r>
            <w:proofErr w:type="gramStart"/>
            <w:r w:rsidRPr="001661D6">
              <w:rPr>
                <w:rFonts w:ascii="Times New Roman" w:hAnsi="Times New Roman"/>
              </w:rPr>
              <w:t>прекрасного</w:t>
            </w:r>
            <w:proofErr w:type="gramEnd"/>
            <w:r w:rsidRPr="001661D6">
              <w:rPr>
                <w:rFonts w:ascii="Times New Roman" w:hAnsi="Times New Roman"/>
              </w:rPr>
              <w:t>. Рассказ «Косцы» как поэтическое воспом</w:t>
            </w:r>
            <w:r w:rsidRPr="001661D6">
              <w:rPr>
                <w:rFonts w:ascii="Times New Roman" w:hAnsi="Times New Roman"/>
              </w:rPr>
              <w:t>и</w:t>
            </w:r>
            <w:r w:rsidRPr="001661D6">
              <w:rPr>
                <w:rFonts w:ascii="Times New Roman" w:hAnsi="Times New Roman"/>
              </w:rPr>
              <w:t>нание о Родине.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 w:val="restart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>Предметные</w:t>
            </w:r>
            <w:proofErr w:type="gramStart"/>
            <w:r w:rsidRPr="001661D6">
              <w:rPr>
                <w:rFonts w:ascii="Times New Roman" w:hAnsi="Times New Roman"/>
                <w:b/>
              </w:rPr>
              <w:t xml:space="preserve"> </w:t>
            </w:r>
            <w:r w:rsidRPr="001661D6">
              <w:rPr>
                <w:rFonts w:ascii="Times New Roman" w:hAnsi="Times New Roman"/>
              </w:rPr>
              <w:t>У</w:t>
            </w:r>
            <w:proofErr w:type="gramEnd"/>
            <w:r w:rsidRPr="001661D6">
              <w:rPr>
                <w:rFonts w:ascii="Times New Roman" w:hAnsi="Times New Roman"/>
              </w:rPr>
              <w:t>меть анализировать эпизод, определять авторское отнош</w:t>
            </w:r>
            <w:r w:rsidRPr="001661D6">
              <w:rPr>
                <w:rFonts w:ascii="Times New Roman" w:hAnsi="Times New Roman"/>
              </w:rPr>
              <w:t>е</w:t>
            </w:r>
            <w:r w:rsidRPr="001661D6">
              <w:rPr>
                <w:rFonts w:ascii="Times New Roman" w:hAnsi="Times New Roman"/>
              </w:rPr>
              <w:t>ние к описываемым событиям, сравнивать  данное произведение со стих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>творениями русских поэтов о родной природе и о Родине; сопоставлять художественное произведение с живописным полотном, понимать чувства героев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proofErr w:type="spellStart"/>
            <w:r w:rsidRPr="001661D6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1661D6">
              <w:rPr>
                <w:rFonts w:ascii="Times New Roman" w:hAnsi="Times New Roman"/>
                <w:b/>
              </w:rPr>
              <w:t xml:space="preserve"> 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  <w:i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Личностные  </w:t>
            </w:r>
            <w:r w:rsidRPr="001661D6">
              <w:rPr>
                <w:rFonts w:ascii="Times New Roman" w:hAnsi="Times New Roman"/>
              </w:rPr>
              <w:t>развитие эстетического сознания через освоение художес</w:t>
            </w:r>
            <w:r w:rsidRPr="001661D6">
              <w:rPr>
                <w:rFonts w:ascii="Times New Roman" w:hAnsi="Times New Roman"/>
              </w:rPr>
              <w:t>т</w:t>
            </w:r>
            <w:r w:rsidRPr="001661D6">
              <w:rPr>
                <w:rFonts w:ascii="Times New Roman" w:hAnsi="Times New Roman"/>
              </w:rPr>
              <w:t>венного наследия, воспитание патриотических чувств учащихся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>Регулятивные</w:t>
            </w:r>
            <w:r w:rsidRPr="001661D6">
              <w:rPr>
                <w:rFonts w:ascii="Times New Roman" w:hAnsi="Times New Roman"/>
              </w:rPr>
              <w:t xml:space="preserve">  принимает и сохраняет учебную задачу; планирует нео</w:t>
            </w:r>
            <w:r w:rsidRPr="001661D6">
              <w:rPr>
                <w:rFonts w:ascii="Times New Roman" w:hAnsi="Times New Roman"/>
              </w:rPr>
              <w:t>б</w:t>
            </w:r>
            <w:r w:rsidRPr="001661D6">
              <w:rPr>
                <w:rFonts w:ascii="Times New Roman" w:hAnsi="Times New Roman"/>
              </w:rPr>
              <w:t>ходимые действия, операции, действует по плану.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lastRenderedPageBreak/>
              <w:t xml:space="preserve">Познавательные </w:t>
            </w:r>
            <w:r w:rsidRPr="001661D6">
              <w:rPr>
                <w:rFonts w:ascii="Times New Roman" w:hAnsi="Times New Roman"/>
              </w:rPr>
              <w:t xml:space="preserve"> осознает познавательную задачу; читает и слушает; и</w:t>
            </w:r>
            <w:r w:rsidRPr="001661D6">
              <w:rPr>
                <w:rFonts w:ascii="Times New Roman" w:hAnsi="Times New Roman"/>
              </w:rPr>
              <w:t>з</w:t>
            </w:r>
            <w:r w:rsidRPr="001661D6">
              <w:rPr>
                <w:rFonts w:ascii="Times New Roman" w:hAnsi="Times New Roman"/>
              </w:rPr>
              <w:t>влекает нужную информацию, самостоятельно находит ее в учебнике, р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бочей тетради.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1661D6">
              <w:rPr>
                <w:rFonts w:ascii="Times New Roman" w:hAnsi="Times New Roman"/>
                <w:b/>
                <w:i/>
              </w:rPr>
              <w:t xml:space="preserve">Коммуникативные  </w:t>
            </w:r>
            <w:r w:rsidRPr="001661D6">
              <w:rPr>
                <w:rFonts w:ascii="Times New Roman" w:hAnsi="Times New Roman"/>
              </w:rPr>
              <w:t>Выразительно читает текст, умеет отвечать на пр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>блемные вопросы.</w:t>
            </w:r>
            <w:proofErr w:type="gramEnd"/>
          </w:p>
        </w:tc>
        <w:tc>
          <w:tcPr>
            <w:tcW w:w="3260" w:type="dxa"/>
          </w:tcPr>
          <w:p w:rsidR="00B00063" w:rsidRPr="001661D6" w:rsidRDefault="00D832B1" w:rsidP="00B00063">
            <w:pPr>
              <w:rPr>
                <w:rFonts w:ascii="Times New Roman" w:hAnsi="Times New Roman"/>
                <w:b/>
              </w:rPr>
            </w:pPr>
            <w:r w:rsidRPr="006A20F0">
              <w:rPr>
                <w:rFonts w:ascii="Times New Roman" w:hAnsi="Times New Roman"/>
              </w:rPr>
              <w:lastRenderedPageBreak/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proofErr w:type="spellStart"/>
            <w:r w:rsidRPr="001661D6">
              <w:rPr>
                <w:rFonts w:ascii="Times New Roman" w:hAnsi="Times New Roman"/>
                <w:b/>
              </w:rPr>
              <w:t>Вн.чт</w:t>
            </w:r>
            <w:proofErr w:type="spellEnd"/>
            <w:r w:rsidRPr="001661D6">
              <w:rPr>
                <w:rFonts w:ascii="Times New Roman" w:hAnsi="Times New Roman"/>
                <w:b/>
              </w:rPr>
              <w:t>.</w:t>
            </w:r>
            <w:r w:rsidRPr="001661D6">
              <w:rPr>
                <w:rFonts w:ascii="Times New Roman" w:hAnsi="Times New Roman"/>
              </w:rPr>
              <w:t xml:space="preserve"> Рассказ «</w:t>
            </w:r>
            <w:r w:rsidRPr="001661D6">
              <w:rPr>
                <w:rFonts w:ascii="Times New Roman" w:hAnsi="Times New Roman"/>
                <w:b/>
              </w:rPr>
              <w:t>По</w:t>
            </w:r>
            <w:r w:rsidRPr="001661D6">
              <w:rPr>
                <w:rFonts w:ascii="Times New Roman" w:hAnsi="Times New Roman"/>
                <w:b/>
              </w:rPr>
              <w:t>д</w:t>
            </w:r>
            <w:r w:rsidRPr="001661D6">
              <w:rPr>
                <w:rFonts w:ascii="Times New Roman" w:hAnsi="Times New Roman"/>
                <w:b/>
              </w:rPr>
              <w:t>снежник»</w:t>
            </w:r>
            <w:r w:rsidRPr="001661D6">
              <w:rPr>
                <w:rFonts w:ascii="Times New Roman" w:hAnsi="Times New Roman"/>
              </w:rPr>
              <w:t>. Тема ист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lastRenderedPageBreak/>
              <w:t>рического прошлого России.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938" w:type="dxa"/>
            <w:vMerge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00063" w:rsidRPr="001661D6" w:rsidRDefault="00D832B1" w:rsidP="00B000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Pr="006A20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2,</w:t>
            </w:r>
            <w:r w:rsidRPr="006A20F0">
              <w:rPr>
                <w:rFonts w:ascii="Times New Roman" w:hAnsi="Times New Roman"/>
              </w:rPr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lastRenderedPageBreak/>
              <w:t>В.Г.Короленко.</w:t>
            </w:r>
            <w:r w:rsidRPr="001661D6">
              <w:rPr>
                <w:rFonts w:ascii="Times New Roman" w:hAnsi="Times New Roman"/>
              </w:rPr>
              <w:t xml:space="preserve"> Кра</w:t>
            </w:r>
            <w:r w:rsidRPr="001661D6">
              <w:rPr>
                <w:rFonts w:ascii="Times New Roman" w:hAnsi="Times New Roman"/>
              </w:rPr>
              <w:t>т</w:t>
            </w:r>
            <w:r w:rsidRPr="001661D6">
              <w:rPr>
                <w:rFonts w:ascii="Times New Roman" w:hAnsi="Times New Roman"/>
              </w:rPr>
              <w:t>кий рассказ  о писат</w:t>
            </w:r>
            <w:r w:rsidRPr="001661D6">
              <w:rPr>
                <w:rFonts w:ascii="Times New Roman" w:hAnsi="Times New Roman"/>
              </w:rPr>
              <w:t>е</w:t>
            </w:r>
            <w:r w:rsidRPr="001661D6">
              <w:rPr>
                <w:rFonts w:ascii="Times New Roman" w:hAnsi="Times New Roman"/>
              </w:rPr>
              <w:t xml:space="preserve">ле. </w:t>
            </w:r>
            <w:r w:rsidRPr="001661D6">
              <w:rPr>
                <w:rFonts w:ascii="Times New Roman" w:hAnsi="Times New Roman"/>
                <w:b/>
              </w:rPr>
              <w:t>«В дурном общ</w:t>
            </w:r>
            <w:r w:rsidRPr="001661D6">
              <w:rPr>
                <w:rFonts w:ascii="Times New Roman" w:hAnsi="Times New Roman"/>
                <w:b/>
              </w:rPr>
              <w:t>е</w:t>
            </w:r>
            <w:r w:rsidRPr="001661D6">
              <w:rPr>
                <w:rFonts w:ascii="Times New Roman" w:hAnsi="Times New Roman"/>
                <w:b/>
              </w:rPr>
              <w:t>стве».</w:t>
            </w:r>
            <w:r w:rsidRPr="001661D6">
              <w:rPr>
                <w:rFonts w:ascii="Times New Roman" w:hAnsi="Times New Roman"/>
              </w:rPr>
              <w:t xml:space="preserve"> Жизнь детей из богатой и бедной  с</w:t>
            </w:r>
            <w:r w:rsidRPr="001661D6">
              <w:rPr>
                <w:rFonts w:ascii="Times New Roman" w:hAnsi="Times New Roman"/>
              </w:rPr>
              <w:t>е</w:t>
            </w:r>
            <w:r w:rsidRPr="001661D6">
              <w:rPr>
                <w:rFonts w:ascii="Times New Roman" w:hAnsi="Times New Roman"/>
              </w:rPr>
              <w:t xml:space="preserve">мей.   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 w:val="restart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>Предметные</w:t>
            </w:r>
            <w:proofErr w:type="gramStart"/>
            <w:r w:rsidRPr="001661D6">
              <w:rPr>
                <w:rFonts w:ascii="Times New Roman" w:hAnsi="Times New Roman"/>
                <w:b/>
              </w:rPr>
              <w:t xml:space="preserve"> </w:t>
            </w:r>
            <w:r w:rsidRPr="001661D6">
              <w:rPr>
                <w:rFonts w:ascii="Times New Roman" w:hAnsi="Times New Roman"/>
              </w:rPr>
              <w:t>У</w:t>
            </w:r>
            <w:proofErr w:type="gramEnd"/>
            <w:r w:rsidRPr="001661D6">
              <w:rPr>
                <w:rFonts w:ascii="Times New Roman" w:hAnsi="Times New Roman"/>
              </w:rPr>
              <w:t>меть строить монологическое высказывание, пересказ</w:t>
            </w:r>
            <w:r w:rsidRPr="001661D6">
              <w:rPr>
                <w:rFonts w:ascii="Times New Roman" w:hAnsi="Times New Roman"/>
              </w:rPr>
              <w:t>ы</w:t>
            </w:r>
            <w:r w:rsidRPr="001661D6">
              <w:rPr>
                <w:rFonts w:ascii="Times New Roman" w:hAnsi="Times New Roman"/>
              </w:rPr>
              <w:t>вать эпизоды; уметь объяснять роль пейзажа, портрета, причины отчужд</w:t>
            </w:r>
            <w:r w:rsidRPr="001661D6">
              <w:rPr>
                <w:rFonts w:ascii="Times New Roman" w:hAnsi="Times New Roman"/>
              </w:rPr>
              <w:t>е</w:t>
            </w:r>
            <w:r w:rsidRPr="001661D6">
              <w:rPr>
                <w:rFonts w:ascii="Times New Roman" w:hAnsi="Times New Roman"/>
              </w:rPr>
              <w:t>ния между Васей и его отцом; уметь давать характеристику героя по его поступкам, поведению, использовать цитаты в связном ответе, составлять план характеристики героя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proofErr w:type="spellStart"/>
            <w:r w:rsidRPr="001661D6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1661D6">
              <w:rPr>
                <w:rFonts w:ascii="Times New Roman" w:hAnsi="Times New Roman"/>
                <w:b/>
              </w:rPr>
              <w:t xml:space="preserve"> 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  <w:i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Личностные  </w:t>
            </w:r>
            <w:r w:rsidRPr="001661D6">
              <w:rPr>
                <w:rFonts w:ascii="Times New Roman" w:hAnsi="Times New Roman"/>
              </w:rPr>
              <w:t>развитие эстетического сознания через освоение художес</w:t>
            </w:r>
            <w:r w:rsidRPr="001661D6">
              <w:rPr>
                <w:rFonts w:ascii="Times New Roman" w:hAnsi="Times New Roman"/>
              </w:rPr>
              <w:t>т</w:t>
            </w:r>
            <w:r w:rsidRPr="001661D6">
              <w:rPr>
                <w:rFonts w:ascii="Times New Roman" w:hAnsi="Times New Roman"/>
              </w:rPr>
              <w:t>венного наследия, формирование уважительного отношения к другому человеку, его мнению,  мировоззрению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>Регулятивные</w:t>
            </w:r>
            <w:r w:rsidRPr="001661D6">
              <w:rPr>
                <w:rFonts w:ascii="Times New Roman" w:hAnsi="Times New Roman"/>
              </w:rPr>
              <w:t xml:space="preserve">  принимает и сохраняет учебную задачу; планирует нео</w:t>
            </w:r>
            <w:r w:rsidRPr="001661D6">
              <w:rPr>
                <w:rFonts w:ascii="Times New Roman" w:hAnsi="Times New Roman"/>
              </w:rPr>
              <w:t>б</w:t>
            </w:r>
            <w:r w:rsidRPr="001661D6">
              <w:rPr>
                <w:rFonts w:ascii="Times New Roman" w:hAnsi="Times New Roman"/>
              </w:rPr>
              <w:t>ходимые действия, операции, действует по плану.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Познавательные </w:t>
            </w:r>
            <w:r w:rsidRPr="001661D6">
              <w:rPr>
                <w:rFonts w:ascii="Times New Roman" w:hAnsi="Times New Roman"/>
              </w:rPr>
              <w:t xml:space="preserve"> осознает познавательную задачу; читает и слушает; и</w:t>
            </w:r>
            <w:r w:rsidRPr="001661D6">
              <w:rPr>
                <w:rFonts w:ascii="Times New Roman" w:hAnsi="Times New Roman"/>
              </w:rPr>
              <w:t>з</w:t>
            </w:r>
            <w:r w:rsidRPr="001661D6">
              <w:rPr>
                <w:rFonts w:ascii="Times New Roman" w:hAnsi="Times New Roman"/>
              </w:rPr>
              <w:t>влекает нужную информацию, самостоятельно находит ее в учебнике, р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бочей тетради.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  <w:i/>
              </w:rPr>
            </w:pPr>
            <w:r w:rsidRPr="001661D6">
              <w:rPr>
                <w:rFonts w:ascii="Times New Roman" w:hAnsi="Times New Roman"/>
                <w:b/>
                <w:i/>
              </w:rPr>
              <w:t>Коммуникативные</w:t>
            </w:r>
            <w:proofErr w:type="gramStart"/>
            <w:r w:rsidRPr="001661D6">
              <w:rPr>
                <w:rFonts w:ascii="Times New Roman" w:hAnsi="Times New Roman"/>
                <w:b/>
                <w:i/>
              </w:rPr>
              <w:t xml:space="preserve"> </w:t>
            </w:r>
            <w:r w:rsidRPr="001661D6">
              <w:rPr>
                <w:rFonts w:ascii="Times New Roman" w:hAnsi="Times New Roman"/>
              </w:rPr>
              <w:t>П</w:t>
            </w:r>
            <w:proofErr w:type="gramEnd"/>
            <w:r w:rsidRPr="001661D6">
              <w:rPr>
                <w:rFonts w:ascii="Times New Roman" w:hAnsi="Times New Roman"/>
              </w:rPr>
              <w:t>ользоваться справочной литературой  для определ</w:t>
            </w:r>
            <w:r w:rsidRPr="001661D6">
              <w:rPr>
                <w:rFonts w:ascii="Times New Roman" w:hAnsi="Times New Roman"/>
              </w:rPr>
              <w:t>е</w:t>
            </w:r>
            <w:r w:rsidRPr="001661D6">
              <w:rPr>
                <w:rFonts w:ascii="Times New Roman" w:hAnsi="Times New Roman"/>
              </w:rPr>
              <w:t>ния значений незнакомых слов,  работать с учебной статьёй, устно и письменно отвечать на  проблемные вопросы</w:t>
            </w:r>
          </w:p>
        </w:tc>
        <w:tc>
          <w:tcPr>
            <w:tcW w:w="3260" w:type="dxa"/>
          </w:tcPr>
          <w:p w:rsidR="00B00063" w:rsidRPr="001661D6" w:rsidRDefault="00D832B1" w:rsidP="00B0006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1,</w:t>
            </w:r>
            <w:r w:rsidRPr="006A20F0">
              <w:rPr>
                <w:rFonts w:ascii="Times New Roman" w:hAnsi="Times New Roman"/>
              </w:rPr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Доброта и сострадание героев повести.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00063" w:rsidRPr="001661D6" w:rsidRDefault="00D832B1" w:rsidP="00B00063">
            <w:pPr>
              <w:rPr>
                <w:rFonts w:ascii="Times New Roman" w:hAnsi="Times New Roman"/>
              </w:rPr>
            </w:pPr>
            <w:r w:rsidRPr="006A20F0">
              <w:rPr>
                <w:rFonts w:ascii="Times New Roman" w:hAnsi="Times New Roman"/>
              </w:rPr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Равнодушие окружа</w:t>
            </w:r>
            <w:r w:rsidRPr="001661D6">
              <w:rPr>
                <w:rFonts w:ascii="Times New Roman" w:hAnsi="Times New Roman"/>
              </w:rPr>
              <w:t>ю</w:t>
            </w:r>
            <w:r w:rsidRPr="001661D6">
              <w:rPr>
                <w:rFonts w:ascii="Times New Roman" w:hAnsi="Times New Roman"/>
              </w:rPr>
              <w:t>щих людей к беднякам. Размышления героев.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00063" w:rsidRPr="001661D6" w:rsidRDefault="00D832B1" w:rsidP="00B000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Pr="006A20F0">
              <w:rPr>
                <w:rFonts w:ascii="Times New Roman" w:hAnsi="Times New Roman"/>
              </w:rPr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>С.А.Есенин</w:t>
            </w:r>
            <w:r w:rsidRPr="001661D6">
              <w:rPr>
                <w:rFonts w:ascii="Times New Roman" w:hAnsi="Times New Roman"/>
              </w:rPr>
              <w:t>. Краткий рассказ о поэте.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 xml:space="preserve"> </w:t>
            </w:r>
            <w:r w:rsidRPr="001661D6">
              <w:rPr>
                <w:rFonts w:ascii="Times New Roman" w:hAnsi="Times New Roman"/>
                <w:b/>
              </w:rPr>
              <w:t xml:space="preserve">«Я покинул родимый дом…», «Низкий дом с </w:t>
            </w:r>
            <w:proofErr w:type="spellStart"/>
            <w:r w:rsidRPr="001661D6">
              <w:rPr>
                <w:rFonts w:ascii="Times New Roman" w:hAnsi="Times New Roman"/>
                <w:b/>
              </w:rPr>
              <w:t>голубыми</w:t>
            </w:r>
            <w:proofErr w:type="spellEnd"/>
            <w:r w:rsidRPr="001661D6">
              <w:rPr>
                <w:rFonts w:ascii="Times New Roman" w:hAnsi="Times New Roman"/>
                <w:b/>
              </w:rPr>
              <w:t xml:space="preserve"> ставн</w:t>
            </w:r>
            <w:r w:rsidRPr="001661D6">
              <w:rPr>
                <w:rFonts w:ascii="Times New Roman" w:hAnsi="Times New Roman"/>
                <w:b/>
              </w:rPr>
              <w:t>я</w:t>
            </w:r>
            <w:r w:rsidRPr="001661D6">
              <w:rPr>
                <w:rFonts w:ascii="Times New Roman" w:hAnsi="Times New Roman"/>
                <w:b/>
              </w:rPr>
              <w:t xml:space="preserve">ми…» - </w:t>
            </w:r>
            <w:proofErr w:type="spellStart"/>
            <w:r w:rsidRPr="001661D6">
              <w:rPr>
                <w:rFonts w:ascii="Times New Roman" w:hAnsi="Times New Roman"/>
              </w:rPr>
              <w:t>поэтихация</w:t>
            </w:r>
            <w:proofErr w:type="spellEnd"/>
            <w:r w:rsidRPr="001661D6">
              <w:rPr>
                <w:rFonts w:ascii="Times New Roman" w:hAnsi="Times New Roman"/>
              </w:rPr>
              <w:t xml:space="preserve"> картин малой родины как исток художес</w:t>
            </w:r>
            <w:r w:rsidRPr="001661D6">
              <w:rPr>
                <w:rFonts w:ascii="Times New Roman" w:hAnsi="Times New Roman"/>
              </w:rPr>
              <w:t>т</w:t>
            </w:r>
            <w:r w:rsidRPr="001661D6">
              <w:rPr>
                <w:rFonts w:ascii="Times New Roman" w:hAnsi="Times New Roman"/>
              </w:rPr>
              <w:t>венного образа России.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</w:p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</w:p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</w:tcPr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r w:rsidRPr="001661D6">
              <w:rPr>
                <w:rFonts w:ascii="Times New Roman" w:hAnsi="Times New Roman"/>
                <w:b/>
              </w:rPr>
              <w:t>Предметные</w:t>
            </w:r>
            <w:proofErr w:type="gramStart"/>
            <w:r w:rsidRPr="001661D6">
              <w:rPr>
                <w:rFonts w:ascii="Times New Roman" w:hAnsi="Times New Roman"/>
              </w:rPr>
              <w:t xml:space="preserve"> У</w:t>
            </w:r>
            <w:proofErr w:type="gramEnd"/>
            <w:r w:rsidRPr="001661D6">
              <w:rPr>
                <w:rFonts w:ascii="Times New Roman" w:hAnsi="Times New Roman"/>
              </w:rPr>
              <w:t>меть определять  жанровые особенности лирического ст</w:t>
            </w:r>
            <w:r w:rsidRPr="001661D6">
              <w:rPr>
                <w:rFonts w:ascii="Times New Roman" w:hAnsi="Times New Roman"/>
              </w:rPr>
              <w:t>и</w:t>
            </w:r>
            <w:r w:rsidRPr="001661D6">
              <w:rPr>
                <w:rFonts w:ascii="Times New Roman" w:hAnsi="Times New Roman"/>
              </w:rPr>
              <w:t>хотворения, понимать выраженное в стихотворении настроение, уметь анализировать лирическое стихотворение, выразительно читать его, нах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 xml:space="preserve">дить изобразительно-выразительные средства в тексте стихотворения; 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proofErr w:type="spellStart"/>
            <w:r w:rsidRPr="001661D6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1661D6">
              <w:rPr>
                <w:rFonts w:ascii="Times New Roman" w:hAnsi="Times New Roman"/>
                <w:b/>
              </w:rPr>
              <w:t xml:space="preserve"> 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Личностные </w:t>
            </w:r>
            <w:r w:rsidRPr="001661D6">
              <w:rPr>
                <w:rFonts w:ascii="Times New Roman" w:hAnsi="Times New Roman"/>
              </w:rPr>
              <w:t>Развитие эстетического сознания через освоение художес</w:t>
            </w:r>
            <w:r w:rsidRPr="001661D6">
              <w:rPr>
                <w:rFonts w:ascii="Times New Roman" w:hAnsi="Times New Roman"/>
              </w:rPr>
              <w:t>т</w:t>
            </w:r>
            <w:r w:rsidRPr="001661D6">
              <w:rPr>
                <w:rFonts w:ascii="Times New Roman" w:hAnsi="Times New Roman"/>
              </w:rPr>
              <w:t>венного наследия, формирование уважительного отношения к другому человеку, его мнению,  мировоззрению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>Регулятивные</w:t>
            </w:r>
            <w:r w:rsidRPr="001661D6">
              <w:rPr>
                <w:rFonts w:ascii="Times New Roman" w:hAnsi="Times New Roman"/>
              </w:rPr>
              <w:t xml:space="preserve">  принимает и сохраняет учебную задачу; планирует нео</w:t>
            </w:r>
            <w:r w:rsidRPr="001661D6">
              <w:rPr>
                <w:rFonts w:ascii="Times New Roman" w:hAnsi="Times New Roman"/>
              </w:rPr>
              <w:t>б</w:t>
            </w:r>
            <w:r w:rsidRPr="001661D6">
              <w:rPr>
                <w:rFonts w:ascii="Times New Roman" w:hAnsi="Times New Roman"/>
              </w:rPr>
              <w:t>ходимые действия, операции, действует по плану.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Познавательные </w:t>
            </w:r>
            <w:r w:rsidRPr="001661D6">
              <w:rPr>
                <w:rFonts w:ascii="Times New Roman" w:hAnsi="Times New Roman"/>
              </w:rPr>
              <w:t>выполняет учебно-познавательные действия в матери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lastRenderedPageBreak/>
              <w:t>лизованной и умственной форме; устанавливает причинно-следственные связи, делает обобщения, выводы.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proofErr w:type="gramStart"/>
            <w:r w:rsidRPr="001661D6">
              <w:rPr>
                <w:rFonts w:ascii="Times New Roman" w:hAnsi="Times New Roman"/>
                <w:b/>
                <w:i/>
              </w:rPr>
              <w:t xml:space="preserve">Коммуникативные  </w:t>
            </w:r>
            <w:r w:rsidRPr="001661D6">
              <w:rPr>
                <w:rFonts w:ascii="Times New Roman" w:hAnsi="Times New Roman"/>
              </w:rPr>
              <w:t>Выразительно читает текст, умеет отвечать на пр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>блемные вопросы,  организовывает  работу в группе</w:t>
            </w:r>
            <w:proofErr w:type="gramEnd"/>
          </w:p>
          <w:p w:rsidR="00B00063" w:rsidRPr="001661D6" w:rsidRDefault="00B00063" w:rsidP="00B00063">
            <w:pPr>
              <w:rPr>
                <w:rFonts w:ascii="Times New Roman" w:hAnsi="Times New Roman"/>
                <w:b/>
                <w:i/>
              </w:rPr>
            </w:pPr>
            <w:r w:rsidRPr="001661D6">
              <w:rPr>
                <w:rFonts w:ascii="Times New Roman" w:hAnsi="Times New Roman"/>
                <w:b/>
                <w:u w:val="single"/>
              </w:rPr>
              <w:t>Проект.</w:t>
            </w:r>
            <w:r w:rsidRPr="001661D6">
              <w:rPr>
                <w:rFonts w:ascii="Times New Roman" w:hAnsi="Times New Roman"/>
              </w:rPr>
              <w:t xml:space="preserve"> «Стихотворения С.Есенина и иллюстрации  к ним».</w:t>
            </w:r>
          </w:p>
        </w:tc>
        <w:tc>
          <w:tcPr>
            <w:tcW w:w="3260" w:type="dxa"/>
          </w:tcPr>
          <w:p w:rsidR="00B00063" w:rsidRPr="001661D6" w:rsidRDefault="009E1257" w:rsidP="00B00063">
            <w:pPr>
              <w:rPr>
                <w:rFonts w:ascii="Times New Roman" w:hAnsi="Times New Roman"/>
                <w:b/>
              </w:rPr>
            </w:pPr>
            <w:r w:rsidRPr="006A20F0">
              <w:rPr>
                <w:rFonts w:ascii="Times New Roman" w:hAnsi="Times New Roman"/>
              </w:rPr>
              <w:lastRenderedPageBreak/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r w:rsidRPr="001661D6">
              <w:rPr>
                <w:rFonts w:ascii="Times New Roman" w:hAnsi="Times New Roman"/>
                <w:b/>
              </w:rPr>
              <w:lastRenderedPageBreak/>
              <w:t>Русская литературная сказка 20 века (обзор)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>П.П.Бажов</w:t>
            </w:r>
            <w:r w:rsidRPr="001661D6">
              <w:rPr>
                <w:rFonts w:ascii="Times New Roman" w:hAnsi="Times New Roman"/>
              </w:rPr>
              <w:t>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 xml:space="preserve"> Слово о писателе. </w:t>
            </w:r>
            <w:r w:rsidRPr="001661D6">
              <w:rPr>
                <w:rFonts w:ascii="Times New Roman" w:hAnsi="Times New Roman"/>
                <w:b/>
              </w:rPr>
              <w:t>«Медной горы хозя</w:t>
            </w:r>
            <w:r w:rsidRPr="001661D6">
              <w:rPr>
                <w:rFonts w:ascii="Times New Roman" w:hAnsi="Times New Roman"/>
                <w:b/>
              </w:rPr>
              <w:t>й</w:t>
            </w:r>
            <w:r w:rsidRPr="001661D6">
              <w:rPr>
                <w:rFonts w:ascii="Times New Roman" w:hAnsi="Times New Roman"/>
                <w:b/>
              </w:rPr>
              <w:t>ка».</w:t>
            </w:r>
            <w:r w:rsidRPr="001661D6">
              <w:rPr>
                <w:rFonts w:ascii="Times New Roman" w:hAnsi="Times New Roman"/>
              </w:rPr>
              <w:t xml:space="preserve">  Реальность и фантастика в сказе.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</w:p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 w:val="restart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>Предметные</w:t>
            </w:r>
            <w:proofErr w:type="gramStart"/>
            <w:r w:rsidRPr="001661D6">
              <w:rPr>
                <w:rFonts w:ascii="Times New Roman" w:hAnsi="Times New Roman"/>
                <w:b/>
              </w:rPr>
              <w:t xml:space="preserve"> </w:t>
            </w:r>
            <w:r w:rsidRPr="001661D6">
              <w:rPr>
                <w:rFonts w:ascii="Times New Roman" w:hAnsi="Times New Roman"/>
              </w:rPr>
              <w:t>У</w:t>
            </w:r>
            <w:proofErr w:type="gramEnd"/>
            <w:r w:rsidRPr="001661D6">
              <w:rPr>
                <w:rFonts w:ascii="Times New Roman" w:hAnsi="Times New Roman"/>
              </w:rPr>
              <w:t>меть отличать сказ как литературный жанр, сравнивать сказ и сказку; Уметь выразительно читать сказы, выражая  личное отн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>шение к прочитанному в процессе чтения; рецензировать выразительное чтение  одноклассников и актеров;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 xml:space="preserve">выявлять виды художественных образов, характерные художественные приемы, фантастические элементы в сказах, их роль; 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proofErr w:type="spellStart"/>
            <w:r w:rsidRPr="001661D6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1661D6">
              <w:rPr>
                <w:rFonts w:ascii="Times New Roman" w:hAnsi="Times New Roman"/>
                <w:b/>
              </w:rPr>
              <w:t xml:space="preserve"> 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Личностные </w:t>
            </w:r>
            <w:r w:rsidRPr="001661D6">
              <w:rPr>
                <w:rFonts w:ascii="Times New Roman" w:hAnsi="Times New Roman"/>
              </w:rPr>
              <w:t>Развитие эстетического сознания через освоение художес</w:t>
            </w:r>
            <w:r w:rsidRPr="001661D6">
              <w:rPr>
                <w:rFonts w:ascii="Times New Roman" w:hAnsi="Times New Roman"/>
              </w:rPr>
              <w:t>т</w:t>
            </w:r>
            <w:r w:rsidRPr="001661D6">
              <w:rPr>
                <w:rFonts w:ascii="Times New Roman" w:hAnsi="Times New Roman"/>
              </w:rPr>
              <w:t>венного наследия, формирование уважительного отношения к труду, ма</w:t>
            </w:r>
            <w:r w:rsidRPr="001661D6">
              <w:rPr>
                <w:rFonts w:ascii="Times New Roman" w:hAnsi="Times New Roman"/>
              </w:rPr>
              <w:t>с</w:t>
            </w:r>
            <w:r w:rsidRPr="001661D6">
              <w:rPr>
                <w:rFonts w:ascii="Times New Roman" w:hAnsi="Times New Roman"/>
              </w:rPr>
              <w:t>терству человека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  <w:i/>
              </w:rPr>
            </w:pPr>
            <w:r w:rsidRPr="001661D6">
              <w:rPr>
                <w:rFonts w:ascii="Times New Roman" w:hAnsi="Times New Roman"/>
                <w:b/>
                <w:i/>
              </w:rPr>
              <w:t>Регулятивные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  <w:i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Познавательные 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1661D6">
              <w:rPr>
                <w:rFonts w:ascii="Times New Roman" w:hAnsi="Times New Roman"/>
                <w:b/>
                <w:i/>
              </w:rPr>
              <w:t xml:space="preserve">Коммуникативные  </w:t>
            </w:r>
            <w:r w:rsidRPr="001661D6">
              <w:rPr>
                <w:rFonts w:ascii="Times New Roman" w:hAnsi="Times New Roman"/>
              </w:rPr>
              <w:t>Выразительно читает текст, умеет отвечать на пр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>блемные вопросы, участвует  в коллективном диалоге</w:t>
            </w:r>
            <w:proofErr w:type="gramEnd"/>
          </w:p>
        </w:tc>
        <w:tc>
          <w:tcPr>
            <w:tcW w:w="3260" w:type="dxa"/>
          </w:tcPr>
          <w:p w:rsidR="00B00063" w:rsidRPr="001661D6" w:rsidRDefault="009E1257" w:rsidP="00B00063">
            <w:pPr>
              <w:rPr>
                <w:rFonts w:ascii="Times New Roman" w:hAnsi="Times New Roman"/>
                <w:b/>
              </w:rPr>
            </w:pPr>
            <w:r w:rsidRPr="006A20F0">
              <w:rPr>
                <w:rFonts w:ascii="Times New Roman" w:hAnsi="Times New Roman"/>
              </w:rPr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 xml:space="preserve"> Честность,  добросов</w:t>
            </w:r>
            <w:r w:rsidRPr="001661D6">
              <w:rPr>
                <w:rFonts w:ascii="Times New Roman" w:hAnsi="Times New Roman"/>
              </w:rPr>
              <w:t>е</w:t>
            </w:r>
            <w:r w:rsidRPr="001661D6">
              <w:rPr>
                <w:rFonts w:ascii="Times New Roman" w:hAnsi="Times New Roman"/>
              </w:rPr>
              <w:t>стность, трудолюбие и талант главного героя</w:t>
            </w:r>
            <w:r w:rsidRPr="001661D6">
              <w:rPr>
                <w:rFonts w:ascii="Times New Roman" w:hAnsi="Times New Roman"/>
                <w:b/>
              </w:rPr>
              <w:t xml:space="preserve">. </w:t>
            </w:r>
            <w:r w:rsidRPr="001661D6">
              <w:rPr>
                <w:rFonts w:ascii="Times New Roman" w:hAnsi="Times New Roman"/>
              </w:rPr>
              <w:t>Своеобразие языка, и</w:t>
            </w:r>
            <w:r w:rsidRPr="001661D6">
              <w:rPr>
                <w:rFonts w:ascii="Times New Roman" w:hAnsi="Times New Roman"/>
              </w:rPr>
              <w:t>н</w:t>
            </w:r>
            <w:r w:rsidRPr="001661D6">
              <w:rPr>
                <w:rFonts w:ascii="Times New Roman" w:hAnsi="Times New Roman"/>
              </w:rPr>
              <w:t>тонации  сказа.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00063" w:rsidRPr="001661D6" w:rsidRDefault="009E1257" w:rsidP="00B00063">
            <w:pPr>
              <w:rPr>
                <w:rFonts w:ascii="Times New Roman" w:hAnsi="Times New Roman"/>
              </w:rPr>
            </w:pPr>
            <w:r w:rsidRPr="006A20F0">
              <w:rPr>
                <w:rFonts w:ascii="Times New Roman" w:hAnsi="Times New Roman"/>
              </w:rPr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 xml:space="preserve">К.Г.Паустовский.  </w:t>
            </w:r>
            <w:r w:rsidRPr="001661D6">
              <w:rPr>
                <w:rFonts w:ascii="Times New Roman" w:hAnsi="Times New Roman"/>
              </w:rPr>
              <w:t>Краткий рассказ о п</w:t>
            </w:r>
            <w:r w:rsidRPr="001661D6">
              <w:rPr>
                <w:rFonts w:ascii="Times New Roman" w:hAnsi="Times New Roman"/>
              </w:rPr>
              <w:t>и</w:t>
            </w:r>
            <w:r w:rsidRPr="001661D6">
              <w:rPr>
                <w:rFonts w:ascii="Times New Roman" w:hAnsi="Times New Roman"/>
              </w:rPr>
              <w:t xml:space="preserve">сателе. </w:t>
            </w:r>
            <w:r w:rsidRPr="001661D6">
              <w:rPr>
                <w:rFonts w:ascii="Times New Roman" w:hAnsi="Times New Roman"/>
                <w:b/>
              </w:rPr>
              <w:t>«Теплый хлеб».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 w:val="restart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>Предметные</w:t>
            </w:r>
            <w:proofErr w:type="gramStart"/>
            <w:r w:rsidRPr="001661D6">
              <w:rPr>
                <w:rFonts w:ascii="Times New Roman" w:hAnsi="Times New Roman"/>
                <w:b/>
              </w:rPr>
              <w:t xml:space="preserve">  </w:t>
            </w:r>
            <w:r w:rsidRPr="001661D6">
              <w:rPr>
                <w:rFonts w:ascii="Times New Roman" w:hAnsi="Times New Roman"/>
              </w:rPr>
              <w:t>У</w:t>
            </w:r>
            <w:proofErr w:type="gramEnd"/>
            <w:r w:rsidRPr="001661D6">
              <w:rPr>
                <w:rFonts w:ascii="Times New Roman" w:hAnsi="Times New Roman"/>
              </w:rPr>
              <w:t>меть объяснять смысл названия рассказов, выявлять нра</w:t>
            </w:r>
            <w:r w:rsidRPr="001661D6">
              <w:rPr>
                <w:rFonts w:ascii="Times New Roman" w:hAnsi="Times New Roman"/>
              </w:rPr>
              <w:t>в</w:t>
            </w:r>
            <w:r w:rsidRPr="001661D6">
              <w:rPr>
                <w:rFonts w:ascii="Times New Roman" w:hAnsi="Times New Roman"/>
              </w:rPr>
              <w:t>ственные проблемы в рассказах, пересказывать текст, в том числе эпизоды из текста, анализировать язык пейзажных фрагментов; подбирать цита</w:t>
            </w:r>
            <w:r w:rsidRPr="001661D6">
              <w:rPr>
                <w:rFonts w:ascii="Times New Roman" w:hAnsi="Times New Roman"/>
              </w:rPr>
              <w:t>т</w:t>
            </w:r>
            <w:r w:rsidRPr="001661D6">
              <w:rPr>
                <w:rFonts w:ascii="Times New Roman" w:hAnsi="Times New Roman"/>
              </w:rPr>
              <w:t>ные примеры, иллюстрирующие понятие «пейзаж», создавать собстве</w:t>
            </w:r>
            <w:r w:rsidRPr="001661D6">
              <w:rPr>
                <w:rFonts w:ascii="Times New Roman" w:hAnsi="Times New Roman"/>
              </w:rPr>
              <w:t>н</w:t>
            </w:r>
            <w:r w:rsidRPr="001661D6">
              <w:rPr>
                <w:rFonts w:ascii="Times New Roman" w:hAnsi="Times New Roman"/>
              </w:rPr>
              <w:t>ные иллюстрации к произведениям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proofErr w:type="spellStart"/>
            <w:r w:rsidRPr="001661D6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1661D6">
              <w:rPr>
                <w:rFonts w:ascii="Times New Roman" w:hAnsi="Times New Roman"/>
                <w:b/>
              </w:rPr>
              <w:t xml:space="preserve"> 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proofErr w:type="gramStart"/>
            <w:r w:rsidRPr="001661D6">
              <w:rPr>
                <w:rFonts w:ascii="Times New Roman" w:hAnsi="Times New Roman"/>
                <w:b/>
                <w:i/>
              </w:rPr>
              <w:t xml:space="preserve">Личностные </w:t>
            </w:r>
            <w:r w:rsidRPr="001661D6">
              <w:rPr>
                <w:rFonts w:ascii="Times New Roman" w:hAnsi="Times New Roman"/>
              </w:rPr>
              <w:t>Усвоение гуманистических, демократических и традицио</w:t>
            </w:r>
            <w:r w:rsidRPr="001661D6">
              <w:rPr>
                <w:rFonts w:ascii="Times New Roman" w:hAnsi="Times New Roman"/>
              </w:rPr>
              <w:t>н</w:t>
            </w:r>
            <w:r w:rsidRPr="001661D6">
              <w:rPr>
                <w:rFonts w:ascii="Times New Roman" w:hAnsi="Times New Roman"/>
              </w:rPr>
              <w:t>ных ценностей российского общества, развитие морального сознания и компетенции в решении моральных проблем на основе личностного выб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>ра, формирование нравственных чувств и нравственного поведения, осо</w:t>
            </w:r>
            <w:r w:rsidRPr="001661D6">
              <w:rPr>
                <w:rFonts w:ascii="Times New Roman" w:hAnsi="Times New Roman"/>
              </w:rPr>
              <w:t>з</w:t>
            </w:r>
            <w:r w:rsidRPr="001661D6">
              <w:rPr>
                <w:rFonts w:ascii="Times New Roman" w:hAnsi="Times New Roman"/>
              </w:rPr>
              <w:t>нанного и ответственного отношения  к собственным поступкам; форм</w:t>
            </w:r>
            <w:r w:rsidRPr="001661D6">
              <w:rPr>
                <w:rFonts w:ascii="Times New Roman" w:hAnsi="Times New Roman"/>
              </w:rPr>
              <w:t>и</w:t>
            </w:r>
            <w:r w:rsidRPr="001661D6">
              <w:rPr>
                <w:rFonts w:ascii="Times New Roman" w:hAnsi="Times New Roman"/>
              </w:rPr>
              <w:t xml:space="preserve">рование экологической культуры на основе признания  ценности жизни во </w:t>
            </w:r>
            <w:r w:rsidRPr="001661D6">
              <w:rPr>
                <w:rFonts w:ascii="Times New Roman" w:hAnsi="Times New Roman"/>
              </w:rPr>
              <w:lastRenderedPageBreak/>
              <w:t>всех ее проявлениях и необходимости ответственного отношения  к окр</w:t>
            </w:r>
            <w:r w:rsidRPr="001661D6">
              <w:rPr>
                <w:rFonts w:ascii="Times New Roman" w:hAnsi="Times New Roman"/>
              </w:rPr>
              <w:t>у</w:t>
            </w:r>
            <w:r w:rsidRPr="001661D6">
              <w:rPr>
                <w:rFonts w:ascii="Times New Roman" w:hAnsi="Times New Roman"/>
              </w:rPr>
              <w:t>жающей среде</w:t>
            </w:r>
            <w:proofErr w:type="gramEnd"/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>Регулятивные</w:t>
            </w:r>
            <w:r w:rsidRPr="001661D6">
              <w:rPr>
                <w:rFonts w:ascii="Times New Roman" w:hAnsi="Times New Roman"/>
              </w:rPr>
              <w:t xml:space="preserve">  принимает и сохраняет учебную задачу; планирует нео</w:t>
            </w:r>
            <w:r w:rsidRPr="001661D6">
              <w:rPr>
                <w:rFonts w:ascii="Times New Roman" w:hAnsi="Times New Roman"/>
              </w:rPr>
              <w:t>б</w:t>
            </w:r>
            <w:r w:rsidRPr="001661D6">
              <w:rPr>
                <w:rFonts w:ascii="Times New Roman" w:hAnsi="Times New Roman"/>
              </w:rPr>
              <w:t>ходимые действия, операции, действует по плану.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Познавательные </w:t>
            </w:r>
            <w:r w:rsidRPr="001661D6">
              <w:rPr>
                <w:rFonts w:ascii="Times New Roman" w:hAnsi="Times New Roman"/>
              </w:rPr>
              <w:t>выполняет учебно-познавательные действия в матери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лизованной и умственной форме; устанавливает причинно-следственные связи, делает обобщения, выводы.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1661D6">
              <w:rPr>
                <w:rFonts w:ascii="Times New Roman" w:hAnsi="Times New Roman"/>
                <w:b/>
                <w:i/>
              </w:rPr>
              <w:t xml:space="preserve">Коммуникативные  </w:t>
            </w:r>
            <w:r w:rsidRPr="001661D6">
              <w:rPr>
                <w:rFonts w:ascii="Times New Roman" w:hAnsi="Times New Roman"/>
              </w:rPr>
              <w:t>Выразительно читает текст, умеет отвечать на пр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>блемные вопросы,  организовывает  работу в группе</w:t>
            </w:r>
            <w:proofErr w:type="gramEnd"/>
          </w:p>
        </w:tc>
        <w:tc>
          <w:tcPr>
            <w:tcW w:w="3260" w:type="dxa"/>
          </w:tcPr>
          <w:p w:rsidR="00B00063" w:rsidRPr="001661D6" w:rsidRDefault="009E1257" w:rsidP="00B00063">
            <w:pPr>
              <w:rPr>
                <w:rFonts w:ascii="Times New Roman" w:hAnsi="Times New Roman"/>
                <w:b/>
              </w:rPr>
            </w:pPr>
            <w:r w:rsidRPr="006A20F0">
              <w:rPr>
                <w:rFonts w:ascii="Times New Roman" w:hAnsi="Times New Roman"/>
              </w:rPr>
              <w:lastRenderedPageBreak/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>«Заячьи лапы».</w:t>
            </w:r>
            <w:r w:rsidRPr="001661D6">
              <w:rPr>
                <w:rFonts w:ascii="Times New Roman" w:hAnsi="Times New Roman"/>
              </w:rPr>
              <w:t xml:space="preserve"> До</w:t>
            </w:r>
            <w:r w:rsidRPr="001661D6">
              <w:rPr>
                <w:rFonts w:ascii="Times New Roman" w:hAnsi="Times New Roman"/>
              </w:rPr>
              <w:t>б</w:t>
            </w:r>
            <w:r w:rsidRPr="001661D6">
              <w:rPr>
                <w:rFonts w:ascii="Times New Roman" w:hAnsi="Times New Roman"/>
              </w:rPr>
              <w:t>рота и сострадание, р</w:t>
            </w:r>
            <w:r w:rsidRPr="001661D6">
              <w:rPr>
                <w:rFonts w:ascii="Times New Roman" w:hAnsi="Times New Roman"/>
              </w:rPr>
              <w:t>е</w:t>
            </w:r>
            <w:r w:rsidRPr="001661D6">
              <w:rPr>
                <w:rFonts w:ascii="Times New Roman" w:hAnsi="Times New Roman"/>
              </w:rPr>
              <w:t>альное и фантастич</w:t>
            </w:r>
            <w:r w:rsidRPr="001661D6">
              <w:rPr>
                <w:rFonts w:ascii="Times New Roman" w:hAnsi="Times New Roman"/>
              </w:rPr>
              <w:t>е</w:t>
            </w:r>
            <w:r w:rsidRPr="001661D6">
              <w:rPr>
                <w:rFonts w:ascii="Times New Roman" w:hAnsi="Times New Roman"/>
              </w:rPr>
              <w:t>ское в сказках Па</w:t>
            </w:r>
            <w:r w:rsidRPr="001661D6">
              <w:rPr>
                <w:rFonts w:ascii="Times New Roman" w:hAnsi="Times New Roman"/>
              </w:rPr>
              <w:t>у</w:t>
            </w:r>
            <w:r w:rsidRPr="001661D6">
              <w:rPr>
                <w:rFonts w:ascii="Times New Roman" w:hAnsi="Times New Roman"/>
              </w:rPr>
              <w:t>стовского.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00063" w:rsidRPr="001661D6" w:rsidRDefault="009E1257" w:rsidP="00B00063">
            <w:pPr>
              <w:rPr>
                <w:rFonts w:ascii="Times New Roman" w:hAnsi="Times New Roman"/>
              </w:rPr>
            </w:pPr>
            <w:r w:rsidRPr="006A20F0">
              <w:rPr>
                <w:rFonts w:ascii="Times New Roman" w:hAnsi="Times New Roman"/>
              </w:rPr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>Р.Р.  Творческая р</w:t>
            </w:r>
            <w:r w:rsidRPr="001661D6">
              <w:rPr>
                <w:rFonts w:ascii="Times New Roman" w:hAnsi="Times New Roman"/>
                <w:b/>
              </w:rPr>
              <w:t>а</w:t>
            </w:r>
            <w:r w:rsidRPr="001661D6">
              <w:rPr>
                <w:rFonts w:ascii="Times New Roman" w:hAnsi="Times New Roman"/>
                <w:b/>
              </w:rPr>
              <w:t xml:space="preserve">бота по сказке К.Г.Паустовского  на </w:t>
            </w:r>
            <w:r w:rsidRPr="001661D6">
              <w:rPr>
                <w:rFonts w:ascii="Times New Roman" w:hAnsi="Times New Roman"/>
                <w:b/>
              </w:rPr>
              <w:lastRenderedPageBreak/>
              <w:t>тему: « Связь  прир</w:t>
            </w:r>
            <w:r w:rsidRPr="001661D6">
              <w:rPr>
                <w:rFonts w:ascii="Times New Roman" w:hAnsi="Times New Roman"/>
                <w:b/>
              </w:rPr>
              <w:t>о</w:t>
            </w:r>
            <w:r w:rsidRPr="001661D6">
              <w:rPr>
                <w:rFonts w:ascii="Times New Roman" w:hAnsi="Times New Roman"/>
                <w:b/>
              </w:rPr>
              <w:t>ды и человека»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938" w:type="dxa"/>
            <w:vMerge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00063" w:rsidRPr="001661D6" w:rsidRDefault="009E1257" w:rsidP="00B00063">
            <w:pPr>
              <w:rPr>
                <w:rFonts w:ascii="Times New Roman" w:hAnsi="Times New Roman"/>
              </w:rPr>
            </w:pPr>
            <w:r w:rsidRPr="006A20F0">
              <w:rPr>
                <w:rFonts w:ascii="Times New Roman" w:hAnsi="Times New Roman"/>
              </w:rPr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lastRenderedPageBreak/>
              <w:t>С.Я.Маршак.</w:t>
            </w:r>
            <w:r w:rsidRPr="001661D6">
              <w:rPr>
                <w:rFonts w:ascii="Times New Roman" w:hAnsi="Times New Roman"/>
              </w:rPr>
              <w:t xml:space="preserve"> 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Краткий рассказ  о п</w:t>
            </w:r>
            <w:r w:rsidRPr="001661D6">
              <w:rPr>
                <w:rFonts w:ascii="Times New Roman" w:hAnsi="Times New Roman"/>
              </w:rPr>
              <w:t>и</w:t>
            </w:r>
            <w:r w:rsidRPr="001661D6">
              <w:rPr>
                <w:rFonts w:ascii="Times New Roman" w:hAnsi="Times New Roman"/>
              </w:rPr>
              <w:t xml:space="preserve">сателе. </w:t>
            </w:r>
            <w:r w:rsidRPr="001661D6">
              <w:rPr>
                <w:rFonts w:ascii="Times New Roman" w:hAnsi="Times New Roman"/>
                <w:b/>
              </w:rPr>
              <w:t xml:space="preserve">«Двенадцать месяцев» </w:t>
            </w:r>
            <w:r w:rsidRPr="001661D6">
              <w:rPr>
                <w:rFonts w:ascii="Times New Roman" w:hAnsi="Times New Roman"/>
              </w:rPr>
              <w:t>- пьеса-сказка</w:t>
            </w:r>
            <w:proofErr w:type="gramStart"/>
            <w:r w:rsidRPr="001661D6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 w:val="restart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 xml:space="preserve">Предметные </w:t>
            </w:r>
            <w:r w:rsidRPr="001661D6">
              <w:rPr>
                <w:rFonts w:ascii="Times New Roman" w:hAnsi="Times New Roman"/>
              </w:rPr>
              <w:t>Уметь анализировать драматическое произведение, выд</w:t>
            </w:r>
            <w:r w:rsidRPr="001661D6">
              <w:rPr>
                <w:rFonts w:ascii="Times New Roman" w:hAnsi="Times New Roman"/>
              </w:rPr>
              <w:t>е</w:t>
            </w:r>
            <w:r w:rsidRPr="001661D6">
              <w:rPr>
                <w:rFonts w:ascii="Times New Roman" w:hAnsi="Times New Roman"/>
              </w:rPr>
              <w:t>лять нравственные проблемы, затронутые автором; уметь сопоставлять художественные тексты (легенды и сказки), объяснять художественное своеобразие сказки-пьесы (заимствование сюжета, образов, создание со</w:t>
            </w:r>
            <w:r w:rsidRPr="001661D6">
              <w:rPr>
                <w:rFonts w:ascii="Times New Roman" w:hAnsi="Times New Roman"/>
              </w:rPr>
              <w:t>б</w:t>
            </w:r>
            <w:r w:rsidRPr="001661D6">
              <w:rPr>
                <w:rFonts w:ascii="Times New Roman" w:hAnsi="Times New Roman"/>
              </w:rPr>
              <w:t xml:space="preserve">ственной оригинальной сказки), читать выразительно по </w:t>
            </w:r>
            <w:proofErr w:type="spellStart"/>
            <w:r w:rsidRPr="001661D6">
              <w:rPr>
                <w:rFonts w:ascii="Times New Roman" w:hAnsi="Times New Roman"/>
              </w:rPr>
              <w:t>ролям</w:t>
            </w:r>
            <w:proofErr w:type="gramStart"/>
            <w:r w:rsidRPr="001661D6">
              <w:rPr>
                <w:rFonts w:ascii="Times New Roman" w:hAnsi="Times New Roman"/>
              </w:rPr>
              <w:t>;У</w:t>
            </w:r>
            <w:proofErr w:type="gramEnd"/>
            <w:r w:rsidRPr="001661D6">
              <w:rPr>
                <w:rFonts w:ascii="Times New Roman" w:hAnsi="Times New Roman"/>
              </w:rPr>
              <w:t>меть</w:t>
            </w:r>
            <w:proofErr w:type="spellEnd"/>
            <w:r w:rsidRPr="001661D6">
              <w:rPr>
                <w:rFonts w:ascii="Times New Roman" w:hAnsi="Times New Roman"/>
              </w:rPr>
              <w:t xml:space="preserve"> х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рактеризовать героев, их характеры, изменение  их поведения в зависим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>сти от ситуации, понимать гуманистическую идею сказки, ее связь с ру</w:t>
            </w:r>
            <w:r w:rsidRPr="001661D6">
              <w:rPr>
                <w:rFonts w:ascii="Times New Roman" w:hAnsi="Times New Roman"/>
              </w:rPr>
              <w:t>с</w:t>
            </w:r>
            <w:r w:rsidRPr="001661D6">
              <w:rPr>
                <w:rFonts w:ascii="Times New Roman" w:hAnsi="Times New Roman"/>
              </w:rPr>
              <w:t xml:space="preserve">ским фольклором; 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proofErr w:type="spellStart"/>
            <w:r w:rsidRPr="001661D6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1661D6">
              <w:rPr>
                <w:rFonts w:ascii="Times New Roman" w:hAnsi="Times New Roman"/>
                <w:b/>
              </w:rPr>
              <w:t xml:space="preserve"> 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proofErr w:type="gramStart"/>
            <w:r w:rsidRPr="001661D6">
              <w:rPr>
                <w:rFonts w:ascii="Times New Roman" w:hAnsi="Times New Roman"/>
                <w:b/>
                <w:i/>
              </w:rPr>
              <w:t xml:space="preserve">Личностные </w:t>
            </w:r>
            <w:r w:rsidRPr="001661D6">
              <w:rPr>
                <w:rFonts w:ascii="Times New Roman" w:hAnsi="Times New Roman"/>
              </w:rPr>
              <w:t>Усвоение гуманистических, демократических и традицио</w:t>
            </w:r>
            <w:r w:rsidRPr="001661D6">
              <w:rPr>
                <w:rFonts w:ascii="Times New Roman" w:hAnsi="Times New Roman"/>
              </w:rPr>
              <w:t>н</w:t>
            </w:r>
            <w:r w:rsidRPr="001661D6">
              <w:rPr>
                <w:rFonts w:ascii="Times New Roman" w:hAnsi="Times New Roman"/>
              </w:rPr>
              <w:t>ных ценностей российского общества, развитие морального сознания и компетенции в решении моральных проблем на основе личностного выб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>ра, формирование нравственных чувств и нравственного поведения, осо</w:t>
            </w:r>
            <w:r w:rsidRPr="001661D6">
              <w:rPr>
                <w:rFonts w:ascii="Times New Roman" w:hAnsi="Times New Roman"/>
              </w:rPr>
              <w:t>з</w:t>
            </w:r>
            <w:r w:rsidRPr="001661D6">
              <w:rPr>
                <w:rFonts w:ascii="Times New Roman" w:hAnsi="Times New Roman"/>
              </w:rPr>
              <w:t>нанного и ответственного отношения  к собственным поступкам; форм</w:t>
            </w:r>
            <w:r w:rsidRPr="001661D6">
              <w:rPr>
                <w:rFonts w:ascii="Times New Roman" w:hAnsi="Times New Roman"/>
              </w:rPr>
              <w:t>и</w:t>
            </w:r>
            <w:r w:rsidRPr="001661D6">
              <w:rPr>
                <w:rFonts w:ascii="Times New Roman" w:hAnsi="Times New Roman"/>
              </w:rPr>
              <w:t>рование экологической культуры на основе признания  ценности жизни во всех ее проявлениях и необходимости ответственного отношения  к окр</w:t>
            </w:r>
            <w:r w:rsidRPr="001661D6">
              <w:rPr>
                <w:rFonts w:ascii="Times New Roman" w:hAnsi="Times New Roman"/>
              </w:rPr>
              <w:t>у</w:t>
            </w:r>
            <w:r w:rsidRPr="001661D6">
              <w:rPr>
                <w:rFonts w:ascii="Times New Roman" w:hAnsi="Times New Roman"/>
              </w:rPr>
              <w:t>жающей среде</w:t>
            </w:r>
            <w:proofErr w:type="gramEnd"/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Регулятивные </w:t>
            </w:r>
            <w:r w:rsidRPr="001661D6">
              <w:rPr>
                <w:rFonts w:ascii="Times New Roman" w:hAnsi="Times New Roman"/>
              </w:rPr>
              <w:t>принимает и сохраняет учебную задачу; планирует нео</w:t>
            </w:r>
            <w:r w:rsidRPr="001661D6">
              <w:rPr>
                <w:rFonts w:ascii="Times New Roman" w:hAnsi="Times New Roman"/>
              </w:rPr>
              <w:t>б</w:t>
            </w:r>
            <w:r w:rsidRPr="001661D6">
              <w:rPr>
                <w:rFonts w:ascii="Times New Roman" w:hAnsi="Times New Roman"/>
              </w:rPr>
              <w:t>ходимые действия, операции, действует по плану.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Познавательные </w:t>
            </w:r>
            <w:r w:rsidRPr="001661D6">
              <w:rPr>
                <w:rFonts w:ascii="Times New Roman" w:hAnsi="Times New Roman"/>
              </w:rPr>
              <w:t xml:space="preserve"> понимает информацию, представленную в изобраз</w:t>
            </w:r>
            <w:r w:rsidRPr="001661D6">
              <w:rPr>
                <w:rFonts w:ascii="Times New Roman" w:hAnsi="Times New Roman"/>
              </w:rPr>
              <w:t>и</w:t>
            </w:r>
            <w:r w:rsidRPr="001661D6">
              <w:rPr>
                <w:rFonts w:ascii="Times New Roman" w:hAnsi="Times New Roman"/>
              </w:rPr>
              <w:t>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  <w:i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Коммуникативные  </w:t>
            </w:r>
            <w:r w:rsidRPr="001661D6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</w:t>
            </w:r>
            <w:r w:rsidRPr="001661D6">
              <w:rPr>
                <w:rFonts w:ascii="Times New Roman" w:hAnsi="Times New Roman"/>
              </w:rPr>
              <w:t>е</w:t>
            </w:r>
            <w:r w:rsidRPr="001661D6">
              <w:rPr>
                <w:rFonts w:ascii="Times New Roman" w:hAnsi="Times New Roman"/>
              </w:rPr>
              <w:lastRenderedPageBreak/>
              <w:t>том конкретных учебно-познавательных задач.</w:t>
            </w:r>
          </w:p>
        </w:tc>
        <w:tc>
          <w:tcPr>
            <w:tcW w:w="3260" w:type="dxa"/>
          </w:tcPr>
          <w:p w:rsidR="00B00063" w:rsidRPr="001661D6" w:rsidRDefault="009E1257" w:rsidP="00B00063">
            <w:pPr>
              <w:rPr>
                <w:rFonts w:ascii="Times New Roman" w:hAnsi="Times New Roman"/>
                <w:b/>
              </w:rPr>
            </w:pPr>
            <w:r w:rsidRPr="006A20F0">
              <w:rPr>
                <w:rFonts w:ascii="Times New Roman" w:hAnsi="Times New Roman"/>
              </w:rPr>
              <w:lastRenderedPageBreak/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Положительные и о</w:t>
            </w:r>
            <w:r w:rsidRPr="001661D6">
              <w:rPr>
                <w:rFonts w:ascii="Times New Roman" w:hAnsi="Times New Roman"/>
              </w:rPr>
              <w:t>т</w:t>
            </w:r>
            <w:r w:rsidRPr="001661D6">
              <w:rPr>
                <w:rFonts w:ascii="Times New Roman" w:hAnsi="Times New Roman"/>
              </w:rPr>
              <w:t xml:space="preserve">рицательные герои. 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Победа добра над злом.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00063" w:rsidRPr="001661D6" w:rsidRDefault="009E1257" w:rsidP="00B00063">
            <w:pPr>
              <w:rPr>
                <w:rFonts w:ascii="Times New Roman" w:hAnsi="Times New Roman"/>
              </w:rPr>
            </w:pPr>
            <w:r w:rsidRPr="006A20F0">
              <w:rPr>
                <w:rFonts w:ascii="Times New Roman" w:hAnsi="Times New Roman"/>
              </w:rPr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Художественные ос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 xml:space="preserve">бенности пьесы-сказки. 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lastRenderedPageBreak/>
              <w:t>А.П.Платонов</w:t>
            </w:r>
            <w:r w:rsidRPr="001661D6">
              <w:rPr>
                <w:rFonts w:ascii="Times New Roman" w:hAnsi="Times New Roman"/>
              </w:rPr>
              <w:t xml:space="preserve"> 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«</w:t>
            </w:r>
            <w:r w:rsidRPr="001661D6">
              <w:rPr>
                <w:rFonts w:ascii="Times New Roman" w:hAnsi="Times New Roman"/>
                <w:b/>
              </w:rPr>
              <w:t>Никита»</w:t>
            </w:r>
            <w:r w:rsidRPr="001661D6">
              <w:rPr>
                <w:rFonts w:ascii="Times New Roman" w:hAnsi="Times New Roman"/>
              </w:rPr>
              <w:t>. Быль и фантастика.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 w:val="restart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>Предметные</w:t>
            </w:r>
            <w:proofErr w:type="gramStart"/>
            <w:r w:rsidRPr="001661D6">
              <w:rPr>
                <w:rFonts w:ascii="Times New Roman" w:hAnsi="Times New Roman"/>
                <w:b/>
              </w:rPr>
              <w:t xml:space="preserve"> </w:t>
            </w:r>
            <w:r w:rsidRPr="001661D6">
              <w:rPr>
                <w:rFonts w:ascii="Times New Roman" w:hAnsi="Times New Roman"/>
              </w:rPr>
              <w:t>У</w:t>
            </w:r>
            <w:proofErr w:type="gramEnd"/>
            <w:r w:rsidRPr="001661D6">
              <w:rPr>
                <w:rFonts w:ascii="Times New Roman" w:hAnsi="Times New Roman"/>
              </w:rPr>
              <w:t>меть  воспринимать художественный текст, уметь давать характеристику героя по его поступкам, поведению, использовать цитаты в связном ответе, составлять план характеристики героя,  обосновывать авторское отношение к главному герою, уметь составлять план, переск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зывать по плану, Уметь строить монологическое высказывание, переск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 xml:space="preserve">зывать эпизоды; 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proofErr w:type="spellStart"/>
            <w:r w:rsidRPr="001661D6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1661D6">
              <w:rPr>
                <w:rFonts w:ascii="Times New Roman" w:hAnsi="Times New Roman"/>
                <w:b/>
              </w:rPr>
              <w:t xml:space="preserve"> 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proofErr w:type="gramStart"/>
            <w:r w:rsidRPr="001661D6">
              <w:rPr>
                <w:rFonts w:ascii="Times New Roman" w:hAnsi="Times New Roman"/>
                <w:b/>
                <w:i/>
              </w:rPr>
              <w:t xml:space="preserve">Личностные </w:t>
            </w:r>
            <w:r w:rsidRPr="001661D6">
              <w:rPr>
                <w:rFonts w:ascii="Times New Roman" w:hAnsi="Times New Roman"/>
              </w:rPr>
              <w:t>Усвоение гуманистических, демократических и традицио</w:t>
            </w:r>
            <w:r w:rsidRPr="001661D6">
              <w:rPr>
                <w:rFonts w:ascii="Times New Roman" w:hAnsi="Times New Roman"/>
              </w:rPr>
              <w:t>н</w:t>
            </w:r>
            <w:r w:rsidRPr="001661D6">
              <w:rPr>
                <w:rFonts w:ascii="Times New Roman" w:hAnsi="Times New Roman"/>
              </w:rPr>
              <w:t>ных ценностей российского общества, развитие морального сознания и компетенции в решении моральных проблем на основе личностного выб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>ра, формирование нравственных чувств и нравственного поведения, осо</w:t>
            </w:r>
            <w:r w:rsidRPr="001661D6">
              <w:rPr>
                <w:rFonts w:ascii="Times New Roman" w:hAnsi="Times New Roman"/>
              </w:rPr>
              <w:t>з</w:t>
            </w:r>
            <w:r w:rsidRPr="001661D6">
              <w:rPr>
                <w:rFonts w:ascii="Times New Roman" w:hAnsi="Times New Roman"/>
              </w:rPr>
              <w:t>нанного и ответственного отношения  к собственным поступкам</w:t>
            </w:r>
            <w:proofErr w:type="gramEnd"/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>Регулятивные</w:t>
            </w:r>
            <w:r w:rsidRPr="001661D6">
              <w:rPr>
                <w:rFonts w:ascii="Times New Roman" w:hAnsi="Times New Roman"/>
              </w:rPr>
              <w:t xml:space="preserve">  принимает и сохраняет учебную задачу; планирует нео</w:t>
            </w:r>
            <w:r w:rsidRPr="001661D6">
              <w:rPr>
                <w:rFonts w:ascii="Times New Roman" w:hAnsi="Times New Roman"/>
              </w:rPr>
              <w:t>б</w:t>
            </w:r>
            <w:r w:rsidRPr="001661D6">
              <w:rPr>
                <w:rFonts w:ascii="Times New Roman" w:hAnsi="Times New Roman"/>
              </w:rPr>
              <w:t>ходимые действия, операции, действует по плану.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Познавательные </w:t>
            </w:r>
            <w:r w:rsidRPr="001661D6">
              <w:rPr>
                <w:rFonts w:ascii="Times New Roman" w:hAnsi="Times New Roman"/>
              </w:rPr>
              <w:t>выполняет учебно-познавательные действия в матери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лизованной и умственной форме; устанавливает причинно-следственные связи, делает обобщения, выводы.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proofErr w:type="gramStart"/>
            <w:r w:rsidRPr="001661D6">
              <w:rPr>
                <w:rFonts w:ascii="Times New Roman" w:hAnsi="Times New Roman"/>
                <w:b/>
                <w:i/>
              </w:rPr>
              <w:t xml:space="preserve">Коммуникативные  </w:t>
            </w:r>
            <w:r w:rsidRPr="001661D6">
              <w:rPr>
                <w:rFonts w:ascii="Times New Roman" w:hAnsi="Times New Roman"/>
              </w:rPr>
              <w:t>Выразительно читает текст, умеет отвечать на пр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>блемные вопросы,  организовывает  работу в группе</w:t>
            </w:r>
            <w:proofErr w:type="gramEnd"/>
          </w:p>
          <w:p w:rsidR="00B00063" w:rsidRPr="001661D6" w:rsidRDefault="00B00063" w:rsidP="00B0006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260" w:type="dxa"/>
          </w:tcPr>
          <w:p w:rsidR="00B00063" w:rsidRPr="001661D6" w:rsidRDefault="009E1257" w:rsidP="00B00063">
            <w:pPr>
              <w:rPr>
                <w:rFonts w:ascii="Times New Roman" w:hAnsi="Times New Roman"/>
                <w:b/>
              </w:rPr>
            </w:pPr>
            <w:r w:rsidRPr="006A20F0">
              <w:rPr>
                <w:rFonts w:ascii="Times New Roman" w:hAnsi="Times New Roman"/>
              </w:rPr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Главный герой расск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за, единство героя с природой.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00063" w:rsidRPr="001661D6" w:rsidRDefault="009E1257" w:rsidP="00B00063">
            <w:pPr>
              <w:rPr>
                <w:rFonts w:ascii="Times New Roman" w:hAnsi="Times New Roman"/>
              </w:rPr>
            </w:pPr>
            <w:r w:rsidRPr="006A20F0">
              <w:rPr>
                <w:rFonts w:ascii="Times New Roman" w:hAnsi="Times New Roman"/>
              </w:rPr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r w:rsidRPr="001661D6">
              <w:rPr>
                <w:rFonts w:ascii="Times New Roman" w:hAnsi="Times New Roman"/>
                <w:b/>
              </w:rPr>
              <w:t>В.П.Астафьев.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Краткий рассказ о п</w:t>
            </w:r>
            <w:r w:rsidRPr="001661D6">
              <w:rPr>
                <w:rFonts w:ascii="Times New Roman" w:hAnsi="Times New Roman"/>
              </w:rPr>
              <w:t>и</w:t>
            </w:r>
            <w:r w:rsidRPr="001661D6">
              <w:rPr>
                <w:rFonts w:ascii="Times New Roman" w:hAnsi="Times New Roman"/>
              </w:rPr>
              <w:t>сателе.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 xml:space="preserve"> </w:t>
            </w:r>
            <w:r w:rsidRPr="001661D6">
              <w:rPr>
                <w:rFonts w:ascii="Times New Roman" w:hAnsi="Times New Roman"/>
                <w:b/>
              </w:rPr>
              <w:t>«</w:t>
            </w:r>
            <w:proofErr w:type="spellStart"/>
            <w:r w:rsidRPr="001661D6">
              <w:rPr>
                <w:rFonts w:ascii="Times New Roman" w:hAnsi="Times New Roman"/>
                <w:b/>
              </w:rPr>
              <w:t>Васюткино</w:t>
            </w:r>
            <w:proofErr w:type="spellEnd"/>
            <w:r w:rsidRPr="001661D6">
              <w:rPr>
                <w:rFonts w:ascii="Times New Roman" w:hAnsi="Times New Roman"/>
                <w:b/>
              </w:rPr>
              <w:t xml:space="preserve"> озеро».</w:t>
            </w:r>
            <w:r w:rsidRPr="001661D6">
              <w:rPr>
                <w:rFonts w:ascii="Times New Roman" w:hAnsi="Times New Roman"/>
              </w:rPr>
              <w:t xml:space="preserve"> Поведение героя в л</w:t>
            </w:r>
            <w:r w:rsidRPr="001661D6">
              <w:rPr>
                <w:rFonts w:ascii="Times New Roman" w:hAnsi="Times New Roman"/>
              </w:rPr>
              <w:t>е</w:t>
            </w:r>
            <w:r w:rsidRPr="001661D6">
              <w:rPr>
                <w:rFonts w:ascii="Times New Roman" w:hAnsi="Times New Roman"/>
              </w:rPr>
              <w:t>су.  Основные черты характера  героя.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>Предметные</w:t>
            </w:r>
            <w:proofErr w:type="gramStart"/>
            <w:r w:rsidRPr="001661D6">
              <w:rPr>
                <w:rFonts w:ascii="Times New Roman" w:hAnsi="Times New Roman"/>
                <w:b/>
              </w:rPr>
              <w:t xml:space="preserve"> </w:t>
            </w:r>
            <w:r w:rsidRPr="001661D6">
              <w:rPr>
                <w:rFonts w:ascii="Times New Roman" w:hAnsi="Times New Roman"/>
              </w:rPr>
              <w:t>У</w:t>
            </w:r>
            <w:proofErr w:type="gramEnd"/>
            <w:r w:rsidRPr="001661D6">
              <w:rPr>
                <w:rFonts w:ascii="Times New Roman" w:hAnsi="Times New Roman"/>
              </w:rPr>
              <w:t>меть выбирать правильный ответ на вопрос, исходя из п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>лученных знаний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proofErr w:type="spellStart"/>
            <w:r w:rsidRPr="001661D6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1661D6">
              <w:rPr>
                <w:rFonts w:ascii="Times New Roman" w:hAnsi="Times New Roman"/>
                <w:b/>
              </w:rPr>
              <w:t xml:space="preserve"> 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Личностные  </w:t>
            </w:r>
            <w:r w:rsidRPr="001661D6">
              <w:rPr>
                <w:rFonts w:ascii="Times New Roman" w:hAnsi="Times New Roman"/>
              </w:rPr>
              <w:t>Формирование ответственного отношения к учёбе, готовн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>сти и способности к саморазвитию и самообразованию на основе мотив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ции к обучению и познанию, осознанному выбору и построению дал</w:t>
            </w:r>
            <w:r w:rsidRPr="001661D6">
              <w:rPr>
                <w:rFonts w:ascii="Times New Roman" w:hAnsi="Times New Roman"/>
              </w:rPr>
              <w:t>ь</w:t>
            </w:r>
            <w:r w:rsidRPr="001661D6">
              <w:rPr>
                <w:rFonts w:ascii="Times New Roman" w:hAnsi="Times New Roman"/>
              </w:rPr>
              <w:t>нейшей индивидуальной траектории  образования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>Регулятивные</w:t>
            </w:r>
            <w:r w:rsidRPr="001661D6">
              <w:rPr>
                <w:rFonts w:ascii="Times New Roman" w:hAnsi="Times New Roman"/>
              </w:rPr>
              <w:t xml:space="preserve"> адекватно оценивает свои достижения, осознает возн</w:t>
            </w:r>
            <w:r w:rsidRPr="001661D6">
              <w:rPr>
                <w:rFonts w:ascii="Times New Roman" w:hAnsi="Times New Roman"/>
              </w:rPr>
              <w:t>и</w:t>
            </w:r>
            <w:r w:rsidRPr="001661D6">
              <w:rPr>
                <w:rFonts w:ascii="Times New Roman" w:hAnsi="Times New Roman"/>
              </w:rPr>
              <w:t>кающие трудности, осуществляет поиск причин и пути преодоления.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Познавательные </w:t>
            </w:r>
            <w:r w:rsidRPr="001661D6">
              <w:rPr>
                <w:rFonts w:ascii="Times New Roman" w:hAnsi="Times New Roman"/>
              </w:rPr>
              <w:t>выполняет учебно-познавательные действия в матери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лизованной и умственной форме; устанавливает причинно-следственные связи, делает обобщения, выводы.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  <w:i/>
              </w:rPr>
            </w:pPr>
            <w:r w:rsidRPr="001661D6">
              <w:rPr>
                <w:rFonts w:ascii="Times New Roman" w:hAnsi="Times New Roman"/>
                <w:b/>
                <w:i/>
              </w:rPr>
              <w:lastRenderedPageBreak/>
              <w:t>Коммуникативные</w:t>
            </w:r>
            <w:proofErr w:type="gramStart"/>
            <w:r w:rsidRPr="001661D6">
              <w:rPr>
                <w:rFonts w:ascii="Times New Roman" w:hAnsi="Times New Roman"/>
                <w:b/>
                <w:i/>
              </w:rPr>
              <w:t xml:space="preserve"> </w:t>
            </w:r>
            <w:r w:rsidRPr="001661D6">
              <w:rPr>
                <w:rFonts w:ascii="Times New Roman" w:hAnsi="Times New Roman"/>
              </w:rPr>
              <w:t>Р</w:t>
            </w:r>
            <w:proofErr w:type="gramEnd"/>
            <w:r w:rsidRPr="001661D6">
              <w:rPr>
                <w:rFonts w:ascii="Times New Roman" w:hAnsi="Times New Roman"/>
              </w:rPr>
              <w:t>аботает с тестом</w:t>
            </w:r>
          </w:p>
        </w:tc>
        <w:tc>
          <w:tcPr>
            <w:tcW w:w="3260" w:type="dxa"/>
          </w:tcPr>
          <w:p w:rsidR="00B00063" w:rsidRPr="001661D6" w:rsidRDefault="009E1257" w:rsidP="00B00063">
            <w:pPr>
              <w:rPr>
                <w:rFonts w:ascii="Times New Roman" w:hAnsi="Times New Roman"/>
                <w:b/>
              </w:rPr>
            </w:pPr>
            <w:r w:rsidRPr="006A20F0">
              <w:rPr>
                <w:rFonts w:ascii="Times New Roman" w:hAnsi="Times New Roman"/>
              </w:rPr>
              <w:lastRenderedPageBreak/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lastRenderedPageBreak/>
              <w:t xml:space="preserve"> «Открытие» </w:t>
            </w:r>
            <w:proofErr w:type="spellStart"/>
            <w:r w:rsidRPr="001661D6">
              <w:rPr>
                <w:rFonts w:ascii="Times New Roman" w:hAnsi="Times New Roman"/>
              </w:rPr>
              <w:t>Васюткой</w:t>
            </w:r>
            <w:proofErr w:type="spellEnd"/>
            <w:r w:rsidRPr="001661D6">
              <w:rPr>
                <w:rFonts w:ascii="Times New Roman" w:hAnsi="Times New Roman"/>
              </w:rPr>
              <w:t xml:space="preserve"> нового озера. Стано</w:t>
            </w:r>
            <w:r w:rsidRPr="001661D6">
              <w:rPr>
                <w:rFonts w:ascii="Times New Roman" w:hAnsi="Times New Roman"/>
              </w:rPr>
              <w:t>в</w:t>
            </w:r>
            <w:r w:rsidRPr="001661D6">
              <w:rPr>
                <w:rFonts w:ascii="Times New Roman" w:hAnsi="Times New Roman"/>
              </w:rPr>
              <w:t>ление характера юного героя через испытания, преодоление сложных жизненных ситуаций.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 w:val="restart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>Предметные</w:t>
            </w:r>
            <w:proofErr w:type="gramStart"/>
            <w:r w:rsidRPr="001661D6">
              <w:rPr>
                <w:rFonts w:ascii="Times New Roman" w:hAnsi="Times New Roman"/>
                <w:b/>
              </w:rPr>
              <w:t xml:space="preserve"> </w:t>
            </w:r>
            <w:r w:rsidRPr="001661D6">
              <w:rPr>
                <w:rFonts w:ascii="Times New Roman" w:hAnsi="Times New Roman"/>
              </w:rPr>
              <w:t>У</w:t>
            </w:r>
            <w:proofErr w:type="gramEnd"/>
            <w:r w:rsidRPr="001661D6">
              <w:rPr>
                <w:rFonts w:ascii="Times New Roman" w:hAnsi="Times New Roman"/>
              </w:rPr>
              <w:t>меть объяснять смысл названия рассказа, выявлять нравс</w:t>
            </w:r>
            <w:r w:rsidRPr="001661D6">
              <w:rPr>
                <w:rFonts w:ascii="Times New Roman" w:hAnsi="Times New Roman"/>
              </w:rPr>
              <w:t>т</w:t>
            </w:r>
            <w:r w:rsidRPr="001661D6">
              <w:rPr>
                <w:rFonts w:ascii="Times New Roman" w:hAnsi="Times New Roman"/>
              </w:rPr>
              <w:t>венные проблемы в рассказе, пересказывать текст, в том числе эпизоды из текста, анализировать язык пейзажных фрагментов; подбирать цитатные примеры, иллюстрирующие понятие «пейзаж», создавать собственные и</w:t>
            </w:r>
            <w:r w:rsidRPr="001661D6">
              <w:rPr>
                <w:rFonts w:ascii="Times New Roman" w:hAnsi="Times New Roman"/>
              </w:rPr>
              <w:t>л</w:t>
            </w:r>
            <w:r w:rsidRPr="001661D6">
              <w:rPr>
                <w:rFonts w:ascii="Times New Roman" w:hAnsi="Times New Roman"/>
              </w:rPr>
              <w:t>люстрации к произведениям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proofErr w:type="spellStart"/>
            <w:r w:rsidRPr="001661D6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1661D6">
              <w:rPr>
                <w:rFonts w:ascii="Times New Roman" w:hAnsi="Times New Roman"/>
                <w:b/>
              </w:rPr>
              <w:t xml:space="preserve"> 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proofErr w:type="spellStart"/>
            <w:r w:rsidRPr="001661D6">
              <w:rPr>
                <w:rFonts w:ascii="Times New Roman" w:hAnsi="Times New Roman"/>
                <w:b/>
                <w:i/>
              </w:rPr>
              <w:t>Личностные</w:t>
            </w:r>
            <w:r w:rsidRPr="001661D6">
              <w:rPr>
                <w:rFonts w:ascii="Times New Roman" w:hAnsi="Times New Roman"/>
              </w:rPr>
              <w:t>Усвоение</w:t>
            </w:r>
            <w:proofErr w:type="spellEnd"/>
            <w:r w:rsidRPr="001661D6">
              <w:rPr>
                <w:rFonts w:ascii="Times New Roman" w:hAnsi="Times New Roman"/>
              </w:rPr>
              <w:t xml:space="preserve"> гуманистических, демократических и традицио</w:t>
            </w:r>
            <w:r w:rsidRPr="001661D6">
              <w:rPr>
                <w:rFonts w:ascii="Times New Roman" w:hAnsi="Times New Roman"/>
              </w:rPr>
              <w:t>н</w:t>
            </w:r>
            <w:r w:rsidRPr="001661D6">
              <w:rPr>
                <w:rFonts w:ascii="Times New Roman" w:hAnsi="Times New Roman"/>
              </w:rPr>
              <w:t>ных ценностей российского общества, развитие морального сознания и компетенции в решении моральных проблем на основе личностного выб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>ра, формирование нравственных чувств и нравственного поведения, осо</w:t>
            </w:r>
            <w:r w:rsidRPr="001661D6">
              <w:rPr>
                <w:rFonts w:ascii="Times New Roman" w:hAnsi="Times New Roman"/>
              </w:rPr>
              <w:t>з</w:t>
            </w:r>
            <w:r w:rsidRPr="001661D6">
              <w:rPr>
                <w:rFonts w:ascii="Times New Roman" w:hAnsi="Times New Roman"/>
              </w:rPr>
              <w:t>нанного и ответственного отношения  к собственным поступкам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>Регулятивные</w:t>
            </w:r>
            <w:r w:rsidRPr="001661D6">
              <w:rPr>
                <w:rFonts w:ascii="Times New Roman" w:hAnsi="Times New Roman"/>
              </w:rPr>
              <w:t xml:space="preserve">  принимает и сохраняет учебную задачу; планирует нео</w:t>
            </w:r>
            <w:r w:rsidRPr="001661D6">
              <w:rPr>
                <w:rFonts w:ascii="Times New Roman" w:hAnsi="Times New Roman"/>
              </w:rPr>
              <w:t>б</w:t>
            </w:r>
            <w:r w:rsidRPr="001661D6">
              <w:rPr>
                <w:rFonts w:ascii="Times New Roman" w:hAnsi="Times New Roman"/>
              </w:rPr>
              <w:t>ходимые действия, операции, действует по плану.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Познавательные </w:t>
            </w:r>
            <w:r w:rsidRPr="001661D6">
              <w:rPr>
                <w:rFonts w:ascii="Times New Roman" w:hAnsi="Times New Roman"/>
              </w:rPr>
              <w:t xml:space="preserve"> осознает познавательную задачу; читает и слушает; и</w:t>
            </w:r>
            <w:r w:rsidRPr="001661D6">
              <w:rPr>
                <w:rFonts w:ascii="Times New Roman" w:hAnsi="Times New Roman"/>
              </w:rPr>
              <w:t>з</w:t>
            </w:r>
            <w:r w:rsidRPr="001661D6">
              <w:rPr>
                <w:rFonts w:ascii="Times New Roman" w:hAnsi="Times New Roman"/>
              </w:rPr>
              <w:t>влекает нужную информацию, самостоятельно находит ее в учебнике, р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бочей тетради.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  <w:i/>
              </w:rPr>
            </w:pPr>
            <w:r w:rsidRPr="001661D6">
              <w:rPr>
                <w:rFonts w:ascii="Times New Roman" w:hAnsi="Times New Roman"/>
                <w:b/>
                <w:i/>
              </w:rPr>
              <w:t>Коммуникативные</w:t>
            </w:r>
            <w:proofErr w:type="gramStart"/>
            <w:r w:rsidRPr="001661D6">
              <w:rPr>
                <w:rFonts w:ascii="Times New Roman" w:hAnsi="Times New Roman"/>
                <w:b/>
                <w:i/>
              </w:rPr>
              <w:t xml:space="preserve"> </w:t>
            </w:r>
            <w:r w:rsidRPr="001661D6">
              <w:rPr>
                <w:rFonts w:ascii="Times New Roman" w:hAnsi="Times New Roman"/>
              </w:rPr>
              <w:t>П</w:t>
            </w:r>
            <w:proofErr w:type="gramEnd"/>
            <w:r w:rsidRPr="001661D6">
              <w:rPr>
                <w:rFonts w:ascii="Times New Roman" w:hAnsi="Times New Roman"/>
              </w:rPr>
              <w:t>ользоваться справочной литературой  для определ</w:t>
            </w:r>
            <w:r w:rsidRPr="001661D6">
              <w:rPr>
                <w:rFonts w:ascii="Times New Roman" w:hAnsi="Times New Roman"/>
              </w:rPr>
              <w:t>е</w:t>
            </w:r>
            <w:r w:rsidRPr="001661D6">
              <w:rPr>
                <w:rFonts w:ascii="Times New Roman" w:hAnsi="Times New Roman"/>
              </w:rPr>
              <w:t>ния значений незнакомых слов,  работать с учебной статьёй, устно и письменно отвечать на  проблемные вопросы</w:t>
            </w:r>
          </w:p>
        </w:tc>
        <w:tc>
          <w:tcPr>
            <w:tcW w:w="3260" w:type="dxa"/>
          </w:tcPr>
          <w:p w:rsidR="00B00063" w:rsidRPr="001661D6" w:rsidRDefault="009E1257" w:rsidP="00B00063">
            <w:pPr>
              <w:rPr>
                <w:rFonts w:ascii="Times New Roman" w:hAnsi="Times New Roman"/>
                <w:b/>
              </w:rPr>
            </w:pPr>
            <w:r w:rsidRPr="006A20F0">
              <w:rPr>
                <w:rFonts w:ascii="Times New Roman" w:hAnsi="Times New Roman"/>
              </w:rPr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Автобиографичность литературного прои</w:t>
            </w:r>
            <w:r w:rsidRPr="001661D6">
              <w:rPr>
                <w:rFonts w:ascii="Times New Roman" w:hAnsi="Times New Roman"/>
              </w:rPr>
              <w:t>з</w:t>
            </w:r>
            <w:r w:rsidRPr="001661D6">
              <w:rPr>
                <w:rFonts w:ascii="Times New Roman" w:hAnsi="Times New Roman"/>
              </w:rPr>
              <w:t>ведения (начальные представления).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00063" w:rsidRPr="001661D6" w:rsidRDefault="009E1257" w:rsidP="00B00063">
            <w:pPr>
              <w:rPr>
                <w:rFonts w:ascii="Times New Roman" w:hAnsi="Times New Roman"/>
              </w:rPr>
            </w:pPr>
            <w:r w:rsidRPr="006A20F0">
              <w:rPr>
                <w:rFonts w:ascii="Times New Roman" w:hAnsi="Times New Roman"/>
              </w:rPr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  <w:u w:val="single"/>
              </w:rPr>
            </w:pPr>
            <w:r w:rsidRPr="001661D6">
              <w:rPr>
                <w:rFonts w:ascii="Times New Roman" w:hAnsi="Times New Roman"/>
                <w:b/>
                <w:u w:val="single"/>
              </w:rPr>
              <w:t>РР</w:t>
            </w:r>
            <w:r w:rsidRPr="001661D6">
              <w:rPr>
                <w:rFonts w:ascii="Times New Roman" w:hAnsi="Times New Roman"/>
                <w:u w:val="single"/>
              </w:rPr>
              <w:t xml:space="preserve">  </w:t>
            </w:r>
            <w:r w:rsidRPr="001661D6">
              <w:rPr>
                <w:rFonts w:ascii="Times New Roman" w:hAnsi="Times New Roman"/>
                <w:b/>
                <w:u w:val="single"/>
              </w:rPr>
              <w:t xml:space="preserve">Контрольное классное сочинение </w:t>
            </w:r>
            <w:r w:rsidRPr="001661D6">
              <w:rPr>
                <w:rFonts w:ascii="Times New Roman" w:hAnsi="Times New Roman"/>
                <w:u w:val="single"/>
              </w:rPr>
              <w:t xml:space="preserve">«Образ </w:t>
            </w:r>
            <w:proofErr w:type="spellStart"/>
            <w:r w:rsidRPr="001661D6">
              <w:rPr>
                <w:rFonts w:ascii="Times New Roman" w:hAnsi="Times New Roman"/>
                <w:u w:val="single"/>
              </w:rPr>
              <w:t>Васютки</w:t>
            </w:r>
            <w:proofErr w:type="spellEnd"/>
            <w:r w:rsidRPr="001661D6">
              <w:rPr>
                <w:rFonts w:ascii="Times New Roman" w:hAnsi="Times New Roman"/>
                <w:u w:val="single"/>
              </w:rPr>
              <w:t xml:space="preserve"> в ра</w:t>
            </w:r>
            <w:r w:rsidRPr="001661D6">
              <w:rPr>
                <w:rFonts w:ascii="Times New Roman" w:hAnsi="Times New Roman"/>
                <w:u w:val="single"/>
              </w:rPr>
              <w:t>с</w:t>
            </w:r>
            <w:r w:rsidRPr="001661D6">
              <w:rPr>
                <w:rFonts w:ascii="Times New Roman" w:hAnsi="Times New Roman"/>
                <w:u w:val="single"/>
              </w:rPr>
              <w:t>сказе В.П.Астафьева»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>Предметные</w:t>
            </w:r>
            <w:proofErr w:type="gramStart"/>
            <w:r w:rsidRPr="001661D6">
              <w:rPr>
                <w:rFonts w:ascii="Times New Roman" w:hAnsi="Times New Roman"/>
                <w:b/>
              </w:rPr>
              <w:t xml:space="preserve"> </w:t>
            </w:r>
            <w:r w:rsidRPr="001661D6">
              <w:rPr>
                <w:rFonts w:ascii="Times New Roman" w:hAnsi="Times New Roman"/>
              </w:rPr>
              <w:t>У</w:t>
            </w:r>
            <w:proofErr w:type="gramEnd"/>
            <w:r w:rsidRPr="001661D6">
              <w:rPr>
                <w:rFonts w:ascii="Times New Roman" w:hAnsi="Times New Roman"/>
              </w:rPr>
              <w:t>меть писать сочинение согласно алгоритму написания те</w:t>
            </w:r>
            <w:r w:rsidRPr="001661D6">
              <w:rPr>
                <w:rFonts w:ascii="Times New Roman" w:hAnsi="Times New Roman"/>
              </w:rPr>
              <w:t>к</w:t>
            </w:r>
            <w:r w:rsidRPr="001661D6">
              <w:rPr>
                <w:rFonts w:ascii="Times New Roman" w:hAnsi="Times New Roman"/>
              </w:rPr>
              <w:t>ста; логически верно излагать материал, аргументировать свою точку зр</w:t>
            </w:r>
            <w:r w:rsidRPr="001661D6">
              <w:rPr>
                <w:rFonts w:ascii="Times New Roman" w:hAnsi="Times New Roman"/>
              </w:rPr>
              <w:t>е</w:t>
            </w:r>
            <w:r w:rsidRPr="001661D6">
              <w:rPr>
                <w:rFonts w:ascii="Times New Roman" w:hAnsi="Times New Roman"/>
              </w:rPr>
              <w:t>ния, использовать изобразительно-выразительные средства  для написания сочинения.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proofErr w:type="spellStart"/>
            <w:r w:rsidRPr="001661D6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1661D6">
              <w:rPr>
                <w:rFonts w:ascii="Times New Roman" w:hAnsi="Times New Roman"/>
                <w:b/>
              </w:rPr>
              <w:t xml:space="preserve"> 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proofErr w:type="spellStart"/>
            <w:r w:rsidRPr="001661D6">
              <w:rPr>
                <w:rFonts w:ascii="Times New Roman" w:hAnsi="Times New Roman"/>
                <w:b/>
                <w:i/>
              </w:rPr>
              <w:t>Личностные</w:t>
            </w:r>
            <w:r w:rsidRPr="001661D6">
              <w:rPr>
                <w:rFonts w:ascii="Times New Roman" w:hAnsi="Times New Roman"/>
              </w:rPr>
              <w:t>Пользоваться</w:t>
            </w:r>
            <w:proofErr w:type="spellEnd"/>
            <w:r w:rsidRPr="001661D6">
              <w:rPr>
                <w:rFonts w:ascii="Times New Roman" w:hAnsi="Times New Roman"/>
              </w:rPr>
              <w:t xml:space="preserve"> справочной литературой  для определения зн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чений незнакомых слов,  работать с учебной статьёй, устно и письменно отвечать на  проблемные вопросы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>Регулятивные</w:t>
            </w:r>
            <w:r w:rsidRPr="001661D6">
              <w:rPr>
                <w:rFonts w:ascii="Times New Roman" w:hAnsi="Times New Roman"/>
              </w:rPr>
              <w:t xml:space="preserve"> адекватно оценивает свои достижения, осознает возн</w:t>
            </w:r>
            <w:r w:rsidRPr="001661D6">
              <w:rPr>
                <w:rFonts w:ascii="Times New Roman" w:hAnsi="Times New Roman"/>
              </w:rPr>
              <w:t>и</w:t>
            </w:r>
            <w:r w:rsidRPr="001661D6">
              <w:rPr>
                <w:rFonts w:ascii="Times New Roman" w:hAnsi="Times New Roman"/>
              </w:rPr>
              <w:t>кающие трудности, осуществляет поиск причин и пути преодоления.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Познавательные </w:t>
            </w:r>
            <w:r w:rsidRPr="001661D6">
              <w:rPr>
                <w:rFonts w:ascii="Times New Roman" w:hAnsi="Times New Roman"/>
              </w:rPr>
              <w:t>выполняет учебно-познавательные действия в матери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лизованной и умственной форме; устанавливает причинно-следственные связи, делает обобщения, выводы.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  <w:i/>
              </w:rPr>
            </w:pPr>
            <w:r w:rsidRPr="001661D6">
              <w:rPr>
                <w:rFonts w:ascii="Times New Roman" w:hAnsi="Times New Roman"/>
                <w:b/>
                <w:i/>
              </w:rPr>
              <w:lastRenderedPageBreak/>
              <w:t>Коммуникативные</w:t>
            </w:r>
            <w:proofErr w:type="gramStart"/>
            <w:r w:rsidRPr="001661D6">
              <w:rPr>
                <w:rFonts w:ascii="Times New Roman" w:hAnsi="Times New Roman"/>
              </w:rPr>
              <w:t xml:space="preserve"> П</w:t>
            </w:r>
            <w:proofErr w:type="gramEnd"/>
            <w:r w:rsidRPr="001661D6">
              <w:rPr>
                <w:rFonts w:ascii="Times New Roman" w:hAnsi="Times New Roman"/>
              </w:rPr>
              <w:t>ользоваться справочной литературой  для определ</w:t>
            </w:r>
            <w:r w:rsidRPr="001661D6">
              <w:rPr>
                <w:rFonts w:ascii="Times New Roman" w:hAnsi="Times New Roman"/>
              </w:rPr>
              <w:t>е</w:t>
            </w:r>
            <w:r w:rsidRPr="001661D6">
              <w:rPr>
                <w:rFonts w:ascii="Times New Roman" w:hAnsi="Times New Roman"/>
              </w:rPr>
              <w:t>ния значений незнакомых слов,  работать с учебной статьёй, устно и письменно отвечать на  проблемные вопросы, участвовать в коллективном диалоге; составлять план письменного высказывания</w:t>
            </w:r>
          </w:p>
        </w:tc>
        <w:tc>
          <w:tcPr>
            <w:tcW w:w="3260" w:type="dxa"/>
          </w:tcPr>
          <w:p w:rsidR="00B00063" w:rsidRPr="001661D6" w:rsidRDefault="009E1257" w:rsidP="00B00063">
            <w:pPr>
              <w:rPr>
                <w:rFonts w:ascii="Times New Roman" w:hAnsi="Times New Roman"/>
                <w:b/>
              </w:rPr>
            </w:pPr>
            <w:r w:rsidRPr="006A20F0">
              <w:rPr>
                <w:rFonts w:ascii="Times New Roman" w:hAnsi="Times New Roman"/>
              </w:rPr>
              <w:lastRenderedPageBreak/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r w:rsidRPr="001661D6">
              <w:rPr>
                <w:rFonts w:ascii="Times New Roman" w:hAnsi="Times New Roman"/>
                <w:b/>
              </w:rPr>
              <w:lastRenderedPageBreak/>
              <w:t xml:space="preserve"> «Ради жизни на  Зе</w:t>
            </w:r>
            <w:r w:rsidRPr="001661D6">
              <w:rPr>
                <w:rFonts w:ascii="Times New Roman" w:hAnsi="Times New Roman"/>
                <w:b/>
              </w:rPr>
              <w:t>м</w:t>
            </w:r>
            <w:r w:rsidRPr="001661D6">
              <w:rPr>
                <w:rFonts w:ascii="Times New Roman" w:hAnsi="Times New Roman"/>
                <w:b/>
              </w:rPr>
              <w:t>ле…»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>К.М.Симонов.</w:t>
            </w:r>
            <w:r w:rsidRPr="001661D6">
              <w:rPr>
                <w:rFonts w:ascii="Times New Roman" w:hAnsi="Times New Roman"/>
              </w:rPr>
              <w:t xml:space="preserve"> </w:t>
            </w:r>
            <w:r w:rsidRPr="001661D6">
              <w:rPr>
                <w:rFonts w:ascii="Times New Roman" w:hAnsi="Times New Roman"/>
                <w:b/>
              </w:rPr>
              <w:t>«Ма</w:t>
            </w:r>
            <w:r w:rsidRPr="001661D6">
              <w:rPr>
                <w:rFonts w:ascii="Times New Roman" w:hAnsi="Times New Roman"/>
                <w:b/>
              </w:rPr>
              <w:t>й</w:t>
            </w:r>
            <w:r w:rsidRPr="001661D6">
              <w:rPr>
                <w:rFonts w:ascii="Times New Roman" w:hAnsi="Times New Roman"/>
                <w:b/>
              </w:rPr>
              <w:t xml:space="preserve">ор привез мальчишку на лафете». </w:t>
            </w:r>
            <w:r w:rsidRPr="001661D6">
              <w:rPr>
                <w:rFonts w:ascii="Times New Roman" w:hAnsi="Times New Roman"/>
              </w:rPr>
              <w:t>Война и дети.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 xml:space="preserve">     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</w:p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 w:val="restart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>Предметные</w:t>
            </w:r>
            <w:proofErr w:type="gramStart"/>
            <w:r w:rsidRPr="001661D6">
              <w:rPr>
                <w:rFonts w:ascii="Times New Roman" w:hAnsi="Times New Roman"/>
                <w:b/>
              </w:rPr>
              <w:t xml:space="preserve"> </w:t>
            </w:r>
            <w:r w:rsidRPr="001661D6">
              <w:rPr>
                <w:rFonts w:ascii="Times New Roman" w:hAnsi="Times New Roman"/>
              </w:rPr>
              <w:t>У</w:t>
            </w:r>
            <w:proofErr w:type="gramEnd"/>
            <w:r w:rsidRPr="001661D6">
              <w:rPr>
                <w:rFonts w:ascii="Times New Roman" w:hAnsi="Times New Roman"/>
              </w:rPr>
              <w:t>меть определять  жанровые особенности лирического ст</w:t>
            </w:r>
            <w:r w:rsidRPr="001661D6">
              <w:rPr>
                <w:rFonts w:ascii="Times New Roman" w:hAnsi="Times New Roman"/>
              </w:rPr>
              <w:t>и</w:t>
            </w:r>
            <w:r w:rsidRPr="001661D6">
              <w:rPr>
                <w:rFonts w:ascii="Times New Roman" w:hAnsi="Times New Roman"/>
              </w:rPr>
              <w:t>хотворения, понимать выраженное в стихотворении настроение, уметь анализировать лирическое стихотворение, выразительно читать его, нах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>дить изобразительно-выразительные средства в тексте стихотворения; уметь определять стихотворный ритм стихотворения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proofErr w:type="spellStart"/>
            <w:r w:rsidRPr="001661D6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1661D6">
              <w:rPr>
                <w:rFonts w:ascii="Times New Roman" w:hAnsi="Times New Roman"/>
                <w:b/>
              </w:rPr>
              <w:t xml:space="preserve"> 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  <w:i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Личностные </w:t>
            </w:r>
            <w:r w:rsidRPr="001661D6">
              <w:rPr>
                <w:rFonts w:ascii="Times New Roman" w:hAnsi="Times New Roman"/>
              </w:rPr>
              <w:t>развитие эстетического сознания через освоение художес</w:t>
            </w:r>
            <w:r w:rsidRPr="001661D6">
              <w:rPr>
                <w:rFonts w:ascii="Times New Roman" w:hAnsi="Times New Roman"/>
              </w:rPr>
              <w:t>т</w:t>
            </w:r>
            <w:r w:rsidRPr="001661D6">
              <w:rPr>
                <w:rFonts w:ascii="Times New Roman" w:hAnsi="Times New Roman"/>
              </w:rPr>
              <w:t>венного наследия, формирование уважительного отношения к другому человеку, его мнению,  мировоззрению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>Регулятивные</w:t>
            </w:r>
            <w:r w:rsidRPr="001661D6">
              <w:rPr>
                <w:rFonts w:ascii="Times New Roman" w:hAnsi="Times New Roman"/>
              </w:rPr>
              <w:t xml:space="preserve">  принимает и сохраняет учебную задачу; планирует нео</w:t>
            </w:r>
            <w:r w:rsidRPr="001661D6">
              <w:rPr>
                <w:rFonts w:ascii="Times New Roman" w:hAnsi="Times New Roman"/>
              </w:rPr>
              <w:t>б</w:t>
            </w:r>
            <w:r w:rsidRPr="001661D6">
              <w:rPr>
                <w:rFonts w:ascii="Times New Roman" w:hAnsi="Times New Roman"/>
              </w:rPr>
              <w:t>ходимые действия, операции, действует по плану.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Познавательные </w:t>
            </w:r>
            <w:r w:rsidRPr="001661D6">
              <w:rPr>
                <w:rFonts w:ascii="Times New Roman" w:hAnsi="Times New Roman"/>
              </w:rPr>
              <w:t>выполняет учебно-познавательные действия в матери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лизованной и умственной форме; устанавливает причинно-следственные связи, делает обобщения, выводы.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1661D6">
              <w:rPr>
                <w:rFonts w:ascii="Times New Roman" w:hAnsi="Times New Roman"/>
                <w:b/>
                <w:i/>
              </w:rPr>
              <w:t xml:space="preserve">Коммуникативные  </w:t>
            </w:r>
            <w:r w:rsidRPr="001661D6">
              <w:rPr>
                <w:rFonts w:ascii="Times New Roman" w:hAnsi="Times New Roman"/>
              </w:rPr>
              <w:t>Выразительно читает текст, умеет отвечать на пр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>блемные вопросы,  организовывает  работу в группе</w:t>
            </w:r>
            <w:proofErr w:type="gramEnd"/>
          </w:p>
        </w:tc>
        <w:tc>
          <w:tcPr>
            <w:tcW w:w="3260" w:type="dxa"/>
          </w:tcPr>
          <w:p w:rsidR="00B00063" w:rsidRPr="001661D6" w:rsidRDefault="009E1257" w:rsidP="00B0006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1,2,</w:t>
            </w:r>
            <w:r w:rsidRPr="006A20F0">
              <w:rPr>
                <w:rFonts w:ascii="Times New Roman" w:hAnsi="Times New Roman"/>
              </w:rPr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r w:rsidRPr="001661D6">
              <w:rPr>
                <w:rFonts w:ascii="Times New Roman" w:hAnsi="Times New Roman"/>
                <w:b/>
              </w:rPr>
              <w:t>А.Т.Твардовский.</w:t>
            </w:r>
            <w:r w:rsidRPr="001661D6">
              <w:rPr>
                <w:rFonts w:ascii="Times New Roman" w:hAnsi="Times New Roman"/>
              </w:rPr>
              <w:t xml:space="preserve"> Слово  о поэте. </w:t>
            </w:r>
            <w:r w:rsidRPr="001661D6">
              <w:rPr>
                <w:rFonts w:ascii="Times New Roman" w:hAnsi="Times New Roman"/>
                <w:b/>
              </w:rPr>
              <w:t>«Ра</w:t>
            </w:r>
            <w:r w:rsidRPr="001661D6">
              <w:rPr>
                <w:rFonts w:ascii="Times New Roman" w:hAnsi="Times New Roman"/>
                <w:b/>
              </w:rPr>
              <w:t>с</w:t>
            </w:r>
            <w:r w:rsidRPr="001661D6">
              <w:rPr>
                <w:rFonts w:ascii="Times New Roman" w:hAnsi="Times New Roman"/>
                <w:b/>
              </w:rPr>
              <w:t xml:space="preserve">сказ танкиста».  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r w:rsidRPr="001661D6">
              <w:rPr>
                <w:rFonts w:ascii="Times New Roman" w:hAnsi="Times New Roman"/>
                <w:b/>
              </w:rPr>
              <w:t xml:space="preserve">  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00063" w:rsidRPr="001661D6" w:rsidRDefault="009E1257" w:rsidP="00B000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</w:t>
            </w:r>
            <w:r w:rsidRPr="006A20F0">
              <w:rPr>
                <w:rFonts w:ascii="Times New Roman" w:hAnsi="Times New Roman"/>
              </w:rPr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r w:rsidRPr="001661D6">
              <w:rPr>
                <w:rFonts w:ascii="Times New Roman" w:hAnsi="Times New Roman"/>
                <w:b/>
              </w:rPr>
              <w:t xml:space="preserve"> Произведения о р</w:t>
            </w:r>
            <w:r w:rsidRPr="001661D6">
              <w:rPr>
                <w:rFonts w:ascii="Times New Roman" w:hAnsi="Times New Roman"/>
                <w:b/>
              </w:rPr>
              <w:t>о</w:t>
            </w:r>
            <w:r w:rsidRPr="001661D6">
              <w:rPr>
                <w:rFonts w:ascii="Times New Roman" w:hAnsi="Times New Roman"/>
                <w:b/>
              </w:rPr>
              <w:t>дине, родной природе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Стихотворные лирич</w:t>
            </w:r>
            <w:r w:rsidRPr="001661D6">
              <w:rPr>
                <w:rFonts w:ascii="Times New Roman" w:hAnsi="Times New Roman"/>
              </w:rPr>
              <w:t>е</w:t>
            </w:r>
            <w:r w:rsidRPr="001661D6">
              <w:rPr>
                <w:rFonts w:ascii="Times New Roman" w:hAnsi="Times New Roman"/>
              </w:rPr>
              <w:t>ские произведения о родине, родной прир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>де как выражение п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>этического восприятия окружающего мира и осмысление собстве</w:t>
            </w:r>
            <w:r w:rsidRPr="001661D6">
              <w:rPr>
                <w:rFonts w:ascii="Times New Roman" w:hAnsi="Times New Roman"/>
              </w:rPr>
              <w:t>н</w:t>
            </w:r>
            <w:r w:rsidRPr="001661D6">
              <w:rPr>
                <w:rFonts w:ascii="Times New Roman" w:hAnsi="Times New Roman"/>
              </w:rPr>
              <w:t xml:space="preserve">ного мироощущения, настроения.  (И.Бунин, А.Прокофьев, </w:t>
            </w:r>
            <w:proofErr w:type="spellStart"/>
            <w:r w:rsidRPr="001661D6">
              <w:rPr>
                <w:rFonts w:ascii="Times New Roman" w:hAnsi="Times New Roman"/>
              </w:rPr>
              <w:t>Д.Кедрин</w:t>
            </w:r>
            <w:proofErr w:type="spellEnd"/>
            <w:r w:rsidRPr="001661D6">
              <w:rPr>
                <w:rFonts w:ascii="Times New Roman" w:hAnsi="Times New Roman"/>
              </w:rPr>
              <w:t>).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</w:p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</w:p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vMerge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00063" w:rsidRPr="001661D6" w:rsidRDefault="009E1257" w:rsidP="00B000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</w:t>
            </w:r>
            <w:r w:rsidRPr="006A20F0">
              <w:rPr>
                <w:rFonts w:ascii="Times New Roman" w:hAnsi="Times New Roman"/>
              </w:rPr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>Н.Рубцов</w:t>
            </w:r>
            <w:r w:rsidRPr="001661D6">
              <w:rPr>
                <w:rFonts w:ascii="Times New Roman" w:hAnsi="Times New Roman"/>
              </w:rPr>
              <w:t xml:space="preserve"> «Родная д</w:t>
            </w:r>
            <w:r w:rsidRPr="001661D6">
              <w:rPr>
                <w:rFonts w:ascii="Times New Roman" w:hAnsi="Times New Roman"/>
              </w:rPr>
              <w:t>е</w:t>
            </w:r>
            <w:r w:rsidRPr="001661D6">
              <w:rPr>
                <w:rFonts w:ascii="Times New Roman" w:hAnsi="Times New Roman"/>
              </w:rPr>
              <w:t xml:space="preserve">ревня», </w:t>
            </w:r>
            <w:proofErr w:type="spellStart"/>
            <w:r w:rsidRPr="001661D6">
              <w:rPr>
                <w:rFonts w:ascii="Times New Roman" w:hAnsi="Times New Roman"/>
                <w:b/>
              </w:rPr>
              <w:t>Дон-Аминадо</w:t>
            </w:r>
            <w:proofErr w:type="spellEnd"/>
            <w:r w:rsidRPr="001661D6">
              <w:rPr>
                <w:rFonts w:ascii="Times New Roman" w:hAnsi="Times New Roman"/>
              </w:rPr>
              <w:t xml:space="preserve"> «Города и годы». Ко</w:t>
            </w:r>
            <w:r w:rsidRPr="001661D6">
              <w:rPr>
                <w:rFonts w:ascii="Times New Roman" w:hAnsi="Times New Roman"/>
              </w:rPr>
              <w:t>н</w:t>
            </w:r>
            <w:r w:rsidRPr="001661D6">
              <w:rPr>
                <w:rFonts w:ascii="Times New Roman" w:hAnsi="Times New Roman"/>
              </w:rPr>
              <w:t xml:space="preserve">кретные пейзажные </w:t>
            </w:r>
            <w:r w:rsidRPr="001661D6">
              <w:rPr>
                <w:rFonts w:ascii="Times New Roman" w:hAnsi="Times New Roman"/>
              </w:rPr>
              <w:lastRenderedPageBreak/>
              <w:t>зарисовки и обобще</w:t>
            </w:r>
            <w:r w:rsidRPr="001661D6">
              <w:rPr>
                <w:rFonts w:ascii="Times New Roman" w:hAnsi="Times New Roman"/>
              </w:rPr>
              <w:t>н</w:t>
            </w:r>
            <w:r w:rsidRPr="001661D6">
              <w:rPr>
                <w:rFonts w:ascii="Times New Roman" w:hAnsi="Times New Roman"/>
              </w:rPr>
              <w:t>ный образ России.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938" w:type="dxa"/>
            <w:vMerge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00063" w:rsidRPr="001661D6" w:rsidRDefault="009E1257" w:rsidP="00B000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</w:t>
            </w:r>
            <w:r w:rsidRPr="006A20F0">
              <w:rPr>
                <w:rFonts w:ascii="Times New Roman" w:hAnsi="Times New Roman"/>
              </w:rPr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lastRenderedPageBreak/>
              <w:t>Сближение образов волшебных сказок и русской природы в л</w:t>
            </w:r>
            <w:r w:rsidRPr="001661D6">
              <w:rPr>
                <w:rFonts w:ascii="Times New Roman" w:hAnsi="Times New Roman"/>
              </w:rPr>
              <w:t>и</w:t>
            </w:r>
            <w:r w:rsidRPr="001661D6">
              <w:rPr>
                <w:rFonts w:ascii="Times New Roman" w:hAnsi="Times New Roman"/>
              </w:rPr>
              <w:t>рических стихотвор</w:t>
            </w:r>
            <w:r w:rsidRPr="001661D6">
              <w:rPr>
                <w:rFonts w:ascii="Times New Roman" w:hAnsi="Times New Roman"/>
              </w:rPr>
              <w:t>е</w:t>
            </w:r>
            <w:r w:rsidRPr="001661D6">
              <w:rPr>
                <w:rFonts w:ascii="Times New Roman" w:hAnsi="Times New Roman"/>
              </w:rPr>
              <w:t>ниях.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</w:p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</w:p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 w:val="restart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>Предметные</w:t>
            </w:r>
            <w:proofErr w:type="gramStart"/>
            <w:r w:rsidRPr="001661D6">
              <w:rPr>
                <w:rFonts w:ascii="Times New Roman" w:hAnsi="Times New Roman"/>
                <w:b/>
              </w:rPr>
              <w:t xml:space="preserve"> </w:t>
            </w:r>
            <w:r w:rsidRPr="001661D6">
              <w:rPr>
                <w:rFonts w:ascii="Times New Roman" w:hAnsi="Times New Roman"/>
              </w:rPr>
              <w:t>У</w:t>
            </w:r>
            <w:proofErr w:type="gramEnd"/>
            <w:r w:rsidRPr="001661D6">
              <w:rPr>
                <w:rFonts w:ascii="Times New Roman" w:hAnsi="Times New Roman"/>
              </w:rPr>
              <w:t>меть определять  жанровые особенности лирического ст</w:t>
            </w:r>
            <w:r w:rsidRPr="001661D6">
              <w:rPr>
                <w:rFonts w:ascii="Times New Roman" w:hAnsi="Times New Roman"/>
              </w:rPr>
              <w:t>и</w:t>
            </w:r>
            <w:r w:rsidRPr="001661D6">
              <w:rPr>
                <w:rFonts w:ascii="Times New Roman" w:hAnsi="Times New Roman"/>
              </w:rPr>
              <w:t>хотворения, понимать выраженное в стихотворении настроение, уметь анализировать лирическое стихотворение, выразительно читать его, нах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>дить изобразительно-выразительные средства в тексте стихотворения; уметь определять стихотворный ритм стихотворения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proofErr w:type="spellStart"/>
            <w:r w:rsidRPr="001661D6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1661D6">
              <w:rPr>
                <w:rFonts w:ascii="Times New Roman" w:hAnsi="Times New Roman"/>
                <w:b/>
              </w:rPr>
              <w:t xml:space="preserve"> 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proofErr w:type="gramStart"/>
            <w:r w:rsidRPr="001661D6">
              <w:rPr>
                <w:rFonts w:ascii="Times New Roman" w:hAnsi="Times New Roman"/>
                <w:b/>
                <w:i/>
              </w:rPr>
              <w:t xml:space="preserve">Личностные </w:t>
            </w:r>
            <w:r w:rsidRPr="001661D6">
              <w:rPr>
                <w:rFonts w:ascii="Times New Roman" w:hAnsi="Times New Roman"/>
              </w:rPr>
              <w:t>Усвоение гуманистических, демократических и традицио</w:t>
            </w:r>
            <w:r w:rsidRPr="001661D6">
              <w:rPr>
                <w:rFonts w:ascii="Times New Roman" w:hAnsi="Times New Roman"/>
              </w:rPr>
              <w:t>н</w:t>
            </w:r>
            <w:r w:rsidRPr="001661D6">
              <w:rPr>
                <w:rFonts w:ascii="Times New Roman" w:hAnsi="Times New Roman"/>
              </w:rPr>
              <w:t>ных ценностей российского общества, развитие морального сознания и компетенции в решении моральных проблем на основе личностного выб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>ра, формирование нравственных чувств и нравственного поведения, осо</w:t>
            </w:r>
            <w:r w:rsidRPr="001661D6">
              <w:rPr>
                <w:rFonts w:ascii="Times New Roman" w:hAnsi="Times New Roman"/>
              </w:rPr>
              <w:t>з</w:t>
            </w:r>
            <w:r w:rsidRPr="001661D6">
              <w:rPr>
                <w:rFonts w:ascii="Times New Roman" w:hAnsi="Times New Roman"/>
              </w:rPr>
              <w:t>нанного и ответственного отношения  к собственным поступкам; воспит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ние патриотизма, чувства гордости за свою страну, чувства ответственн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>сти и долга перед родиной</w:t>
            </w:r>
            <w:proofErr w:type="gramEnd"/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>Регулятивные</w:t>
            </w:r>
            <w:r w:rsidRPr="001661D6">
              <w:rPr>
                <w:rFonts w:ascii="Times New Roman" w:hAnsi="Times New Roman"/>
              </w:rPr>
              <w:t xml:space="preserve">  принимает и сохраняет учебную задачу; планирует нео</w:t>
            </w:r>
            <w:r w:rsidRPr="001661D6">
              <w:rPr>
                <w:rFonts w:ascii="Times New Roman" w:hAnsi="Times New Roman"/>
              </w:rPr>
              <w:t>б</w:t>
            </w:r>
            <w:r w:rsidRPr="001661D6">
              <w:rPr>
                <w:rFonts w:ascii="Times New Roman" w:hAnsi="Times New Roman"/>
              </w:rPr>
              <w:t>ходимые действия, операции, действует по плану.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Познавательные </w:t>
            </w:r>
            <w:r w:rsidRPr="001661D6">
              <w:rPr>
                <w:rFonts w:ascii="Times New Roman" w:hAnsi="Times New Roman"/>
              </w:rPr>
              <w:t>выполняет учебно-познавательные действия в матери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лизованной и умственной форме; устанавливает причинно-следственные связи, делает обобщения, выводы.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1661D6">
              <w:rPr>
                <w:rFonts w:ascii="Times New Roman" w:hAnsi="Times New Roman"/>
                <w:b/>
                <w:i/>
              </w:rPr>
              <w:t xml:space="preserve">Коммуникативные </w:t>
            </w:r>
            <w:r w:rsidRPr="001661D6">
              <w:rPr>
                <w:rFonts w:ascii="Times New Roman" w:hAnsi="Times New Roman"/>
              </w:rPr>
              <w:t>Выразительно читает поэтический текст, умеет отв</w:t>
            </w:r>
            <w:r w:rsidRPr="001661D6">
              <w:rPr>
                <w:rFonts w:ascii="Times New Roman" w:hAnsi="Times New Roman"/>
              </w:rPr>
              <w:t>е</w:t>
            </w:r>
            <w:r w:rsidRPr="001661D6">
              <w:rPr>
                <w:rFonts w:ascii="Times New Roman" w:hAnsi="Times New Roman"/>
              </w:rPr>
              <w:t>чать на проблемные вопросы,  организовывает работу в группе</w:t>
            </w:r>
            <w:proofErr w:type="gramEnd"/>
          </w:p>
        </w:tc>
        <w:tc>
          <w:tcPr>
            <w:tcW w:w="3260" w:type="dxa"/>
          </w:tcPr>
          <w:p w:rsidR="00B00063" w:rsidRPr="001661D6" w:rsidRDefault="009E1257" w:rsidP="00B0006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2,</w:t>
            </w:r>
            <w:r w:rsidRPr="006A20F0">
              <w:rPr>
                <w:rFonts w:ascii="Times New Roman" w:hAnsi="Times New Roman"/>
              </w:rPr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>Р.Р.</w:t>
            </w:r>
            <w:r w:rsidRPr="001661D6">
              <w:rPr>
                <w:rFonts w:ascii="Times New Roman" w:hAnsi="Times New Roman"/>
              </w:rPr>
              <w:t xml:space="preserve"> Обучение анализу лирического произв</w:t>
            </w:r>
            <w:r w:rsidRPr="001661D6">
              <w:rPr>
                <w:rFonts w:ascii="Times New Roman" w:hAnsi="Times New Roman"/>
              </w:rPr>
              <w:t>е</w:t>
            </w:r>
            <w:r w:rsidRPr="001661D6">
              <w:rPr>
                <w:rFonts w:ascii="Times New Roman" w:hAnsi="Times New Roman"/>
              </w:rPr>
              <w:t>дения.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00063" w:rsidRPr="001661D6" w:rsidRDefault="009E1257" w:rsidP="00B00063">
            <w:pPr>
              <w:rPr>
                <w:rFonts w:ascii="Times New Roman" w:hAnsi="Times New Roman"/>
              </w:rPr>
            </w:pPr>
            <w:r w:rsidRPr="006A20F0">
              <w:rPr>
                <w:rFonts w:ascii="Times New Roman" w:hAnsi="Times New Roman"/>
              </w:rPr>
              <w:t>3,4</w:t>
            </w:r>
            <w:r>
              <w:rPr>
                <w:rFonts w:ascii="Times New Roman" w:hAnsi="Times New Roman"/>
              </w:rPr>
              <w:t>,8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r w:rsidRPr="001661D6">
              <w:rPr>
                <w:rFonts w:ascii="Times New Roman" w:hAnsi="Times New Roman"/>
                <w:b/>
              </w:rPr>
              <w:t>Писатели улыбаются.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>Саша Черный.</w:t>
            </w:r>
            <w:r w:rsidRPr="001661D6">
              <w:rPr>
                <w:rFonts w:ascii="Times New Roman" w:hAnsi="Times New Roman"/>
              </w:rPr>
              <w:t xml:space="preserve">  </w:t>
            </w:r>
            <w:r w:rsidRPr="001661D6">
              <w:rPr>
                <w:rFonts w:ascii="Times New Roman" w:hAnsi="Times New Roman"/>
                <w:b/>
              </w:rPr>
              <w:t>«Ка</w:t>
            </w:r>
            <w:r w:rsidRPr="001661D6">
              <w:rPr>
                <w:rFonts w:ascii="Times New Roman" w:hAnsi="Times New Roman"/>
                <w:b/>
              </w:rPr>
              <w:t>в</w:t>
            </w:r>
            <w:r w:rsidRPr="001661D6">
              <w:rPr>
                <w:rFonts w:ascii="Times New Roman" w:hAnsi="Times New Roman"/>
                <w:b/>
              </w:rPr>
              <w:t>казский пленник».</w:t>
            </w:r>
            <w:r w:rsidRPr="001661D6">
              <w:rPr>
                <w:rFonts w:ascii="Times New Roman" w:hAnsi="Times New Roman"/>
              </w:rPr>
              <w:t xml:space="preserve"> Образы детей.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</w:p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</w:p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</w:p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 w:val="restart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>Предметные</w:t>
            </w:r>
            <w:proofErr w:type="gramStart"/>
            <w:r w:rsidRPr="001661D6">
              <w:rPr>
                <w:rFonts w:ascii="Times New Roman" w:hAnsi="Times New Roman"/>
                <w:b/>
              </w:rPr>
              <w:t xml:space="preserve"> </w:t>
            </w:r>
            <w:r w:rsidRPr="001661D6">
              <w:rPr>
                <w:rFonts w:ascii="Times New Roman" w:hAnsi="Times New Roman"/>
              </w:rPr>
              <w:t>У</w:t>
            </w:r>
            <w:proofErr w:type="gramEnd"/>
            <w:r w:rsidRPr="001661D6">
              <w:rPr>
                <w:rFonts w:ascii="Times New Roman" w:hAnsi="Times New Roman"/>
              </w:rPr>
              <w:t>меть  воспринимать художественный текст, уметь давать характеристику героя по его поступкам, поведению, использовать цитаты в связном ответе, составлять план характеристики героя,  обосновывать авторское отношение к главному герою, уметь составлять план, переск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зывать по плану, Уметь строить монологическое высказывание, переск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зывать эпизоды; использовать текст  повести, сопоставляя  свои впечатл</w:t>
            </w:r>
            <w:r w:rsidRPr="001661D6">
              <w:rPr>
                <w:rFonts w:ascii="Times New Roman" w:hAnsi="Times New Roman"/>
              </w:rPr>
              <w:t>е</w:t>
            </w:r>
            <w:r w:rsidRPr="001661D6">
              <w:rPr>
                <w:rFonts w:ascii="Times New Roman" w:hAnsi="Times New Roman"/>
              </w:rPr>
              <w:t xml:space="preserve">ния и изображенное на репродукциях </w:t>
            </w:r>
            <w:proofErr w:type="spellStart"/>
            <w:r w:rsidRPr="001661D6">
              <w:rPr>
                <w:rFonts w:ascii="Times New Roman" w:hAnsi="Times New Roman"/>
              </w:rPr>
              <w:t>картин</w:t>
            </w:r>
            <w:proofErr w:type="gramStart"/>
            <w:r w:rsidRPr="001661D6">
              <w:rPr>
                <w:rFonts w:ascii="Times New Roman" w:hAnsi="Times New Roman"/>
              </w:rPr>
              <w:t>.У</w:t>
            </w:r>
            <w:proofErr w:type="gramEnd"/>
            <w:r w:rsidRPr="001661D6">
              <w:rPr>
                <w:rFonts w:ascii="Times New Roman" w:hAnsi="Times New Roman"/>
              </w:rPr>
              <w:t>меть</w:t>
            </w:r>
            <w:proofErr w:type="spellEnd"/>
            <w:r w:rsidRPr="001661D6">
              <w:rPr>
                <w:rFonts w:ascii="Times New Roman" w:hAnsi="Times New Roman"/>
              </w:rPr>
              <w:t xml:space="preserve"> объяснять смысл н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звания рассказов, выявлять нравственные проблемы в рассказах, переск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зывать текст, в том числе эпизоды из текста ; определять способы созд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ния комического;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proofErr w:type="spellStart"/>
            <w:r w:rsidRPr="001661D6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1661D6">
              <w:rPr>
                <w:rFonts w:ascii="Times New Roman" w:hAnsi="Times New Roman"/>
                <w:b/>
              </w:rPr>
              <w:t xml:space="preserve"> 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proofErr w:type="spellStart"/>
            <w:r w:rsidRPr="001661D6">
              <w:rPr>
                <w:rFonts w:ascii="Times New Roman" w:hAnsi="Times New Roman"/>
                <w:b/>
                <w:i/>
              </w:rPr>
              <w:lastRenderedPageBreak/>
              <w:t>Личностные</w:t>
            </w:r>
            <w:r w:rsidRPr="001661D6">
              <w:rPr>
                <w:rFonts w:ascii="Times New Roman" w:hAnsi="Times New Roman"/>
              </w:rPr>
              <w:t>Усвоение</w:t>
            </w:r>
            <w:proofErr w:type="spellEnd"/>
            <w:r w:rsidRPr="001661D6">
              <w:rPr>
                <w:rFonts w:ascii="Times New Roman" w:hAnsi="Times New Roman"/>
              </w:rPr>
              <w:t xml:space="preserve"> гуманистических, демократических и традицио</w:t>
            </w:r>
            <w:r w:rsidRPr="001661D6">
              <w:rPr>
                <w:rFonts w:ascii="Times New Roman" w:hAnsi="Times New Roman"/>
              </w:rPr>
              <w:t>н</w:t>
            </w:r>
            <w:r w:rsidRPr="001661D6">
              <w:rPr>
                <w:rFonts w:ascii="Times New Roman" w:hAnsi="Times New Roman"/>
              </w:rPr>
              <w:t>ных ценностей российского общества, развитие морального сознания и компетенции в решении моральных проблем на основе личностного выб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>ра, формирование нравственных чувств и нравственного поведения, осо</w:t>
            </w:r>
            <w:r w:rsidRPr="001661D6">
              <w:rPr>
                <w:rFonts w:ascii="Times New Roman" w:hAnsi="Times New Roman"/>
              </w:rPr>
              <w:t>з</w:t>
            </w:r>
            <w:r w:rsidRPr="001661D6">
              <w:rPr>
                <w:rFonts w:ascii="Times New Roman" w:hAnsi="Times New Roman"/>
              </w:rPr>
              <w:t>нанного и ответственного отношения  к собственным поступкам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>Регулятивные</w:t>
            </w:r>
            <w:r w:rsidRPr="001661D6">
              <w:rPr>
                <w:rFonts w:ascii="Times New Roman" w:hAnsi="Times New Roman"/>
              </w:rPr>
              <w:t xml:space="preserve">  принимает и сохраняет учебную задачу; планирует нео</w:t>
            </w:r>
            <w:r w:rsidRPr="001661D6">
              <w:rPr>
                <w:rFonts w:ascii="Times New Roman" w:hAnsi="Times New Roman"/>
              </w:rPr>
              <w:t>б</w:t>
            </w:r>
            <w:r w:rsidRPr="001661D6">
              <w:rPr>
                <w:rFonts w:ascii="Times New Roman" w:hAnsi="Times New Roman"/>
              </w:rPr>
              <w:t>ходимые действия, операции, действует по плану.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Познавательные </w:t>
            </w:r>
            <w:r w:rsidRPr="001661D6">
              <w:rPr>
                <w:rFonts w:ascii="Times New Roman" w:hAnsi="Times New Roman"/>
              </w:rPr>
              <w:t>выполняет учебно-познавательные действия в матери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лизованной и умственной форме; устанавливает причинно-следственные связи, делает обобщения, выводы.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1661D6">
              <w:rPr>
                <w:rFonts w:ascii="Times New Roman" w:hAnsi="Times New Roman"/>
                <w:b/>
                <w:i/>
              </w:rPr>
              <w:t xml:space="preserve">Коммуникативные  </w:t>
            </w:r>
            <w:r w:rsidRPr="001661D6">
              <w:rPr>
                <w:rFonts w:ascii="Times New Roman" w:hAnsi="Times New Roman"/>
              </w:rPr>
              <w:t>Выразительно читает текст, умеет отвечать на пр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>блемные вопросы,  организовывает  работу в группе</w:t>
            </w:r>
            <w:proofErr w:type="gramEnd"/>
          </w:p>
        </w:tc>
        <w:tc>
          <w:tcPr>
            <w:tcW w:w="3260" w:type="dxa"/>
          </w:tcPr>
          <w:p w:rsidR="00B00063" w:rsidRPr="001661D6" w:rsidRDefault="009E1257" w:rsidP="00B00063">
            <w:pPr>
              <w:rPr>
                <w:rFonts w:ascii="Times New Roman" w:hAnsi="Times New Roman"/>
                <w:b/>
              </w:rPr>
            </w:pPr>
            <w:r w:rsidRPr="006A20F0">
              <w:rPr>
                <w:rFonts w:ascii="Times New Roman" w:hAnsi="Times New Roman"/>
              </w:rPr>
              <w:lastRenderedPageBreak/>
              <w:t>3,4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>Саша Черный</w:t>
            </w:r>
            <w:r w:rsidRPr="001661D6">
              <w:rPr>
                <w:rFonts w:ascii="Times New Roman" w:hAnsi="Times New Roman"/>
              </w:rPr>
              <w:t xml:space="preserve">.  </w:t>
            </w:r>
            <w:r w:rsidRPr="001661D6">
              <w:rPr>
                <w:rFonts w:ascii="Times New Roman" w:hAnsi="Times New Roman"/>
                <w:b/>
              </w:rPr>
              <w:t>«Игорь-Робинзон».</w:t>
            </w:r>
            <w:r w:rsidRPr="001661D6">
              <w:rPr>
                <w:rFonts w:ascii="Times New Roman" w:hAnsi="Times New Roman"/>
              </w:rPr>
              <w:t xml:space="preserve"> Образы и сюжеты л</w:t>
            </w:r>
            <w:r w:rsidRPr="001661D6">
              <w:rPr>
                <w:rFonts w:ascii="Times New Roman" w:hAnsi="Times New Roman"/>
              </w:rPr>
              <w:t>и</w:t>
            </w:r>
            <w:r w:rsidRPr="001661D6">
              <w:rPr>
                <w:rFonts w:ascii="Times New Roman" w:hAnsi="Times New Roman"/>
              </w:rPr>
              <w:t xml:space="preserve">тературной классики </w:t>
            </w:r>
            <w:r w:rsidRPr="001661D6">
              <w:rPr>
                <w:rFonts w:ascii="Times New Roman" w:hAnsi="Times New Roman"/>
              </w:rPr>
              <w:lastRenderedPageBreak/>
              <w:t>как темы  произвед</w:t>
            </w:r>
            <w:r w:rsidRPr="001661D6">
              <w:rPr>
                <w:rFonts w:ascii="Times New Roman" w:hAnsi="Times New Roman"/>
              </w:rPr>
              <w:t>е</w:t>
            </w:r>
            <w:r w:rsidRPr="001661D6">
              <w:rPr>
                <w:rFonts w:ascii="Times New Roman" w:hAnsi="Times New Roman"/>
              </w:rPr>
              <w:t>ний для детей.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938" w:type="dxa"/>
            <w:vMerge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00063" w:rsidRPr="001661D6" w:rsidRDefault="009E1257" w:rsidP="00B00063">
            <w:pPr>
              <w:rPr>
                <w:rFonts w:ascii="Times New Roman" w:hAnsi="Times New Roman"/>
              </w:rPr>
            </w:pPr>
            <w:r w:rsidRPr="006A20F0">
              <w:rPr>
                <w:rFonts w:ascii="Times New Roman" w:hAnsi="Times New Roman"/>
              </w:rPr>
              <w:t>3,4</w:t>
            </w:r>
          </w:p>
        </w:tc>
      </w:tr>
      <w:tr w:rsidR="00312577" w:rsidRPr="001661D6" w:rsidTr="00E00D14">
        <w:tc>
          <w:tcPr>
            <w:tcW w:w="11590" w:type="dxa"/>
            <w:gridSpan w:val="3"/>
          </w:tcPr>
          <w:p w:rsidR="00312577" w:rsidRPr="001661D6" w:rsidRDefault="00312577" w:rsidP="00B0006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                                                    </w:t>
            </w:r>
            <w:r w:rsidRPr="001661D6">
              <w:rPr>
                <w:rFonts w:ascii="Times New Roman" w:hAnsi="Times New Roman"/>
                <w:b/>
              </w:rPr>
              <w:t>Из зарубежной литературы</w:t>
            </w:r>
            <w:r w:rsidR="002B3121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ч</w:t>
            </w:r>
          </w:p>
          <w:p w:rsidR="00312577" w:rsidRPr="001661D6" w:rsidRDefault="00312577" w:rsidP="00B000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312577" w:rsidRPr="001661D6" w:rsidRDefault="00312577" w:rsidP="00B00063">
            <w:pPr>
              <w:rPr>
                <w:rFonts w:ascii="Times New Roman" w:hAnsi="Times New Roman"/>
                <w:b/>
              </w:rPr>
            </w:pPr>
          </w:p>
        </w:tc>
      </w:tr>
      <w:tr w:rsidR="00CA7F16" w:rsidRPr="001661D6" w:rsidTr="002B3121">
        <w:trPr>
          <w:trHeight w:val="4416"/>
        </w:trPr>
        <w:tc>
          <w:tcPr>
            <w:tcW w:w="2660" w:type="dxa"/>
          </w:tcPr>
          <w:p w:rsidR="00CA7F16" w:rsidRPr="001661D6" w:rsidRDefault="00CA7F16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>Р. Л. Стивенсон.</w:t>
            </w:r>
            <w:r w:rsidRPr="001661D6">
              <w:rPr>
                <w:rFonts w:ascii="Times New Roman" w:hAnsi="Times New Roman"/>
              </w:rPr>
              <w:t xml:space="preserve"> Краткий рассказ  о п</w:t>
            </w:r>
            <w:r w:rsidRPr="001661D6">
              <w:rPr>
                <w:rFonts w:ascii="Times New Roman" w:hAnsi="Times New Roman"/>
              </w:rPr>
              <w:t>и</w:t>
            </w:r>
            <w:r w:rsidRPr="001661D6">
              <w:rPr>
                <w:rFonts w:ascii="Times New Roman" w:hAnsi="Times New Roman"/>
              </w:rPr>
              <w:t xml:space="preserve">сателе.  </w:t>
            </w:r>
            <w:r w:rsidRPr="001661D6">
              <w:rPr>
                <w:rFonts w:ascii="Times New Roman" w:hAnsi="Times New Roman"/>
                <w:b/>
              </w:rPr>
              <w:t>«Вересковый мед».</w:t>
            </w:r>
            <w:r w:rsidRPr="001661D6">
              <w:rPr>
                <w:rFonts w:ascii="Times New Roman" w:hAnsi="Times New Roman"/>
              </w:rPr>
              <w:t xml:space="preserve"> Подвиг героя во имя сохранения трад</w:t>
            </w:r>
            <w:r w:rsidRPr="001661D6">
              <w:rPr>
                <w:rFonts w:ascii="Times New Roman" w:hAnsi="Times New Roman"/>
              </w:rPr>
              <w:t>и</w:t>
            </w:r>
            <w:r w:rsidRPr="001661D6">
              <w:rPr>
                <w:rFonts w:ascii="Times New Roman" w:hAnsi="Times New Roman"/>
              </w:rPr>
              <w:t>ций предков.</w:t>
            </w:r>
          </w:p>
        </w:tc>
        <w:tc>
          <w:tcPr>
            <w:tcW w:w="992" w:type="dxa"/>
          </w:tcPr>
          <w:p w:rsidR="00CA7F16" w:rsidRPr="001661D6" w:rsidRDefault="00CA7F16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  <w:p w:rsidR="00CA7F16" w:rsidRPr="001661D6" w:rsidRDefault="00CA7F16" w:rsidP="00B061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CA7F16" w:rsidRPr="001661D6" w:rsidRDefault="00CA7F16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>Предметные</w:t>
            </w:r>
            <w:proofErr w:type="gramStart"/>
            <w:r w:rsidRPr="001661D6">
              <w:rPr>
                <w:rFonts w:ascii="Times New Roman" w:hAnsi="Times New Roman"/>
                <w:b/>
              </w:rPr>
              <w:t xml:space="preserve"> </w:t>
            </w:r>
            <w:r w:rsidRPr="001661D6">
              <w:rPr>
                <w:rFonts w:ascii="Times New Roman" w:hAnsi="Times New Roman"/>
              </w:rPr>
              <w:t>У</w:t>
            </w:r>
            <w:proofErr w:type="gramEnd"/>
            <w:r w:rsidRPr="001661D6">
              <w:rPr>
                <w:rFonts w:ascii="Times New Roman" w:hAnsi="Times New Roman"/>
              </w:rPr>
              <w:t>меть определять  жанровые особенности лирического ст</w:t>
            </w:r>
            <w:r w:rsidRPr="001661D6">
              <w:rPr>
                <w:rFonts w:ascii="Times New Roman" w:hAnsi="Times New Roman"/>
              </w:rPr>
              <w:t>и</w:t>
            </w:r>
            <w:r w:rsidRPr="001661D6">
              <w:rPr>
                <w:rFonts w:ascii="Times New Roman" w:hAnsi="Times New Roman"/>
              </w:rPr>
              <w:t>хотворения, понимать выраженное в стихотворении настроение, уметь анализировать лирическое стихотворение, выразительно читать его, нах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>дить изобразительно-выразительные средства в тексте стихотворения; уметь определять стихотворный ритм стихотворения</w:t>
            </w:r>
          </w:p>
          <w:p w:rsidR="00CA7F16" w:rsidRPr="001661D6" w:rsidRDefault="00CA7F16" w:rsidP="00B00063">
            <w:pPr>
              <w:rPr>
                <w:rFonts w:ascii="Times New Roman" w:hAnsi="Times New Roman"/>
                <w:b/>
              </w:rPr>
            </w:pPr>
            <w:proofErr w:type="spellStart"/>
            <w:r w:rsidRPr="001661D6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1661D6">
              <w:rPr>
                <w:rFonts w:ascii="Times New Roman" w:hAnsi="Times New Roman"/>
                <w:b/>
              </w:rPr>
              <w:t xml:space="preserve"> </w:t>
            </w:r>
          </w:p>
          <w:p w:rsidR="00CA7F16" w:rsidRPr="001661D6" w:rsidRDefault="00CA7F16" w:rsidP="00B00063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1661D6">
              <w:rPr>
                <w:rFonts w:ascii="Times New Roman" w:hAnsi="Times New Roman"/>
                <w:b/>
                <w:i/>
              </w:rPr>
              <w:t>Личностные</w:t>
            </w:r>
            <w:r w:rsidRPr="001661D6">
              <w:rPr>
                <w:rFonts w:ascii="Times New Roman" w:hAnsi="Times New Roman"/>
              </w:rPr>
              <w:t>развитие</w:t>
            </w:r>
            <w:proofErr w:type="spellEnd"/>
            <w:r w:rsidRPr="001661D6">
              <w:rPr>
                <w:rFonts w:ascii="Times New Roman" w:hAnsi="Times New Roman"/>
              </w:rPr>
              <w:t xml:space="preserve"> эстетического сознания через освоение художес</w:t>
            </w:r>
            <w:r w:rsidRPr="001661D6">
              <w:rPr>
                <w:rFonts w:ascii="Times New Roman" w:hAnsi="Times New Roman"/>
              </w:rPr>
              <w:t>т</w:t>
            </w:r>
            <w:r w:rsidRPr="001661D6">
              <w:rPr>
                <w:rFonts w:ascii="Times New Roman" w:hAnsi="Times New Roman"/>
              </w:rPr>
              <w:t>венного наследия, формирование уважительного отношения к другому человеку, его мнению,  мировоззрению</w:t>
            </w:r>
          </w:p>
          <w:p w:rsidR="00CA7F16" w:rsidRPr="001661D6" w:rsidRDefault="00CA7F16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>Регулятивные</w:t>
            </w:r>
            <w:r w:rsidRPr="001661D6">
              <w:rPr>
                <w:rFonts w:ascii="Times New Roman" w:hAnsi="Times New Roman"/>
              </w:rPr>
              <w:t xml:space="preserve">  принимает и сохраняет учебную задачу; планирует нео</w:t>
            </w:r>
            <w:r w:rsidRPr="001661D6">
              <w:rPr>
                <w:rFonts w:ascii="Times New Roman" w:hAnsi="Times New Roman"/>
              </w:rPr>
              <w:t>б</w:t>
            </w:r>
            <w:r w:rsidRPr="001661D6">
              <w:rPr>
                <w:rFonts w:ascii="Times New Roman" w:hAnsi="Times New Roman"/>
              </w:rPr>
              <w:t>ходимые действия, операции, действует по плану.</w:t>
            </w:r>
          </w:p>
          <w:p w:rsidR="00CA7F16" w:rsidRPr="001661D6" w:rsidRDefault="00CA7F16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Познавательные </w:t>
            </w:r>
            <w:r w:rsidRPr="001661D6">
              <w:rPr>
                <w:rFonts w:ascii="Times New Roman" w:hAnsi="Times New Roman"/>
              </w:rPr>
              <w:t>выполняет учебно-познавательные действия в матери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лизованной и умственной форме; устанавливает причинно-следственные связи, делает обобщения, выводы.</w:t>
            </w:r>
          </w:p>
          <w:p w:rsidR="00CA7F16" w:rsidRPr="001661D6" w:rsidRDefault="00CA7F16" w:rsidP="00B00063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1661D6">
              <w:rPr>
                <w:rFonts w:ascii="Times New Roman" w:hAnsi="Times New Roman"/>
                <w:b/>
                <w:i/>
              </w:rPr>
              <w:t xml:space="preserve">Коммуникативные  </w:t>
            </w:r>
            <w:r w:rsidRPr="001661D6">
              <w:rPr>
                <w:rFonts w:ascii="Times New Roman" w:hAnsi="Times New Roman"/>
              </w:rPr>
              <w:t>Выразительно читает текст, умеет отвечать на пр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>блемные вопросы,  организовывает  работу в группе</w:t>
            </w:r>
            <w:proofErr w:type="gramEnd"/>
          </w:p>
        </w:tc>
        <w:tc>
          <w:tcPr>
            <w:tcW w:w="3260" w:type="dxa"/>
          </w:tcPr>
          <w:p w:rsidR="00CA7F16" w:rsidRPr="001661D6" w:rsidRDefault="00CA7F16" w:rsidP="00B00063">
            <w:pPr>
              <w:rPr>
                <w:rFonts w:ascii="Times New Roman" w:hAnsi="Times New Roman"/>
                <w:b/>
              </w:rPr>
            </w:pPr>
            <w:r w:rsidRPr="006A20F0">
              <w:rPr>
                <w:rFonts w:ascii="Times New Roman" w:hAnsi="Times New Roman"/>
              </w:rPr>
              <w:t>4</w:t>
            </w:r>
          </w:p>
          <w:p w:rsidR="00CA7F16" w:rsidRPr="001661D6" w:rsidRDefault="00CA7F16" w:rsidP="00B00063">
            <w:pPr>
              <w:rPr>
                <w:rFonts w:ascii="Times New Roman" w:hAnsi="Times New Roman"/>
                <w:b/>
              </w:rPr>
            </w:pP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>Д.Дефо.</w:t>
            </w:r>
            <w:r w:rsidRPr="001661D6">
              <w:rPr>
                <w:rFonts w:ascii="Times New Roman" w:hAnsi="Times New Roman"/>
              </w:rPr>
              <w:t xml:space="preserve"> Краткий ра</w:t>
            </w:r>
            <w:r w:rsidRPr="001661D6">
              <w:rPr>
                <w:rFonts w:ascii="Times New Roman" w:hAnsi="Times New Roman"/>
              </w:rPr>
              <w:t>с</w:t>
            </w:r>
            <w:r w:rsidRPr="001661D6">
              <w:rPr>
                <w:rFonts w:ascii="Times New Roman" w:hAnsi="Times New Roman"/>
              </w:rPr>
              <w:t xml:space="preserve">сказ  о писателе. </w:t>
            </w:r>
            <w:r w:rsidRPr="001661D6">
              <w:rPr>
                <w:rFonts w:ascii="Times New Roman" w:hAnsi="Times New Roman"/>
                <w:b/>
              </w:rPr>
              <w:t>«Р</w:t>
            </w:r>
            <w:r w:rsidRPr="001661D6">
              <w:rPr>
                <w:rFonts w:ascii="Times New Roman" w:hAnsi="Times New Roman"/>
                <w:b/>
              </w:rPr>
              <w:t>о</w:t>
            </w:r>
            <w:r w:rsidRPr="001661D6">
              <w:rPr>
                <w:rFonts w:ascii="Times New Roman" w:hAnsi="Times New Roman"/>
                <w:b/>
              </w:rPr>
              <w:t xml:space="preserve">бинзон Крузо». </w:t>
            </w:r>
            <w:r w:rsidRPr="001661D6">
              <w:rPr>
                <w:rFonts w:ascii="Times New Roman" w:hAnsi="Times New Roman"/>
              </w:rPr>
              <w:t xml:space="preserve">Жизнь </w:t>
            </w:r>
            <w:r w:rsidRPr="001661D6">
              <w:rPr>
                <w:rFonts w:ascii="Times New Roman" w:hAnsi="Times New Roman"/>
              </w:rPr>
              <w:lastRenderedPageBreak/>
              <w:t>и необычайные  пр</w:t>
            </w:r>
            <w:r w:rsidRPr="001661D6">
              <w:rPr>
                <w:rFonts w:ascii="Times New Roman" w:hAnsi="Times New Roman"/>
              </w:rPr>
              <w:t>и</w:t>
            </w:r>
            <w:r w:rsidRPr="001661D6">
              <w:rPr>
                <w:rFonts w:ascii="Times New Roman" w:hAnsi="Times New Roman"/>
              </w:rPr>
              <w:t>ключения  Робинзона Крузо, характер героя.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938" w:type="dxa"/>
            <w:vMerge w:val="restart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>Предметные</w:t>
            </w:r>
            <w:proofErr w:type="gramStart"/>
            <w:r w:rsidRPr="001661D6">
              <w:rPr>
                <w:rFonts w:ascii="Times New Roman" w:hAnsi="Times New Roman"/>
                <w:b/>
              </w:rPr>
              <w:t xml:space="preserve"> </w:t>
            </w:r>
            <w:r w:rsidRPr="001661D6">
              <w:rPr>
                <w:rFonts w:ascii="Times New Roman" w:hAnsi="Times New Roman"/>
              </w:rPr>
              <w:t>У</w:t>
            </w:r>
            <w:proofErr w:type="gramEnd"/>
            <w:r w:rsidRPr="001661D6">
              <w:rPr>
                <w:rFonts w:ascii="Times New Roman" w:hAnsi="Times New Roman"/>
              </w:rPr>
              <w:t xml:space="preserve">меть  воспринимать художественный текст, уметь давать характеристику героя по его поступкам, поведению, использовать цитаты в связном ответе, составлять план характеристики героя,  обосновывать </w:t>
            </w:r>
            <w:r w:rsidRPr="001661D6">
              <w:rPr>
                <w:rFonts w:ascii="Times New Roman" w:hAnsi="Times New Roman"/>
              </w:rPr>
              <w:lastRenderedPageBreak/>
              <w:t>авторское отношение к главному герою, уметь составлять план, переск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зывать по плану, Уметь строить монологическое высказывание, переск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 xml:space="preserve">зывать эпизоды; 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proofErr w:type="spellStart"/>
            <w:r w:rsidRPr="001661D6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1661D6">
              <w:rPr>
                <w:rFonts w:ascii="Times New Roman" w:hAnsi="Times New Roman"/>
                <w:b/>
              </w:rPr>
              <w:t xml:space="preserve"> 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proofErr w:type="spellStart"/>
            <w:r w:rsidRPr="001661D6">
              <w:rPr>
                <w:rFonts w:ascii="Times New Roman" w:hAnsi="Times New Roman"/>
                <w:b/>
                <w:i/>
              </w:rPr>
              <w:t>Личностные</w:t>
            </w:r>
            <w:r w:rsidRPr="001661D6">
              <w:rPr>
                <w:rFonts w:ascii="Times New Roman" w:hAnsi="Times New Roman"/>
              </w:rPr>
              <w:t>Развитие</w:t>
            </w:r>
            <w:proofErr w:type="spellEnd"/>
            <w:r w:rsidRPr="001661D6">
              <w:rPr>
                <w:rFonts w:ascii="Times New Roman" w:hAnsi="Times New Roman"/>
              </w:rPr>
              <w:t xml:space="preserve"> эстетического сознания через освоение художес</w:t>
            </w:r>
            <w:r w:rsidRPr="001661D6">
              <w:rPr>
                <w:rFonts w:ascii="Times New Roman" w:hAnsi="Times New Roman"/>
              </w:rPr>
              <w:t>т</w:t>
            </w:r>
            <w:r w:rsidRPr="001661D6">
              <w:rPr>
                <w:rFonts w:ascii="Times New Roman" w:hAnsi="Times New Roman"/>
              </w:rPr>
              <w:t>венного наследия, формирование уважительного отношения к другому человеку, его мнению,  мировоззрению;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Формирование целостного мировоззрения, соответствующего совреме</w:t>
            </w:r>
            <w:r w:rsidRPr="001661D6">
              <w:rPr>
                <w:rFonts w:ascii="Times New Roman" w:hAnsi="Times New Roman"/>
              </w:rPr>
              <w:t>н</w:t>
            </w:r>
            <w:r w:rsidRPr="001661D6">
              <w:rPr>
                <w:rFonts w:ascii="Times New Roman" w:hAnsi="Times New Roman"/>
              </w:rPr>
              <w:t>ному уровню развития  науки и общественной практики, учитывающего социальное, культурное, языковое, духовное многообразие современного мира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>Регулятивные</w:t>
            </w:r>
            <w:r w:rsidRPr="001661D6">
              <w:rPr>
                <w:rFonts w:ascii="Times New Roman" w:hAnsi="Times New Roman"/>
              </w:rPr>
              <w:t xml:space="preserve">  принимает и сохраняет учебную задачу; планирует нео</w:t>
            </w:r>
            <w:r w:rsidRPr="001661D6">
              <w:rPr>
                <w:rFonts w:ascii="Times New Roman" w:hAnsi="Times New Roman"/>
              </w:rPr>
              <w:t>б</w:t>
            </w:r>
            <w:r w:rsidRPr="001661D6">
              <w:rPr>
                <w:rFonts w:ascii="Times New Roman" w:hAnsi="Times New Roman"/>
              </w:rPr>
              <w:t>ходимые действия, операции, действует по плану.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Познавательные </w:t>
            </w:r>
            <w:r w:rsidRPr="001661D6">
              <w:rPr>
                <w:rFonts w:ascii="Times New Roman" w:hAnsi="Times New Roman"/>
              </w:rPr>
              <w:t>выполняет учебно-познавательные действия в матери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лизованной и умственной форме; устанавливает причинно-следственные связи, делает обобщения, выводы.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  <w:i/>
              </w:rPr>
            </w:pPr>
            <w:r w:rsidRPr="001661D6">
              <w:rPr>
                <w:rFonts w:ascii="Times New Roman" w:hAnsi="Times New Roman"/>
                <w:b/>
                <w:i/>
              </w:rPr>
              <w:t>Коммуникативные</w:t>
            </w:r>
            <w:proofErr w:type="gramStart"/>
            <w:r w:rsidRPr="001661D6">
              <w:rPr>
                <w:rFonts w:ascii="Times New Roman" w:hAnsi="Times New Roman"/>
                <w:b/>
                <w:i/>
              </w:rPr>
              <w:t xml:space="preserve"> </w:t>
            </w:r>
            <w:r w:rsidRPr="001661D6">
              <w:rPr>
                <w:rFonts w:ascii="Times New Roman" w:hAnsi="Times New Roman"/>
              </w:rPr>
              <w:t xml:space="preserve"> П</w:t>
            </w:r>
            <w:proofErr w:type="gramEnd"/>
            <w:r w:rsidRPr="001661D6">
              <w:rPr>
                <w:rFonts w:ascii="Times New Roman" w:hAnsi="Times New Roman"/>
              </w:rPr>
              <w:t>ользоваться справочной литературой  для опред</w:t>
            </w:r>
            <w:r w:rsidRPr="001661D6">
              <w:rPr>
                <w:rFonts w:ascii="Times New Roman" w:hAnsi="Times New Roman"/>
              </w:rPr>
              <w:t>е</w:t>
            </w:r>
            <w:r w:rsidRPr="001661D6">
              <w:rPr>
                <w:rFonts w:ascii="Times New Roman" w:hAnsi="Times New Roman"/>
              </w:rPr>
              <w:t>ления значений незнакомых слов,  работать с учебной статьёй, устно и письменно отвечать на  проблемные вопросы, участвовать в коллективном диалоге, создавать электронные презентации, работать в группе</w:t>
            </w:r>
          </w:p>
        </w:tc>
        <w:tc>
          <w:tcPr>
            <w:tcW w:w="3260" w:type="dxa"/>
          </w:tcPr>
          <w:p w:rsidR="00B00063" w:rsidRPr="001661D6" w:rsidRDefault="009E1257" w:rsidP="00B00063">
            <w:pPr>
              <w:rPr>
                <w:rFonts w:ascii="Times New Roman" w:hAnsi="Times New Roman"/>
                <w:b/>
              </w:rPr>
            </w:pPr>
            <w:r w:rsidRPr="006A20F0">
              <w:rPr>
                <w:rFonts w:ascii="Times New Roman" w:hAnsi="Times New Roman"/>
              </w:rPr>
              <w:lastRenderedPageBreak/>
              <w:t>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lastRenderedPageBreak/>
              <w:t>Гимн неисчерпаемым возможностям челов</w:t>
            </w:r>
            <w:r w:rsidRPr="001661D6">
              <w:rPr>
                <w:rFonts w:ascii="Times New Roman" w:hAnsi="Times New Roman"/>
              </w:rPr>
              <w:t>е</w:t>
            </w:r>
            <w:r w:rsidRPr="001661D6">
              <w:rPr>
                <w:rFonts w:ascii="Times New Roman" w:hAnsi="Times New Roman"/>
              </w:rPr>
              <w:t>ка. Робинзонада в л</w:t>
            </w:r>
            <w:r w:rsidRPr="001661D6">
              <w:rPr>
                <w:rFonts w:ascii="Times New Roman" w:hAnsi="Times New Roman"/>
              </w:rPr>
              <w:t>и</w:t>
            </w:r>
            <w:r w:rsidRPr="001661D6">
              <w:rPr>
                <w:rFonts w:ascii="Times New Roman" w:hAnsi="Times New Roman"/>
              </w:rPr>
              <w:t>тературе и киноиску</w:t>
            </w:r>
            <w:r w:rsidRPr="001661D6">
              <w:rPr>
                <w:rFonts w:ascii="Times New Roman" w:hAnsi="Times New Roman"/>
              </w:rPr>
              <w:t>с</w:t>
            </w:r>
            <w:r w:rsidRPr="001661D6">
              <w:rPr>
                <w:rFonts w:ascii="Times New Roman" w:hAnsi="Times New Roman"/>
              </w:rPr>
              <w:t>стве.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00063" w:rsidRPr="001661D6" w:rsidRDefault="009E1257" w:rsidP="00B00063">
            <w:pPr>
              <w:rPr>
                <w:rFonts w:ascii="Times New Roman" w:hAnsi="Times New Roman"/>
              </w:rPr>
            </w:pPr>
            <w:r w:rsidRPr="006A20F0">
              <w:rPr>
                <w:rFonts w:ascii="Times New Roman" w:hAnsi="Times New Roman"/>
              </w:rPr>
              <w:t>4</w:t>
            </w:r>
          </w:p>
        </w:tc>
      </w:tr>
      <w:tr w:rsidR="00CA7F16" w:rsidRPr="001661D6" w:rsidTr="002B3121">
        <w:trPr>
          <w:trHeight w:val="1942"/>
        </w:trPr>
        <w:tc>
          <w:tcPr>
            <w:tcW w:w="2660" w:type="dxa"/>
          </w:tcPr>
          <w:p w:rsidR="00CA7F16" w:rsidRPr="001661D6" w:rsidRDefault="00CA7F16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 xml:space="preserve">Х.К.Андерсен. </w:t>
            </w:r>
            <w:r w:rsidRPr="001661D6">
              <w:rPr>
                <w:rFonts w:ascii="Times New Roman" w:hAnsi="Times New Roman"/>
              </w:rPr>
              <w:t>Кра</w:t>
            </w:r>
            <w:r w:rsidRPr="001661D6">
              <w:rPr>
                <w:rFonts w:ascii="Times New Roman" w:hAnsi="Times New Roman"/>
              </w:rPr>
              <w:t>т</w:t>
            </w:r>
            <w:r w:rsidRPr="001661D6">
              <w:rPr>
                <w:rFonts w:ascii="Times New Roman" w:hAnsi="Times New Roman"/>
              </w:rPr>
              <w:t xml:space="preserve">кий рассказ о писателе. </w:t>
            </w:r>
          </w:p>
          <w:p w:rsidR="00CA7F16" w:rsidRPr="001661D6" w:rsidRDefault="00CA7F16" w:rsidP="00B00063">
            <w:pPr>
              <w:rPr>
                <w:rFonts w:ascii="Times New Roman" w:hAnsi="Times New Roman"/>
                <w:b/>
              </w:rPr>
            </w:pPr>
            <w:r w:rsidRPr="001661D6">
              <w:rPr>
                <w:rFonts w:ascii="Times New Roman" w:hAnsi="Times New Roman"/>
                <w:b/>
              </w:rPr>
              <w:t xml:space="preserve">«Снежная королева». </w:t>
            </w:r>
          </w:p>
          <w:p w:rsidR="00CA7F16" w:rsidRPr="001661D6" w:rsidRDefault="00CA7F16" w:rsidP="00B00063">
            <w:pPr>
              <w:rPr>
                <w:rFonts w:ascii="Times New Roman" w:hAnsi="Times New Roman"/>
                <w:b/>
              </w:rPr>
            </w:pPr>
            <w:r w:rsidRPr="001661D6">
              <w:rPr>
                <w:rFonts w:ascii="Times New Roman" w:hAnsi="Times New Roman"/>
              </w:rPr>
              <w:t xml:space="preserve">  Кай и Герда. Мужес</w:t>
            </w:r>
            <w:r w:rsidRPr="001661D6">
              <w:rPr>
                <w:rFonts w:ascii="Times New Roman" w:hAnsi="Times New Roman"/>
              </w:rPr>
              <w:t>т</w:t>
            </w:r>
            <w:r w:rsidRPr="001661D6">
              <w:rPr>
                <w:rFonts w:ascii="Times New Roman" w:hAnsi="Times New Roman"/>
              </w:rPr>
              <w:t>венное сердце Герды.</w:t>
            </w:r>
          </w:p>
        </w:tc>
        <w:tc>
          <w:tcPr>
            <w:tcW w:w="992" w:type="dxa"/>
          </w:tcPr>
          <w:p w:rsidR="00CA7F16" w:rsidRPr="001661D6" w:rsidRDefault="00CA7F16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 w:val="restart"/>
          </w:tcPr>
          <w:p w:rsidR="00CA7F16" w:rsidRPr="001661D6" w:rsidRDefault="00CA7F16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>Предметные</w:t>
            </w:r>
            <w:proofErr w:type="gramStart"/>
            <w:r w:rsidRPr="001661D6">
              <w:rPr>
                <w:rFonts w:ascii="Times New Roman" w:hAnsi="Times New Roman"/>
                <w:b/>
              </w:rPr>
              <w:t xml:space="preserve"> </w:t>
            </w:r>
            <w:r w:rsidRPr="001661D6">
              <w:rPr>
                <w:rFonts w:ascii="Times New Roman" w:hAnsi="Times New Roman"/>
              </w:rPr>
              <w:t>У</w:t>
            </w:r>
            <w:proofErr w:type="gramEnd"/>
            <w:r w:rsidRPr="001661D6">
              <w:rPr>
                <w:rFonts w:ascii="Times New Roman" w:hAnsi="Times New Roman"/>
              </w:rPr>
              <w:t>меть анализировать сказочные произведения, определять особенности авторской сказки, доказывать, используя примеры из текста;</w:t>
            </w:r>
          </w:p>
          <w:p w:rsidR="00CA7F16" w:rsidRPr="001661D6" w:rsidRDefault="00CA7F16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Давать характеристику героям с опорой на текст; объяснять, какие черты народной сказки использует сказочник</w:t>
            </w:r>
            <w:proofErr w:type="gramStart"/>
            <w:r w:rsidRPr="001661D6">
              <w:rPr>
                <w:rFonts w:ascii="Times New Roman" w:hAnsi="Times New Roman"/>
              </w:rPr>
              <w:t xml:space="preserve"> ,</w:t>
            </w:r>
            <w:proofErr w:type="gramEnd"/>
            <w:r w:rsidRPr="001661D6">
              <w:rPr>
                <w:rFonts w:ascii="Times New Roman" w:hAnsi="Times New Roman"/>
              </w:rPr>
              <w:t xml:space="preserve"> выявлять общее и отличительное при сопоставлении сказок Андерсена и сказок Пушкина;</w:t>
            </w:r>
          </w:p>
          <w:p w:rsidR="00CA7F16" w:rsidRPr="001661D6" w:rsidRDefault="00CA7F16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уметь объяснять, в чем заключается своеобразие художественного мира Андерсена, сказочника, определяемого эпохой, национальными особенн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>стями и личной судьбой писателя; уметь выбирать эпизоды для характ</w:t>
            </w:r>
            <w:r w:rsidRPr="001661D6">
              <w:rPr>
                <w:rFonts w:ascii="Times New Roman" w:hAnsi="Times New Roman"/>
              </w:rPr>
              <w:t>е</w:t>
            </w:r>
            <w:r w:rsidRPr="001661D6">
              <w:rPr>
                <w:rFonts w:ascii="Times New Roman" w:hAnsi="Times New Roman"/>
              </w:rPr>
              <w:t>ристики героев, устанавливать ассоциативные связи с иллюстрациями;</w:t>
            </w:r>
          </w:p>
          <w:p w:rsidR="00CA7F16" w:rsidRPr="001661D6" w:rsidRDefault="00CA7F16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уметь доказать, что сюжет «бродячий», объяснять разницу между сказкой народной и авторской.</w:t>
            </w:r>
          </w:p>
          <w:p w:rsidR="00CA7F16" w:rsidRPr="001661D6" w:rsidRDefault="00CA7F16" w:rsidP="00B00063">
            <w:pPr>
              <w:rPr>
                <w:rFonts w:ascii="Times New Roman" w:hAnsi="Times New Roman"/>
                <w:b/>
              </w:rPr>
            </w:pPr>
            <w:proofErr w:type="spellStart"/>
            <w:r w:rsidRPr="001661D6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1661D6">
              <w:rPr>
                <w:rFonts w:ascii="Times New Roman" w:hAnsi="Times New Roman"/>
                <w:b/>
              </w:rPr>
              <w:t xml:space="preserve"> </w:t>
            </w:r>
          </w:p>
          <w:p w:rsidR="00CA7F16" w:rsidRPr="001661D6" w:rsidRDefault="00CA7F16" w:rsidP="00B00063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1661D6">
              <w:rPr>
                <w:rFonts w:ascii="Times New Roman" w:hAnsi="Times New Roman"/>
                <w:b/>
                <w:i/>
              </w:rPr>
              <w:t>Личностные</w:t>
            </w:r>
            <w:r w:rsidRPr="001661D6">
              <w:rPr>
                <w:rFonts w:ascii="Times New Roman" w:hAnsi="Times New Roman"/>
              </w:rPr>
              <w:t>Усвоение</w:t>
            </w:r>
            <w:proofErr w:type="spellEnd"/>
            <w:r w:rsidRPr="001661D6">
              <w:rPr>
                <w:rFonts w:ascii="Times New Roman" w:hAnsi="Times New Roman"/>
              </w:rPr>
              <w:t xml:space="preserve"> гуманистических, демократических и традицио</w:t>
            </w:r>
            <w:r w:rsidRPr="001661D6">
              <w:rPr>
                <w:rFonts w:ascii="Times New Roman" w:hAnsi="Times New Roman"/>
              </w:rPr>
              <w:t>н</w:t>
            </w:r>
            <w:r w:rsidRPr="001661D6">
              <w:rPr>
                <w:rFonts w:ascii="Times New Roman" w:hAnsi="Times New Roman"/>
              </w:rPr>
              <w:lastRenderedPageBreak/>
              <w:t>ных ценностей российского общества, развитие морального сознания и компетенции в решении моральных проблем на основе личностного выб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>ра, формирование нравственных чувств и нравственного поведения, осо</w:t>
            </w:r>
            <w:r w:rsidRPr="001661D6">
              <w:rPr>
                <w:rFonts w:ascii="Times New Roman" w:hAnsi="Times New Roman"/>
              </w:rPr>
              <w:t>з</w:t>
            </w:r>
            <w:r w:rsidRPr="001661D6">
              <w:rPr>
                <w:rFonts w:ascii="Times New Roman" w:hAnsi="Times New Roman"/>
              </w:rPr>
              <w:t>нанного и ответственного отношения  к собственным поступкам</w:t>
            </w:r>
          </w:p>
          <w:p w:rsidR="00CA7F16" w:rsidRPr="001661D6" w:rsidRDefault="00CA7F16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>Регулятивные</w:t>
            </w:r>
            <w:r w:rsidRPr="001661D6">
              <w:rPr>
                <w:rFonts w:ascii="Times New Roman" w:hAnsi="Times New Roman"/>
              </w:rPr>
              <w:t xml:space="preserve">  принимает и сохраняет учебную задачу; планирует нео</w:t>
            </w:r>
            <w:r w:rsidRPr="001661D6">
              <w:rPr>
                <w:rFonts w:ascii="Times New Roman" w:hAnsi="Times New Roman"/>
              </w:rPr>
              <w:t>б</w:t>
            </w:r>
            <w:r w:rsidRPr="001661D6">
              <w:rPr>
                <w:rFonts w:ascii="Times New Roman" w:hAnsi="Times New Roman"/>
              </w:rPr>
              <w:t>ходимые действия, операции, действует по плану.</w:t>
            </w:r>
          </w:p>
          <w:p w:rsidR="00CA7F16" w:rsidRPr="001661D6" w:rsidRDefault="00CA7F16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Познавательные </w:t>
            </w:r>
            <w:r w:rsidRPr="001661D6">
              <w:rPr>
                <w:rFonts w:ascii="Times New Roman" w:hAnsi="Times New Roman"/>
              </w:rPr>
              <w:t>выполняет учебно-познавательные действия в матери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лизованной и умственной форме; устанавливает причинно-следственные связи, делает обобщения, выводы.</w:t>
            </w:r>
          </w:p>
          <w:p w:rsidR="00CA7F16" w:rsidRPr="001661D6" w:rsidRDefault="00CA7F16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>Коммуникативные</w:t>
            </w:r>
            <w:proofErr w:type="gramStart"/>
            <w:r w:rsidRPr="001661D6">
              <w:rPr>
                <w:rFonts w:ascii="Times New Roman" w:hAnsi="Times New Roman"/>
                <w:b/>
                <w:i/>
              </w:rPr>
              <w:t xml:space="preserve">  </w:t>
            </w:r>
            <w:r w:rsidRPr="001661D6">
              <w:rPr>
                <w:rFonts w:ascii="Times New Roman" w:hAnsi="Times New Roman"/>
              </w:rPr>
              <w:t>П</w:t>
            </w:r>
            <w:proofErr w:type="gramEnd"/>
            <w:r w:rsidRPr="001661D6">
              <w:rPr>
                <w:rFonts w:ascii="Times New Roman" w:hAnsi="Times New Roman"/>
              </w:rPr>
              <w:t>ользуется справочной литературой  для определ</w:t>
            </w:r>
            <w:r w:rsidRPr="001661D6">
              <w:rPr>
                <w:rFonts w:ascii="Times New Roman" w:hAnsi="Times New Roman"/>
              </w:rPr>
              <w:t>е</w:t>
            </w:r>
            <w:r w:rsidRPr="001661D6">
              <w:rPr>
                <w:rFonts w:ascii="Times New Roman" w:hAnsi="Times New Roman"/>
              </w:rPr>
              <w:t>ния значений незнакомых слов, устно и письменно отвечает  на  пробле</w:t>
            </w:r>
            <w:r w:rsidRPr="001661D6">
              <w:rPr>
                <w:rFonts w:ascii="Times New Roman" w:hAnsi="Times New Roman"/>
              </w:rPr>
              <w:t>м</w:t>
            </w:r>
            <w:r w:rsidRPr="001661D6">
              <w:rPr>
                <w:rFonts w:ascii="Times New Roman" w:hAnsi="Times New Roman"/>
              </w:rPr>
              <w:t>ные вопросы, участвует  в коллективном диалоге;</w:t>
            </w:r>
          </w:p>
          <w:p w:rsidR="00CA7F16" w:rsidRPr="001661D6" w:rsidRDefault="00CA7F16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умеет собирать и систематизировать материал, делать выводы;</w:t>
            </w:r>
          </w:p>
          <w:p w:rsidR="00CA7F16" w:rsidRPr="001661D6" w:rsidRDefault="00CA7F16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умеет работать в группе, выполняя учебные проекты</w:t>
            </w:r>
          </w:p>
          <w:p w:rsidR="00CA7F16" w:rsidRPr="001661D6" w:rsidRDefault="00CA7F16" w:rsidP="00B00063">
            <w:pPr>
              <w:rPr>
                <w:rFonts w:ascii="Times New Roman" w:hAnsi="Times New Roman"/>
                <w:b/>
                <w:i/>
              </w:rPr>
            </w:pPr>
            <w:r w:rsidRPr="001661D6">
              <w:rPr>
                <w:rFonts w:ascii="Times New Roman" w:hAnsi="Times New Roman"/>
                <w:b/>
                <w:u w:val="single"/>
              </w:rPr>
              <w:t>Проект</w:t>
            </w:r>
            <w:r w:rsidRPr="001661D6">
              <w:rPr>
                <w:rFonts w:ascii="Times New Roman" w:hAnsi="Times New Roman"/>
              </w:rPr>
              <w:t>. «Сказки Андерсена в наших иллюстрациях».</w:t>
            </w:r>
          </w:p>
        </w:tc>
        <w:tc>
          <w:tcPr>
            <w:tcW w:w="3260" w:type="dxa"/>
          </w:tcPr>
          <w:p w:rsidR="00CA7F16" w:rsidRPr="001661D6" w:rsidRDefault="00CA7F16" w:rsidP="00B00063">
            <w:pPr>
              <w:rPr>
                <w:rFonts w:ascii="Times New Roman" w:hAnsi="Times New Roman"/>
                <w:b/>
              </w:rPr>
            </w:pPr>
            <w:r w:rsidRPr="006A20F0">
              <w:rPr>
                <w:rFonts w:ascii="Times New Roman" w:hAnsi="Times New Roman"/>
              </w:rPr>
              <w:lastRenderedPageBreak/>
              <w:t>4</w:t>
            </w:r>
          </w:p>
          <w:p w:rsidR="00CA7F16" w:rsidRPr="001661D6" w:rsidRDefault="00CA7F16" w:rsidP="00B00063">
            <w:pPr>
              <w:rPr>
                <w:rFonts w:ascii="Times New Roman" w:hAnsi="Times New Roman"/>
                <w:b/>
              </w:rPr>
            </w:pP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2B3121" w:rsidP="00B000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Снежная королева и Герда-противопоставление красоты внутренней  и внешней. </w:t>
            </w:r>
            <w:r w:rsidR="00B00063" w:rsidRPr="001661D6">
              <w:rPr>
                <w:rFonts w:ascii="Times New Roman" w:hAnsi="Times New Roman"/>
              </w:rPr>
              <w:t>Победа до</w:t>
            </w:r>
            <w:r w:rsidR="00B00063" w:rsidRPr="001661D6">
              <w:rPr>
                <w:rFonts w:ascii="Times New Roman" w:hAnsi="Times New Roman"/>
              </w:rPr>
              <w:t>б</w:t>
            </w:r>
            <w:r w:rsidR="00B00063" w:rsidRPr="001661D6">
              <w:rPr>
                <w:rFonts w:ascii="Times New Roman" w:hAnsi="Times New Roman"/>
              </w:rPr>
              <w:t>ра, любви и дружбы.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00063" w:rsidRPr="001661D6" w:rsidRDefault="009E1257" w:rsidP="00B00063">
            <w:pPr>
              <w:rPr>
                <w:rFonts w:ascii="Times New Roman" w:hAnsi="Times New Roman"/>
              </w:rPr>
            </w:pPr>
            <w:r w:rsidRPr="006A20F0">
              <w:rPr>
                <w:rFonts w:ascii="Times New Roman" w:hAnsi="Times New Roman"/>
              </w:rPr>
              <w:t>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2B3121" w:rsidP="00B000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Р.Р.Подготовка к д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 xml:space="preserve">машнему </w:t>
            </w:r>
            <w:r w:rsidR="00B00063" w:rsidRPr="001661D6">
              <w:rPr>
                <w:rFonts w:ascii="Times New Roman" w:hAnsi="Times New Roman"/>
                <w:b/>
              </w:rPr>
              <w:t xml:space="preserve"> сочинению</w:t>
            </w:r>
            <w:r w:rsidR="00B00063" w:rsidRPr="001661D6">
              <w:rPr>
                <w:rFonts w:ascii="Times New Roman" w:hAnsi="Times New Roman"/>
              </w:rPr>
              <w:t xml:space="preserve"> по сказке Андерсена «Снежная королева».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>Предметные</w:t>
            </w:r>
            <w:proofErr w:type="gramStart"/>
            <w:r w:rsidRPr="001661D6">
              <w:rPr>
                <w:rFonts w:ascii="Times New Roman" w:hAnsi="Times New Roman"/>
                <w:b/>
              </w:rPr>
              <w:t xml:space="preserve"> </w:t>
            </w:r>
            <w:r w:rsidRPr="001661D6">
              <w:rPr>
                <w:rFonts w:ascii="Times New Roman" w:hAnsi="Times New Roman"/>
              </w:rPr>
              <w:t>У</w:t>
            </w:r>
            <w:proofErr w:type="gramEnd"/>
            <w:r w:rsidRPr="001661D6">
              <w:rPr>
                <w:rFonts w:ascii="Times New Roman" w:hAnsi="Times New Roman"/>
              </w:rPr>
              <w:t>меть писать сочинение согласно алгоритму написания те</w:t>
            </w:r>
            <w:r w:rsidRPr="001661D6">
              <w:rPr>
                <w:rFonts w:ascii="Times New Roman" w:hAnsi="Times New Roman"/>
              </w:rPr>
              <w:t>к</w:t>
            </w:r>
            <w:r w:rsidRPr="001661D6">
              <w:rPr>
                <w:rFonts w:ascii="Times New Roman" w:hAnsi="Times New Roman"/>
              </w:rPr>
              <w:t>ста; логически верно излагать материал, аргументировать свою точку зр</w:t>
            </w:r>
            <w:r w:rsidRPr="001661D6">
              <w:rPr>
                <w:rFonts w:ascii="Times New Roman" w:hAnsi="Times New Roman"/>
              </w:rPr>
              <w:t>е</w:t>
            </w:r>
            <w:r w:rsidRPr="001661D6">
              <w:rPr>
                <w:rFonts w:ascii="Times New Roman" w:hAnsi="Times New Roman"/>
              </w:rPr>
              <w:t>ния, использовать изобразительно-выразительные средства  для написания сочинения.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proofErr w:type="spellStart"/>
            <w:r w:rsidRPr="001661D6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1661D6">
              <w:rPr>
                <w:rFonts w:ascii="Times New Roman" w:hAnsi="Times New Roman"/>
                <w:b/>
              </w:rPr>
              <w:t xml:space="preserve"> 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proofErr w:type="spellStart"/>
            <w:r w:rsidRPr="001661D6">
              <w:rPr>
                <w:rFonts w:ascii="Times New Roman" w:hAnsi="Times New Roman"/>
                <w:b/>
                <w:i/>
              </w:rPr>
              <w:t>Личностные</w:t>
            </w:r>
            <w:r w:rsidRPr="001661D6">
              <w:rPr>
                <w:rFonts w:ascii="Times New Roman" w:hAnsi="Times New Roman"/>
              </w:rPr>
              <w:t>Пользоваться</w:t>
            </w:r>
            <w:proofErr w:type="spellEnd"/>
            <w:r w:rsidRPr="001661D6">
              <w:rPr>
                <w:rFonts w:ascii="Times New Roman" w:hAnsi="Times New Roman"/>
              </w:rPr>
              <w:t xml:space="preserve"> справочной литературой  для определения зн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чений незнакомых слов,  работать с учебной статьёй, устно и письменно отвечать на  проблемные вопросы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>Регулятивные</w:t>
            </w:r>
            <w:r w:rsidRPr="001661D6">
              <w:rPr>
                <w:rFonts w:ascii="Times New Roman" w:hAnsi="Times New Roman"/>
              </w:rPr>
              <w:t xml:space="preserve"> адекватно оценивает свои достижения, осознает возн</w:t>
            </w:r>
            <w:r w:rsidRPr="001661D6">
              <w:rPr>
                <w:rFonts w:ascii="Times New Roman" w:hAnsi="Times New Roman"/>
              </w:rPr>
              <w:t>и</w:t>
            </w:r>
            <w:r w:rsidRPr="001661D6">
              <w:rPr>
                <w:rFonts w:ascii="Times New Roman" w:hAnsi="Times New Roman"/>
              </w:rPr>
              <w:t>кающие трудности, осуществляет поиск причин и пути преодоления.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Познавательные </w:t>
            </w:r>
            <w:r w:rsidRPr="001661D6">
              <w:rPr>
                <w:rFonts w:ascii="Times New Roman" w:hAnsi="Times New Roman"/>
              </w:rPr>
              <w:t>выполняет учебно-познавательные действия в матери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лизованной и умственной форме; устанавливает причинно-следственные связи, делает обобщения, выводы.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>Коммуникативные</w:t>
            </w:r>
            <w:proofErr w:type="gramStart"/>
            <w:r w:rsidRPr="001661D6">
              <w:rPr>
                <w:rFonts w:ascii="Times New Roman" w:hAnsi="Times New Roman"/>
              </w:rPr>
              <w:t xml:space="preserve"> П</w:t>
            </w:r>
            <w:proofErr w:type="gramEnd"/>
            <w:r w:rsidRPr="001661D6">
              <w:rPr>
                <w:rFonts w:ascii="Times New Roman" w:hAnsi="Times New Roman"/>
              </w:rPr>
              <w:t>ользоваться справочной литературой  для определ</w:t>
            </w:r>
            <w:r w:rsidRPr="001661D6">
              <w:rPr>
                <w:rFonts w:ascii="Times New Roman" w:hAnsi="Times New Roman"/>
              </w:rPr>
              <w:t>е</w:t>
            </w:r>
            <w:r w:rsidRPr="001661D6">
              <w:rPr>
                <w:rFonts w:ascii="Times New Roman" w:hAnsi="Times New Roman"/>
              </w:rPr>
              <w:t>ния значений незнакомых слов,  работать с учебной статьёй, устно и письменно отвечать на  проблемные вопросы, участвовать в коллективном диалоге; составлять план письменного высказывания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u w:val="single"/>
              </w:rPr>
              <w:t>Проект:</w:t>
            </w:r>
            <w:r w:rsidRPr="001661D6">
              <w:rPr>
                <w:rFonts w:ascii="Times New Roman" w:hAnsi="Times New Roman"/>
              </w:rPr>
              <w:t xml:space="preserve"> Моя любимая сказка, прочитанная в 5 классе.</w:t>
            </w:r>
          </w:p>
        </w:tc>
        <w:tc>
          <w:tcPr>
            <w:tcW w:w="3260" w:type="dxa"/>
          </w:tcPr>
          <w:p w:rsidR="00B00063" w:rsidRPr="009E1257" w:rsidRDefault="009E1257" w:rsidP="00B00063">
            <w:pPr>
              <w:rPr>
                <w:rFonts w:ascii="Times New Roman" w:hAnsi="Times New Roman"/>
              </w:rPr>
            </w:pPr>
            <w:r w:rsidRPr="009E1257">
              <w:rPr>
                <w:rFonts w:ascii="Times New Roman" w:hAnsi="Times New Roman"/>
              </w:rPr>
              <w:t>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lastRenderedPageBreak/>
              <w:t xml:space="preserve"> </w:t>
            </w:r>
            <w:proofErr w:type="spellStart"/>
            <w:r w:rsidRPr="001661D6">
              <w:rPr>
                <w:rFonts w:ascii="Times New Roman" w:hAnsi="Times New Roman"/>
                <w:b/>
              </w:rPr>
              <w:t>Вн.чт</w:t>
            </w:r>
            <w:proofErr w:type="spellEnd"/>
            <w:r w:rsidRPr="001661D6">
              <w:rPr>
                <w:rFonts w:ascii="Times New Roman" w:hAnsi="Times New Roman"/>
                <w:b/>
              </w:rPr>
              <w:t>.  Ж.Санд.</w:t>
            </w:r>
            <w:r w:rsidRPr="001661D6">
              <w:rPr>
                <w:rFonts w:ascii="Times New Roman" w:hAnsi="Times New Roman"/>
              </w:rPr>
              <w:t xml:space="preserve"> </w:t>
            </w:r>
            <w:r w:rsidRPr="001661D6">
              <w:rPr>
                <w:rFonts w:ascii="Times New Roman" w:hAnsi="Times New Roman"/>
                <w:b/>
              </w:rPr>
              <w:t>«О чем говорят цветы».</w:t>
            </w:r>
            <w:r w:rsidRPr="001661D6">
              <w:rPr>
                <w:rFonts w:ascii="Times New Roman" w:hAnsi="Times New Roman"/>
              </w:rPr>
              <w:t xml:space="preserve"> Спор героев о </w:t>
            </w:r>
            <w:proofErr w:type="gramStart"/>
            <w:r w:rsidRPr="001661D6">
              <w:rPr>
                <w:rFonts w:ascii="Times New Roman" w:hAnsi="Times New Roman"/>
              </w:rPr>
              <w:t>прекра</w:t>
            </w:r>
            <w:r w:rsidRPr="001661D6">
              <w:rPr>
                <w:rFonts w:ascii="Times New Roman" w:hAnsi="Times New Roman"/>
              </w:rPr>
              <w:t>с</w:t>
            </w:r>
            <w:r w:rsidRPr="001661D6">
              <w:rPr>
                <w:rFonts w:ascii="Times New Roman" w:hAnsi="Times New Roman"/>
              </w:rPr>
              <w:t>ном</w:t>
            </w:r>
            <w:proofErr w:type="gramEnd"/>
            <w:r w:rsidRPr="001661D6">
              <w:rPr>
                <w:rFonts w:ascii="Times New Roman" w:hAnsi="Times New Roman"/>
              </w:rPr>
              <w:t>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 w:val="restart"/>
          </w:tcPr>
          <w:p w:rsidR="00CA7F16" w:rsidRDefault="00CA7F16" w:rsidP="00B00063">
            <w:pPr>
              <w:rPr>
                <w:rFonts w:ascii="Times New Roman" w:hAnsi="Times New Roman"/>
                <w:b/>
              </w:rPr>
            </w:pPr>
          </w:p>
          <w:p w:rsidR="00CA7F16" w:rsidRDefault="00CA7F16" w:rsidP="00B00063">
            <w:pPr>
              <w:rPr>
                <w:rFonts w:ascii="Times New Roman" w:hAnsi="Times New Roman"/>
                <w:b/>
              </w:rPr>
            </w:pPr>
          </w:p>
          <w:p w:rsidR="00CA7F16" w:rsidRDefault="00CA7F16" w:rsidP="00B00063">
            <w:pPr>
              <w:rPr>
                <w:rFonts w:ascii="Times New Roman" w:hAnsi="Times New Roman"/>
                <w:b/>
              </w:rPr>
            </w:pPr>
          </w:p>
          <w:p w:rsidR="00CA7F1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>Предметные</w:t>
            </w:r>
            <w:proofErr w:type="gramStart"/>
            <w:r w:rsidRPr="001661D6">
              <w:rPr>
                <w:rFonts w:ascii="Times New Roman" w:hAnsi="Times New Roman"/>
                <w:b/>
              </w:rPr>
              <w:t xml:space="preserve"> </w:t>
            </w:r>
            <w:r w:rsidRPr="001661D6">
              <w:rPr>
                <w:rFonts w:ascii="Times New Roman" w:hAnsi="Times New Roman"/>
              </w:rPr>
              <w:t>У</w:t>
            </w:r>
            <w:proofErr w:type="gramEnd"/>
            <w:r w:rsidRPr="001661D6">
              <w:rPr>
                <w:rFonts w:ascii="Times New Roman" w:hAnsi="Times New Roman"/>
              </w:rPr>
              <w:t xml:space="preserve">меть  воспринимать художественный текст, уметь давать характеристику героя по его поступкам, поведению, использовать цитаты в связном ответе, составлять план характеристики героя,  обосновывать </w:t>
            </w:r>
          </w:p>
          <w:p w:rsidR="00CA7F16" w:rsidRDefault="00CA7F16" w:rsidP="00B00063">
            <w:pPr>
              <w:rPr>
                <w:rFonts w:ascii="Times New Roman" w:hAnsi="Times New Roman"/>
              </w:rPr>
            </w:pPr>
          </w:p>
          <w:p w:rsidR="00CA7F16" w:rsidRDefault="00CA7F16" w:rsidP="00B00063">
            <w:pPr>
              <w:rPr>
                <w:rFonts w:ascii="Times New Roman" w:hAnsi="Times New Roman"/>
              </w:rPr>
            </w:pPr>
          </w:p>
          <w:p w:rsidR="00CA7F16" w:rsidRDefault="00CA7F16" w:rsidP="00B00063">
            <w:pPr>
              <w:rPr>
                <w:rFonts w:ascii="Times New Roman" w:hAnsi="Times New Roman"/>
              </w:rPr>
            </w:pP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авторское отношение к главному герою, уметь составлять план, переск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зывать по плану, Уметь строить монологическое высказывание, переск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 xml:space="preserve">зывать эпизоды; 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  <w:b/>
              </w:rPr>
            </w:pPr>
            <w:proofErr w:type="spellStart"/>
            <w:r w:rsidRPr="001661D6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1661D6">
              <w:rPr>
                <w:rFonts w:ascii="Times New Roman" w:hAnsi="Times New Roman"/>
                <w:b/>
              </w:rPr>
              <w:t xml:space="preserve"> 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proofErr w:type="gramStart"/>
            <w:r w:rsidRPr="001661D6">
              <w:rPr>
                <w:rFonts w:ascii="Times New Roman" w:hAnsi="Times New Roman"/>
                <w:b/>
                <w:i/>
              </w:rPr>
              <w:t xml:space="preserve">Личностные </w:t>
            </w:r>
            <w:r w:rsidRPr="001661D6">
              <w:rPr>
                <w:rFonts w:ascii="Times New Roman" w:hAnsi="Times New Roman"/>
              </w:rPr>
              <w:t>Усвоение гуманистических, демократических и традицио</w:t>
            </w:r>
            <w:r w:rsidRPr="001661D6">
              <w:rPr>
                <w:rFonts w:ascii="Times New Roman" w:hAnsi="Times New Roman"/>
              </w:rPr>
              <w:t>н</w:t>
            </w:r>
            <w:r w:rsidRPr="001661D6">
              <w:rPr>
                <w:rFonts w:ascii="Times New Roman" w:hAnsi="Times New Roman"/>
              </w:rPr>
              <w:t>ных ценностей российского общества, развитие морального сознания и компетенции в решении моральных проблем на основе личностного выб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>ра, формирование нравственных чувств и нравственного поведения, осо</w:t>
            </w:r>
            <w:r w:rsidRPr="001661D6">
              <w:rPr>
                <w:rFonts w:ascii="Times New Roman" w:hAnsi="Times New Roman"/>
              </w:rPr>
              <w:t>з</w:t>
            </w:r>
            <w:r w:rsidRPr="001661D6">
              <w:rPr>
                <w:rFonts w:ascii="Times New Roman" w:hAnsi="Times New Roman"/>
              </w:rPr>
              <w:t>нанного и ответственного отношения  к собственным поступкам</w:t>
            </w:r>
            <w:proofErr w:type="gramEnd"/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>Регулятивные</w:t>
            </w:r>
            <w:r w:rsidRPr="001661D6">
              <w:rPr>
                <w:rFonts w:ascii="Times New Roman" w:hAnsi="Times New Roman"/>
              </w:rPr>
              <w:t xml:space="preserve">  принимает и сохраняет учебную задачу; планирует нео</w:t>
            </w:r>
            <w:r w:rsidRPr="001661D6">
              <w:rPr>
                <w:rFonts w:ascii="Times New Roman" w:hAnsi="Times New Roman"/>
              </w:rPr>
              <w:t>б</w:t>
            </w:r>
            <w:r w:rsidRPr="001661D6">
              <w:rPr>
                <w:rFonts w:ascii="Times New Roman" w:hAnsi="Times New Roman"/>
              </w:rPr>
              <w:t>ходимые действия, операции, действует по плану.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  <w:i/>
              </w:rPr>
              <w:t xml:space="preserve">Познавательные </w:t>
            </w:r>
            <w:r w:rsidRPr="001661D6">
              <w:rPr>
                <w:rFonts w:ascii="Times New Roman" w:hAnsi="Times New Roman"/>
              </w:rPr>
              <w:t>выполняет учебно-познавательные действия в матери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лизованной и умственной форме; устанавливает причинно-следственные связи, делает обобщения, выводы.</w:t>
            </w:r>
          </w:p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proofErr w:type="gramStart"/>
            <w:r w:rsidRPr="001661D6">
              <w:rPr>
                <w:rFonts w:ascii="Times New Roman" w:hAnsi="Times New Roman"/>
                <w:b/>
                <w:i/>
              </w:rPr>
              <w:t xml:space="preserve">Коммуникативные  </w:t>
            </w:r>
            <w:r w:rsidRPr="001661D6">
              <w:rPr>
                <w:rFonts w:ascii="Times New Roman" w:hAnsi="Times New Roman"/>
              </w:rPr>
              <w:t>Выразительно читает текст, умеет отвечать на пр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>блемные вопросы,  организовывает  работу в группе</w:t>
            </w:r>
            <w:proofErr w:type="gramEnd"/>
          </w:p>
          <w:p w:rsidR="00B00063" w:rsidRPr="001661D6" w:rsidRDefault="00B00063" w:rsidP="00B0006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260" w:type="dxa"/>
          </w:tcPr>
          <w:p w:rsidR="00B00063" w:rsidRPr="001661D6" w:rsidRDefault="009E1257" w:rsidP="00B00063">
            <w:pPr>
              <w:rPr>
                <w:rFonts w:ascii="Times New Roman" w:hAnsi="Times New Roman"/>
                <w:b/>
              </w:rPr>
            </w:pPr>
            <w:r w:rsidRPr="009E1257">
              <w:rPr>
                <w:rFonts w:ascii="Times New Roman" w:hAnsi="Times New Roman"/>
              </w:rPr>
              <w:t>4</w:t>
            </w:r>
          </w:p>
        </w:tc>
      </w:tr>
      <w:tr w:rsidR="00B00063" w:rsidRPr="001661D6" w:rsidTr="00B06195">
        <w:tc>
          <w:tcPr>
            <w:tcW w:w="2660" w:type="dxa"/>
          </w:tcPr>
          <w:p w:rsidR="00B00063" w:rsidRPr="001661D6" w:rsidRDefault="00B00063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>М.Твен</w:t>
            </w:r>
            <w:r w:rsidRPr="001661D6">
              <w:rPr>
                <w:rFonts w:ascii="Times New Roman" w:hAnsi="Times New Roman"/>
              </w:rPr>
              <w:t>. Краткий ра</w:t>
            </w:r>
            <w:r w:rsidRPr="001661D6">
              <w:rPr>
                <w:rFonts w:ascii="Times New Roman" w:hAnsi="Times New Roman"/>
              </w:rPr>
              <w:t>с</w:t>
            </w:r>
            <w:r w:rsidRPr="001661D6">
              <w:rPr>
                <w:rFonts w:ascii="Times New Roman" w:hAnsi="Times New Roman"/>
              </w:rPr>
              <w:t xml:space="preserve">сказ  о писателе. </w:t>
            </w:r>
            <w:r w:rsidRPr="001661D6">
              <w:rPr>
                <w:rFonts w:ascii="Times New Roman" w:hAnsi="Times New Roman"/>
                <w:b/>
              </w:rPr>
              <w:t xml:space="preserve">«Приключения Тома </w:t>
            </w:r>
            <w:proofErr w:type="spellStart"/>
            <w:r w:rsidRPr="001661D6">
              <w:rPr>
                <w:rFonts w:ascii="Times New Roman" w:hAnsi="Times New Roman"/>
                <w:b/>
              </w:rPr>
              <w:t>Сойера</w:t>
            </w:r>
            <w:proofErr w:type="spellEnd"/>
            <w:r w:rsidRPr="001661D6">
              <w:rPr>
                <w:rFonts w:ascii="Times New Roman" w:hAnsi="Times New Roman"/>
                <w:b/>
              </w:rPr>
              <w:t>».</w:t>
            </w:r>
            <w:r w:rsidRPr="001661D6">
              <w:rPr>
                <w:rFonts w:ascii="Times New Roman" w:hAnsi="Times New Roman"/>
              </w:rPr>
              <w:t xml:space="preserve"> Том и Гек. Дружба мальчиков. </w:t>
            </w:r>
            <w:r w:rsidR="002B3121" w:rsidRPr="001661D6">
              <w:rPr>
                <w:rFonts w:ascii="Times New Roman" w:hAnsi="Times New Roman"/>
              </w:rPr>
              <w:t xml:space="preserve">Внутренний мир героев  </w:t>
            </w:r>
          </w:p>
          <w:p w:rsidR="00B00063" w:rsidRPr="001661D6" w:rsidRDefault="002B3121" w:rsidP="00B000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М.Твена.</w:t>
            </w:r>
          </w:p>
        </w:tc>
        <w:tc>
          <w:tcPr>
            <w:tcW w:w="992" w:type="dxa"/>
          </w:tcPr>
          <w:p w:rsidR="00B00063" w:rsidRPr="001661D6" w:rsidRDefault="00B00063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</w:tcPr>
          <w:p w:rsidR="00B00063" w:rsidRPr="001661D6" w:rsidRDefault="00B00063" w:rsidP="00B0006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260" w:type="dxa"/>
          </w:tcPr>
          <w:p w:rsidR="00B00063" w:rsidRPr="001661D6" w:rsidRDefault="009E1257" w:rsidP="00B00063">
            <w:pPr>
              <w:rPr>
                <w:rFonts w:ascii="Times New Roman" w:hAnsi="Times New Roman"/>
                <w:b/>
                <w:i/>
              </w:rPr>
            </w:pPr>
            <w:r w:rsidRPr="009E1257">
              <w:rPr>
                <w:rFonts w:ascii="Times New Roman" w:hAnsi="Times New Roman"/>
              </w:rPr>
              <w:t>4</w:t>
            </w:r>
          </w:p>
        </w:tc>
      </w:tr>
      <w:tr w:rsidR="002B3121" w:rsidRPr="001661D6" w:rsidTr="002B3121">
        <w:tc>
          <w:tcPr>
            <w:tcW w:w="2660" w:type="dxa"/>
            <w:vMerge w:val="restart"/>
          </w:tcPr>
          <w:p w:rsidR="002B3121" w:rsidRPr="001661D6" w:rsidRDefault="002B3121" w:rsidP="00B000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661D6">
              <w:rPr>
                <w:rFonts w:ascii="Times New Roman" w:hAnsi="Times New Roman"/>
              </w:rPr>
              <w:t xml:space="preserve"> Причудливое сочет</w:t>
            </w:r>
            <w:r w:rsidRPr="001661D6">
              <w:rPr>
                <w:rFonts w:ascii="Times New Roman" w:hAnsi="Times New Roman"/>
              </w:rPr>
              <w:t>а</w:t>
            </w:r>
            <w:r w:rsidRPr="001661D6">
              <w:rPr>
                <w:rFonts w:ascii="Times New Roman" w:hAnsi="Times New Roman"/>
              </w:rPr>
              <w:t>ние реальных  жизне</w:t>
            </w:r>
            <w:r w:rsidRPr="001661D6">
              <w:rPr>
                <w:rFonts w:ascii="Times New Roman" w:hAnsi="Times New Roman"/>
              </w:rPr>
              <w:t>н</w:t>
            </w:r>
            <w:r w:rsidRPr="001661D6">
              <w:rPr>
                <w:rFonts w:ascii="Times New Roman" w:hAnsi="Times New Roman"/>
              </w:rPr>
              <w:t>ных проблем  и игр</w:t>
            </w:r>
            <w:r w:rsidRPr="001661D6">
              <w:rPr>
                <w:rFonts w:ascii="Times New Roman" w:hAnsi="Times New Roman"/>
              </w:rPr>
              <w:t>о</w:t>
            </w:r>
            <w:r w:rsidRPr="001661D6">
              <w:rPr>
                <w:rFonts w:ascii="Times New Roman" w:hAnsi="Times New Roman"/>
              </w:rPr>
              <w:t>вых  приключенческих ситуаций.</w:t>
            </w:r>
          </w:p>
          <w:p w:rsidR="002B3121" w:rsidRPr="001661D6" w:rsidRDefault="002B3121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Изобретательность в играх – умение сделать окружающий мир и</w:t>
            </w:r>
            <w:r w:rsidRPr="001661D6">
              <w:rPr>
                <w:rFonts w:ascii="Times New Roman" w:hAnsi="Times New Roman"/>
              </w:rPr>
              <w:t>н</w:t>
            </w:r>
            <w:r w:rsidRPr="001661D6">
              <w:rPr>
                <w:rFonts w:ascii="Times New Roman" w:hAnsi="Times New Roman"/>
              </w:rPr>
              <w:t>тересным.</w:t>
            </w:r>
          </w:p>
        </w:tc>
        <w:tc>
          <w:tcPr>
            <w:tcW w:w="992" w:type="dxa"/>
            <w:vMerge w:val="restart"/>
          </w:tcPr>
          <w:p w:rsidR="002B3121" w:rsidRPr="001661D6" w:rsidRDefault="002B3121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</w:tcPr>
          <w:p w:rsidR="002B3121" w:rsidRPr="001661D6" w:rsidRDefault="002B3121" w:rsidP="00B0006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2B3121" w:rsidRPr="001661D6" w:rsidRDefault="002B3121" w:rsidP="00B00063">
            <w:pPr>
              <w:rPr>
                <w:rFonts w:ascii="Times New Roman" w:hAnsi="Times New Roman"/>
              </w:rPr>
            </w:pPr>
          </w:p>
        </w:tc>
      </w:tr>
      <w:tr w:rsidR="002B3121" w:rsidRPr="001661D6" w:rsidTr="00B06195">
        <w:tc>
          <w:tcPr>
            <w:tcW w:w="2660" w:type="dxa"/>
            <w:vMerge/>
          </w:tcPr>
          <w:p w:rsidR="002B3121" w:rsidRPr="001661D6" w:rsidRDefault="002B3121" w:rsidP="00B000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B3121" w:rsidRPr="001661D6" w:rsidRDefault="002B3121" w:rsidP="00B061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vMerge/>
          </w:tcPr>
          <w:p w:rsidR="002B3121" w:rsidRPr="001661D6" w:rsidRDefault="002B3121" w:rsidP="00B0006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260" w:type="dxa"/>
          </w:tcPr>
          <w:p w:rsidR="002B3121" w:rsidRPr="001661D6" w:rsidRDefault="002B3121" w:rsidP="00B00063">
            <w:pPr>
              <w:rPr>
                <w:rFonts w:ascii="Times New Roman" w:hAnsi="Times New Roman"/>
                <w:b/>
                <w:i/>
              </w:rPr>
            </w:pPr>
            <w:r w:rsidRPr="009E1257">
              <w:rPr>
                <w:rFonts w:ascii="Times New Roman" w:hAnsi="Times New Roman"/>
              </w:rPr>
              <w:t>4</w:t>
            </w:r>
          </w:p>
        </w:tc>
      </w:tr>
      <w:tr w:rsidR="00CA7F16" w:rsidRPr="001661D6" w:rsidTr="002B3121">
        <w:trPr>
          <w:trHeight w:val="2760"/>
        </w:trPr>
        <w:tc>
          <w:tcPr>
            <w:tcW w:w="2660" w:type="dxa"/>
          </w:tcPr>
          <w:p w:rsidR="00CA7F16" w:rsidRPr="001661D6" w:rsidRDefault="00CA7F16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  <w:b/>
              </w:rPr>
              <w:t>Дж</w:t>
            </w:r>
            <w:proofErr w:type="gramStart"/>
            <w:r w:rsidRPr="001661D6">
              <w:rPr>
                <w:rFonts w:ascii="Times New Roman" w:hAnsi="Times New Roman"/>
                <w:b/>
              </w:rPr>
              <w:t>.Л</w:t>
            </w:r>
            <w:proofErr w:type="gramEnd"/>
            <w:r w:rsidRPr="001661D6">
              <w:rPr>
                <w:rFonts w:ascii="Times New Roman" w:hAnsi="Times New Roman"/>
                <w:b/>
              </w:rPr>
              <w:t>ондон</w:t>
            </w:r>
            <w:r w:rsidRPr="001661D6">
              <w:rPr>
                <w:rFonts w:ascii="Times New Roman" w:hAnsi="Times New Roman"/>
              </w:rPr>
              <w:t>. Краткий рассказ  о писателе.</w:t>
            </w:r>
          </w:p>
          <w:p w:rsidR="00CA7F16" w:rsidRPr="001661D6" w:rsidRDefault="00CA7F16" w:rsidP="00B00063">
            <w:pPr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 xml:space="preserve"> </w:t>
            </w:r>
            <w:r w:rsidRPr="001661D6">
              <w:rPr>
                <w:rFonts w:ascii="Times New Roman" w:hAnsi="Times New Roman"/>
                <w:b/>
              </w:rPr>
              <w:t xml:space="preserve">«Сказание о </w:t>
            </w:r>
            <w:proofErr w:type="spellStart"/>
            <w:r w:rsidRPr="001661D6">
              <w:rPr>
                <w:rFonts w:ascii="Times New Roman" w:hAnsi="Times New Roman"/>
                <w:b/>
              </w:rPr>
              <w:t>Кише</w:t>
            </w:r>
            <w:proofErr w:type="spellEnd"/>
            <w:r w:rsidRPr="001661D6">
              <w:rPr>
                <w:rFonts w:ascii="Times New Roman" w:hAnsi="Times New Roman"/>
                <w:b/>
              </w:rPr>
              <w:t xml:space="preserve">» - </w:t>
            </w:r>
            <w:r w:rsidRPr="001661D6">
              <w:rPr>
                <w:rFonts w:ascii="Times New Roman" w:hAnsi="Times New Roman"/>
              </w:rPr>
              <w:t>сказание о взрослении подростка, вынужде</w:t>
            </w:r>
            <w:r w:rsidRPr="001661D6">
              <w:rPr>
                <w:rFonts w:ascii="Times New Roman" w:hAnsi="Times New Roman"/>
              </w:rPr>
              <w:t>н</w:t>
            </w:r>
            <w:r w:rsidRPr="001661D6">
              <w:rPr>
                <w:rFonts w:ascii="Times New Roman" w:hAnsi="Times New Roman"/>
              </w:rPr>
              <w:t>ного добывать пищу, заботиться о старших</w:t>
            </w:r>
            <w:r w:rsidRPr="001661D6">
              <w:rPr>
                <w:rFonts w:ascii="Times New Roman" w:hAnsi="Times New Roman"/>
                <w:b/>
              </w:rPr>
              <w:t>.</w:t>
            </w:r>
          </w:p>
          <w:p w:rsidR="00CA7F16" w:rsidRPr="001661D6" w:rsidRDefault="00CA7F16" w:rsidP="00B00063">
            <w:pPr>
              <w:rPr>
                <w:rFonts w:ascii="Times New Roman" w:hAnsi="Times New Roman"/>
              </w:rPr>
            </w:pPr>
          </w:p>
          <w:p w:rsidR="00CA7F16" w:rsidRPr="001661D6" w:rsidRDefault="00CA7F16" w:rsidP="00B00063">
            <w:pPr>
              <w:rPr>
                <w:rFonts w:ascii="Times New Roman" w:hAnsi="Times New Roman"/>
              </w:rPr>
            </w:pPr>
          </w:p>
          <w:p w:rsidR="00CA7F16" w:rsidRPr="001661D6" w:rsidRDefault="00CA7F16" w:rsidP="00B000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7F16" w:rsidRPr="001661D6" w:rsidRDefault="00CA7F16" w:rsidP="00B06195">
            <w:pPr>
              <w:jc w:val="center"/>
              <w:rPr>
                <w:rFonts w:ascii="Times New Roman" w:hAnsi="Times New Roman"/>
              </w:rPr>
            </w:pPr>
            <w:r w:rsidRPr="001661D6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</w:tcPr>
          <w:p w:rsidR="00CA7F16" w:rsidRPr="001661D6" w:rsidRDefault="00CA7F16" w:rsidP="00B0006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260" w:type="dxa"/>
          </w:tcPr>
          <w:p w:rsidR="00CA7F16" w:rsidRPr="001661D6" w:rsidRDefault="00CA7F16" w:rsidP="00B00063">
            <w:pPr>
              <w:rPr>
                <w:rFonts w:ascii="Times New Roman" w:hAnsi="Times New Roman"/>
                <w:b/>
                <w:i/>
              </w:rPr>
            </w:pPr>
            <w:r w:rsidRPr="009E1257">
              <w:rPr>
                <w:rFonts w:ascii="Times New Roman" w:hAnsi="Times New Roman"/>
              </w:rPr>
              <w:t>4</w:t>
            </w:r>
          </w:p>
        </w:tc>
      </w:tr>
    </w:tbl>
    <w:p w:rsidR="005C2EB7" w:rsidRPr="001661D6" w:rsidRDefault="005C2EB7" w:rsidP="00497B32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B06195" w:rsidRDefault="00B06195" w:rsidP="001661D6">
      <w:pPr>
        <w:rPr>
          <w:rFonts w:ascii="Times New Roman" w:hAnsi="Times New Roman" w:cs="Times New Roman"/>
          <w:b/>
          <w:sz w:val="28"/>
          <w:szCs w:val="28"/>
        </w:rPr>
      </w:pPr>
    </w:p>
    <w:p w:rsidR="00312577" w:rsidRDefault="00312577" w:rsidP="00312577">
      <w:pPr>
        <w:rPr>
          <w:rFonts w:ascii="Times New Roman" w:hAnsi="Times New Roman" w:cs="Times New Roman"/>
          <w:b/>
          <w:sz w:val="28"/>
          <w:szCs w:val="28"/>
        </w:rPr>
      </w:pPr>
    </w:p>
    <w:p w:rsidR="005C2EB7" w:rsidRDefault="00312577" w:rsidP="003125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="005C2EB7" w:rsidRPr="00FA3D4A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312577" w:rsidRPr="0083280A" w:rsidRDefault="00312577" w:rsidP="0031257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90" w:type="dxa"/>
        <w:tblInd w:w="-40" w:type="dxa"/>
        <w:tblLayout w:type="fixed"/>
        <w:tblLook w:val="0000"/>
      </w:tblPr>
      <w:tblGrid>
        <w:gridCol w:w="2700"/>
        <w:gridCol w:w="992"/>
        <w:gridCol w:w="7938"/>
        <w:gridCol w:w="3260"/>
      </w:tblGrid>
      <w:tr w:rsidR="00B00063" w:rsidRPr="0032183B" w:rsidTr="00B06195"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0063" w:rsidRPr="0083280A" w:rsidRDefault="00B00063" w:rsidP="0083280A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280A">
              <w:rPr>
                <w:rFonts w:ascii="Times New Roman" w:hAnsi="Times New Roman" w:cs="Times New Roman"/>
                <w:b/>
                <w:szCs w:val="20"/>
              </w:rPr>
              <w:t>Содержание</w:t>
            </w:r>
          </w:p>
          <w:p w:rsidR="00B00063" w:rsidRPr="0083280A" w:rsidRDefault="00B00063" w:rsidP="008328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280A">
              <w:rPr>
                <w:rFonts w:ascii="Times New Roman" w:hAnsi="Times New Roman" w:cs="Times New Roman"/>
                <w:b/>
                <w:szCs w:val="20"/>
              </w:rPr>
              <w:t>(раздел, тема)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83280A" w:rsidRDefault="00B00063" w:rsidP="0083280A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280A">
              <w:rPr>
                <w:rFonts w:ascii="Times New Roman" w:hAnsi="Times New Roman" w:cs="Times New Roman"/>
                <w:b/>
                <w:szCs w:val="20"/>
              </w:rPr>
              <w:t>Кол-во часов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63" w:rsidRPr="0083280A" w:rsidRDefault="00B00063" w:rsidP="0083280A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280A">
              <w:rPr>
                <w:rFonts w:ascii="Times New Roman" w:hAnsi="Times New Roman" w:cs="Times New Roman"/>
                <w:b/>
                <w:szCs w:val="20"/>
              </w:rPr>
              <w:t>Универсальные учебные действия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63" w:rsidRPr="00B06195" w:rsidRDefault="00B06195" w:rsidP="0083280A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06195">
              <w:rPr>
                <w:rFonts w:ascii="Times New Roman" w:hAnsi="Times New Roman" w:cs="Times New Roman"/>
                <w:b/>
              </w:rPr>
              <w:t xml:space="preserve">Основные направления </w:t>
            </w:r>
            <w:r w:rsidRPr="00B06195">
              <w:rPr>
                <w:rFonts w:ascii="Times New Roman" w:hAnsi="Times New Roman" w:cs="Times New Roman"/>
                <w:b/>
              </w:rPr>
              <w:br/>
              <w:t xml:space="preserve">воспитательной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B06195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</w:tr>
      <w:tr w:rsidR="00B00063" w:rsidRPr="0032183B" w:rsidTr="00B00063">
        <w:tc>
          <w:tcPr>
            <w:tcW w:w="148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63" w:rsidRPr="00A5477E" w:rsidRDefault="00B00063" w:rsidP="0083280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5477E">
              <w:rPr>
                <w:rFonts w:ascii="Times New Roman" w:hAnsi="Times New Roman" w:cs="Times New Roman"/>
                <w:b/>
              </w:rPr>
              <w:t>Введение (1 час)</w:t>
            </w:r>
          </w:p>
        </w:tc>
      </w:tr>
      <w:tr w:rsidR="00B00063" w:rsidRPr="0032183B" w:rsidTr="00B06195">
        <w:trPr>
          <w:trHeight w:val="2205"/>
        </w:trPr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>Введение</w:t>
            </w:r>
            <w:r w:rsidRPr="00222B01">
              <w:rPr>
                <w:rFonts w:ascii="Times New Roman" w:hAnsi="Times New Roman" w:cs="Times New Roman"/>
              </w:rPr>
              <w:t>. Художес</w:t>
            </w:r>
            <w:r w:rsidRPr="00222B01">
              <w:rPr>
                <w:rFonts w:ascii="Times New Roman" w:hAnsi="Times New Roman" w:cs="Times New Roman"/>
              </w:rPr>
              <w:t>т</w:t>
            </w:r>
            <w:r w:rsidRPr="00222B01">
              <w:rPr>
                <w:rFonts w:ascii="Times New Roman" w:hAnsi="Times New Roman" w:cs="Times New Roman"/>
              </w:rPr>
              <w:t>венное произведение. Содержание и форма. Автор и герои. Прот</w:t>
            </w:r>
            <w:r w:rsidRPr="00222B01">
              <w:rPr>
                <w:rFonts w:ascii="Times New Roman" w:hAnsi="Times New Roman" w:cs="Times New Roman"/>
              </w:rPr>
              <w:t>о</w:t>
            </w:r>
            <w:r w:rsidRPr="00222B01">
              <w:rPr>
                <w:rFonts w:ascii="Times New Roman" w:hAnsi="Times New Roman" w:cs="Times New Roman"/>
              </w:rPr>
              <w:t>тип. Выражение авто</w:t>
            </w:r>
            <w:r w:rsidRPr="00222B01">
              <w:rPr>
                <w:rFonts w:ascii="Times New Roman" w:hAnsi="Times New Roman" w:cs="Times New Roman"/>
              </w:rPr>
              <w:t>р</w:t>
            </w:r>
            <w:r w:rsidRPr="00222B01">
              <w:rPr>
                <w:rFonts w:ascii="Times New Roman" w:hAnsi="Times New Roman" w:cs="Times New Roman"/>
              </w:rPr>
              <w:t>ской позиции. Диагн</w:t>
            </w:r>
            <w:r w:rsidRPr="00222B01">
              <w:rPr>
                <w:rFonts w:ascii="Times New Roman" w:hAnsi="Times New Roman" w:cs="Times New Roman"/>
              </w:rPr>
              <w:t>о</w:t>
            </w:r>
            <w:r w:rsidRPr="00222B01">
              <w:rPr>
                <w:rFonts w:ascii="Times New Roman" w:hAnsi="Times New Roman" w:cs="Times New Roman"/>
              </w:rPr>
              <w:t>стика уровня литер</w:t>
            </w:r>
            <w:r w:rsidRPr="00222B01">
              <w:rPr>
                <w:rFonts w:ascii="Times New Roman" w:hAnsi="Times New Roman" w:cs="Times New Roman"/>
              </w:rPr>
              <w:t>а</w:t>
            </w:r>
            <w:r w:rsidRPr="00222B01">
              <w:rPr>
                <w:rFonts w:ascii="Times New Roman" w:hAnsi="Times New Roman" w:cs="Times New Roman"/>
              </w:rPr>
              <w:t>турного развития уч</w:t>
            </w:r>
            <w:r w:rsidRPr="00222B01">
              <w:rPr>
                <w:rFonts w:ascii="Times New Roman" w:hAnsi="Times New Roman" w:cs="Times New Roman"/>
              </w:rPr>
              <w:t>а</w:t>
            </w:r>
            <w:r w:rsidRPr="00222B01"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00063" w:rsidRPr="00222B01" w:rsidRDefault="00B00063" w:rsidP="00484B2C">
            <w:pPr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  <w:p w:rsidR="00B00063" w:rsidRPr="00222B01" w:rsidRDefault="00B00063" w:rsidP="00484B2C">
            <w:pPr>
              <w:jc w:val="center"/>
              <w:rPr>
                <w:rFonts w:ascii="Times New Roman" w:hAnsi="Times New Roman" w:cs="Times New Roman"/>
              </w:rPr>
            </w:pPr>
          </w:p>
          <w:p w:rsidR="00B00063" w:rsidRPr="00222B01" w:rsidRDefault="00B00063" w:rsidP="00484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 xml:space="preserve">Предметные: </w:t>
            </w:r>
            <w:r w:rsidRPr="00222B01">
              <w:rPr>
                <w:rFonts w:ascii="Times New Roman" w:hAnsi="Times New Roman" w:cs="Times New Roman"/>
              </w:rPr>
              <w:t>Уметь находить в учебнике необходимый для занятий м</w:t>
            </w:r>
            <w:r w:rsidRPr="00222B01">
              <w:rPr>
                <w:rFonts w:ascii="Times New Roman" w:hAnsi="Times New Roman" w:cs="Times New Roman"/>
              </w:rPr>
              <w:t>а</w:t>
            </w:r>
            <w:r w:rsidRPr="00222B01">
              <w:rPr>
                <w:rFonts w:ascii="Times New Roman" w:hAnsi="Times New Roman" w:cs="Times New Roman"/>
              </w:rPr>
              <w:t>териал, отвечать на вопросы по прочитанному тексту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2B01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222B01">
              <w:rPr>
                <w:rFonts w:ascii="Times New Roman" w:hAnsi="Times New Roman" w:cs="Times New Roman"/>
                <w:b/>
              </w:rPr>
              <w:t>: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>Личностные</w:t>
            </w:r>
            <w:r w:rsidRPr="00222B01">
              <w:rPr>
                <w:rFonts w:ascii="Times New Roman" w:hAnsi="Times New Roman" w:cs="Times New Roman"/>
              </w:rPr>
              <w:t xml:space="preserve"> Воспитание любви к книге как духовной ценности нации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222B01">
              <w:rPr>
                <w:rFonts w:ascii="Times New Roman" w:hAnsi="Times New Roman" w:cs="Times New Roman"/>
              </w:rPr>
              <w:t xml:space="preserve">  принимает и сохраняет учебную задачу; планирует нео</w:t>
            </w:r>
            <w:r w:rsidRPr="00222B01">
              <w:rPr>
                <w:rFonts w:ascii="Times New Roman" w:hAnsi="Times New Roman" w:cs="Times New Roman"/>
              </w:rPr>
              <w:t>б</w:t>
            </w:r>
            <w:r w:rsidRPr="00222B01">
              <w:rPr>
                <w:rFonts w:ascii="Times New Roman" w:hAnsi="Times New Roman" w:cs="Times New Roman"/>
              </w:rPr>
              <w:t>ходимые действия, операции, действует по плану.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Познавательные </w:t>
            </w:r>
            <w:r w:rsidRPr="00222B01">
              <w:rPr>
                <w:rFonts w:ascii="Times New Roman" w:hAnsi="Times New Roman" w:cs="Times New Roman"/>
              </w:rPr>
              <w:t xml:space="preserve"> осознает познавательную задачу; читает и слушает; и</w:t>
            </w:r>
            <w:r w:rsidRPr="00222B01">
              <w:rPr>
                <w:rFonts w:ascii="Times New Roman" w:hAnsi="Times New Roman" w:cs="Times New Roman"/>
              </w:rPr>
              <w:t>з</w:t>
            </w:r>
            <w:r w:rsidRPr="00222B01">
              <w:rPr>
                <w:rFonts w:ascii="Times New Roman" w:hAnsi="Times New Roman" w:cs="Times New Roman"/>
              </w:rPr>
              <w:t>влекает нужную информацию, самостоятельно находит ее в учебнике, р</w:t>
            </w:r>
            <w:r w:rsidRPr="00222B01">
              <w:rPr>
                <w:rFonts w:ascii="Times New Roman" w:hAnsi="Times New Roman" w:cs="Times New Roman"/>
              </w:rPr>
              <w:t>а</w:t>
            </w:r>
            <w:r w:rsidRPr="00222B01">
              <w:rPr>
                <w:rFonts w:ascii="Times New Roman" w:hAnsi="Times New Roman" w:cs="Times New Roman"/>
              </w:rPr>
              <w:t>бочей тетради.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Pr="00222B01">
              <w:rPr>
                <w:rFonts w:ascii="Times New Roman" w:hAnsi="Times New Roman" w:cs="Times New Roman"/>
              </w:rPr>
              <w:t xml:space="preserve"> задает вопросы, слушает и отвечает на вопросы др</w:t>
            </w:r>
            <w:r w:rsidRPr="00222B01">
              <w:rPr>
                <w:rFonts w:ascii="Times New Roman" w:hAnsi="Times New Roman" w:cs="Times New Roman"/>
              </w:rPr>
              <w:t>у</w:t>
            </w:r>
            <w:r w:rsidRPr="00222B01">
              <w:rPr>
                <w:rFonts w:ascii="Times New Roman" w:hAnsi="Times New Roman" w:cs="Times New Roman"/>
              </w:rPr>
              <w:t>гих; формулирует собственные мысли, высказывает и обосновывает свою точку зрения.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63" w:rsidRPr="009E1257" w:rsidRDefault="009E1257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9E1257">
              <w:rPr>
                <w:rFonts w:ascii="Times New Roman" w:hAnsi="Times New Roman" w:cs="Times New Roman"/>
              </w:rPr>
              <w:t>4,8</w:t>
            </w:r>
          </w:p>
        </w:tc>
      </w:tr>
      <w:tr w:rsidR="00B00063" w:rsidRPr="0032183B" w:rsidTr="00B00063">
        <w:trPr>
          <w:trHeight w:val="226"/>
        </w:trPr>
        <w:tc>
          <w:tcPr>
            <w:tcW w:w="148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63" w:rsidRPr="00222B01" w:rsidRDefault="00B00063" w:rsidP="00222B0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Устное народное творчество </w:t>
            </w:r>
            <w:proofErr w:type="gramStart"/>
            <w:r w:rsidRPr="00222B01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proofErr w:type="gramEnd"/>
            <w:r w:rsidRPr="00222B01">
              <w:rPr>
                <w:rFonts w:ascii="Times New Roman" w:hAnsi="Times New Roman" w:cs="Times New Roman"/>
                <w:b/>
                <w:i/>
              </w:rPr>
              <w:t>4 часа)</w:t>
            </w:r>
          </w:p>
        </w:tc>
      </w:tr>
      <w:tr w:rsidR="00B00063" w:rsidRPr="0032183B" w:rsidTr="009E1257">
        <w:trPr>
          <w:trHeight w:val="1733"/>
        </w:trPr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222B01">
              <w:rPr>
                <w:rFonts w:ascii="Times New Roman" w:hAnsi="Times New Roman" w:cs="Times New Roman"/>
                <w:b/>
              </w:rPr>
              <w:t>Обрядовый фольклор.</w:t>
            </w:r>
          </w:p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Произведения кале</w:t>
            </w:r>
            <w:r w:rsidRPr="00222B01">
              <w:rPr>
                <w:rFonts w:ascii="Times New Roman" w:hAnsi="Times New Roman" w:cs="Times New Roman"/>
              </w:rPr>
              <w:t>н</w:t>
            </w:r>
            <w:r w:rsidRPr="00222B01">
              <w:rPr>
                <w:rFonts w:ascii="Times New Roman" w:hAnsi="Times New Roman" w:cs="Times New Roman"/>
              </w:rPr>
              <w:t>дарного обрядового фольклора: колядки, веснянки, масленичные, летние и осенние обр</w:t>
            </w:r>
            <w:r w:rsidRPr="00222B01">
              <w:rPr>
                <w:rFonts w:ascii="Times New Roman" w:hAnsi="Times New Roman" w:cs="Times New Roman"/>
              </w:rPr>
              <w:t>я</w:t>
            </w:r>
            <w:r w:rsidRPr="00222B01">
              <w:rPr>
                <w:rFonts w:ascii="Times New Roman" w:hAnsi="Times New Roman" w:cs="Times New Roman"/>
              </w:rPr>
              <w:t>довые песни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>Предметные</w:t>
            </w:r>
            <w:proofErr w:type="gramStart"/>
            <w:r w:rsidRPr="00222B01">
              <w:rPr>
                <w:rFonts w:ascii="Times New Roman" w:hAnsi="Times New Roman" w:cs="Times New Roman"/>
                <w:b/>
              </w:rPr>
              <w:t xml:space="preserve">  </w:t>
            </w:r>
            <w:r w:rsidRPr="00222B01">
              <w:rPr>
                <w:rFonts w:ascii="Times New Roman" w:hAnsi="Times New Roman" w:cs="Times New Roman"/>
              </w:rPr>
              <w:t>Н</w:t>
            </w:r>
            <w:proofErr w:type="gramEnd"/>
            <w:r w:rsidRPr="00222B01">
              <w:rPr>
                <w:rFonts w:ascii="Times New Roman" w:hAnsi="Times New Roman" w:cs="Times New Roman"/>
              </w:rPr>
              <w:t>аучиться различать произведения  жанров фольклора, и</w:t>
            </w:r>
            <w:r w:rsidRPr="00222B01">
              <w:rPr>
                <w:rFonts w:ascii="Times New Roman" w:hAnsi="Times New Roman" w:cs="Times New Roman"/>
              </w:rPr>
              <w:t>с</w:t>
            </w:r>
            <w:r w:rsidRPr="00222B01">
              <w:rPr>
                <w:rFonts w:ascii="Times New Roman" w:hAnsi="Times New Roman" w:cs="Times New Roman"/>
              </w:rPr>
              <w:t>пользовать их в письменной и устной речи. Научиться толковать прямой и переносный смысл пословиц и поговорок.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2B01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222B0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>Личностные</w:t>
            </w:r>
            <w:r w:rsidRPr="00222B01">
              <w:rPr>
                <w:rFonts w:ascii="Times New Roman" w:hAnsi="Times New Roman" w:cs="Times New Roman"/>
              </w:rPr>
              <w:t xml:space="preserve">  формирование целостного, социально ориентированного взгляда на мир в единстве и разнообразии природы, формирование мот</w:t>
            </w:r>
            <w:r w:rsidRPr="00222B01">
              <w:rPr>
                <w:rFonts w:ascii="Times New Roman" w:hAnsi="Times New Roman" w:cs="Times New Roman"/>
              </w:rPr>
              <w:t>и</w:t>
            </w:r>
            <w:r w:rsidRPr="00222B01">
              <w:rPr>
                <w:rFonts w:ascii="Times New Roman" w:hAnsi="Times New Roman" w:cs="Times New Roman"/>
              </w:rPr>
              <w:t>вации к индивидуальной и коллективной творческой деятельности.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</w:t>
            </w:r>
            <w:r w:rsidRPr="00222B01">
              <w:rPr>
                <w:rFonts w:ascii="Times New Roman" w:hAnsi="Times New Roman" w:cs="Times New Roman"/>
              </w:rPr>
              <w:t xml:space="preserve">  выполнять учебные действия в речевой форме, устанавл</w:t>
            </w:r>
            <w:r w:rsidRPr="00222B01">
              <w:rPr>
                <w:rFonts w:ascii="Times New Roman" w:hAnsi="Times New Roman" w:cs="Times New Roman"/>
              </w:rPr>
              <w:t>и</w:t>
            </w:r>
            <w:r w:rsidRPr="00222B01">
              <w:rPr>
                <w:rFonts w:ascii="Times New Roman" w:hAnsi="Times New Roman" w:cs="Times New Roman"/>
              </w:rPr>
              <w:t>вать причинно-следственные связи.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proofErr w:type="gramStart"/>
            <w:r w:rsidRPr="00222B01">
              <w:rPr>
                <w:rFonts w:ascii="Times New Roman" w:hAnsi="Times New Roman" w:cs="Times New Roman"/>
                <w:b/>
                <w:i/>
              </w:rPr>
              <w:t xml:space="preserve">Познавательные  </w:t>
            </w:r>
            <w:r w:rsidRPr="00222B01">
              <w:rPr>
                <w:rFonts w:ascii="Times New Roman" w:hAnsi="Times New Roman" w:cs="Times New Roman"/>
              </w:rPr>
              <w:t xml:space="preserve"> уметь осмысленно читать и объяснять значение проч</w:t>
            </w:r>
            <w:r w:rsidRPr="00222B01">
              <w:rPr>
                <w:rFonts w:ascii="Times New Roman" w:hAnsi="Times New Roman" w:cs="Times New Roman"/>
              </w:rPr>
              <w:t>и</w:t>
            </w:r>
            <w:r w:rsidRPr="00222B01">
              <w:rPr>
                <w:rFonts w:ascii="Times New Roman" w:hAnsi="Times New Roman" w:cs="Times New Roman"/>
              </w:rPr>
              <w:t>танного, выбирать текст для чтения в зависимости от поставленной цели.</w:t>
            </w:r>
            <w:proofErr w:type="gramEnd"/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Коммуникативные </w:t>
            </w:r>
            <w:r w:rsidRPr="00222B01">
              <w:rPr>
                <w:rFonts w:ascii="Times New Roman" w:hAnsi="Times New Roman" w:cs="Times New Roman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</w:t>
            </w:r>
            <w:r w:rsidRPr="00222B01">
              <w:rPr>
                <w:rFonts w:ascii="Times New Roman" w:hAnsi="Times New Roman" w:cs="Times New Roman"/>
              </w:rPr>
              <w:t>е</w:t>
            </w:r>
            <w:r w:rsidRPr="00222B01">
              <w:rPr>
                <w:rFonts w:ascii="Times New Roman" w:hAnsi="Times New Roman" w:cs="Times New Roman"/>
              </w:rPr>
              <w:t xml:space="preserve">том конкретных учебно-познавательных задач. 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Проект:</w:t>
            </w:r>
            <w:r w:rsidRPr="00222B0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222B01">
              <w:rPr>
                <w:rFonts w:ascii="Times New Roman" w:hAnsi="Times New Roman" w:cs="Times New Roman"/>
              </w:rPr>
              <w:t>«Малые жанры фольклора».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0063" w:rsidRPr="009E1257" w:rsidRDefault="009E1257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9E1257">
              <w:rPr>
                <w:rFonts w:ascii="Times New Roman" w:hAnsi="Times New Roman" w:cs="Times New Roman"/>
              </w:rPr>
              <w:lastRenderedPageBreak/>
              <w:t>3,4</w:t>
            </w:r>
          </w:p>
        </w:tc>
      </w:tr>
      <w:tr w:rsidR="00B00063" w:rsidRPr="0032183B" w:rsidTr="009E1257">
        <w:trPr>
          <w:trHeight w:val="179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lastRenderedPageBreak/>
              <w:t>Пословицы и погово</w:t>
            </w:r>
            <w:r w:rsidRPr="00222B01">
              <w:rPr>
                <w:rFonts w:ascii="Times New Roman" w:hAnsi="Times New Roman" w:cs="Times New Roman"/>
              </w:rPr>
              <w:t>р</w:t>
            </w:r>
            <w:r w:rsidRPr="00222B01">
              <w:rPr>
                <w:rFonts w:ascii="Times New Roman" w:hAnsi="Times New Roman" w:cs="Times New Roman"/>
              </w:rPr>
              <w:t>ки. Народная мудрость. Краткость и простота. Меткость и выраз</w:t>
            </w:r>
            <w:r w:rsidRPr="00222B01">
              <w:rPr>
                <w:rFonts w:ascii="Times New Roman" w:hAnsi="Times New Roman" w:cs="Times New Roman"/>
              </w:rPr>
              <w:t>и</w:t>
            </w:r>
            <w:r w:rsidRPr="00222B01">
              <w:rPr>
                <w:rFonts w:ascii="Times New Roman" w:hAnsi="Times New Roman" w:cs="Times New Roman"/>
              </w:rPr>
              <w:t>тельность.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Pr="00222B01" w:rsidRDefault="009E1257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9E1257"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9E1257">
        <w:trPr>
          <w:trHeight w:val="1016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lastRenderedPageBreak/>
              <w:t>Загадки – малые жанры устного народного творчества. Афор</w:t>
            </w:r>
            <w:r w:rsidRPr="00222B01">
              <w:rPr>
                <w:rFonts w:ascii="Times New Roman" w:hAnsi="Times New Roman" w:cs="Times New Roman"/>
              </w:rPr>
              <w:t>и</w:t>
            </w:r>
            <w:r w:rsidRPr="00222B01">
              <w:rPr>
                <w:rFonts w:ascii="Times New Roman" w:hAnsi="Times New Roman" w:cs="Times New Roman"/>
              </w:rPr>
              <w:t>стичность загадок.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0063" w:rsidRPr="00222B01" w:rsidRDefault="009E1257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9E1257"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B06195">
        <w:trPr>
          <w:trHeight w:val="31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 xml:space="preserve">Р.Р. </w:t>
            </w:r>
            <w:proofErr w:type="gramStart"/>
            <w:r w:rsidRPr="00222B01">
              <w:rPr>
                <w:rFonts w:ascii="Times New Roman" w:hAnsi="Times New Roman" w:cs="Times New Roman"/>
              </w:rPr>
              <w:t>Урок-посиделки</w:t>
            </w:r>
            <w:proofErr w:type="gramEnd"/>
            <w:r w:rsidRPr="00222B01">
              <w:rPr>
                <w:rFonts w:ascii="Times New Roman" w:hAnsi="Times New Roman" w:cs="Times New Roman"/>
              </w:rPr>
              <w:t xml:space="preserve"> Русский фольклор»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Pr="00222B01" w:rsidRDefault="009E1257" w:rsidP="005019D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Pr="009E1257"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B00063">
        <w:trPr>
          <w:trHeight w:val="318"/>
        </w:trPr>
        <w:tc>
          <w:tcPr>
            <w:tcW w:w="14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063" w:rsidRPr="00A5477E" w:rsidRDefault="00B00063" w:rsidP="00222B0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5477E">
              <w:rPr>
                <w:rFonts w:ascii="Times New Roman" w:hAnsi="Times New Roman" w:cs="Times New Roman"/>
                <w:b/>
              </w:rPr>
              <w:t>Древнерусская литература (1 ч)</w:t>
            </w:r>
          </w:p>
        </w:tc>
      </w:tr>
      <w:tr w:rsidR="00B00063" w:rsidRPr="0032183B" w:rsidTr="00B06195"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222B01">
              <w:rPr>
                <w:rFonts w:ascii="Times New Roman" w:hAnsi="Times New Roman" w:cs="Times New Roman"/>
                <w:b/>
              </w:rPr>
              <w:t xml:space="preserve"> «Повесть временных лет». Русская лет</w:t>
            </w:r>
            <w:r w:rsidRPr="00222B01">
              <w:rPr>
                <w:rFonts w:ascii="Times New Roman" w:hAnsi="Times New Roman" w:cs="Times New Roman"/>
                <w:b/>
              </w:rPr>
              <w:t>о</w:t>
            </w:r>
            <w:r w:rsidRPr="00222B01">
              <w:rPr>
                <w:rFonts w:ascii="Times New Roman" w:hAnsi="Times New Roman" w:cs="Times New Roman"/>
                <w:b/>
              </w:rPr>
              <w:t>пись.</w:t>
            </w:r>
          </w:p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>«Сказание о белгоро</w:t>
            </w:r>
            <w:r w:rsidRPr="00222B01">
              <w:rPr>
                <w:rFonts w:ascii="Times New Roman" w:hAnsi="Times New Roman" w:cs="Times New Roman"/>
                <w:b/>
              </w:rPr>
              <w:t>д</w:t>
            </w:r>
            <w:r w:rsidRPr="00222B01">
              <w:rPr>
                <w:rFonts w:ascii="Times New Roman" w:hAnsi="Times New Roman" w:cs="Times New Roman"/>
                <w:b/>
              </w:rPr>
              <w:t>ском киселе».</w:t>
            </w:r>
            <w:r w:rsidRPr="00222B01">
              <w:rPr>
                <w:rFonts w:ascii="Times New Roman" w:hAnsi="Times New Roman" w:cs="Times New Roman"/>
              </w:rPr>
              <w:t xml:space="preserve">  Отр</w:t>
            </w:r>
            <w:r w:rsidRPr="00222B01">
              <w:rPr>
                <w:rFonts w:ascii="Times New Roman" w:hAnsi="Times New Roman" w:cs="Times New Roman"/>
              </w:rPr>
              <w:t>а</w:t>
            </w:r>
            <w:r w:rsidRPr="00222B01">
              <w:rPr>
                <w:rFonts w:ascii="Times New Roman" w:hAnsi="Times New Roman" w:cs="Times New Roman"/>
              </w:rPr>
              <w:t>жение народных иде</w:t>
            </w:r>
            <w:r w:rsidRPr="00222B01">
              <w:rPr>
                <w:rFonts w:ascii="Times New Roman" w:hAnsi="Times New Roman" w:cs="Times New Roman"/>
              </w:rPr>
              <w:t>а</w:t>
            </w:r>
            <w:r w:rsidRPr="00222B01">
              <w:rPr>
                <w:rFonts w:ascii="Times New Roman" w:hAnsi="Times New Roman" w:cs="Times New Roman"/>
              </w:rPr>
              <w:t>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 xml:space="preserve">Предметные  </w:t>
            </w:r>
            <w:r w:rsidRPr="00222B01">
              <w:rPr>
                <w:rFonts w:ascii="Times New Roman" w:hAnsi="Times New Roman" w:cs="Times New Roman"/>
              </w:rPr>
              <w:t>научиться владеть изученной терминологией по теме, нав</w:t>
            </w:r>
            <w:r w:rsidRPr="00222B01">
              <w:rPr>
                <w:rFonts w:ascii="Times New Roman" w:hAnsi="Times New Roman" w:cs="Times New Roman"/>
              </w:rPr>
              <w:t>ы</w:t>
            </w:r>
            <w:r w:rsidRPr="00222B01">
              <w:rPr>
                <w:rFonts w:ascii="Times New Roman" w:hAnsi="Times New Roman" w:cs="Times New Roman"/>
              </w:rPr>
              <w:t>ками устной монологической речи, составлять пересказы эпизодов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2B01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222B0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>Личностные</w:t>
            </w:r>
            <w:r w:rsidRPr="00222B01">
              <w:rPr>
                <w:rFonts w:ascii="Times New Roman" w:hAnsi="Times New Roman" w:cs="Times New Roman"/>
              </w:rPr>
              <w:t xml:space="preserve">  формирование  внутренней позиции школьника на основе поступков положительного героя, формирование нравственно-этической ориентации.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proofErr w:type="gramStart"/>
            <w:r w:rsidRPr="00222B01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End"/>
            <w:r w:rsidRPr="00222B01">
              <w:rPr>
                <w:rFonts w:ascii="Times New Roman" w:hAnsi="Times New Roman" w:cs="Times New Roman"/>
              </w:rPr>
              <w:t xml:space="preserve">  применять метод информационного поиска, в том числе с помощью компьютерных средств.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proofErr w:type="gramStart"/>
            <w:r w:rsidRPr="00222B01">
              <w:rPr>
                <w:rFonts w:ascii="Times New Roman" w:hAnsi="Times New Roman" w:cs="Times New Roman"/>
                <w:b/>
                <w:i/>
              </w:rPr>
              <w:t xml:space="preserve">Познавательные  </w:t>
            </w:r>
            <w:r w:rsidRPr="00222B01">
              <w:rPr>
                <w:rFonts w:ascii="Times New Roman" w:hAnsi="Times New Roman" w:cs="Times New Roman"/>
              </w:rPr>
              <w:t xml:space="preserve"> уметь осмысленно читать и объяснять значение проч</w:t>
            </w:r>
            <w:r w:rsidRPr="00222B01">
              <w:rPr>
                <w:rFonts w:ascii="Times New Roman" w:hAnsi="Times New Roman" w:cs="Times New Roman"/>
              </w:rPr>
              <w:t>и</w:t>
            </w:r>
            <w:r w:rsidRPr="00222B01">
              <w:rPr>
                <w:rFonts w:ascii="Times New Roman" w:hAnsi="Times New Roman" w:cs="Times New Roman"/>
              </w:rPr>
              <w:t>танного, выбирать текст для чтения в зависимости от поставленной цели.</w:t>
            </w:r>
            <w:proofErr w:type="gramEnd"/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Коммуникативные </w:t>
            </w:r>
            <w:r w:rsidRPr="00222B01">
              <w:rPr>
                <w:rFonts w:ascii="Times New Roman" w:hAnsi="Times New Roman" w:cs="Times New Roman"/>
              </w:rPr>
              <w:t xml:space="preserve"> устанавливать рабочие отношения, эффективно с</w:t>
            </w:r>
            <w:r w:rsidRPr="00222B01">
              <w:rPr>
                <w:rFonts w:ascii="Times New Roman" w:hAnsi="Times New Roman" w:cs="Times New Roman"/>
              </w:rPr>
              <w:t>о</w:t>
            </w:r>
            <w:r w:rsidRPr="00222B01">
              <w:rPr>
                <w:rFonts w:ascii="Times New Roman" w:hAnsi="Times New Roman" w:cs="Times New Roman"/>
              </w:rPr>
              <w:t>трудничать, уметь моделировать монологическое высказывание. Аргуме</w:t>
            </w:r>
            <w:r w:rsidRPr="00222B01">
              <w:rPr>
                <w:rFonts w:ascii="Times New Roman" w:hAnsi="Times New Roman" w:cs="Times New Roman"/>
              </w:rPr>
              <w:t>н</w:t>
            </w:r>
            <w:r w:rsidRPr="00222B01">
              <w:rPr>
                <w:rFonts w:ascii="Times New Roman" w:hAnsi="Times New Roman" w:cs="Times New Roman"/>
              </w:rPr>
              <w:t xml:space="preserve">тировать свою позицию.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63" w:rsidRPr="00222B01" w:rsidRDefault="009E1257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Pr="009E1257"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B00063">
        <w:tc>
          <w:tcPr>
            <w:tcW w:w="14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63" w:rsidRPr="00A5477E" w:rsidRDefault="00B00063" w:rsidP="00222B0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5477E">
              <w:rPr>
                <w:rFonts w:ascii="Times New Roman" w:hAnsi="Times New Roman" w:cs="Times New Roman"/>
                <w:b/>
              </w:rPr>
              <w:t>Из литературы XVIII века (1 ч)</w:t>
            </w:r>
          </w:p>
        </w:tc>
      </w:tr>
      <w:tr w:rsidR="00B00063" w:rsidRPr="0032183B" w:rsidTr="00B06195"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>Русские басни. Иван Иванович Дмитриев.</w:t>
            </w:r>
            <w:r w:rsidRPr="00222B01">
              <w:rPr>
                <w:rFonts w:ascii="Times New Roman" w:hAnsi="Times New Roman" w:cs="Times New Roman"/>
              </w:rPr>
              <w:t xml:space="preserve">  Рассказ о баснопи</w:t>
            </w:r>
            <w:r w:rsidRPr="00222B01">
              <w:rPr>
                <w:rFonts w:ascii="Times New Roman" w:hAnsi="Times New Roman" w:cs="Times New Roman"/>
              </w:rPr>
              <w:t>с</w:t>
            </w:r>
            <w:r w:rsidRPr="00222B01">
              <w:rPr>
                <w:rFonts w:ascii="Times New Roman" w:hAnsi="Times New Roman" w:cs="Times New Roman"/>
              </w:rPr>
              <w:t>це</w:t>
            </w:r>
            <w:proofErr w:type="gramStart"/>
            <w:r w:rsidRPr="00222B01">
              <w:rPr>
                <w:rFonts w:ascii="Times New Roman" w:hAnsi="Times New Roman" w:cs="Times New Roman"/>
              </w:rPr>
              <w:t>.</w:t>
            </w:r>
            <w:r w:rsidRPr="00222B01">
              <w:rPr>
                <w:rFonts w:ascii="Times New Roman" w:hAnsi="Times New Roman" w:cs="Times New Roman"/>
                <w:b/>
              </w:rPr>
              <w:t>«</w:t>
            </w:r>
            <w:proofErr w:type="gramEnd"/>
            <w:r w:rsidRPr="00222B01">
              <w:rPr>
                <w:rFonts w:ascii="Times New Roman" w:hAnsi="Times New Roman" w:cs="Times New Roman"/>
                <w:b/>
              </w:rPr>
              <w:t>Муха».</w:t>
            </w:r>
            <w:r w:rsidRPr="00222B01">
              <w:rPr>
                <w:rFonts w:ascii="Times New Roman" w:hAnsi="Times New Roman" w:cs="Times New Roman"/>
              </w:rPr>
              <w:t xml:space="preserve"> Против</w:t>
            </w:r>
            <w:r w:rsidRPr="00222B01">
              <w:rPr>
                <w:rFonts w:ascii="Times New Roman" w:hAnsi="Times New Roman" w:cs="Times New Roman"/>
              </w:rPr>
              <w:t>о</w:t>
            </w:r>
            <w:r w:rsidRPr="00222B01">
              <w:rPr>
                <w:rFonts w:ascii="Times New Roman" w:hAnsi="Times New Roman" w:cs="Times New Roman"/>
              </w:rPr>
              <w:t xml:space="preserve">поставление труда и </w:t>
            </w:r>
            <w:r w:rsidRPr="00222B01">
              <w:rPr>
                <w:rFonts w:ascii="Times New Roman" w:hAnsi="Times New Roman" w:cs="Times New Roman"/>
              </w:rPr>
              <w:lastRenderedPageBreak/>
              <w:t>безделья.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 xml:space="preserve">Предметные  </w:t>
            </w:r>
            <w:r w:rsidRPr="00222B01">
              <w:rPr>
                <w:rFonts w:ascii="Times New Roman" w:hAnsi="Times New Roman" w:cs="Times New Roman"/>
              </w:rPr>
              <w:t>научиться находить цитатные примеры из басни, иллюстр</w:t>
            </w:r>
            <w:r w:rsidRPr="00222B01">
              <w:rPr>
                <w:rFonts w:ascii="Times New Roman" w:hAnsi="Times New Roman" w:cs="Times New Roman"/>
              </w:rPr>
              <w:t>и</w:t>
            </w:r>
            <w:r w:rsidRPr="00222B01">
              <w:rPr>
                <w:rFonts w:ascii="Times New Roman" w:hAnsi="Times New Roman" w:cs="Times New Roman"/>
              </w:rPr>
              <w:t>рующие понятия «аллегория» и «мораль».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2B01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222B0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>Личностные</w:t>
            </w:r>
            <w:r w:rsidRPr="00222B01">
              <w:rPr>
                <w:rFonts w:ascii="Times New Roman" w:hAnsi="Times New Roman" w:cs="Times New Roman"/>
              </w:rPr>
              <w:t xml:space="preserve">  формирование навыков исследовательской деятельности, готовности и способности вести диалог с другими людьми и достигать в </w:t>
            </w:r>
            <w:r w:rsidRPr="00222B01">
              <w:rPr>
                <w:rFonts w:ascii="Times New Roman" w:hAnsi="Times New Roman" w:cs="Times New Roman"/>
              </w:rPr>
              <w:lastRenderedPageBreak/>
              <w:t>нем взаимопонимания.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222B01">
              <w:rPr>
                <w:rFonts w:ascii="Times New Roman" w:hAnsi="Times New Roman" w:cs="Times New Roman"/>
              </w:rPr>
              <w:t xml:space="preserve">  уметь выполнять учебные действия, планировать алгоритм ответа.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proofErr w:type="gramStart"/>
            <w:r w:rsidRPr="00222B01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proofErr w:type="gramEnd"/>
            <w:r w:rsidRPr="00222B01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222B01">
              <w:rPr>
                <w:rFonts w:ascii="Times New Roman" w:hAnsi="Times New Roman" w:cs="Times New Roman"/>
              </w:rPr>
              <w:t xml:space="preserve"> уметь  искать и выделять необходимую информацию в предложенных текстах.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Коммуникативные </w:t>
            </w:r>
            <w:r w:rsidRPr="00222B01">
              <w:rPr>
                <w:rFonts w:ascii="Times New Roman" w:hAnsi="Times New Roman" w:cs="Times New Roman"/>
              </w:rPr>
              <w:t xml:space="preserve"> уметь определять общую цель и пути ее достижения.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63" w:rsidRPr="00222B01" w:rsidRDefault="009E1257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2,</w:t>
            </w:r>
            <w:r w:rsidRPr="009E1257"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B00063">
        <w:tc>
          <w:tcPr>
            <w:tcW w:w="148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063" w:rsidRPr="00A5477E" w:rsidRDefault="00B00063" w:rsidP="00222B0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5477E">
              <w:rPr>
                <w:rFonts w:ascii="Times New Roman" w:hAnsi="Times New Roman" w:cs="Times New Roman"/>
                <w:b/>
              </w:rPr>
              <w:lastRenderedPageBreak/>
              <w:t>Из русской литературы XIX века (48 ч)</w:t>
            </w:r>
          </w:p>
        </w:tc>
      </w:tr>
      <w:tr w:rsidR="00B00063" w:rsidRPr="0032183B" w:rsidTr="00B06195"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222B01">
              <w:rPr>
                <w:rFonts w:ascii="Times New Roman" w:hAnsi="Times New Roman" w:cs="Times New Roman"/>
                <w:b/>
              </w:rPr>
              <w:t>И.А.Крылов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22B0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B00063" w:rsidRPr="0032183B" w:rsidTr="009E125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 xml:space="preserve">И.А.Крылов. </w:t>
            </w:r>
            <w:r w:rsidRPr="00222B01">
              <w:rPr>
                <w:rFonts w:ascii="Times New Roman" w:hAnsi="Times New Roman" w:cs="Times New Roman"/>
              </w:rPr>
              <w:t xml:space="preserve">Краткий рассказ о писателе-баснописце. </w:t>
            </w:r>
            <w:r w:rsidRPr="00222B01">
              <w:rPr>
                <w:rFonts w:ascii="Times New Roman" w:hAnsi="Times New Roman" w:cs="Times New Roman"/>
                <w:b/>
              </w:rPr>
              <w:t>«Осел и Соловей».</w:t>
            </w:r>
            <w:r w:rsidRPr="00222B01">
              <w:rPr>
                <w:rFonts w:ascii="Times New Roman" w:hAnsi="Times New Roman" w:cs="Times New Roman"/>
              </w:rPr>
              <w:t xml:space="preserve"> Комическое изображение невежес</w:t>
            </w:r>
            <w:r w:rsidRPr="00222B01">
              <w:rPr>
                <w:rFonts w:ascii="Times New Roman" w:hAnsi="Times New Roman" w:cs="Times New Roman"/>
              </w:rPr>
              <w:t>т</w:t>
            </w:r>
            <w:r w:rsidRPr="00222B01">
              <w:rPr>
                <w:rFonts w:ascii="Times New Roman" w:hAnsi="Times New Roman" w:cs="Times New Roman"/>
              </w:rPr>
              <w:t>венного судьи, глухого к произведениям и</w:t>
            </w:r>
            <w:r w:rsidRPr="00222B01">
              <w:rPr>
                <w:rFonts w:ascii="Times New Roman" w:hAnsi="Times New Roman" w:cs="Times New Roman"/>
              </w:rPr>
              <w:t>с</w:t>
            </w:r>
            <w:r w:rsidRPr="00222B01">
              <w:rPr>
                <w:rFonts w:ascii="Times New Roman" w:hAnsi="Times New Roman" w:cs="Times New Roman"/>
              </w:rPr>
              <w:t>тинного искусства.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0D14" w:rsidRDefault="00E00D14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E00D14" w:rsidRDefault="00E00D14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E00D14" w:rsidRDefault="00E00D14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 xml:space="preserve">Предметные </w:t>
            </w:r>
            <w:r w:rsidRPr="00222B01">
              <w:rPr>
                <w:rFonts w:ascii="Times New Roman" w:hAnsi="Times New Roman" w:cs="Times New Roman"/>
              </w:rPr>
              <w:t xml:space="preserve">научиться понимать смысл произведения и видеть </w:t>
            </w:r>
            <w:proofErr w:type="gramStart"/>
            <w:r w:rsidRPr="00222B01">
              <w:rPr>
                <w:rFonts w:ascii="Times New Roman" w:hAnsi="Times New Roman" w:cs="Times New Roman"/>
              </w:rPr>
              <w:t>смешное</w:t>
            </w:r>
            <w:proofErr w:type="gramEnd"/>
            <w:r w:rsidRPr="00222B01">
              <w:rPr>
                <w:rFonts w:ascii="Times New Roman" w:hAnsi="Times New Roman" w:cs="Times New Roman"/>
              </w:rPr>
              <w:t>, понимать иносказательный подтекст басен и их мораль. Выразительно ч</w:t>
            </w:r>
            <w:r w:rsidRPr="00222B01">
              <w:rPr>
                <w:rFonts w:ascii="Times New Roman" w:hAnsi="Times New Roman" w:cs="Times New Roman"/>
              </w:rPr>
              <w:t>и</w:t>
            </w:r>
            <w:r w:rsidRPr="00222B01">
              <w:rPr>
                <w:rFonts w:ascii="Times New Roman" w:hAnsi="Times New Roman" w:cs="Times New Roman"/>
              </w:rPr>
              <w:t>тать басни по ролям.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2B01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222B0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>Личностные</w:t>
            </w:r>
            <w:r w:rsidRPr="00222B01">
              <w:rPr>
                <w:rFonts w:ascii="Times New Roman" w:hAnsi="Times New Roman" w:cs="Times New Roman"/>
              </w:rPr>
              <w:t xml:space="preserve">  формирование навыков самоанализа и самоконтроля, г</w:t>
            </w:r>
            <w:r w:rsidRPr="00222B01">
              <w:rPr>
                <w:rFonts w:ascii="Times New Roman" w:hAnsi="Times New Roman" w:cs="Times New Roman"/>
              </w:rPr>
              <w:t>о</w:t>
            </w:r>
            <w:r w:rsidRPr="00222B01">
              <w:rPr>
                <w:rFonts w:ascii="Times New Roman" w:hAnsi="Times New Roman" w:cs="Times New Roman"/>
              </w:rPr>
              <w:t>товности и способности вести диалог с другими людьми и достигать в нем взаимопонимания.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proofErr w:type="gramStart"/>
            <w:r w:rsidRPr="00222B01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End"/>
            <w:r w:rsidRPr="00222B01">
              <w:rPr>
                <w:rFonts w:ascii="Times New Roman" w:hAnsi="Times New Roman" w:cs="Times New Roman"/>
              </w:rPr>
              <w:t xml:space="preserve"> формировать ситуацию </w:t>
            </w:r>
            <w:proofErr w:type="spellStart"/>
            <w:r w:rsidRPr="00222B01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222B01">
              <w:rPr>
                <w:rFonts w:ascii="Times New Roman" w:hAnsi="Times New Roman" w:cs="Times New Roman"/>
              </w:rPr>
              <w:t xml:space="preserve"> эмоциональных с</w:t>
            </w:r>
            <w:r w:rsidRPr="00222B01">
              <w:rPr>
                <w:rFonts w:ascii="Times New Roman" w:hAnsi="Times New Roman" w:cs="Times New Roman"/>
              </w:rPr>
              <w:t>о</w:t>
            </w:r>
            <w:r w:rsidRPr="00222B01">
              <w:rPr>
                <w:rFonts w:ascii="Times New Roman" w:hAnsi="Times New Roman" w:cs="Times New Roman"/>
              </w:rPr>
              <w:t>стояний, уметь анализировать стихотворный текст.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Познавательные </w:t>
            </w:r>
            <w:r w:rsidRPr="00222B01">
              <w:rPr>
                <w:rFonts w:ascii="Times New Roman" w:hAnsi="Times New Roman" w:cs="Times New Roman"/>
              </w:rPr>
              <w:t xml:space="preserve"> уметь извлекать необходимую информацию из просл</w:t>
            </w:r>
            <w:r w:rsidRPr="00222B01">
              <w:rPr>
                <w:rFonts w:ascii="Times New Roman" w:hAnsi="Times New Roman" w:cs="Times New Roman"/>
              </w:rPr>
              <w:t>у</w:t>
            </w:r>
            <w:r w:rsidRPr="00222B01">
              <w:rPr>
                <w:rFonts w:ascii="Times New Roman" w:hAnsi="Times New Roman" w:cs="Times New Roman"/>
              </w:rPr>
              <w:t>шанного или прочитанного текста, узнавать, называть и определять объе</w:t>
            </w:r>
            <w:r w:rsidRPr="00222B01">
              <w:rPr>
                <w:rFonts w:ascii="Times New Roman" w:hAnsi="Times New Roman" w:cs="Times New Roman"/>
              </w:rPr>
              <w:t>к</w:t>
            </w:r>
            <w:r w:rsidRPr="00222B01">
              <w:rPr>
                <w:rFonts w:ascii="Times New Roman" w:hAnsi="Times New Roman" w:cs="Times New Roman"/>
              </w:rPr>
              <w:t>ты в соответствии с содержанием.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Pr="00222B01">
              <w:rPr>
                <w:rFonts w:ascii="Times New Roman" w:hAnsi="Times New Roman" w:cs="Times New Roman"/>
              </w:rPr>
              <w:t xml:space="preserve"> </w:t>
            </w:r>
            <w:r w:rsidRPr="00222B0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2B01">
              <w:rPr>
                <w:rFonts w:ascii="Times New Roman" w:hAnsi="Times New Roman" w:cs="Times New Roman"/>
              </w:rPr>
              <w:t>уметь читать вслух и понимать прочитанное.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Проект:</w:t>
            </w:r>
            <w:r w:rsidRPr="00222B0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222B01">
              <w:rPr>
                <w:rFonts w:ascii="Times New Roman" w:hAnsi="Times New Roman" w:cs="Times New Roman"/>
              </w:rPr>
              <w:t xml:space="preserve">Составление сценария: «Басни И.А.Крылова», конкурс </w:t>
            </w:r>
            <w:proofErr w:type="spellStart"/>
            <w:r w:rsidRPr="00222B01">
              <w:rPr>
                <w:rFonts w:ascii="Times New Roman" w:hAnsi="Times New Roman" w:cs="Times New Roman"/>
              </w:rPr>
              <w:t>инсцен</w:t>
            </w:r>
            <w:r w:rsidRPr="00222B01">
              <w:rPr>
                <w:rFonts w:ascii="Times New Roman" w:hAnsi="Times New Roman" w:cs="Times New Roman"/>
              </w:rPr>
              <w:t>и</w:t>
            </w:r>
            <w:r w:rsidRPr="00222B01">
              <w:rPr>
                <w:rFonts w:ascii="Times New Roman" w:hAnsi="Times New Roman" w:cs="Times New Roman"/>
              </w:rPr>
              <w:t>рования</w:t>
            </w:r>
            <w:proofErr w:type="spellEnd"/>
            <w:r w:rsidRPr="00222B01">
              <w:rPr>
                <w:rFonts w:ascii="Times New Roman" w:hAnsi="Times New Roman" w:cs="Times New Roman"/>
              </w:rPr>
              <w:t xml:space="preserve"> басни.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063" w:rsidRPr="00222B01" w:rsidRDefault="009E1257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Pr="009E1257"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9E1257">
        <w:trPr>
          <w:trHeight w:val="69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>И.А.Крылов «Листы и корни».</w:t>
            </w:r>
            <w:r w:rsidRPr="00222B01">
              <w:rPr>
                <w:rFonts w:ascii="Times New Roman" w:hAnsi="Times New Roman" w:cs="Times New Roman"/>
              </w:rPr>
              <w:t xml:space="preserve"> Крылов о ра</w:t>
            </w:r>
            <w:r w:rsidRPr="00222B01">
              <w:rPr>
                <w:rFonts w:ascii="Times New Roman" w:hAnsi="Times New Roman" w:cs="Times New Roman"/>
              </w:rPr>
              <w:t>в</w:t>
            </w:r>
            <w:r w:rsidRPr="00222B01">
              <w:rPr>
                <w:rFonts w:ascii="Times New Roman" w:hAnsi="Times New Roman" w:cs="Times New Roman"/>
              </w:rPr>
              <w:t>ном участии власти и народа в достижении общественного блага.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Pr="00222B01" w:rsidRDefault="009E1257" w:rsidP="005019D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Pr="009E1257"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9E125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>И.А.Крылов «Ла</w:t>
            </w:r>
            <w:r w:rsidRPr="00222B01">
              <w:rPr>
                <w:rFonts w:ascii="Times New Roman" w:hAnsi="Times New Roman" w:cs="Times New Roman"/>
                <w:b/>
              </w:rPr>
              <w:t>р</w:t>
            </w:r>
            <w:r w:rsidRPr="00222B01">
              <w:rPr>
                <w:rFonts w:ascii="Times New Roman" w:hAnsi="Times New Roman" w:cs="Times New Roman"/>
                <w:b/>
              </w:rPr>
              <w:t xml:space="preserve">чик» - </w:t>
            </w:r>
            <w:r w:rsidRPr="00222B01">
              <w:rPr>
                <w:rFonts w:ascii="Times New Roman" w:hAnsi="Times New Roman" w:cs="Times New Roman"/>
              </w:rPr>
              <w:t>пример критики мнимого «механики мудреца» и неумелого хвастуна.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Pr="00222B01" w:rsidRDefault="009E1257" w:rsidP="005019D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Pr="009E1257"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9E1257">
        <w:trPr>
          <w:trHeight w:val="118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 xml:space="preserve">РР  Русские басни. </w:t>
            </w:r>
            <w:r w:rsidRPr="00222B01">
              <w:rPr>
                <w:rFonts w:ascii="Times New Roman" w:hAnsi="Times New Roman" w:cs="Times New Roman"/>
              </w:rPr>
              <w:t>Осуждение человеч</w:t>
            </w:r>
            <w:r w:rsidRPr="00222B01">
              <w:rPr>
                <w:rFonts w:ascii="Times New Roman" w:hAnsi="Times New Roman" w:cs="Times New Roman"/>
              </w:rPr>
              <w:t>е</w:t>
            </w:r>
            <w:r w:rsidRPr="00222B01">
              <w:rPr>
                <w:rFonts w:ascii="Times New Roman" w:hAnsi="Times New Roman" w:cs="Times New Roman"/>
              </w:rPr>
              <w:t>ских пороков в баснях Крылова.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63" w:rsidRPr="00222B01" w:rsidRDefault="009E1257" w:rsidP="005019D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Pr="009E1257"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B06195">
        <w:trPr>
          <w:trHeight w:val="42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>А.С.Пушкин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22B0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B00063" w:rsidRPr="0032183B" w:rsidTr="00B06195">
        <w:trPr>
          <w:trHeight w:val="6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>А.С.Пушкин. «</w:t>
            </w:r>
            <w:r w:rsidRPr="00222B01">
              <w:rPr>
                <w:rFonts w:ascii="Times New Roman" w:hAnsi="Times New Roman" w:cs="Times New Roman"/>
              </w:rPr>
              <w:t>Кра</w:t>
            </w:r>
            <w:r w:rsidRPr="00222B01">
              <w:rPr>
                <w:rFonts w:ascii="Times New Roman" w:hAnsi="Times New Roman" w:cs="Times New Roman"/>
              </w:rPr>
              <w:t>т</w:t>
            </w:r>
            <w:r w:rsidRPr="00222B01">
              <w:rPr>
                <w:rFonts w:ascii="Times New Roman" w:hAnsi="Times New Roman" w:cs="Times New Roman"/>
              </w:rPr>
              <w:lastRenderedPageBreak/>
              <w:t xml:space="preserve">кий рассказ о поэте. Лицейские годы.  </w:t>
            </w:r>
            <w:r w:rsidRPr="00222B01">
              <w:rPr>
                <w:rFonts w:ascii="Times New Roman" w:hAnsi="Times New Roman" w:cs="Times New Roman"/>
                <w:b/>
              </w:rPr>
              <w:t>Л</w:t>
            </w:r>
            <w:r w:rsidRPr="00222B01">
              <w:rPr>
                <w:rFonts w:ascii="Times New Roman" w:hAnsi="Times New Roman" w:cs="Times New Roman"/>
                <w:b/>
              </w:rPr>
              <w:t>и</w:t>
            </w:r>
            <w:r w:rsidRPr="00222B01">
              <w:rPr>
                <w:rFonts w:ascii="Times New Roman" w:hAnsi="Times New Roman" w:cs="Times New Roman"/>
                <w:b/>
              </w:rPr>
              <w:t>цейская лирика.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>Предметные</w:t>
            </w:r>
            <w:proofErr w:type="gramStart"/>
            <w:r w:rsidRPr="00222B01">
              <w:rPr>
                <w:rFonts w:ascii="Times New Roman" w:hAnsi="Times New Roman" w:cs="Times New Roman"/>
                <w:b/>
              </w:rPr>
              <w:t xml:space="preserve">  </w:t>
            </w:r>
            <w:r w:rsidRPr="00222B01">
              <w:rPr>
                <w:rFonts w:ascii="Times New Roman" w:hAnsi="Times New Roman" w:cs="Times New Roman"/>
              </w:rPr>
              <w:t>Н</w:t>
            </w:r>
            <w:proofErr w:type="gramEnd"/>
            <w:r w:rsidRPr="00222B01">
              <w:rPr>
                <w:rFonts w:ascii="Times New Roman" w:hAnsi="Times New Roman" w:cs="Times New Roman"/>
              </w:rPr>
              <w:t>аучиться анализировать текст стихотворения</w:t>
            </w:r>
            <w:r w:rsidRPr="00222B01">
              <w:rPr>
                <w:rFonts w:ascii="Times New Roman" w:hAnsi="Times New Roman" w:cs="Times New Roman"/>
                <w:b/>
              </w:rPr>
              <w:t xml:space="preserve">, </w:t>
            </w:r>
            <w:r w:rsidRPr="00222B01">
              <w:rPr>
                <w:rFonts w:ascii="Times New Roman" w:hAnsi="Times New Roman" w:cs="Times New Roman"/>
              </w:rPr>
              <w:t>уметь нах</w:t>
            </w:r>
            <w:r w:rsidRPr="00222B01">
              <w:rPr>
                <w:rFonts w:ascii="Times New Roman" w:hAnsi="Times New Roman" w:cs="Times New Roman"/>
              </w:rPr>
              <w:t>о</w:t>
            </w:r>
            <w:r w:rsidRPr="00222B01">
              <w:rPr>
                <w:rFonts w:ascii="Times New Roman" w:hAnsi="Times New Roman" w:cs="Times New Roman"/>
              </w:rPr>
              <w:lastRenderedPageBreak/>
              <w:t>дить материал по теме, устно и письменно отвечать на  поставленные в</w:t>
            </w:r>
            <w:r w:rsidRPr="00222B01">
              <w:rPr>
                <w:rFonts w:ascii="Times New Roman" w:hAnsi="Times New Roman" w:cs="Times New Roman"/>
              </w:rPr>
              <w:t>о</w:t>
            </w:r>
            <w:r w:rsidRPr="00222B01">
              <w:rPr>
                <w:rFonts w:ascii="Times New Roman" w:hAnsi="Times New Roman" w:cs="Times New Roman"/>
              </w:rPr>
              <w:t>просы, аргументировать свою точку зрения, обобщить и систематизир</w:t>
            </w:r>
            <w:r w:rsidRPr="00222B01">
              <w:rPr>
                <w:rFonts w:ascii="Times New Roman" w:hAnsi="Times New Roman" w:cs="Times New Roman"/>
              </w:rPr>
              <w:t>о</w:t>
            </w:r>
            <w:r w:rsidRPr="00222B01">
              <w:rPr>
                <w:rFonts w:ascii="Times New Roman" w:hAnsi="Times New Roman" w:cs="Times New Roman"/>
              </w:rPr>
              <w:t>вать полученные знания, закрепить умения и навыки.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2B01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222B0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Личностные </w:t>
            </w:r>
            <w:r w:rsidRPr="00222B01">
              <w:rPr>
                <w:rFonts w:ascii="Times New Roman" w:hAnsi="Times New Roman" w:cs="Times New Roman"/>
              </w:rPr>
              <w:t>формирование навыков самоанализа и самоконтроля, гото</w:t>
            </w:r>
            <w:r w:rsidRPr="00222B01">
              <w:rPr>
                <w:rFonts w:ascii="Times New Roman" w:hAnsi="Times New Roman" w:cs="Times New Roman"/>
              </w:rPr>
              <w:t>в</w:t>
            </w:r>
            <w:r w:rsidRPr="00222B01">
              <w:rPr>
                <w:rFonts w:ascii="Times New Roman" w:hAnsi="Times New Roman" w:cs="Times New Roman"/>
              </w:rPr>
              <w:t>ности и способности вести диалог с другими людьми и достигать в нем взаимопонимания.</w:t>
            </w:r>
          </w:p>
          <w:p w:rsidR="00E00D14" w:rsidRDefault="00E00D14" w:rsidP="005019D6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222B01">
              <w:rPr>
                <w:rFonts w:ascii="Times New Roman" w:hAnsi="Times New Roman" w:cs="Times New Roman"/>
              </w:rPr>
              <w:t xml:space="preserve">  уметь анализировать стихотворный текст, определять м</w:t>
            </w:r>
            <w:r w:rsidRPr="00222B01">
              <w:rPr>
                <w:rFonts w:ascii="Times New Roman" w:hAnsi="Times New Roman" w:cs="Times New Roman"/>
              </w:rPr>
              <w:t>е</w:t>
            </w:r>
            <w:r w:rsidRPr="00222B01">
              <w:rPr>
                <w:rFonts w:ascii="Times New Roman" w:hAnsi="Times New Roman" w:cs="Times New Roman"/>
              </w:rPr>
              <w:t>ры усвоения изученного материала.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Познавательные </w:t>
            </w:r>
            <w:r w:rsidRPr="00222B01">
              <w:rPr>
                <w:rFonts w:ascii="Times New Roman" w:hAnsi="Times New Roman" w:cs="Times New Roman"/>
              </w:rPr>
              <w:t xml:space="preserve"> уметь извлекать необходимую информацию из просл</w:t>
            </w:r>
            <w:r w:rsidRPr="00222B01">
              <w:rPr>
                <w:rFonts w:ascii="Times New Roman" w:hAnsi="Times New Roman" w:cs="Times New Roman"/>
              </w:rPr>
              <w:t>у</w:t>
            </w:r>
            <w:r w:rsidRPr="00222B01">
              <w:rPr>
                <w:rFonts w:ascii="Times New Roman" w:hAnsi="Times New Roman" w:cs="Times New Roman"/>
              </w:rPr>
              <w:t>шанного или прочитанного текста, узнавать, называть и определять объе</w:t>
            </w:r>
            <w:r w:rsidRPr="00222B01">
              <w:rPr>
                <w:rFonts w:ascii="Times New Roman" w:hAnsi="Times New Roman" w:cs="Times New Roman"/>
              </w:rPr>
              <w:t>к</w:t>
            </w:r>
            <w:r w:rsidRPr="00222B01">
              <w:rPr>
                <w:rFonts w:ascii="Times New Roman" w:hAnsi="Times New Roman" w:cs="Times New Roman"/>
              </w:rPr>
              <w:t>ты в соответствии с содержанием, синтезировать полученную информ</w:t>
            </w:r>
            <w:r w:rsidRPr="00222B01">
              <w:rPr>
                <w:rFonts w:ascii="Times New Roman" w:hAnsi="Times New Roman" w:cs="Times New Roman"/>
              </w:rPr>
              <w:t>а</w:t>
            </w:r>
            <w:r w:rsidRPr="00222B01">
              <w:rPr>
                <w:rFonts w:ascii="Times New Roman" w:hAnsi="Times New Roman" w:cs="Times New Roman"/>
              </w:rPr>
              <w:t>цию для составления аргументированного ответа.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Коммуникативные </w:t>
            </w:r>
            <w:r w:rsidRPr="00222B01">
              <w:rPr>
                <w:rFonts w:ascii="Times New Roman" w:hAnsi="Times New Roman" w:cs="Times New Roman"/>
              </w:rPr>
              <w:t>уметь читать вслух и понимать прочитанное</w:t>
            </w:r>
            <w:proofErr w:type="gramStart"/>
            <w:r w:rsidRPr="00222B01">
              <w:rPr>
                <w:rFonts w:ascii="Times New Roman" w:hAnsi="Times New Roman" w:cs="Times New Roman"/>
              </w:rPr>
              <w:t>.</w:t>
            </w:r>
            <w:proofErr w:type="gramEnd"/>
            <w:r w:rsidRPr="00222B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2B01">
              <w:rPr>
                <w:rFonts w:ascii="Times New Roman" w:hAnsi="Times New Roman" w:cs="Times New Roman"/>
              </w:rPr>
              <w:t>у</w:t>
            </w:r>
            <w:proofErr w:type="gramEnd"/>
            <w:r w:rsidRPr="00222B01">
              <w:rPr>
                <w:rFonts w:ascii="Times New Roman" w:hAnsi="Times New Roman" w:cs="Times New Roman"/>
              </w:rPr>
              <w:t>меть делать анализ текста, используя изученную терминологию и полученные знания. Уметь строить монологическое высказывание.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Pr="00FF02E3" w:rsidRDefault="00FF02E3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FF02E3">
              <w:rPr>
                <w:rFonts w:ascii="Times New Roman" w:hAnsi="Times New Roman" w:cs="Times New Roman"/>
              </w:rPr>
              <w:lastRenderedPageBreak/>
              <w:t>4</w:t>
            </w:r>
          </w:p>
        </w:tc>
      </w:tr>
      <w:tr w:rsidR="00B00063" w:rsidRPr="0032183B" w:rsidTr="00B06195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lastRenderedPageBreak/>
              <w:t>А.С.Пушкин</w:t>
            </w:r>
            <w:r w:rsidRPr="00222B01">
              <w:rPr>
                <w:rFonts w:ascii="Times New Roman" w:hAnsi="Times New Roman" w:cs="Times New Roman"/>
                <w:b/>
              </w:rPr>
              <w:t xml:space="preserve"> «И.И.Пущину».</w:t>
            </w:r>
            <w:r w:rsidRPr="00222B01">
              <w:rPr>
                <w:rFonts w:ascii="Times New Roman" w:hAnsi="Times New Roman" w:cs="Times New Roman"/>
              </w:rPr>
              <w:t xml:space="preserve"> Све</w:t>
            </w:r>
            <w:r w:rsidRPr="00222B01">
              <w:rPr>
                <w:rFonts w:ascii="Times New Roman" w:hAnsi="Times New Roman" w:cs="Times New Roman"/>
              </w:rPr>
              <w:t>т</w:t>
            </w:r>
            <w:r w:rsidRPr="00222B01">
              <w:rPr>
                <w:rFonts w:ascii="Times New Roman" w:hAnsi="Times New Roman" w:cs="Times New Roman"/>
              </w:rPr>
              <w:t>лое чувство дружбы – помощь в суровых и</w:t>
            </w:r>
            <w:r w:rsidRPr="00222B01">
              <w:rPr>
                <w:rFonts w:ascii="Times New Roman" w:hAnsi="Times New Roman" w:cs="Times New Roman"/>
              </w:rPr>
              <w:t>с</w:t>
            </w:r>
            <w:r w:rsidRPr="00222B01">
              <w:rPr>
                <w:rFonts w:ascii="Times New Roman" w:hAnsi="Times New Roman" w:cs="Times New Roman"/>
              </w:rPr>
              <w:t>пытаниях.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Pr="00222B01" w:rsidRDefault="00FF02E3" w:rsidP="005019D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B06195">
        <w:trPr>
          <w:trHeight w:val="114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>А.С.Пушкин</w:t>
            </w:r>
            <w:r w:rsidRPr="00222B01">
              <w:rPr>
                <w:rFonts w:ascii="Times New Roman" w:hAnsi="Times New Roman" w:cs="Times New Roman"/>
                <w:b/>
              </w:rPr>
              <w:t xml:space="preserve"> «Узник»</w:t>
            </w:r>
            <w:r w:rsidRPr="00222B01">
              <w:rPr>
                <w:rFonts w:ascii="Times New Roman" w:hAnsi="Times New Roman" w:cs="Times New Roman"/>
              </w:rPr>
              <w:t xml:space="preserve"> как выражение вольн</w:t>
            </w:r>
            <w:r w:rsidRPr="00222B01">
              <w:rPr>
                <w:rFonts w:ascii="Times New Roman" w:hAnsi="Times New Roman" w:cs="Times New Roman"/>
              </w:rPr>
              <w:t>о</w:t>
            </w:r>
            <w:r w:rsidRPr="00222B01">
              <w:rPr>
                <w:rFonts w:ascii="Times New Roman" w:hAnsi="Times New Roman" w:cs="Times New Roman"/>
              </w:rPr>
              <w:t xml:space="preserve">любивых устремлений поэта. </w:t>
            </w:r>
            <w:proofErr w:type="spellStart"/>
            <w:proofErr w:type="gramStart"/>
            <w:r w:rsidRPr="00222B01">
              <w:rPr>
                <w:rFonts w:ascii="Times New Roman" w:hAnsi="Times New Roman" w:cs="Times New Roman"/>
              </w:rPr>
              <w:t>Народно-поэтический</w:t>
            </w:r>
            <w:proofErr w:type="spellEnd"/>
            <w:proofErr w:type="gramEnd"/>
            <w:r w:rsidRPr="00222B01">
              <w:rPr>
                <w:rFonts w:ascii="Times New Roman" w:hAnsi="Times New Roman" w:cs="Times New Roman"/>
              </w:rPr>
              <w:t xml:space="preserve"> колорит стихотворения.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Pr="00222B01" w:rsidRDefault="00FF02E3" w:rsidP="005019D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B06195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>А.С.Пушкин</w:t>
            </w:r>
            <w:r w:rsidRPr="00222B01">
              <w:rPr>
                <w:rFonts w:ascii="Times New Roman" w:hAnsi="Times New Roman" w:cs="Times New Roman"/>
                <w:b/>
              </w:rPr>
              <w:t xml:space="preserve"> «Зимнее утро»</w:t>
            </w:r>
            <w:r w:rsidRPr="00222B01">
              <w:rPr>
                <w:rFonts w:ascii="Times New Roman" w:hAnsi="Times New Roman" w:cs="Times New Roman"/>
              </w:rPr>
              <w:t>. Мотивы единс</w:t>
            </w:r>
            <w:r w:rsidRPr="00222B01">
              <w:rPr>
                <w:rFonts w:ascii="Times New Roman" w:hAnsi="Times New Roman" w:cs="Times New Roman"/>
              </w:rPr>
              <w:t>т</w:t>
            </w:r>
            <w:r w:rsidRPr="00222B01">
              <w:rPr>
                <w:rFonts w:ascii="Times New Roman" w:hAnsi="Times New Roman" w:cs="Times New Roman"/>
              </w:rPr>
              <w:t>ва красоты человека, природы и жизни.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Pr="00222B01" w:rsidRDefault="00FF02E3" w:rsidP="005019D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B06195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>А.С.Пушкин</w:t>
            </w:r>
            <w:r w:rsidRPr="00222B01">
              <w:rPr>
                <w:rFonts w:ascii="Times New Roman" w:hAnsi="Times New Roman" w:cs="Times New Roman"/>
                <w:b/>
              </w:rPr>
              <w:t xml:space="preserve"> «Зимняя дорога».</w:t>
            </w:r>
            <w:r w:rsidRPr="00222B01">
              <w:rPr>
                <w:rFonts w:ascii="Times New Roman" w:hAnsi="Times New Roman" w:cs="Times New Roman"/>
              </w:rPr>
              <w:t xml:space="preserve"> Тема жизне</w:t>
            </w:r>
            <w:r w:rsidRPr="00222B01">
              <w:rPr>
                <w:rFonts w:ascii="Times New Roman" w:hAnsi="Times New Roman" w:cs="Times New Roman"/>
              </w:rPr>
              <w:t>н</w:t>
            </w:r>
            <w:r w:rsidRPr="00222B01">
              <w:rPr>
                <w:rFonts w:ascii="Times New Roman" w:hAnsi="Times New Roman" w:cs="Times New Roman"/>
              </w:rPr>
              <w:t>ного пути.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063" w:rsidRPr="00222B01" w:rsidRDefault="00FF02E3" w:rsidP="005019D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B06195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>А.С.Пушкин «Повести покойного Ивана Петровича Белкина».</w:t>
            </w:r>
            <w:r w:rsidRPr="00222B01">
              <w:rPr>
                <w:rFonts w:ascii="Times New Roman" w:hAnsi="Times New Roman" w:cs="Times New Roman"/>
              </w:rPr>
              <w:t xml:space="preserve"> Повествование от лица вымышленного автора как художественный прием.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 xml:space="preserve">Предметные </w:t>
            </w:r>
            <w:r w:rsidRPr="00222B01">
              <w:rPr>
                <w:rFonts w:ascii="Times New Roman" w:hAnsi="Times New Roman" w:cs="Times New Roman"/>
              </w:rPr>
              <w:t>научиться определять особенности повествования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2B01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222B0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>Личностные</w:t>
            </w:r>
            <w:r w:rsidRPr="00222B01">
              <w:rPr>
                <w:rFonts w:ascii="Times New Roman" w:hAnsi="Times New Roman" w:cs="Times New Roman"/>
              </w:rPr>
              <w:t xml:space="preserve">  формирование навыков исследовательской деятельности, готовности и способности вести диалог с другими людьми, исследов</w:t>
            </w:r>
            <w:r w:rsidRPr="00222B01">
              <w:rPr>
                <w:rFonts w:ascii="Times New Roman" w:hAnsi="Times New Roman" w:cs="Times New Roman"/>
              </w:rPr>
              <w:t>а</w:t>
            </w:r>
            <w:r w:rsidRPr="00222B01">
              <w:rPr>
                <w:rFonts w:ascii="Times New Roman" w:hAnsi="Times New Roman" w:cs="Times New Roman"/>
              </w:rPr>
              <w:t>тельской и творческой деятельности.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proofErr w:type="gramStart"/>
            <w:r w:rsidRPr="00222B01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222B01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задачей, уметь осмысленно читать и объяснять значение прочитанного.</w:t>
            </w:r>
            <w:proofErr w:type="gramEnd"/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Познавательные </w:t>
            </w:r>
            <w:r w:rsidRPr="00222B01">
              <w:rPr>
                <w:rFonts w:ascii="Times New Roman" w:hAnsi="Times New Roman" w:cs="Times New Roman"/>
              </w:rPr>
              <w:t>выполняет учебно-познавательные действия в матери</w:t>
            </w:r>
            <w:r w:rsidRPr="00222B01">
              <w:rPr>
                <w:rFonts w:ascii="Times New Roman" w:hAnsi="Times New Roman" w:cs="Times New Roman"/>
              </w:rPr>
              <w:t>а</w:t>
            </w:r>
            <w:r w:rsidRPr="00222B01">
              <w:rPr>
                <w:rFonts w:ascii="Times New Roman" w:hAnsi="Times New Roman" w:cs="Times New Roman"/>
              </w:rPr>
              <w:t>лизованной и умственной форме; устанавливает причинно-следственные связи, делает обобщения, выводы.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Pr="00222B01">
              <w:rPr>
                <w:rFonts w:ascii="Times New Roman" w:hAnsi="Times New Roman" w:cs="Times New Roman"/>
              </w:rPr>
              <w:t xml:space="preserve"> </w:t>
            </w:r>
            <w:r w:rsidRPr="00222B0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2B01">
              <w:rPr>
                <w:rFonts w:ascii="Times New Roman" w:hAnsi="Times New Roman" w:cs="Times New Roman"/>
              </w:rPr>
              <w:t>строит небольшие монологические высказывания, осуществляет совместную деятельность в парах и рабочих группах с уч</w:t>
            </w:r>
            <w:r w:rsidRPr="00222B01">
              <w:rPr>
                <w:rFonts w:ascii="Times New Roman" w:hAnsi="Times New Roman" w:cs="Times New Roman"/>
              </w:rPr>
              <w:t>е</w:t>
            </w:r>
            <w:r w:rsidRPr="00222B01">
              <w:rPr>
                <w:rFonts w:ascii="Times New Roman" w:hAnsi="Times New Roman" w:cs="Times New Roman"/>
              </w:rPr>
              <w:lastRenderedPageBreak/>
              <w:t>том конкретных учебно-познавательных задач.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Проект:</w:t>
            </w:r>
            <w:r w:rsidRPr="00222B01">
              <w:rPr>
                <w:rFonts w:ascii="Times New Roman" w:hAnsi="Times New Roman" w:cs="Times New Roman"/>
              </w:rPr>
              <w:t xml:space="preserve"> Подготовка читательской конференции «Повести Белкина» А.С.Пушкина».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063" w:rsidRPr="00222B01" w:rsidRDefault="00FF02E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3,4</w:t>
            </w:r>
          </w:p>
        </w:tc>
      </w:tr>
      <w:tr w:rsidR="00B00063" w:rsidRPr="0032183B" w:rsidTr="00FF02E3">
        <w:tblPrEx>
          <w:tblCellMar>
            <w:left w:w="0" w:type="dxa"/>
            <w:right w:w="0" w:type="dxa"/>
          </w:tblCellMar>
        </w:tblPrEx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22B01">
              <w:rPr>
                <w:rFonts w:ascii="Times New Roman" w:hAnsi="Times New Roman" w:cs="Times New Roman"/>
                <w:b/>
                <w:bCs/>
              </w:rPr>
              <w:lastRenderedPageBreak/>
              <w:t>Вн.чт</w:t>
            </w:r>
            <w:proofErr w:type="spellEnd"/>
            <w:r w:rsidRPr="00222B01">
              <w:rPr>
                <w:rFonts w:ascii="Times New Roman" w:hAnsi="Times New Roman" w:cs="Times New Roman"/>
                <w:b/>
                <w:bCs/>
              </w:rPr>
              <w:t xml:space="preserve">. «Барышня-крестьянка». </w:t>
            </w:r>
            <w:r w:rsidRPr="00222B01">
              <w:rPr>
                <w:rFonts w:ascii="Times New Roman" w:hAnsi="Times New Roman" w:cs="Times New Roman"/>
                <w:bCs/>
              </w:rPr>
              <w:t>Сюжет и герои повести. Прием а</w:t>
            </w:r>
            <w:r w:rsidRPr="00222B01">
              <w:rPr>
                <w:rFonts w:ascii="Times New Roman" w:hAnsi="Times New Roman" w:cs="Times New Roman"/>
                <w:bCs/>
              </w:rPr>
              <w:t>н</w:t>
            </w:r>
            <w:r w:rsidRPr="00222B01">
              <w:rPr>
                <w:rFonts w:ascii="Times New Roman" w:hAnsi="Times New Roman" w:cs="Times New Roman"/>
                <w:bCs/>
              </w:rPr>
              <w:t>титезы в сюжетной орг</w:t>
            </w:r>
            <w:r w:rsidRPr="00222B01">
              <w:rPr>
                <w:rFonts w:ascii="Times New Roman" w:hAnsi="Times New Roman" w:cs="Times New Roman"/>
                <w:bCs/>
              </w:rPr>
              <w:t>а</w:t>
            </w:r>
            <w:r w:rsidRPr="00222B01">
              <w:rPr>
                <w:rFonts w:ascii="Times New Roman" w:hAnsi="Times New Roman" w:cs="Times New Roman"/>
                <w:bCs/>
              </w:rPr>
              <w:t>низации повести.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Pr="00222B01" w:rsidRDefault="00FF02E3" w:rsidP="005019D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FF02E3"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>А.С.Пушкин «Дубро</w:t>
            </w:r>
            <w:r w:rsidRPr="00222B01">
              <w:rPr>
                <w:rFonts w:ascii="Times New Roman" w:hAnsi="Times New Roman" w:cs="Times New Roman"/>
                <w:b/>
                <w:bCs/>
              </w:rPr>
              <w:t>в</w:t>
            </w:r>
            <w:r w:rsidRPr="00222B01">
              <w:rPr>
                <w:rFonts w:ascii="Times New Roman" w:hAnsi="Times New Roman" w:cs="Times New Roman"/>
                <w:b/>
                <w:bCs/>
              </w:rPr>
              <w:t>ский».</w:t>
            </w:r>
            <w:r w:rsidRPr="00222B01">
              <w:rPr>
                <w:rFonts w:ascii="Times New Roman" w:hAnsi="Times New Roman" w:cs="Times New Roman"/>
              </w:rPr>
              <w:t xml:space="preserve"> Изображение русского барства.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00D14" w:rsidRDefault="00E00D14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E00D14" w:rsidRDefault="00E00D14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E00D14" w:rsidRDefault="00E00D14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 xml:space="preserve">Предметные </w:t>
            </w:r>
            <w:r w:rsidRPr="00222B01">
              <w:rPr>
                <w:rFonts w:ascii="Times New Roman" w:hAnsi="Times New Roman" w:cs="Times New Roman"/>
              </w:rPr>
              <w:t>научиться анализировать эпизод, научиться владеть изуче</w:t>
            </w:r>
            <w:r w:rsidRPr="00222B01">
              <w:rPr>
                <w:rFonts w:ascii="Times New Roman" w:hAnsi="Times New Roman" w:cs="Times New Roman"/>
              </w:rPr>
              <w:t>н</w:t>
            </w:r>
            <w:r w:rsidRPr="00222B01">
              <w:rPr>
                <w:rFonts w:ascii="Times New Roman" w:hAnsi="Times New Roman" w:cs="Times New Roman"/>
              </w:rPr>
              <w:t>ной терминологией по теме, навыками устной монологической речи, х</w:t>
            </w:r>
            <w:r w:rsidRPr="00222B01">
              <w:rPr>
                <w:rFonts w:ascii="Times New Roman" w:hAnsi="Times New Roman" w:cs="Times New Roman"/>
              </w:rPr>
              <w:t>а</w:t>
            </w:r>
            <w:r w:rsidRPr="00222B01">
              <w:rPr>
                <w:rFonts w:ascii="Times New Roman" w:hAnsi="Times New Roman" w:cs="Times New Roman"/>
              </w:rPr>
              <w:t>рактеризовать героя повести, выявлять авторское отношение к героям.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2B01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222B0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>Личностные</w:t>
            </w:r>
            <w:proofErr w:type="gramStart"/>
            <w:r w:rsidRPr="00222B0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2B01">
              <w:rPr>
                <w:rFonts w:ascii="Times New Roman" w:hAnsi="Times New Roman" w:cs="Times New Roman"/>
              </w:rPr>
              <w:t>Ф</w:t>
            </w:r>
            <w:proofErr w:type="gramEnd"/>
            <w:r w:rsidRPr="00222B01">
              <w:rPr>
                <w:rFonts w:ascii="Times New Roman" w:hAnsi="Times New Roman" w:cs="Times New Roman"/>
              </w:rPr>
              <w:t>ормировать целостное мировоззрение, усваивать гуман</w:t>
            </w:r>
            <w:r w:rsidRPr="00222B01">
              <w:rPr>
                <w:rFonts w:ascii="Times New Roman" w:hAnsi="Times New Roman" w:cs="Times New Roman"/>
              </w:rPr>
              <w:t>и</w:t>
            </w:r>
            <w:r w:rsidRPr="00222B01">
              <w:rPr>
                <w:rFonts w:ascii="Times New Roman" w:hAnsi="Times New Roman" w:cs="Times New Roman"/>
              </w:rPr>
              <w:t>стические ценности нашего общества, формирование навыков самоанал</w:t>
            </w:r>
            <w:r w:rsidRPr="00222B01">
              <w:rPr>
                <w:rFonts w:ascii="Times New Roman" w:hAnsi="Times New Roman" w:cs="Times New Roman"/>
              </w:rPr>
              <w:t>и</w:t>
            </w:r>
            <w:r w:rsidRPr="00222B01">
              <w:rPr>
                <w:rFonts w:ascii="Times New Roman" w:hAnsi="Times New Roman" w:cs="Times New Roman"/>
              </w:rPr>
              <w:t>за и самоконтроля, готовности и способности вести диалог с другими людьми и достигать в нем взаимопонимания.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proofErr w:type="gramStart"/>
            <w:r w:rsidRPr="00222B01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End"/>
            <w:r w:rsidRPr="00222B01">
              <w:rPr>
                <w:rFonts w:ascii="Times New Roman" w:hAnsi="Times New Roman" w:cs="Times New Roman"/>
              </w:rPr>
              <w:t xml:space="preserve"> уметь планировать алгоритм ответа, применять метод и</w:t>
            </w:r>
            <w:r w:rsidRPr="00222B01">
              <w:rPr>
                <w:rFonts w:ascii="Times New Roman" w:hAnsi="Times New Roman" w:cs="Times New Roman"/>
              </w:rPr>
              <w:t>н</w:t>
            </w:r>
            <w:r w:rsidRPr="00222B01">
              <w:rPr>
                <w:rFonts w:ascii="Times New Roman" w:hAnsi="Times New Roman" w:cs="Times New Roman"/>
              </w:rPr>
              <w:t>формационного поиска.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Познавательные </w:t>
            </w:r>
            <w:r w:rsidRPr="00222B01">
              <w:rPr>
                <w:rFonts w:ascii="Times New Roman" w:hAnsi="Times New Roman" w:cs="Times New Roman"/>
              </w:rPr>
              <w:t>уметь извлекать необходимую информацию из просл</w:t>
            </w:r>
            <w:r w:rsidRPr="00222B01">
              <w:rPr>
                <w:rFonts w:ascii="Times New Roman" w:hAnsi="Times New Roman" w:cs="Times New Roman"/>
              </w:rPr>
              <w:t>у</w:t>
            </w:r>
            <w:r w:rsidRPr="00222B01">
              <w:rPr>
                <w:rFonts w:ascii="Times New Roman" w:hAnsi="Times New Roman" w:cs="Times New Roman"/>
              </w:rPr>
              <w:t>шанного или прочитанного текста, узнавать, называть и определять объе</w:t>
            </w:r>
            <w:r w:rsidRPr="00222B01">
              <w:rPr>
                <w:rFonts w:ascii="Times New Roman" w:hAnsi="Times New Roman" w:cs="Times New Roman"/>
              </w:rPr>
              <w:t>к</w:t>
            </w:r>
            <w:r w:rsidRPr="00222B01">
              <w:rPr>
                <w:rFonts w:ascii="Times New Roman" w:hAnsi="Times New Roman" w:cs="Times New Roman"/>
              </w:rPr>
              <w:t>ты в соответствии с содержанием, синтезировать полученную информ</w:t>
            </w:r>
            <w:r w:rsidRPr="00222B01">
              <w:rPr>
                <w:rFonts w:ascii="Times New Roman" w:hAnsi="Times New Roman" w:cs="Times New Roman"/>
              </w:rPr>
              <w:t>а</w:t>
            </w:r>
            <w:r w:rsidRPr="00222B01">
              <w:rPr>
                <w:rFonts w:ascii="Times New Roman" w:hAnsi="Times New Roman" w:cs="Times New Roman"/>
              </w:rPr>
              <w:t>цию для составления аргументированного ответа.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Коммуникативные </w:t>
            </w:r>
            <w:r w:rsidRPr="00222B01">
              <w:rPr>
                <w:rFonts w:ascii="Times New Roman" w:hAnsi="Times New Roman" w:cs="Times New Roman"/>
              </w:rPr>
              <w:t>строит небольшие монологические высказывания, осуществляет совместную деятельность в парах и рабочих группах с уч</w:t>
            </w:r>
            <w:r w:rsidRPr="00222B01">
              <w:rPr>
                <w:rFonts w:ascii="Times New Roman" w:hAnsi="Times New Roman" w:cs="Times New Roman"/>
              </w:rPr>
              <w:t>е</w:t>
            </w:r>
            <w:r w:rsidRPr="00222B01">
              <w:rPr>
                <w:rFonts w:ascii="Times New Roman" w:hAnsi="Times New Roman" w:cs="Times New Roman"/>
              </w:rPr>
              <w:t>том конкретных учебно-познавательных задач.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Проект:</w:t>
            </w:r>
            <w:r w:rsidRPr="00222B0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222B01">
              <w:rPr>
                <w:rFonts w:ascii="Times New Roman" w:hAnsi="Times New Roman" w:cs="Times New Roman"/>
              </w:rPr>
              <w:t>«Я исследователь» (научно-исследовательская работа по роману А.С.Пушкина «Дубровский»).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Pr="00222B01" w:rsidRDefault="00FF02E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FF02E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>А.С.Пушкин «Дубро</w:t>
            </w:r>
            <w:r w:rsidRPr="00222B01">
              <w:rPr>
                <w:rFonts w:ascii="Times New Roman" w:hAnsi="Times New Roman" w:cs="Times New Roman"/>
                <w:b/>
                <w:bCs/>
              </w:rPr>
              <w:t>в</w:t>
            </w:r>
            <w:r w:rsidRPr="00222B01">
              <w:rPr>
                <w:rFonts w:ascii="Times New Roman" w:hAnsi="Times New Roman" w:cs="Times New Roman"/>
                <w:b/>
                <w:bCs/>
              </w:rPr>
              <w:t>ский».</w:t>
            </w:r>
            <w:r w:rsidRPr="00222B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22B01">
              <w:rPr>
                <w:rFonts w:ascii="Times New Roman" w:hAnsi="Times New Roman" w:cs="Times New Roman"/>
              </w:rPr>
              <w:t>Дубровский-старший</w:t>
            </w:r>
            <w:proofErr w:type="spellEnd"/>
            <w:proofErr w:type="gramEnd"/>
            <w:r w:rsidRPr="00222B0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22B01">
              <w:rPr>
                <w:rFonts w:ascii="Times New Roman" w:hAnsi="Times New Roman" w:cs="Times New Roman"/>
              </w:rPr>
              <w:t>Троекуров</w:t>
            </w:r>
            <w:proofErr w:type="spellEnd"/>
            <w:r w:rsidRPr="00222B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Pr="00222B01" w:rsidRDefault="00FF02E3" w:rsidP="005019D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FF02E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>А.С.Пушкин «Дубро</w:t>
            </w:r>
            <w:r w:rsidRPr="00222B01">
              <w:rPr>
                <w:rFonts w:ascii="Times New Roman" w:hAnsi="Times New Roman" w:cs="Times New Roman"/>
                <w:b/>
                <w:bCs/>
              </w:rPr>
              <w:t>в</w:t>
            </w:r>
            <w:r w:rsidRPr="00222B01">
              <w:rPr>
                <w:rFonts w:ascii="Times New Roman" w:hAnsi="Times New Roman" w:cs="Times New Roman"/>
                <w:b/>
                <w:bCs/>
              </w:rPr>
              <w:t>ский».</w:t>
            </w:r>
            <w:r w:rsidRPr="00222B01">
              <w:rPr>
                <w:rFonts w:ascii="Times New Roman" w:hAnsi="Times New Roman" w:cs="Times New Roman"/>
              </w:rPr>
              <w:t xml:space="preserve"> Протест Влад</w:t>
            </w:r>
            <w:r w:rsidRPr="00222B01">
              <w:rPr>
                <w:rFonts w:ascii="Times New Roman" w:hAnsi="Times New Roman" w:cs="Times New Roman"/>
              </w:rPr>
              <w:t>и</w:t>
            </w:r>
            <w:r w:rsidRPr="00222B01">
              <w:rPr>
                <w:rFonts w:ascii="Times New Roman" w:hAnsi="Times New Roman" w:cs="Times New Roman"/>
              </w:rPr>
              <w:t>мира Дубровского пр</w:t>
            </w:r>
            <w:r w:rsidRPr="00222B01">
              <w:rPr>
                <w:rFonts w:ascii="Times New Roman" w:hAnsi="Times New Roman" w:cs="Times New Roman"/>
              </w:rPr>
              <w:t>о</w:t>
            </w:r>
            <w:r w:rsidRPr="00222B01">
              <w:rPr>
                <w:rFonts w:ascii="Times New Roman" w:hAnsi="Times New Roman" w:cs="Times New Roman"/>
              </w:rPr>
              <w:t>тив беззакония и н</w:t>
            </w:r>
            <w:r w:rsidRPr="00222B01">
              <w:rPr>
                <w:rFonts w:ascii="Times New Roman" w:hAnsi="Times New Roman" w:cs="Times New Roman"/>
              </w:rPr>
              <w:t>е</w:t>
            </w:r>
            <w:r w:rsidRPr="00222B01">
              <w:rPr>
                <w:rFonts w:ascii="Times New Roman" w:hAnsi="Times New Roman" w:cs="Times New Roman"/>
              </w:rPr>
              <w:t>справедливости.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Pr="00222B01" w:rsidRDefault="00FF02E3" w:rsidP="005019D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FF02E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>А.С.Пушкин «Дубро</w:t>
            </w:r>
            <w:r w:rsidRPr="00222B01">
              <w:rPr>
                <w:rFonts w:ascii="Times New Roman" w:hAnsi="Times New Roman" w:cs="Times New Roman"/>
                <w:b/>
                <w:bCs/>
              </w:rPr>
              <w:t>в</w:t>
            </w:r>
            <w:r w:rsidRPr="00222B01">
              <w:rPr>
                <w:rFonts w:ascii="Times New Roman" w:hAnsi="Times New Roman" w:cs="Times New Roman"/>
                <w:b/>
                <w:bCs/>
              </w:rPr>
              <w:t>ский».</w:t>
            </w:r>
            <w:r w:rsidRPr="00222B01">
              <w:rPr>
                <w:rFonts w:ascii="Times New Roman" w:hAnsi="Times New Roman" w:cs="Times New Roman"/>
              </w:rPr>
              <w:t xml:space="preserve"> Бунт крестьян. Осуждение произвола и деспотизма, защита чести, независимости личности.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Pr="00222B01" w:rsidRDefault="00FF02E3" w:rsidP="005019D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FF02E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>А.С.Пушкин «Дубро</w:t>
            </w:r>
            <w:r w:rsidRPr="00222B01">
              <w:rPr>
                <w:rFonts w:ascii="Times New Roman" w:hAnsi="Times New Roman" w:cs="Times New Roman"/>
                <w:b/>
                <w:bCs/>
              </w:rPr>
              <w:t>в</w:t>
            </w:r>
            <w:r w:rsidRPr="00222B01">
              <w:rPr>
                <w:rFonts w:ascii="Times New Roman" w:hAnsi="Times New Roman" w:cs="Times New Roman"/>
                <w:b/>
                <w:bCs/>
              </w:rPr>
              <w:t>ский».</w:t>
            </w:r>
            <w:r w:rsidRPr="00222B01">
              <w:rPr>
                <w:rFonts w:ascii="Times New Roman" w:hAnsi="Times New Roman" w:cs="Times New Roman"/>
              </w:rPr>
              <w:t xml:space="preserve"> Романтическая история любви Влад</w:t>
            </w:r>
            <w:r w:rsidRPr="00222B01">
              <w:rPr>
                <w:rFonts w:ascii="Times New Roman" w:hAnsi="Times New Roman" w:cs="Times New Roman"/>
              </w:rPr>
              <w:t>и</w:t>
            </w:r>
            <w:r w:rsidRPr="00222B01">
              <w:rPr>
                <w:rFonts w:ascii="Times New Roman" w:hAnsi="Times New Roman" w:cs="Times New Roman"/>
              </w:rPr>
              <w:t>мира и Маши. Авто</w:t>
            </w:r>
            <w:r w:rsidRPr="00222B01">
              <w:rPr>
                <w:rFonts w:ascii="Times New Roman" w:hAnsi="Times New Roman" w:cs="Times New Roman"/>
              </w:rPr>
              <w:t>р</w:t>
            </w:r>
            <w:r w:rsidRPr="00222B01">
              <w:rPr>
                <w:rFonts w:ascii="Times New Roman" w:hAnsi="Times New Roman" w:cs="Times New Roman"/>
              </w:rPr>
              <w:t>ское отношение к гер</w:t>
            </w:r>
            <w:r w:rsidRPr="00222B01">
              <w:rPr>
                <w:rFonts w:ascii="Times New Roman" w:hAnsi="Times New Roman" w:cs="Times New Roman"/>
              </w:rPr>
              <w:t>о</w:t>
            </w:r>
            <w:r w:rsidRPr="00222B01">
              <w:rPr>
                <w:rFonts w:ascii="Times New Roman" w:hAnsi="Times New Roman" w:cs="Times New Roman"/>
              </w:rPr>
              <w:t>ям.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Pr="00222B01" w:rsidRDefault="00FF02E3" w:rsidP="005019D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FF02E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>РР</w:t>
            </w:r>
            <w:r w:rsidRPr="00222B01">
              <w:rPr>
                <w:rFonts w:ascii="Times New Roman" w:hAnsi="Times New Roman" w:cs="Times New Roman"/>
              </w:rPr>
              <w:t xml:space="preserve">  Подготовка к  с</w:t>
            </w:r>
            <w:r w:rsidRPr="00222B01">
              <w:rPr>
                <w:rFonts w:ascii="Times New Roman" w:hAnsi="Times New Roman" w:cs="Times New Roman"/>
              </w:rPr>
              <w:t>о</w:t>
            </w:r>
            <w:r w:rsidRPr="00222B01">
              <w:rPr>
                <w:rFonts w:ascii="Times New Roman" w:hAnsi="Times New Roman" w:cs="Times New Roman"/>
              </w:rPr>
              <w:t xml:space="preserve">чинению по роману </w:t>
            </w:r>
            <w:r w:rsidRPr="00222B01">
              <w:rPr>
                <w:rFonts w:ascii="Times New Roman" w:hAnsi="Times New Roman" w:cs="Times New Roman"/>
              </w:rPr>
              <w:lastRenderedPageBreak/>
              <w:t>А.С.Пушкина  «Ду</w:t>
            </w:r>
            <w:r w:rsidRPr="00222B01">
              <w:rPr>
                <w:rFonts w:ascii="Times New Roman" w:hAnsi="Times New Roman" w:cs="Times New Roman"/>
              </w:rPr>
              <w:t>б</w:t>
            </w:r>
            <w:r w:rsidRPr="00222B01">
              <w:rPr>
                <w:rFonts w:ascii="Times New Roman" w:hAnsi="Times New Roman" w:cs="Times New Roman"/>
              </w:rPr>
              <w:t>ровский».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9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Pr="00222B01" w:rsidRDefault="00FF02E3" w:rsidP="005019D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FF02E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222B0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lastRenderedPageBreak/>
              <w:t>РР  Классное сочин</w:t>
            </w:r>
            <w:r w:rsidRPr="00222B0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е</w:t>
            </w:r>
            <w:r w:rsidRPr="00222B0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ние  по роману А.С.Пушкина «Дубро</w:t>
            </w:r>
            <w:r w:rsidRPr="00222B0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в</w:t>
            </w:r>
            <w:r w:rsidRPr="00222B0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ский».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Pr="00222B01" w:rsidRDefault="00FF02E3" w:rsidP="005019D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FF02E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>М.Ю.Лермонтов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22B0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B00063" w:rsidRPr="0032183B" w:rsidTr="00FF02E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 xml:space="preserve">М.Ю.Лермонтов </w:t>
            </w:r>
            <w:proofErr w:type="spellStart"/>
            <w:r w:rsidRPr="00222B01">
              <w:rPr>
                <w:rFonts w:ascii="Times New Roman" w:hAnsi="Times New Roman" w:cs="Times New Roman"/>
                <w:b/>
                <w:bCs/>
              </w:rPr>
              <w:t>М.Ю.Лермонтов</w:t>
            </w:r>
            <w:proofErr w:type="spellEnd"/>
            <w:r w:rsidRPr="00222B01">
              <w:rPr>
                <w:rFonts w:ascii="Times New Roman" w:hAnsi="Times New Roman" w:cs="Times New Roman"/>
                <w:b/>
                <w:bCs/>
              </w:rPr>
              <w:t>.</w:t>
            </w:r>
            <w:r w:rsidRPr="00222B01">
              <w:rPr>
                <w:rFonts w:ascii="Times New Roman" w:hAnsi="Times New Roman" w:cs="Times New Roman"/>
              </w:rPr>
              <w:t xml:space="preserve">  Краткий рассказ о п</w:t>
            </w:r>
            <w:r w:rsidRPr="00222B01">
              <w:rPr>
                <w:rFonts w:ascii="Times New Roman" w:hAnsi="Times New Roman" w:cs="Times New Roman"/>
              </w:rPr>
              <w:t>о</w:t>
            </w:r>
            <w:r w:rsidRPr="00222B01">
              <w:rPr>
                <w:rFonts w:ascii="Times New Roman" w:hAnsi="Times New Roman" w:cs="Times New Roman"/>
              </w:rPr>
              <w:t xml:space="preserve">эте. </w:t>
            </w:r>
            <w:r w:rsidRPr="00222B01">
              <w:rPr>
                <w:rFonts w:ascii="Times New Roman" w:hAnsi="Times New Roman" w:cs="Times New Roman"/>
                <w:b/>
              </w:rPr>
              <w:t>«Тучи».</w:t>
            </w:r>
            <w:r w:rsidRPr="00222B01">
              <w:rPr>
                <w:rFonts w:ascii="Times New Roman" w:hAnsi="Times New Roman" w:cs="Times New Roman"/>
              </w:rPr>
              <w:t xml:space="preserve"> Чувство одиночества и тоски, любовь поэта-изгнанника к оставля</w:t>
            </w:r>
            <w:r w:rsidRPr="00222B01">
              <w:rPr>
                <w:rFonts w:ascii="Times New Roman" w:hAnsi="Times New Roman" w:cs="Times New Roman"/>
              </w:rPr>
              <w:t>е</w:t>
            </w:r>
            <w:r w:rsidRPr="00222B01">
              <w:rPr>
                <w:rFonts w:ascii="Times New Roman" w:hAnsi="Times New Roman" w:cs="Times New Roman"/>
              </w:rPr>
              <w:t>мой им  Родине.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14" w:rsidRDefault="00E00D14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E00D14" w:rsidRDefault="00E00D14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 xml:space="preserve">Предметные </w:t>
            </w:r>
            <w:r w:rsidRPr="00222B01">
              <w:rPr>
                <w:rFonts w:ascii="Times New Roman" w:hAnsi="Times New Roman" w:cs="Times New Roman"/>
              </w:rPr>
              <w:t>научиться характеризовать средства выразительности в ст</w:t>
            </w:r>
            <w:r w:rsidRPr="00222B01">
              <w:rPr>
                <w:rFonts w:ascii="Times New Roman" w:hAnsi="Times New Roman" w:cs="Times New Roman"/>
              </w:rPr>
              <w:t>и</w:t>
            </w:r>
            <w:r w:rsidRPr="00222B01">
              <w:rPr>
                <w:rFonts w:ascii="Times New Roman" w:hAnsi="Times New Roman" w:cs="Times New Roman"/>
              </w:rPr>
              <w:t>хотворениях поэта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2B01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222B0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  <w:b/>
                <w:i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Личностные </w:t>
            </w:r>
            <w:r w:rsidRPr="00222B01">
              <w:rPr>
                <w:rFonts w:ascii="Times New Roman" w:hAnsi="Times New Roman" w:cs="Times New Roman"/>
              </w:rPr>
              <w:t>формирование навыков исследовательской деятельности, готовности и способности вести диалог с другими людьми, исследов</w:t>
            </w:r>
            <w:r w:rsidRPr="00222B01">
              <w:rPr>
                <w:rFonts w:ascii="Times New Roman" w:hAnsi="Times New Roman" w:cs="Times New Roman"/>
              </w:rPr>
              <w:t>а</w:t>
            </w:r>
            <w:r w:rsidRPr="00222B01">
              <w:rPr>
                <w:rFonts w:ascii="Times New Roman" w:hAnsi="Times New Roman" w:cs="Times New Roman"/>
              </w:rPr>
              <w:t>тельской и творческой деятельности.</w:t>
            </w:r>
            <w:r w:rsidRPr="00222B0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222B01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нео</w:t>
            </w:r>
            <w:r w:rsidRPr="00222B01">
              <w:rPr>
                <w:rFonts w:ascii="Times New Roman" w:hAnsi="Times New Roman" w:cs="Times New Roman"/>
              </w:rPr>
              <w:t>б</w:t>
            </w:r>
            <w:r w:rsidRPr="00222B01">
              <w:rPr>
                <w:rFonts w:ascii="Times New Roman" w:hAnsi="Times New Roman" w:cs="Times New Roman"/>
              </w:rPr>
              <w:t>ходимые действия, операции, действует по плану.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Познавательные </w:t>
            </w:r>
            <w:r w:rsidRPr="00222B01">
              <w:rPr>
                <w:rFonts w:ascii="Times New Roman" w:hAnsi="Times New Roman" w:cs="Times New Roman"/>
              </w:rPr>
              <w:t>уметь извлекать необходимую информацию из просл</w:t>
            </w:r>
            <w:r w:rsidRPr="00222B01">
              <w:rPr>
                <w:rFonts w:ascii="Times New Roman" w:hAnsi="Times New Roman" w:cs="Times New Roman"/>
              </w:rPr>
              <w:t>у</w:t>
            </w:r>
            <w:r w:rsidRPr="00222B01">
              <w:rPr>
                <w:rFonts w:ascii="Times New Roman" w:hAnsi="Times New Roman" w:cs="Times New Roman"/>
              </w:rPr>
              <w:t>шанного или прочитанного текста, узнавать, называть и определять объе</w:t>
            </w:r>
            <w:r w:rsidRPr="00222B01">
              <w:rPr>
                <w:rFonts w:ascii="Times New Roman" w:hAnsi="Times New Roman" w:cs="Times New Roman"/>
              </w:rPr>
              <w:t>к</w:t>
            </w:r>
            <w:r w:rsidRPr="00222B01">
              <w:rPr>
                <w:rFonts w:ascii="Times New Roman" w:hAnsi="Times New Roman" w:cs="Times New Roman"/>
              </w:rPr>
              <w:t>ты в соответствии с содержанием, синтезировать полученную информ</w:t>
            </w:r>
            <w:r w:rsidRPr="00222B01">
              <w:rPr>
                <w:rFonts w:ascii="Times New Roman" w:hAnsi="Times New Roman" w:cs="Times New Roman"/>
              </w:rPr>
              <w:t>а</w:t>
            </w:r>
            <w:r w:rsidRPr="00222B01">
              <w:rPr>
                <w:rFonts w:ascii="Times New Roman" w:hAnsi="Times New Roman" w:cs="Times New Roman"/>
              </w:rPr>
              <w:t>цию для составления аргументированного ответа.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Коммуникативные </w:t>
            </w:r>
            <w:r w:rsidRPr="00222B01">
              <w:rPr>
                <w:rFonts w:ascii="Times New Roman" w:hAnsi="Times New Roman" w:cs="Times New Roman"/>
              </w:rPr>
              <w:t>вступает в учебный диалог с учителем, одноклассн</w:t>
            </w:r>
            <w:r w:rsidRPr="00222B01">
              <w:rPr>
                <w:rFonts w:ascii="Times New Roman" w:hAnsi="Times New Roman" w:cs="Times New Roman"/>
              </w:rPr>
              <w:t>и</w:t>
            </w:r>
            <w:r w:rsidRPr="00222B01">
              <w:rPr>
                <w:rFonts w:ascii="Times New Roman" w:hAnsi="Times New Roman" w:cs="Times New Roman"/>
              </w:rPr>
              <w:t>ками, участвует в общей беседе, соблюдая правила речевого поведения, уметь формулировать собственное мнение и свою позицию.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0063" w:rsidRPr="00222B01" w:rsidRDefault="00FF02E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FF02E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>М.Ю.Лермонтов</w:t>
            </w:r>
            <w:r w:rsidRPr="00222B01">
              <w:rPr>
                <w:rFonts w:ascii="Times New Roman" w:hAnsi="Times New Roman" w:cs="Times New Roman"/>
                <w:b/>
              </w:rPr>
              <w:t xml:space="preserve"> «Три пальмы».</w:t>
            </w:r>
            <w:r w:rsidRPr="00222B01">
              <w:rPr>
                <w:rFonts w:ascii="Times New Roman" w:hAnsi="Times New Roman" w:cs="Times New Roman"/>
              </w:rPr>
              <w:t xml:space="preserve"> Тема крас</w:t>
            </w:r>
            <w:r w:rsidRPr="00222B01">
              <w:rPr>
                <w:rFonts w:ascii="Times New Roman" w:hAnsi="Times New Roman" w:cs="Times New Roman"/>
              </w:rPr>
              <w:t>о</w:t>
            </w:r>
            <w:r w:rsidRPr="00222B01">
              <w:rPr>
                <w:rFonts w:ascii="Times New Roman" w:hAnsi="Times New Roman" w:cs="Times New Roman"/>
              </w:rPr>
              <w:t>ты,  гармонии человека с миром.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Pr="00222B01" w:rsidRDefault="00FF02E3" w:rsidP="005019D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FF02E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>М.Ю.Лермонтов</w:t>
            </w:r>
            <w:r w:rsidRPr="00222B01">
              <w:rPr>
                <w:rFonts w:ascii="Times New Roman" w:hAnsi="Times New Roman" w:cs="Times New Roman"/>
                <w:b/>
              </w:rPr>
              <w:t xml:space="preserve"> «Листок».</w:t>
            </w:r>
            <w:r w:rsidRPr="00222B01">
              <w:rPr>
                <w:rFonts w:ascii="Times New Roman" w:hAnsi="Times New Roman" w:cs="Times New Roman"/>
              </w:rPr>
              <w:t xml:space="preserve"> Тема один</w:t>
            </w:r>
            <w:r w:rsidRPr="00222B01">
              <w:rPr>
                <w:rFonts w:ascii="Times New Roman" w:hAnsi="Times New Roman" w:cs="Times New Roman"/>
              </w:rPr>
              <w:t>о</w:t>
            </w:r>
            <w:r w:rsidRPr="00222B01">
              <w:rPr>
                <w:rFonts w:ascii="Times New Roman" w:hAnsi="Times New Roman" w:cs="Times New Roman"/>
              </w:rPr>
              <w:t>чества и изгнанничес</w:t>
            </w:r>
            <w:r w:rsidRPr="00222B01">
              <w:rPr>
                <w:rFonts w:ascii="Times New Roman" w:hAnsi="Times New Roman" w:cs="Times New Roman"/>
              </w:rPr>
              <w:t>т</w:t>
            </w:r>
            <w:r w:rsidRPr="00222B01">
              <w:rPr>
                <w:rFonts w:ascii="Times New Roman" w:hAnsi="Times New Roman" w:cs="Times New Roman"/>
              </w:rPr>
              <w:t>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Pr="00222B01" w:rsidRDefault="00FF02E3" w:rsidP="005019D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FF02E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>М.Ю.Лермонтов</w:t>
            </w:r>
            <w:r w:rsidRPr="00222B01">
              <w:rPr>
                <w:rFonts w:ascii="Times New Roman" w:hAnsi="Times New Roman" w:cs="Times New Roman"/>
                <w:b/>
              </w:rPr>
              <w:t xml:space="preserve"> «Утес», «На севере диком…».</w:t>
            </w:r>
            <w:r w:rsidRPr="00222B01">
              <w:rPr>
                <w:rFonts w:ascii="Times New Roman" w:hAnsi="Times New Roman" w:cs="Times New Roman"/>
              </w:rPr>
              <w:t xml:space="preserve"> Особенн</w:t>
            </w:r>
            <w:r w:rsidRPr="00222B01">
              <w:rPr>
                <w:rFonts w:ascii="Times New Roman" w:hAnsi="Times New Roman" w:cs="Times New Roman"/>
              </w:rPr>
              <w:t>о</w:t>
            </w:r>
            <w:r w:rsidRPr="00222B01">
              <w:rPr>
                <w:rFonts w:ascii="Times New Roman" w:hAnsi="Times New Roman" w:cs="Times New Roman"/>
              </w:rPr>
              <w:t>сти выражения темы одиночества.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Pr="00222B01" w:rsidRDefault="00FF02E3" w:rsidP="005019D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FF02E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>РР</w:t>
            </w:r>
            <w:r w:rsidRPr="00222B01">
              <w:rPr>
                <w:rFonts w:ascii="Times New Roman" w:hAnsi="Times New Roman" w:cs="Times New Roman"/>
              </w:rPr>
              <w:t xml:space="preserve"> Обучение анализу стихотворного прои</w:t>
            </w:r>
            <w:r w:rsidRPr="00222B01">
              <w:rPr>
                <w:rFonts w:ascii="Times New Roman" w:hAnsi="Times New Roman" w:cs="Times New Roman"/>
              </w:rPr>
              <w:t>з</w:t>
            </w:r>
            <w:r w:rsidR="00FF02E3">
              <w:rPr>
                <w:rFonts w:ascii="Times New Roman" w:hAnsi="Times New Roman" w:cs="Times New Roman"/>
              </w:rPr>
              <w:t>ведения (</w:t>
            </w:r>
            <w:r w:rsidRPr="00222B01">
              <w:rPr>
                <w:rFonts w:ascii="Times New Roman" w:hAnsi="Times New Roman" w:cs="Times New Roman"/>
              </w:rPr>
              <w:t>по лирике М.Ю.Лермонтова)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Pr="00222B01" w:rsidRDefault="00FF02E3" w:rsidP="005019D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3,4,8</w:t>
            </w:r>
          </w:p>
        </w:tc>
      </w:tr>
      <w:tr w:rsidR="00B00063" w:rsidRPr="0032183B" w:rsidTr="00FF02E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>РР</w:t>
            </w:r>
            <w:r w:rsidRPr="00222B01">
              <w:rPr>
                <w:rFonts w:ascii="Times New Roman" w:hAnsi="Times New Roman" w:cs="Times New Roman"/>
              </w:rPr>
              <w:t xml:space="preserve"> Анализ стихотво</w:t>
            </w:r>
            <w:r w:rsidRPr="00222B01">
              <w:rPr>
                <w:rFonts w:ascii="Times New Roman" w:hAnsi="Times New Roman" w:cs="Times New Roman"/>
              </w:rPr>
              <w:t>р</w:t>
            </w:r>
            <w:r w:rsidRPr="00222B01">
              <w:rPr>
                <w:rFonts w:ascii="Times New Roman" w:hAnsi="Times New Roman" w:cs="Times New Roman"/>
              </w:rPr>
              <w:lastRenderedPageBreak/>
              <w:t>ного произведения (л</w:t>
            </w:r>
            <w:r w:rsidRPr="00222B01">
              <w:rPr>
                <w:rFonts w:ascii="Times New Roman" w:hAnsi="Times New Roman" w:cs="Times New Roman"/>
              </w:rPr>
              <w:t>и</w:t>
            </w:r>
            <w:r w:rsidRPr="00222B01">
              <w:rPr>
                <w:rFonts w:ascii="Times New Roman" w:hAnsi="Times New Roman" w:cs="Times New Roman"/>
              </w:rPr>
              <w:t>рика М.Ю.Лермонтова)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 xml:space="preserve">Предметные </w:t>
            </w:r>
            <w:r w:rsidRPr="00222B01">
              <w:rPr>
                <w:rFonts w:ascii="Times New Roman" w:hAnsi="Times New Roman" w:cs="Times New Roman"/>
              </w:rPr>
              <w:t>научиться анализировать те</w:t>
            </w:r>
            <w:proofErr w:type="gramStart"/>
            <w:r w:rsidRPr="00222B01">
              <w:rPr>
                <w:rFonts w:ascii="Times New Roman" w:hAnsi="Times New Roman" w:cs="Times New Roman"/>
              </w:rPr>
              <w:t>кст ст</w:t>
            </w:r>
            <w:proofErr w:type="gramEnd"/>
            <w:r w:rsidRPr="00222B01">
              <w:rPr>
                <w:rFonts w:ascii="Times New Roman" w:hAnsi="Times New Roman" w:cs="Times New Roman"/>
              </w:rPr>
              <w:t>ихотворения.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2B01">
              <w:rPr>
                <w:rFonts w:ascii="Times New Roman" w:hAnsi="Times New Roman" w:cs="Times New Roman"/>
                <w:b/>
              </w:rPr>
              <w:lastRenderedPageBreak/>
              <w:t>Метапредметные</w:t>
            </w:r>
            <w:proofErr w:type="spellEnd"/>
            <w:r w:rsidRPr="00222B0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proofErr w:type="gramStart"/>
            <w:r w:rsidRPr="00222B01">
              <w:rPr>
                <w:rFonts w:ascii="Times New Roman" w:hAnsi="Times New Roman" w:cs="Times New Roman"/>
                <w:b/>
                <w:i/>
              </w:rPr>
              <w:t>Личностные</w:t>
            </w:r>
            <w:r w:rsidRPr="00222B01">
              <w:rPr>
                <w:rFonts w:ascii="Times New Roman" w:hAnsi="Times New Roman" w:cs="Times New Roman"/>
              </w:rPr>
              <w:t xml:space="preserve"> Формирование  навыков индивидуального выполнения д</w:t>
            </w:r>
            <w:r w:rsidRPr="00222B01">
              <w:rPr>
                <w:rFonts w:ascii="Times New Roman" w:hAnsi="Times New Roman" w:cs="Times New Roman"/>
              </w:rPr>
              <w:t>и</w:t>
            </w:r>
            <w:r w:rsidRPr="00222B01">
              <w:rPr>
                <w:rFonts w:ascii="Times New Roman" w:hAnsi="Times New Roman" w:cs="Times New Roman"/>
              </w:rPr>
              <w:t>агностических заданий по алгоритму.</w:t>
            </w:r>
            <w:proofErr w:type="gramEnd"/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222B01">
              <w:rPr>
                <w:rFonts w:ascii="Times New Roman" w:hAnsi="Times New Roman" w:cs="Times New Roman"/>
              </w:rPr>
              <w:t xml:space="preserve">  принимает и сохраняет учебную задачу; планирует нео</w:t>
            </w:r>
            <w:r w:rsidRPr="00222B01">
              <w:rPr>
                <w:rFonts w:ascii="Times New Roman" w:hAnsi="Times New Roman" w:cs="Times New Roman"/>
              </w:rPr>
              <w:t>б</w:t>
            </w:r>
            <w:r w:rsidRPr="00222B01">
              <w:rPr>
                <w:rFonts w:ascii="Times New Roman" w:hAnsi="Times New Roman" w:cs="Times New Roman"/>
              </w:rPr>
              <w:t>ходимые действия, операции, действует по плану.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Познавательные </w:t>
            </w:r>
            <w:r w:rsidRPr="00222B01">
              <w:rPr>
                <w:rFonts w:ascii="Times New Roman" w:hAnsi="Times New Roman" w:cs="Times New Roman"/>
              </w:rPr>
              <w:t>выполнять учебно-познавательные действия в матери</w:t>
            </w:r>
            <w:r w:rsidRPr="00222B01">
              <w:rPr>
                <w:rFonts w:ascii="Times New Roman" w:hAnsi="Times New Roman" w:cs="Times New Roman"/>
              </w:rPr>
              <w:t>а</w:t>
            </w:r>
            <w:r w:rsidRPr="00222B01">
              <w:rPr>
                <w:rFonts w:ascii="Times New Roman" w:hAnsi="Times New Roman" w:cs="Times New Roman"/>
              </w:rPr>
              <w:t>лизованной и умственной форме; устанавливать причинно-следственные связи, делать обобщения, выводы.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Pr="00222B01">
              <w:rPr>
                <w:rFonts w:ascii="Times New Roman" w:hAnsi="Times New Roman" w:cs="Times New Roman"/>
              </w:rPr>
              <w:t xml:space="preserve"> </w:t>
            </w:r>
            <w:r w:rsidRPr="00222B0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2B01">
              <w:rPr>
                <w:rFonts w:ascii="Times New Roman" w:hAnsi="Times New Roman" w:cs="Times New Roman"/>
              </w:rPr>
              <w:t>строит небольшие монологические высказывания, осуществляет совместную деятельность в парах и рабочих группах с уч</w:t>
            </w:r>
            <w:r w:rsidRPr="00222B01">
              <w:rPr>
                <w:rFonts w:ascii="Times New Roman" w:hAnsi="Times New Roman" w:cs="Times New Roman"/>
              </w:rPr>
              <w:t>е</w:t>
            </w:r>
            <w:r w:rsidRPr="00222B01">
              <w:rPr>
                <w:rFonts w:ascii="Times New Roman" w:hAnsi="Times New Roman" w:cs="Times New Roman"/>
              </w:rPr>
              <w:t>том конкретных учебно-познавательных задач.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Проект:</w:t>
            </w:r>
            <w:r w:rsidRPr="00222B0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222B01">
              <w:rPr>
                <w:rFonts w:ascii="Times New Roman" w:hAnsi="Times New Roman" w:cs="Times New Roman"/>
              </w:rPr>
              <w:t xml:space="preserve">Конкурс на лучшее выразительное чтение стихов А.С.Пушкина и М.Ю.Лермонтова.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63" w:rsidRPr="00222B01" w:rsidRDefault="00FF02E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3,4</w:t>
            </w:r>
          </w:p>
        </w:tc>
      </w:tr>
      <w:tr w:rsidR="00B00063" w:rsidRPr="0032183B" w:rsidTr="00FF02E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lastRenderedPageBreak/>
              <w:t>И.С.Тургенев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22B0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B00063" w:rsidRPr="0032183B" w:rsidTr="00FF02E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 xml:space="preserve">И.С.Тургенев. </w:t>
            </w:r>
            <w:r w:rsidRPr="00222B01">
              <w:rPr>
                <w:rFonts w:ascii="Times New Roman" w:hAnsi="Times New Roman" w:cs="Times New Roman"/>
              </w:rPr>
              <w:t xml:space="preserve"> Кра</w:t>
            </w:r>
            <w:r w:rsidRPr="00222B01">
              <w:rPr>
                <w:rFonts w:ascii="Times New Roman" w:hAnsi="Times New Roman" w:cs="Times New Roman"/>
              </w:rPr>
              <w:t>т</w:t>
            </w:r>
            <w:r w:rsidRPr="00222B01">
              <w:rPr>
                <w:rFonts w:ascii="Times New Roman" w:hAnsi="Times New Roman" w:cs="Times New Roman"/>
              </w:rPr>
              <w:t xml:space="preserve">кий рассказ о писателе. </w:t>
            </w:r>
            <w:r w:rsidRPr="00222B01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proofErr w:type="spellStart"/>
            <w:r w:rsidRPr="00222B01">
              <w:rPr>
                <w:rFonts w:ascii="Times New Roman" w:hAnsi="Times New Roman" w:cs="Times New Roman"/>
                <w:b/>
                <w:bCs/>
              </w:rPr>
              <w:t>Бежин</w:t>
            </w:r>
            <w:proofErr w:type="spellEnd"/>
            <w:r w:rsidRPr="00222B01">
              <w:rPr>
                <w:rFonts w:ascii="Times New Roman" w:hAnsi="Times New Roman" w:cs="Times New Roman"/>
                <w:b/>
                <w:bCs/>
              </w:rPr>
              <w:t xml:space="preserve"> луг». С</w:t>
            </w:r>
            <w:r w:rsidRPr="00222B01">
              <w:rPr>
                <w:rFonts w:ascii="Times New Roman" w:hAnsi="Times New Roman" w:cs="Times New Roman"/>
              </w:rPr>
              <w:t>очувс</w:t>
            </w:r>
            <w:r w:rsidRPr="00222B01">
              <w:rPr>
                <w:rFonts w:ascii="Times New Roman" w:hAnsi="Times New Roman" w:cs="Times New Roman"/>
              </w:rPr>
              <w:t>т</w:t>
            </w:r>
            <w:r w:rsidRPr="00222B01">
              <w:rPr>
                <w:rFonts w:ascii="Times New Roman" w:hAnsi="Times New Roman" w:cs="Times New Roman"/>
              </w:rPr>
              <w:t>венное отношение к крестьянским детям.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>Предметные</w:t>
            </w:r>
            <w:proofErr w:type="gramStart"/>
            <w:r w:rsidRPr="00222B01">
              <w:rPr>
                <w:rFonts w:ascii="Times New Roman" w:hAnsi="Times New Roman" w:cs="Times New Roman"/>
                <w:b/>
              </w:rPr>
              <w:t xml:space="preserve"> </w:t>
            </w:r>
            <w:r w:rsidRPr="00222B01">
              <w:rPr>
                <w:rFonts w:ascii="Times New Roman" w:hAnsi="Times New Roman" w:cs="Times New Roman"/>
              </w:rPr>
              <w:t>У</w:t>
            </w:r>
            <w:proofErr w:type="gramEnd"/>
            <w:r w:rsidRPr="00222B01">
              <w:rPr>
                <w:rFonts w:ascii="Times New Roman" w:hAnsi="Times New Roman" w:cs="Times New Roman"/>
              </w:rPr>
              <w:t>меть художественно пересказывать эпизоды, анализир</w:t>
            </w:r>
            <w:r w:rsidRPr="00222B01">
              <w:rPr>
                <w:rFonts w:ascii="Times New Roman" w:hAnsi="Times New Roman" w:cs="Times New Roman"/>
              </w:rPr>
              <w:t>о</w:t>
            </w:r>
            <w:r w:rsidRPr="00222B01">
              <w:rPr>
                <w:rFonts w:ascii="Times New Roman" w:hAnsi="Times New Roman" w:cs="Times New Roman"/>
              </w:rPr>
              <w:t>вать своеобразие языка произведения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Уметь составлять план, пересказывать по плану. Уметь строить монолог</w:t>
            </w:r>
            <w:r w:rsidRPr="00222B01">
              <w:rPr>
                <w:rFonts w:ascii="Times New Roman" w:hAnsi="Times New Roman" w:cs="Times New Roman"/>
              </w:rPr>
              <w:t>и</w:t>
            </w:r>
            <w:r w:rsidRPr="00222B01">
              <w:rPr>
                <w:rFonts w:ascii="Times New Roman" w:hAnsi="Times New Roman" w:cs="Times New Roman"/>
              </w:rPr>
              <w:t>ческое высказывание, пересказывать эпизоды; использовать текст  пове</w:t>
            </w:r>
            <w:r w:rsidRPr="00222B01">
              <w:rPr>
                <w:rFonts w:ascii="Times New Roman" w:hAnsi="Times New Roman" w:cs="Times New Roman"/>
              </w:rPr>
              <w:t>с</w:t>
            </w:r>
            <w:r w:rsidRPr="00222B01">
              <w:rPr>
                <w:rFonts w:ascii="Times New Roman" w:hAnsi="Times New Roman" w:cs="Times New Roman"/>
              </w:rPr>
              <w:t>ти, сопоставляя  свои впечатления и изображенное на репродукциях ка</w:t>
            </w:r>
            <w:r w:rsidRPr="00222B01">
              <w:rPr>
                <w:rFonts w:ascii="Times New Roman" w:hAnsi="Times New Roman" w:cs="Times New Roman"/>
              </w:rPr>
              <w:t>р</w:t>
            </w:r>
            <w:r w:rsidRPr="00222B01">
              <w:rPr>
                <w:rFonts w:ascii="Times New Roman" w:hAnsi="Times New Roman" w:cs="Times New Roman"/>
              </w:rPr>
              <w:t>тин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2B01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222B0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Личностные </w:t>
            </w:r>
            <w:r w:rsidRPr="00222B01">
              <w:rPr>
                <w:rFonts w:ascii="Times New Roman" w:hAnsi="Times New Roman" w:cs="Times New Roman"/>
              </w:rPr>
              <w:t>формирование навыков исследовательской деятельности, готовности и способности вести диалог с другими людьми, исследов</w:t>
            </w:r>
            <w:r w:rsidRPr="00222B01">
              <w:rPr>
                <w:rFonts w:ascii="Times New Roman" w:hAnsi="Times New Roman" w:cs="Times New Roman"/>
              </w:rPr>
              <w:t>а</w:t>
            </w:r>
            <w:r w:rsidRPr="00222B01">
              <w:rPr>
                <w:rFonts w:ascii="Times New Roman" w:hAnsi="Times New Roman" w:cs="Times New Roman"/>
              </w:rPr>
              <w:t>тельской и творческой деятельности.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222B01">
              <w:rPr>
                <w:rFonts w:ascii="Times New Roman" w:hAnsi="Times New Roman" w:cs="Times New Roman"/>
              </w:rPr>
              <w:t xml:space="preserve">  принимает и сохраняет учебную задачу; планирует нео</w:t>
            </w:r>
            <w:r w:rsidRPr="00222B01">
              <w:rPr>
                <w:rFonts w:ascii="Times New Roman" w:hAnsi="Times New Roman" w:cs="Times New Roman"/>
              </w:rPr>
              <w:t>б</w:t>
            </w:r>
            <w:r w:rsidRPr="00222B01">
              <w:rPr>
                <w:rFonts w:ascii="Times New Roman" w:hAnsi="Times New Roman" w:cs="Times New Roman"/>
              </w:rPr>
              <w:t>ходимые действия, операции, действует по плану.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Познавательные </w:t>
            </w:r>
            <w:r w:rsidRPr="00222B01">
              <w:rPr>
                <w:rFonts w:ascii="Times New Roman" w:hAnsi="Times New Roman" w:cs="Times New Roman"/>
              </w:rPr>
              <w:t>уметь строить сообщение исследовательского характера в устной форме, самостоятельно делать выводы, перерабатывать инфо</w:t>
            </w:r>
            <w:r w:rsidRPr="00222B01">
              <w:rPr>
                <w:rFonts w:ascii="Times New Roman" w:hAnsi="Times New Roman" w:cs="Times New Roman"/>
              </w:rPr>
              <w:t>р</w:t>
            </w:r>
            <w:r w:rsidRPr="00222B01">
              <w:rPr>
                <w:rFonts w:ascii="Times New Roman" w:hAnsi="Times New Roman" w:cs="Times New Roman"/>
              </w:rPr>
              <w:t>мацию.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Pr="00222B01">
              <w:rPr>
                <w:rFonts w:ascii="Times New Roman" w:hAnsi="Times New Roman" w:cs="Times New Roman"/>
              </w:rPr>
              <w:t xml:space="preserve"> </w:t>
            </w:r>
            <w:r w:rsidRPr="00222B0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2B01">
              <w:rPr>
                <w:rFonts w:ascii="Times New Roman" w:hAnsi="Times New Roman" w:cs="Times New Roman"/>
              </w:rPr>
              <w:t>строит небольшие монологические высказывания, осуществляет совместную деятельность в парах и рабочих группах с уч</w:t>
            </w:r>
            <w:r w:rsidRPr="00222B01">
              <w:rPr>
                <w:rFonts w:ascii="Times New Roman" w:hAnsi="Times New Roman" w:cs="Times New Roman"/>
              </w:rPr>
              <w:t>е</w:t>
            </w:r>
            <w:r w:rsidRPr="00222B01">
              <w:rPr>
                <w:rFonts w:ascii="Times New Roman" w:hAnsi="Times New Roman" w:cs="Times New Roman"/>
              </w:rPr>
              <w:t>том конкретных учебно-познавательных задач.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Pr="00222B01" w:rsidRDefault="00FF02E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2,3,4</w:t>
            </w:r>
          </w:p>
        </w:tc>
      </w:tr>
      <w:tr w:rsidR="00B00063" w:rsidRPr="0032183B" w:rsidTr="00FF02E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>И.С.Тургенев</w:t>
            </w:r>
            <w:proofErr w:type="gramStart"/>
            <w:r w:rsidRPr="00222B01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222B01">
              <w:rPr>
                <w:rFonts w:ascii="Times New Roman" w:hAnsi="Times New Roman" w:cs="Times New Roman"/>
                <w:b/>
                <w:bCs/>
              </w:rPr>
              <w:t>Б</w:t>
            </w:r>
            <w:proofErr w:type="gramEnd"/>
            <w:r w:rsidRPr="00222B01">
              <w:rPr>
                <w:rFonts w:ascii="Times New Roman" w:hAnsi="Times New Roman" w:cs="Times New Roman"/>
                <w:b/>
                <w:bCs/>
              </w:rPr>
              <w:t>ежин</w:t>
            </w:r>
            <w:proofErr w:type="spellEnd"/>
            <w:r w:rsidRPr="00222B01">
              <w:rPr>
                <w:rFonts w:ascii="Times New Roman" w:hAnsi="Times New Roman" w:cs="Times New Roman"/>
                <w:b/>
                <w:bCs/>
              </w:rPr>
              <w:t xml:space="preserve"> луг».</w:t>
            </w:r>
          </w:p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Портреты и рассказы мальчиков, их духо</w:t>
            </w:r>
            <w:r w:rsidRPr="00222B01">
              <w:rPr>
                <w:rFonts w:ascii="Times New Roman" w:hAnsi="Times New Roman" w:cs="Times New Roman"/>
              </w:rPr>
              <w:t>в</w:t>
            </w:r>
            <w:r w:rsidRPr="00222B01">
              <w:rPr>
                <w:rFonts w:ascii="Times New Roman" w:hAnsi="Times New Roman" w:cs="Times New Roman"/>
              </w:rPr>
              <w:t>ный мир.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Pr="00222B01" w:rsidRDefault="00FF02E3" w:rsidP="005019D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2,3,4</w:t>
            </w:r>
          </w:p>
        </w:tc>
      </w:tr>
      <w:tr w:rsidR="00B00063" w:rsidRPr="0032183B" w:rsidTr="00FF02E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>И.С.Тургенев</w:t>
            </w:r>
            <w:proofErr w:type="gramStart"/>
            <w:r w:rsidRPr="00222B01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222B01">
              <w:rPr>
                <w:rFonts w:ascii="Times New Roman" w:hAnsi="Times New Roman" w:cs="Times New Roman"/>
                <w:b/>
                <w:bCs/>
              </w:rPr>
              <w:t>Б</w:t>
            </w:r>
            <w:proofErr w:type="gramEnd"/>
            <w:r w:rsidRPr="00222B01">
              <w:rPr>
                <w:rFonts w:ascii="Times New Roman" w:hAnsi="Times New Roman" w:cs="Times New Roman"/>
                <w:b/>
                <w:bCs/>
              </w:rPr>
              <w:t>ежин</w:t>
            </w:r>
            <w:proofErr w:type="spellEnd"/>
            <w:r w:rsidRPr="00222B01">
              <w:rPr>
                <w:rFonts w:ascii="Times New Roman" w:hAnsi="Times New Roman" w:cs="Times New Roman"/>
                <w:b/>
                <w:bCs/>
              </w:rPr>
              <w:t xml:space="preserve"> луг».</w:t>
            </w:r>
          </w:p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Роль картин природы в рассказе.</w:t>
            </w:r>
          </w:p>
          <w:p w:rsidR="00B00063" w:rsidRPr="00222B01" w:rsidRDefault="00B00063" w:rsidP="00501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  <w:bookmarkStart w:id="56" w:name="_GoBack"/>
            <w:bookmarkEnd w:id="56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Pr="00222B01" w:rsidRDefault="00FF02E3" w:rsidP="005019D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2,3,4</w:t>
            </w:r>
          </w:p>
        </w:tc>
      </w:tr>
      <w:tr w:rsidR="00B00063" w:rsidRPr="0032183B" w:rsidTr="00FF02E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>Ф.И.Тютчев, А.А.Фет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22B0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B00063" w:rsidRPr="0032183B" w:rsidTr="00B06195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lastRenderedPageBreak/>
              <w:t>Ф.И.Тютчев.</w:t>
            </w:r>
            <w:r w:rsidRPr="00222B01">
              <w:rPr>
                <w:rFonts w:ascii="Times New Roman" w:hAnsi="Times New Roman" w:cs="Times New Roman"/>
              </w:rPr>
              <w:t xml:space="preserve"> Рассказ о поэте. </w:t>
            </w:r>
            <w:r w:rsidRPr="00222B01">
              <w:rPr>
                <w:rFonts w:ascii="Times New Roman" w:hAnsi="Times New Roman" w:cs="Times New Roman"/>
                <w:b/>
              </w:rPr>
              <w:t>«Неохотно и н</w:t>
            </w:r>
            <w:r w:rsidRPr="00222B01">
              <w:rPr>
                <w:rFonts w:ascii="Times New Roman" w:hAnsi="Times New Roman" w:cs="Times New Roman"/>
                <w:b/>
              </w:rPr>
              <w:t>е</w:t>
            </w:r>
            <w:r w:rsidRPr="00222B01">
              <w:rPr>
                <w:rFonts w:ascii="Times New Roman" w:hAnsi="Times New Roman" w:cs="Times New Roman"/>
                <w:b/>
              </w:rPr>
              <w:t>смело…»</w:t>
            </w:r>
            <w:r w:rsidRPr="00222B01">
              <w:rPr>
                <w:rFonts w:ascii="Times New Roman" w:hAnsi="Times New Roman" w:cs="Times New Roman"/>
              </w:rPr>
              <w:t xml:space="preserve"> Передача сложных, переходных состояний природы, запечатлевающих пр</w:t>
            </w:r>
            <w:r w:rsidRPr="00222B01">
              <w:rPr>
                <w:rFonts w:ascii="Times New Roman" w:hAnsi="Times New Roman" w:cs="Times New Roman"/>
              </w:rPr>
              <w:t>о</w:t>
            </w:r>
            <w:r w:rsidRPr="00222B01">
              <w:rPr>
                <w:rFonts w:ascii="Times New Roman" w:hAnsi="Times New Roman" w:cs="Times New Roman"/>
              </w:rPr>
              <w:t>тиворечивые чувства в душе поэта.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>Предметные</w:t>
            </w:r>
            <w:proofErr w:type="gramStart"/>
            <w:r w:rsidRPr="00222B01">
              <w:rPr>
                <w:rFonts w:ascii="Times New Roman" w:hAnsi="Times New Roman" w:cs="Times New Roman"/>
                <w:b/>
              </w:rPr>
              <w:t xml:space="preserve"> </w:t>
            </w:r>
            <w:r w:rsidRPr="00222B01">
              <w:rPr>
                <w:rFonts w:ascii="Times New Roman" w:hAnsi="Times New Roman" w:cs="Times New Roman"/>
              </w:rPr>
              <w:t>У</w:t>
            </w:r>
            <w:proofErr w:type="gramEnd"/>
            <w:r w:rsidRPr="00222B01">
              <w:rPr>
                <w:rFonts w:ascii="Times New Roman" w:hAnsi="Times New Roman" w:cs="Times New Roman"/>
              </w:rPr>
              <w:t>меть производить частичный анализ поэтического прои</w:t>
            </w:r>
            <w:r w:rsidRPr="00222B01">
              <w:rPr>
                <w:rFonts w:ascii="Times New Roman" w:hAnsi="Times New Roman" w:cs="Times New Roman"/>
              </w:rPr>
              <w:t>з</w:t>
            </w:r>
            <w:r w:rsidRPr="00222B01">
              <w:rPr>
                <w:rFonts w:ascii="Times New Roman" w:hAnsi="Times New Roman" w:cs="Times New Roman"/>
              </w:rPr>
              <w:t>ведения, определять в тексте роль эпитетов, охарактеризовать особенн</w:t>
            </w:r>
            <w:r w:rsidRPr="00222B01">
              <w:rPr>
                <w:rFonts w:ascii="Times New Roman" w:hAnsi="Times New Roman" w:cs="Times New Roman"/>
              </w:rPr>
              <w:t>о</w:t>
            </w:r>
            <w:r w:rsidRPr="00222B01">
              <w:rPr>
                <w:rFonts w:ascii="Times New Roman" w:hAnsi="Times New Roman" w:cs="Times New Roman"/>
              </w:rPr>
              <w:t>сти поэтики поэта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2B01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222B0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>Личностные</w:t>
            </w:r>
            <w:proofErr w:type="gramStart"/>
            <w:r w:rsidRPr="00222B0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2B01">
              <w:rPr>
                <w:rFonts w:ascii="Times New Roman" w:hAnsi="Times New Roman" w:cs="Times New Roman"/>
              </w:rPr>
              <w:t>Ф</w:t>
            </w:r>
            <w:proofErr w:type="gramEnd"/>
            <w:r w:rsidRPr="00222B01">
              <w:rPr>
                <w:rFonts w:ascii="Times New Roman" w:hAnsi="Times New Roman" w:cs="Times New Roman"/>
              </w:rPr>
              <w:t>ормировать целостное мировоззрение, усваивать гуман</w:t>
            </w:r>
            <w:r w:rsidRPr="00222B01">
              <w:rPr>
                <w:rFonts w:ascii="Times New Roman" w:hAnsi="Times New Roman" w:cs="Times New Roman"/>
              </w:rPr>
              <w:t>и</w:t>
            </w:r>
            <w:r w:rsidRPr="00222B01">
              <w:rPr>
                <w:rFonts w:ascii="Times New Roman" w:hAnsi="Times New Roman" w:cs="Times New Roman"/>
              </w:rPr>
              <w:t>стические ценности нашего общества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222B01">
              <w:rPr>
                <w:rFonts w:ascii="Times New Roman" w:hAnsi="Times New Roman" w:cs="Times New Roman"/>
              </w:rPr>
              <w:t xml:space="preserve">  принимает и сохраняет учебную задачу; планирует нео</w:t>
            </w:r>
            <w:r w:rsidRPr="00222B01">
              <w:rPr>
                <w:rFonts w:ascii="Times New Roman" w:hAnsi="Times New Roman" w:cs="Times New Roman"/>
              </w:rPr>
              <w:t>б</w:t>
            </w:r>
            <w:r w:rsidRPr="00222B01">
              <w:rPr>
                <w:rFonts w:ascii="Times New Roman" w:hAnsi="Times New Roman" w:cs="Times New Roman"/>
              </w:rPr>
              <w:t>ходимые действия, операции, действует по плану.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Познавательные </w:t>
            </w:r>
            <w:r w:rsidRPr="00222B01">
              <w:rPr>
                <w:rFonts w:ascii="Times New Roman" w:hAnsi="Times New Roman" w:cs="Times New Roman"/>
              </w:rPr>
              <w:t xml:space="preserve"> осознает познавательную задачу; читает и слушает; и</w:t>
            </w:r>
            <w:r w:rsidRPr="00222B01">
              <w:rPr>
                <w:rFonts w:ascii="Times New Roman" w:hAnsi="Times New Roman" w:cs="Times New Roman"/>
              </w:rPr>
              <w:t>з</w:t>
            </w:r>
            <w:r w:rsidRPr="00222B01">
              <w:rPr>
                <w:rFonts w:ascii="Times New Roman" w:hAnsi="Times New Roman" w:cs="Times New Roman"/>
              </w:rPr>
              <w:t>влекает нужную информацию, самостоятельно находит ее в учебнике, р</w:t>
            </w:r>
            <w:r w:rsidRPr="00222B01">
              <w:rPr>
                <w:rFonts w:ascii="Times New Roman" w:hAnsi="Times New Roman" w:cs="Times New Roman"/>
              </w:rPr>
              <w:t>а</w:t>
            </w:r>
            <w:r w:rsidRPr="00222B01">
              <w:rPr>
                <w:rFonts w:ascii="Times New Roman" w:hAnsi="Times New Roman" w:cs="Times New Roman"/>
              </w:rPr>
              <w:t>бочей тетради.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proofErr w:type="gramStart"/>
            <w:r w:rsidRPr="00222B0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2B01">
              <w:rPr>
                <w:rFonts w:ascii="Times New Roman" w:hAnsi="Times New Roman" w:cs="Times New Roman"/>
              </w:rPr>
              <w:t>П</w:t>
            </w:r>
            <w:proofErr w:type="gramEnd"/>
            <w:r w:rsidRPr="00222B01">
              <w:rPr>
                <w:rFonts w:ascii="Times New Roman" w:hAnsi="Times New Roman" w:cs="Times New Roman"/>
              </w:rPr>
              <w:t>ользуется справочной литературой  для определения значений незнакомых слов, устно и письменно отвечает на  проблемные вопросы, участвует в коллективном диалоге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63" w:rsidRPr="00222B01" w:rsidRDefault="00FF02E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B06195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>Ф.И.Тютчев</w:t>
            </w:r>
            <w:r w:rsidRPr="00222B01">
              <w:rPr>
                <w:rFonts w:ascii="Times New Roman" w:hAnsi="Times New Roman" w:cs="Times New Roman"/>
                <w:b/>
              </w:rPr>
              <w:t xml:space="preserve"> «С пол</w:t>
            </w:r>
            <w:r w:rsidRPr="00222B01">
              <w:rPr>
                <w:rFonts w:ascii="Times New Roman" w:hAnsi="Times New Roman" w:cs="Times New Roman"/>
                <w:b/>
              </w:rPr>
              <w:t>я</w:t>
            </w:r>
            <w:r w:rsidRPr="00222B01">
              <w:rPr>
                <w:rFonts w:ascii="Times New Roman" w:hAnsi="Times New Roman" w:cs="Times New Roman"/>
                <w:b/>
              </w:rPr>
              <w:t>ны коршун подня</w:t>
            </w:r>
            <w:r w:rsidRPr="00222B01">
              <w:rPr>
                <w:rFonts w:ascii="Times New Roman" w:hAnsi="Times New Roman" w:cs="Times New Roman"/>
                <w:b/>
              </w:rPr>
              <w:t>л</w:t>
            </w:r>
            <w:r w:rsidRPr="00222B01">
              <w:rPr>
                <w:rFonts w:ascii="Times New Roman" w:hAnsi="Times New Roman" w:cs="Times New Roman"/>
                <w:b/>
              </w:rPr>
              <w:t>ся…»</w:t>
            </w:r>
            <w:r w:rsidRPr="00222B01">
              <w:rPr>
                <w:rFonts w:ascii="Times New Roman" w:hAnsi="Times New Roman" w:cs="Times New Roman"/>
              </w:rPr>
              <w:t xml:space="preserve"> Противопоста</w:t>
            </w:r>
            <w:r w:rsidRPr="00222B01">
              <w:rPr>
                <w:rFonts w:ascii="Times New Roman" w:hAnsi="Times New Roman" w:cs="Times New Roman"/>
              </w:rPr>
              <w:t>в</w:t>
            </w:r>
            <w:r w:rsidRPr="00222B01">
              <w:rPr>
                <w:rFonts w:ascii="Times New Roman" w:hAnsi="Times New Roman" w:cs="Times New Roman"/>
              </w:rPr>
              <w:t>ление судеб человека и коршуна.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63" w:rsidRPr="00222B01" w:rsidRDefault="00FF02E3" w:rsidP="005019D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B06195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>Ф.И.Тютчев</w:t>
            </w:r>
            <w:r w:rsidRPr="00222B01">
              <w:rPr>
                <w:rFonts w:ascii="Times New Roman" w:hAnsi="Times New Roman" w:cs="Times New Roman"/>
                <w:b/>
              </w:rPr>
              <w:t xml:space="preserve"> «Листья»</w:t>
            </w:r>
            <w:r w:rsidRPr="00222B01">
              <w:rPr>
                <w:rFonts w:ascii="Times New Roman" w:hAnsi="Times New Roman" w:cs="Times New Roman"/>
              </w:rPr>
              <w:t xml:space="preserve"> - символ краткой, но яркой жизни.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63" w:rsidRPr="00222B01" w:rsidRDefault="00FF02E3" w:rsidP="005019D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B06195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 xml:space="preserve">А.А.Фет.  </w:t>
            </w:r>
            <w:r w:rsidRPr="00222B01">
              <w:rPr>
                <w:rFonts w:ascii="Times New Roman" w:hAnsi="Times New Roman" w:cs="Times New Roman"/>
              </w:rPr>
              <w:t>Рассказ о п</w:t>
            </w:r>
            <w:r w:rsidRPr="00222B01">
              <w:rPr>
                <w:rFonts w:ascii="Times New Roman" w:hAnsi="Times New Roman" w:cs="Times New Roman"/>
              </w:rPr>
              <w:t>о</w:t>
            </w:r>
            <w:r w:rsidRPr="00222B01">
              <w:rPr>
                <w:rFonts w:ascii="Times New Roman" w:hAnsi="Times New Roman" w:cs="Times New Roman"/>
              </w:rPr>
              <w:t>эте.</w:t>
            </w:r>
          </w:p>
          <w:p w:rsidR="00B00063" w:rsidRPr="00222B01" w:rsidRDefault="00B00063" w:rsidP="005019D6">
            <w:pPr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 xml:space="preserve">«Ель рукавом мне тропинку завесила…» </w:t>
            </w:r>
            <w:r w:rsidRPr="00222B01">
              <w:rPr>
                <w:rFonts w:ascii="Times New Roman" w:hAnsi="Times New Roman" w:cs="Times New Roman"/>
              </w:rPr>
              <w:t>Жизнеутверждающее начало в лирике Фета.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 xml:space="preserve">Предметные </w:t>
            </w:r>
            <w:r w:rsidRPr="00222B01">
              <w:rPr>
                <w:rFonts w:ascii="Times New Roman" w:hAnsi="Times New Roman" w:cs="Times New Roman"/>
              </w:rPr>
              <w:t>научиться определять черты пейзажной лирики, определять особенности звукового строя стихотворения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2B01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222B0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Личностные </w:t>
            </w:r>
            <w:r w:rsidRPr="00222B01">
              <w:rPr>
                <w:rFonts w:ascii="Times New Roman" w:hAnsi="Times New Roman" w:cs="Times New Roman"/>
              </w:rPr>
              <w:t>формирование мотивации к самосовершенствованию, нав</w:t>
            </w:r>
            <w:r w:rsidRPr="00222B01">
              <w:rPr>
                <w:rFonts w:ascii="Times New Roman" w:hAnsi="Times New Roman" w:cs="Times New Roman"/>
              </w:rPr>
              <w:t>ы</w:t>
            </w:r>
            <w:r w:rsidRPr="00222B01">
              <w:rPr>
                <w:rFonts w:ascii="Times New Roman" w:hAnsi="Times New Roman" w:cs="Times New Roman"/>
              </w:rPr>
              <w:t>ков исследовательской деятельности.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222B01">
              <w:rPr>
                <w:rFonts w:ascii="Times New Roman" w:hAnsi="Times New Roman" w:cs="Times New Roman"/>
              </w:rPr>
              <w:t xml:space="preserve">  принимать и сохранять учебную задачу; планирует нео</w:t>
            </w:r>
            <w:r w:rsidRPr="00222B01">
              <w:rPr>
                <w:rFonts w:ascii="Times New Roman" w:hAnsi="Times New Roman" w:cs="Times New Roman"/>
              </w:rPr>
              <w:t>б</w:t>
            </w:r>
            <w:r w:rsidRPr="00222B01">
              <w:rPr>
                <w:rFonts w:ascii="Times New Roman" w:hAnsi="Times New Roman" w:cs="Times New Roman"/>
              </w:rPr>
              <w:t>ходимые действия, операции, действует по плану.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proofErr w:type="gramStart"/>
            <w:r w:rsidRPr="00222B01">
              <w:rPr>
                <w:rFonts w:ascii="Times New Roman" w:hAnsi="Times New Roman" w:cs="Times New Roman"/>
                <w:b/>
                <w:i/>
              </w:rPr>
              <w:t xml:space="preserve">Познавательные </w:t>
            </w:r>
            <w:r w:rsidRPr="00222B01">
              <w:rPr>
                <w:rFonts w:ascii="Times New Roman" w:hAnsi="Times New Roman" w:cs="Times New Roman"/>
              </w:rPr>
              <w:t>уметь синтезировать полученную информацию для с</w:t>
            </w:r>
            <w:r w:rsidRPr="00222B01">
              <w:rPr>
                <w:rFonts w:ascii="Times New Roman" w:hAnsi="Times New Roman" w:cs="Times New Roman"/>
              </w:rPr>
              <w:t>о</w:t>
            </w:r>
            <w:r w:rsidRPr="00222B01">
              <w:rPr>
                <w:rFonts w:ascii="Times New Roman" w:hAnsi="Times New Roman" w:cs="Times New Roman"/>
              </w:rPr>
              <w:t>ставления ответа..</w:t>
            </w:r>
            <w:proofErr w:type="gramEnd"/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proofErr w:type="gramStart"/>
            <w:r w:rsidRPr="00222B0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2B01">
              <w:rPr>
                <w:rFonts w:ascii="Times New Roman" w:hAnsi="Times New Roman" w:cs="Times New Roman"/>
              </w:rPr>
              <w:t>П</w:t>
            </w:r>
            <w:proofErr w:type="gramEnd"/>
            <w:r w:rsidRPr="00222B01">
              <w:rPr>
                <w:rFonts w:ascii="Times New Roman" w:hAnsi="Times New Roman" w:cs="Times New Roman"/>
              </w:rPr>
              <w:t>ользуется справочной литературой  для определения значений незнакомых слов,  работает с учебной статьёй, устно и письме</w:t>
            </w:r>
            <w:r w:rsidRPr="00222B01">
              <w:rPr>
                <w:rFonts w:ascii="Times New Roman" w:hAnsi="Times New Roman" w:cs="Times New Roman"/>
              </w:rPr>
              <w:t>н</w:t>
            </w:r>
            <w:r w:rsidRPr="00222B01">
              <w:rPr>
                <w:rFonts w:ascii="Times New Roman" w:hAnsi="Times New Roman" w:cs="Times New Roman"/>
              </w:rPr>
              <w:t>но отвечает  на  проблемные вопросы, участвует  в коллективном диалоге, создает электронные презентации, работает в группе.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Проект</w:t>
            </w:r>
            <w:r w:rsidRPr="00222B0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222B01">
              <w:rPr>
                <w:rFonts w:ascii="Times New Roman" w:hAnsi="Times New Roman" w:cs="Times New Roman"/>
              </w:rPr>
              <w:t>Конкурс на лучшее выразительное чтение стихов Ф.И.Тютчева и А.А.Фета.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63" w:rsidRPr="00222B01" w:rsidRDefault="00FF02E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B06195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 xml:space="preserve">А.А.Фет.  </w:t>
            </w:r>
            <w:r w:rsidRPr="00222B01">
              <w:rPr>
                <w:rFonts w:ascii="Times New Roman" w:hAnsi="Times New Roman" w:cs="Times New Roman"/>
              </w:rPr>
              <w:t xml:space="preserve"> </w:t>
            </w:r>
            <w:r w:rsidRPr="00222B01">
              <w:rPr>
                <w:rFonts w:ascii="Times New Roman" w:hAnsi="Times New Roman" w:cs="Times New Roman"/>
                <w:b/>
              </w:rPr>
              <w:t>«Еще ма</w:t>
            </w:r>
            <w:r w:rsidRPr="00222B01">
              <w:rPr>
                <w:rFonts w:ascii="Times New Roman" w:hAnsi="Times New Roman" w:cs="Times New Roman"/>
                <w:b/>
              </w:rPr>
              <w:t>й</w:t>
            </w:r>
            <w:r w:rsidRPr="00222B01">
              <w:rPr>
                <w:rFonts w:ascii="Times New Roman" w:hAnsi="Times New Roman" w:cs="Times New Roman"/>
                <w:b/>
              </w:rPr>
              <w:t>ская ночь».</w:t>
            </w:r>
            <w:r w:rsidRPr="00222B01">
              <w:rPr>
                <w:rFonts w:ascii="Times New Roman" w:hAnsi="Times New Roman" w:cs="Times New Roman"/>
              </w:rPr>
              <w:t xml:space="preserve"> Перепл</w:t>
            </w:r>
            <w:r w:rsidRPr="00222B01">
              <w:rPr>
                <w:rFonts w:ascii="Times New Roman" w:hAnsi="Times New Roman" w:cs="Times New Roman"/>
              </w:rPr>
              <w:t>е</w:t>
            </w:r>
            <w:r w:rsidRPr="00222B01">
              <w:rPr>
                <w:rFonts w:ascii="Times New Roman" w:hAnsi="Times New Roman" w:cs="Times New Roman"/>
              </w:rPr>
              <w:t>тение и взаимодействие тем природы и любви.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63" w:rsidRPr="00222B01" w:rsidRDefault="00FF02E3" w:rsidP="005019D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B06195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 xml:space="preserve">А.А.Фет.  </w:t>
            </w:r>
            <w:r w:rsidRPr="00222B01">
              <w:rPr>
                <w:rFonts w:ascii="Times New Roman" w:hAnsi="Times New Roman" w:cs="Times New Roman"/>
                <w:b/>
              </w:rPr>
              <w:t>«Учись у них – у дуба, у бер</w:t>
            </w:r>
            <w:r w:rsidRPr="00222B01">
              <w:rPr>
                <w:rFonts w:ascii="Times New Roman" w:hAnsi="Times New Roman" w:cs="Times New Roman"/>
                <w:b/>
              </w:rPr>
              <w:t>е</w:t>
            </w:r>
            <w:r w:rsidRPr="00222B01">
              <w:rPr>
                <w:rFonts w:ascii="Times New Roman" w:hAnsi="Times New Roman" w:cs="Times New Roman"/>
                <w:b/>
              </w:rPr>
              <w:t>зы…»</w:t>
            </w:r>
            <w:r w:rsidRPr="00222B01">
              <w:rPr>
                <w:rFonts w:ascii="Times New Roman" w:hAnsi="Times New Roman" w:cs="Times New Roman"/>
              </w:rPr>
              <w:t xml:space="preserve"> Природа как е</w:t>
            </w:r>
            <w:r w:rsidRPr="00222B01">
              <w:rPr>
                <w:rFonts w:ascii="Times New Roman" w:hAnsi="Times New Roman" w:cs="Times New Roman"/>
              </w:rPr>
              <w:t>с</w:t>
            </w:r>
            <w:r w:rsidRPr="00222B01">
              <w:rPr>
                <w:rFonts w:ascii="Times New Roman" w:hAnsi="Times New Roman" w:cs="Times New Roman"/>
              </w:rPr>
              <w:t>тественный мир исти</w:t>
            </w:r>
            <w:r w:rsidRPr="00222B01">
              <w:rPr>
                <w:rFonts w:ascii="Times New Roman" w:hAnsi="Times New Roman" w:cs="Times New Roman"/>
              </w:rPr>
              <w:t>н</w:t>
            </w:r>
            <w:r w:rsidRPr="00222B01">
              <w:rPr>
                <w:rFonts w:ascii="Times New Roman" w:hAnsi="Times New Roman" w:cs="Times New Roman"/>
              </w:rPr>
              <w:t>ной красоты, служащий прообразом для иску</w:t>
            </w:r>
            <w:r w:rsidRPr="00222B01">
              <w:rPr>
                <w:rFonts w:ascii="Times New Roman" w:hAnsi="Times New Roman" w:cs="Times New Roman"/>
              </w:rPr>
              <w:t>с</w:t>
            </w:r>
            <w:r w:rsidRPr="00222B01">
              <w:rPr>
                <w:rFonts w:ascii="Times New Roman" w:hAnsi="Times New Roman" w:cs="Times New Roman"/>
              </w:rPr>
              <w:t>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63" w:rsidRPr="00222B01" w:rsidRDefault="00FF02E3" w:rsidP="005019D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B06195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222B0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lastRenderedPageBreak/>
              <w:t>Контрольная работа по творчеству Ф.И.Тютчева, А.А.Фета.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63" w:rsidRPr="00222B01" w:rsidRDefault="00FF02E3" w:rsidP="005019D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FF02E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>Н.А.Некрасов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22B0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B00063" w:rsidRPr="0032183B" w:rsidTr="00FF02E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 xml:space="preserve">Н.А.Некрасов. </w:t>
            </w:r>
            <w:r w:rsidRPr="00222B01">
              <w:rPr>
                <w:rFonts w:ascii="Times New Roman" w:hAnsi="Times New Roman" w:cs="Times New Roman"/>
              </w:rPr>
              <w:t>Кра</w:t>
            </w:r>
            <w:r w:rsidRPr="00222B01">
              <w:rPr>
                <w:rFonts w:ascii="Times New Roman" w:hAnsi="Times New Roman" w:cs="Times New Roman"/>
              </w:rPr>
              <w:t>т</w:t>
            </w:r>
            <w:r w:rsidRPr="00222B01">
              <w:rPr>
                <w:rFonts w:ascii="Times New Roman" w:hAnsi="Times New Roman" w:cs="Times New Roman"/>
              </w:rPr>
              <w:t>кий рассказ о жизни поэта.</w:t>
            </w:r>
            <w:r w:rsidRPr="00222B01">
              <w:rPr>
                <w:rFonts w:ascii="Times New Roman" w:hAnsi="Times New Roman" w:cs="Times New Roman"/>
                <w:b/>
                <w:bCs/>
              </w:rPr>
              <w:t xml:space="preserve"> «Железная д</w:t>
            </w:r>
            <w:r w:rsidRPr="00222B01">
              <w:rPr>
                <w:rFonts w:ascii="Times New Roman" w:hAnsi="Times New Roman" w:cs="Times New Roman"/>
                <w:b/>
                <w:bCs/>
              </w:rPr>
              <w:t>о</w:t>
            </w:r>
            <w:r w:rsidRPr="00222B01">
              <w:rPr>
                <w:rFonts w:ascii="Times New Roman" w:hAnsi="Times New Roman" w:cs="Times New Roman"/>
                <w:b/>
                <w:bCs/>
              </w:rPr>
              <w:t>рога».</w:t>
            </w:r>
            <w:r w:rsidRPr="00222B01">
              <w:rPr>
                <w:rFonts w:ascii="Times New Roman" w:hAnsi="Times New Roman" w:cs="Times New Roman"/>
              </w:rPr>
              <w:t xml:space="preserve"> Картины подн</w:t>
            </w:r>
            <w:r w:rsidRPr="00222B01">
              <w:rPr>
                <w:rFonts w:ascii="Times New Roman" w:hAnsi="Times New Roman" w:cs="Times New Roman"/>
              </w:rPr>
              <w:t>е</w:t>
            </w:r>
            <w:r w:rsidRPr="00222B01">
              <w:rPr>
                <w:rFonts w:ascii="Times New Roman" w:hAnsi="Times New Roman" w:cs="Times New Roman"/>
              </w:rPr>
              <w:t>вольного труда.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>Предметные</w:t>
            </w:r>
            <w:proofErr w:type="gramStart"/>
            <w:r w:rsidRPr="00222B01">
              <w:rPr>
                <w:rFonts w:ascii="Times New Roman" w:hAnsi="Times New Roman" w:cs="Times New Roman"/>
                <w:b/>
              </w:rPr>
              <w:t xml:space="preserve"> </w:t>
            </w:r>
            <w:r w:rsidRPr="00222B01">
              <w:rPr>
                <w:rFonts w:ascii="Times New Roman" w:hAnsi="Times New Roman" w:cs="Times New Roman"/>
              </w:rPr>
              <w:t>У</w:t>
            </w:r>
            <w:proofErr w:type="gramEnd"/>
            <w:r w:rsidRPr="00222B01">
              <w:rPr>
                <w:rFonts w:ascii="Times New Roman" w:hAnsi="Times New Roman" w:cs="Times New Roman"/>
              </w:rPr>
              <w:t>меть производить частичный анализ поэтического прои</w:t>
            </w:r>
            <w:r w:rsidRPr="00222B01">
              <w:rPr>
                <w:rFonts w:ascii="Times New Roman" w:hAnsi="Times New Roman" w:cs="Times New Roman"/>
              </w:rPr>
              <w:t>з</w:t>
            </w:r>
            <w:r w:rsidRPr="00222B01">
              <w:rPr>
                <w:rFonts w:ascii="Times New Roman" w:hAnsi="Times New Roman" w:cs="Times New Roman"/>
              </w:rPr>
              <w:t>ведения, определять в тексте роль эпитетов, охарактеризовать особенн</w:t>
            </w:r>
            <w:r w:rsidRPr="00222B01">
              <w:rPr>
                <w:rFonts w:ascii="Times New Roman" w:hAnsi="Times New Roman" w:cs="Times New Roman"/>
              </w:rPr>
              <w:t>о</w:t>
            </w:r>
            <w:r w:rsidRPr="00222B01">
              <w:rPr>
                <w:rFonts w:ascii="Times New Roman" w:hAnsi="Times New Roman" w:cs="Times New Roman"/>
              </w:rPr>
              <w:t>сти поэтики поэта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2B01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222B0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>Личностные</w:t>
            </w:r>
            <w:r w:rsidRPr="00222B01">
              <w:rPr>
                <w:rFonts w:ascii="Times New Roman" w:hAnsi="Times New Roman" w:cs="Times New Roman"/>
              </w:rPr>
              <w:t xml:space="preserve">  осознает свои трудности и стремится к их преодолению, проявляет способность к самооценке своих действий и поступков.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222B01">
              <w:rPr>
                <w:rFonts w:ascii="Times New Roman" w:hAnsi="Times New Roman" w:cs="Times New Roman"/>
              </w:rPr>
              <w:t xml:space="preserve"> адекватно оценивает свои достижения, осознает возн</w:t>
            </w:r>
            <w:r w:rsidRPr="00222B01">
              <w:rPr>
                <w:rFonts w:ascii="Times New Roman" w:hAnsi="Times New Roman" w:cs="Times New Roman"/>
              </w:rPr>
              <w:t>и</w:t>
            </w:r>
            <w:r w:rsidRPr="00222B01">
              <w:rPr>
                <w:rFonts w:ascii="Times New Roman" w:hAnsi="Times New Roman" w:cs="Times New Roman"/>
              </w:rPr>
              <w:t>кающие трудности, осуществляет поиск причин и пути преодоления.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Познавательные </w:t>
            </w:r>
            <w:r w:rsidRPr="00222B01">
              <w:rPr>
                <w:rFonts w:ascii="Times New Roman" w:hAnsi="Times New Roman" w:cs="Times New Roman"/>
              </w:rPr>
              <w:t>выполняет учебно-познавательные действия в матери</w:t>
            </w:r>
            <w:r w:rsidRPr="00222B01">
              <w:rPr>
                <w:rFonts w:ascii="Times New Roman" w:hAnsi="Times New Roman" w:cs="Times New Roman"/>
              </w:rPr>
              <w:t>а</w:t>
            </w:r>
            <w:r w:rsidRPr="00222B01">
              <w:rPr>
                <w:rFonts w:ascii="Times New Roman" w:hAnsi="Times New Roman" w:cs="Times New Roman"/>
              </w:rPr>
              <w:t>лизованной и умственной форме; устанавливает причинно-следственные связи, делает обобщения, выводы.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Pr="00222B01">
              <w:rPr>
                <w:rFonts w:ascii="Times New Roman" w:hAnsi="Times New Roman" w:cs="Times New Roman"/>
              </w:rPr>
              <w:t xml:space="preserve"> </w:t>
            </w:r>
            <w:r w:rsidRPr="00222B0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2B01">
              <w:rPr>
                <w:rFonts w:ascii="Times New Roman" w:hAnsi="Times New Roman" w:cs="Times New Roman"/>
              </w:rPr>
              <w:t>строит небольшие монологические высказывания, осуществляет совместную деятельность в парах и рабочих группах с уч</w:t>
            </w:r>
            <w:r w:rsidRPr="00222B01">
              <w:rPr>
                <w:rFonts w:ascii="Times New Roman" w:hAnsi="Times New Roman" w:cs="Times New Roman"/>
              </w:rPr>
              <w:t>е</w:t>
            </w:r>
            <w:r w:rsidRPr="00222B01">
              <w:rPr>
                <w:rFonts w:ascii="Times New Roman" w:hAnsi="Times New Roman" w:cs="Times New Roman"/>
              </w:rPr>
              <w:t>том конкретных учебно-познавательных задач.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Pr="00222B01" w:rsidRDefault="00FF02E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FF02E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>Н.А.Некрасов</w:t>
            </w:r>
            <w:r w:rsidRPr="00222B01">
              <w:rPr>
                <w:rFonts w:ascii="Times New Roman" w:hAnsi="Times New Roman" w:cs="Times New Roman"/>
              </w:rPr>
              <w:t xml:space="preserve"> Своео</w:t>
            </w:r>
            <w:r w:rsidRPr="00222B01">
              <w:rPr>
                <w:rFonts w:ascii="Times New Roman" w:hAnsi="Times New Roman" w:cs="Times New Roman"/>
              </w:rPr>
              <w:t>б</w:t>
            </w:r>
            <w:r w:rsidRPr="00222B01">
              <w:rPr>
                <w:rFonts w:ascii="Times New Roman" w:hAnsi="Times New Roman" w:cs="Times New Roman"/>
              </w:rPr>
              <w:t>разие композиции ст</w:t>
            </w:r>
            <w:r w:rsidRPr="00222B01">
              <w:rPr>
                <w:rFonts w:ascii="Times New Roman" w:hAnsi="Times New Roman" w:cs="Times New Roman"/>
              </w:rPr>
              <w:t>и</w:t>
            </w:r>
            <w:r w:rsidRPr="00222B01">
              <w:rPr>
                <w:rFonts w:ascii="Times New Roman" w:hAnsi="Times New Roman" w:cs="Times New Roman"/>
              </w:rPr>
              <w:t>хотворения. Роль пе</w:t>
            </w:r>
            <w:r w:rsidRPr="00222B01">
              <w:rPr>
                <w:rFonts w:ascii="Times New Roman" w:hAnsi="Times New Roman" w:cs="Times New Roman"/>
              </w:rPr>
              <w:t>й</w:t>
            </w:r>
            <w:r w:rsidRPr="00222B01">
              <w:rPr>
                <w:rFonts w:ascii="Times New Roman" w:hAnsi="Times New Roman" w:cs="Times New Roman"/>
              </w:rPr>
              <w:t>зажа. Диалог-спор.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063" w:rsidRPr="00222B01" w:rsidRDefault="00FF02E3" w:rsidP="005019D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B06195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>Н.С.Лесков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B00063" w:rsidRPr="0032183B" w:rsidTr="00B06195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 xml:space="preserve">Н.С.Лесков. </w:t>
            </w:r>
            <w:r w:rsidRPr="00222B01">
              <w:rPr>
                <w:rFonts w:ascii="Times New Roman" w:hAnsi="Times New Roman" w:cs="Times New Roman"/>
              </w:rPr>
              <w:t>Краткий рассказ о писателе.</w:t>
            </w:r>
            <w:r w:rsidRPr="00222B01">
              <w:rPr>
                <w:rFonts w:ascii="Times New Roman" w:hAnsi="Times New Roman" w:cs="Times New Roman"/>
                <w:b/>
                <w:bCs/>
              </w:rPr>
              <w:t xml:space="preserve"> «Левша»:</w:t>
            </w:r>
            <w:r w:rsidRPr="00222B01">
              <w:rPr>
                <w:rFonts w:ascii="Times New Roman" w:hAnsi="Times New Roman" w:cs="Times New Roman"/>
              </w:rPr>
              <w:t xml:space="preserve"> гордость п</w:t>
            </w:r>
            <w:r w:rsidRPr="00222B01">
              <w:rPr>
                <w:rFonts w:ascii="Times New Roman" w:hAnsi="Times New Roman" w:cs="Times New Roman"/>
              </w:rPr>
              <w:t>и</w:t>
            </w:r>
            <w:r w:rsidRPr="00222B01">
              <w:rPr>
                <w:rFonts w:ascii="Times New Roman" w:hAnsi="Times New Roman" w:cs="Times New Roman"/>
              </w:rPr>
              <w:t>сателя за народ, его трудолюбие, талантл</w:t>
            </w:r>
            <w:r w:rsidRPr="00222B01">
              <w:rPr>
                <w:rFonts w:ascii="Times New Roman" w:hAnsi="Times New Roman" w:cs="Times New Roman"/>
              </w:rPr>
              <w:t>и</w:t>
            </w:r>
            <w:r w:rsidRPr="00222B01">
              <w:rPr>
                <w:rFonts w:ascii="Times New Roman" w:hAnsi="Times New Roman" w:cs="Times New Roman"/>
              </w:rPr>
              <w:t>вость, патриотизм.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 xml:space="preserve">Предметные </w:t>
            </w:r>
            <w:r w:rsidRPr="00222B01">
              <w:rPr>
                <w:rFonts w:ascii="Times New Roman" w:hAnsi="Times New Roman" w:cs="Times New Roman"/>
              </w:rPr>
              <w:t>научиться проектировать и корректировать индивидуальный маршрут восполнения проблемных зон в изученных темах.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2B01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222B0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>Личностные</w:t>
            </w:r>
            <w:r w:rsidRPr="00222B01">
              <w:rPr>
                <w:rFonts w:ascii="Times New Roman" w:hAnsi="Times New Roman" w:cs="Times New Roman"/>
              </w:rPr>
              <w:t xml:space="preserve">  формирование мотивации к индивидуальной и коллекти</w:t>
            </w:r>
            <w:r w:rsidRPr="00222B01">
              <w:rPr>
                <w:rFonts w:ascii="Times New Roman" w:hAnsi="Times New Roman" w:cs="Times New Roman"/>
              </w:rPr>
              <w:t>в</w:t>
            </w:r>
            <w:r w:rsidRPr="00222B01">
              <w:rPr>
                <w:rFonts w:ascii="Times New Roman" w:hAnsi="Times New Roman" w:cs="Times New Roman"/>
              </w:rPr>
              <w:t>ной диагностической деятельности.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Познавательные </w:t>
            </w:r>
            <w:r w:rsidRPr="00222B01">
              <w:rPr>
                <w:rFonts w:ascii="Times New Roman" w:hAnsi="Times New Roman" w:cs="Times New Roman"/>
              </w:rPr>
              <w:t>самостоятельно</w:t>
            </w:r>
            <w:r w:rsidRPr="00222B0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2B01">
              <w:rPr>
                <w:rFonts w:ascii="Times New Roman" w:hAnsi="Times New Roman" w:cs="Times New Roman"/>
              </w:rPr>
              <w:t>устанавливает причинно-следственные связи, делает обобщения, выводы.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Pr="00222B01">
              <w:rPr>
                <w:rFonts w:ascii="Times New Roman" w:hAnsi="Times New Roman" w:cs="Times New Roman"/>
              </w:rPr>
              <w:t xml:space="preserve"> </w:t>
            </w:r>
            <w:r w:rsidRPr="00222B0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2B01">
              <w:rPr>
                <w:rFonts w:ascii="Times New Roman" w:hAnsi="Times New Roman" w:cs="Times New Roman"/>
              </w:rPr>
              <w:t>уметь формулировать и высказывать свою точку зр</w:t>
            </w:r>
            <w:r w:rsidRPr="00222B01">
              <w:rPr>
                <w:rFonts w:ascii="Times New Roman" w:hAnsi="Times New Roman" w:cs="Times New Roman"/>
              </w:rPr>
              <w:t>е</w:t>
            </w:r>
            <w:r w:rsidRPr="00222B01">
              <w:rPr>
                <w:rFonts w:ascii="Times New Roman" w:hAnsi="Times New Roman" w:cs="Times New Roman"/>
              </w:rPr>
              <w:t>ния на события и поступки героев.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63" w:rsidRPr="00222B01" w:rsidRDefault="00FF02E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FF02E3">
        <w:trPr>
          <w:trHeight w:val="126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>Н.С.Лесков «Ле</w:t>
            </w:r>
            <w:r w:rsidRPr="00222B01">
              <w:rPr>
                <w:rFonts w:ascii="Times New Roman" w:hAnsi="Times New Roman" w:cs="Times New Roman"/>
                <w:b/>
                <w:bCs/>
              </w:rPr>
              <w:t>в</w:t>
            </w:r>
            <w:r w:rsidRPr="00222B01">
              <w:rPr>
                <w:rFonts w:ascii="Times New Roman" w:hAnsi="Times New Roman" w:cs="Times New Roman"/>
                <w:b/>
                <w:bCs/>
              </w:rPr>
              <w:t>ша</w:t>
            </w:r>
            <w:proofErr w:type="gramStart"/>
            <w:r w:rsidRPr="00222B01">
              <w:rPr>
                <w:rFonts w:ascii="Times New Roman" w:hAnsi="Times New Roman" w:cs="Times New Roman"/>
                <w:b/>
                <w:bCs/>
              </w:rPr>
              <w:t>»</w:t>
            </w:r>
            <w:r w:rsidRPr="00222B01">
              <w:rPr>
                <w:rFonts w:ascii="Times New Roman" w:hAnsi="Times New Roman" w:cs="Times New Roman"/>
              </w:rPr>
              <w:t>О</w:t>
            </w:r>
            <w:proofErr w:type="gramEnd"/>
            <w:r w:rsidRPr="00222B01">
              <w:rPr>
                <w:rFonts w:ascii="Times New Roman" w:hAnsi="Times New Roman" w:cs="Times New Roman"/>
              </w:rPr>
              <w:t>собенности языка произведения. Комич</w:t>
            </w:r>
            <w:r w:rsidRPr="00222B01">
              <w:rPr>
                <w:rFonts w:ascii="Times New Roman" w:hAnsi="Times New Roman" w:cs="Times New Roman"/>
              </w:rPr>
              <w:t>е</w:t>
            </w:r>
            <w:r w:rsidRPr="00222B01">
              <w:rPr>
                <w:rFonts w:ascii="Times New Roman" w:hAnsi="Times New Roman" w:cs="Times New Roman"/>
              </w:rPr>
              <w:t>ский эффект, создава</w:t>
            </w:r>
            <w:r w:rsidRPr="00222B01">
              <w:rPr>
                <w:rFonts w:ascii="Times New Roman" w:hAnsi="Times New Roman" w:cs="Times New Roman"/>
              </w:rPr>
              <w:t>е</w:t>
            </w:r>
            <w:r w:rsidRPr="00222B01">
              <w:rPr>
                <w:rFonts w:ascii="Times New Roman" w:hAnsi="Times New Roman" w:cs="Times New Roman"/>
              </w:rPr>
              <w:lastRenderedPageBreak/>
              <w:t>мый игрой слов, наро</w:t>
            </w:r>
            <w:r w:rsidRPr="00222B01">
              <w:rPr>
                <w:rFonts w:ascii="Times New Roman" w:hAnsi="Times New Roman" w:cs="Times New Roman"/>
              </w:rPr>
              <w:t>д</w:t>
            </w:r>
            <w:r w:rsidRPr="00222B01">
              <w:rPr>
                <w:rFonts w:ascii="Times New Roman" w:hAnsi="Times New Roman" w:cs="Times New Roman"/>
              </w:rPr>
              <w:t>ной этимологией.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>Предметные</w:t>
            </w:r>
            <w:proofErr w:type="gramStart"/>
            <w:r w:rsidRPr="00222B01">
              <w:rPr>
                <w:rFonts w:ascii="Times New Roman" w:hAnsi="Times New Roman" w:cs="Times New Roman"/>
                <w:b/>
              </w:rPr>
              <w:t xml:space="preserve">  </w:t>
            </w:r>
            <w:r w:rsidRPr="00222B01">
              <w:rPr>
                <w:rFonts w:ascii="Times New Roman" w:hAnsi="Times New Roman" w:cs="Times New Roman"/>
              </w:rPr>
              <w:t>У</w:t>
            </w:r>
            <w:proofErr w:type="gramEnd"/>
            <w:r w:rsidRPr="00222B01">
              <w:rPr>
                <w:rFonts w:ascii="Times New Roman" w:hAnsi="Times New Roman" w:cs="Times New Roman"/>
              </w:rPr>
              <w:t>меть строить монологическое высказывание, пересказ</w:t>
            </w:r>
            <w:r w:rsidRPr="00222B01">
              <w:rPr>
                <w:rFonts w:ascii="Times New Roman" w:hAnsi="Times New Roman" w:cs="Times New Roman"/>
              </w:rPr>
              <w:t>ы</w:t>
            </w:r>
            <w:r w:rsidRPr="00222B01">
              <w:rPr>
                <w:rFonts w:ascii="Times New Roman" w:hAnsi="Times New Roman" w:cs="Times New Roman"/>
              </w:rPr>
              <w:t>вать эпизоды; использовать текст  сказа, составлять литературный портрет писателя.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2B01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222B0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lastRenderedPageBreak/>
              <w:t xml:space="preserve">Личностные </w:t>
            </w:r>
            <w:r w:rsidRPr="00222B01">
              <w:rPr>
                <w:rFonts w:ascii="Times New Roman" w:hAnsi="Times New Roman" w:cs="Times New Roman"/>
              </w:rPr>
              <w:t>формирование мотивации к самосовершенствованию, нав</w:t>
            </w:r>
            <w:r w:rsidRPr="00222B01">
              <w:rPr>
                <w:rFonts w:ascii="Times New Roman" w:hAnsi="Times New Roman" w:cs="Times New Roman"/>
              </w:rPr>
              <w:t>ы</w:t>
            </w:r>
            <w:r w:rsidRPr="00222B01">
              <w:rPr>
                <w:rFonts w:ascii="Times New Roman" w:hAnsi="Times New Roman" w:cs="Times New Roman"/>
              </w:rPr>
              <w:t>ков исследовательской деятельности.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proofErr w:type="gramStart"/>
            <w:r w:rsidRPr="00222B01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222B01">
              <w:rPr>
                <w:rFonts w:ascii="Times New Roman" w:hAnsi="Times New Roman" w:cs="Times New Roman"/>
              </w:rPr>
              <w:t xml:space="preserve">  выбирать действия в соответствии с поставленной зад</w:t>
            </w:r>
            <w:r w:rsidRPr="00222B01">
              <w:rPr>
                <w:rFonts w:ascii="Times New Roman" w:hAnsi="Times New Roman" w:cs="Times New Roman"/>
              </w:rPr>
              <w:t>а</w:t>
            </w:r>
            <w:r w:rsidRPr="00222B01">
              <w:rPr>
                <w:rFonts w:ascii="Times New Roman" w:hAnsi="Times New Roman" w:cs="Times New Roman"/>
              </w:rPr>
              <w:t>чей, уметь осмысленно читать и объяснять значение прочитанного.</w:t>
            </w:r>
            <w:proofErr w:type="gramEnd"/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proofErr w:type="gramStart"/>
            <w:r w:rsidRPr="00222B01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proofErr w:type="gramEnd"/>
            <w:r w:rsidRPr="00222B0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2B01">
              <w:rPr>
                <w:rFonts w:ascii="Times New Roman" w:hAnsi="Times New Roman" w:cs="Times New Roman"/>
              </w:rPr>
              <w:t>выделять и формулировать познавательную цель.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Коммуникативные </w:t>
            </w:r>
            <w:r w:rsidRPr="00222B01">
              <w:rPr>
                <w:rFonts w:ascii="Times New Roman" w:hAnsi="Times New Roman" w:cs="Times New Roman"/>
              </w:rPr>
              <w:t>уметь моделировать монологическое высказывание, аргументировать свою позицию и координировать ее с позициями партн</w:t>
            </w:r>
            <w:r w:rsidRPr="00222B01">
              <w:rPr>
                <w:rFonts w:ascii="Times New Roman" w:hAnsi="Times New Roman" w:cs="Times New Roman"/>
              </w:rPr>
              <w:t>е</w:t>
            </w:r>
            <w:r w:rsidRPr="00222B01">
              <w:rPr>
                <w:rFonts w:ascii="Times New Roman" w:hAnsi="Times New Roman" w:cs="Times New Roman"/>
              </w:rPr>
              <w:t>ров при выработке решения в совместной деятельности.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63" w:rsidRPr="00222B01" w:rsidRDefault="00FF02E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3,4</w:t>
            </w:r>
          </w:p>
        </w:tc>
      </w:tr>
      <w:tr w:rsidR="00B00063" w:rsidRPr="0032183B" w:rsidTr="00B06195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lastRenderedPageBreak/>
              <w:t>Н.С.Лесков «Левша»</w:t>
            </w:r>
          </w:p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Сказовая форма пов</w:t>
            </w:r>
            <w:r w:rsidRPr="00222B01">
              <w:rPr>
                <w:rFonts w:ascii="Times New Roman" w:hAnsi="Times New Roman" w:cs="Times New Roman"/>
              </w:rPr>
              <w:t>е</w:t>
            </w:r>
            <w:r w:rsidRPr="00222B01">
              <w:rPr>
                <w:rFonts w:ascii="Times New Roman" w:hAnsi="Times New Roman" w:cs="Times New Roman"/>
              </w:rPr>
              <w:t>ствования.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63" w:rsidRPr="00222B01" w:rsidRDefault="00FF02E3" w:rsidP="005019D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B06195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 xml:space="preserve">РР </w:t>
            </w:r>
            <w:r w:rsidRPr="00222B01">
              <w:rPr>
                <w:rFonts w:ascii="Times New Roman" w:hAnsi="Times New Roman" w:cs="Times New Roman"/>
              </w:rPr>
              <w:t xml:space="preserve"> Речевая характер</w:t>
            </w:r>
            <w:r w:rsidRPr="00222B01">
              <w:rPr>
                <w:rFonts w:ascii="Times New Roman" w:hAnsi="Times New Roman" w:cs="Times New Roman"/>
              </w:rPr>
              <w:t>и</w:t>
            </w:r>
            <w:r w:rsidRPr="00222B01">
              <w:rPr>
                <w:rFonts w:ascii="Times New Roman" w:hAnsi="Times New Roman" w:cs="Times New Roman"/>
              </w:rPr>
              <w:t>стика героя.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63" w:rsidRPr="00222B01" w:rsidRDefault="00FF02E3" w:rsidP="005019D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B06195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22B01">
              <w:rPr>
                <w:rFonts w:ascii="Times New Roman" w:hAnsi="Times New Roman" w:cs="Times New Roman"/>
                <w:b/>
                <w:u w:val="single"/>
              </w:rPr>
              <w:t>РР Подготовка к д</w:t>
            </w:r>
            <w:r w:rsidRPr="00222B01">
              <w:rPr>
                <w:rFonts w:ascii="Times New Roman" w:hAnsi="Times New Roman" w:cs="Times New Roman"/>
                <w:b/>
                <w:u w:val="single"/>
              </w:rPr>
              <w:t>о</w:t>
            </w:r>
            <w:r w:rsidRPr="00222B01">
              <w:rPr>
                <w:rFonts w:ascii="Times New Roman" w:hAnsi="Times New Roman" w:cs="Times New Roman"/>
                <w:b/>
                <w:u w:val="single"/>
              </w:rPr>
              <w:t>машнему сочинению по сказу Лескова «Левша».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63" w:rsidRPr="00222B01" w:rsidRDefault="00FF02E3" w:rsidP="005019D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B06195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B01">
              <w:rPr>
                <w:rFonts w:ascii="Times New Roman" w:hAnsi="Times New Roman" w:cs="Times New Roman"/>
                <w:b/>
                <w:bCs/>
                <w:u w:val="single"/>
              </w:rPr>
              <w:t xml:space="preserve">Домашнее сочинение </w:t>
            </w:r>
            <w:r w:rsidRPr="00222B01">
              <w:rPr>
                <w:rFonts w:ascii="Times New Roman" w:hAnsi="Times New Roman" w:cs="Times New Roman"/>
                <w:b/>
                <w:bCs/>
              </w:rPr>
              <w:t>по сказу Н.С.Лескова «Левша».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D14" w:rsidRPr="00222B01" w:rsidRDefault="00E00D14" w:rsidP="00E00D14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 xml:space="preserve">Предметные </w:t>
            </w:r>
            <w:r w:rsidRPr="00222B01">
              <w:rPr>
                <w:rFonts w:ascii="Times New Roman" w:hAnsi="Times New Roman" w:cs="Times New Roman"/>
              </w:rPr>
              <w:t>научиться проектировать и корректировать индивидуальный маршрут восполнения проблемных зон в изученных темах.</w:t>
            </w:r>
          </w:p>
          <w:p w:rsidR="00E00D14" w:rsidRPr="00222B01" w:rsidRDefault="00E00D14" w:rsidP="00E00D1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2B01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222B0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00D14" w:rsidRPr="00222B01" w:rsidRDefault="00E00D14" w:rsidP="00E00D14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>Личностные</w:t>
            </w:r>
            <w:r w:rsidRPr="00222B01">
              <w:rPr>
                <w:rFonts w:ascii="Times New Roman" w:hAnsi="Times New Roman" w:cs="Times New Roman"/>
              </w:rPr>
              <w:t xml:space="preserve">  формирование мотивации к индивидуальной и коллекти</w:t>
            </w:r>
            <w:r w:rsidRPr="00222B01">
              <w:rPr>
                <w:rFonts w:ascii="Times New Roman" w:hAnsi="Times New Roman" w:cs="Times New Roman"/>
              </w:rPr>
              <w:t>в</w:t>
            </w:r>
            <w:r w:rsidRPr="00222B01">
              <w:rPr>
                <w:rFonts w:ascii="Times New Roman" w:hAnsi="Times New Roman" w:cs="Times New Roman"/>
              </w:rPr>
              <w:t>ной диагностической деятельности.</w:t>
            </w:r>
          </w:p>
          <w:p w:rsidR="00E00D14" w:rsidRPr="00222B01" w:rsidRDefault="00E00D14" w:rsidP="00E00D14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Познавательные </w:t>
            </w:r>
            <w:r w:rsidRPr="00222B01">
              <w:rPr>
                <w:rFonts w:ascii="Times New Roman" w:hAnsi="Times New Roman" w:cs="Times New Roman"/>
              </w:rPr>
              <w:t>самостоятельно</w:t>
            </w:r>
            <w:r w:rsidRPr="00222B0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2B01">
              <w:rPr>
                <w:rFonts w:ascii="Times New Roman" w:hAnsi="Times New Roman" w:cs="Times New Roman"/>
              </w:rPr>
              <w:t>устанавливает причинно-следственные связи, делает обобщения, выводы.</w:t>
            </w:r>
          </w:p>
          <w:p w:rsidR="00B00063" w:rsidRPr="00222B01" w:rsidRDefault="00E00D14" w:rsidP="00E00D14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Pr="00222B01">
              <w:rPr>
                <w:rFonts w:ascii="Times New Roman" w:hAnsi="Times New Roman" w:cs="Times New Roman"/>
              </w:rPr>
              <w:t xml:space="preserve"> </w:t>
            </w:r>
            <w:r w:rsidRPr="00222B0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2B01">
              <w:rPr>
                <w:rFonts w:ascii="Times New Roman" w:hAnsi="Times New Roman" w:cs="Times New Roman"/>
              </w:rPr>
              <w:t>уметь формулировать и высказывать свою точку зр</w:t>
            </w:r>
            <w:r w:rsidRPr="00222B01">
              <w:rPr>
                <w:rFonts w:ascii="Times New Roman" w:hAnsi="Times New Roman" w:cs="Times New Roman"/>
              </w:rPr>
              <w:t>е</w:t>
            </w:r>
            <w:r w:rsidRPr="00222B01">
              <w:rPr>
                <w:rFonts w:ascii="Times New Roman" w:hAnsi="Times New Roman" w:cs="Times New Roman"/>
              </w:rPr>
              <w:t>ния на события и поступки героев.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63" w:rsidRPr="00222B01" w:rsidRDefault="00FF02E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B06195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>А.П.Чехов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22B0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B00063" w:rsidRPr="0032183B" w:rsidTr="00B06195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 xml:space="preserve">А.П.Чехов. </w:t>
            </w:r>
            <w:r w:rsidRPr="00222B01">
              <w:rPr>
                <w:rFonts w:ascii="Times New Roman" w:hAnsi="Times New Roman" w:cs="Times New Roman"/>
              </w:rPr>
              <w:t>Краткий рассказ о писателе.</w:t>
            </w:r>
            <w:r w:rsidRPr="00222B01">
              <w:rPr>
                <w:rFonts w:ascii="Times New Roman" w:hAnsi="Times New Roman" w:cs="Times New Roman"/>
                <w:b/>
                <w:bCs/>
              </w:rPr>
              <w:t xml:space="preserve"> «Толстый и тонкий». </w:t>
            </w:r>
            <w:r w:rsidRPr="00222B01">
              <w:rPr>
                <w:rFonts w:ascii="Times New Roman" w:hAnsi="Times New Roman" w:cs="Times New Roman"/>
              </w:rPr>
              <w:t>Система образов ра</w:t>
            </w:r>
            <w:r w:rsidRPr="00222B01">
              <w:rPr>
                <w:rFonts w:ascii="Times New Roman" w:hAnsi="Times New Roman" w:cs="Times New Roman"/>
              </w:rPr>
              <w:t>с</w:t>
            </w:r>
            <w:r w:rsidRPr="00222B01">
              <w:rPr>
                <w:rFonts w:ascii="Times New Roman" w:hAnsi="Times New Roman" w:cs="Times New Roman"/>
              </w:rPr>
              <w:t>сказа. Разоблачение л</w:t>
            </w:r>
            <w:r w:rsidRPr="00222B01">
              <w:rPr>
                <w:rFonts w:ascii="Times New Roman" w:hAnsi="Times New Roman" w:cs="Times New Roman"/>
              </w:rPr>
              <w:t>и</w:t>
            </w:r>
            <w:r w:rsidRPr="00222B01">
              <w:rPr>
                <w:rFonts w:ascii="Times New Roman" w:hAnsi="Times New Roman" w:cs="Times New Roman"/>
              </w:rPr>
              <w:t>цемерия.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>Предметные</w:t>
            </w:r>
            <w:proofErr w:type="gramStart"/>
            <w:r w:rsidRPr="00222B01">
              <w:rPr>
                <w:rFonts w:ascii="Times New Roman" w:hAnsi="Times New Roman" w:cs="Times New Roman"/>
                <w:b/>
              </w:rPr>
              <w:t xml:space="preserve">  </w:t>
            </w:r>
            <w:r w:rsidRPr="00222B01">
              <w:rPr>
                <w:rFonts w:ascii="Times New Roman" w:hAnsi="Times New Roman" w:cs="Times New Roman"/>
              </w:rPr>
              <w:t>У</w:t>
            </w:r>
            <w:proofErr w:type="gramEnd"/>
            <w:r w:rsidRPr="00222B01">
              <w:rPr>
                <w:rFonts w:ascii="Times New Roman" w:hAnsi="Times New Roman" w:cs="Times New Roman"/>
              </w:rPr>
              <w:t>меть  воспринимать художественный текст, уметь давать характеристику героя по его поступкам, поведению, использовать цитаты в связном ответе, составлять план характеристики героя,  обосновывать авторское отношение к главному герою, уметь составлять план, переск</w:t>
            </w:r>
            <w:r w:rsidRPr="00222B01">
              <w:rPr>
                <w:rFonts w:ascii="Times New Roman" w:hAnsi="Times New Roman" w:cs="Times New Roman"/>
              </w:rPr>
              <w:t>а</w:t>
            </w:r>
            <w:r w:rsidRPr="00222B01">
              <w:rPr>
                <w:rFonts w:ascii="Times New Roman" w:hAnsi="Times New Roman" w:cs="Times New Roman"/>
              </w:rPr>
              <w:t xml:space="preserve">зывать по плану, 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Уметь воспринимать речь героев как средство создания комической с</w:t>
            </w:r>
            <w:r w:rsidRPr="00222B01">
              <w:rPr>
                <w:rFonts w:ascii="Times New Roman" w:hAnsi="Times New Roman" w:cs="Times New Roman"/>
              </w:rPr>
              <w:t>и</w:t>
            </w:r>
            <w:r w:rsidRPr="00222B01">
              <w:rPr>
                <w:rFonts w:ascii="Times New Roman" w:hAnsi="Times New Roman" w:cs="Times New Roman"/>
              </w:rPr>
              <w:t>туации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2B01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222B0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>Личностные</w:t>
            </w:r>
            <w:r w:rsidRPr="00222B01">
              <w:rPr>
                <w:rFonts w:ascii="Times New Roman" w:hAnsi="Times New Roman" w:cs="Times New Roman"/>
              </w:rPr>
              <w:t xml:space="preserve"> участвовать в коллективном диалоге, формирование мот</w:t>
            </w:r>
            <w:r w:rsidRPr="00222B01">
              <w:rPr>
                <w:rFonts w:ascii="Times New Roman" w:hAnsi="Times New Roman" w:cs="Times New Roman"/>
              </w:rPr>
              <w:t>и</w:t>
            </w:r>
            <w:r w:rsidRPr="00222B01">
              <w:rPr>
                <w:rFonts w:ascii="Times New Roman" w:hAnsi="Times New Roman" w:cs="Times New Roman"/>
              </w:rPr>
              <w:lastRenderedPageBreak/>
              <w:t>вации к индивидуальной и коллективной творческой деятельности.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proofErr w:type="gramStart"/>
            <w:r w:rsidRPr="00222B01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222B01">
              <w:rPr>
                <w:rFonts w:ascii="Times New Roman" w:hAnsi="Times New Roman" w:cs="Times New Roman"/>
              </w:rPr>
              <w:t xml:space="preserve">  выбирать действия в соответствии с поставленной зад</w:t>
            </w:r>
            <w:r w:rsidRPr="00222B01">
              <w:rPr>
                <w:rFonts w:ascii="Times New Roman" w:hAnsi="Times New Roman" w:cs="Times New Roman"/>
              </w:rPr>
              <w:t>а</w:t>
            </w:r>
            <w:r w:rsidRPr="00222B01">
              <w:rPr>
                <w:rFonts w:ascii="Times New Roman" w:hAnsi="Times New Roman" w:cs="Times New Roman"/>
              </w:rPr>
              <w:t>чей, уметь осмысленно читать и объяснять значение прочитанного.</w:t>
            </w:r>
            <w:proofErr w:type="gramEnd"/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proofErr w:type="gramStart"/>
            <w:r w:rsidRPr="00222B01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proofErr w:type="gramEnd"/>
            <w:r w:rsidRPr="00222B0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2B01">
              <w:rPr>
                <w:rFonts w:ascii="Times New Roman" w:hAnsi="Times New Roman" w:cs="Times New Roman"/>
              </w:rPr>
              <w:t xml:space="preserve"> осознает познавательную задачу; читает и слушает; и</w:t>
            </w:r>
            <w:r w:rsidRPr="00222B01">
              <w:rPr>
                <w:rFonts w:ascii="Times New Roman" w:hAnsi="Times New Roman" w:cs="Times New Roman"/>
              </w:rPr>
              <w:t>з</w:t>
            </w:r>
            <w:r w:rsidRPr="00222B01">
              <w:rPr>
                <w:rFonts w:ascii="Times New Roman" w:hAnsi="Times New Roman" w:cs="Times New Roman"/>
              </w:rPr>
              <w:t>влекает нужную информацию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Коммуникативные </w:t>
            </w:r>
            <w:r w:rsidRPr="00222B01">
              <w:rPr>
                <w:rFonts w:ascii="Times New Roman" w:hAnsi="Times New Roman" w:cs="Times New Roman"/>
              </w:rPr>
              <w:t xml:space="preserve">уметь читать вслух и понимать </w:t>
            </w:r>
            <w:proofErr w:type="gramStart"/>
            <w:r w:rsidRPr="00222B01">
              <w:rPr>
                <w:rFonts w:ascii="Times New Roman" w:hAnsi="Times New Roman" w:cs="Times New Roman"/>
              </w:rPr>
              <w:t>прочитанное</w:t>
            </w:r>
            <w:proofErr w:type="gramEnd"/>
            <w:r w:rsidRPr="00222B01">
              <w:rPr>
                <w:rFonts w:ascii="Times New Roman" w:hAnsi="Times New Roman" w:cs="Times New Roman"/>
              </w:rPr>
              <w:t>, форм</w:t>
            </w:r>
            <w:r w:rsidRPr="00222B01">
              <w:rPr>
                <w:rFonts w:ascii="Times New Roman" w:hAnsi="Times New Roman" w:cs="Times New Roman"/>
              </w:rPr>
              <w:t>и</w:t>
            </w:r>
            <w:r w:rsidRPr="00222B01">
              <w:rPr>
                <w:rFonts w:ascii="Times New Roman" w:hAnsi="Times New Roman" w:cs="Times New Roman"/>
              </w:rPr>
              <w:t>ровать навыки выразительного чтения, коллективного взаимодействия.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63" w:rsidRPr="00222B01" w:rsidRDefault="00FF02E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3,4</w:t>
            </w:r>
          </w:p>
        </w:tc>
      </w:tr>
      <w:tr w:rsidR="00B00063" w:rsidRPr="0032183B" w:rsidTr="00B06195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>А.П.Чехов. «Толстый и тонкий».</w:t>
            </w:r>
          </w:p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Речь героев и худож</w:t>
            </w:r>
            <w:r w:rsidRPr="00222B01">
              <w:rPr>
                <w:rFonts w:ascii="Times New Roman" w:hAnsi="Times New Roman" w:cs="Times New Roman"/>
              </w:rPr>
              <w:t>е</w:t>
            </w:r>
            <w:r w:rsidRPr="00222B01">
              <w:rPr>
                <w:rFonts w:ascii="Times New Roman" w:hAnsi="Times New Roman" w:cs="Times New Roman"/>
              </w:rPr>
              <w:lastRenderedPageBreak/>
              <w:t>ственная деталь как и</w:t>
            </w:r>
            <w:r w:rsidRPr="00222B01">
              <w:rPr>
                <w:rFonts w:ascii="Times New Roman" w:hAnsi="Times New Roman" w:cs="Times New Roman"/>
              </w:rPr>
              <w:t>с</w:t>
            </w:r>
            <w:r w:rsidRPr="00222B01">
              <w:rPr>
                <w:rFonts w:ascii="Times New Roman" w:hAnsi="Times New Roman" w:cs="Times New Roman"/>
              </w:rPr>
              <w:t>точники юмора.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63" w:rsidRPr="00222B01" w:rsidRDefault="00FF02E3" w:rsidP="005019D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B06195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2B01">
              <w:rPr>
                <w:rFonts w:ascii="Times New Roman" w:hAnsi="Times New Roman" w:cs="Times New Roman"/>
                <w:b/>
                <w:bCs/>
              </w:rPr>
              <w:lastRenderedPageBreak/>
              <w:t>Вн.чт</w:t>
            </w:r>
            <w:proofErr w:type="spellEnd"/>
            <w:r w:rsidRPr="00222B01">
              <w:rPr>
                <w:rFonts w:ascii="Times New Roman" w:hAnsi="Times New Roman" w:cs="Times New Roman"/>
                <w:b/>
                <w:bCs/>
              </w:rPr>
              <w:t>.</w:t>
            </w:r>
            <w:r w:rsidRPr="00222B01">
              <w:rPr>
                <w:rFonts w:ascii="Times New Roman" w:hAnsi="Times New Roman" w:cs="Times New Roman"/>
              </w:rPr>
              <w:t xml:space="preserve"> А.П.Чехов. Ра</w:t>
            </w:r>
            <w:r w:rsidRPr="00222B01">
              <w:rPr>
                <w:rFonts w:ascii="Times New Roman" w:hAnsi="Times New Roman" w:cs="Times New Roman"/>
              </w:rPr>
              <w:t>с</w:t>
            </w:r>
            <w:r w:rsidRPr="00222B01">
              <w:rPr>
                <w:rFonts w:ascii="Times New Roman" w:hAnsi="Times New Roman" w:cs="Times New Roman"/>
              </w:rPr>
              <w:t>сказы. Сюжеты и герои.</w:t>
            </w:r>
          </w:p>
          <w:p w:rsidR="00B00063" w:rsidRPr="00222B01" w:rsidRDefault="00B00063" w:rsidP="005019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63" w:rsidRPr="00222B01" w:rsidRDefault="00FF02E3" w:rsidP="005019D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B06195">
        <w:trPr>
          <w:trHeight w:val="8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>Родная  природа в стихотворениях ру</w:t>
            </w:r>
            <w:r w:rsidRPr="00222B01">
              <w:rPr>
                <w:rFonts w:ascii="Times New Roman" w:hAnsi="Times New Roman" w:cs="Times New Roman"/>
                <w:b/>
                <w:bCs/>
              </w:rPr>
              <w:t>с</w:t>
            </w:r>
            <w:r w:rsidRPr="00222B01">
              <w:rPr>
                <w:rFonts w:ascii="Times New Roman" w:hAnsi="Times New Roman" w:cs="Times New Roman"/>
                <w:b/>
                <w:bCs/>
              </w:rPr>
              <w:t>ских поэтов Х</w:t>
            </w:r>
            <w:proofErr w:type="gramStart"/>
            <w:r w:rsidRPr="00222B01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proofErr w:type="gramEnd"/>
            <w:r w:rsidRPr="00222B01">
              <w:rPr>
                <w:rFonts w:ascii="Times New Roman" w:hAnsi="Times New Roman" w:cs="Times New Roman"/>
                <w:b/>
                <w:bCs/>
              </w:rPr>
              <w:t>Х 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22B0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  <w:b/>
              </w:rPr>
            </w:pP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  <w:b/>
              </w:rPr>
            </w:pP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  <w:b/>
              </w:rPr>
            </w:pP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B00063" w:rsidRPr="0032183B" w:rsidTr="00B06195">
        <w:trPr>
          <w:trHeight w:val="163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>Я.П.Полонский «По горам две хмурых т</w:t>
            </w:r>
            <w:r w:rsidRPr="00222B01">
              <w:rPr>
                <w:rFonts w:ascii="Times New Roman" w:hAnsi="Times New Roman" w:cs="Times New Roman"/>
                <w:b/>
              </w:rPr>
              <w:t>у</w:t>
            </w:r>
            <w:r w:rsidRPr="00222B01">
              <w:rPr>
                <w:rFonts w:ascii="Times New Roman" w:hAnsi="Times New Roman" w:cs="Times New Roman"/>
                <w:b/>
              </w:rPr>
              <w:t>чи…», «Посмотри – какая мгла…».</w:t>
            </w:r>
            <w:r w:rsidRPr="00222B01">
              <w:rPr>
                <w:rFonts w:ascii="Times New Roman" w:hAnsi="Times New Roman" w:cs="Times New Roman"/>
              </w:rPr>
              <w:t xml:space="preserve"> Выр</w:t>
            </w:r>
            <w:r w:rsidRPr="00222B01">
              <w:rPr>
                <w:rFonts w:ascii="Times New Roman" w:hAnsi="Times New Roman" w:cs="Times New Roman"/>
              </w:rPr>
              <w:t>а</w:t>
            </w:r>
            <w:r w:rsidRPr="00222B01">
              <w:rPr>
                <w:rFonts w:ascii="Times New Roman" w:hAnsi="Times New Roman" w:cs="Times New Roman"/>
              </w:rPr>
              <w:t>жение переживаний и мироощущения в ст</w:t>
            </w:r>
            <w:r w:rsidRPr="00222B01">
              <w:rPr>
                <w:rFonts w:ascii="Times New Roman" w:hAnsi="Times New Roman" w:cs="Times New Roman"/>
              </w:rPr>
              <w:t>и</w:t>
            </w:r>
            <w:r w:rsidRPr="00222B01">
              <w:rPr>
                <w:rFonts w:ascii="Times New Roman" w:hAnsi="Times New Roman" w:cs="Times New Roman"/>
              </w:rPr>
              <w:t>хотворениях о родной природе.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>Предметные</w:t>
            </w:r>
            <w:proofErr w:type="gramStart"/>
            <w:r w:rsidRPr="00222B01">
              <w:rPr>
                <w:rFonts w:ascii="Times New Roman" w:hAnsi="Times New Roman" w:cs="Times New Roman"/>
                <w:b/>
              </w:rPr>
              <w:t xml:space="preserve"> </w:t>
            </w:r>
            <w:r w:rsidRPr="00222B01">
              <w:rPr>
                <w:rFonts w:ascii="Times New Roman" w:hAnsi="Times New Roman" w:cs="Times New Roman"/>
              </w:rPr>
              <w:t>У</w:t>
            </w:r>
            <w:proofErr w:type="gramEnd"/>
            <w:r w:rsidRPr="00222B01">
              <w:rPr>
                <w:rFonts w:ascii="Times New Roman" w:hAnsi="Times New Roman" w:cs="Times New Roman"/>
              </w:rPr>
              <w:t>меть определять  жанровые особенности лирического ст</w:t>
            </w:r>
            <w:r w:rsidRPr="00222B01">
              <w:rPr>
                <w:rFonts w:ascii="Times New Roman" w:hAnsi="Times New Roman" w:cs="Times New Roman"/>
              </w:rPr>
              <w:t>и</w:t>
            </w:r>
            <w:r w:rsidRPr="00222B01">
              <w:rPr>
                <w:rFonts w:ascii="Times New Roman" w:hAnsi="Times New Roman" w:cs="Times New Roman"/>
              </w:rPr>
              <w:t>хотворения, понимать выраженное в стихотворении настроение, уметь анализировать лирическое стихотворение, выразительно читать его, нах</w:t>
            </w:r>
            <w:r w:rsidRPr="00222B01">
              <w:rPr>
                <w:rFonts w:ascii="Times New Roman" w:hAnsi="Times New Roman" w:cs="Times New Roman"/>
              </w:rPr>
              <w:t>о</w:t>
            </w:r>
            <w:r w:rsidRPr="00222B01">
              <w:rPr>
                <w:rFonts w:ascii="Times New Roman" w:hAnsi="Times New Roman" w:cs="Times New Roman"/>
              </w:rPr>
              <w:t>дить изобразительно-выразительные средства в тексте стихотворения; уметь определять стихотворный ритм стихотворения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2B01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222B0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Личностные </w:t>
            </w:r>
            <w:r w:rsidRPr="00222B01">
              <w:rPr>
                <w:rFonts w:ascii="Times New Roman" w:hAnsi="Times New Roman" w:cs="Times New Roman"/>
              </w:rPr>
              <w:t>развитие эстетического сознания через освоение художес</w:t>
            </w:r>
            <w:r w:rsidRPr="00222B01">
              <w:rPr>
                <w:rFonts w:ascii="Times New Roman" w:hAnsi="Times New Roman" w:cs="Times New Roman"/>
              </w:rPr>
              <w:t>т</w:t>
            </w:r>
            <w:r w:rsidRPr="00222B01">
              <w:rPr>
                <w:rFonts w:ascii="Times New Roman" w:hAnsi="Times New Roman" w:cs="Times New Roman"/>
              </w:rPr>
              <w:t>венного наследия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222B01">
              <w:rPr>
                <w:rFonts w:ascii="Times New Roman" w:hAnsi="Times New Roman" w:cs="Times New Roman"/>
              </w:rPr>
              <w:t xml:space="preserve">  принимает и сохраняет учебную задачу; планирует нео</w:t>
            </w:r>
            <w:r w:rsidRPr="00222B01">
              <w:rPr>
                <w:rFonts w:ascii="Times New Roman" w:hAnsi="Times New Roman" w:cs="Times New Roman"/>
              </w:rPr>
              <w:t>б</w:t>
            </w:r>
            <w:r w:rsidRPr="00222B01">
              <w:rPr>
                <w:rFonts w:ascii="Times New Roman" w:hAnsi="Times New Roman" w:cs="Times New Roman"/>
              </w:rPr>
              <w:t>ходимые действия, операции, действует по плану.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Познавательные </w:t>
            </w:r>
            <w:r w:rsidRPr="00222B01">
              <w:rPr>
                <w:rFonts w:ascii="Times New Roman" w:hAnsi="Times New Roman" w:cs="Times New Roman"/>
              </w:rPr>
              <w:t>выполняет учебно-познавательные действия в матери</w:t>
            </w:r>
            <w:r w:rsidRPr="00222B01">
              <w:rPr>
                <w:rFonts w:ascii="Times New Roman" w:hAnsi="Times New Roman" w:cs="Times New Roman"/>
              </w:rPr>
              <w:t>а</w:t>
            </w:r>
            <w:r w:rsidRPr="00222B01">
              <w:rPr>
                <w:rFonts w:ascii="Times New Roman" w:hAnsi="Times New Roman" w:cs="Times New Roman"/>
              </w:rPr>
              <w:t>лизованной и умственной форме; устанавливает причинно-следственные связи, делает обобщения, выводы.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proofErr w:type="gramStart"/>
            <w:r w:rsidRPr="00222B01">
              <w:rPr>
                <w:rFonts w:ascii="Times New Roman" w:hAnsi="Times New Roman" w:cs="Times New Roman"/>
                <w:b/>
                <w:i/>
              </w:rPr>
              <w:t xml:space="preserve">Коммуникативные  </w:t>
            </w:r>
            <w:r w:rsidRPr="00222B01">
              <w:rPr>
                <w:rFonts w:ascii="Times New Roman" w:hAnsi="Times New Roman" w:cs="Times New Roman"/>
              </w:rPr>
              <w:t>Выразительно читает текст, умеет отвечать на пр</w:t>
            </w:r>
            <w:r w:rsidRPr="00222B01">
              <w:rPr>
                <w:rFonts w:ascii="Times New Roman" w:hAnsi="Times New Roman" w:cs="Times New Roman"/>
              </w:rPr>
              <w:t>о</w:t>
            </w:r>
            <w:r w:rsidRPr="00222B01">
              <w:rPr>
                <w:rFonts w:ascii="Times New Roman" w:hAnsi="Times New Roman" w:cs="Times New Roman"/>
              </w:rPr>
              <w:t>блемные вопросы,  организовывает  работу в группе</w:t>
            </w:r>
            <w:proofErr w:type="gramEnd"/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Проект</w:t>
            </w:r>
            <w:proofErr w:type="gramStart"/>
            <w:r w:rsidRPr="00222B0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Pr="00222B01">
              <w:rPr>
                <w:rFonts w:ascii="Times New Roman" w:hAnsi="Times New Roman" w:cs="Times New Roman"/>
                <w:b/>
                <w:bCs/>
                <w:i/>
                <w:iCs/>
              </w:rPr>
              <w:t>: «</w:t>
            </w:r>
            <w:proofErr w:type="gramEnd"/>
            <w:r w:rsidRPr="00222B01">
              <w:rPr>
                <w:rFonts w:ascii="Times New Roman" w:hAnsi="Times New Roman" w:cs="Times New Roman"/>
                <w:b/>
                <w:bCs/>
                <w:i/>
                <w:iCs/>
              </w:rPr>
              <w:t>Ро</w:t>
            </w:r>
            <w:r w:rsidRPr="00222B01">
              <w:rPr>
                <w:rFonts w:ascii="Times New Roman" w:hAnsi="Times New Roman" w:cs="Times New Roman"/>
              </w:rPr>
              <w:t>дная природа в стихотворениях русских поэтов 19 века, р</w:t>
            </w:r>
            <w:r w:rsidRPr="00222B01">
              <w:rPr>
                <w:rFonts w:ascii="Times New Roman" w:hAnsi="Times New Roman" w:cs="Times New Roman"/>
              </w:rPr>
              <w:t>о</w:t>
            </w:r>
            <w:r w:rsidRPr="00222B01">
              <w:rPr>
                <w:rFonts w:ascii="Times New Roman" w:hAnsi="Times New Roman" w:cs="Times New Roman"/>
              </w:rPr>
              <w:t>мансах композиторов и полотнах русских художников». (Конкурс презе</w:t>
            </w:r>
            <w:r w:rsidRPr="00222B01">
              <w:rPr>
                <w:rFonts w:ascii="Times New Roman" w:hAnsi="Times New Roman" w:cs="Times New Roman"/>
              </w:rPr>
              <w:t>н</w:t>
            </w:r>
            <w:r w:rsidRPr="00222B01">
              <w:rPr>
                <w:rFonts w:ascii="Times New Roman" w:hAnsi="Times New Roman" w:cs="Times New Roman"/>
              </w:rPr>
              <w:t>таций, по выбору учащихся).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63" w:rsidRPr="00222B01" w:rsidRDefault="00FF02E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2,3,4</w:t>
            </w:r>
          </w:p>
        </w:tc>
      </w:tr>
      <w:tr w:rsidR="00B00063" w:rsidRPr="0032183B" w:rsidTr="00B06195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>Е.А.Баратынский  «Весна, весна! Как воздух чист</w:t>
            </w:r>
            <w:proofErr w:type="gramStart"/>
            <w:r w:rsidRPr="00222B01">
              <w:rPr>
                <w:rFonts w:ascii="Times New Roman" w:hAnsi="Times New Roman" w:cs="Times New Roman"/>
                <w:b/>
              </w:rPr>
              <w:t>..», «</w:t>
            </w:r>
            <w:proofErr w:type="gramEnd"/>
            <w:r w:rsidRPr="00222B01">
              <w:rPr>
                <w:rFonts w:ascii="Times New Roman" w:hAnsi="Times New Roman" w:cs="Times New Roman"/>
                <w:b/>
              </w:rPr>
              <w:t>Чу</w:t>
            </w:r>
            <w:r w:rsidRPr="00222B01">
              <w:rPr>
                <w:rFonts w:ascii="Times New Roman" w:hAnsi="Times New Roman" w:cs="Times New Roman"/>
                <w:b/>
              </w:rPr>
              <w:t>д</w:t>
            </w:r>
            <w:r w:rsidRPr="00222B01">
              <w:rPr>
                <w:rFonts w:ascii="Times New Roman" w:hAnsi="Times New Roman" w:cs="Times New Roman"/>
                <w:b/>
              </w:rPr>
              <w:t xml:space="preserve">ный град.». </w:t>
            </w:r>
            <w:r w:rsidRPr="00222B01">
              <w:rPr>
                <w:rFonts w:ascii="Times New Roman" w:hAnsi="Times New Roman" w:cs="Times New Roman"/>
              </w:rPr>
              <w:t>Художес</w:t>
            </w:r>
            <w:r w:rsidRPr="00222B01">
              <w:rPr>
                <w:rFonts w:ascii="Times New Roman" w:hAnsi="Times New Roman" w:cs="Times New Roman"/>
              </w:rPr>
              <w:t>т</w:t>
            </w:r>
            <w:r w:rsidRPr="00222B01">
              <w:rPr>
                <w:rFonts w:ascii="Times New Roman" w:hAnsi="Times New Roman" w:cs="Times New Roman"/>
              </w:rPr>
              <w:t>венные средства, пер</w:t>
            </w:r>
            <w:r w:rsidRPr="00222B01">
              <w:rPr>
                <w:rFonts w:ascii="Times New Roman" w:hAnsi="Times New Roman" w:cs="Times New Roman"/>
              </w:rPr>
              <w:t>е</w:t>
            </w:r>
            <w:r w:rsidRPr="00222B01">
              <w:rPr>
                <w:rFonts w:ascii="Times New Roman" w:hAnsi="Times New Roman" w:cs="Times New Roman"/>
              </w:rPr>
              <w:t>дающие различные с</w:t>
            </w:r>
            <w:r w:rsidRPr="00222B01">
              <w:rPr>
                <w:rFonts w:ascii="Times New Roman" w:hAnsi="Times New Roman" w:cs="Times New Roman"/>
              </w:rPr>
              <w:t>о</w:t>
            </w:r>
            <w:r w:rsidRPr="00222B01">
              <w:rPr>
                <w:rFonts w:ascii="Times New Roman" w:hAnsi="Times New Roman" w:cs="Times New Roman"/>
              </w:rPr>
              <w:t>стояния в пейзажной лирике.</w:t>
            </w:r>
          </w:p>
          <w:p w:rsidR="00B00063" w:rsidRPr="00222B01" w:rsidRDefault="00B00063" w:rsidP="00501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63" w:rsidRPr="00222B01" w:rsidRDefault="00FF02E3" w:rsidP="005019D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2,3,4</w:t>
            </w:r>
          </w:p>
        </w:tc>
      </w:tr>
      <w:tr w:rsidR="00B00063" w:rsidRPr="0032183B" w:rsidTr="00B06195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>А.К.Толстой «Где гнутся над омутом л</w:t>
            </w:r>
            <w:r w:rsidRPr="00222B01">
              <w:rPr>
                <w:rFonts w:ascii="Times New Roman" w:hAnsi="Times New Roman" w:cs="Times New Roman"/>
                <w:b/>
              </w:rPr>
              <w:t>о</w:t>
            </w:r>
            <w:r w:rsidRPr="00222B01">
              <w:rPr>
                <w:rFonts w:ascii="Times New Roman" w:hAnsi="Times New Roman" w:cs="Times New Roman"/>
                <w:b/>
              </w:rPr>
              <w:t xml:space="preserve">зы…». </w:t>
            </w:r>
            <w:r w:rsidRPr="00222B01">
              <w:rPr>
                <w:rFonts w:ascii="Times New Roman" w:hAnsi="Times New Roman" w:cs="Times New Roman"/>
              </w:rPr>
              <w:t>Пейзажная л</w:t>
            </w:r>
            <w:r w:rsidRPr="00222B01">
              <w:rPr>
                <w:rFonts w:ascii="Times New Roman" w:hAnsi="Times New Roman" w:cs="Times New Roman"/>
              </w:rPr>
              <w:t>и</w:t>
            </w:r>
            <w:r w:rsidRPr="00222B01">
              <w:rPr>
                <w:rFonts w:ascii="Times New Roman" w:hAnsi="Times New Roman" w:cs="Times New Roman"/>
              </w:rPr>
              <w:t>рика как жанр.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63" w:rsidRPr="00222B01" w:rsidRDefault="00FF02E3" w:rsidP="005019D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2,3,4</w:t>
            </w:r>
          </w:p>
        </w:tc>
      </w:tr>
      <w:tr w:rsidR="00B00063" w:rsidRPr="0032183B" w:rsidTr="00B00063">
        <w:tc>
          <w:tcPr>
            <w:tcW w:w="148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063" w:rsidRPr="00222B01" w:rsidRDefault="00B00063" w:rsidP="00222B0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lastRenderedPageBreak/>
              <w:t>Из русской литературы ХХ века (25 ч.)</w:t>
            </w:r>
          </w:p>
        </w:tc>
      </w:tr>
      <w:tr w:rsidR="00B00063" w:rsidRPr="0032183B" w:rsidTr="00E75992"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>А.И.Куприн, А.П.Платонов, А.С.Грин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22B0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B00063" w:rsidRPr="0032183B" w:rsidTr="00FF02E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>А.И.Куприн. «Чуде</w:t>
            </w:r>
            <w:r w:rsidRPr="00222B01">
              <w:rPr>
                <w:rFonts w:ascii="Times New Roman" w:hAnsi="Times New Roman" w:cs="Times New Roman"/>
                <w:b/>
                <w:bCs/>
              </w:rPr>
              <w:t>с</w:t>
            </w:r>
            <w:r w:rsidRPr="00222B01">
              <w:rPr>
                <w:rFonts w:ascii="Times New Roman" w:hAnsi="Times New Roman" w:cs="Times New Roman"/>
                <w:b/>
                <w:bCs/>
              </w:rPr>
              <w:t xml:space="preserve">ный доктор». </w:t>
            </w:r>
            <w:r w:rsidRPr="00222B01">
              <w:rPr>
                <w:rFonts w:ascii="Times New Roman" w:hAnsi="Times New Roman" w:cs="Times New Roman"/>
              </w:rPr>
              <w:t>Реальная основа содержания ра</w:t>
            </w:r>
            <w:r w:rsidRPr="00222B01">
              <w:rPr>
                <w:rFonts w:ascii="Times New Roman" w:hAnsi="Times New Roman" w:cs="Times New Roman"/>
              </w:rPr>
              <w:t>с</w:t>
            </w:r>
            <w:r w:rsidRPr="00222B01">
              <w:rPr>
                <w:rFonts w:ascii="Times New Roman" w:hAnsi="Times New Roman" w:cs="Times New Roman"/>
              </w:rPr>
              <w:t>сказа. Образ главного героя.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 xml:space="preserve">Предметные </w:t>
            </w:r>
            <w:r w:rsidRPr="00222B01">
              <w:rPr>
                <w:rFonts w:ascii="Times New Roman" w:hAnsi="Times New Roman" w:cs="Times New Roman"/>
              </w:rPr>
              <w:t>научиться выявлять характерные особенности содержания рассказа.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2B01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222B0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Личностные  </w:t>
            </w:r>
            <w:r w:rsidRPr="00222B01">
              <w:rPr>
                <w:rFonts w:ascii="Times New Roman" w:hAnsi="Times New Roman" w:cs="Times New Roman"/>
              </w:rPr>
              <w:t>формирование мотивации к самосовершенствованию, нав</w:t>
            </w:r>
            <w:r w:rsidRPr="00222B01">
              <w:rPr>
                <w:rFonts w:ascii="Times New Roman" w:hAnsi="Times New Roman" w:cs="Times New Roman"/>
              </w:rPr>
              <w:t>ы</w:t>
            </w:r>
            <w:r w:rsidRPr="00222B01">
              <w:rPr>
                <w:rFonts w:ascii="Times New Roman" w:hAnsi="Times New Roman" w:cs="Times New Roman"/>
              </w:rPr>
              <w:t>ков взаимодействия в группе по алгоритму выполнения задачи, навыков способности вести диалог с другими людьми.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proofErr w:type="gramStart"/>
            <w:r w:rsidRPr="00222B01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End"/>
            <w:r w:rsidRPr="00222B01">
              <w:rPr>
                <w:rFonts w:ascii="Times New Roman" w:hAnsi="Times New Roman" w:cs="Times New Roman"/>
              </w:rPr>
              <w:t xml:space="preserve">  уметь планировать алгоритм ответа.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Познавательные </w:t>
            </w:r>
            <w:r w:rsidRPr="00222B01">
              <w:rPr>
                <w:rFonts w:ascii="Times New Roman" w:hAnsi="Times New Roman" w:cs="Times New Roman"/>
              </w:rPr>
              <w:t xml:space="preserve"> осознает познавательную задачу; читает и слушает; и</w:t>
            </w:r>
            <w:r w:rsidRPr="00222B01">
              <w:rPr>
                <w:rFonts w:ascii="Times New Roman" w:hAnsi="Times New Roman" w:cs="Times New Roman"/>
              </w:rPr>
              <w:t>з</w:t>
            </w:r>
            <w:r w:rsidRPr="00222B01">
              <w:rPr>
                <w:rFonts w:ascii="Times New Roman" w:hAnsi="Times New Roman" w:cs="Times New Roman"/>
              </w:rPr>
              <w:t>влекает нужную информацию, самостоятельно находит ее в учебнике, р</w:t>
            </w:r>
            <w:r w:rsidRPr="00222B01">
              <w:rPr>
                <w:rFonts w:ascii="Times New Roman" w:hAnsi="Times New Roman" w:cs="Times New Roman"/>
              </w:rPr>
              <w:t>а</w:t>
            </w:r>
            <w:r w:rsidRPr="00222B01">
              <w:rPr>
                <w:rFonts w:ascii="Times New Roman" w:hAnsi="Times New Roman" w:cs="Times New Roman"/>
              </w:rPr>
              <w:t>бочей тетради.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Коммуникативные </w:t>
            </w:r>
            <w:r w:rsidRPr="00222B01">
              <w:rPr>
                <w:rFonts w:ascii="Times New Roman" w:hAnsi="Times New Roman" w:cs="Times New Roman"/>
              </w:rPr>
              <w:t>уметь формулировать и высказывать свою точку зр</w:t>
            </w:r>
            <w:r w:rsidRPr="00222B01">
              <w:rPr>
                <w:rFonts w:ascii="Times New Roman" w:hAnsi="Times New Roman" w:cs="Times New Roman"/>
              </w:rPr>
              <w:t>е</w:t>
            </w:r>
            <w:r w:rsidRPr="00222B01">
              <w:rPr>
                <w:rFonts w:ascii="Times New Roman" w:hAnsi="Times New Roman" w:cs="Times New Roman"/>
              </w:rPr>
              <w:t>ния на события и поступки героев.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0063" w:rsidRPr="00222B01" w:rsidRDefault="00FF02E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FF02E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>А.И.Куприн.</w:t>
            </w:r>
            <w:r w:rsidRPr="00222B01">
              <w:rPr>
                <w:rFonts w:ascii="Times New Roman" w:hAnsi="Times New Roman" w:cs="Times New Roman"/>
                <w:b/>
              </w:rPr>
              <w:t xml:space="preserve"> «Чуде</w:t>
            </w:r>
            <w:r w:rsidRPr="00222B01">
              <w:rPr>
                <w:rFonts w:ascii="Times New Roman" w:hAnsi="Times New Roman" w:cs="Times New Roman"/>
                <w:b/>
              </w:rPr>
              <w:t>с</w:t>
            </w:r>
            <w:r w:rsidRPr="00222B01">
              <w:rPr>
                <w:rFonts w:ascii="Times New Roman" w:hAnsi="Times New Roman" w:cs="Times New Roman"/>
                <w:b/>
              </w:rPr>
              <w:t>ный доктор</w:t>
            </w:r>
            <w:r w:rsidRPr="00222B01">
              <w:rPr>
                <w:rFonts w:ascii="Times New Roman" w:hAnsi="Times New Roman" w:cs="Times New Roman"/>
              </w:rPr>
              <w:t>» как ро</w:t>
            </w:r>
            <w:r w:rsidRPr="00222B01">
              <w:rPr>
                <w:rFonts w:ascii="Times New Roman" w:hAnsi="Times New Roman" w:cs="Times New Roman"/>
              </w:rPr>
              <w:t>ж</w:t>
            </w:r>
            <w:r w:rsidRPr="00222B01">
              <w:rPr>
                <w:rFonts w:ascii="Times New Roman" w:hAnsi="Times New Roman" w:cs="Times New Roman"/>
              </w:rPr>
              <w:t>дественский рассказ. Тема служения людям.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Pr="00222B01" w:rsidRDefault="00FF02E3" w:rsidP="005019D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FF02E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 xml:space="preserve">А.П.Платонов. </w:t>
            </w:r>
            <w:r w:rsidRPr="00222B01">
              <w:rPr>
                <w:rFonts w:ascii="Times New Roman" w:hAnsi="Times New Roman" w:cs="Times New Roman"/>
              </w:rPr>
              <w:t>Кра</w:t>
            </w:r>
            <w:r w:rsidRPr="00222B01">
              <w:rPr>
                <w:rFonts w:ascii="Times New Roman" w:hAnsi="Times New Roman" w:cs="Times New Roman"/>
              </w:rPr>
              <w:t>т</w:t>
            </w:r>
            <w:r w:rsidRPr="00222B01">
              <w:rPr>
                <w:rFonts w:ascii="Times New Roman" w:hAnsi="Times New Roman" w:cs="Times New Roman"/>
              </w:rPr>
              <w:t>кий рассказ о писателе.</w:t>
            </w:r>
          </w:p>
          <w:p w:rsidR="00B00063" w:rsidRPr="00222B01" w:rsidRDefault="00B00063" w:rsidP="005019D6">
            <w:pPr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>«Неизвестный цв</w:t>
            </w:r>
            <w:r w:rsidRPr="00222B01">
              <w:rPr>
                <w:rFonts w:ascii="Times New Roman" w:hAnsi="Times New Roman" w:cs="Times New Roman"/>
                <w:b/>
                <w:bCs/>
              </w:rPr>
              <w:t>е</w:t>
            </w:r>
            <w:r w:rsidRPr="00222B01">
              <w:rPr>
                <w:rFonts w:ascii="Times New Roman" w:hAnsi="Times New Roman" w:cs="Times New Roman"/>
                <w:b/>
                <w:bCs/>
              </w:rPr>
              <w:t>ток».</w:t>
            </w:r>
            <w:r w:rsidRPr="00222B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2B01">
              <w:rPr>
                <w:rFonts w:ascii="Times New Roman" w:hAnsi="Times New Roman" w:cs="Times New Roman"/>
              </w:rPr>
              <w:t>Прекрасное</w:t>
            </w:r>
            <w:proofErr w:type="gramEnd"/>
            <w:r w:rsidRPr="00222B01">
              <w:rPr>
                <w:rFonts w:ascii="Times New Roman" w:hAnsi="Times New Roman" w:cs="Times New Roman"/>
              </w:rPr>
              <w:t xml:space="preserve">  в</w:t>
            </w:r>
            <w:r w:rsidRPr="00222B01">
              <w:rPr>
                <w:rFonts w:ascii="Times New Roman" w:hAnsi="Times New Roman" w:cs="Times New Roman"/>
              </w:rPr>
              <w:t>о</w:t>
            </w:r>
            <w:r w:rsidRPr="00222B01">
              <w:rPr>
                <w:rFonts w:ascii="Times New Roman" w:hAnsi="Times New Roman" w:cs="Times New Roman"/>
              </w:rPr>
              <w:t>круг нас.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 xml:space="preserve">Предметные </w:t>
            </w:r>
            <w:r w:rsidRPr="00222B01">
              <w:rPr>
                <w:rFonts w:ascii="Times New Roman" w:hAnsi="Times New Roman" w:cs="Times New Roman"/>
              </w:rPr>
              <w:t>научиться выявлять характерные особенности содержания рассказа, жанрово-композиционные особенности рассказа. Научиться ч</w:t>
            </w:r>
            <w:r w:rsidRPr="00222B01">
              <w:rPr>
                <w:rFonts w:ascii="Times New Roman" w:hAnsi="Times New Roman" w:cs="Times New Roman"/>
              </w:rPr>
              <w:t>и</w:t>
            </w:r>
            <w:r w:rsidRPr="00222B01">
              <w:rPr>
                <w:rFonts w:ascii="Times New Roman" w:hAnsi="Times New Roman" w:cs="Times New Roman"/>
              </w:rPr>
              <w:t>тать текст по ролям.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2B01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222B0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Личностные  </w:t>
            </w:r>
            <w:r w:rsidRPr="00222B01">
              <w:rPr>
                <w:rFonts w:ascii="Times New Roman" w:hAnsi="Times New Roman" w:cs="Times New Roman"/>
              </w:rPr>
              <w:t>формирование мотивации к самосовершенствованию, нав</w:t>
            </w:r>
            <w:r w:rsidRPr="00222B01">
              <w:rPr>
                <w:rFonts w:ascii="Times New Roman" w:hAnsi="Times New Roman" w:cs="Times New Roman"/>
              </w:rPr>
              <w:t>ы</w:t>
            </w:r>
            <w:r w:rsidRPr="00222B01">
              <w:rPr>
                <w:rFonts w:ascii="Times New Roman" w:hAnsi="Times New Roman" w:cs="Times New Roman"/>
              </w:rPr>
              <w:t>ков взаимодействия в группе по алгоритму выполнения задачи, навыков способности вести диалог с другими людьми.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proofErr w:type="gramStart"/>
            <w:r w:rsidRPr="00222B01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End"/>
            <w:r w:rsidRPr="00222B01">
              <w:rPr>
                <w:rFonts w:ascii="Times New Roman" w:hAnsi="Times New Roman" w:cs="Times New Roman"/>
              </w:rPr>
              <w:t xml:space="preserve">  уметь анализировать текст.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proofErr w:type="gramStart"/>
            <w:r w:rsidRPr="00222B01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proofErr w:type="gramEnd"/>
            <w:r w:rsidRPr="00222B0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2B01">
              <w:rPr>
                <w:rFonts w:ascii="Times New Roman" w:hAnsi="Times New Roman" w:cs="Times New Roman"/>
              </w:rPr>
              <w:t xml:space="preserve"> уметь извлекать необходимую информацию из просл</w:t>
            </w:r>
            <w:r w:rsidRPr="00222B01">
              <w:rPr>
                <w:rFonts w:ascii="Times New Roman" w:hAnsi="Times New Roman" w:cs="Times New Roman"/>
              </w:rPr>
              <w:t>у</w:t>
            </w:r>
            <w:r w:rsidRPr="00222B01">
              <w:rPr>
                <w:rFonts w:ascii="Times New Roman" w:hAnsi="Times New Roman" w:cs="Times New Roman"/>
              </w:rPr>
              <w:t>шанного или прочитанного текста.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Коммуникативные </w:t>
            </w:r>
            <w:r w:rsidRPr="00222B01">
              <w:rPr>
                <w:rFonts w:ascii="Times New Roman" w:hAnsi="Times New Roman" w:cs="Times New Roman"/>
              </w:rPr>
              <w:t xml:space="preserve">уметь читать вслух и понимать </w:t>
            </w:r>
            <w:proofErr w:type="gramStart"/>
            <w:r w:rsidRPr="00222B01">
              <w:rPr>
                <w:rFonts w:ascii="Times New Roman" w:hAnsi="Times New Roman" w:cs="Times New Roman"/>
              </w:rPr>
              <w:t>прочитанное</w:t>
            </w:r>
            <w:proofErr w:type="gramEnd"/>
            <w:r w:rsidRPr="00222B0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2B01">
              <w:rPr>
                <w:rFonts w:ascii="Times New Roman" w:hAnsi="Times New Roman" w:cs="Times New Roman"/>
              </w:rPr>
              <w:t>уметь формулировать и высказывать свою точку зрения на события и поступки героев.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Pr="00222B01" w:rsidRDefault="00FF02E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FF02E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>А.П.Платонов.</w:t>
            </w:r>
            <w:r w:rsidRPr="00222B01">
              <w:rPr>
                <w:rFonts w:ascii="Times New Roman" w:hAnsi="Times New Roman" w:cs="Times New Roman"/>
              </w:rPr>
              <w:t xml:space="preserve"> «Ни на кого не похожие» герои А.П.Платонова.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63" w:rsidRPr="00222B01" w:rsidRDefault="00FF02E3" w:rsidP="005019D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FF02E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>А.С.Грин.</w:t>
            </w:r>
            <w:r w:rsidRPr="00222B01">
              <w:rPr>
                <w:rFonts w:ascii="Times New Roman" w:hAnsi="Times New Roman" w:cs="Times New Roman"/>
              </w:rPr>
              <w:t xml:space="preserve"> Краткий рассказ о писателе.</w:t>
            </w:r>
          </w:p>
          <w:p w:rsidR="00B00063" w:rsidRPr="00222B01" w:rsidRDefault="00B00063" w:rsidP="005019D6">
            <w:pPr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>«Алые паруса»</w:t>
            </w:r>
            <w:r w:rsidRPr="00222B01">
              <w:rPr>
                <w:rFonts w:ascii="Times New Roman" w:hAnsi="Times New Roman" w:cs="Times New Roman"/>
              </w:rPr>
              <w:t xml:space="preserve">.     Жестокая реальность и </w:t>
            </w:r>
            <w:r w:rsidRPr="00222B01">
              <w:rPr>
                <w:rFonts w:ascii="Times New Roman" w:hAnsi="Times New Roman" w:cs="Times New Roman"/>
              </w:rPr>
              <w:lastRenderedPageBreak/>
              <w:t>романтическая мечта.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 xml:space="preserve">Предметные </w:t>
            </w:r>
            <w:r w:rsidRPr="00222B01">
              <w:rPr>
                <w:rFonts w:ascii="Times New Roman" w:hAnsi="Times New Roman" w:cs="Times New Roman"/>
              </w:rPr>
              <w:t>научиться выявлять характерные особенности содержания рассказа, жанрово-композиционные особенности рассказа. Научиться в</w:t>
            </w:r>
            <w:r w:rsidRPr="00222B01">
              <w:rPr>
                <w:rFonts w:ascii="Times New Roman" w:hAnsi="Times New Roman" w:cs="Times New Roman"/>
              </w:rPr>
              <w:t>ы</w:t>
            </w:r>
            <w:r w:rsidRPr="00222B01">
              <w:rPr>
                <w:rFonts w:ascii="Times New Roman" w:hAnsi="Times New Roman" w:cs="Times New Roman"/>
              </w:rPr>
              <w:t>являть способы выражения авторской позиции в рассказе.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2B01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222B0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lastRenderedPageBreak/>
              <w:t xml:space="preserve">Личностные  </w:t>
            </w:r>
            <w:r w:rsidRPr="00222B01">
              <w:rPr>
                <w:rFonts w:ascii="Times New Roman" w:hAnsi="Times New Roman" w:cs="Times New Roman"/>
              </w:rPr>
              <w:t>формирование мотивации к самосовершенствованию, нав</w:t>
            </w:r>
            <w:r w:rsidRPr="00222B01">
              <w:rPr>
                <w:rFonts w:ascii="Times New Roman" w:hAnsi="Times New Roman" w:cs="Times New Roman"/>
              </w:rPr>
              <w:t>ы</w:t>
            </w:r>
            <w:r w:rsidRPr="00222B01">
              <w:rPr>
                <w:rFonts w:ascii="Times New Roman" w:hAnsi="Times New Roman" w:cs="Times New Roman"/>
              </w:rPr>
              <w:t>ков взаимодействия в группе по алгоритму выполнения задачи, навыков способности вести диалог с другими людьми.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proofErr w:type="gramStart"/>
            <w:r w:rsidRPr="00222B01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End"/>
            <w:r w:rsidRPr="00222B01">
              <w:rPr>
                <w:rFonts w:ascii="Times New Roman" w:hAnsi="Times New Roman" w:cs="Times New Roman"/>
              </w:rPr>
              <w:t xml:space="preserve">  уметь анализировать текст, осознавать усвоенный матер</w:t>
            </w:r>
            <w:r w:rsidRPr="00222B01">
              <w:rPr>
                <w:rFonts w:ascii="Times New Roman" w:hAnsi="Times New Roman" w:cs="Times New Roman"/>
              </w:rPr>
              <w:t>и</w:t>
            </w:r>
            <w:r w:rsidRPr="00222B01">
              <w:rPr>
                <w:rFonts w:ascii="Times New Roman" w:hAnsi="Times New Roman" w:cs="Times New Roman"/>
              </w:rPr>
              <w:t>ал.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proofErr w:type="gramStart"/>
            <w:r w:rsidRPr="00222B01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proofErr w:type="gramEnd"/>
            <w:r w:rsidRPr="00222B0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2B01">
              <w:rPr>
                <w:rFonts w:ascii="Times New Roman" w:hAnsi="Times New Roman" w:cs="Times New Roman"/>
              </w:rPr>
              <w:t xml:space="preserve"> уметь извлекать необходимую информацию из просл</w:t>
            </w:r>
            <w:r w:rsidRPr="00222B01">
              <w:rPr>
                <w:rFonts w:ascii="Times New Roman" w:hAnsi="Times New Roman" w:cs="Times New Roman"/>
              </w:rPr>
              <w:t>у</w:t>
            </w:r>
            <w:r w:rsidRPr="00222B01">
              <w:rPr>
                <w:rFonts w:ascii="Times New Roman" w:hAnsi="Times New Roman" w:cs="Times New Roman"/>
              </w:rPr>
              <w:t>шанного или прочитанного текста.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Коммуникативные </w:t>
            </w:r>
            <w:r w:rsidRPr="00222B01">
              <w:rPr>
                <w:rFonts w:ascii="Times New Roman" w:hAnsi="Times New Roman" w:cs="Times New Roman"/>
              </w:rPr>
              <w:t xml:space="preserve">уметь читать вслух и понимать </w:t>
            </w:r>
            <w:proofErr w:type="gramStart"/>
            <w:r w:rsidRPr="00222B01">
              <w:rPr>
                <w:rFonts w:ascii="Times New Roman" w:hAnsi="Times New Roman" w:cs="Times New Roman"/>
              </w:rPr>
              <w:t>прочитанное</w:t>
            </w:r>
            <w:proofErr w:type="gramEnd"/>
            <w:r w:rsidRPr="00222B01">
              <w:rPr>
                <w:rFonts w:ascii="Times New Roman" w:hAnsi="Times New Roman" w:cs="Times New Roman"/>
              </w:rPr>
              <w:t>,</w:t>
            </w:r>
            <w:r w:rsidRPr="00222B0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2B01">
              <w:rPr>
                <w:rFonts w:ascii="Times New Roman" w:hAnsi="Times New Roman" w:cs="Times New Roman"/>
              </w:rPr>
              <w:t>уметь формулировать и высказывать свою точку зрения на события и поступки героев. Уметь определять общую цель и пути ее достижения.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0063" w:rsidRPr="00222B01" w:rsidRDefault="00FF02E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3,4</w:t>
            </w:r>
          </w:p>
        </w:tc>
      </w:tr>
      <w:tr w:rsidR="00B00063" w:rsidRPr="0032183B" w:rsidTr="00FF02E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lastRenderedPageBreak/>
              <w:t>А.С.Грин.</w:t>
            </w:r>
            <w:r w:rsidRPr="00222B01">
              <w:rPr>
                <w:rFonts w:ascii="Times New Roman" w:hAnsi="Times New Roman" w:cs="Times New Roman"/>
              </w:rPr>
              <w:t xml:space="preserve"> </w:t>
            </w:r>
            <w:r w:rsidRPr="00222B01">
              <w:rPr>
                <w:rFonts w:ascii="Times New Roman" w:hAnsi="Times New Roman" w:cs="Times New Roman"/>
                <w:b/>
                <w:bCs/>
              </w:rPr>
              <w:t>«Алые п</w:t>
            </w:r>
            <w:r w:rsidRPr="00222B01">
              <w:rPr>
                <w:rFonts w:ascii="Times New Roman" w:hAnsi="Times New Roman" w:cs="Times New Roman"/>
                <w:b/>
                <w:bCs/>
              </w:rPr>
              <w:t>а</w:t>
            </w:r>
            <w:r w:rsidRPr="00222B01">
              <w:rPr>
                <w:rFonts w:ascii="Times New Roman" w:hAnsi="Times New Roman" w:cs="Times New Roman"/>
                <w:b/>
                <w:bCs/>
              </w:rPr>
              <w:t>руса»</w:t>
            </w:r>
            <w:r w:rsidRPr="00222B01">
              <w:rPr>
                <w:rFonts w:ascii="Times New Roman" w:hAnsi="Times New Roman" w:cs="Times New Roman"/>
              </w:rPr>
              <w:t>.     Душевная чистота главных героев повести. Отношение автора к героям.</w:t>
            </w:r>
          </w:p>
          <w:p w:rsidR="00B00063" w:rsidRPr="00222B01" w:rsidRDefault="00B00063" w:rsidP="00501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063" w:rsidRPr="00222B01" w:rsidRDefault="00FF02E3" w:rsidP="005019D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E75992">
        <w:trPr>
          <w:trHeight w:val="106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83280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>Произведения  о В</w:t>
            </w:r>
            <w:r w:rsidRPr="00222B01">
              <w:rPr>
                <w:rFonts w:ascii="Times New Roman" w:hAnsi="Times New Roman" w:cs="Times New Roman"/>
                <w:b/>
                <w:bCs/>
              </w:rPr>
              <w:t>е</w:t>
            </w:r>
            <w:r w:rsidRPr="00222B01">
              <w:rPr>
                <w:rFonts w:ascii="Times New Roman" w:hAnsi="Times New Roman" w:cs="Times New Roman"/>
                <w:b/>
                <w:bCs/>
              </w:rPr>
              <w:t>ликой Отечественной войне.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B00063" w:rsidRPr="0032183B" w:rsidTr="00E7599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222B01">
              <w:rPr>
                <w:rFonts w:ascii="Times New Roman" w:hAnsi="Times New Roman" w:cs="Times New Roman"/>
                <w:bCs/>
              </w:rPr>
              <w:t>Произведения  о Вел</w:t>
            </w:r>
            <w:r w:rsidRPr="00222B01">
              <w:rPr>
                <w:rFonts w:ascii="Times New Roman" w:hAnsi="Times New Roman" w:cs="Times New Roman"/>
                <w:bCs/>
              </w:rPr>
              <w:t>и</w:t>
            </w:r>
            <w:r w:rsidRPr="00222B01">
              <w:rPr>
                <w:rFonts w:ascii="Times New Roman" w:hAnsi="Times New Roman" w:cs="Times New Roman"/>
                <w:bCs/>
              </w:rPr>
              <w:t>кой Отечественной войне.</w:t>
            </w:r>
          </w:p>
          <w:p w:rsidR="00B00063" w:rsidRPr="00222B01" w:rsidRDefault="00B00063" w:rsidP="005019D6">
            <w:pPr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>К.М.Симонов «Ты помнишь, Алеша, д</w:t>
            </w:r>
            <w:r w:rsidRPr="00222B01">
              <w:rPr>
                <w:rFonts w:ascii="Times New Roman" w:hAnsi="Times New Roman" w:cs="Times New Roman"/>
                <w:b/>
              </w:rPr>
              <w:t>о</w:t>
            </w:r>
            <w:r w:rsidRPr="00222B01">
              <w:rPr>
                <w:rFonts w:ascii="Times New Roman" w:hAnsi="Times New Roman" w:cs="Times New Roman"/>
                <w:b/>
              </w:rPr>
              <w:t>роги Смоленщины…»</w:t>
            </w:r>
            <w:r w:rsidRPr="00222B01">
              <w:rPr>
                <w:rFonts w:ascii="Times New Roman" w:hAnsi="Times New Roman" w:cs="Times New Roman"/>
              </w:rPr>
              <w:t xml:space="preserve"> Солдатские будни в стихотворениях о во</w:t>
            </w:r>
            <w:r w:rsidRPr="00222B01">
              <w:rPr>
                <w:rFonts w:ascii="Times New Roman" w:hAnsi="Times New Roman" w:cs="Times New Roman"/>
              </w:rPr>
              <w:t>й</w:t>
            </w:r>
            <w:r w:rsidRPr="00222B01">
              <w:rPr>
                <w:rFonts w:ascii="Times New Roman" w:hAnsi="Times New Roman" w:cs="Times New Roman"/>
              </w:rPr>
              <w:t>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00063" w:rsidRPr="00222B01" w:rsidRDefault="00B00063" w:rsidP="00484B2C">
            <w:pPr>
              <w:jc w:val="center"/>
              <w:rPr>
                <w:rFonts w:ascii="Times New Roman" w:hAnsi="Times New Roman" w:cs="Times New Roman"/>
              </w:rPr>
            </w:pPr>
          </w:p>
          <w:p w:rsidR="00B00063" w:rsidRPr="00222B01" w:rsidRDefault="00B00063" w:rsidP="00484B2C">
            <w:pPr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 xml:space="preserve">Предметные  </w:t>
            </w:r>
            <w:r w:rsidRPr="00222B01">
              <w:rPr>
                <w:rFonts w:ascii="Times New Roman" w:hAnsi="Times New Roman" w:cs="Times New Roman"/>
              </w:rPr>
              <w:t>научиться правильно и четко давать ответы на поставле</w:t>
            </w:r>
            <w:r w:rsidRPr="00222B01">
              <w:rPr>
                <w:rFonts w:ascii="Times New Roman" w:hAnsi="Times New Roman" w:cs="Times New Roman"/>
              </w:rPr>
              <w:t>н</w:t>
            </w:r>
            <w:r w:rsidRPr="00222B01">
              <w:rPr>
                <w:rFonts w:ascii="Times New Roman" w:hAnsi="Times New Roman" w:cs="Times New Roman"/>
              </w:rPr>
              <w:t>ные вопросы, систематизировать и обобщать теоретический материал.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2B01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222B0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Личностные </w:t>
            </w:r>
            <w:r w:rsidRPr="00222B01">
              <w:rPr>
                <w:rFonts w:ascii="Times New Roman" w:hAnsi="Times New Roman" w:cs="Times New Roman"/>
              </w:rPr>
              <w:t>формирование мотивации к самосовершенствованию, нав</w:t>
            </w:r>
            <w:r w:rsidRPr="00222B01">
              <w:rPr>
                <w:rFonts w:ascii="Times New Roman" w:hAnsi="Times New Roman" w:cs="Times New Roman"/>
              </w:rPr>
              <w:t>ы</w:t>
            </w:r>
            <w:r w:rsidRPr="00222B01">
              <w:rPr>
                <w:rFonts w:ascii="Times New Roman" w:hAnsi="Times New Roman" w:cs="Times New Roman"/>
              </w:rPr>
              <w:t>ков взаимодействия в группе по алгоритму выполнения задачи, навыков способности вести диалог с другими людьми.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222B01">
              <w:rPr>
                <w:rFonts w:ascii="Times New Roman" w:hAnsi="Times New Roman" w:cs="Times New Roman"/>
              </w:rPr>
              <w:t xml:space="preserve">  уметь определить меры усвоения изученного материала.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proofErr w:type="gramStart"/>
            <w:r w:rsidRPr="00222B01">
              <w:rPr>
                <w:rFonts w:ascii="Times New Roman" w:hAnsi="Times New Roman" w:cs="Times New Roman"/>
                <w:b/>
                <w:i/>
              </w:rPr>
              <w:t xml:space="preserve">Познавательные </w:t>
            </w:r>
            <w:r w:rsidRPr="00222B01">
              <w:rPr>
                <w:rFonts w:ascii="Times New Roman" w:hAnsi="Times New Roman" w:cs="Times New Roman"/>
              </w:rPr>
              <w:t>уметь синтезировать полученную информацию для с</w:t>
            </w:r>
            <w:r w:rsidRPr="00222B01">
              <w:rPr>
                <w:rFonts w:ascii="Times New Roman" w:hAnsi="Times New Roman" w:cs="Times New Roman"/>
              </w:rPr>
              <w:t>о</w:t>
            </w:r>
            <w:r w:rsidRPr="00222B01">
              <w:rPr>
                <w:rFonts w:ascii="Times New Roman" w:hAnsi="Times New Roman" w:cs="Times New Roman"/>
              </w:rPr>
              <w:t>ставления ответа</w:t>
            </w:r>
            <w:proofErr w:type="gramEnd"/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Коммуникативные  </w:t>
            </w:r>
            <w:r w:rsidRPr="00222B01">
              <w:rPr>
                <w:rFonts w:ascii="Times New Roman" w:hAnsi="Times New Roman" w:cs="Times New Roman"/>
              </w:rPr>
              <w:t xml:space="preserve">уметь читать вслух и понимать </w:t>
            </w:r>
            <w:proofErr w:type="gramStart"/>
            <w:r w:rsidRPr="00222B01">
              <w:rPr>
                <w:rFonts w:ascii="Times New Roman" w:hAnsi="Times New Roman" w:cs="Times New Roman"/>
              </w:rPr>
              <w:t>прочитанное</w:t>
            </w:r>
            <w:proofErr w:type="gramEnd"/>
            <w:r w:rsidRPr="00222B01">
              <w:rPr>
                <w:rFonts w:ascii="Times New Roman" w:hAnsi="Times New Roman" w:cs="Times New Roman"/>
              </w:rPr>
              <w:t xml:space="preserve">, уметь формулировать и высказывать свою точку зрения на события и поступки героев.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63" w:rsidRPr="00222B01" w:rsidRDefault="00FF02E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E7599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>Д.С.Самойлов «Сор</w:t>
            </w:r>
            <w:r w:rsidRPr="00222B01">
              <w:rPr>
                <w:rFonts w:ascii="Times New Roman" w:hAnsi="Times New Roman" w:cs="Times New Roman"/>
                <w:b/>
              </w:rPr>
              <w:t>о</w:t>
            </w:r>
            <w:r w:rsidRPr="00222B01">
              <w:rPr>
                <w:rFonts w:ascii="Times New Roman" w:hAnsi="Times New Roman" w:cs="Times New Roman"/>
                <w:b/>
              </w:rPr>
              <w:t>ковые».</w:t>
            </w:r>
            <w:r w:rsidRPr="00222B01">
              <w:rPr>
                <w:rFonts w:ascii="Times New Roman" w:hAnsi="Times New Roman" w:cs="Times New Roman"/>
              </w:rPr>
              <w:t xml:space="preserve"> Любовь к Р</w:t>
            </w:r>
            <w:r w:rsidRPr="00222B01">
              <w:rPr>
                <w:rFonts w:ascii="Times New Roman" w:hAnsi="Times New Roman" w:cs="Times New Roman"/>
              </w:rPr>
              <w:t>о</w:t>
            </w:r>
            <w:r w:rsidRPr="00222B01">
              <w:rPr>
                <w:rFonts w:ascii="Times New Roman" w:hAnsi="Times New Roman" w:cs="Times New Roman"/>
              </w:rPr>
              <w:t>дине в годы военных испытаний.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63" w:rsidRPr="00222B01" w:rsidRDefault="00FF02E3" w:rsidP="005019D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FF02E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>В.П.Астафьев, В.Г.Распутин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22B0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B00063" w:rsidRPr="0032183B" w:rsidTr="00FF02E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>В.П.Астафьев.</w:t>
            </w:r>
            <w:r w:rsidRPr="00222B01">
              <w:rPr>
                <w:rFonts w:ascii="Times New Roman" w:hAnsi="Times New Roman" w:cs="Times New Roman"/>
              </w:rPr>
              <w:t xml:space="preserve"> Кра</w:t>
            </w:r>
            <w:r w:rsidRPr="00222B01">
              <w:rPr>
                <w:rFonts w:ascii="Times New Roman" w:hAnsi="Times New Roman" w:cs="Times New Roman"/>
              </w:rPr>
              <w:t>т</w:t>
            </w:r>
            <w:r w:rsidRPr="00222B01">
              <w:rPr>
                <w:rFonts w:ascii="Times New Roman" w:hAnsi="Times New Roman" w:cs="Times New Roman"/>
              </w:rPr>
              <w:t>кий рассказ о писателе.</w:t>
            </w:r>
            <w:r w:rsidRPr="00222B01">
              <w:rPr>
                <w:rFonts w:ascii="Times New Roman" w:hAnsi="Times New Roman" w:cs="Times New Roman"/>
                <w:b/>
                <w:bCs/>
              </w:rPr>
              <w:t xml:space="preserve"> «Конь с розовой гр</w:t>
            </w:r>
            <w:r w:rsidRPr="00222B01">
              <w:rPr>
                <w:rFonts w:ascii="Times New Roman" w:hAnsi="Times New Roman" w:cs="Times New Roman"/>
                <w:b/>
                <w:bCs/>
              </w:rPr>
              <w:t>и</w:t>
            </w:r>
            <w:r w:rsidRPr="00222B01">
              <w:rPr>
                <w:rFonts w:ascii="Times New Roman" w:hAnsi="Times New Roman" w:cs="Times New Roman"/>
                <w:b/>
                <w:bCs/>
              </w:rPr>
              <w:t>вой».</w:t>
            </w:r>
            <w:r w:rsidRPr="00222B01">
              <w:rPr>
                <w:rFonts w:ascii="Times New Roman" w:hAnsi="Times New Roman" w:cs="Times New Roman"/>
              </w:rPr>
              <w:t xml:space="preserve"> Изображение б</w:t>
            </w:r>
            <w:r w:rsidRPr="00222B01">
              <w:rPr>
                <w:rFonts w:ascii="Times New Roman" w:hAnsi="Times New Roman" w:cs="Times New Roman"/>
              </w:rPr>
              <w:t>ы</w:t>
            </w:r>
            <w:r w:rsidRPr="00222B01">
              <w:rPr>
                <w:rFonts w:ascii="Times New Roman" w:hAnsi="Times New Roman" w:cs="Times New Roman"/>
              </w:rPr>
              <w:lastRenderedPageBreak/>
              <w:t>та и жизни сибирской деревни в предвоенные годы.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222B01">
              <w:rPr>
                <w:rFonts w:ascii="Times New Roman" w:hAnsi="Times New Roman" w:cs="Times New Roman"/>
                <w:b/>
              </w:rPr>
              <w:t>Предметные</w:t>
            </w:r>
            <w:proofErr w:type="gramEnd"/>
            <w:r w:rsidRPr="00222B01">
              <w:rPr>
                <w:rFonts w:ascii="Times New Roman" w:hAnsi="Times New Roman" w:cs="Times New Roman"/>
                <w:b/>
              </w:rPr>
              <w:t xml:space="preserve">  </w:t>
            </w:r>
            <w:r w:rsidRPr="00222B01">
              <w:rPr>
                <w:rFonts w:ascii="Times New Roman" w:hAnsi="Times New Roman" w:cs="Times New Roman"/>
              </w:rPr>
              <w:t>научиться определять идейно-художественное своеобразие прозаического текста.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2B01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222B0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Личностные </w:t>
            </w:r>
            <w:r w:rsidRPr="00222B01">
              <w:rPr>
                <w:rFonts w:ascii="Times New Roman" w:hAnsi="Times New Roman" w:cs="Times New Roman"/>
              </w:rPr>
              <w:t>формирование мотивации к самосовершенствованию, нав</w:t>
            </w:r>
            <w:r w:rsidRPr="00222B01">
              <w:rPr>
                <w:rFonts w:ascii="Times New Roman" w:hAnsi="Times New Roman" w:cs="Times New Roman"/>
              </w:rPr>
              <w:t>ы</w:t>
            </w:r>
            <w:r w:rsidRPr="00222B01">
              <w:rPr>
                <w:rFonts w:ascii="Times New Roman" w:hAnsi="Times New Roman" w:cs="Times New Roman"/>
              </w:rPr>
              <w:lastRenderedPageBreak/>
              <w:t>ков взаимодействия в группе по алгоритму выполнения задачи, навыков способности вести диалог с другими людьми.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222B01">
              <w:rPr>
                <w:rFonts w:ascii="Times New Roman" w:hAnsi="Times New Roman" w:cs="Times New Roman"/>
              </w:rPr>
              <w:t xml:space="preserve">  принимает и сохраняет учебную задачу; планирует нео</w:t>
            </w:r>
            <w:r w:rsidRPr="00222B01">
              <w:rPr>
                <w:rFonts w:ascii="Times New Roman" w:hAnsi="Times New Roman" w:cs="Times New Roman"/>
              </w:rPr>
              <w:t>б</w:t>
            </w:r>
            <w:r w:rsidRPr="00222B01">
              <w:rPr>
                <w:rFonts w:ascii="Times New Roman" w:hAnsi="Times New Roman" w:cs="Times New Roman"/>
              </w:rPr>
              <w:t>ходимые действия, операции, действует по плану.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proofErr w:type="gramStart"/>
            <w:r w:rsidRPr="00222B01">
              <w:rPr>
                <w:rFonts w:ascii="Times New Roman" w:hAnsi="Times New Roman" w:cs="Times New Roman"/>
                <w:b/>
                <w:i/>
              </w:rPr>
              <w:t xml:space="preserve">Познавательные </w:t>
            </w:r>
            <w:r w:rsidRPr="00222B01">
              <w:rPr>
                <w:rFonts w:ascii="Times New Roman" w:hAnsi="Times New Roman" w:cs="Times New Roman"/>
              </w:rPr>
              <w:t>уметь синтезировать полученную информацию для с</w:t>
            </w:r>
            <w:r w:rsidRPr="00222B01">
              <w:rPr>
                <w:rFonts w:ascii="Times New Roman" w:hAnsi="Times New Roman" w:cs="Times New Roman"/>
              </w:rPr>
              <w:t>о</w:t>
            </w:r>
            <w:r w:rsidRPr="00222B01">
              <w:rPr>
                <w:rFonts w:ascii="Times New Roman" w:hAnsi="Times New Roman" w:cs="Times New Roman"/>
              </w:rPr>
              <w:t>ставления ответа</w:t>
            </w:r>
            <w:proofErr w:type="gramEnd"/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Коммуникативные  </w:t>
            </w:r>
            <w:r w:rsidRPr="00222B01">
              <w:rPr>
                <w:rFonts w:ascii="Times New Roman" w:hAnsi="Times New Roman" w:cs="Times New Roman"/>
              </w:rPr>
              <w:t xml:space="preserve">уметь читать вслух и понимать </w:t>
            </w:r>
            <w:proofErr w:type="gramStart"/>
            <w:r w:rsidRPr="00222B01">
              <w:rPr>
                <w:rFonts w:ascii="Times New Roman" w:hAnsi="Times New Roman" w:cs="Times New Roman"/>
              </w:rPr>
              <w:t>прочитанное</w:t>
            </w:r>
            <w:proofErr w:type="gramEnd"/>
            <w:r w:rsidRPr="00222B01">
              <w:rPr>
                <w:rFonts w:ascii="Times New Roman" w:hAnsi="Times New Roman" w:cs="Times New Roman"/>
              </w:rPr>
              <w:t xml:space="preserve">, уметь формулировать и высказывать свою точку зрения на события и поступки героев. 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Проект:</w:t>
            </w:r>
            <w:r w:rsidRPr="00222B0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222B01">
              <w:rPr>
                <w:rFonts w:ascii="Times New Roman" w:hAnsi="Times New Roman" w:cs="Times New Roman"/>
              </w:rPr>
              <w:t>«Словарь сибирских диалектизмов, использованных в рассказе: «Конь с розовой гривой».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Pr="00222B01" w:rsidRDefault="00FF02E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3,4</w:t>
            </w:r>
          </w:p>
        </w:tc>
      </w:tr>
      <w:tr w:rsidR="00B00063" w:rsidRPr="0032183B" w:rsidTr="00FF02E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lastRenderedPageBreak/>
              <w:t>В.П.Астафьев.</w:t>
            </w:r>
            <w:r w:rsidRPr="00222B01">
              <w:rPr>
                <w:rFonts w:ascii="Times New Roman" w:hAnsi="Times New Roman" w:cs="Times New Roman"/>
              </w:rPr>
              <w:t xml:space="preserve"> </w:t>
            </w:r>
            <w:r w:rsidRPr="00222B01">
              <w:rPr>
                <w:rFonts w:ascii="Times New Roman" w:hAnsi="Times New Roman" w:cs="Times New Roman"/>
                <w:b/>
                <w:bCs/>
              </w:rPr>
              <w:t>«Конь с розовой гривой».</w:t>
            </w:r>
          </w:p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Яркость и самобы</w:t>
            </w:r>
            <w:r w:rsidRPr="00222B01">
              <w:rPr>
                <w:rFonts w:ascii="Times New Roman" w:hAnsi="Times New Roman" w:cs="Times New Roman"/>
              </w:rPr>
              <w:t>т</w:t>
            </w:r>
            <w:r w:rsidRPr="00222B01">
              <w:rPr>
                <w:rFonts w:ascii="Times New Roman" w:hAnsi="Times New Roman" w:cs="Times New Roman"/>
              </w:rPr>
              <w:t>ность героев рассказа, особенности использ</w:t>
            </w:r>
            <w:r w:rsidRPr="00222B01">
              <w:rPr>
                <w:rFonts w:ascii="Times New Roman" w:hAnsi="Times New Roman" w:cs="Times New Roman"/>
              </w:rPr>
              <w:t>о</w:t>
            </w:r>
            <w:r w:rsidRPr="00222B01">
              <w:rPr>
                <w:rFonts w:ascii="Times New Roman" w:hAnsi="Times New Roman" w:cs="Times New Roman"/>
              </w:rPr>
              <w:t>вания народной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063" w:rsidRPr="00222B01" w:rsidRDefault="00FF02E3" w:rsidP="005019D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E7599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>В.Г.Распутин</w:t>
            </w:r>
            <w:proofErr w:type="gramStart"/>
            <w:r w:rsidRPr="00222B01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  <w:r w:rsidRPr="00222B0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2B01">
              <w:rPr>
                <w:rFonts w:ascii="Times New Roman" w:hAnsi="Times New Roman" w:cs="Times New Roman"/>
              </w:rPr>
              <w:t>Кра</w:t>
            </w:r>
            <w:r w:rsidRPr="00222B01">
              <w:rPr>
                <w:rFonts w:ascii="Times New Roman" w:hAnsi="Times New Roman" w:cs="Times New Roman"/>
              </w:rPr>
              <w:t>т</w:t>
            </w:r>
            <w:r w:rsidRPr="00222B01">
              <w:rPr>
                <w:rFonts w:ascii="Times New Roman" w:hAnsi="Times New Roman" w:cs="Times New Roman"/>
              </w:rPr>
              <w:t>кий рассказ о писателе.</w:t>
            </w:r>
          </w:p>
          <w:p w:rsidR="00B00063" w:rsidRPr="00222B01" w:rsidRDefault="00B00063" w:rsidP="005019D6">
            <w:pPr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 xml:space="preserve">«Уроки </w:t>
            </w:r>
            <w:proofErr w:type="gramStart"/>
            <w:r w:rsidRPr="00222B01">
              <w:rPr>
                <w:rFonts w:ascii="Times New Roman" w:hAnsi="Times New Roman" w:cs="Times New Roman"/>
                <w:b/>
                <w:bCs/>
              </w:rPr>
              <w:t>французск</w:t>
            </w:r>
            <w:r w:rsidRPr="00222B01">
              <w:rPr>
                <w:rFonts w:ascii="Times New Roman" w:hAnsi="Times New Roman" w:cs="Times New Roman"/>
                <w:b/>
                <w:bCs/>
              </w:rPr>
              <w:t>о</w:t>
            </w:r>
            <w:r w:rsidRPr="00222B01">
              <w:rPr>
                <w:rFonts w:ascii="Times New Roman" w:hAnsi="Times New Roman" w:cs="Times New Roman"/>
                <w:b/>
                <w:bCs/>
              </w:rPr>
              <w:t>го</w:t>
            </w:r>
            <w:proofErr w:type="gramEnd"/>
            <w:r w:rsidRPr="00222B01">
              <w:rPr>
                <w:rFonts w:ascii="Times New Roman" w:hAnsi="Times New Roman" w:cs="Times New Roman"/>
                <w:b/>
                <w:bCs/>
              </w:rPr>
              <w:t>»</w:t>
            </w:r>
            <w:r w:rsidRPr="00222B01">
              <w:rPr>
                <w:rFonts w:ascii="Times New Roman" w:hAnsi="Times New Roman" w:cs="Times New Roman"/>
              </w:rPr>
              <w:t>. Отражение в п</w:t>
            </w:r>
            <w:r w:rsidRPr="00222B01">
              <w:rPr>
                <w:rFonts w:ascii="Times New Roman" w:hAnsi="Times New Roman" w:cs="Times New Roman"/>
              </w:rPr>
              <w:t>о</w:t>
            </w:r>
            <w:r w:rsidRPr="00222B01">
              <w:rPr>
                <w:rFonts w:ascii="Times New Roman" w:hAnsi="Times New Roman" w:cs="Times New Roman"/>
              </w:rPr>
              <w:t>вести трудностей вое</w:t>
            </w:r>
            <w:r w:rsidRPr="00222B01">
              <w:rPr>
                <w:rFonts w:ascii="Times New Roman" w:hAnsi="Times New Roman" w:cs="Times New Roman"/>
              </w:rPr>
              <w:t>н</w:t>
            </w:r>
            <w:r w:rsidRPr="00222B01">
              <w:rPr>
                <w:rFonts w:ascii="Times New Roman" w:hAnsi="Times New Roman" w:cs="Times New Roman"/>
              </w:rPr>
              <w:t>ного времени.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>Предметные</w:t>
            </w:r>
            <w:proofErr w:type="gramStart"/>
            <w:r w:rsidRPr="00222B01">
              <w:rPr>
                <w:rFonts w:ascii="Times New Roman" w:hAnsi="Times New Roman" w:cs="Times New Roman"/>
                <w:b/>
              </w:rPr>
              <w:t xml:space="preserve"> </w:t>
            </w:r>
            <w:r w:rsidRPr="00222B01">
              <w:rPr>
                <w:rFonts w:ascii="Times New Roman" w:hAnsi="Times New Roman" w:cs="Times New Roman"/>
              </w:rPr>
              <w:t>У</w:t>
            </w:r>
            <w:proofErr w:type="gramEnd"/>
            <w:r w:rsidRPr="00222B01">
              <w:rPr>
                <w:rFonts w:ascii="Times New Roman" w:hAnsi="Times New Roman" w:cs="Times New Roman"/>
              </w:rPr>
              <w:t>меть анализировать прозаический текст, выделять нравс</w:t>
            </w:r>
            <w:r w:rsidRPr="00222B01">
              <w:rPr>
                <w:rFonts w:ascii="Times New Roman" w:hAnsi="Times New Roman" w:cs="Times New Roman"/>
              </w:rPr>
              <w:t>т</w:t>
            </w:r>
            <w:r w:rsidRPr="00222B01">
              <w:rPr>
                <w:rFonts w:ascii="Times New Roman" w:hAnsi="Times New Roman" w:cs="Times New Roman"/>
              </w:rPr>
              <w:t>венные проблемы, затронутые автором. Уметь характеризовать героев, их характеры.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2B01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222B0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Личностные </w:t>
            </w:r>
            <w:r w:rsidRPr="00222B01">
              <w:rPr>
                <w:rFonts w:ascii="Times New Roman" w:hAnsi="Times New Roman" w:cs="Times New Roman"/>
              </w:rPr>
              <w:t>формирование навыков взаимодействия в группе по алг</w:t>
            </w:r>
            <w:r w:rsidRPr="00222B01">
              <w:rPr>
                <w:rFonts w:ascii="Times New Roman" w:hAnsi="Times New Roman" w:cs="Times New Roman"/>
              </w:rPr>
              <w:t>о</w:t>
            </w:r>
            <w:r w:rsidRPr="00222B01">
              <w:rPr>
                <w:rFonts w:ascii="Times New Roman" w:hAnsi="Times New Roman" w:cs="Times New Roman"/>
              </w:rPr>
              <w:t>ритму выполнения задачи, формирование мотивации к самосовершенс</w:t>
            </w:r>
            <w:r w:rsidRPr="00222B01">
              <w:rPr>
                <w:rFonts w:ascii="Times New Roman" w:hAnsi="Times New Roman" w:cs="Times New Roman"/>
              </w:rPr>
              <w:t>т</w:t>
            </w:r>
            <w:r w:rsidRPr="00222B01">
              <w:rPr>
                <w:rFonts w:ascii="Times New Roman" w:hAnsi="Times New Roman" w:cs="Times New Roman"/>
              </w:rPr>
              <w:t>вованию.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proofErr w:type="gramStart"/>
            <w:r w:rsidRPr="00222B01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End"/>
            <w:r w:rsidRPr="00222B0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2B01">
              <w:rPr>
                <w:rFonts w:ascii="Times New Roman" w:hAnsi="Times New Roman" w:cs="Times New Roman"/>
              </w:rPr>
              <w:t xml:space="preserve">уметь анализировать текст 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proofErr w:type="gramStart"/>
            <w:r w:rsidRPr="00222B01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proofErr w:type="gramEnd"/>
            <w:r w:rsidRPr="00222B0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2B01">
              <w:rPr>
                <w:rFonts w:ascii="Times New Roman" w:hAnsi="Times New Roman" w:cs="Times New Roman"/>
              </w:rPr>
              <w:t xml:space="preserve"> уметь извлекать необходимую информацию из просл</w:t>
            </w:r>
            <w:r w:rsidRPr="00222B01">
              <w:rPr>
                <w:rFonts w:ascii="Times New Roman" w:hAnsi="Times New Roman" w:cs="Times New Roman"/>
              </w:rPr>
              <w:t>у</w:t>
            </w:r>
            <w:r w:rsidRPr="00222B01">
              <w:rPr>
                <w:rFonts w:ascii="Times New Roman" w:hAnsi="Times New Roman" w:cs="Times New Roman"/>
              </w:rPr>
              <w:t>шанного или прочитанного текста.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Коммуникативные  </w:t>
            </w:r>
            <w:r w:rsidRPr="00222B01">
              <w:rPr>
                <w:rFonts w:ascii="Times New Roman" w:hAnsi="Times New Roman" w:cs="Times New Roman"/>
              </w:rPr>
              <w:t xml:space="preserve">уметь читать вслух и понимать </w:t>
            </w:r>
            <w:proofErr w:type="gramStart"/>
            <w:r w:rsidRPr="00222B01">
              <w:rPr>
                <w:rFonts w:ascii="Times New Roman" w:hAnsi="Times New Roman" w:cs="Times New Roman"/>
              </w:rPr>
              <w:t>прочитанное</w:t>
            </w:r>
            <w:proofErr w:type="gramEnd"/>
            <w:r w:rsidRPr="00222B01">
              <w:rPr>
                <w:rFonts w:ascii="Times New Roman" w:hAnsi="Times New Roman" w:cs="Times New Roman"/>
              </w:rPr>
              <w:t>, уметь формулировать и высказывать свою точку зрения на события и поступки героев..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63" w:rsidRPr="00222B01" w:rsidRDefault="00F34900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E7599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>В.Г.Распутин</w:t>
            </w:r>
            <w:proofErr w:type="gramStart"/>
            <w:r w:rsidRPr="00222B01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  <w:r w:rsidRPr="00222B01">
              <w:rPr>
                <w:rFonts w:ascii="Times New Roman" w:hAnsi="Times New Roman" w:cs="Times New Roman"/>
                <w:b/>
                <w:bCs/>
              </w:rPr>
              <w:t xml:space="preserve"> «Уроки французского»</w:t>
            </w:r>
            <w:r w:rsidRPr="00222B01">
              <w:rPr>
                <w:rFonts w:ascii="Times New Roman" w:hAnsi="Times New Roman" w:cs="Times New Roman"/>
              </w:rPr>
              <w:t>.</w:t>
            </w:r>
          </w:p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2B01">
              <w:rPr>
                <w:rFonts w:ascii="Times New Roman" w:hAnsi="Times New Roman" w:cs="Times New Roman"/>
              </w:rPr>
              <w:t>Жажда знаний, нравс</w:t>
            </w:r>
            <w:r w:rsidRPr="00222B01">
              <w:rPr>
                <w:rFonts w:ascii="Times New Roman" w:hAnsi="Times New Roman" w:cs="Times New Roman"/>
              </w:rPr>
              <w:t>т</w:t>
            </w:r>
            <w:r w:rsidRPr="00222B01">
              <w:rPr>
                <w:rFonts w:ascii="Times New Roman" w:hAnsi="Times New Roman" w:cs="Times New Roman"/>
              </w:rPr>
              <w:t>венная стойкость, чу</w:t>
            </w:r>
            <w:r w:rsidRPr="00222B01">
              <w:rPr>
                <w:rFonts w:ascii="Times New Roman" w:hAnsi="Times New Roman" w:cs="Times New Roman"/>
              </w:rPr>
              <w:t>в</w:t>
            </w:r>
            <w:r w:rsidRPr="00222B01">
              <w:rPr>
                <w:rFonts w:ascii="Times New Roman" w:hAnsi="Times New Roman" w:cs="Times New Roman"/>
              </w:rPr>
              <w:t>ство собственного до</w:t>
            </w:r>
            <w:r w:rsidRPr="00222B01">
              <w:rPr>
                <w:rFonts w:ascii="Times New Roman" w:hAnsi="Times New Roman" w:cs="Times New Roman"/>
              </w:rPr>
              <w:t>с</w:t>
            </w:r>
            <w:r w:rsidRPr="00222B01">
              <w:rPr>
                <w:rFonts w:ascii="Times New Roman" w:hAnsi="Times New Roman" w:cs="Times New Roman"/>
              </w:rPr>
              <w:t>тоинства, свойственные юному герою.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63" w:rsidRPr="00222B01" w:rsidRDefault="00F34900" w:rsidP="005019D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E7599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>В.Г.Распутин</w:t>
            </w:r>
            <w:proofErr w:type="gramStart"/>
            <w:r w:rsidRPr="00222B01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  <w:r w:rsidRPr="00222B01">
              <w:rPr>
                <w:rFonts w:ascii="Times New Roman" w:hAnsi="Times New Roman" w:cs="Times New Roman"/>
                <w:b/>
                <w:bCs/>
              </w:rPr>
              <w:t xml:space="preserve"> «Уроки французского»</w:t>
            </w:r>
            <w:r w:rsidRPr="00222B01">
              <w:rPr>
                <w:rFonts w:ascii="Times New Roman" w:hAnsi="Times New Roman" w:cs="Times New Roman"/>
              </w:rPr>
              <w:t>.</w:t>
            </w:r>
          </w:p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Душевная щедрость учительницы, ее роль в жизни мальчика.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63" w:rsidRPr="00222B01" w:rsidRDefault="00F34900" w:rsidP="005019D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E75992">
        <w:trPr>
          <w:trHeight w:val="309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222B0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lastRenderedPageBreak/>
              <w:t>РР Классное сочин</w:t>
            </w:r>
            <w:r w:rsidRPr="00222B0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е</w:t>
            </w:r>
            <w:r w:rsidRPr="00222B0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ние  «Уроки доброты» по произведениям В.П.Астафьева или В.Г.Распутина.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 xml:space="preserve">Предметные </w:t>
            </w:r>
            <w:r w:rsidRPr="00222B01">
              <w:rPr>
                <w:rFonts w:ascii="Times New Roman" w:hAnsi="Times New Roman" w:cs="Times New Roman"/>
              </w:rPr>
              <w:t>научиться проектировать и корректировать индивидуальный маршрут восполнения проблемных зон в изученных темах.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2B01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222B0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>Личностные</w:t>
            </w:r>
            <w:r w:rsidRPr="00222B01">
              <w:rPr>
                <w:rFonts w:ascii="Times New Roman" w:hAnsi="Times New Roman" w:cs="Times New Roman"/>
              </w:rPr>
              <w:t xml:space="preserve">  формирование мотивации к индивидуальной и коллекти</w:t>
            </w:r>
            <w:r w:rsidRPr="00222B01">
              <w:rPr>
                <w:rFonts w:ascii="Times New Roman" w:hAnsi="Times New Roman" w:cs="Times New Roman"/>
              </w:rPr>
              <w:t>в</w:t>
            </w:r>
            <w:r w:rsidRPr="00222B01">
              <w:rPr>
                <w:rFonts w:ascii="Times New Roman" w:hAnsi="Times New Roman" w:cs="Times New Roman"/>
              </w:rPr>
              <w:t>ной диагностической деятельности.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Познавательные </w:t>
            </w:r>
            <w:r w:rsidRPr="00222B01">
              <w:rPr>
                <w:rFonts w:ascii="Times New Roman" w:hAnsi="Times New Roman" w:cs="Times New Roman"/>
              </w:rPr>
              <w:t>самостоятельно</w:t>
            </w:r>
            <w:r w:rsidRPr="00222B0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2B01">
              <w:rPr>
                <w:rFonts w:ascii="Times New Roman" w:hAnsi="Times New Roman" w:cs="Times New Roman"/>
              </w:rPr>
              <w:t>устанавливает причинно-следственные связи, делает обобщения, выводы.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Pr="00222B01">
              <w:rPr>
                <w:rFonts w:ascii="Times New Roman" w:hAnsi="Times New Roman" w:cs="Times New Roman"/>
              </w:rPr>
              <w:t xml:space="preserve"> </w:t>
            </w:r>
            <w:r w:rsidRPr="00222B0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2B01">
              <w:rPr>
                <w:rFonts w:ascii="Times New Roman" w:hAnsi="Times New Roman" w:cs="Times New Roman"/>
              </w:rPr>
              <w:t>уметь формулировать и высказывать свою точку зр</w:t>
            </w:r>
            <w:r w:rsidRPr="00222B01">
              <w:rPr>
                <w:rFonts w:ascii="Times New Roman" w:hAnsi="Times New Roman" w:cs="Times New Roman"/>
              </w:rPr>
              <w:t>е</w:t>
            </w:r>
            <w:r w:rsidRPr="00222B01">
              <w:rPr>
                <w:rFonts w:ascii="Times New Roman" w:hAnsi="Times New Roman" w:cs="Times New Roman"/>
              </w:rPr>
              <w:t>ния на события и поступки героев.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63" w:rsidRPr="00222B01" w:rsidRDefault="00F34900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F34900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22B01">
              <w:rPr>
                <w:rFonts w:ascii="Times New Roman" w:hAnsi="Times New Roman" w:cs="Times New Roman"/>
                <w:b/>
              </w:rPr>
              <w:t>Н.М.Рубцов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00063" w:rsidRPr="0032183B" w:rsidTr="00F34900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>Н.М.Рубцов</w:t>
            </w:r>
            <w:r w:rsidRPr="00222B01">
              <w:rPr>
                <w:rFonts w:ascii="Times New Roman" w:hAnsi="Times New Roman" w:cs="Times New Roman"/>
              </w:rPr>
              <w:t xml:space="preserve">. Краткий рассказ о поэте. </w:t>
            </w:r>
            <w:r w:rsidRPr="00222B01">
              <w:rPr>
                <w:rFonts w:ascii="Times New Roman" w:hAnsi="Times New Roman" w:cs="Times New Roman"/>
                <w:b/>
              </w:rPr>
              <w:t>«Зве</w:t>
            </w:r>
            <w:r w:rsidRPr="00222B01">
              <w:rPr>
                <w:rFonts w:ascii="Times New Roman" w:hAnsi="Times New Roman" w:cs="Times New Roman"/>
                <w:b/>
              </w:rPr>
              <w:t>з</w:t>
            </w:r>
            <w:r w:rsidRPr="00222B01">
              <w:rPr>
                <w:rFonts w:ascii="Times New Roman" w:hAnsi="Times New Roman" w:cs="Times New Roman"/>
                <w:b/>
              </w:rPr>
              <w:t>да полей».</w:t>
            </w:r>
            <w:r w:rsidRPr="00222B01">
              <w:rPr>
                <w:rFonts w:ascii="Times New Roman" w:hAnsi="Times New Roman" w:cs="Times New Roman"/>
              </w:rPr>
              <w:t xml:space="preserve"> Тема род</w:t>
            </w:r>
            <w:r w:rsidRPr="00222B01">
              <w:rPr>
                <w:rFonts w:ascii="Times New Roman" w:hAnsi="Times New Roman" w:cs="Times New Roman"/>
              </w:rPr>
              <w:t>и</w:t>
            </w:r>
            <w:r w:rsidRPr="00222B01">
              <w:rPr>
                <w:rFonts w:ascii="Times New Roman" w:hAnsi="Times New Roman" w:cs="Times New Roman"/>
              </w:rPr>
              <w:t>ны в поэзии Рубцова.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.</w:t>
            </w:r>
            <w:r w:rsidRPr="00222B01">
              <w:rPr>
                <w:rFonts w:ascii="Times New Roman" w:hAnsi="Times New Roman" w:cs="Times New Roman"/>
                <w:b/>
              </w:rPr>
              <w:t xml:space="preserve"> Предметные</w:t>
            </w:r>
            <w:proofErr w:type="gramStart"/>
            <w:r w:rsidRPr="00222B01">
              <w:rPr>
                <w:rFonts w:ascii="Times New Roman" w:hAnsi="Times New Roman" w:cs="Times New Roman"/>
                <w:b/>
              </w:rPr>
              <w:t xml:space="preserve"> </w:t>
            </w:r>
            <w:r w:rsidRPr="00222B01">
              <w:rPr>
                <w:rFonts w:ascii="Times New Roman" w:hAnsi="Times New Roman" w:cs="Times New Roman"/>
              </w:rPr>
              <w:t>У</w:t>
            </w:r>
            <w:proofErr w:type="gramEnd"/>
            <w:r w:rsidRPr="00222B01">
              <w:rPr>
                <w:rFonts w:ascii="Times New Roman" w:hAnsi="Times New Roman" w:cs="Times New Roman"/>
              </w:rPr>
              <w:t>меть определять  жанровые особенности лирического стихотворения, понимать выраженное в стихотворении настроение, уметь анализировать лирическое стихотворение, выразительно читать его, нах</w:t>
            </w:r>
            <w:r w:rsidRPr="00222B01">
              <w:rPr>
                <w:rFonts w:ascii="Times New Roman" w:hAnsi="Times New Roman" w:cs="Times New Roman"/>
              </w:rPr>
              <w:t>о</w:t>
            </w:r>
            <w:r w:rsidRPr="00222B01">
              <w:rPr>
                <w:rFonts w:ascii="Times New Roman" w:hAnsi="Times New Roman" w:cs="Times New Roman"/>
              </w:rPr>
              <w:t>дить изобразительно-выразительные средства в тексте стихотворения; уметь определять стихотворный ритм стихотворения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2B01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222B0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Личностные </w:t>
            </w:r>
            <w:r w:rsidRPr="00222B01">
              <w:rPr>
                <w:rFonts w:ascii="Times New Roman" w:hAnsi="Times New Roman" w:cs="Times New Roman"/>
              </w:rPr>
              <w:t>развитие эстетического сознания через освоение художес</w:t>
            </w:r>
            <w:r w:rsidRPr="00222B01">
              <w:rPr>
                <w:rFonts w:ascii="Times New Roman" w:hAnsi="Times New Roman" w:cs="Times New Roman"/>
              </w:rPr>
              <w:t>т</w:t>
            </w:r>
            <w:r w:rsidRPr="00222B01">
              <w:rPr>
                <w:rFonts w:ascii="Times New Roman" w:hAnsi="Times New Roman" w:cs="Times New Roman"/>
              </w:rPr>
              <w:t>венного наследия, формирование уважительного отношения к другому человеку, его мнению,  мировоззрению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proofErr w:type="gramStart"/>
            <w:r w:rsidRPr="00222B01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End"/>
            <w:r w:rsidRPr="00222B01">
              <w:rPr>
                <w:rFonts w:ascii="Times New Roman" w:hAnsi="Times New Roman" w:cs="Times New Roman"/>
              </w:rPr>
              <w:t xml:space="preserve">  уметь планировать алгоритм ответа, формировать ситу</w:t>
            </w:r>
            <w:r w:rsidRPr="00222B01">
              <w:rPr>
                <w:rFonts w:ascii="Times New Roman" w:hAnsi="Times New Roman" w:cs="Times New Roman"/>
              </w:rPr>
              <w:t>а</w:t>
            </w:r>
            <w:r w:rsidRPr="00222B01">
              <w:rPr>
                <w:rFonts w:ascii="Times New Roman" w:hAnsi="Times New Roman" w:cs="Times New Roman"/>
              </w:rPr>
              <w:t xml:space="preserve">цию </w:t>
            </w:r>
            <w:proofErr w:type="spellStart"/>
            <w:r w:rsidRPr="00222B01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222B01">
              <w:rPr>
                <w:rFonts w:ascii="Times New Roman" w:hAnsi="Times New Roman" w:cs="Times New Roman"/>
              </w:rPr>
              <w:t xml:space="preserve"> эмоциональных состояний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Познавательные </w:t>
            </w:r>
            <w:r w:rsidRPr="00222B01">
              <w:rPr>
                <w:rFonts w:ascii="Times New Roman" w:hAnsi="Times New Roman" w:cs="Times New Roman"/>
              </w:rPr>
              <w:t>самостоятельно делать выводы, перерабатывать инфо</w:t>
            </w:r>
            <w:r w:rsidRPr="00222B01">
              <w:rPr>
                <w:rFonts w:ascii="Times New Roman" w:hAnsi="Times New Roman" w:cs="Times New Roman"/>
              </w:rPr>
              <w:t>р</w:t>
            </w:r>
            <w:r w:rsidRPr="00222B01">
              <w:rPr>
                <w:rFonts w:ascii="Times New Roman" w:hAnsi="Times New Roman" w:cs="Times New Roman"/>
              </w:rPr>
              <w:t>мацию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proofErr w:type="gramStart"/>
            <w:r w:rsidRPr="00222B01">
              <w:rPr>
                <w:rFonts w:ascii="Times New Roman" w:hAnsi="Times New Roman" w:cs="Times New Roman"/>
                <w:b/>
                <w:i/>
              </w:rPr>
              <w:t xml:space="preserve">Коммуникативные  </w:t>
            </w:r>
            <w:r w:rsidRPr="00222B01">
              <w:rPr>
                <w:rFonts w:ascii="Times New Roman" w:hAnsi="Times New Roman" w:cs="Times New Roman"/>
              </w:rPr>
              <w:t>Выразительно читать текст, уметь отвечать на пр</w:t>
            </w:r>
            <w:r w:rsidRPr="00222B01">
              <w:rPr>
                <w:rFonts w:ascii="Times New Roman" w:hAnsi="Times New Roman" w:cs="Times New Roman"/>
              </w:rPr>
              <w:t>о</w:t>
            </w:r>
            <w:r w:rsidRPr="00222B01">
              <w:rPr>
                <w:rFonts w:ascii="Times New Roman" w:hAnsi="Times New Roman" w:cs="Times New Roman"/>
              </w:rPr>
              <w:t>блемные вопросы,  организовывать  работу в группе.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Pr="00222B01" w:rsidRDefault="00F34900" w:rsidP="005019D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F34900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>Н.М.Рубцов</w:t>
            </w:r>
          </w:p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 xml:space="preserve">«Листья осенние», «В горнице». </w:t>
            </w:r>
            <w:r w:rsidRPr="00222B01">
              <w:rPr>
                <w:rFonts w:ascii="Times New Roman" w:hAnsi="Times New Roman" w:cs="Times New Roman"/>
              </w:rPr>
              <w:t>Человек и природа в «тихой» л</w:t>
            </w:r>
            <w:r w:rsidRPr="00222B01">
              <w:rPr>
                <w:rFonts w:ascii="Times New Roman" w:hAnsi="Times New Roman" w:cs="Times New Roman"/>
              </w:rPr>
              <w:t>и</w:t>
            </w:r>
            <w:r w:rsidRPr="00222B01">
              <w:rPr>
                <w:rFonts w:ascii="Times New Roman" w:hAnsi="Times New Roman" w:cs="Times New Roman"/>
              </w:rPr>
              <w:t>рике поэта. Отлич</w:t>
            </w:r>
            <w:r w:rsidRPr="00222B01">
              <w:rPr>
                <w:rFonts w:ascii="Times New Roman" w:hAnsi="Times New Roman" w:cs="Times New Roman"/>
              </w:rPr>
              <w:t>и</w:t>
            </w:r>
            <w:r w:rsidRPr="00222B01">
              <w:rPr>
                <w:rFonts w:ascii="Times New Roman" w:hAnsi="Times New Roman" w:cs="Times New Roman"/>
              </w:rPr>
              <w:t>тельные черты характ</w:t>
            </w:r>
            <w:r w:rsidRPr="00222B01">
              <w:rPr>
                <w:rFonts w:ascii="Times New Roman" w:hAnsi="Times New Roman" w:cs="Times New Roman"/>
              </w:rPr>
              <w:t>е</w:t>
            </w:r>
            <w:r w:rsidRPr="00222B01">
              <w:rPr>
                <w:rFonts w:ascii="Times New Roman" w:hAnsi="Times New Roman" w:cs="Times New Roman"/>
              </w:rPr>
              <w:t>ра лирического героя.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063" w:rsidRPr="00222B01" w:rsidRDefault="00F34900" w:rsidP="005019D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F34900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>Ф.А.Искандер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22B0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B00063" w:rsidRPr="0032183B" w:rsidTr="00E75992">
        <w:trPr>
          <w:trHeight w:val="140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 xml:space="preserve">Ф.А.Искандер.  </w:t>
            </w:r>
            <w:r w:rsidRPr="00222B01">
              <w:rPr>
                <w:rFonts w:ascii="Times New Roman" w:hAnsi="Times New Roman" w:cs="Times New Roman"/>
                <w:b/>
              </w:rPr>
              <w:t>«Тр</w:t>
            </w:r>
            <w:r w:rsidRPr="00222B01">
              <w:rPr>
                <w:rFonts w:ascii="Times New Roman" w:hAnsi="Times New Roman" w:cs="Times New Roman"/>
                <w:b/>
              </w:rPr>
              <w:t>и</w:t>
            </w:r>
            <w:r w:rsidRPr="00222B01">
              <w:rPr>
                <w:rFonts w:ascii="Times New Roman" w:hAnsi="Times New Roman" w:cs="Times New Roman"/>
                <w:b/>
              </w:rPr>
              <w:t>надцатый подвиг Г</w:t>
            </w:r>
            <w:r w:rsidRPr="00222B01">
              <w:rPr>
                <w:rFonts w:ascii="Times New Roman" w:hAnsi="Times New Roman" w:cs="Times New Roman"/>
                <w:b/>
              </w:rPr>
              <w:t>е</w:t>
            </w:r>
            <w:r w:rsidRPr="00222B01">
              <w:rPr>
                <w:rFonts w:ascii="Times New Roman" w:hAnsi="Times New Roman" w:cs="Times New Roman"/>
                <w:b/>
              </w:rPr>
              <w:t>ракла».</w:t>
            </w:r>
            <w:r w:rsidRPr="00222B01">
              <w:rPr>
                <w:rFonts w:ascii="Times New Roman" w:hAnsi="Times New Roman" w:cs="Times New Roman"/>
              </w:rPr>
              <w:t xml:space="preserve"> Влияние уч</w:t>
            </w:r>
            <w:r w:rsidRPr="00222B01">
              <w:rPr>
                <w:rFonts w:ascii="Times New Roman" w:hAnsi="Times New Roman" w:cs="Times New Roman"/>
              </w:rPr>
              <w:t>и</w:t>
            </w:r>
            <w:r w:rsidRPr="00222B01">
              <w:rPr>
                <w:rFonts w:ascii="Times New Roman" w:hAnsi="Times New Roman" w:cs="Times New Roman"/>
              </w:rPr>
              <w:t>теля на формирование детского характера.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>Предметные</w:t>
            </w:r>
            <w:proofErr w:type="gramStart"/>
            <w:r w:rsidRPr="00222B01">
              <w:rPr>
                <w:rFonts w:ascii="Times New Roman" w:hAnsi="Times New Roman" w:cs="Times New Roman"/>
                <w:b/>
              </w:rPr>
              <w:t xml:space="preserve"> </w:t>
            </w:r>
            <w:r w:rsidRPr="00222B01">
              <w:rPr>
                <w:rFonts w:ascii="Times New Roman" w:hAnsi="Times New Roman" w:cs="Times New Roman"/>
              </w:rPr>
              <w:t>У</w:t>
            </w:r>
            <w:proofErr w:type="gramEnd"/>
            <w:r w:rsidRPr="00222B01">
              <w:rPr>
                <w:rFonts w:ascii="Times New Roman" w:hAnsi="Times New Roman" w:cs="Times New Roman"/>
              </w:rPr>
              <w:t>меть объяснять смысл названия рассказа, выявлять нравс</w:t>
            </w:r>
            <w:r w:rsidRPr="00222B01">
              <w:rPr>
                <w:rFonts w:ascii="Times New Roman" w:hAnsi="Times New Roman" w:cs="Times New Roman"/>
              </w:rPr>
              <w:t>т</w:t>
            </w:r>
            <w:r w:rsidRPr="00222B01">
              <w:rPr>
                <w:rFonts w:ascii="Times New Roman" w:hAnsi="Times New Roman" w:cs="Times New Roman"/>
              </w:rPr>
              <w:t>венные проблемы в рассказе, пересказывать текст, в том числе эпизоды из текста; подбирать цитатные примеры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2B01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222B0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Личностные </w:t>
            </w:r>
            <w:r w:rsidRPr="00222B01">
              <w:rPr>
                <w:rFonts w:ascii="Times New Roman" w:hAnsi="Times New Roman" w:cs="Times New Roman"/>
              </w:rPr>
              <w:t>формирование навыков взаимодействия в группе по алг</w:t>
            </w:r>
            <w:r w:rsidRPr="00222B01">
              <w:rPr>
                <w:rFonts w:ascii="Times New Roman" w:hAnsi="Times New Roman" w:cs="Times New Roman"/>
              </w:rPr>
              <w:t>о</w:t>
            </w:r>
            <w:r w:rsidRPr="00222B01">
              <w:rPr>
                <w:rFonts w:ascii="Times New Roman" w:hAnsi="Times New Roman" w:cs="Times New Roman"/>
              </w:rPr>
              <w:lastRenderedPageBreak/>
              <w:t>ритму выполнения задачи, формирование мотивации к самосовершенс</w:t>
            </w:r>
            <w:r w:rsidRPr="00222B01">
              <w:rPr>
                <w:rFonts w:ascii="Times New Roman" w:hAnsi="Times New Roman" w:cs="Times New Roman"/>
              </w:rPr>
              <w:t>т</w:t>
            </w:r>
            <w:r w:rsidRPr="00222B01">
              <w:rPr>
                <w:rFonts w:ascii="Times New Roman" w:hAnsi="Times New Roman" w:cs="Times New Roman"/>
              </w:rPr>
              <w:t>вованию.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222B01">
              <w:rPr>
                <w:rFonts w:ascii="Times New Roman" w:hAnsi="Times New Roman" w:cs="Times New Roman"/>
              </w:rPr>
              <w:t xml:space="preserve">  принимает и сохраняет учебную задачу; планирует нео</w:t>
            </w:r>
            <w:r w:rsidRPr="00222B01">
              <w:rPr>
                <w:rFonts w:ascii="Times New Roman" w:hAnsi="Times New Roman" w:cs="Times New Roman"/>
              </w:rPr>
              <w:t>б</w:t>
            </w:r>
            <w:r w:rsidRPr="00222B01">
              <w:rPr>
                <w:rFonts w:ascii="Times New Roman" w:hAnsi="Times New Roman" w:cs="Times New Roman"/>
              </w:rPr>
              <w:t>ходимые действия, операции, действует по плану.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Познавательные </w:t>
            </w:r>
            <w:r w:rsidRPr="00222B01">
              <w:rPr>
                <w:rFonts w:ascii="Times New Roman" w:hAnsi="Times New Roman" w:cs="Times New Roman"/>
              </w:rPr>
              <w:t xml:space="preserve"> осознает познавательную задачу; читает и слушает; и</w:t>
            </w:r>
            <w:r w:rsidRPr="00222B01">
              <w:rPr>
                <w:rFonts w:ascii="Times New Roman" w:hAnsi="Times New Roman" w:cs="Times New Roman"/>
              </w:rPr>
              <w:t>з</w:t>
            </w:r>
            <w:r w:rsidRPr="00222B01">
              <w:rPr>
                <w:rFonts w:ascii="Times New Roman" w:hAnsi="Times New Roman" w:cs="Times New Roman"/>
              </w:rPr>
              <w:t>влекает нужную информацию, самостоятельно находит ее в учебнике, р</w:t>
            </w:r>
            <w:r w:rsidRPr="00222B01">
              <w:rPr>
                <w:rFonts w:ascii="Times New Roman" w:hAnsi="Times New Roman" w:cs="Times New Roman"/>
              </w:rPr>
              <w:t>а</w:t>
            </w:r>
            <w:r w:rsidRPr="00222B01">
              <w:rPr>
                <w:rFonts w:ascii="Times New Roman" w:hAnsi="Times New Roman" w:cs="Times New Roman"/>
              </w:rPr>
              <w:t>бочей тетради.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Коммуникативные </w:t>
            </w:r>
            <w:r w:rsidRPr="00222B01">
              <w:rPr>
                <w:rFonts w:ascii="Times New Roman" w:hAnsi="Times New Roman" w:cs="Times New Roman"/>
              </w:rPr>
              <w:t>уметь формулировать монологическое высказывание, аргументировать свою позицию, определять общую цель и пути ее дост</w:t>
            </w:r>
            <w:r w:rsidRPr="00222B01">
              <w:rPr>
                <w:rFonts w:ascii="Times New Roman" w:hAnsi="Times New Roman" w:cs="Times New Roman"/>
              </w:rPr>
              <w:t>и</w:t>
            </w:r>
            <w:r w:rsidRPr="00222B01">
              <w:rPr>
                <w:rFonts w:ascii="Times New Roman" w:hAnsi="Times New Roman" w:cs="Times New Roman"/>
              </w:rPr>
              <w:t>жения.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63" w:rsidRPr="00222B01" w:rsidRDefault="00F34900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3,4</w:t>
            </w:r>
          </w:p>
        </w:tc>
      </w:tr>
      <w:tr w:rsidR="00B00063" w:rsidRPr="0032183B" w:rsidTr="00B06195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Ф.А.Искандер.  </w:t>
            </w:r>
            <w:r w:rsidRPr="00222B01">
              <w:rPr>
                <w:rFonts w:ascii="Times New Roman" w:hAnsi="Times New Roman" w:cs="Times New Roman"/>
                <w:b/>
              </w:rPr>
              <w:t>«Тр</w:t>
            </w:r>
            <w:r w:rsidRPr="00222B01">
              <w:rPr>
                <w:rFonts w:ascii="Times New Roman" w:hAnsi="Times New Roman" w:cs="Times New Roman"/>
                <w:b/>
              </w:rPr>
              <w:t>и</w:t>
            </w:r>
            <w:r w:rsidRPr="00222B01">
              <w:rPr>
                <w:rFonts w:ascii="Times New Roman" w:hAnsi="Times New Roman" w:cs="Times New Roman"/>
                <w:b/>
              </w:rPr>
              <w:t>надцатый подвиг Г</w:t>
            </w:r>
            <w:r w:rsidRPr="00222B01">
              <w:rPr>
                <w:rFonts w:ascii="Times New Roman" w:hAnsi="Times New Roman" w:cs="Times New Roman"/>
                <w:b/>
              </w:rPr>
              <w:t>е</w:t>
            </w:r>
            <w:r w:rsidRPr="00222B01">
              <w:rPr>
                <w:rFonts w:ascii="Times New Roman" w:hAnsi="Times New Roman" w:cs="Times New Roman"/>
                <w:b/>
              </w:rPr>
              <w:t>ракла</w:t>
            </w:r>
            <w:proofErr w:type="gramStart"/>
            <w:r w:rsidRPr="00222B01">
              <w:rPr>
                <w:rFonts w:ascii="Times New Roman" w:hAnsi="Times New Roman" w:cs="Times New Roman"/>
                <w:b/>
              </w:rPr>
              <w:t>»</w:t>
            </w:r>
            <w:r w:rsidRPr="00222B01">
              <w:rPr>
                <w:rFonts w:ascii="Times New Roman" w:hAnsi="Times New Roman" w:cs="Times New Roman"/>
              </w:rPr>
              <w:t>Ч</w:t>
            </w:r>
            <w:proofErr w:type="gramEnd"/>
            <w:r w:rsidRPr="00222B01">
              <w:rPr>
                <w:rFonts w:ascii="Times New Roman" w:hAnsi="Times New Roman" w:cs="Times New Roman"/>
              </w:rPr>
              <w:t>увство юмора как одно из ценных к</w:t>
            </w:r>
            <w:r w:rsidRPr="00222B01">
              <w:rPr>
                <w:rFonts w:ascii="Times New Roman" w:hAnsi="Times New Roman" w:cs="Times New Roman"/>
              </w:rPr>
              <w:t>а</w:t>
            </w:r>
            <w:r w:rsidRPr="00222B01">
              <w:rPr>
                <w:rFonts w:ascii="Times New Roman" w:hAnsi="Times New Roman" w:cs="Times New Roman"/>
              </w:rPr>
              <w:t>честв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063" w:rsidRPr="00222B01" w:rsidRDefault="00F34900" w:rsidP="005019D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B06195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lastRenderedPageBreak/>
              <w:t>Родная природа в ру</w:t>
            </w:r>
            <w:r w:rsidRPr="00222B01">
              <w:rPr>
                <w:rFonts w:ascii="Times New Roman" w:hAnsi="Times New Roman" w:cs="Times New Roman"/>
                <w:b/>
                <w:bCs/>
              </w:rPr>
              <w:t>с</w:t>
            </w:r>
            <w:r w:rsidRPr="00222B01">
              <w:rPr>
                <w:rFonts w:ascii="Times New Roman" w:hAnsi="Times New Roman" w:cs="Times New Roman"/>
                <w:b/>
                <w:bCs/>
              </w:rPr>
              <w:t>ской поэзии ХХ века.</w:t>
            </w:r>
          </w:p>
          <w:p w:rsidR="00B00063" w:rsidRPr="00222B01" w:rsidRDefault="00B00063" w:rsidP="00501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B00063" w:rsidRPr="0032183B" w:rsidTr="00F34900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>А.А.Блок «Летний в</w:t>
            </w:r>
            <w:r w:rsidRPr="00222B01">
              <w:rPr>
                <w:rFonts w:ascii="Times New Roman" w:hAnsi="Times New Roman" w:cs="Times New Roman"/>
                <w:b/>
              </w:rPr>
              <w:t>е</w:t>
            </w:r>
            <w:r w:rsidRPr="00222B01">
              <w:rPr>
                <w:rFonts w:ascii="Times New Roman" w:hAnsi="Times New Roman" w:cs="Times New Roman"/>
                <w:b/>
              </w:rPr>
              <w:t xml:space="preserve">чер», «О, как безумно за окном…». </w:t>
            </w:r>
            <w:r w:rsidRPr="00222B01">
              <w:rPr>
                <w:rFonts w:ascii="Times New Roman" w:hAnsi="Times New Roman" w:cs="Times New Roman"/>
              </w:rPr>
              <w:t>Поэтиз</w:t>
            </w:r>
            <w:r w:rsidRPr="00222B01">
              <w:rPr>
                <w:rFonts w:ascii="Times New Roman" w:hAnsi="Times New Roman" w:cs="Times New Roman"/>
              </w:rPr>
              <w:t>а</w:t>
            </w:r>
            <w:r w:rsidRPr="00222B01">
              <w:rPr>
                <w:rFonts w:ascii="Times New Roman" w:hAnsi="Times New Roman" w:cs="Times New Roman"/>
              </w:rPr>
              <w:t>ция родной природы.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00063" w:rsidRPr="00222B01" w:rsidRDefault="00B00063" w:rsidP="00484B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0063" w:rsidRPr="00222B01" w:rsidRDefault="00B00063" w:rsidP="00484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B0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>Предметные</w:t>
            </w:r>
            <w:proofErr w:type="gramStart"/>
            <w:r w:rsidRPr="00222B01">
              <w:rPr>
                <w:rFonts w:ascii="Times New Roman" w:hAnsi="Times New Roman" w:cs="Times New Roman"/>
                <w:b/>
              </w:rPr>
              <w:t xml:space="preserve"> </w:t>
            </w:r>
            <w:r w:rsidRPr="00222B01">
              <w:rPr>
                <w:rFonts w:ascii="Times New Roman" w:hAnsi="Times New Roman" w:cs="Times New Roman"/>
              </w:rPr>
              <w:t>У</w:t>
            </w:r>
            <w:proofErr w:type="gramEnd"/>
            <w:r w:rsidRPr="00222B01">
              <w:rPr>
                <w:rFonts w:ascii="Times New Roman" w:hAnsi="Times New Roman" w:cs="Times New Roman"/>
              </w:rPr>
              <w:t>меть определять  жанровые особенности лирического ст</w:t>
            </w:r>
            <w:r w:rsidRPr="00222B01">
              <w:rPr>
                <w:rFonts w:ascii="Times New Roman" w:hAnsi="Times New Roman" w:cs="Times New Roman"/>
              </w:rPr>
              <w:t>и</w:t>
            </w:r>
            <w:r w:rsidRPr="00222B01">
              <w:rPr>
                <w:rFonts w:ascii="Times New Roman" w:hAnsi="Times New Roman" w:cs="Times New Roman"/>
              </w:rPr>
              <w:t>хотворения, понимать выраженное в стихотворении настроение, уметь анализировать лирическое стихотворение, выразительно читать его, нах</w:t>
            </w:r>
            <w:r w:rsidRPr="00222B01">
              <w:rPr>
                <w:rFonts w:ascii="Times New Roman" w:hAnsi="Times New Roman" w:cs="Times New Roman"/>
              </w:rPr>
              <w:t>о</w:t>
            </w:r>
            <w:r w:rsidRPr="00222B01">
              <w:rPr>
                <w:rFonts w:ascii="Times New Roman" w:hAnsi="Times New Roman" w:cs="Times New Roman"/>
              </w:rPr>
              <w:t>дить изобразительно-выразительные средства в тексте стихотворения; уметь определять стихотворный ритм стихотворения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2B01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222B0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Личностные </w:t>
            </w:r>
            <w:r w:rsidRPr="00222B01">
              <w:rPr>
                <w:rFonts w:ascii="Times New Roman" w:hAnsi="Times New Roman" w:cs="Times New Roman"/>
              </w:rPr>
              <w:t>развитие эстетического сознания через освоение художес</w:t>
            </w:r>
            <w:r w:rsidRPr="00222B01">
              <w:rPr>
                <w:rFonts w:ascii="Times New Roman" w:hAnsi="Times New Roman" w:cs="Times New Roman"/>
              </w:rPr>
              <w:t>т</w:t>
            </w:r>
            <w:r w:rsidRPr="00222B01">
              <w:rPr>
                <w:rFonts w:ascii="Times New Roman" w:hAnsi="Times New Roman" w:cs="Times New Roman"/>
              </w:rPr>
              <w:t>венного наследия, формирование уважительного отношения к другому человеку, его мнению,  мировоззрению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proofErr w:type="gramStart"/>
            <w:r w:rsidRPr="00222B01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End"/>
            <w:r w:rsidRPr="00222B01">
              <w:rPr>
                <w:rFonts w:ascii="Times New Roman" w:hAnsi="Times New Roman" w:cs="Times New Roman"/>
              </w:rPr>
              <w:t xml:space="preserve">  уметь планировать алгоритм ответа, формировать ситу</w:t>
            </w:r>
            <w:r w:rsidRPr="00222B01">
              <w:rPr>
                <w:rFonts w:ascii="Times New Roman" w:hAnsi="Times New Roman" w:cs="Times New Roman"/>
              </w:rPr>
              <w:t>а</w:t>
            </w:r>
            <w:r w:rsidRPr="00222B01">
              <w:rPr>
                <w:rFonts w:ascii="Times New Roman" w:hAnsi="Times New Roman" w:cs="Times New Roman"/>
              </w:rPr>
              <w:t xml:space="preserve">цию </w:t>
            </w:r>
            <w:proofErr w:type="spellStart"/>
            <w:r w:rsidRPr="00222B01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222B01">
              <w:rPr>
                <w:rFonts w:ascii="Times New Roman" w:hAnsi="Times New Roman" w:cs="Times New Roman"/>
              </w:rPr>
              <w:t xml:space="preserve"> эмоциональных состояний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Познавательные </w:t>
            </w:r>
            <w:r w:rsidRPr="00222B01">
              <w:rPr>
                <w:rFonts w:ascii="Times New Roman" w:hAnsi="Times New Roman" w:cs="Times New Roman"/>
              </w:rPr>
              <w:t>самостоятельно делать выводы, перерабатывать инфо</w:t>
            </w:r>
            <w:r w:rsidRPr="00222B01">
              <w:rPr>
                <w:rFonts w:ascii="Times New Roman" w:hAnsi="Times New Roman" w:cs="Times New Roman"/>
              </w:rPr>
              <w:t>р</w:t>
            </w:r>
            <w:r w:rsidRPr="00222B01">
              <w:rPr>
                <w:rFonts w:ascii="Times New Roman" w:hAnsi="Times New Roman" w:cs="Times New Roman"/>
              </w:rPr>
              <w:t>мацию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proofErr w:type="gramStart"/>
            <w:r w:rsidRPr="00222B01">
              <w:rPr>
                <w:rFonts w:ascii="Times New Roman" w:hAnsi="Times New Roman" w:cs="Times New Roman"/>
                <w:b/>
                <w:i/>
              </w:rPr>
              <w:t xml:space="preserve">Коммуникативные  </w:t>
            </w:r>
            <w:r w:rsidRPr="00222B01">
              <w:rPr>
                <w:rFonts w:ascii="Times New Roman" w:hAnsi="Times New Roman" w:cs="Times New Roman"/>
              </w:rPr>
              <w:t>Выразительно читать текст, уметь отвечать на пр</w:t>
            </w:r>
            <w:r w:rsidRPr="00222B01">
              <w:rPr>
                <w:rFonts w:ascii="Times New Roman" w:hAnsi="Times New Roman" w:cs="Times New Roman"/>
              </w:rPr>
              <w:t>о</w:t>
            </w:r>
            <w:r w:rsidRPr="00222B01">
              <w:rPr>
                <w:rFonts w:ascii="Times New Roman" w:hAnsi="Times New Roman" w:cs="Times New Roman"/>
              </w:rPr>
              <w:t>блемные вопросы,  организовывать  работу в группе.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063" w:rsidRPr="00222B01" w:rsidRDefault="00F34900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2,3,4</w:t>
            </w:r>
          </w:p>
        </w:tc>
      </w:tr>
      <w:tr w:rsidR="00B00063" w:rsidRPr="0032183B" w:rsidTr="00F34900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>С.А.Есенин «Мелк</w:t>
            </w:r>
            <w:r w:rsidRPr="00222B01">
              <w:rPr>
                <w:rFonts w:ascii="Times New Roman" w:hAnsi="Times New Roman" w:cs="Times New Roman"/>
                <w:b/>
              </w:rPr>
              <w:t>о</w:t>
            </w:r>
            <w:r w:rsidRPr="00222B01">
              <w:rPr>
                <w:rFonts w:ascii="Times New Roman" w:hAnsi="Times New Roman" w:cs="Times New Roman"/>
                <w:b/>
              </w:rPr>
              <w:t>лесье. Степь и д</w:t>
            </w:r>
            <w:r w:rsidRPr="00222B01">
              <w:rPr>
                <w:rFonts w:ascii="Times New Roman" w:hAnsi="Times New Roman" w:cs="Times New Roman"/>
                <w:b/>
              </w:rPr>
              <w:t>а</w:t>
            </w:r>
            <w:r w:rsidRPr="00222B01">
              <w:rPr>
                <w:rFonts w:ascii="Times New Roman" w:hAnsi="Times New Roman" w:cs="Times New Roman"/>
                <w:b/>
              </w:rPr>
              <w:t xml:space="preserve">ли…», «Пороша». </w:t>
            </w:r>
            <w:r w:rsidRPr="00222B01">
              <w:rPr>
                <w:rFonts w:ascii="Times New Roman" w:hAnsi="Times New Roman" w:cs="Times New Roman"/>
              </w:rPr>
              <w:t>Чувство радости и п</w:t>
            </w:r>
            <w:r w:rsidRPr="00222B01">
              <w:rPr>
                <w:rFonts w:ascii="Times New Roman" w:hAnsi="Times New Roman" w:cs="Times New Roman"/>
              </w:rPr>
              <w:t>е</w:t>
            </w:r>
            <w:r w:rsidRPr="00222B01">
              <w:rPr>
                <w:rFonts w:ascii="Times New Roman" w:hAnsi="Times New Roman" w:cs="Times New Roman"/>
              </w:rPr>
              <w:t>чали,  любви к родной природе и родине.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Pr="00222B01" w:rsidRDefault="00F34900" w:rsidP="005019D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2,3,4</w:t>
            </w:r>
          </w:p>
        </w:tc>
      </w:tr>
      <w:tr w:rsidR="00B00063" w:rsidRPr="0032183B" w:rsidTr="00F34900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>А.А.Ахматова «»П</w:t>
            </w:r>
            <w:r w:rsidRPr="00222B01">
              <w:rPr>
                <w:rFonts w:ascii="Times New Roman" w:hAnsi="Times New Roman" w:cs="Times New Roman"/>
                <w:b/>
              </w:rPr>
              <w:t>е</w:t>
            </w:r>
            <w:r w:rsidRPr="00222B01">
              <w:rPr>
                <w:rFonts w:ascii="Times New Roman" w:hAnsi="Times New Roman" w:cs="Times New Roman"/>
                <w:b/>
              </w:rPr>
              <w:t>ред весной бывают дни такие…».</w:t>
            </w:r>
            <w:r w:rsidRPr="00222B01">
              <w:rPr>
                <w:rFonts w:ascii="Times New Roman" w:hAnsi="Times New Roman" w:cs="Times New Roman"/>
              </w:rPr>
              <w:t xml:space="preserve"> Связь ритмики и мелодики стиха с эмоциональным состоянием, выраже</w:t>
            </w:r>
            <w:r w:rsidRPr="00222B01">
              <w:rPr>
                <w:rFonts w:ascii="Times New Roman" w:hAnsi="Times New Roman" w:cs="Times New Roman"/>
              </w:rPr>
              <w:t>н</w:t>
            </w:r>
            <w:r w:rsidRPr="00222B01">
              <w:rPr>
                <w:rFonts w:ascii="Times New Roman" w:hAnsi="Times New Roman" w:cs="Times New Roman"/>
              </w:rPr>
              <w:t>ным в стихотворении.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0063" w:rsidRPr="00222B01" w:rsidRDefault="00F34900" w:rsidP="005019D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2,3,4</w:t>
            </w:r>
          </w:p>
        </w:tc>
      </w:tr>
      <w:tr w:rsidR="00B00063" w:rsidRPr="0032183B" w:rsidTr="00E7599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РР. Подготовка к ко</w:t>
            </w:r>
            <w:r w:rsidRPr="00222B01">
              <w:rPr>
                <w:rFonts w:ascii="Times New Roman" w:hAnsi="Times New Roman" w:cs="Times New Roman"/>
              </w:rPr>
              <w:t>н</w:t>
            </w:r>
            <w:r w:rsidRPr="00222B01">
              <w:rPr>
                <w:rFonts w:ascii="Times New Roman" w:hAnsi="Times New Roman" w:cs="Times New Roman"/>
              </w:rPr>
              <w:t>трольному сочинению.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 xml:space="preserve">Предметные </w:t>
            </w:r>
            <w:r w:rsidRPr="00222B01">
              <w:rPr>
                <w:rFonts w:ascii="Times New Roman" w:hAnsi="Times New Roman" w:cs="Times New Roman"/>
              </w:rPr>
              <w:t>Уметь определять  жанровые особенности лирического ст</w:t>
            </w:r>
            <w:r w:rsidRPr="00222B01">
              <w:rPr>
                <w:rFonts w:ascii="Times New Roman" w:hAnsi="Times New Roman" w:cs="Times New Roman"/>
              </w:rPr>
              <w:t>и</w:t>
            </w:r>
            <w:r w:rsidRPr="00222B01">
              <w:rPr>
                <w:rFonts w:ascii="Times New Roman" w:hAnsi="Times New Roman" w:cs="Times New Roman"/>
              </w:rPr>
              <w:t>хотворения, понимать выраженное в стихотворении настроение,</w:t>
            </w:r>
            <w:proofErr w:type="gramStart"/>
            <w:r w:rsidRPr="00222B0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22B01">
              <w:rPr>
                <w:rFonts w:ascii="Times New Roman" w:hAnsi="Times New Roman" w:cs="Times New Roman"/>
              </w:rPr>
              <w:t xml:space="preserve"> выраз</w:t>
            </w:r>
            <w:r w:rsidRPr="00222B01">
              <w:rPr>
                <w:rFonts w:ascii="Times New Roman" w:hAnsi="Times New Roman" w:cs="Times New Roman"/>
              </w:rPr>
              <w:t>и</w:t>
            </w:r>
            <w:r w:rsidRPr="00222B01">
              <w:rPr>
                <w:rFonts w:ascii="Times New Roman" w:hAnsi="Times New Roman" w:cs="Times New Roman"/>
              </w:rPr>
              <w:t xml:space="preserve">тельно читать его, находить изобразительно-выразительные средства в </w:t>
            </w:r>
            <w:r w:rsidRPr="00222B01">
              <w:rPr>
                <w:rFonts w:ascii="Times New Roman" w:hAnsi="Times New Roman" w:cs="Times New Roman"/>
              </w:rPr>
              <w:lastRenderedPageBreak/>
              <w:t>тексте стихотворения; уметь определять стихотворный ритм стихотвор</w:t>
            </w:r>
            <w:r w:rsidRPr="00222B01">
              <w:rPr>
                <w:rFonts w:ascii="Times New Roman" w:hAnsi="Times New Roman" w:cs="Times New Roman"/>
              </w:rPr>
              <w:t>е</w:t>
            </w:r>
            <w:r w:rsidRPr="00222B01">
              <w:rPr>
                <w:rFonts w:ascii="Times New Roman" w:hAnsi="Times New Roman" w:cs="Times New Roman"/>
              </w:rPr>
              <w:t>ния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2B01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222B0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Личностные </w:t>
            </w:r>
            <w:r w:rsidRPr="00222B01">
              <w:rPr>
                <w:rFonts w:ascii="Times New Roman" w:hAnsi="Times New Roman" w:cs="Times New Roman"/>
              </w:rPr>
              <w:t>воспитание патриотизма, чувства гордости за свою страну, чувства ответственности и долга перед родиной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222B01">
              <w:rPr>
                <w:rFonts w:ascii="Times New Roman" w:hAnsi="Times New Roman" w:cs="Times New Roman"/>
              </w:rPr>
              <w:t xml:space="preserve">  принимает и сохраняет учебную задачу; планирует нео</w:t>
            </w:r>
            <w:r w:rsidRPr="00222B01">
              <w:rPr>
                <w:rFonts w:ascii="Times New Roman" w:hAnsi="Times New Roman" w:cs="Times New Roman"/>
              </w:rPr>
              <w:t>б</w:t>
            </w:r>
            <w:r w:rsidRPr="00222B01">
              <w:rPr>
                <w:rFonts w:ascii="Times New Roman" w:hAnsi="Times New Roman" w:cs="Times New Roman"/>
              </w:rPr>
              <w:t>ходимые действия, операции, действует по плану.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Познавательные </w:t>
            </w:r>
            <w:r w:rsidRPr="00222B01">
              <w:rPr>
                <w:rFonts w:ascii="Times New Roman" w:hAnsi="Times New Roman" w:cs="Times New Roman"/>
              </w:rPr>
              <w:t>выполняет учебно-познавательные действия в матери</w:t>
            </w:r>
            <w:r w:rsidRPr="00222B01">
              <w:rPr>
                <w:rFonts w:ascii="Times New Roman" w:hAnsi="Times New Roman" w:cs="Times New Roman"/>
              </w:rPr>
              <w:t>а</w:t>
            </w:r>
            <w:r w:rsidRPr="00222B01">
              <w:rPr>
                <w:rFonts w:ascii="Times New Roman" w:hAnsi="Times New Roman" w:cs="Times New Roman"/>
              </w:rPr>
              <w:t>лизованной и умственной форме; устанавливает причинно-следственные связи, делает обобщения, выводы.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proofErr w:type="gramStart"/>
            <w:r w:rsidRPr="00222B01">
              <w:rPr>
                <w:rFonts w:ascii="Times New Roman" w:hAnsi="Times New Roman" w:cs="Times New Roman"/>
                <w:b/>
                <w:i/>
              </w:rPr>
              <w:t xml:space="preserve">Коммуникативные </w:t>
            </w:r>
            <w:r w:rsidRPr="00222B01">
              <w:rPr>
                <w:rFonts w:ascii="Times New Roman" w:hAnsi="Times New Roman" w:cs="Times New Roman"/>
              </w:rPr>
              <w:t>Выразительно читает поэтический текст, умеет отв</w:t>
            </w:r>
            <w:r w:rsidRPr="00222B01">
              <w:rPr>
                <w:rFonts w:ascii="Times New Roman" w:hAnsi="Times New Roman" w:cs="Times New Roman"/>
              </w:rPr>
              <w:t>е</w:t>
            </w:r>
            <w:r w:rsidRPr="00222B01">
              <w:rPr>
                <w:rFonts w:ascii="Times New Roman" w:hAnsi="Times New Roman" w:cs="Times New Roman"/>
              </w:rPr>
              <w:t>чать на проблемные вопросы,  организовывает работу в группе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63" w:rsidRPr="00222B01" w:rsidRDefault="00F34900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3,4,8</w:t>
            </w:r>
          </w:p>
        </w:tc>
      </w:tr>
      <w:tr w:rsidR="00B00063" w:rsidRPr="0032183B" w:rsidTr="00E7599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222B0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lastRenderedPageBreak/>
              <w:t>Р.Р. Контрольное с</w:t>
            </w:r>
            <w:r w:rsidRPr="00222B0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о</w:t>
            </w:r>
            <w:r w:rsidRPr="00222B0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чинение, основанное на анализе лирических  произведений.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 xml:space="preserve">Предметные </w:t>
            </w:r>
            <w:r w:rsidRPr="00222B01">
              <w:rPr>
                <w:rFonts w:ascii="Times New Roman" w:hAnsi="Times New Roman" w:cs="Times New Roman"/>
              </w:rPr>
              <w:t>научиться проектировать и корректировать индивидуальный маршрут восполнения проблемных зон в изученных темах.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2B01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222B0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>Личностные</w:t>
            </w:r>
            <w:r w:rsidRPr="00222B01">
              <w:rPr>
                <w:rFonts w:ascii="Times New Roman" w:hAnsi="Times New Roman" w:cs="Times New Roman"/>
              </w:rPr>
              <w:t xml:space="preserve">  формирование мотивации к индивидуальной и коллекти</w:t>
            </w:r>
            <w:r w:rsidRPr="00222B01">
              <w:rPr>
                <w:rFonts w:ascii="Times New Roman" w:hAnsi="Times New Roman" w:cs="Times New Roman"/>
              </w:rPr>
              <w:t>в</w:t>
            </w:r>
            <w:r w:rsidRPr="00222B01">
              <w:rPr>
                <w:rFonts w:ascii="Times New Roman" w:hAnsi="Times New Roman" w:cs="Times New Roman"/>
              </w:rPr>
              <w:t>ной диагностической деятельности.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Познавательные </w:t>
            </w:r>
            <w:r w:rsidRPr="00222B01">
              <w:rPr>
                <w:rFonts w:ascii="Times New Roman" w:hAnsi="Times New Roman" w:cs="Times New Roman"/>
              </w:rPr>
              <w:t>самостоятельно</w:t>
            </w:r>
            <w:r w:rsidRPr="00222B0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2B01">
              <w:rPr>
                <w:rFonts w:ascii="Times New Roman" w:hAnsi="Times New Roman" w:cs="Times New Roman"/>
              </w:rPr>
              <w:t>устанавливает причинно-следственные связи, делает обобщения, выводы.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Pr="00222B01">
              <w:rPr>
                <w:rFonts w:ascii="Times New Roman" w:hAnsi="Times New Roman" w:cs="Times New Roman"/>
              </w:rPr>
              <w:t xml:space="preserve"> </w:t>
            </w:r>
            <w:r w:rsidRPr="00222B0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2B01">
              <w:rPr>
                <w:rFonts w:ascii="Times New Roman" w:hAnsi="Times New Roman" w:cs="Times New Roman"/>
              </w:rPr>
              <w:t>уметь формулировать и высказывать свою точку зр</w:t>
            </w:r>
            <w:r w:rsidRPr="00222B01">
              <w:rPr>
                <w:rFonts w:ascii="Times New Roman" w:hAnsi="Times New Roman" w:cs="Times New Roman"/>
              </w:rPr>
              <w:t>е</w:t>
            </w:r>
            <w:r w:rsidRPr="00222B01">
              <w:rPr>
                <w:rFonts w:ascii="Times New Roman" w:hAnsi="Times New Roman" w:cs="Times New Roman"/>
              </w:rPr>
              <w:t>ния на события и поступки героев.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63" w:rsidRPr="00222B01" w:rsidRDefault="00F34900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3,4,8</w:t>
            </w:r>
          </w:p>
        </w:tc>
      </w:tr>
      <w:tr w:rsidR="00B00063" w:rsidRPr="0032183B" w:rsidTr="00E7599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063" w:rsidRPr="00222B01" w:rsidRDefault="00B00063" w:rsidP="001661D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22B01">
              <w:rPr>
                <w:rFonts w:ascii="Times New Roman" w:hAnsi="Times New Roman" w:cs="Times New Roman"/>
                <w:b/>
              </w:rPr>
              <w:t>Писатели улыбаются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063" w:rsidRPr="00222B01" w:rsidRDefault="00B00063" w:rsidP="001661D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22B0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063" w:rsidRPr="00222B01" w:rsidRDefault="00B00063" w:rsidP="001661D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63" w:rsidRPr="00222B01" w:rsidRDefault="00B00063" w:rsidP="001661D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6195" w:rsidRPr="0032183B" w:rsidTr="00B06195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195" w:rsidRPr="00222B01" w:rsidRDefault="00B06195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 xml:space="preserve">В.М.Шукшин </w:t>
            </w:r>
            <w:r w:rsidRPr="00222B01">
              <w:rPr>
                <w:rFonts w:ascii="Times New Roman" w:hAnsi="Times New Roman" w:cs="Times New Roman"/>
                <w:b/>
              </w:rPr>
              <w:t>«Кр</w:t>
            </w:r>
            <w:r w:rsidRPr="00222B01">
              <w:rPr>
                <w:rFonts w:ascii="Times New Roman" w:hAnsi="Times New Roman" w:cs="Times New Roman"/>
                <w:b/>
              </w:rPr>
              <w:t>и</w:t>
            </w:r>
            <w:r w:rsidRPr="00222B01">
              <w:rPr>
                <w:rFonts w:ascii="Times New Roman" w:hAnsi="Times New Roman" w:cs="Times New Roman"/>
                <w:b/>
              </w:rPr>
              <w:t>тики».</w:t>
            </w:r>
            <w:r w:rsidRPr="00222B01">
              <w:rPr>
                <w:rFonts w:ascii="Times New Roman" w:hAnsi="Times New Roman" w:cs="Times New Roman"/>
              </w:rPr>
              <w:t xml:space="preserve">  Слово о пис</w:t>
            </w:r>
            <w:r w:rsidRPr="00222B01">
              <w:rPr>
                <w:rFonts w:ascii="Times New Roman" w:hAnsi="Times New Roman" w:cs="Times New Roman"/>
              </w:rPr>
              <w:t>а</w:t>
            </w:r>
            <w:r w:rsidRPr="00222B01">
              <w:rPr>
                <w:rFonts w:ascii="Times New Roman" w:hAnsi="Times New Roman" w:cs="Times New Roman"/>
              </w:rPr>
              <w:t>теле. Образ «странн</w:t>
            </w:r>
            <w:r w:rsidRPr="00222B01">
              <w:rPr>
                <w:rFonts w:ascii="Times New Roman" w:hAnsi="Times New Roman" w:cs="Times New Roman"/>
              </w:rPr>
              <w:t>о</w:t>
            </w:r>
            <w:r w:rsidRPr="00222B01">
              <w:rPr>
                <w:rFonts w:ascii="Times New Roman" w:hAnsi="Times New Roman" w:cs="Times New Roman"/>
              </w:rPr>
              <w:t>го» героя в литературе.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195" w:rsidRPr="00222B01" w:rsidRDefault="00B06195" w:rsidP="00484B2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22B0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6195" w:rsidRPr="00222B01" w:rsidRDefault="00B06195" w:rsidP="005019D6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222B01">
              <w:rPr>
                <w:rFonts w:ascii="Times New Roman" w:hAnsi="Times New Roman" w:cs="Times New Roman"/>
                <w:b/>
              </w:rPr>
              <w:t>Предметные</w:t>
            </w:r>
            <w:proofErr w:type="gramEnd"/>
            <w:r w:rsidRPr="00222B01">
              <w:rPr>
                <w:rFonts w:ascii="Times New Roman" w:hAnsi="Times New Roman" w:cs="Times New Roman"/>
                <w:b/>
              </w:rPr>
              <w:t xml:space="preserve"> </w:t>
            </w:r>
            <w:r w:rsidRPr="00222B01">
              <w:rPr>
                <w:rFonts w:ascii="Times New Roman" w:hAnsi="Times New Roman" w:cs="Times New Roman"/>
              </w:rPr>
              <w:t>научиться характеризовать литературного героя, анализир</w:t>
            </w:r>
            <w:r w:rsidRPr="00222B01">
              <w:rPr>
                <w:rFonts w:ascii="Times New Roman" w:hAnsi="Times New Roman" w:cs="Times New Roman"/>
              </w:rPr>
              <w:t>о</w:t>
            </w:r>
            <w:r w:rsidRPr="00222B01">
              <w:rPr>
                <w:rFonts w:ascii="Times New Roman" w:hAnsi="Times New Roman" w:cs="Times New Roman"/>
              </w:rPr>
              <w:t>вать прозаический текст.</w:t>
            </w:r>
          </w:p>
          <w:p w:rsidR="00B06195" w:rsidRPr="00222B01" w:rsidRDefault="00B06195" w:rsidP="005019D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2B01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222B0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06195" w:rsidRPr="00222B01" w:rsidRDefault="00B06195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Личностные  </w:t>
            </w:r>
            <w:r w:rsidRPr="00222B01">
              <w:rPr>
                <w:rFonts w:ascii="Times New Roman" w:hAnsi="Times New Roman" w:cs="Times New Roman"/>
              </w:rPr>
              <w:t>формирование навыков взаимодействия в группе по алг</w:t>
            </w:r>
            <w:r w:rsidRPr="00222B01">
              <w:rPr>
                <w:rFonts w:ascii="Times New Roman" w:hAnsi="Times New Roman" w:cs="Times New Roman"/>
              </w:rPr>
              <w:t>о</w:t>
            </w:r>
            <w:r w:rsidRPr="00222B01">
              <w:rPr>
                <w:rFonts w:ascii="Times New Roman" w:hAnsi="Times New Roman" w:cs="Times New Roman"/>
              </w:rPr>
              <w:t>ритму выполнения задачи, формирование мотивации к самосовершенс</w:t>
            </w:r>
            <w:r w:rsidRPr="00222B01">
              <w:rPr>
                <w:rFonts w:ascii="Times New Roman" w:hAnsi="Times New Roman" w:cs="Times New Roman"/>
              </w:rPr>
              <w:t>т</w:t>
            </w:r>
            <w:r w:rsidRPr="00222B01">
              <w:rPr>
                <w:rFonts w:ascii="Times New Roman" w:hAnsi="Times New Roman" w:cs="Times New Roman"/>
              </w:rPr>
              <w:t>вованию.</w:t>
            </w:r>
          </w:p>
          <w:p w:rsidR="00B06195" w:rsidRPr="00222B01" w:rsidRDefault="00B06195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222B01">
              <w:rPr>
                <w:rFonts w:ascii="Times New Roman" w:hAnsi="Times New Roman" w:cs="Times New Roman"/>
              </w:rPr>
              <w:t xml:space="preserve"> уметь оценивать и формулировать то, что уже усвоено, выполнять учебные действия, планировать алгоритм ответа.</w:t>
            </w:r>
          </w:p>
          <w:p w:rsidR="00B06195" w:rsidRPr="00222B01" w:rsidRDefault="00B06195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Познавательные </w:t>
            </w:r>
            <w:r w:rsidRPr="00222B01">
              <w:rPr>
                <w:rFonts w:ascii="Times New Roman" w:hAnsi="Times New Roman" w:cs="Times New Roman"/>
              </w:rPr>
              <w:t>уметь искать и выделять необходимую информацию из учебника, определять понятия.</w:t>
            </w:r>
          </w:p>
          <w:p w:rsidR="00B06195" w:rsidRPr="00222B01" w:rsidRDefault="00B06195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Коммуникативные </w:t>
            </w:r>
            <w:r w:rsidRPr="00222B01">
              <w:rPr>
                <w:rFonts w:ascii="Times New Roman" w:hAnsi="Times New Roman" w:cs="Times New Roman"/>
              </w:rPr>
              <w:t xml:space="preserve">уметь формулировать монологическое высказывание, </w:t>
            </w:r>
            <w:r w:rsidRPr="00222B01">
              <w:rPr>
                <w:rFonts w:ascii="Times New Roman" w:hAnsi="Times New Roman" w:cs="Times New Roman"/>
              </w:rPr>
              <w:lastRenderedPageBreak/>
              <w:t>аргументировать свою позицию, определять общую цель и пути ее дост</w:t>
            </w:r>
            <w:r w:rsidRPr="00222B01">
              <w:rPr>
                <w:rFonts w:ascii="Times New Roman" w:hAnsi="Times New Roman" w:cs="Times New Roman"/>
              </w:rPr>
              <w:t>и</w:t>
            </w:r>
            <w:r w:rsidRPr="00222B01">
              <w:rPr>
                <w:rFonts w:ascii="Times New Roman" w:hAnsi="Times New Roman" w:cs="Times New Roman"/>
              </w:rPr>
              <w:t>жения.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195" w:rsidRPr="00F34900" w:rsidRDefault="00F34900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F34900">
              <w:rPr>
                <w:rFonts w:ascii="Times New Roman" w:hAnsi="Times New Roman" w:cs="Times New Roman"/>
              </w:rPr>
              <w:lastRenderedPageBreak/>
              <w:t>3,4</w:t>
            </w:r>
          </w:p>
        </w:tc>
      </w:tr>
      <w:tr w:rsidR="00B06195" w:rsidRPr="0032183B" w:rsidTr="00B06195"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6195" w:rsidRPr="00222B01" w:rsidRDefault="00B06195" w:rsidP="005019D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>В.М.Шукшин</w:t>
            </w:r>
          </w:p>
          <w:p w:rsidR="00B06195" w:rsidRPr="00222B01" w:rsidRDefault="00B06195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>«Чудик».</w:t>
            </w:r>
            <w:r w:rsidRPr="00222B01">
              <w:rPr>
                <w:rFonts w:ascii="Times New Roman" w:hAnsi="Times New Roman" w:cs="Times New Roman"/>
              </w:rPr>
              <w:t xml:space="preserve"> Человеческая открытость миру как синоним незащищенн</w:t>
            </w:r>
            <w:r w:rsidRPr="00222B01">
              <w:rPr>
                <w:rFonts w:ascii="Times New Roman" w:hAnsi="Times New Roman" w:cs="Times New Roman"/>
              </w:rPr>
              <w:t>о</w:t>
            </w:r>
            <w:r w:rsidRPr="00222B01">
              <w:rPr>
                <w:rFonts w:ascii="Times New Roman" w:hAnsi="Times New Roman" w:cs="Times New Roman"/>
              </w:rPr>
              <w:t>сти. Особенности гер</w:t>
            </w:r>
            <w:r w:rsidRPr="00222B01">
              <w:rPr>
                <w:rFonts w:ascii="Times New Roman" w:hAnsi="Times New Roman" w:cs="Times New Roman"/>
              </w:rPr>
              <w:t>о</w:t>
            </w:r>
            <w:r w:rsidRPr="00222B01">
              <w:rPr>
                <w:rFonts w:ascii="Times New Roman" w:hAnsi="Times New Roman" w:cs="Times New Roman"/>
              </w:rPr>
              <w:t>ев-«чудиков».</w:t>
            </w:r>
          </w:p>
          <w:p w:rsidR="00B06195" w:rsidRPr="00222B01" w:rsidRDefault="00B06195" w:rsidP="005019D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195" w:rsidRPr="00222B01" w:rsidRDefault="00B06195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95" w:rsidRPr="00222B01" w:rsidRDefault="00B06195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195" w:rsidRPr="00222B01" w:rsidRDefault="00F34900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F34900">
              <w:rPr>
                <w:rFonts w:ascii="Times New Roman" w:hAnsi="Times New Roman" w:cs="Times New Roman"/>
              </w:rPr>
              <w:t>3,4</w:t>
            </w:r>
          </w:p>
        </w:tc>
      </w:tr>
      <w:tr w:rsidR="00B00063" w:rsidRPr="0032183B" w:rsidTr="00B00063">
        <w:tc>
          <w:tcPr>
            <w:tcW w:w="148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063" w:rsidRPr="00A5477E" w:rsidRDefault="00B00063" w:rsidP="00A5477E">
            <w:pPr>
              <w:tabs>
                <w:tab w:val="left" w:pos="6727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5477E">
              <w:rPr>
                <w:rFonts w:ascii="Times New Roman" w:hAnsi="Times New Roman" w:cs="Times New Roman"/>
                <w:b/>
              </w:rPr>
              <w:lastRenderedPageBreak/>
              <w:t>Из литературы наро</w:t>
            </w:r>
            <w:r w:rsidR="00B06195">
              <w:rPr>
                <w:rFonts w:ascii="Times New Roman" w:hAnsi="Times New Roman" w:cs="Times New Roman"/>
                <w:b/>
              </w:rPr>
              <w:t>дов Р</w:t>
            </w:r>
            <w:r w:rsidRPr="00A5477E">
              <w:rPr>
                <w:rFonts w:ascii="Times New Roman" w:hAnsi="Times New Roman" w:cs="Times New Roman"/>
                <w:b/>
              </w:rPr>
              <w:t>оссии (2</w:t>
            </w:r>
            <w:r w:rsidR="00B06195">
              <w:rPr>
                <w:rFonts w:ascii="Times New Roman" w:hAnsi="Times New Roman" w:cs="Times New Roman"/>
                <w:b/>
              </w:rPr>
              <w:t xml:space="preserve"> ч</w:t>
            </w:r>
            <w:r w:rsidRPr="00A5477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00063" w:rsidRPr="0032183B" w:rsidTr="00B06195">
        <w:trPr>
          <w:trHeight w:val="183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>Г.Тукай. «Родная д</w:t>
            </w:r>
            <w:r w:rsidRPr="00222B01">
              <w:rPr>
                <w:rFonts w:ascii="Times New Roman" w:hAnsi="Times New Roman" w:cs="Times New Roman"/>
                <w:b/>
              </w:rPr>
              <w:t>е</w:t>
            </w:r>
            <w:r w:rsidRPr="00222B01">
              <w:rPr>
                <w:rFonts w:ascii="Times New Roman" w:hAnsi="Times New Roman" w:cs="Times New Roman"/>
                <w:b/>
              </w:rPr>
              <w:t xml:space="preserve">ревня», «Книга». </w:t>
            </w:r>
            <w:r w:rsidRPr="00222B01">
              <w:rPr>
                <w:rFonts w:ascii="Times New Roman" w:hAnsi="Times New Roman" w:cs="Times New Roman"/>
              </w:rPr>
              <w:t>Л</w:t>
            </w:r>
            <w:r w:rsidRPr="00222B01">
              <w:rPr>
                <w:rFonts w:ascii="Times New Roman" w:hAnsi="Times New Roman" w:cs="Times New Roman"/>
              </w:rPr>
              <w:t>ю</w:t>
            </w:r>
            <w:r w:rsidRPr="00222B01">
              <w:rPr>
                <w:rFonts w:ascii="Times New Roman" w:hAnsi="Times New Roman" w:cs="Times New Roman"/>
              </w:rPr>
              <w:t>бовь к  своей малой р</w:t>
            </w:r>
            <w:r w:rsidRPr="00222B01">
              <w:rPr>
                <w:rFonts w:ascii="Times New Roman" w:hAnsi="Times New Roman" w:cs="Times New Roman"/>
              </w:rPr>
              <w:t>о</w:t>
            </w:r>
            <w:r w:rsidRPr="00222B01">
              <w:rPr>
                <w:rFonts w:ascii="Times New Roman" w:hAnsi="Times New Roman" w:cs="Times New Roman"/>
              </w:rPr>
              <w:t>дине, верность обыч</w:t>
            </w:r>
            <w:r w:rsidRPr="00222B01">
              <w:rPr>
                <w:rFonts w:ascii="Times New Roman" w:hAnsi="Times New Roman" w:cs="Times New Roman"/>
              </w:rPr>
              <w:t>а</w:t>
            </w:r>
            <w:r w:rsidRPr="00222B01">
              <w:rPr>
                <w:rFonts w:ascii="Times New Roman" w:hAnsi="Times New Roman" w:cs="Times New Roman"/>
              </w:rPr>
              <w:t>ям, своей семье, трад</w:t>
            </w:r>
            <w:r w:rsidRPr="00222B01">
              <w:rPr>
                <w:rFonts w:ascii="Times New Roman" w:hAnsi="Times New Roman" w:cs="Times New Roman"/>
              </w:rPr>
              <w:t>и</w:t>
            </w:r>
            <w:r w:rsidRPr="00222B01">
              <w:rPr>
                <w:rFonts w:ascii="Times New Roman" w:hAnsi="Times New Roman" w:cs="Times New Roman"/>
              </w:rPr>
              <w:t>циям своего народа.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 xml:space="preserve">Предметные </w:t>
            </w:r>
            <w:r w:rsidRPr="00222B01">
              <w:rPr>
                <w:rFonts w:ascii="Times New Roman" w:hAnsi="Times New Roman" w:cs="Times New Roman"/>
              </w:rPr>
              <w:t>научиться уважать литературное наследие многонационал</w:t>
            </w:r>
            <w:r w:rsidRPr="00222B01">
              <w:rPr>
                <w:rFonts w:ascii="Times New Roman" w:hAnsi="Times New Roman" w:cs="Times New Roman"/>
              </w:rPr>
              <w:t>ь</w:t>
            </w:r>
            <w:r w:rsidRPr="00222B01">
              <w:rPr>
                <w:rFonts w:ascii="Times New Roman" w:hAnsi="Times New Roman" w:cs="Times New Roman"/>
              </w:rPr>
              <w:t>ного государства, обобщить и систематизировать полученные знания, з</w:t>
            </w:r>
            <w:r w:rsidRPr="00222B01">
              <w:rPr>
                <w:rFonts w:ascii="Times New Roman" w:hAnsi="Times New Roman" w:cs="Times New Roman"/>
              </w:rPr>
              <w:t>а</w:t>
            </w:r>
            <w:r w:rsidRPr="00222B01">
              <w:rPr>
                <w:rFonts w:ascii="Times New Roman" w:hAnsi="Times New Roman" w:cs="Times New Roman"/>
              </w:rPr>
              <w:t>крепить умения и навыки.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2B01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222B0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Личностные </w:t>
            </w:r>
            <w:r w:rsidRPr="00222B01">
              <w:rPr>
                <w:rFonts w:ascii="Times New Roman" w:hAnsi="Times New Roman" w:cs="Times New Roman"/>
              </w:rPr>
              <w:t>формирование навыков взаимодействия в группе по алг</w:t>
            </w:r>
            <w:r w:rsidRPr="00222B01">
              <w:rPr>
                <w:rFonts w:ascii="Times New Roman" w:hAnsi="Times New Roman" w:cs="Times New Roman"/>
              </w:rPr>
              <w:t>о</w:t>
            </w:r>
            <w:r w:rsidRPr="00222B01">
              <w:rPr>
                <w:rFonts w:ascii="Times New Roman" w:hAnsi="Times New Roman" w:cs="Times New Roman"/>
              </w:rPr>
              <w:t>ритму выполнения задачи, формирование мотивации к самосовершенс</w:t>
            </w:r>
            <w:r w:rsidRPr="00222B01">
              <w:rPr>
                <w:rFonts w:ascii="Times New Roman" w:hAnsi="Times New Roman" w:cs="Times New Roman"/>
              </w:rPr>
              <w:t>т</w:t>
            </w:r>
            <w:r w:rsidRPr="00222B01">
              <w:rPr>
                <w:rFonts w:ascii="Times New Roman" w:hAnsi="Times New Roman" w:cs="Times New Roman"/>
              </w:rPr>
              <w:t>вованию.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222B01">
              <w:rPr>
                <w:rFonts w:ascii="Times New Roman" w:hAnsi="Times New Roman" w:cs="Times New Roman"/>
              </w:rPr>
              <w:t xml:space="preserve">  уметь выполнять учебные действия, планировать алгоритм ответа, работать самостоятельно.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proofErr w:type="gramStart"/>
            <w:r w:rsidRPr="00222B01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proofErr w:type="gramEnd"/>
            <w:r w:rsidRPr="00222B0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2B01">
              <w:rPr>
                <w:rFonts w:ascii="Times New Roman" w:hAnsi="Times New Roman" w:cs="Times New Roman"/>
              </w:rPr>
              <w:t>уметь синтезировать полученную информацию.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</w:p>
          <w:p w:rsidR="00B00063" w:rsidRPr="001661D6" w:rsidRDefault="00B00063" w:rsidP="001661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Коммуникативные  </w:t>
            </w:r>
            <w:r w:rsidRPr="00222B01">
              <w:rPr>
                <w:rFonts w:ascii="Times New Roman" w:hAnsi="Times New Roman" w:cs="Times New Roman"/>
              </w:rPr>
              <w:t>уметь строить монологическое высказывание, фо</w:t>
            </w:r>
            <w:r w:rsidRPr="00222B01">
              <w:rPr>
                <w:rFonts w:ascii="Times New Roman" w:hAnsi="Times New Roman" w:cs="Times New Roman"/>
              </w:rPr>
              <w:t>р</w:t>
            </w:r>
            <w:r w:rsidRPr="00222B01">
              <w:rPr>
                <w:rFonts w:ascii="Times New Roman" w:hAnsi="Times New Roman" w:cs="Times New Roman"/>
              </w:rPr>
              <w:t>мулировать свою точку зрения, адекватно использовать различные  реч</w:t>
            </w:r>
            <w:r w:rsidRPr="00222B01">
              <w:rPr>
                <w:rFonts w:ascii="Times New Roman" w:hAnsi="Times New Roman" w:cs="Times New Roman"/>
              </w:rPr>
              <w:t>е</w:t>
            </w:r>
            <w:r w:rsidRPr="00222B01">
              <w:rPr>
                <w:rFonts w:ascii="Times New Roman" w:hAnsi="Times New Roman" w:cs="Times New Roman"/>
              </w:rPr>
              <w:t>вые средства для решения коммуникативных задач.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Pr="00F34900" w:rsidRDefault="00F34900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F34900">
              <w:rPr>
                <w:rFonts w:ascii="Times New Roman" w:hAnsi="Times New Roman" w:cs="Times New Roman"/>
              </w:rPr>
              <w:t>2,3,4</w:t>
            </w:r>
          </w:p>
        </w:tc>
      </w:tr>
      <w:tr w:rsidR="00B00063" w:rsidRPr="0032183B" w:rsidTr="00B06195">
        <w:trPr>
          <w:trHeight w:val="1508"/>
        </w:trPr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>К.Кулиев.  «Когда на меня навалилась б</w:t>
            </w:r>
            <w:r w:rsidRPr="00222B01">
              <w:rPr>
                <w:rFonts w:ascii="Times New Roman" w:hAnsi="Times New Roman" w:cs="Times New Roman"/>
                <w:b/>
              </w:rPr>
              <w:t>е</w:t>
            </w:r>
            <w:r w:rsidRPr="00222B01">
              <w:rPr>
                <w:rFonts w:ascii="Times New Roman" w:hAnsi="Times New Roman" w:cs="Times New Roman"/>
                <w:b/>
              </w:rPr>
              <w:t>да…», «Каким бы м</w:t>
            </w:r>
            <w:r w:rsidRPr="00222B01">
              <w:rPr>
                <w:rFonts w:ascii="Times New Roman" w:hAnsi="Times New Roman" w:cs="Times New Roman"/>
                <w:b/>
              </w:rPr>
              <w:t>а</w:t>
            </w:r>
            <w:r w:rsidRPr="00222B01">
              <w:rPr>
                <w:rFonts w:ascii="Times New Roman" w:hAnsi="Times New Roman" w:cs="Times New Roman"/>
                <w:b/>
              </w:rPr>
              <w:t>лым ни был мой н</w:t>
            </w:r>
            <w:r w:rsidRPr="00222B01">
              <w:rPr>
                <w:rFonts w:ascii="Times New Roman" w:hAnsi="Times New Roman" w:cs="Times New Roman"/>
                <w:b/>
              </w:rPr>
              <w:t>а</w:t>
            </w:r>
            <w:r w:rsidRPr="00222B01">
              <w:rPr>
                <w:rFonts w:ascii="Times New Roman" w:hAnsi="Times New Roman" w:cs="Times New Roman"/>
                <w:b/>
              </w:rPr>
              <w:t xml:space="preserve">род». </w:t>
            </w:r>
            <w:r w:rsidRPr="00222B01">
              <w:rPr>
                <w:rFonts w:ascii="Times New Roman" w:hAnsi="Times New Roman" w:cs="Times New Roman"/>
              </w:rPr>
              <w:t>Родина как и</w:t>
            </w:r>
            <w:r w:rsidRPr="00222B01">
              <w:rPr>
                <w:rFonts w:ascii="Times New Roman" w:hAnsi="Times New Roman" w:cs="Times New Roman"/>
              </w:rPr>
              <w:t>с</w:t>
            </w:r>
            <w:r w:rsidRPr="00222B01">
              <w:rPr>
                <w:rFonts w:ascii="Times New Roman" w:hAnsi="Times New Roman" w:cs="Times New Roman"/>
              </w:rPr>
              <w:t>точник сил для преод</w:t>
            </w:r>
            <w:r w:rsidRPr="00222B01">
              <w:rPr>
                <w:rFonts w:ascii="Times New Roman" w:hAnsi="Times New Roman" w:cs="Times New Roman"/>
              </w:rPr>
              <w:t>о</w:t>
            </w:r>
            <w:r w:rsidRPr="00222B01">
              <w:rPr>
                <w:rFonts w:ascii="Times New Roman" w:hAnsi="Times New Roman" w:cs="Times New Roman"/>
              </w:rPr>
              <w:t>ления любых испыт</w:t>
            </w:r>
            <w:r w:rsidRPr="00222B01">
              <w:rPr>
                <w:rFonts w:ascii="Times New Roman" w:hAnsi="Times New Roman" w:cs="Times New Roman"/>
              </w:rPr>
              <w:t>а</w:t>
            </w:r>
            <w:r w:rsidRPr="00222B01">
              <w:rPr>
                <w:rFonts w:ascii="Times New Roman" w:hAnsi="Times New Roman" w:cs="Times New Roman"/>
              </w:rPr>
              <w:t>ний и ударов судьбы.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Pr="00222B01" w:rsidRDefault="00F34900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F34900">
              <w:rPr>
                <w:rFonts w:ascii="Times New Roman" w:hAnsi="Times New Roman" w:cs="Times New Roman"/>
              </w:rPr>
              <w:t>2,3,4</w:t>
            </w:r>
          </w:p>
        </w:tc>
      </w:tr>
      <w:tr w:rsidR="00B00063" w:rsidRPr="0032183B" w:rsidTr="00B06195">
        <w:trPr>
          <w:trHeight w:val="186"/>
        </w:trPr>
        <w:tc>
          <w:tcPr>
            <w:tcW w:w="116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063" w:rsidRPr="00A5477E" w:rsidRDefault="00B00063" w:rsidP="00A5477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5477E">
              <w:rPr>
                <w:rFonts w:ascii="Times New Roman" w:hAnsi="Times New Roman" w:cs="Times New Roman"/>
                <w:b/>
              </w:rPr>
              <w:t>Из зарубежной литературы (</w:t>
            </w:r>
            <w:r w:rsidR="004C245D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4C245D">
              <w:rPr>
                <w:rFonts w:ascii="Times New Roman" w:hAnsi="Times New Roman" w:cs="Times New Roman"/>
                <w:b/>
              </w:rPr>
              <w:t>3</w:t>
            </w:r>
            <w:r w:rsidRPr="00A5477E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00063" w:rsidRPr="0032183B" w:rsidTr="00E7599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22B01">
              <w:rPr>
                <w:rFonts w:ascii="Times New Roman" w:hAnsi="Times New Roman" w:cs="Times New Roman"/>
                <w:b/>
              </w:rPr>
              <w:t>Мифы</w:t>
            </w:r>
            <w:proofErr w:type="gramStart"/>
            <w:r w:rsidRPr="00222B01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222B01">
              <w:rPr>
                <w:rFonts w:ascii="Times New Roman" w:hAnsi="Times New Roman" w:cs="Times New Roman"/>
                <w:b/>
              </w:rPr>
              <w:t>еродот</w:t>
            </w:r>
            <w:proofErr w:type="spellEnd"/>
            <w:r w:rsidRPr="00222B0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4C245D" w:rsidRPr="0032183B" w:rsidTr="002B3121"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245D" w:rsidRPr="00222B01" w:rsidRDefault="004C245D" w:rsidP="005019D6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222B01">
              <w:rPr>
                <w:rFonts w:ascii="Times New Roman" w:hAnsi="Times New Roman" w:cs="Times New Roman"/>
              </w:rPr>
              <w:t xml:space="preserve">Мифы народов мира. </w:t>
            </w:r>
            <w:r w:rsidRPr="00222B01">
              <w:rPr>
                <w:rFonts w:ascii="Times New Roman" w:hAnsi="Times New Roman" w:cs="Times New Roman"/>
                <w:b/>
                <w:bCs/>
              </w:rPr>
              <w:t>Мифы Древней Гр</w:t>
            </w:r>
            <w:r w:rsidRPr="00222B01">
              <w:rPr>
                <w:rFonts w:ascii="Times New Roman" w:hAnsi="Times New Roman" w:cs="Times New Roman"/>
                <w:b/>
                <w:bCs/>
              </w:rPr>
              <w:t>е</w:t>
            </w:r>
            <w:r w:rsidRPr="00222B01">
              <w:rPr>
                <w:rFonts w:ascii="Times New Roman" w:hAnsi="Times New Roman" w:cs="Times New Roman"/>
                <w:b/>
                <w:bCs/>
              </w:rPr>
              <w:t>ции.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2B01">
              <w:rPr>
                <w:rFonts w:ascii="Times New Roman" w:hAnsi="Times New Roman" w:cs="Times New Roman"/>
                <w:b/>
              </w:rPr>
              <w:t>Подвиги Гера</w:t>
            </w:r>
            <w:r w:rsidRPr="00222B01">
              <w:rPr>
                <w:rFonts w:ascii="Times New Roman" w:hAnsi="Times New Roman" w:cs="Times New Roman"/>
                <w:b/>
              </w:rPr>
              <w:t>к</w:t>
            </w:r>
            <w:r w:rsidRPr="00222B01">
              <w:rPr>
                <w:rFonts w:ascii="Times New Roman" w:hAnsi="Times New Roman" w:cs="Times New Roman"/>
                <w:b/>
              </w:rPr>
              <w:t>ла</w:t>
            </w:r>
            <w:r>
              <w:rPr>
                <w:rFonts w:ascii="Times New Roman" w:hAnsi="Times New Roman" w:cs="Times New Roman"/>
              </w:rPr>
              <w:t>. «Скотный двор царя Авгия»</w:t>
            </w:r>
            <w:r w:rsidRPr="00222B01">
              <w:rPr>
                <w:rFonts w:ascii="Times New Roman" w:hAnsi="Times New Roman" w:cs="Times New Roman"/>
              </w:rPr>
              <w:t xml:space="preserve"> Отличие мифа от сказки.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C245D" w:rsidRPr="00222B01" w:rsidRDefault="004C245D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  <w:p w:rsidR="004C245D" w:rsidRPr="00222B01" w:rsidRDefault="004C245D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5D" w:rsidRPr="00222B01" w:rsidRDefault="004C245D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>Предметные</w:t>
            </w:r>
            <w:proofErr w:type="gramStart"/>
            <w:r w:rsidRPr="00222B01">
              <w:rPr>
                <w:rFonts w:ascii="Times New Roman" w:hAnsi="Times New Roman" w:cs="Times New Roman"/>
                <w:b/>
              </w:rPr>
              <w:t xml:space="preserve"> </w:t>
            </w:r>
            <w:r w:rsidRPr="00222B01">
              <w:rPr>
                <w:rFonts w:ascii="Times New Roman" w:hAnsi="Times New Roman" w:cs="Times New Roman"/>
              </w:rPr>
              <w:t>У</w:t>
            </w:r>
            <w:proofErr w:type="gramEnd"/>
            <w:r w:rsidRPr="00222B01">
              <w:rPr>
                <w:rFonts w:ascii="Times New Roman" w:hAnsi="Times New Roman" w:cs="Times New Roman"/>
              </w:rPr>
              <w:t>меть определять  жанровые особенности мифа, давать х</w:t>
            </w:r>
            <w:r w:rsidRPr="00222B01">
              <w:rPr>
                <w:rFonts w:ascii="Times New Roman" w:hAnsi="Times New Roman" w:cs="Times New Roman"/>
              </w:rPr>
              <w:t>а</w:t>
            </w:r>
            <w:r w:rsidRPr="00222B01">
              <w:rPr>
                <w:rFonts w:ascii="Times New Roman" w:hAnsi="Times New Roman" w:cs="Times New Roman"/>
              </w:rPr>
              <w:t>рактеристику мифологическому герою</w:t>
            </w:r>
          </w:p>
          <w:p w:rsidR="004C245D" w:rsidRPr="00222B01" w:rsidRDefault="004C245D" w:rsidP="005019D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2B01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222B0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C245D" w:rsidRPr="00222B01" w:rsidRDefault="004C245D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Личностные </w:t>
            </w:r>
            <w:r w:rsidRPr="00222B01">
              <w:rPr>
                <w:rFonts w:ascii="Times New Roman" w:hAnsi="Times New Roman" w:cs="Times New Roman"/>
              </w:rPr>
              <w:t>развитие эстетического сознания через освоение художес</w:t>
            </w:r>
            <w:r w:rsidRPr="00222B01">
              <w:rPr>
                <w:rFonts w:ascii="Times New Roman" w:hAnsi="Times New Roman" w:cs="Times New Roman"/>
              </w:rPr>
              <w:t>т</w:t>
            </w:r>
            <w:r w:rsidRPr="00222B01">
              <w:rPr>
                <w:rFonts w:ascii="Times New Roman" w:hAnsi="Times New Roman" w:cs="Times New Roman"/>
              </w:rPr>
              <w:t>венного наследия, формирование мотивации к самосовершенствованию.</w:t>
            </w:r>
          </w:p>
          <w:p w:rsidR="004C245D" w:rsidRPr="00222B01" w:rsidRDefault="004C245D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222B01">
              <w:rPr>
                <w:rFonts w:ascii="Times New Roman" w:hAnsi="Times New Roman" w:cs="Times New Roman"/>
              </w:rPr>
              <w:t xml:space="preserve">  выбирать действия в соответствии с поставленной зад</w:t>
            </w:r>
            <w:r w:rsidRPr="00222B01">
              <w:rPr>
                <w:rFonts w:ascii="Times New Roman" w:hAnsi="Times New Roman" w:cs="Times New Roman"/>
              </w:rPr>
              <w:t>а</w:t>
            </w:r>
            <w:r w:rsidRPr="00222B01">
              <w:rPr>
                <w:rFonts w:ascii="Times New Roman" w:hAnsi="Times New Roman" w:cs="Times New Roman"/>
              </w:rPr>
              <w:t>чей, выполнять учебные действия, использовать речь для регуляции своих действий.</w:t>
            </w:r>
          </w:p>
          <w:p w:rsidR="004C245D" w:rsidRPr="00222B01" w:rsidRDefault="004C245D" w:rsidP="005019D6">
            <w:pPr>
              <w:rPr>
                <w:rFonts w:ascii="Times New Roman" w:hAnsi="Times New Roman" w:cs="Times New Roman"/>
              </w:rPr>
            </w:pPr>
            <w:proofErr w:type="gramStart"/>
            <w:r w:rsidRPr="00222B01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proofErr w:type="gramEnd"/>
            <w:r w:rsidRPr="00222B0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2B01">
              <w:rPr>
                <w:rFonts w:ascii="Times New Roman" w:hAnsi="Times New Roman" w:cs="Times New Roman"/>
              </w:rPr>
              <w:t>уметь осмысленно читать и объяснять значение проч</w:t>
            </w:r>
            <w:r w:rsidRPr="00222B01">
              <w:rPr>
                <w:rFonts w:ascii="Times New Roman" w:hAnsi="Times New Roman" w:cs="Times New Roman"/>
              </w:rPr>
              <w:t>и</w:t>
            </w:r>
            <w:r w:rsidRPr="00222B01">
              <w:rPr>
                <w:rFonts w:ascii="Times New Roman" w:hAnsi="Times New Roman" w:cs="Times New Roman"/>
              </w:rPr>
              <w:t>танного. Выбирать те</w:t>
            </w:r>
            <w:proofErr w:type="gramStart"/>
            <w:r w:rsidRPr="00222B01">
              <w:rPr>
                <w:rFonts w:ascii="Times New Roman" w:hAnsi="Times New Roman" w:cs="Times New Roman"/>
              </w:rPr>
              <w:t>кст дл</w:t>
            </w:r>
            <w:proofErr w:type="gramEnd"/>
            <w:r w:rsidRPr="00222B01">
              <w:rPr>
                <w:rFonts w:ascii="Times New Roman" w:hAnsi="Times New Roman" w:cs="Times New Roman"/>
              </w:rPr>
              <w:t>я чтения.</w:t>
            </w:r>
          </w:p>
          <w:p w:rsidR="004C245D" w:rsidRPr="00222B01" w:rsidRDefault="004C245D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Коммуникативные  </w:t>
            </w:r>
            <w:r w:rsidRPr="00222B01">
              <w:rPr>
                <w:rFonts w:ascii="Times New Roman" w:hAnsi="Times New Roman" w:cs="Times New Roman"/>
              </w:rPr>
              <w:t>уметь строить монологическое высказывание, фо</w:t>
            </w:r>
            <w:r w:rsidRPr="00222B01">
              <w:rPr>
                <w:rFonts w:ascii="Times New Roman" w:hAnsi="Times New Roman" w:cs="Times New Roman"/>
              </w:rPr>
              <w:t>р</w:t>
            </w:r>
            <w:r w:rsidRPr="00222B01">
              <w:rPr>
                <w:rFonts w:ascii="Times New Roman" w:hAnsi="Times New Roman" w:cs="Times New Roman"/>
              </w:rPr>
              <w:t>мулировать свою точку зрения, адекватно использовать различные  реч</w:t>
            </w:r>
            <w:r w:rsidRPr="00222B01">
              <w:rPr>
                <w:rFonts w:ascii="Times New Roman" w:hAnsi="Times New Roman" w:cs="Times New Roman"/>
              </w:rPr>
              <w:t>е</w:t>
            </w:r>
            <w:r w:rsidRPr="00222B01">
              <w:rPr>
                <w:rFonts w:ascii="Times New Roman" w:hAnsi="Times New Roman" w:cs="Times New Roman"/>
              </w:rPr>
              <w:t>вые средства для решения коммуникативных задач.</w:t>
            </w:r>
          </w:p>
          <w:p w:rsidR="004C245D" w:rsidRPr="00222B01" w:rsidRDefault="004C245D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Проект: «</w:t>
            </w:r>
            <w:r w:rsidRPr="00222B01">
              <w:rPr>
                <w:rFonts w:ascii="Times New Roman" w:hAnsi="Times New Roman" w:cs="Times New Roman"/>
              </w:rPr>
              <w:t>Составление электронного иллюстрированного альбома «Мифы Древней Греции» или «Подвиги Геракла».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245D" w:rsidRPr="00F34900" w:rsidRDefault="004C245D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F34900">
              <w:rPr>
                <w:rFonts w:ascii="Times New Roman" w:hAnsi="Times New Roman" w:cs="Times New Roman"/>
              </w:rPr>
              <w:lastRenderedPageBreak/>
              <w:t>4</w:t>
            </w:r>
          </w:p>
        </w:tc>
      </w:tr>
      <w:tr w:rsidR="004C245D" w:rsidRPr="0032183B" w:rsidTr="002B3121"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5D" w:rsidRPr="00222B01" w:rsidRDefault="004C245D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45D" w:rsidRPr="00222B01" w:rsidRDefault="004C245D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5D" w:rsidRPr="00222B01" w:rsidRDefault="004C245D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D" w:rsidRPr="00222B01" w:rsidRDefault="004C245D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00063" w:rsidRPr="0032183B" w:rsidTr="00F34900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222B01">
              <w:rPr>
                <w:rFonts w:ascii="Times New Roman" w:hAnsi="Times New Roman" w:cs="Times New Roman"/>
                <w:b/>
                <w:bCs/>
              </w:rPr>
              <w:t>Вн.чт</w:t>
            </w:r>
            <w:proofErr w:type="spellEnd"/>
            <w:r w:rsidRPr="00222B01">
              <w:rPr>
                <w:rFonts w:ascii="Times New Roman" w:hAnsi="Times New Roman" w:cs="Times New Roman"/>
                <w:b/>
                <w:bCs/>
              </w:rPr>
              <w:t>.</w:t>
            </w:r>
            <w:r w:rsidRPr="00222B01">
              <w:rPr>
                <w:rFonts w:ascii="Times New Roman" w:hAnsi="Times New Roman" w:cs="Times New Roman"/>
              </w:rPr>
              <w:t xml:space="preserve"> Древнегреческие мифы.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0063" w:rsidRPr="00222B01" w:rsidRDefault="00F34900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F34900">
              <w:rPr>
                <w:rFonts w:ascii="Times New Roman" w:hAnsi="Times New Roman" w:cs="Times New Roman"/>
              </w:rPr>
              <w:t>4</w:t>
            </w:r>
          </w:p>
        </w:tc>
      </w:tr>
      <w:tr w:rsidR="00B06195" w:rsidRPr="0032183B" w:rsidTr="00F34900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195" w:rsidRPr="00222B01" w:rsidRDefault="00B06195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Геродот.  </w:t>
            </w:r>
            <w:r w:rsidRPr="00222B01">
              <w:rPr>
                <w:rFonts w:ascii="Times New Roman" w:hAnsi="Times New Roman" w:cs="Times New Roman"/>
                <w:b/>
              </w:rPr>
              <w:t xml:space="preserve">«Легенда об </w:t>
            </w:r>
            <w:proofErr w:type="spellStart"/>
            <w:r w:rsidRPr="00222B01">
              <w:rPr>
                <w:rFonts w:ascii="Times New Roman" w:hAnsi="Times New Roman" w:cs="Times New Roman"/>
                <w:b/>
              </w:rPr>
              <w:t>Арионе</w:t>
            </w:r>
            <w:proofErr w:type="spellEnd"/>
            <w:r w:rsidRPr="00222B01">
              <w:rPr>
                <w:rFonts w:ascii="Times New Roman" w:hAnsi="Times New Roman" w:cs="Times New Roman"/>
                <w:b/>
              </w:rPr>
              <w:t>.»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95" w:rsidRPr="00222B01" w:rsidRDefault="00B06195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95" w:rsidRPr="00222B01" w:rsidRDefault="00B06195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 xml:space="preserve">Предметные </w:t>
            </w:r>
            <w:r w:rsidRPr="00222B01">
              <w:rPr>
                <w:rFonts w:ascii="Times New Roman" w:hAnsi="Times New Roman" w:cs="Times New Roman"/>
              </w:rPr>
              <w:t>научиться определять особенности повествования в легенде, научиться инсценированному чтению мифов.</w:t>
            </w:r>
          </w:p>
          <w:p w:rsidR="00B06195" w:rsidRPr="00222B01" w:rsidRDefault="00B06195" w:rsidP="005019D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2B01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222B0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06195" w:rsidRPr="00222B01" w:rsidRDefault="00B06195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Личностные </w:t>
            </w:r>
            <w:r w:rsidRPr="00222B01">
              <w:rPr>
                <w:rFonts w:ascii="Times New Roman" w:hAnsi="Times New Roman" w:cs="Times New Roman"/>
              </w:rPr>
              <w:t>развитие эстетического сознания через освоение художес</w:t>
            </w:r>
            <w:r w:rsidRPr="00222B01">
              <w:rPr>
                <w:rFonts w:ascii="Times New Roman" w:hAnsi="Times New Roman" w:cs="Times New Roman"/>
              </w:rPr>
              <w:t>т</w:t>
            </w:r>
            <w:r w:rsidRPr="00222B01">
              <w:rPr>
                <w:rFonts w:ascii="Times New Roman" w:hAnsi="Times New Roman" w:cs="Times New Roman"/>
              </w:rPr>
              <w:t>венного наследия, формирование мотивации к самосовершенствованию.</w:t>
            </w:r>
          </w:p>
          <w:p w:rsidR="00B06195" w:rsidRPr="00222B01" w:rsidRDefault="00B06195" w:rsidP="005019D6">
            <w:pPr>
              <w:rPr>
                <w:rFonts w:ascii="Times New Roman" w:hAnsi="Times New Roman" w:cs="Times New Roman"/>
              </w:rPr>
            </w:pPr>
            <w:proofErr w:type="gramStart"/>
            <w:r w:rsidRPr="00222B01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End"/>
            <w:r w:rsidRPr="00222B01">
              <w:rPr>
                <w:rFonts w:ascii="Times New Roman" w:hAnsi="Times New Roman" w:cs="Times New Roman"/>
              </w:rPr>
              <w:t xml:space="preserve">  формулировать и удерживать учебную задачу.</w:t>
            </w:r>
          </w:p>
          <w:p w:rsidR="00B06195" w:rsidRPr="00222B01" w:rsidRDefault="00B06195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Познавательные </w:t>
            </w:r>
            <w:r w:rsidRPr="00222B01">
              <w:rPr>
                <w:rFonts w:ascii="Times New Roman" w:hAnsi="Times New Roman" w:cs="Times New Roman"/>
              </w:rPr>
              <w:t>уметь устанавливать аналогии, ориентироваться в ра</w:t>
            </w:r>
            <w:r w:rsidRPr="00222B01">
              <w:rPr>
                <w:rFonts w:ascii="Times New Roman" w:hAnsi="Times New Roman" w:cs="Times New Roman"/>
              </w:rPr>
              <w:t>з</w:t>
            </w:r>
            <w:r w:rsidRPr="00222B01">
              <w:rPr>
                <w:rFonts w:ascii="Times New Roman" w:hAnsi="Times New Roman" w:cs="Times New Roman"/>
              </w:rPr>
              <w:t>нообразии способов решения задач.</w:t>
            </w:r>
          </w:p>
          <w:p w:rsidR="00B06195" w:rsidRPr="00222B01" w:rsidRDefault="00B06195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Коммуникативные </w:t>
            </w:r>
            <w:r w:rsidRPr="00222B01">
              <w:rPr>
                <w:rFonts w:ascii="Times New Roman" w:hAnsi="Times New Roman" w:cs="Times New Roman"/>
              </w:rPr>
              <w:t xml:space="preserve"> уметь строить монологическое высказывание, фо</w:t>
            </w:r>
            <w:r w:rsidRPr="00222B01">
              <w:rPr>
                <w:rFonts w:ascii="Times New Roman" w:hAnsi="Times New Roman" w:cs="Times New Roman"/>
              </w:rPr>
              <w:t>р</w:t>
            </w:r>
            <w:r w:rsidRPr="00222B01">
              <w:rPr>
                <w:rFonts w:ascii="Times New Roman" w:hAnsi="Times New Roman" w:cs="Times New Roman"/>
              </w:rPr>
              <w:t>мулировать свою точку зрения, адекватно использовать различные  реч</w:t>
            </w:r>
            <w:r w:rsidRPr="00222B01">
              <w:rPr>
                <w:rFonts w:ascii="Times New Roman" w:hAnsi="Times New Roman" w:cs="Times New Roman"/>
              </w:rPr>
              <w:t>е</w:t>
            </w:r>
            <w:r w:rsidRPr="00222B01">
              <w:rPr>
                <w:rFonts w:ascii="Times New Roman" w:hAnsi="Times New Roman" w:cs="Times New Roman"/>
              </w:rPr>
              <w:t>вые средства для решения коммуникативных задач.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5" w:rsidRPr="00222B01" w:rsidRDefault="00F34900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F34900">
              <w:rPr>
                <w:rFonts w:ascii="Times New Roman" w:hAnsi="Times New Roman" w:cs="Times New Roman"/>
              </w:rPr>
              <w:t>4</w:t>
            </w:r>
          </w:p>
        </w:tc>
      </w:tr>
      <w:tr w:rsidR="00B06195" w:rsidRPr="0032183B" w:rsidTr="00F34900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195" w:rsidRPr="00222B01" w:rsidRDefault="00B06195" w:rsidP="005019D6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>Гомер.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6195" w:rsidRPr="00222B01" w:rsidRDefault="00B06195" w:rsidP="00484B2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95" w:rsidRPr="00222B01" w:rsidRDefault="00B06195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5" w:rsidRPr="00222B01" w:rsidRDefault="00B06195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00063" w:rsidRPr="0032183B" w:rsidTr="00F34900">
        <w:trPr>
          <w:trHeight w:val="140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Pr="00222B01" w:rsidRDefault="00F34900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F34900">
              <w:rPr>
                <w:rFonts w:ascii="Times New Roman" w:hAnsi="Times New Roman" w:cs="Times New Roman"/>
              </w:rPr>
              <w:t>4</w:t>
            </w:r>
          </w:p>
        </w:tc>
      </w:tr>
      <w:tr w:rsidR="00B00063" w:rsidRPr="0032183B" w:rsidTr="00F34900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5D" w:rsidRPr="0032183B" w:rsidRDefault="00B00063" w:rsidP="004C245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 xml:space="preserve">Гомер. </w:t>
            </w:r>
            <w:r w:rsidR="004C245D" w:rsidRPr="0032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Гомер</w:t>
            </w:r>
            <w:r w:rsidR="004C245D" w:rsidRPr="003218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C245D" w:rsidRPr="0032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«Илиада»</w:t>
            </w:r>
            <w:r w:rsidR="004C245D" w:rsidRPr="0032183B">
              <w:rPr>
                <w:rFonts w:ascii="Times New Roman" w:hAnsi="Times New Roman" w:cs="Times New Roman"/>
                <w:sz w:val="20"/>
                <w:szCs w:val="20"/>
              </w:rPr>
              <w:t xml:space="preserve">   как эпическая поэма. Из</w:t>
            </w:r>
            <w:r w:rsidR="004C245D" w:rsidRPr="003218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C245D" w:rsidRPr="0032183B">
              <w:rPr>
                <w:rFonts w:ascii="Times New Roman" w:hAnsi="Times New Roman" w:cs="Times New Roman"/>
                <w:sz w:val="20"/>
                <w:szCs w:val="20"/>
              </w:rPr>
              <w:t>бражение героев  и героич</w:t>
            </w:r>
            <w:r w:rsidR="004C245D" w:rsidRPr="003218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C245D" w:rsidRPr="0032183B">
              <w:rPr>
                <w:rFonts w:ascii="Times New Roman" w:hAnsi="Times New Roman" w:cs="Times New Roman"/>
                <w:sz w:val="20"/>
                <w:szCs w:val="20"/>
              </w:rPr>
              <w:t>ские подвиги.</w:t>
            </w:r>
          </w:p>
          <w:p w:rsidR="004C245D" w:rsidRPr="0032183B" w:rsidRDefault="004C245D" w:rsidP="004C245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Гомер. «Одиссея»</w:t>
            </w:r>
            <w:r w:rsidRPr="0032183B">
              <w:rPr>
                <w:rFonts w:ascii="Times New Roman" w:hAnsi="Times New Roman" w:cs="Times New Roman"/>
                <w:sz w:val="20"/>
                <w:szCs w:val="20"/>
              </w:rPr>
              <w:t xml:space="preserve"> как г</w:t>
            </w:r>
            <w:r w:rsidRPr="003218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183B">
              <w:rPr>
                <w:rFonts w:ascii="Times New Roman" w:hAnsi="Times New Roman" w:cs="Times New Roman"/>
                <w:sz w:val="20"/>
                <w:szCs w:val="20"/>
              </w:rPr>
              <w:t>роическая поэма. Храбрость и сметливость Одиссея.</w:t>
            </w:r>
          </w:p>
          <w:p w:rsidR="00B00063" w:rsidRPr="00222B01" w:rsidRDefault="004C245D" w:rsidP="004C245D">
            <w:pPr>
              <w:snapToGrid w:val="0"/>
              <w:rPr>
                <w:rFonts w:ascii="Times New Roman" w:hAnsi="Times New Roman" w:cs="Times New Roman"/>
              </w:rPr>
            </w:pPr>
            <w:r w:rsidRPr="0032183B">
              <w:rPr>
                <w:rFonts w:ascii="Times New Roman" w:hAnsi="Times New Roman" w:cs="Times New Roman"/>
                <w:sz w:val="20"/>
                <w:szCs w:val="20"/>
              </w:rPr>
              <w:t>«Одиссея» - песня о геро</w:t>
            </w:r>
            <w:r w:rsidRPr="003218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183B">
              <w:rPr>
                <w:rFonts w:ascii="Times New Roman" w:hAnsi="Times New Roman" w:cs="Times New Roman"/>
                <w:sz w:val="20"/>
                <w:szCs w:val="20"/>
              </w:rPr>
              <w:t>ческих подвигах, мужес</w:t>
            </w:r>
            <w:r w:rsidRPr="0032183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183B">
              <w:rPr>
                <w:rFonts w:ascii="Times New Roman" w:hAnsi="Times New Roman" w:cs="Times New Roman"/>
                <w:sz w:val="20"/>
                <w:szCs w:val="20"/>
              </w:rPr>
              <w:t>венных героях.</w:t>
            </w:r>
            <w:r w:rsidRPr="00222B0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Pr="00222B01" w:rsidRDefault="00F34900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F34900">
              <w:rPr>
                <w:rFonts w:ascii="Times New Roman" w:hAnsi="Times New Roman" w:cs="Times New Roman"/>
              </w:rPr>
              <w:t>4</w:t>
            </w:r>
          </w:p>
        </w:tc>
      </w:tr>
      <w:tr w:rsidR="00B00063" w:rsidRPr="0032183B" w:rsidTr="00F34900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Pr="00222B01" w:rsidRDefault="00F34900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F34900">
              <w:rPr>
                <w:rFonts w:ascii="Times New Roman" w:hAnsi="Times New Roman" w:cs="Times New Roman"/>
              </w:rPr>
              <w:t>4</w:t>
            </w:r>
          </w:p>
        </w:tc>
      </w:tr>
      <w:tr w:rsidR="00B00063" w:rsidRPr="0032183B" w:rsidTr="00F34900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>М.Сервантес Сааве</w:t>
            </w:r>
            <w:r w:rsidRPr="00222B01">
              <w:rPr>
                <w:rFonts w:ascii="Times New Roman" w:hAnsi="Times New Roman" w:cs="Times New Roman"/>
                <w:b/>
                <w:bCs/>
              </w:rPr>
              <w:t>д</w:t>
            </w:r>
            <w:r w:rsidRPr="00222B01">
              <w:rPr>
                <w:rFonts w:ascii="Times New Roman" w:hAnsi="Times New Roman" w:cs="Times New Roman"/>
                <w:b/>
                <w:bCs/>
              </w:rPr>
              <w:t>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4C245D" w:rsidP="00484B2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4C245D" w:rsidRPr="0032183B" w:rsidTr="002B3121">
        <w:trPr>
          <w:trHeight w:val="220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245D" w:rsidRPr="00222B01" w:rsidRDefault="004C245D" w:rsidP="005019D6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222B01">
              <w:rPr>
                <w:rFonts w:ascii="Times New Roman" w:hAnsi="Times New Roman" w:cs="Times New Roman"/>
                <w:b/>
                <w:bCs/>
              </w:rPr>
              <w:t>Вн.чт</w:t>
            </w:r>
            <w:proofErr w:type="spellEnd"/>
            <w:r w:rsidRPr="00222B01">
              <w:rPr>
                <w:rFonts w:ascii="Times New Roman" w:hAnsi="Times New Roman" w:cs="Times New Roman"/>
                <w:b/>
                <w:bCs/>
              </w:rPr>
              <w:t>. М. де Серва</w:t>
            </w:r>
            <w:r w:rsidRPr="00222B01">
              <w:rPr>
                <w:rFonts w:ascii="Times New Roman" w:hAnsi="Times New Roman" w:cs="Times New Roman"/>
                <w:b/>
                <w:bCs/>
              </w:rPr>
              <w:t>н</w:t>
            </w:r>
            <w:r w:rsidRPr="00222B01">
              <w:rPr>
                <w:rFonts w:ascii="Times New Roman" w:hAnsi="Times New Roman" w:cs="Times New Roman"/>
                <w:b/>
                <w:bCs/>
              </w:rPr>
              <w:t>тес Сааведра «Дон Кихот».</w:t>
            </w:r>
            <w:r w:rsidRPr="00222B01">
              <w:rPr>
                <w:rFonts w:ascii="Times New Roman" w:hAnsi="Times New Roman" w:cs="Times New Roman"/>
              </w:rPr>
              <w:t xml:space="preserve"> Герой, со</w:t>
            </w:r>
            <w:r w:rsidRPr="00222B01">
              <w:rPr>
                <w:rFonts w:ascii="Times New Roman" w:hAnsi="Times New Roman" w:cs="Times New Roman"/>
              </w:rPr>
              <w:t>з</w:t>
            </w:r>
            <w:r w:rsidRPr="00222B01">
              <w:rPr>
                <w:rFonts w:ascii="Times New Roman" w:hAnsi="Times New Roman" w:cs="Times New Roman"/>
              </w:rPr>
              <w:t>давший воображаемый мир и живущий в нем.</w:t>
            </w:r>
          </w:p>
          <w:p w:rsidR="004C245D" w:rsidRPr="00222B01" w:rsidRDefault="004C245D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 xml:space="preserve"> Пародия на рыцарские романы. Мастерство Сервантеса-романиста.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245D" w:rsidRPr="00222B01" w:rsidRDefault="004C245D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5D" w:rsidRPr="00222B01" w:rsidRDefault="004C245D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>Предметные</w:t>
            </w:r>
            <w:proofErr w:type="gramStart"/>
            <w:r w:rsidRPr="00222B01">
              <w:rPr>
                <w:rFonts w:ascii="Times New Roman" w:hAnsi="Times New Roman" w:cs="Times New Roman"/>
                <w:b/>
              </w:rPr>
              <w:t xml:space="preserve"> </w:t>
            </w:r>
            <w:r w:rsidRPr="00222B01">
              <w:rPr>
                <w:rFonts w:ascii="Times New Roman" w:hAnsi="Times New Roman" w:cs="Times New Roman"/>
              </w:rPr>
              <w:t>У</w:t>
            </w:r>
            <w:proofErr w:type="gramEnd"/>
            <w:r w:rsidRPr="00222B01">
              <w:rPr>
                <w:rFonts w:ascii="Times New Roman" w:hAnsi="Times New Roman" w:cs="Times New Roman"/>
              </w:rPr>
              <w:t>меть  воспринимать художественный текст рыцарского романа, уметь давать характеристику героя по его поступкам, поведению, использовать цитаты в связном ответе, составлять план характеристики героя,  обосновывать авторское отношение к главному герою, уметь с</w:t>
            </w:r>
            <w:r w:rsidRPr="00222B01">
              <w:rPr>
                <w:rFonts w:ascii="Times New Roman" w:hAnsi="Times New Roman" w:cs="Times New Roman"/>
              </w:rPr>
              <w:t>о</w:t>
            </w:r>
            <w:r w:rsidRPr="00222B01">
              <w:rPr>
                <w:rFonts w:ascii="Times New Roman" w:hAnsi="Times New Roman" w:cs="Times New Roman"/>
              </w:rPr>
              <w:t xml:space="preserve">ставлять план, пересказывать по плану, уметь строить монологическое высказывание, пересказывать эпизоды; </w:t>
            </w:r>
          </w:p>
          <w:p w:rsidR="004C245D" w:rsidRPr="00222B01" w:rsidRDefault="004C245D" w:rsidP="005019D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2B01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222B0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C245D" w:rsidRPr="00222B01" w:rsidRDefault="004C245D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Личностные </w:t>
            </w:r>
            <w:r w:rsidRPr="00222B01">
              <w:rPr>
                <w:rFonts w:ascii="Times New Roman" w:hAnsi="Times New Roman" w:cs="Times New Roman"/>
              </w:rPr>
              <w:t>формирование мотивации к самосовершенствованию, к и</w:t>
            </w:r>
            <w:r w:rsidRPr="00222B01">
              <w:rPr>
                <w:rFonts w:ascii="Times New Roman" w:hAnsi="Times New Roman" w:cs="Times New Roman"/>
              </w:rPr>
              <w:t>н</w:t>
            </w:r>
            <w:r w:rsidRPr="00222B01">
              <w:rPr>
                <w:rFonts w:ascii="Times New Roman" w:hAnsi="Times New Roman" w:cs="Times New Roman"/>
              </w:rPr>
              <w:t>дивидуальной и коллективной творческой деятельности.</w:t>
            </w:r>
          </w:p>
          <w:p w:rsidR="004C245D" w:rsidRPr="00222B01" w:rsidRDefault="004C245D" w:rsidP="005019D6">
            <w:pPr>
              <w:rPr>
                <w:rFonts w:ascii="Times New Roman" w:hAnsi="Times New Roman" w:cs="Times New Roman"/>
              </w:rPr>
            </w:pPr>
            <w:proofErr w:type="gramStart"/>
            <w:r w:rsidRPr="00222B01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End"/>
            <w:r w:rsidRPr="00222B01">
              <w:rPr>
                <w:rFonts w:ascii="Times New Roman" w:hAnsi="Times New Roman" w:cs="Times New Roman"/>
              </w:rPr>
              <w:t xml:space="preserve">  уметь оценивать и формулировать то, что уже усвоено.</w:t>
            </w:r>
          </w:p>
          <w:p w:rsidR="004C245D" w:rsidRPr="00222B01" w:rsidRDefault="004C245D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Познавательные </w:t>
            </w:r>
            <w:r w:rsidRPr="00222B01">
              <w:rPr>
                <w:rFonts w:ascii="Times New Roman" w:hAnsi="Times New Roman" w:cs="Times New Roman"/>
              </w:rPr>
              <w:t>выполнять учебно-познавательные действия в матери</w:t>
            </w:r>
            <w:r w:rsidRPr="00222B01">
              <w:rPr>
                <w:rFonts w:ascii="Times New Roman" w:hAnsi="Times New Roman" w:cs="Times New Roman"/>
              </w:rPr>
              <w:t>а</w:t>
            </w:r>
            <w:r w:rsidRPr="00222B01">
              <w:rPr>
                <w:rFonts w:ascii="Times New Roman" w:hAnsi="Times New Roman" w:cs="Times New Roman"/>
              </w:rPr>
              <w:lastRenderedPageBreak/>
              <w:t>лизованной и умственной форме; устанавливать причинно-следственные связи, делать обобщения, выводы.</w:t>
            </w:r>
          </w:p>
          <w:p w:rsidR="004C245D" w:rsidRPr="00222B01" w:rsidRDefault="004C245D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Коммуникативные  </w:t>
            </w:r>
            <w:r w:rsidRPr="00222B01">
              <w:rPr>
                <w:rFonts w:ascii="Times New Roman" w:hAnsi="Times New Roman" w:cs="Times New Roman"/>
              </w:rPr>
              <w:t>уметь строить монологическое высказывание, фо</w:t>
            </w:r>
            <w:r w:rsidRPr="00222B01">
              <w:rPr>
                <w:rFonts w:ascii="Times New Roman" w:hAnsi="Times New Roman" w:cs="Times New Roman"/>
              </w:rPr>
              <w:t>р</w:t>
            </w:r>
            <w:r w:rsidRPr="00222B01">
              <w:rPr>
                <w:rFonts w:ascii="Times New Roman" w:hAnsi="Times New Roman" w:cs="Times New Roman"/>
              </w:rPr>
              <w:t>мулировать свою точку зрения, адекватно использовать различные  реч</w:t>
            </w:r>
            <w:r w:rsidRPr="00222B01">
              <w:rPr>
                <w:rFonts w:ascii="Times New Roman" w:hAnsi="Times New Roman" w:cs="Times New Roman"/>
              </w:rPr>
              <w:t>е</w:t>
            </w:r>
            <w:r w:rsidRPr="00222B01">
              <w:rPr>
                <w:rFonts w:ascii="Times New Roman" w:hAnsi="Times New Roman" w:cs="Times New Roman"/>
              </w:rPr>
              <w:t>вые средства для решения коммуникативных задач.</w:t>
            </w:r>
          </w:p>
          <w:p w:rsidR="004C245D" w:rsidRPr="00222B01" w:rsidRDefault="004C245D" w:rsidP="00501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5D" w:rsidRPr="00222B01" w:rsidRDefault="004C245D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F34900"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4C245D" w:rsidRPr="00222B01" w:rsidRDefault="004C245D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4C245D" w:rsidRPr="00222B01" w:rsidRDefault="004C245D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4C245D" w:rsidRPr="0032183B" w:rsidTr="002B3121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5D" w:rsidRPr="00222B01" w:rsidRDefault="004C245D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222B01">
              <w:rPr>
                <w:rFonts w:ascii="Times New Roman" w:hAnsi="Times New Roman" w:cs="Times New Roman"/>
                <w:b/>
              </w:rPr>
              <w:t>Ф.Шиллер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5D" w:rsidRPr="00222B01" w:rsidRDefault="004C245D" w:rsidP="00484B2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45D" w:rsidRPr="00222B01" w:rsidRDefault="004C245D" w:rsidP="005019D6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245D" w:rsidRPr="00222B01" w:rsidRDefault="004C245D" w:rsidP="005019D6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F34900">
              <w:rPr>
                <w:rFonts w:ascii="Times New Roman" w:hAnsi="Times New Roman" w:cs="Times New Roman"/>
              </w:rPr>
              <w:t>4</w:t>
            </w:r>
          </w:p>
        </w:tc>
      </w:tr>
      <w:tr w:rsidR="004C245D" w:rsidRPr="0032183B" w:rsidTr="002B3121">
        <w:trPr>
          <w:trHeight w:val="276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245D" w:rsidRPr="00222B01" w:rsidRDefault="004C245D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>Ф.Шиллер</w:t>
            </w:r>
            <w:r w:rsidRPr="00222B01">
              <w:rPr>
                <w:rFonts w:ascii="Times New Roman" w:hAnsi="Times New Roman" w:cs="Times New Roman"/>
              </w:rPr>
              <w:t xml:space="preserve">. Рассказ о </w:t>
            </w:r>
            <w:r w:rsidRPr="00222B01">
              <w:rPr>
                <w:rFonts w:ascii="Times New Roman" w:hAnsi="Times New Roman" w:cs="Times New Roman"/>
              </w:rPr>
              <w:lastRenderedPageBreak/>
              <w:t>писателе. Баллада «Перчатка». Повеств</w:t>
            </w:r>
            <w:r w:rsidRPr="00222B01">
              <w:rPr>
                <w:rFonts w:ascii="Times New Roman" w:hAnsi="Times New Roman" w:cs="Times New Roman"/>
              </w:rPr>
              <w:t>о</w:t>
            </w:r>
            <w:r w:rsidRPr="00222B01">
              <w:rPr>
                <w:rFonts w:ascii="Times New Roman" w:hAnsi="Times New Roman" w:cs="Times New Roman"/>
              </w:rPr>
              <w:t xml:space="preserve">вание о феодальных </w:t>
            </w:r>
            <w:proofErr w:type="spellStart"/>
            <w:r w:rsidRPr="00222B01">
              <w:rPr>
                <w:rFonts w:ascii="Times New Roman" w:hAnsi="Times New Roman" w:cs="Times New Roman"/>
              </w:rPr>
              <w:t>нравах</w:t>
            </w:r>
            <w:proofErr w:type="gramStart"/>
            <w:r w:rsidRPr="00222B01">
              <w:rPr>
                <w:rFonts w:ascii="Times New Roman" w:hAnsi="Times New Roman" w:cs="Times New Roman"/>
              </w:rPr>
              <w:t>.Л</w:t>
            </w:r>
            <w:proofErr w:type="gramEnd"/>
            <w:r w:rsidRPr="00222B01">
              <w:rPr>
                <w:rFonts w:ascii="Times New Roman" w:hAnsi="Times New Roman" w:cs="Times New Roman"/>
              </w:rPr>
              <w:t>юбовь</w:t>
            </w:r>
            <w:proofErr w:type="spellEnd"/>
            <w:r w:rsidRPr="00222B01">
              <w:rPr>
                <w:rFonts w:ascii="Times New Roman" w:hAnsi="Times New Roman" w:cs="Times New Roman"/>
              </w:rPr>
              <w:t xml:space="preserve"> как бл</w:t>
            </w:r>
            <w:r w:rsidRPr="00222B01">
              <w:rPr>
                <w:rFonts w:ascii="Times New Roman" w:hAnsi="Times New Roman" w:cs="Times New Roman"/>
              </w:rPr>
              <w:t>а</w:t>
            </w:r>
            <w:r w:rsidRPr="00222B01">
              <w:rPr>
                <w:rFonts w:ascii="Times New Roman" w:hAnsi="Times New Roman" w:cs="Times New Roman"/>
              </w:rPr>
              <w:t>городство и своевол</w:t>
            </w:r>
            <w:r w:rsidRPr="00222B01">
              <w:rPr>
                <w:rFonts w:ascii="Times New Roman" w:hAnsi="Times New Roman" w:cs="Times New Roman"/>
              </w:rPr>
              <w:t>ь</w:t>
            </w:r>
            <w:r w:rsidRPr="00222B01">
              <w:rPr>
                <w:rFonts w:ascii="Times New Roman" w:hAnsi="Times New Roman" w:cs="Times New Roman"/>
              </w:rPr>
              <w:t>ный, бесчеловечный   каприз.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245D" w:rsidRPr="00222B01" w:rsidRDefault="004C245D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45D" w:rsidRPr="00222B01" w:rsidRDefault="004C245D" w:rsidP="005019D6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45D" w:rsidRPr="00222B01" w:rsidRDefault="004C245D" w:rsidP="005019D6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C245D" w:rsidRPr="0032183B" w:rsidTr="002B3121"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5D" w:rsidRPr="00222B01" w:rsidRDefault="004C245D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5D" w:rsidRPr="00222B01" w:rsidRDefault="004C245D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5D" w:rsidRPr="00222B01" w:rsidRDefault="004C245D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>Предметные</w:t>
            </w:r>
            <w:proofErr w:type="gramStart"/>
            <w:r w:rsidRPr="00222B01">
              <w:rPr>
                <w:rFonts w:ascii="Times New Roman" w:hAnsi="Times New Roman" w:cs="Times New Roman"/>
                <w:b/>
              </w:rPr>
              <w:t xml:space="preserve"> </w:t>
            </w:r>
            <w:r w:rsidRPr="00222B01">
              <w:rPr>
                <w:rFonts w:ascii="Times New Roman" w:hAnsi="Times New Roman" w:cs="Times New Roman"/>
              </w:rPr>
              <w:t>У</w:t>
            </w:r>
            <w:proofErr w:type="gramEnd"/>
            <w:r w:rsidRPr="00222B01">
              <w:rPr>
                <w:rFonts w:ascii="Times New Roman" w:hAnsi="Times New Roman" w:cs="Times New Roman"/>
              </w:rPr>
              <w:t xml:space="preserve">меть определять  </w:t>
            </w:r>
            <w:proofErr w:type="spellStart"/>
            <w:r w:rsidRPr="00222B01">
              <w:rPr>
                <w:rFonts w:ascii="Times New Roman" w:hAnsi="Times New Roman" w:cs="Times New Roman"/>
              </w:rPr>
              <w:t>жанро-композиционные</w:t>
            </w:r>
            <w:proofErr w:type="spellEnd"/>
            <w:r w:rsidRPr="00222B01">
              <w:rPr>
                <w:rFonts w:ascii="Times New Roman" w:hAnsi="Times New Roman" w:cs="Times New Roman"/>
              </w:rPr>
              <w:t xml:space="preserve">  особенности баллады, давать характеристику мифологическому герою</w:t>
            </w:r>
          </w:p>
          <w:p w:rsidR="004C245D" w:rsidRPr="00222B01" w:rsidRDefault="004C245D" w:rsidP="005019D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2B01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222B0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C245D" w:rsidRPr="00222B01" w:rsidRDefault="004C245D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Личностные </w:t>
            </w:r>
            <w:r w:rsidRPr="00222B01">
              <w:rPr>
                <w:rFonts w:ascii="Times New Roman" w:hAnsi="Times New Roman" w:cs="Times New Roman"/>
              </w:rPr>
              <w:t>развитие эстетического сознания через освоение художес</w:t>
            </w:r>
            <w:r w:rsidRPr="00222B01">
              <w:rPr>
                <w:rFonts w:ascii="Times New Roman" w:hAnsi="Times New Roman" w:cs="Times New Roman"/>
              </w:rPr>
              <w:t>т</w:t>
            </w:r>
            <w:r w:rsidRPr="00222B01">
              <w:rPr>
                <w:rFonts w:ascii="Times New Roman" w:hAnsi="Times New Roman" w:cs="Times New Roman"/>
              </w:rPr>
              <w:t>венного наследия, формирование мотивации к самосовершенствованию.</w:t>
            </w:r>
          </w:p>
          <w:p w:rsidR="004C245D" w:rsidRPr="00222B01" w:rsidRDefault="004C245D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222B01">
              <w:rPr>
                <w:rFonts w:ascii="Times New Roman" w:hAnsi="Times New Roman" w:cs="Times New Roman"/>
              </w:rPr>
              <w:t xml:space="preserve">  выбирать действия в соответствии с поставленной зад</w:t>
            </w:r>
            <w:r w:rsidRPr="00222B01">
              <w:rPr>
                <w:rFonts w:ascii="Times New Roman" w:hAnsi="Times New Roman" w:cs="Times New Roman"/>
              </w:rPr>
              <w:t>а</w:t>
            </w:r>
            <w:r w:rsidRPr="00222B01">
              <w:rPr>
                <w:rFonts w:ascii="Times New Roman" w:hAnsi="Times New Roman" w:cs="Times New Roman"/>
              </w:rPr>
              <w:t>чей, выполнять учебные действия, использовать речь для регуляции своих действий.</w:t>
            </w:r>
          </w:p>
          <w:p w:rsidR="004C245D" w:rsidRPr="00222B01" w:rsidRDefault="004C245D" w:rsidP="005019D6">
            <w:pPr>
              <w:rPr>
                <w:rFonts w:ascii="Times New Roman" w:hAnsi="Times New Roman" w:cs="Times New Roman"/>
              </w:rPr>
            </w:pPr>
            <w:proofErr w:type="gramStart"/>
            <w:r w:rsidRPr="00222B01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proofErr w:type="gramEnd"/>
            <w:r w:rsidRPr="00222B0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2B01">
              <w:rPr>
                <w:rFonts w:ascii="Times New Roman" w:hAnsi="Times New Roman" w:cs="Times New Roman"/>
              </w:rPr>
              <w:t>уметь осмысленно читать и объяснять значение проч</w:t>
            </w:r>
            <w:r w:rsidRPr="00222B01">
              <w:rPr>
                <w:rFonts w:ascii="Times New Roman" w:hAnsi="Times New Roman" w:cs="Times New Roman"/>
              </w:rPr>
              <w:t>и</w:t>
            </w:r>
            <w:r w:rsidRPr="00222B01">
              <w:rPr>
                <w:rFonts w:ascii="Times New Roman" w:hAnsi="Times New Roman" w:cs="Times New Roman"/>
              </w:rPr>
              <w:t>танного. Выбирать те</w:t>
            </w:r>
            <w:proofErr w:type="gramStart"/>
            <w:r w:rsidRPr="00222B01">
              <w:rPr>
                <w:rFonts w:ascii="Times New Roman" w:hAnsi="Times New Roman" w:cs="Times New Roman"/>
              </w:rPr>
              <w:t>кст дл</w:t>
            </w:r>
            <w:proofErr w:type="gramEnd"/>
            <w:r w:rsidRPr="00222B01">
              <w:rPr>
                <w:rFonts w:ascii="Times New Roman" w:hAnsi="Times New Roman" w:cs="Times New Roman"/>
              </w:rPr>
              <w:t>я чтения.</w:t>
            </w:r>
          </w:p>
          <w:p w:rsidR="004C245D" w:rsidRPr="00222B01" w:rsidRDefault="004C245D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Коммуникативные  </w:t>
            </w:r>
            <w:r w:rsidRPr="00222B01">
              <w:rPr>
                <w:rFonts w:ascii="Times New Roman" w:hAnsi="Times New Roman" w:cs="Times New Roman"/>
              </w:rPr>
              <w:t>уметь строить монологическое высказывание, фо</w:t>
            </w:r>
            <w:r w:rsidRPr="00222B01">
              <w:rPr>
                <w:rFonts w:ascii="Times New Roman" w:hAnsi="Times New Roman" w:cs="Times New Roman"/>
              </w:rPr>
              <w:t>р</w:t>
            </w:r>
            <w:r w:rsidRPr="00222B01">
              <w:rPr>
                <w:rFonts w:ascii="Times New Roman" w:hAnsi="Times New Roman" w:cs="Times New Roman"/>
              </w:rPr>
              <w:t>мулировать свою точку зрения, адекватно использовать различные  реч</w:t>
            </w:r>
            <w:r w:rsidRPr="00222B01">
              <w:rPr>
                <w:rFonts w:ascii="Times New Roman" w:hAnsi="Times New Roman" w:cs="Times New Roman"/>
              </w:rPr>
              <w:t>е</w:t>
            </w:r>
            <w:r w:rsidRPr="00222B01">
              <w:rPr>
                <w:rFonts w:ascii="Times New Roman" w:hAnsi="Times New Roman" w:cs="Times New Roman"/>
              </w:rPr>
              <w:t>вые средства для решения коммуникативных задач.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5D" w:rsidRPr="00222B01" w:rsidRDefault="004C245D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B00063" w:rsidRPr="0032183B" w:rsidTr="00F34900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 xml:space="preserve">П.Мериме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22B0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B00063" w:rsidRPr="0032183B" w:rsidTr="00F34900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>П.Мериме «</w:t>
            </w:r>
            <w:proofErr w:type="spellStart"/>
            <w:r w:rsidRPr="00222B01">
              <w:rPr>
                <w:rFonts w:ascii="Times New Roman" w:hAnsi="Times New Roman" w:cs="Times New Roman"/>
                <w:b/>
                <w:bCs/>
              </w:rPr>
              <w:t>Маттео</w:t>
            </w:r>
            <w:proofErr w:type="spellEnd"/>
            <w:r w:rsidRPr="00222B01">
              <w:rPr>
                <w:rFonts w:ascii="Times New Roman" w:hAnsi="Times New Roman" w:cs="Times New Roman"/>
                <w:b/>
                <w:bCs/>
              </w:rPr>
              <w:t xml:space="preserve"> Фальконе». </w:t>
            </w:r>
            <w:r w:rsidRPr="00222B01">
              <w:rPr>
                <w:rFonts w:ascii="Times New Roman" w:hAnsi="Times New Roman" w:cs="Times New Roman"/>
              </w:rPr>
              <w:t>Прево</w:t>
            </w:r>
            <w:r w:rsidRPr="00222B01">
              <w:rPr>
                <w:rFonts w:ascii="Times New Roman" w:hAnsi="Times New Roman" w:cs="Times New Roman"/>
              </w:rPr>
              <w:t>с</w:t>
            </w:r>
            <w:r w:rsidRPr="00222B01">
              <w:rPr>
                <w:rFonts w:ascii="Times New Roman" w:hAnsi="Times New Roman" w:cs="Times New Roman"/>
              </w:rPr>
              <w:t>ходство естественной, «простой» жизни и и</w:t>
            </w:r>
            <w:r w:rsidRPr="00222B01">
              <w:rPr>
                <w:rFonts w:ascii="Times New Roman" w:hAnsi="Times New Roman" w:cs="Times New Roman"/>
              </w:rPr>
              <w:t>с</w:t>
            </w:r>
            <w:r w:rsidRPr="00222B01">
              <w:rPr>
                <w:rFonts w:ascii="Times New Roman" w:hAnsi="Times New Roman" w:cs="Times New Roman"/>
              </w:rPr>
              <w:t>торически сложивши</w:t>
            </w:r>
            <w:r w:rsidRPr="00222B01">
              <w:rPr>
                <w:rFonts w:ascii="Times New Roman" w:hAnsi="Times New Roman" w:cs="Times New Roman"/>
              </w:rPr>
              <w:t>х</w:t>
            </w:r>
            <w:r w:rsidRPr="00222B01">
              <w:rPr>
                <w:rFonts w:ascii="Times New Roman" w:hAnsi="Times New Roman" w:cs="Times New Roman"/>
              </w:rPr>
              <w:t xml:space="preserve">ся устоев </w:t>
            </w:r>
            <w:proofErr w:type="gramStart"/>
            <w:r w:rsidRPr="00222B01">
              <w:rPr>
                <w:rFonts w:ascii="Times New Roman" w:hAnsi="Times New Roman" w:cs="Times New Roman"/>
              </w:rPr>
              <w:t>над</w:t>
            </w:r>
            <w:proofErr w:type="gramEnd"/>
            <w:r w:rsidRPr="00222B01">
              <w:rPr>
                <w:rFonts w:ascii="Times New Roman" w:hAnsi="Times New Roman" w:cs="Times New Roman"/>
              </w:rPr>
              <w:t xml:space="preserve"> цивил</w:t>
            </w:r>
            <w:r w:rsidRPr="00222B01">
              <w:rPr>
                <w:rFonts w:ascii="Times New Roman" w:hAnsi="Times New Roman" w:cs="Times New Roman"/>
              </w:rPr>
              <w:t>и</w:t>
            </w:r>
            <w:r w:rsidRPr="00222B01">
              <w:rPr>
                <w:rFonts w:ascii="Times New Roman" w:hAnsi="Times New Roman" w:cs="Times New Roman"/>
              </w:rPr>
              <w:t>зованной с ее поро</w:t>
            </w:r>
            <w:r w:rsidRPr="00222B01">
              <w:rPr>
                <w:rFonts w:ascii="Times New Roman" w:hAnsi="Times New Roman" w:cs="Times New Roman"/>
              </w:rPr>
              <w:t>ч</w:t>
            </w:r>
            <w:r w:rsidRPr="00222B01">
              <w:rPr>
                <w:rFonts w:ascii="Times New Roman" w:hAnsi="Times New Roman" w:cs="Times New Roman"/>
              </w:rPr>
              <w:t>ными нравами.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 xml:space="preserve">Предметные </w:t>
            </w:r>
            <w:r w:rsidRPr="00222B01">
              <w:rPr>
                <w:rFonts w:ascii="Times New Roman" w:hAnsi="Times New Roman" w:cs="Times New Roman"/>
              </w:rPr>
              <w:t>научиться понимать смысл произведения и видеть его иде</w:t>
            </w:r>
            <w:r w:rsidRPr="00222B01">
              <w:rPr>
                <w:rFonts w:ascii="Times New Roman" w:hAnsi="Times New Roman" w:cs="Times New Roman"/>
              </w:rPr>
              <w:t>й</w:t>
            </w:r>
            <w:r w:rsidRPr="00222B01">
              <w:rPr>
                <w:rFonts w:ascii="Times New Roman" w:hAnsi="Times New Roman" w:cs="Times New Roman"/>
              </w:rPr>
              <w:t>но-содержательные особенности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2B01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222B0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Личностные </w:t>
            </w:r>
            <w:r w:rsidRPr="00222B01">
              <w:rPr>
                <w:rFonts w:ascii="Times New Roman" w:hAnsi="Times New Roman" w:cs="Times New Roman"/>
              </w:rPr>
              <w:t>развитие эстетического сознания через освоение художес</w:t>
            </w:r>
            <w:r w:rsidRPr="00222B01">
              <w:rPr>
                <w:rFonts w:ascii="Times New Roman" w:hAnsi="Times New Roman" w:cs="Times New Roman"/>
              </w:rPr>
              <w:t>т</w:t>
            </w:r>
            <w:r w:rsidRPr="00222B01">
              <w:rPr>
                <w:rFonts w:ascii="Times New Roman" w:hAnsi="Times New Roman" w:cs="Times New Roman"/>
              </w:rPr>
              <w:t>венного наследия, формирование мотивации к самосовершенствованию</w:t>
            </w:r>
            <w:proofErr w:type="gramStart"/>
            <w:r w:rsidRPr="00222B01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222B01">
              <w:rPr>
                <w:rFonts w:ascii="Times New Roman" w:hAnsi="Times New Roman" w:cs="Times New Roman"/>
              </w:rPr>
              <w:t>готовность вести диалог с другими людьми.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proofErr w:type="gramStart"/>
            <w:r w:rsidRPr="00222B01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End"/>
            <w:r w:rsidRPr="00222B01">
              <w:rPr>
                <w:rFonts w:ascii="Times New Roman" w:hAnsi="Times New Roman" w:cs="Times New Roman"/>
              </w:rPr>
              <w:t xml:space="preserve">  уметь анализировать текст.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proofErr w:type="gramStart"/>
            <w:r w:rsidRPr="00222B01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proofErr w:type="gramEnd"/>
            <w:r w:rsidRPr="00222B0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2B01">
              <w:rPr>
                <w:rFonts w:ascii="Times New Roman" w:hAnsi="Times New Roman" w:cs="Times New Roman"/>
              </w:rPr>
              <w:t>уметь извлекать необходимую информацию из просл</w:t>
            </w:r>
            <w:r w:rsidRPr="00222B01">
              <w:rPr>
                <w:rFonts w:ascii="Times New Roman" w:hAnsi="Times New Roman" w:cs="Times New Roman"/>
              </w:rPr>
              <w:t>у</w:t>
            </w:r>
            <w:r w:rsidRPr="00222B01">
              <w:rPr>
                <w:rFonts w:ascii="Times New Roman" w:hAnsi="Times New Roman" w:cs="Times New Roman"/>
              </w:rPr>
              <w:t>шанного или прочитанного текста.</w:t>
            </w: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Коммуникативные  </w:t>
            </w:r>
            <w:r w:rsidRPr="00222B01">
              <w:rPr>
                <w:rFonts w:ascii="Times New Roman" w:hAnsi="Times New Roman" w:cs="Times New Roman"/>
              </w:rPr>
              <w:t>уметь читать вслух и понимать прочитанное.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Pr="00222B01" w:rsidRDefault="00F34900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F34900">
              <w:rPr>
                <w:rFonts w:ascii="Times New Roman" w:hAnsi="Times New Roman" w:cs="Times New Roman"/>
              </w:rPr>
              <w:t>4</w:t>
            </w:r>
          </w:p>
        </w:tc>
      </w:tr>
      <w:tr w:rsidR="00B00063" w:rsidRPr="0032183B" w:rsidTr="00F34900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 xml:space="preserve"> </w:t>
            </w:r>
            <w:r w:rsidRPr="00222B01">
              <w:rPr>
                <w:rFonts w:ascii="Times New Roman" w:hAnsi="Times New Roman" w:cs="Times New Roman"/>
                <w:b/>
                <w:bCs/>
              </w:rPr>
              <w:t xml:space="preserve">П.Мериме </w:t>
            </w:r>
            <w:r w:rsidRPr="00222B01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222B01">
              <w:rPr>
                <w:rFonts w:ascii="Times New Roman" w:hAnsi="Times New Roman" w:cs="Times New Roman"/>
                <w:b/>
              </w:rPr>
              <w:t>Маттео</w:t>
            </w:r>
            <w:proofErr w:type="spellEnd"/>
            <w:r w:rsidRPr="00222B01">
              <w:rPr>
                <w:rFonts w:ascii="Times New Roman" w:hAnsi="Times New Roman" w:cs="Times New Roman"/>
                <w:b/>
              </w:rPr>
              <w:t xml:space="preserve"> Фальконе</w:t>
            </w:r>
            <w:r w:rsidRPr="00222B01">
              <w:rPr>
                <w:rFonts w:ascii="Times New Roman" w:hAnsi="Times New Roman" w:cs="Times New Roman"/>
              </w:rPr>
              <w:t>». Романт</w:t>
            </w:r>
            <w:r w:rsidRPr="00222B01">
              <w:rPr>
                <w:rFonts w:ascii="Times New Roman" w:hAnsi="Times New Roman" w:cs="Times New Roman"/>
              </w:rPr>
              <w:t>и</w:t>
            </w:r>
            <w:r w:rsidRPr="00222B01">
              <w:rPr>
                <w:rFonts w:ascii="Times New Roman" w:hAnsi="Times New Roman" w:cs="Times New Roman"/>
              </w:rPr>
              <w:t>ческий сюжет и его реалистическое вопл</w:t>
            </w:r>
            <w:r w:rsidRPr="00222B01">
              <w:rPr>
                <w:rFonts w:ascii="Times New Roman" w:hAnsi="Times New Roman" w:cs="Times New Roman"/>
              </w:rPr>
              <w:t>о</w:t>
            </w:r>
            <w:r w:rsidRPr="00222B01">
              <w:rPr>
                <w:rFonts w:ascii="Times New Roman" w:hAnsi="Times New Roman" w:cs="Times New Roman"/>
              </w:rPr>
              <w:t>щение.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63" w:rsidRPr="00222B01" w:rsidRDefault="00F34900" w:rsidP="005019D6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F34900">
              <w:rPr>
                <w:rFonts w:ascii="Times New Roman" w:hAnsi="Times New Roman" w:cs="Times New Roman"/>
              </w:rPr>
              <w:t>4</w:t>
            </w:r>
          </w:p>
        </w:tc>
      </w:tr>
      <w:tr w:rsidR="00B00063" w:rsidRPr="0032183B" w:rsidTr="00B06195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lastRenderedPageBreak/>
              <w:t>А.де Сент-Экзюпери «Маленький принц»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4C245D" w:rsidP="00484B2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4C245D" w:rsidRPr="0032183B" w:rsidTr="002B3121">
        <w:trPr>
          <w:trHeight w:val="193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245D" w:rsidRPr="00222B01" w:rsidRDefault="004C245D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 xml:space="preserve">А.де Сент-Экзюпери «Маленький принц» </w:t>
            </w:r>
            <w:r w:rsidRPr="00222B01">
              <w:rPr>
                <w:rFonts w:ascii="Times New Roman" w:hAnsi="Times New Roman" w:cs="Times New Roman"/>
              </w:rPr>
              <w:t>как философская сказка и мудрая притча.</w:t>
            </w:r>
          </w:p>
          <w:p w:rsidR="004C245D" w:rsidRPr="00222B01" w:rsidRDefault="004C245D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Чистота восприятия мира как величайшая ценность.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C245D" w:rsidRPr="00222B01" w:rsidRDefault="004C245D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5D" w:rsidRPr="00222B01" w:rsidRDefault="004C245D" w:rsidP="005019D6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222B01">
              <w:rPr>
                <w:rFonts w:ascii="Times New Roman" w:hAnsi="Times New Roman" w:cs="Times New Roman"/>
                <w:b/>
              </w:rPr>
              <w:t xml:space="preserve">Предметные  </w:t>
            </w:r>
            <w:r w:rsidRPr="00222B01">
              <w:rPr>
                <w:rFonts w:ascii="Times New Roman" w:hAnsi="Times New Roman" w:cs="Times New Roman"/>
              </w:rPr>
              <w:t>научиться понимать иносказательный подтекст филосо</w:t>
            </w:r>
            <w:r w:rsidRPr="00222B01">
              <w:rPr>
                <w:rFonts w:ascii="Times New Roman" w:hAnsi="Times New Roman" w:cs="Times New Roman"/>
              </w:rPr>
              <w:t>ф</w:t>
            </w:r>
            <w:r w:rsidRPr="00222B01">
              <w:rPr>
                <w:rFonts w:ascii="Times New Roman" w:hAnsi="Times New Roman" w:cs="Times New Roman"/>
              </w:rPr>
              <w:t>ской сказки, выразительно читать по ролям.</w:t>
            </w:r>
            <w:proofErr w:type="gramEnd"/>
          </w:p>
          <w:p w:rsidR="004C245D" w:rsidRPr="00222B01" w:rsidRDefault="004C245D" w:rsidP="005019D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2B01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222B0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C245D" w:rsidRPr="00222B01" w:rsidRDefault="004C245D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Личностные </w:t>
            </w:r>
            <w:r w:rsidRPr="00222B01">
              <w:rPr>
                <w:rFonts w:ascii="Times New Roman" w:hAnsi="Times New Roman" w:cs="Times New Roman"/>
              </w:rPr>
              <w:t>Формирование ответственного отношения к учёбе, готовн</w:t>
            </w:r>
            <w:r w:rsidRPr="00222B01">
              <w:rPr>
                <w:rFonts w:ascii="Times New Roman" w:hAnsi="Times New Roman" w:cs="Times New Roman"/>
              </w:rPr>
              <w:t>о</w:t>
            </w:r>
            <w:r w:rsidRPr="00222B01">
              <w:rPr>
                <w:rFonts w:ascii="Times New Roman" w:hAnsi="Times New Roman" w:cs="Times New Roman"/>
              </w:rPr>
              <w:t>сти и способности к саморазвитию и самообразованию на основе мотив</w:t>
            </w:r>
            <w:r w:rsidRPr="00222B01">
              <w:rPr>
                <w:rFonts w:ascii="Times New Roman" w:hAnsi="Times New Roman" w:cs="Times New Roman"/>
              </w:rPr>
              <w:t>а</w:t>
            </w:r>
            <w:r w:rsidRPr="00222B01">
              <w:rPr>
                <w:rFonts w:ascii="Times New Roman" w:hAnsi="Times New Roman" w:cs="Times New Roman"/>
              </w:rPr>
              <w:t>ции к обучению и познанию</w:t>
            </w:r>
          </w:p>
          <w:p w:rsidR="004C245D" w:rsidRPr="00222B01" w:rsidRDefault="004C245D" w:rsidP="005019D6">
            <w:pPr>
              <w:rPr>
                <w:rFonts w:ascii="Times New Roman" w:hAnsi="Times New Roman" w:cs="Times New Roman"/>
              </w:rPr>
            </w:pPr>
            <w:proofErr w:type="gramStart"/>
            <w:r w:rsidRPr="00222B01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End"/>
            <w:r w:rsidRPr="00222B01">
              <w:rPr>
                <w:rFonts w:ascii="Times New Roman" w:hAnsi="Times New Roman" w:cs="Times New Roman"/>
              </w:rPr>
              <w:t xml:space="preserve">  формировать ситуацию </w:t>
            </w:r>
            <w:proofErr w:type="spellStart"/>
            <w:r w:rsidRPr="00222B01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222B01">
              <w:rPr>
                <w:rFonts w:ascii="Times New Roman" w:hAnsi="Times New Roman" w:cs="Times New Roman"/>
              </w:rPr>
              <w:t xml:space="preserve"> эмоциональных состояний, формировать </w:t>
            </w:r>
            <w:proofErr w:type="spellStart"/>
            <w:r w:rsidRPr="00222B01">
              <w:rPr>
                <w:rFonts w:ascii="Times New Roman" w:hAnsi="Times New Roman" w:cs="Times New Roman"/>
              </w:rPr>
              <w:t>операциональный</w:t>
            </w:r>
            <w:proofErr w:type="spellEnd"/>
            <w:r w:rsidRPr="00222B01">
              <w:rPr>
                <w:rFonts w:ascii="Times New Roman" w:hAnsi="Times New Roman" w:cs="Times New Roman"/>
              </w:rPr>
              <w:t xml:space="preserve"> опыт.</w:t>
            </w:r>
          </w:p>
          <w:p w:rsidR="004C245D" w:rsidRPr="00222B01" w:rsidRDefault="004C245D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 xml:space="preserve">Познавательные </w:t>
            </w:r>
            <w:r w:rsidRPr="00222B01">
              <w:rPr>
                <w:rFonts w:ascii="Times New Roman" w:hAnsi="Times New Roman" w:cs="Times New Roman"/>
              </w:rPr>
              <w:t xml:space="preserve"> узнавать, называть и определять объекты в соответс</w:t>
            </w:r>
            <w:r w:rsidRPr="00222B01">
              <w:rPr>
                <w:rFonts w:ascii="Times New Roman" w:hAnsi="Times New Roman" w:cs="Times New Roman"/>
              </w:rPr>
              <w:t>т</w:t>
            </w:r>
            <w:r w:rsidRPr="00222B01">
              <w:rPr>
                <w:rFonts w:ascii="Times New Roman" w:hAnsi="Times New Roman" w:cs="Times New Roman"/>
              </w:rPr>
              <w:t>вии с содержанием.</w:t>
            </w:r>
          </w:p>
          <w:p w:rsidR="004C245D" w:rsidRPr="00222B01" w:rsidRDefault="004C245D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proofErr w:type="gramStart"/>
            <w:r w:rsidRPr="00222B0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2B01">
              <w:rPr>
                <w:rFonts w:ascii="Times New Roman" w:hAnsi="Times New Roman" w:cs="Times New Roman"/>
              </w:rPr>
              <w:t>У</w:t>
            </w:r>
            <w:proofErr w:type="gramEnd"/>
            <w:r w:rsidRPr="00222B01">
              <w:rPr>
                <w:rFonts w:ascii="Times New Roman" w:hAnsi="Times New Roman" w:cs="Times New Roman"/>
              </w:rPr>
              <w:t>меть работать в группе, читать вслух и понимать прочитанное.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245D" w:rsidRPr="00222B01" w:rsidRDefault="004C245D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F34900">
              <w:rPr>
                <w:rFonts w:ascii="Times New Roman" w:hAnsi="Times New Roman" w:cs="Times New Roman"/>
              </w:rPr>
              <w:t>4</w:t>
            </w:r>
          </w:p>
          <w:p w:rsidR="004C245D" w:rsidRPr="00222B01" w:rsidRDefault="004C245D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B00063" w:rsidRPr="0032183B" w:rsidTr="00B06195">
        <w:trPr>
          <w:trHeight w:val="92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 xml:space="preserve"> </w:t>
            </w:r>
            <w:r w:rsidRPr="00222B01">
              <w:rPr>
                <w:rFonts w:ascii="Times New Roman" w:hAnsi="Times New Roman" w:cs="Times New Roman"/>
                <w:b/>
                <w:bCs/>
              </w:rPr>
              <w:t>«Маленький принц</w:t>
            </w:r>
            <w:proofErr w:type="gramStart"/>
            <w:r w:rsidR="004C245D">
              <w:rPr>
                <w:rFonts w:ascii="Times New Roman" w:hAnsi="Times New Roman" w:cs="Times New Roman"/>
                <w:b/>
                <w:bCs/>
              </w:rPr>
              <w:t>»</w:t>
            </w:r>
            <w:r w:rsidRPr="00222B01">
              <w:rPr>
                <w:rFonts w:ascii="Times New Roman" w:hAnsi="Times New Roman" w:cs="Times New Roman"/>
              </w:rPr>
              <w:t>У</w:t>
            </w:r>
            <w:proofErr w:type="gramEnd"/>
            <w:r w:rsidRPr="00222B01">
              <w:rPr>
                <w:rFonts w:ascii="Times New Roman" w:hAnsi="Times New Roman" w:cs="Times New Roman"/>
              </w:rPr>
              <w:t>тверждение всечеловеческих истин.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Pr="00222B01" w:rsidRDefault="00F34900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F34900">
              <w:rPr>
                <w:rFonts w:ascii="Times New Roman" w:hAnsi="Times New Roman" w:cs="Times New Roman"/>
              </w:rPr>
              <w:t>4</w:t>
            </w:r>
          </w:p>
        </w:tc>
      </w:tr>
      <w:tr w:rsidR="00B00063" w:rsidRPr="0032183B" w:rsidTr="004C245D">
        <w:trPr>
          <w:trHeight w:val="64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063" w:rsidRDefault="00B00063" w:rsidP="005019D6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222B01">
              <w:rPr>
                <w:rFonts w:ascii="Times New Roman" w:hAnsi="Times New Roman" w:cs="Times New Roman"/>
                <w:b/>
                <w:bCs/>
              </w:rPr>
              <w:t xml:space="preserve"> Итоговые уроки, о</w:t>
            </w:r>
            <w:r w:rsidRPr="00222B01">
              <w:rPr>
                <w:rFonts w:ascii="Times New Roman" w:hAnsi="Times New Roman" w:cs="Times New Roman"/>
                <w:b/>
                <w:bCs/>
              </w:rPr>
              <w:t>б</w:t>
            </w:r>
            <w:r w:rsidR="004C245D">
              <w:rPr>
                <w:rFonts w:ascii="Times New Roman" w:hAnsi="Times New Roman" w:cs="Times New Roman"/>
                <w:b/>
                <w:bCs/>
              </w:rPr>
              <w:t xml:space="preserve">зоры  </w:t>
            </w:r>
          </w:p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63" w:rsidRPr="004C245D" w:rsidRDefault="004C245D" w:rsidP="00484B2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245D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5D" w:rsidRDefault="004C245D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4C245D" w:rsidRDefault="004C245D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00063" w:rsidRPr="00222B01" w:rsidRDefault="00B00063" w:rsidP="00501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0063" w:rsidRPr="00222B01" w:rsidRDefault="00B00063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4C245D" w:rsidRPr="0032183B" w:rsidTr="002B3121">
        <w:trPr>
          <w:trHeight w:val="156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5D" w:rsidRPr="00222B01" w:rsidRDefault="004C245D" w:rsidP="005019D6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4C245D" w:rsidRPr="00222B01" w:rsidRDefault="004C245D" w:rsidP="005019D6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222B01">
              <w:rPr>
                <w:rFonts w:ascii="Times New Roman" w:hAnsi="Times New Roman" w:cs="Times New Roman"/>
                <w:bCs/>
              </w:rPr>
              <w:t>Контрольный тест по теме:</w:t>
            </w:r>
            <w:r w:rsidRPr="00222B01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222B01">
              <w:rPr>
                <w:rFonts w:ascii="Times New Roman" w:hAnsi="Times New Roman" w:cs="Times New Roman"/>
                <w:bCs/>
              </w:rPr>
              <w:t>Зарубежная л</w:t>
            </w:r>
            <w:r w:rsidRPr="00222B01">
              <w:rPr>
                <w:rFonts w:ascii="Times New Roman" w:hAnsi="Times New Roman" w:cs="Times New Roman"/>
                <w:bCs/>
              </w:rPr>
              <w:t>и</w:t>
            </w:r>
            <w:r w:rsidRPr="00222B01">
              <w:rPr>
                <w:rFonts w:ascii="Times New Roman" w:hAnsi="Times New Roman" w:cs="Times New Roman"/>
                <w:bCs/>
              </w:rPr>
              <w:t>тература, изученная в 6 классе»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45D" w:rsidRDefault="004C245D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45D" w:rsidRDefault="004C245D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4C245D" w:rsidRDefault="004C245D" w:rsidP="005019D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4C245D" w:rsidRPr="00222B01" w:rsidRDefault="004C245D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</w:rPr>
              <w:t xml:space="preserve">Предметные </w:t>
            </w:r>
            <w:r w:rsidRPr="00222B01">
              <w:rPr>
                <w:rFonts w:ascii="Times New Roman" w:hAnsi="Times New Roman" w:cs="Times New Roman"/>
              </w:rPr>
              <w:t>научиться проектировать и корректировать индивидуальный маршрут восполнения проблемных зон в изученных темах.</w:t>
            </w:r>
          </w:p>
          <w:p w:rsidR="004C245D" w:rsidRPr="00222B01" w:rsidRDefault="004C245D" w:rsidP="005019D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2B01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222B0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C245D" w:rsidRPr="00222B01" w:rsidRDefault="004C245D" w:rsidP="005019D6">
            <w:pPr>
              <w:rPr>
                <w:rFonts w:ascii="Times New Roman" w:hAnsi="Times New Roman" w:cs="Times New Roman"/>
              </w:rPr>
            </w:pPr>
            <w:proofErr w:type="gramStart"/>
            <w:r w:rsidRPr="00222B01">
              <w:rPr>
                <w:rFonts w:ascii="Times New Roman" w:hAnsi="Times New Roman" w:cs="Times New Roman"/>
                <w:b/>
                <w:i/>
              </w:rPr>
              <w:t xml:space="preserve">Личностные </w:t>
            </w:r>
            <w:r w:rsidRPr="00222B01">
              <w:rPr>
                <w:rFonts w:ascii="Times New Roman" w:hAnsi="Times New Roman" w:cs="Times New Roman"/>
              </w:rPr>
              <w:t>формирование навыков исследовательской и диагностич</w:t>
            </w:r>
            <w:r w:rsidRPr="00222B01">
              <w:rPr>
                <w:rFonts w:ascii="Times New Roman" w:hAnsi="Times New Roman" w:cs="Times New Roman"/>
              </w:rPr>
              <w:t>е</w:t>
            </w:r>
            <w:r w:rsidRPr="00222B01">
              <w:rPr>
                <w:rFonts w:ascii="Times New Roman" w:hAnsi="Times New Roman" w:cs="Times New Roman"/>
              </w:rPr>
              <w:t>ской деятельности.</w:t>
            </w:r>
            <w:proofErr w:type="gramEnd"/>
          </w:p>
          <w:p w:rsidR="004C245D" w:rsidRPr="00222B01" w:rsidRDefault="004C245D" w:rsidP="005019D6">
            <w:pPr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222B01">
              <w:rPr>
                <w:rFonts w:ascii="Times New Roman" w:hAnsi="Times New Roman" w:cs="Times New Roman"/>
              </w:rPr>
              <w:t xml:space="preserve">  выбирать действия в соответствии с поставленной зад</w:t>
            </w:r>
            <w:r w:rsidRPr="00222B01">
              <w:rPr>
                <w:rFonts w:ascii="Times New Roman" w:hAnsi="Times New Roman" w:cs="Times New Roman"/>
              </w:rPr>
              <w:t>а</w:t>
            </w:r>
            <w:r w:rsidRPr="00222B01">
              <w:rPr>
                <w:rFonts w:ascii="Times New Roman" w:hAnsi="Times New Roman" w:cs="Times New Roman"/>
              </w:rPr>
              <w:t>чей, выполнять учебные действия, использовать речь для регуляции своих действий.</w:t>
            </w:r>
          </w:p>
          <w:p w:rsidR="004C245D" w:rsidRPr="00222B01" w:rsidRDefault="004C245D" w:rsidP="005019D6">
            <w:pPr>
              <w:rPr>
                <w:rFonts w:ascii="Times New Roman" w:hAnsi="Times New Roman" w:cs="Times New Roman"/>
              </w:rPr>
            </w:pPr>
            <w:proofErr w:type="gramStart"/>
            <w:r w:rsidRPr="00222B01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proofErr w:type="gramEnd"/>
            <w:r w:rsidRPr="00222B0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2B01">
              <w:rPr>
                <w:rFonts w:ascii="Times New Roman" w:hAnsi="Times New Roman" w:cs="Times New Roman"/>
              </w:rPr>
              <w:t>уметь осмысленно читать и объяснять значение проч</w:t>
            </w:r>
            <w:r w:rsidRPr="00222B01">
              <w:rPr>
                <w:rFonts w:ascii="Times New Roman" w:hAnsi="Times New Roman" w:cs="Times New Roman"/>
              </w:rPr>
              <w:t>и</w:t>
            </w:r>
            <w:r w:rsidRPr="00222B01">
              <w:rPr>
                <w:rFonts w:ascii="Times New Roman" w:hAnsi="Times New Roman" w:cs="Times New Roman"/>
              </w:rPr>
              <w:t>танного. Выбирать те</w:t>
            </w:r>
            <w:proofErr w:type="gramStart"/>
            <w:r w:rsidRPr="00222B01">
              <w:rPr>
                <w:rFonts w:ascii="Times New Roman" w:hAnsi="Times New Roman" w:cs="Times New Roman"/>
              </w:rPr>
              <w:t>кст дл</w:t>
            </w:r>
            <w:proofErr w:type="gramEnd"/>
            <w:r w:rsidRPr="00222B01">
              <w:rPr>
                <w:rFonts w:ascii="Times New Roman" w:hAnsi="Times New Roman" w:cs="Times New Roman"/>
              </w:rPr>
              <w:t>я чтения, определять понятия.</w:t>
            </w:r>
          </w:p>
          <w:p w:rsidR="004C245D" w:rsidRDefault="004C245D" w:rsidP="005019D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22B01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proofErr w:type="gramEnd"/>
            <w:r w:rsidRPr="00222B01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222B01">
              <w:rPr>
                <w:rFonts w:ascii="Times New Roman" w:hAnsi="Times New Roman" w:cs="Times New Roman"/>
              </w:rPr>
              <w:t>уметь строить монологическое высказывание в пис</w:t>
            </w:r>
            <w:r w:rsidRPr="00222B01">
              <w:rPr>
                <w:rFonts w:ascii="Times New Roman" w:hAnsi="Times New Roman" w:cs="Times New Roman"/>
              </w:rPr>
              <w:t>ь</w:t>
            </w:r>
            <w:r w:rsidRPr="00222B01">
              <w:rPr>
                <w:rFonts w:ascii="Times New Roman" w:hAnsi="Times New Roman" w:cs="Times New Roman"/>
              </w:rPr>
              <w:t>менной форме.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245D" w:rsidRPr="00F34900" w:rsidRDefault="004C245D" w:rsidP="005019D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C245D" w:rsidRPr="0032183B" w:rsidTr="002B3121"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245D" w:rsidRPr="00222B01" w:rsidRDefault="004C245D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222B01">
              <w:rPr>
                <w:rFonts w:ascii="Times New Roman" w:hAnsi="Times New Roman" w:cs="Times New Roman"/>
              </w:rPr>
              <w:t>Письменный ответ на проблемный вопрос. Повторение темы: «Л</w:t>
            </w:r>
            <w:r w:rsidRPr="00222B01">
              <w:rPr>
                <w:rFonts w:ascii="Times New Roman" w:hAnsi="Times New Roman" w:cs="Times New Roman"/>
              </w:rPr>
              <w:t>и</w:t>
            </w:r>
            <w:r w:rsidRPr="00222B01">
              <w:rPr>
                <w:rFonts w:ascii="Times New Roman" w:hAnsi="Times New Roman" w:cs="Times New Roman"/>
              </w:rPr>
              <w:t>тературоведческие те</w:t>
            </w:r>
            <w:r w:rsidRPr="00222B01">
              <w:rPr>
                <w:rFonts w:ascii="Times New Roman" w:hAnsi="Times New Roman" w:cs="Times New Roman"/>
              </w:rPr>
              <w:t>р</w:t>
            </w:r>
            <w:r w:rsidRPr="00222B01">
              <w:rPr>
                <w:rFonts w:ascii="Times New Roman" w:hAnsi="Times New Roman" w:cs="Times New Roman"/>
              </w:rPr>
              <w:t xml:space="preserve">мины, изученные в 6 классе».  Задания для </w:t>
            </w:r>
            <w:r>
              <w:rPr>
                <w:rFonts w:ascii="Times New Roman" w:hAnsi="Times New Roman" w:cs="Times New Roman"/>
              </w:rPr>
              <w:t xml:space="preserve">летнего чтения </w:t>
            </w:r>
            <w:r w:rsidRPr="00222B01">
              <w:rPr>
                <w:rFonts w:ascii="Times New Roman" w:hAnsi="Times New Roman" w:cs="Times New Roman"/>
              </w:rPr>
              <w:t xml:space="preserve"> «Пут</w:t>
            </w:r>
            <w:r w:rsidRPr="00222B01">
              <w:rPr>
                <w:rFonts w:ascii="Times New Roman" w:hAnsi="Times New Roman" w:cs="Times New Roman"/>
              </w:rPr>
              <w:t>е</w:t>
            </w:r>
            <w:r w:rsidRPr="00222B01">
              <w:rPr>
                <w:rFonts w:ascii="Times New Roman" w:hAnsi="Times New Roman" w:cs="Times New Roman"/>
              </w:rPr>
              <w:t xml:space="preserve">шествие по стране </w:t>
            </w:r>
            <w:proofErr w:type="spellStart"/>
            <w:r w:rsidRPr="00222B01">
              <w:rPr>
                <w:rFonts w:ascii="Times New Roman" w:hAnsi="Times New Roman" w:cs="Times New Roman"/>
              </w:rPr>
              <w:t>Л</w:t>
            </w:r>
            <w:r w:rsidRPr="00222B01">
              <w:rPr>
                <w:rFonts w:ascii="Times New Roman" w:hAnsi="Times New Roman" w:cs="Times New Roman"/>
              </w:rPr>
              <w:t>и</w:t>
            </w:r>
            <w:r w:rsidRPr="00222B01">
              <w:rPr>
                <w:rFonts w:ascii="Times New Roman" w:hAnsi="Times New Roman" w:cs="Times New Roman"/>
              </w:rPr>
              <w:t>тературии</w:t>
            </w:r>
            <w:proofErr w:type="spellEnd"/>
            <w:r w:rsidRPr="00222B0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C245D" w:rsidRPr="00222B01" w:rsidRDefault="004C245D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C245D" w:rsidRPr="00222B01" w:rsidRDefault="004C245D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45D" w:rsidRPr="00222B01" w:rsidRDefault="004C245D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D" w:rsidRPr="00222B01" w:rsidRDefault="004C245D" w:rsidP="005019D6">
            <w:pPr>
              <w:snapToGrid w:val="0"/>
              <w:rPr>
                <w:rFonts w:ascii="Times New Roman" w:hAnsi="Times New Roman" w:cs="Times New Roman"/>
              </w:rPr>
            </w:pPr>
            <w:r w:rsidRPr="00F34900">
              <w:rPr>
                <w:rFonts w:ascii="Times New Roman" w:hAnsi="Times New Roman" w:cs="Times New Roman"/>
              </w:rPr>
              <w:t>4</w:t>
            </w:r>
          </w:p>
        </w:tc>
      </w:tr>
      <w:tr w:rsidR="004C245D" w:rsidRPr="0032183B" w:rsidTr="002B3121"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5D" w:rsidRPr="00222B01" w:rsidRDefault="004C245D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45D" w:rsidRPr="00222B01" w:rsidRDefault="004C245D" w:rsidP="00484B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45D" w:rsidRPr="00222B01" w:rsidRDefault="004C245D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245D" w:rsidRPr="00222B01" w:rsidRDefault="004C245D" w:rsidP="005019D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5019D6" w:rsidRDefault="005019D6" w:rsidP="005C2EB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477E" w:rsidRDefault="00A5477E" w:rsidP="005C2EB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661D6" w:rsidRDefault="001661D6" w:rsidP="005C2EB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661D6" w:rsidRDefault="001661D6" w:rsidP="005C2EB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661D6" w:rsidRDefault="001661D6" w:rsidP="005C2EB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661D6" w:rsidRDefault="001661D6" w:rsidP="005C2EB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661D6" w:rsidRDefault="001661D6" w:rsidP="00B0619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06195" w:rsidRDefault="00B06195" w:rsidP="00B0619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C2EB7" w:rsidRPr="00FA3D4A" w:rsidRDefault="005C2EB7" w:rsidP="005C2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D4A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e"/>
        <w:tblW w:w="15026" w:type="dxa"/>
        <w:tblInd w:w="-176" w:type="dxa"/>
        <w:tblLayout w:type="fixed"/>
        <w:tblLook w:val="04A0"/>
      </w:tblPr>
      <w:tblGrid>
        <w:gridCol w:w="2836"/>
        <w:gridCol w:w="992"/>
        <w:gridCol w:w="7796"/>
        <w:gridCol w:w="3402"/>
      </w:tblGrid>
      <w:tr w:rsidR="00BE2748" w:rsidTr="00BE2748">
        <w:trPr>
          <w:trHeight w:val="595"/>
        </w:trPr>
        <w:tc>
          <w:tcPr>
            <w:tcW w:w="2836" w:type="dxa"/>
            <w:vAlign w:val="center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7796" w:type="dxa"/>
            <w:vAlign w:val="center"/>
          </w:tcPr>
          <w:p w:rsidR="00BE2748" w:rsidRP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3402" w:type="dxa"/>
            <w:vAlign w:val="center"/>
          </w:tcPr>
          <w:p w:rsidR="00BE2748" w:rsidRPr="004B67AA" w:rsidRDefault="00BE2748" w:rsidP="00BE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Основные направления </w:t>
            </w:r>
            <w:r>
              <w:rPr>
                <w:rFonts w:ascii="Times New Roman" w:hAnsi="Times New Roman" w:cs="Times New Roman"/>
              </w:rPr>
              <w:br/>
              <w:t>воспитательной деятельности</w:t>
            </w:r>
          </w:p>
        </w:tc>
      </w:tr>
      <w:tr w:rsidR="00BE2748" w:rsidTr="00BE2748">
        <w:trPr>
          <w:trHeight w:val="3297"/>
        </w:trPr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</w:t>
            </w:r>
          </w:p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человека как важнейшая идейно-нравственная проблема литературы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</w:rPr>
              <w:t>Предметные: познакомятся с метафизической природой художественн</w:t>
            </w:r>
            <w:r w:rsidRPr="00BE2748">
              <w:rPr>
                <w:rFonts w:ascii="Times New Roman" w:hAnsi="Times New Roman" w:cs="Times New Roman"/>
              </w:rPr>
              <w:t>о</w:t>
            </w:r>
            <w:r w:rsidRPr="00BE2748">
              <w:rPr>
                <w:rFonts w:ascii="Times New Roman" w:hAnsi="Times New Roman" w:cs="Times New Roman"/>
              </w:rPr>
              <w:t xml:space="preserve">го образа, его </w:t>
            </w:r>
            <w:proofErr w:type="gramStart"/>
            <w:r w:rsidRPr="00BE2748">
              <w:rPr>
                <w:rFonts w:ascii="Times New Roman" w:hAnsi="Times New Roman" w:cs="Times New Roman"/>
              </w:rPr>
              <w:t>обобщающим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и оценочным значениями, с разными видами художественных образов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Познавательные:</w:t>
            </w:r>
            <w:r w:rsidRPr="00BE2748"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</w:t>
            </w:r>
            <w:r w:rsidRPr="00BE2748">
              <w:rPr>
                <w:rFonts w:ascii="Times New Roman" w:hAnsi="Times New Roman" w:cs="Times New Roman"/>
              </w:rPr>
              <w:t>и</w:t>
            </w:r>
            <w:r w:rsidRPr="00BE2748">
              <w:rPr>
                <w:rFonts w:ascii="Times New Roman" w:hAnsi="Times New Roman" w:cs="Times New Roman"/>
              </w:rPr>
              <w:t>теля; находить нужную информацию в учебнике.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Регулятивные:</w:t>
            </w:r>
            <w:r w:rsidRPr="00BE2748">
              <w:rPr>
                <w:rFonts w:ascii="Times New Roman" w:hAnsi="Times New Roman" w:cs="Times New Roman"/>
              </w:rPr>
              <w:t xml:space="preserve"> организовывать своё рабочее место; </w:t>
            </w:r>
            <w:proofErr w:type="gramStart"/>
            <w:r w:rsidRPr="00BE2748">
              <w:rPr>
                <w:rFonts w:ascii="Times New Roman" w:hAnsi="Times New Roman" w:cs="Times New Roman"/>
              </w:rPr>
              <w:t>овладевать спосо</w:t>
            </w:r>
            <w:r w:rsidRPr="00BE2748">
              <w:rPr>
                <w:rFonts w:ascii="Times New Roman" w:hAnsi="Times New Roman" w:cs="Times New Roman"/>
              </w:rPr>
              <w:t>б</w:t>
            </w:r>
            <w:r w:rsidRPr="00BE2748">
              <w:rPr>
                <w:rFonts w:ascii="Times New Roman" w:hAnsi="Times New Roman" w:cs="Times New Roman"/>
              </w:rPr>
              <w:t>ностями понимать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учебные задачи, отвечать на вопросы, обобщать, д</w:t>
            </w:r>
            <w:r w:rsidRPr="00BE2748">
              <w:rPr>
                <w:rFonts w:ascii="Times New Roman" w:hAnsi="Times New Roman" w:cs="Times New Roman"/>
              </w:rPr>
              <w:t>е</w:t>
            </w:r>
            <w:r w:rsidRPr="00BE2748">
              <w:rPr>
                <w:rFonts w:ascii="Times New Roman" w:hAnsi="Times New Roman" w:cs="Times New Roman"/>
              </w:rPr>
              <w:t>лать выводы, оценивать свои достижения на уроке.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E2748">
              <w:rPr>
                <w:rFonts w:ascii="Times New Roman" w:hAnsi="Times New Roman" w:cs="Times New Roman"/>
              </w:rPr>
              <w:t>: проявлять готовность вести диалог; участвовать в коллективном обсуждении; подбирать аргументы для подтверждения собственной позиции.</w:t>
            </w:r>
            <w:r w:rsidRPr="00BE2748">
              <w:rPr>
                <w:rFonts w:ascii="Times New Roman" w:hAnsi="Times New Roman" w:cs="Times New Roman"/>
              </w:rPr>
              <w:br/>
            </w:r>
            <w:proofErr w:type="gramStart"/>
            <w:r w:rsidRPr="00BE2748">
              <w:rPr>
                <w:rFonts w:ascii="Times New Roman" w:hAnsi="Times New Roman" w:cs="Times New Roman"/>
                <w:i/>
              </w:rPr>
              <w:t>Личностные</w:t>
            </w:r>
            <w:proofErr w:type="gramEnd"/>
            <w:r w:rsidRPr="00BE2748">
              <w:rPr>
                <w:rFonts w:ascii="Times New Roman" w:hAnsi="Times New Roman" w:cs="Times New Roman"/>
                <w:i/>
              </w:rPr>
              <w:t>:</w:t>
            </w:r>
            <w:r w:rsidRPr="00BE2748">
              <w:rPr>
                <w:rFonts w:ascii="Times New Roman" w:hAnsi="Times New Roman" w:cs="Times New Roman"/>
              </w:rPr>
              <w:t xml:space="preserve">  проявлять любознательность и интерес к изучению лит</w:t>
            </w:r>
            <w:r w:rsidRPr="00BE2748">
              <w:rPr>
                <w:rFonts w:ascii="Times New Roman" w:hAnsi="Times New Roman" w:cs="Times New Roman"/>
              </w:rPr>
              <w:t>е</w:t>
            </w:r>
            <w:r w:rsidRPr="00BE2748">
              <w:rPr>
                <w:rFonts w:ascii="Times New Roman" w:hAnsi="Times New Roman" w:cs="Times New Roman"/>
              </w:rPr>
              <w:t>ратурных произведений.</w:t>
            </w:r>
          </w:p>
        </w:tc>
        <w:tc>
          <w:tcPr>
            <w:tcW w:w="3402" w:type="dxa"/>
          </w:tcPr>
          <w:p w:rsidR="00BE2748" w:rsidRPr="004B67AA" w:rsidRDefault="00F34900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2748" w:rsidTr="00B459F8">
        <w:tc>
          <w:tcPr>
            <w:tcW w:w="15026" w:type="dxa"/>
            <w:gridSpan w:val="4"/>
            <w:vAlign w:val="center"/>
          </w:tcPr>
          <w:p w:rsidR="00BE2748" w:rsidRPr="00BE2748" w:rsidRDefault="00BE2748" w:rsidP="00B45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218">
              <w:rPr>
                <w:rFonts w:ascii="Times New Roman" w:hAnsi="Times New Roman" w:cs="Times New Roman"/>
                <w:b/>
              </w:rPr>
              <w:t>Устное народное творчество</w:t>
            </w:r>
            <w:r>
              <w:rPr>
                <w:rFonts w:ascii="Times New Roman" w:hAnsi="Times New Roman" w:cs="Times New Roman"/>
                <w:b/>
              </w:rPr>
              <w:t>. (6 ч)</w:t>
            </w: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Предания. Поэтическая автобиография народа. «</w:t>
            </w:r>
            <w:proofErr w:type="spellStart"/>
            <w:r>
              <w:rPr>
                <w:rFonts w:ascii="Times New Roman" w:hAnsi="Times New Roman" w:cs="Times New Roman"/>
              </w:rPr>
              <w:t>Воцаренипе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ивана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Грозного», «Сороки-ведьмы», «Петр и пло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ник</w:t>
            </w:r>
          </w:p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</w:p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</w:p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</w:p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</w:p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</w:p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РР Пословицы и пог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ворки. Выражение в них духа народного языка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</w:rPr>
              <w:t>Предметные: познакомятся с понятием «предание», с практикой испол</w:t>
            </w:r>
            <w:r w:rsidRPr="00BE2748">
              <w:rPr>
                <w:rFonts w:ascii="Times New Roman" w:hAnsi="Times New Roman" w:cs="Times New Roman"/>
              </w:rPr>
              <w:t>ь</w:t>
            </w:r>
            <w:r w:rsidRPr="00BE2748">
              <w:rPr>
                <w:rFonts w:ascii="Times New Roman" w:hAnsi="Times New Roman" w:cs="Times New Roman"/>
              </w:rPr>
              <w:t>зования этого жанра фольклора в произведениях писателей, с героями преданий - государственными деятелями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Познавательные:</w:t>
            </w:r>
            <w:r w:rsidRPr="00BE2748"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</w:t>
            </w:r>
            <w:r w:rsidRPr="00BE2748">
              <w:rPr>
                <w:rFonts w:ascii="Times New Roman" w:hAnsi="Times New Roman" w:cs="Times New Roman"/>
              </w:rPr>
              <w:t>и</w:t>
            </w:r>
            <w:r w:rsidRPr="00BE2748">
              <w:rPr>
                <w:rFonts w:ascii="Times New Roman" w:hAnsi="Times New Roman" w:cs="Times New Roman"/>
              </w:rPr>
              <w:t>теля; находить нужную информацию в учебнике.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Регулятивные:</w:t>
            </w:r>
            <w:r w:rsidRPr="00BE2748">
              <w:rPr>
                <w:rFonts w:ascii="Times New Roman" w:hAnsi="Times New Roman" w:cs="Times New Roman"/>
              </w:rPr>
              <w:t xml:space="preserve"> организовывать своё рабочее место; </w:t>
            </w:r>
            <w:proofErr w:type="gramStart"/>
            <w:r w:rsidRPr="00BE2748">
              <w:rPr>
                <w:rFonts w:ascii="Times New Roman" w:hAnsi="Times New Roman" w:cs="Times New Roman"/>
              </w:rPr>
              <w:t>овладевать спосо</w:t>
            </w:r>
            <w:r w:rsidRPr="00BE2748">
              <w:rPr>
                <w:rFonts w:ascii="Times New Roman" w:hAnsi="Times New Roman" w:cs="Times New Roman"/>
              </w:rPr>
              <w:t>б</w:t>
            </w:r>
            <w:r w:rsidRPr="00BE2748">
              <w:rPr>
                <w:rFonts w:ascii="Times New Roman" w:hAnsi="Times New Roman" w:cs="Times New Roman"/>
              </w:rPr>
              <w:t>ностями понимать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учебные задачи, отвечать на вопросы, обобщать, д</w:t>
            </w:r>
            <w:r w:rsidRPr="00BE2748">
              <w:rPr>
                <w:rFonts w:ascii="Times New Roman" w:hAnsi="Times New Roman" w:cs="Times New Roman"/>
              </w:rPr>
              <w:t>е</w:t>
            </w:r>
            <w:r w:rsidRPr="00BE2748">
              <w:rPr>
                <w:rFonts w:ascii="Times New Roman" w:hAnsi="Times New Roman" w:cs="Times New Roman"/>
              </w:rPr>
              <w:t>лать выводы, оценивать свои достижения на уроке.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lastRenderedPageBreak/>
              <w:t>Коммуникативные</w:t>
            </w:r>
            <w:r w:rsidRPr="00BE2748">
              <w:rPr>
                <w:rFonts w:ascii="Times New Roman" w:hAnsi="Times New Roman" w:cs="Times New Roman"/>
              </w:rPr>
              <w:t>: проявлять готовность вести диалог; участвовать в коллективном обсуждении; подбирать аргументы для подтверждения собственной позиции.</w:t>
            </w:r>
            <w:r w:rsidRPr="00BE2748">
              <w:rPr>
                <w:rFonts w:ascii="Times New Roman" w:hAnsi="Times New Roman" w:cs="Times New Roman"/>
              </w:rPr>
              <w:br/>
            </w:r>
            <w:proofErr w:type="gramStart"/>
            <w:r w:rsidRPr="00BE2748">
              <w:rPr>
                <w:rFonts w:ascii="Times New Roman" w:hAnsi="Times New Roman" w:cs="Times New Roman"/>
                <w:i/>
              </w:rPr>
              <w:t>Личностные</w:t>
            </w:r>
            <w:proofErr w:type="gramEnd"/>
            <w:r w:rsidRPr="00BE2748">
              <w:rPr>
                <w:rFonts w:ascii="Times New Roman" w:hAnsi="Times New Roman" w:cs="Times New Roman"/>
                <w:i/>
              </w:rPr>
              <w:t>:</w:t>
            </w:r>
            <w:r w:rsidRPr="00BE2748">
              <w:rPr>
                <w:rFonts w:ascii="Times New Roman" w:hAnsi="Times New Roman" w:cs="Times New Roman"/>
              </w:rPr>
              <w:t xml:space="preserve">  проявлять любознательность и интерес к изучению лит</w:t>
            </w:r>
            <w:r w:rsidRPr="00BE2748">
              <w:rPr>
                <w:rFonts w:ascii="Times New Roman" w:hAnsi="Times New Roman" w:cs="Times New Roman"/>
              </w:rPr>
              <w:t>е</w:t>
            </w:r>
            <w:r w:rsidRPr="00BE2748">
              <w:rPr>
                <w:rFonts w:ascii="Times New Roman" w:hAnsi="Times New Roman" w:cs="Times New Roman"/>
              </w:rPr>
              <w:t>ратурных произведений.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2748">
              <w:rPr>
                <w:rFonts w:ascii="Times New Roman" w:hAnsi="Times New Roman" w:cs="Times New Roman"/>
              </w:rPr>
              <w:t>Предметные: познакомятся с произведениями устного народного тво</w:t>
            </w:r>
            <w:r w:rsidRPr="00BE2748">
              <w:rPr>
                <w:rFonts w:ascii="Times New Roman" w:hAnsi="Times New Roman" w:cs="Times New Roman"/>
              </w:rPr>
              <w:t>р</w:t>
            </w:r>
            <w:r w:rsidRPr="00BE2748">
              <w:rPr>
                <w:rFonts w:ascii="Times New Roman" w:hAnsi="Times New Roman" w:cs="Times New Roman"/>
              </w:rPr>
              <w:t>чества – пословицами и поговорками</w:t>
            </w:r>
            <w:proofErr w:type="gramEnd"/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Познавательные:</w:t>
            </w:r>
            <w:r w:rsidRPr="00BE2748"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</w:t>
            </w:r>
            <w:r w:rsidRPr="00BE2748">
              <w:rPr>
                <w:rFonts w:ascii="Times New Roman" w:hAnsi="Times New Roman" w:cs="Times New Roman"/>
              </w:rPr>
              <w:t>и</w:t>
            </w:r>
            <w:r w:rsidRPr="00BE2748">
              <w:rPr>
                <w:rFonts w:ascii="Times New Roman" w:hAnsi="Times New Roman" w:cs="Times New Roman"/>
              </w:rPr>
              <w:t>теля; находить нужную информацию в различных источниках, включая Интернет-ресурсы; обобщать, делать выводы.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Регулятивные:</w:t>
            </w:r>
            <w:r w:rsidRPr="00BE27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2748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учебные задачи ур</w:t>
            </w:r>
            <w:r w:rsidRPr="00BE2748">
              <w:rPr>
                <w:rFonts w:ascii="Times New Roman" w:hAnsi="Times New Roman" w:cs="Times New Roman"/>
              </w:rPr>
              <w:t>о</w:t>
            </w:r>
            <w:r w:rsidRPr="00BE2748">
              <w:rPr>
                <w:rFonts w:ascii="Times New Roman" w:hAnsi="Times New Roman" w:cs="Times New Roman"/>
              </w:rPr>
              <w:t>ка,  оценивать свои достижения на уроке.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E2748">
              <w:rPr>
                <w:rFonts w:ascii="Times New Roman" w:hAnsi="Times New Roman" w:cs="Times New Roman"/>
              </w:rPr>
              <w:t>: формировать готовность вести диалог; участвовать в коллективном обсуждении.</w:t>
            </w:r>
            <w:r w:rsidRPr="00BE2748">
              <w:rPr>
                <w:rFonts w:ascii="Times New Roman" w:hAnsi="Times New Roman" w:cs="Times New Roman"/>
              </w:rPr>
              <w:br/>
            </w:r>
            <w:r w:rsidRPr="00BE2748">
              <w:rPr>
                <w:rFonts w:ascii="Times New Roman" w:hAnsi="Times New Roman" w:cs="Times New Roman"/>
                <w:i/>
              </w:rPr>
              <w:t>Личностные:</w:t>
            </w:r>
            <w:r w:rsidRPr="00BE2748">
              <w:rPr>
                <w:rFonts w:ascii="Times New Roman" w:hAnsi="Times New Roman" w:cs="Times New Roman"/>
              </w:rPr>
              <w:t xml:space="preserve"> осознавать эстетическую ценность русской литературы</w:t>
            </w:r>
          </w:p>
        </w:tc>
        <w:tc>
          <w:tcPr>
            <w:tcW w:w="3402" w:type="dxa"/>
          </w:tcPr>
          <w:p w:rsidR="00BE2748" w:rsidRPr="004B67AA" w:rsidRDefault="00F34900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2,3,4</w:t>
            </w: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  <w:b/>
              </w:rPr>
            </w:pPr>
            <w:r w:rsidRPr="00D3350E">
              <w:rPr>
                <w:rFonts w:ascii="Times New Roman" w:hAnsi="Times New Roman" w:cs="Times New Roman"/>
                <w:b/>
              </w:rPr>
              <w:lastRenderedPageBreak/>
              <w:t>Эпос народов мира</w:t>
            </w:r>
          </w:p>
          <w:p w:rsidR="00BE2748" w:rsidRPr="0048537E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Былины. </w:t>
            </w:r>
            <w:r w:rsidRPr="0048537E">
              <w:rPr>
                <w:rFonts w:ascii="Times New Roman" w:hAnsi="Times New Roman" w:cs="Times New Roman"/>
              </w:rPr>
              <w:t>«</w:t>
            </w:r>
            <w:proofErr w:type="spellStart"/>
            <w:r w:rsidRPr="0048537E">
              <w:rPr>
                <w:rFonts w:ascii="Times New Roman" w:hAnsi="Times New Roman" w:cs="Times New Roman"/>
              </w:rPr>
              <w:t>Вольга</w:t>
            </w:r>
            <w:proofErr w:type="spellEnd"/>
            <w:r w:rsidRPr="0048537E">
              <w:rPr>
                <w:rFonts w:ascii="Times New Roman" w:hAnsi="Times New Roman" w:cs="Times New Roman"/>
              </w:rPr>
              <w:t xml:space="preserve"> и М</w:t>
            </w:r>
            <w:r w:rsidRPr="0048537E">
              <w:rPr>
                <w:rFonts w:ascii="Times New Roman" w:hAnsi="Times New Roman" w:cs="Times New Roman"/>
              </w:rPr>
              <w:t>и</w:t>
            </w:r>
            <w:r w:rsidRPr="0048537E">
              <w:rPr>
                <w:rFonts w:ascii="Times New Roman" w:hAnsi="Times New Roman" w:cs="Times New Roman"/>
              </w:rPr>
              <w:t xml:space="preserve">кула </w:t>
            </w:r>
            <w:proofErr w:type="spellStart"/>
            <w:r w:rsidRPr="0048537E">
              <w:rPr>
                <w:rFonts w:ascii="Times New Roman" w:hAnsi="Times New Roman" w:cs="Times New Roman"/>
              </w:rPr>
              <w:t>Селянинович</w:t>
            </w:r>
            <w:proofErr w:type="spellEnd"/>
            <w:r w:rsidRPr="0048537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  <w:r w:rsidRPr="0048537E">
              <w:rPr>
                <w:rFonts w:ascii="Times New Roman" w:hAnsi="Times New Roman" w:cs="Times New Roman"/>
              </w:rPr>
              <w:t xml:space="preserve"> В</w:t>
            </w:r>
            <w:r w:rsidRPr="0048537E">
              <w:rPr>
                <w:rFonts w:ascii="Times New Roman" w:hAnsi="Times New Roman" w:cs="Times New Roman"/>
              </w:rPr>
              <w:t>о</w:t>
            </w:r>
            <w:r w:rsidRPr="0048537E">
              <w:rPr>
                <w:rFonts w:ascii="Times New Roman" w:hAnsi="Times New Roman" w:cs="Times New Roman"/>
              </w:rPr>
              <w:t>площение в былине нравственных свойств русского народа, пр</w:t>
            </w:r>
            <w:r w:rsidRPr="0048537E">
              <w:rPr>
                <w:rFonts w:ascii="Times New Roman" w:hAnsi="Times New Roman" w:cs="Times New Roman"/>
              </w:rPr>
              <w:t>о</w:t>
            </w:r>
            <w:r w:rsidRPr="0048537E">
              <w:rPr>
                <w:rFonts w:ascii="Times New Roman" w:hAnsi="Times New Roman" w:cs="Times New Roman"/>
              </w:rPr>
              <w:t>славление мирного тр</w:t>
            </w:r>
            <w:r w:rsidRPr="0048537E">
              <w:rPr>
                <w:rFonts w:ascii="Times New Roman" w:hAnsi="Times New Roman" w:cs="Times New Roman"/>
              </w:rPr>
              <w:t>у</w:t>
            </w:r>
            <w:r w:rsidRPr="0048537E">
              <w:rPr>
                <w:rFonts w:ascii="Times New Roman" w:hAnsi="Times New Roman" w:cs="Times New Roman"/>
              </w:rPr>
              <w:t>да.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</w:rPr>
              <w:t>Предметные: познакомятся со статьёй учебника, с главными героями былин, с композицией, художественными особенностями, собиранием и исполнением былин, с темами былин, их циклами.  Познакомятся с гла</w:t>
            </w:r>
            <w:r w:rsidRPr="00BE2748">
              <w:rPr>
                <w:rFonts w:ascii="Times New Roman" w:hAnsi="Times New Roman" w:cs="Times New Roman"/>
              </w:rPr>
              <w:t>в</w:t>
            </w:r>
            <w:r w:rsidRPr="00BE2748">
              <w:rPr>
                <w:rFonts w:ascii="Times New Roman" w:hAnsi="Times New Roman" w:cs="Times New Roman"/>
              </w:rPr>
              <w:t>ными героями былины, с композицией, художественными особенност</w:t>
            </w:r>
            <w:r w:rsidRPr="00BE2748">
              <w:rPr>
                <w:rFonts w:ascii="Times New Roman" w:hAnsi="Times New Roman" w:cs="Times New Roman"/>
              </w:rPr>
              <w:t>я</w:t>
            </w:r>
            <w:r w:rsidRPr="00BE2748">
              <w:rPr>
                <w:rFonts w:ascii="Times New Roman" w:hAnsi="Times New Roman" w:cs="Times New Roman"/>
              </w:rPr>
              <w:t>ми,  исполнением былины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Познавательные:</w:t>
            </w:r>
            <w:r w:rsidRPr="00BE2748"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</w:t>
            </w:r>
            <w:r w:rsidRPr="00BE2748">
              <w:rPr>
                <w:rFonts w:ascii="Times New Roman" w:hAnsi="Times New Roman" w:cs="Times New Roman"/>
              </w:rPr>
              <w:t>и</w:t>
            </w:r>
            <w:r w:rsidRPr="00BE2748">
              <w:rPr>
                <w:rFonts w:ascii="Times New Roman" w:hAnsi="Times New Roman" w:cs="Times New Roman"/>
              </w:rPr>
              <w:t>теля; находить нужную информацию в учебнике, обобщать, делать в</w:t>
            </w:r>
            <w:r w:rsidRPr="00BE2748">
              <w:rPr>
                <w:rFonts w:ascii="Times New Roman" w:hAnsi="Times New Roman" w:cs="Times New Roman"/>
              </w:rPr>
              <w:t>ы</w:t>
            </w:r>
            <w:r w:rsidRPr="00BE2748">
              <w:rPr>
                <w:rFonts w:ascii="Times New Roman" w:hAnsi="Times New Roman" w:cs="Times New Roman"/>
              </w:rPr>
              <w:t>воды.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Регулятивные:</w:t>
            </w:r>
            <w:r w:rsidRPr="00BE2748">
              <w:rPr>
                <w:rFonts w:ascii="Times New Roman" w:hAnsi="Times New Roman" w:cs="Times New Roman"/>
              </w:rPr>
              <w:t xml:space="preserve"> организовывать своё рабочее место; </w:t>
            </w:r>
            <w:proofErr w:type="gramStart"/>
            <w:r w:rsidRPr="00BE2748">
              <w:rPr>
                <w:rFonts w:ascii="Times New Roman" w:hAnsi="Times New Roman" w:cs="Times New Roman"/>
              </w:rPr>
              <w:t>овладевать спосо</w:t>
            </w:r>
            <w:r w:rsidRPr="00BE2748">
              <w:rPr>
                <w:rFonts w:ascii="Times New Roman" w:hAnsi="Times New Roman" w:cs="Times New Roman"/>
              </w:rPr>
              <w:t>б</w:t>
            </w:r>
            <w:r w:rsidRPr="00BE2748">
              <w:rPr>
                <w:rFonts w:ascii="Times New Roman" w:hAnsi="Times New Roman" w:cs="Times New Roman"/>
              </w:rPr>
              <w:t>ностями понимать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учебные задачи урока,  оценивать свои достижения.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E2748">
              <w:rPr>
                <w:rFonts w:ascii="Times New Roman" w:hAnsi="Times New Roman" w:cs="Times New Roman"/>
              </w:rPr>
              <w:t>: проявлять готовность вести диалог; участвовать в коллективном обсуждении.</w:t>
            </w:r>
            <w:r w:rsidRPr="00BE2748">
              <w:rPr>
                <w:rFonts w:ascii="Times New Roman" w:hAnsi="Times New Roman" w:cs="Times New Roman"/>
              </w:rPr>
              <w:br/>
            </w:r>
            <w:r w:rsidRPr="00BE2748">
              <w:rPr>
                <w:rFonts w:ascii="Times New Roman" w:hAnsi="Times New Roman" w:cs="Times New Roman"/>
                <w:i/>
              </w:rPr>
              <w:t>Личностные:</w:t>
            </w:r>
            <w:r w:rsidRPr="00BE2748">
              <w:rPr>
                <w:rFonts w:ascii="Times New Roman" w:hAnsi="Times New Roman" w:cs="Times New Roman"/>
              </w:rPr>
              <w:t xml:space="preserve"> осознавать важность и необходимость изучения литерат</w:t>
            </w:r>
            <w:r w:rsidRPr="00BE2748">
              <w:rPr>
                <w:rFonts w:ascii="Times New Roman" w:hAnsi="Times New Roman" w:cs="Times New Roman"/>
              </w:rPr>
              <w:t>у</w:t>
            </w:r>
            <w:r w:rsidRPr="00BE2748">
              <w:rPr>
                <w:rFonts w:ascii="Times New Roman" w:hAnsi="Times New Roman" w:cs="Times New Roman"/>
              </w:rPr>
              <w:t>ры</w:t>
            </w:r>
          </w:p>
        </w:tc>
        <w:tc>
          <w:tcPr>
            <w:tcW w:w="3402" w:type="dxa"/>
          </w:tcPr>
          <w:p w:rsidR="00BE2748" w:rsidRPr="004B67AA" w:rsidRDefault="00F34900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BE2748" w:rsidTr="00BE2748">
        <w:tc>
          <w:tcPr>
            <w:tcW w:w="2836" w:type="dxa"/>
          </w:tcPr>
          <w:p w:rsidR="00BE2748" w:rsidRPr="0048537E" w:rsidRDefault="00BE2748" w:rsidP="00BE27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</w:t>
            </w:r>
            <w:proofErr w:type="spellEnd"/>
            <w:r>
              <w:rPr>
                <w:rFonts w:ascii="Times New Roman" w:hAnsi="Times New Roman" w:cs="Times New Roman"/>
              </w:rPr>
              <w:t>. Киевский цикл былин «Илья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ромец и Соловей-разбойник». Бескорыс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lastRenderedPageBreak/>
              <w:t>ное служение Родине и народу. Новгородский цикл былин. «Садко» Своеобразие былины.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</w:rPr>
              <w:t>Предметные: познакомятся с главными героями былины, с композицией, художественными особенностями,  исполнением былины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Познавательные:</w:t>
            </w:r>
            <w:r w:rsidRPr="00BE2748"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</w:t>
            </w:r>
            <w:r w:rsidRPr="00BE2748">
              <w:rPr>
                <w:rFonts w:ascii="Times New Roman" w:hAnsi="Times New Roman" w:cs="Times New Roman"/>
              </w:rPr>
              <w:t>и</w:t>
            </w:r>
            <w:r w:rsidRPr="00BE2748">
              <w:rPr>
                <w:rFonts w:ascii="Times New Roman" w:hAnsi="Times New Roman" w:cs="Times New Roman"/>
              </w:rPr>
              <w:t>теля; находить нужную информацию в учебнике, обобщать, делать в</w:t>
            </w:r>
            <w:r w:rsidRPr="00BE2748">
              <w:rPr>
                <w:rFonts w:ascii="Times New Roman" w:hAnsi="Times New Roman" w:cs="Times New Roman"/>
              </w:rPr>
              <w:t>ы</w:t>
            </w:r>
            <w:r w:rsidRPr="00BE2748">
              <w:rPr>
                <w:rFonts w:ascii="Times New Roman" w:hAnsi="Times New Roman" w:cs="Times New Roman"/>
              </w:rPr>
              <w:lastRenderedPageBreak/>
              <w:t>воды.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Регулятивные:</w:t>
            </w:r>
            <w:r w:rsidRPr="00BE2748">
              <w:rPr>
                <w:rFonts w:ascii="Times New Roman" w:hAnsi="Times New Roman" w:cs="Times New Roman"/>
              </w:rPr>
              <w:t xml:space="preserve"> организовывать своё рабочее место; </w:t>
            </w:r>
            <w:proofErr w:type="gramStart"/>
            <w:r w:rsidRPr="00BE2748">
              <w:rPr>
                <w:rFonts w:ascii="Times New Roman" w:hAnsi="Times New Roman" w:cs="Times New Roman"/>
              </w:rPr>
              <w:t>овладевать спосо</w:t>
            </w:r>
            <w:r w:rsidRPr="00BE2748">
              <w:rPr>
                <w:rFonts w:ascii="Times New Roman" w:hAnsi="Times New Roman" w:cs="Times New Roman"/>
              </w:rPr>
              <w:t>б</w:t>
            </w:r>
            <w:r w:rsidRPr="00BE2748">
              <w:rPr>
                <w:rFonts w:ascii="Times New Roman" w:hAnsi="Times New Roman" w:cs="Times New Roman"/>
              </w:rPr>
              <w:t>ностями понимать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учебные задачи урока,  оценивать свои достижения.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E2748">
              <w:rPr>
                <w:rFonts w:ascii="Times New Roman" w:hAnsi="Times New Roman" w:cs="Times New Roman"/>
              </w:rPr>
              <w:t>: проявлять готовность вести диалог; участвовать в коллективном обсуждении.</w:t>
            </w:r>
            <w:r w:rsidRPr="00BE2748">
              <w:rPr>
                <w:rFonts w:ascii="Times New Roman" w:hAnsi="Times New Roman" w:cs="Times New Roman"/>
              </w:rPr>
              <w:br/>
            </w:r>
            <w:r w:rsidRPr="00BE2748">
              <w:rPr>
                <w:rFonts w:ascii="Times New Roman" w:hAnsi="Times New Roman" w:cs="Times New Roman"/>
                <w:i/>
              </w:rPr>
              <w:t>Личностные:</w:t>
            </w:r>
            <w:r w:rsidRPr="00BE2748">
              <w:rPr>
                <w:rFonts w:ascii="Times New Roman" w:hAnsi="Times New Roman" w:cs="Times New Roman"/>
              </w:rPr>
              <w:t xml:space="preserve"> осознавать важность и необходимость изучения литерат</w:t>
            </w:r>
            <w:r w:rsidRPr="00BE2748">
              <w:rPr>
                <w:rFonts w:ascii="Times New Roman" w:hAnsi="Times New Roman" w:cs="Times New Roman"/>
              </w:rPr>
              <w:t>у</w:t>
            </w:r>
            <w:r w:rsidRPr="00BE2748">
              <w:rPr>
                <w:rFonts w:ascii="Times New Roman" w:hAnsi="Times New Roman" w:cs="Times New Roman"/>
              </w:rPr>
              <w:t>ры</w:t>
            </w:r>
          </w:p>
        </w:tc>
        <w:tc>
          <w:tcPr>
            <w:tcW w:w="3402" w:type="dxa"/>
          </w:tcPr>
          <w:p w:rsidR="00BE2748" w:rsidRPr="004B67AA" w:rsidRDefault="00F34900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3,4</w:t>
            </w: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«Калевала» - карело-финский мифологич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 эпос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BE2748" w:rsidRPr="00431D57" w:rsidRDefault="00BE2748" w:rsidP="00BE2748">
            <w:pPr>
              <w:rPr>
                <w:rFonts w:ascii="Times New Roman" w:hAnsi="Times New Roman" w:cs="Times New Roman"/>
              </w:rPr>
            </w:pPr>
            <w:proofErr w:type="gramStart"/>
            <w:r w:rsidRPr="00431D57">
              <w:rPr>
                <w:rFonts w:ascii="Times New Roman" w:hAnsi="Times New Roman" w:cs="Times New Roman"/>
              </w:rPr>
              <w:t>Предметные</w:t>
            </w:r>
            <w:proofErr w:type="gramEnd"/>
            <w:r w:rsidRPr="00431D57">
              <w:rPr>
                <w:rFonts w:ascii="Times New Roman" w:hAnsi="Times New Roman" w:cs="Times New Roman"/>
              </w:rPr>
              <w:t>: познакомятся с произведение карело-финского эпоса, его главными героями и художественными особенностями</w:t>
            </w:r>
          </w:p>
          <w:p w:rsidR="00BE2748" w:rsidRPr="00431D57" w:rsidRDefault="00BE2748" w:rsidP="00BE2748">
            <w:pPr>
              <w:rPr>
                <w:rFonts w:ascii="Times New Roman" w:hAnsi="Times New Roman" w:cs="Times New Roman"/>
              </w:rPr>
            </w:pPr>
            <w:r w:rsidRPr="00431D57">
              <w:rPr>
                <w:rFonts w:ascii="Times New Roman" w:hAnsi="Times New Roman" w:cs="Times New Roman"/>
                <w:i/>
              </w:rPr>
              <w:t>Познавательные:</w:t>
            </w:r>
            <w:r w:rsidRPr="00431D57"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</w:t>
            </w:r>
            <w:r w:rsidRPr="00431D57">
              <w:rPr>
                <w:rFonts w:ascii="Times New Roman" w:hAnsi="Times New Roman" w:cs="Times New Roman"/>
              </w:rPr>
              <w:t>и</w:t>
            </w:r>
            <w:r w:rsidRPr="00431D57">
              <w:rPr>
                <w:rFonts w:ascii="Times New Roman" w:hAnsi="Times New Roman" w:cs="Times New Roman"/>
              </w:rPr>
              <w:t>теля; находить нужную информацию в учебнике, обобщать, делать в</w:t>
            </w:r>
            <w:r w:rsidRPr="00431D57">
              <w:rPr>
                <w:rFonts w:ascii="Times New Roman" w:hAnsi="Times New Roman" w:cs="Times New Roman"/>
              </w:rPr>
              <w:t>ы</w:t>
            </w:r>
            <w:r w:rsidRPr="00431D57">
              <w:rPr>
                <w:rFonts w:ascii="Times New Roman" w:hAnsi="Times New Roman" w:cs="Times New Roman"/>
              </w:rPr>
              <w:t>воды.</w:t>
            </w:r>
          </w:p>
          <w:p w:rsidR="00BE2748" w:rsidRPr="00431D57" w:rsidRDefault="00BE2748" w:rsidP="00BE2748">
            <w:pPr>
              <w:rPr>
                <w:rFonts w:ascii="Times New Roman" w:hAnsi="Times New Roman" w:cs="Times New Roman"/>
              </w:rPr>
            </w:pPr>
            <w:r w:rsidRPr="00431D57">
              <w:rPr>
                <w:rFonts w:ascii="Times New Roman" w:hAnsi="Times New Roman" w:cs="Times New Roman"/>
                <w:i/>
              </w:rPr>
              <w:t>Регулятивные:</w:t>
            </w:r>
            <w:r w:rsidRPr="00431D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31D57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431D57">
              <w:rPr>
                <w:rFonts w:ascii="Times New Roman" w:hAnsi="Times New Roman" w:cs="Times New Roman"/>
              </w:rPr>
              <w:t xml:space="preserve"> учебные задачи ур</w:t>
            </w:r>
            <w:r w:rsidRPr="00431D57">
              <w:rPr>
                <w:rFonts w:ascii="Times New Roman" w:hAnsi="Times New Roman" w:cs="Times New Roman"/>
              </w:rPr>
              <w:t>о</w:t>
            </w:r>
            <w:r w:rsidRPr="00431D57">
              <w:rPr>
                <w:rFonts w:ascii="Times New Roman" w:hAnsi="Times New Roman" w:cs="Times New Roman"/>
              </w:rPr>
              <w:t>ка,  оценивать свои достижения на уроке.</w:t>
            </w:r>
          </w:p>
          <w:p w:rsidR="00BE2748" w:rsidRPr="00431D57" w:rsidRDefault="00BE2748" w:rsidP="00BE2748">
            <w:pPr>
              <w:rPr>
                <w:rFonts w:ascii="Times New Roman" w:hAnsi="Times New Roman" w:cs="Times New Roman"/>
              </w:rPr>
            </w:pPr>
            <w:r w:rsidRPr="00431D57">
              <w:rPr>
                <w:rFonts w:ascii="Times New Roman" w:hAnsi="Times New Roman" w:cs="Times New Roman"/>
                <w:i/>
              </w:rPr>
              <w:t>Коммуникативные</w:t>
            </w:r>
            <w:r w:rsidRPr="00431D57">
              <w:rPr>
                <w:rFonts w:ascii="Times New Roman" w:hAnsi="Times New Roman" w:cs="Times New Roman"/>
              </w:rPr>
              <w:t>: формировать готовность вести диалог; участвовать в коллективном обсуждении, подбирать аргументы для подтверждения собственной позиции.</w:t>
            </w:r>
            <w:r w:rsidRPr="00431D57">
              <w:rPr>
                <w:rFonts w:ascii="Times New Roman" w:hAnsi="Times New Roman" w:cs="Times New Roman"/>
              </w:rPr>
              <w:br/>
            </w:r>
            <w:r w:rsidRPr="00431D57">
              <w:rPr>
                <w:rFonts w:ascii="Times New Roman" w:hAnsi="Times New Roman" w:cs="Times New Roman"/>
                <w:i/>
              </w:rPr>
              <w:t>Личностные:</w:t>
            </w:r>
            <w:r w:rsidRPr="00431D57">
              <w:rPr>
                <w:rFonts w:ascii="Times New Roman" w:hAnsi="Times New Roman" w:cs="Times New Roman"/>
              </w:rPr>
              <w:t xml:space="preserve"> осознавать личностный смысл учения; проявлять гото</w:t>
            </w:r>
            <w:r w:rsidRPr="00431D57">
              <w:rPr>
                <w:rFonts w:ascii="Times New Roman" w:hAnsi="Times New Roman" w:cs="Times New Roman"/>
              </w:rPr>
              <w:t>в</w:t>
            </w:r>
            <w:r w:rsidRPr="00431D57">
              <w:rPr>
                <w:rFonts w:ascii="Times New Roman" w:hAnsi="Times New Roman" w:cs="Times New Roman"/>
              </w:rPr>
              <w:t>ность к саморазвитию</w:t>
            </w:r>
          </w:p>
        </w:tc>
        <w:tc>
          <w:tcPr>
            <w:tcW w:w="3402" w:type="dxa"/>
          </w:tcPr>
          <w:p w:rsidR="00BE2748" w:rsidRPr="00431D57" w:rsidRDefault="00431D57" w:rsidP="00BE2748">
            <w:pPr>
              <w:rPr>
                <w:rFonts w:ascii="Times New Roman" w:hAnsi="Times New Roman" w:cs="Times New Roman"/>
              </w:rPr>
            </w:pPr>
            <w:r w:rsidRPr="00431D57">
              <w:rPr>
                <w:rFonts w:ascii="Times New Roman" w:hAnsi="Times New Roman" w:cs="Times New Roman"/>
              </w:rPr>
              <w:t>4</w:t>
            </w: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«Песнь о Роланде» (фрагменты). Францу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ский средневековый г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роический эпос. Истор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ческая основа сюжета песни о Роланде.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BE2748" w:rsidRPr="00431D57" w:rsidRDefault="00BE2748" w:rsidP="00BE2748">
            <w:pPr>
              <w:rPr>
                <w:rFonts w:ascii="Times New Roman" w:hAnsi="Times New Roman" w:cs="Times New Roman"/>
              </w:rPr>
            </w:pPr>
            <w:proofErr w:type="gramStart"/>
            <w:r w:rsidRPr="00431D57">
              <w:rPr>
                <w:rFonts w:ascii="Times New Roman" w:hAnsi="Times New Roman" w:cs="Times New Roman"/>
              </w:rPr>
              <w:t>Предметные</w:t>
            </w:r>
            <w:proofErr w:type="gramEnd"/>
            <w:r w:rsidRPr="00431D57">
              <w:rPr>
                <w:rFonts w:ascii="Times New Roman" w:hAnsi="Times New Roman" w:cs="Times New Roman"/>
              </w:rPr>
              <w:t>: познакомятся с произведением средневекового францу</w:t>
            </w:r>
            <w:r w:rsidRPr="00431D57">
              <w:rPr>
                <w:rFonts w:ascii="Times New Roman" w:hAnsi="Times New Roman" w:cs="Times New Roman"/>
              </w:rPr>
              <w:t>з</w:t>
            </w:r>
            <w:r w:rsidRPr="00431D57">
              <w:rPr>
                <w:rFonts w:ascii="Times New Roman" w:hAnsi="Times New Roman" w:cs="Times New Roman"/>
              </w:rPr>
              <w:t>ского эпоса</w:t>
            </w:r>
          </w:p>
          <w:p w:rsidR="00BE2748" w:rsidRPr="00431D57" w:rsidRDefault="00BE2748" w:rsidP="00BE2748">
            <w:pPr>
              <w:rPr>
                <w:rFonts w:ascii="Times New Roman" w:hAnsi="Times New Roman" w:cs="Times New Roman"/>
              </w:rPr>
            </w:pPr>
            <w:r w:rsidRPr="00431D57">
              <w:rPr>
                <w:rFonts w:ascii="Times New Roman" w:hAnsi="Times New Roman" w:cs="Times New Roman"/>
                <w:i/>
              </w:rPr>
              <w:t>Познавательные:</w:t>
            </w:r>
            <w:r w:rsidRPr="00431D57"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</w:t>
            </w:r>
            <w:r w:rsidRPr="00431D57">
              <w:rPr>
                <w:rFonts w:ascii="Times New Roman" w:hAnsi="Times New Roman" w:cs="Times New Roman"/>
              </w:rPr>
              <w:t>и</w:t>
            </w:r>
            <w:r w:rsidRPr="00431D57">
              <w:rPr>
                <w:rFonts w:ascii="Times New Roman" w:hAnsi="Times New Roman" w:cs="Times New Roman"/>
              </w:rPr>
              <w:t>теля; находить нужную информацию в учебнике, обобщать, делать в</w:t>
            </w:r>
            <w:r w:rsidRPr="00431D57">
              <w:rPr>
                <w:rFonts w:ascii="Times New Roman" w:hAnsi="Times New Roman" w:cs="Times New Roman"/>
              </w:rPr>
              <w:t>ы</w:t>
            </w:r>
            <w:r w:rsidRPr="00431D57">
              <w:rPr>
                <w:rFonts w:ascii="Times New Roman" w:hAnsi="Times New Roman" w:cs="Times New Roman"/>
              </w:rPr>
              <w:t>воды.</w:t>
            </w:r>
          </w:p>
          <w:p w:rsidR="00BE2748" w:rsidRPr="00431D57" w:rsidRDefault="00BE2748" w:rsidP="00BE2748">
            <w:pPr>
              <w:rPr>
                <w:rFonts w:ascii="Times New Roman" w:hAnsi="Times New Roman" w:cs="Times New Roman"/>
              </w:rPr>
            </w:pPr>
            <w:r w:rsidRPr="00431D57">
              <w:rPr>
                <w:rFonts w:ascii="Times New Roman" w:hAnsi="Times New Roman" w:cs="Times New Roman"/>
                <w:i/>
              </w:rPr>
              <w:t>Регулятивные:</w:t>
            </w:r>
            <w:r w:rsidRPr="00431D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31D57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431D57">
              <w:rPr>
                <w:rFonts w:ascii="Times New Roman" w:hAnsi="Times New Roman" w:cs="Times New Roman"/>
              </w:rPr>
              <w:t xml:space="preserve"> учебные задачи ур</w:t>
            </w:r>
            <w:r w:rsidRPr="00431D57">
              <w:rPr>
                <w:rFonts w:ascii="Times New Roman" w:hAnsi="Times New Roman" w:cs="Times New Roman"/>
              </w:rPr>
              <w:t>о</w:t>
            </w:r>
            <w:r w:rsidRPr="00431D57">
              <w:rPr>
                <w:rFonts w:ascii="Times New Roman" w:hAnsi="Times New Roman" w:cs="Times New Roman"/>
              </w:rPr>
              <w:t>ка,  оценивать свои достижения на уроке.</w:t>
            </w:r>
          </w:p>
          <w:p w:rsidR="00BE2748" w:rsidRPr="00431D57" w:rsidRDefault="00BE2748" w:rsidP="00BE2748">
            <w:pPr>
              <w:rPr>
                <w:rFonts w:ascii="Times New Roman" w:hAnsi="Times New Roman" w:cs="Times New Roman"/>
              </w:rPr>
            </w:pPr>
            <w:r w:rsidRPr="00431D57">
              <w:rPr>
                <w:rFonts w:ascii="Times New Roman" w:hAnsi="Times New Roman" w:cs="Times New Roman"/>
                <w:i/>
              </w:rPr>
              <w:t>Коммуникативные</w:t>
            </w:r>
            <w:r w:rsidRPr="00431D57">
              <w:rPr>
                <w:rFonts w:ascii="Times New Roman" w:hAnsi="Times New Roman" w:cs="Times New Roman"/>
              </w:rPr>
              <w:t>: проявлять готовность вести диалог; участвовать в коллективном обсуждении.</w:t>
            </w:r>
            <w:r w:rsidRPr="00431D57">
              <w:rPr>
                <w:rFonts w:ascii="Times New Roman" w:hAnsi="Times New Roman" w:cs="Times New Roman"/>
              </w:rPr>
              <w:br/>
            </w:r>
            <w:r w:rsidRPr="00431D57">
              <w:rPr>
                <w:rFonts w:ascii="Times New Roman" w:hAnsi="Times New Roman" w:cs="Times New Roman"/>
                <w:i/>
              </w:rPr>
              <w:t>Личностные:</w:t>
            </w:r>
            <w:r w:rsidRPr="00431D57">
              <w:rPr>
                <w:rFonts w:ascii="Times New Roman" w:hAnsi="Times New Roman" w:cs="Times New Roman"/>
              </w:rPr>
              <w:t xml:space="preserve"> проявлять духовно-нравственные качества, уважительное отношение к культуре другого народа</w:t>
            </w:r>
          </w:p>
        </w:tc>
        <w:tc>
          <w:tcPr>
            <w:tcW w:w="3402" w:type="dxa"/>
          </w:tcPr>
          <w:p w:rsidR="00BE2748" w:rsidRPr="00431D57" w:rsidRDefault="00431D57" w:rsidP="00BE2748">
            <w:pPr>
              <w:rPr>
                <w:rFonts w:ascii="Times New Roman" w:hAnsi="Times New Roman" w:cs="Times New Roman"/>
              </w:rPr>
            </w:pPr>
            <w:r w:rsidRPr="00431D57">
              <w:rPr>
                <w:rFonts w:ascii="Times New Roman" w:hAnsi="Times New Roman" w:cs="Times New Roman"/>
              </w:rPr>
              <w:t>4</w:t>
            </w:r>
          </w:p>
        </w:tc>
      </w:tr>
      <w:tr w:rsidR="00A92509" w:rsidTr="00A92509">
        <w:tc>
          <w:tcPr>
            <w:tcW w:w="15026" w:type="dxa"/>
            <w:gridSpan w:val="4"/>
            <w:vAlign w:val="center"/>
          </w:tcPr>
          <w:p w:rsidR="00A92509" w:rsidRPr="004B67AA" w:rsidRDefault="00A92509" w:rsidP="00A92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78">
              <w:rPr>
                <w:rFonts w:ascii="Times New Roman" w:hAnsi="Times New Roman"/>
                <w:b/>
              </w:rPr>
              <w:t>Из древнерусской литературы</w:t>
            </w:r>
            <w:r>
              <w:rPr>
                <w:rFonts w:ascii="Times New Roman" w:hAnsi="Times New Roman"/>
                <w:b/>
              </w:rPr>
              <w:t xml:space="preserve"> (3ч)</w:t>
            </w:r>
          </w:p>
        </w:tc>
      </w:tr>
      <w:tr w:rsidR="00BE2748" w:rsidTr="00A92509">
        <w:trPr>
          <w:trHeight w:val="419"/>
        </w:trPr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Нравственные заветы Древней Руси. </w:t>
            </w:r>
            <w:r>
              <w:rPr>
                <w:rFonts w:ascii="Times New Roman" w:hAnsi="Times New Roman"/>
              </w:rPr>
              <w:t xml:space="preserve">«Повесть </w:t>
            </w:r>
            <w:r>
              <w:rPr>
                <w:rFonts w:ascii="Times New Roman" w:hAnsi="Times New Roman"/>
              </w:rPr>
              <w:lastRenderedPageBreak/>
              <w:t xml:space="preserve">о Петре и </w:t>
            </w:r>
            <w:proofErr w:type="spellStart"/>
            <w:r>
              <w:rPr>
                <w:rFonts w:ascii="Times New Roman" w:hAnsi="Times New Roman"/>
              </w:rPr>
              <w:t>Февронии</w:t>
            </w:r>
            <w:proofErr w:type="spellEnd"/>
            <w:r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ромских» Гимн любви и верности</w:t>
            </w:r>
            <w:r w:rsidRPr="00C3337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E2748" w:rsidRPr="00C33378" w:rsidRDefault="00BE2748" w:rsidP="00BE27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E2748" w:rsidRDefault="00BE2748" w:rsidP="00B45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proofErr w:type="gramStart"/>
            <w:r w:rsidRPr="00BE2748">
              <w:rPr>
                <w:rFonts w:ascii="Times New Roman" w:hAnsi="Times New Roman" w:cs="Times New Roman"/>
              </w:rPr>
              <w:t>Предметные: познакомятся с произведениями устного народного творч</w:t>
            </w:r>
            <w:r w:rsidRPr="00BE2748">
              <w:rPr>
                <w:rFonts w:ascii="Times New Roman" w:hAnsi="Times New Roman" w:cs="Times New Roman"/>
              </w:rPr>
              <w:t>е</w:t>
            </w:r>
            <w:r w:rsidRPr="00BE2748">
              <w:rPr>
                <w:rFonts w:ascii="Times New Roman" w:hAnsi="Times New Roman" w:cs="Times New Roman"/>
              </w:rPr>
              <w:lastRenderedPageBreak/>
              <w:t>ства – пословицами и поговорками</w:t>
            </w:r>
            <w:proofErr w:type="gramEnd"/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Познавательные:</w:t>
            </w:r>
            <w:r w:rsidRPr="00BE2748"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</w:t>
            </w:r>
            <w:r w:rsidRPr="00BE2748">
              <w:rPr>
                <w:rFonts w:ascii="Times New Roman" w:hAnsi="Times New Roman" w:cs="Times New Roman"/>
              </w:rPr>
              <w:t>и</w:t>
            </w:r>
            <w:r w:rsidRPr="00BE2748">
              <w:rPr>
                <w:rFonts w:ascii="Times New Roman" w:hAnsi="Times New Roman" w:cs="Times New Roman"/>
              </w:rPr>
              <w:t>теля; находить нужную информацию в различных источниках, включая Интернет-ресурсы; обобщать, делать выводы.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Регулятивные:</w:t>
            </w:r>
            <w:r w:rsidRPr="00BE27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2748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учебные задачи ур</w:t>
            </w:r>
            <w:r w:rsidRPr="00BE2748">
              <w:rPr>
                <w:rFonts w:ascii="Times New Roman" w:hAnsi="Times New Roman" w:cs="Times New Roman"/>
              </w:rPr>
              <w:t>о</w:t>
            </w:r>
            <w:r w:rsidRPr="00BE2748">
              <w:rPr>
                <w:rFonts w:ascii="Times New Roman" w:hAnsi="Times New Roman" w:cs="Times New Roman"/>
              </w:rPr>
              <w:t>ка,  оценивать свои достижения на уроке.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E2748">
              <w:rPr>
                <w:rFonts w:ascii="Times New Roman" w:hAnsi="Times New Roman" w:cs="Times New Roman"/>
              </w:rPr>
              <w:t>: формировать готовность вести диалог; участвовать в коллективном обсуждении.</w:t>
            </w:r>
            <w:r w:rsidRPr="00BE2748">
              <w:rPr>
                <w:rFonts w:ascii="Times New Roman" w:hAnsi="Times New Roman" w:cs="Times New Roman"/>
              </w:rPr>
              <w:br/>
            </w:r>
            <w:r w:rsidRPr="00BE2748">
              <w:rPr>
                <w:rFonts w:ascii="Times New Roman" w:hAnsi="Times New Roman" w:cs="Times New Roman"/>
                <w:i/>
              </w:rPr>
              <w:t>Личностные:</w:t>
            </w:r>
            <w:r w:rsidRPr="00BE2748">
              <w:rPr>
                <w:rFonts w:ascii="Times New Roman" w:hAnsi="Times New Roman" w:cs="Times New Roman"/>
              </w:rPr>
              <w:t xml:space="preserve"> осознавать эстетическую ценность русской литературы</w:t>
            </w:r>
          </w:p>
        </w:tc>
        <w:tc>
          <w:tcPr>
            <w:tcW w:w="3402" w:type="dxa"/>
          </w:tcPr>
          <w:p w:rsidR="00BE2748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3,4</w:t>
            </w: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«Повесть </w:t>
            </w:r>
            <w:proofErr w:type="spellStart"/>
            <w:r>
              <w:rPr>
                <w:rFonts w:ascii="Times New Roman" w:hAnsi="Times New Roman" w:cs="Times New Roman"/>
              </w:rPr>
              <w:t>временых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лет» «Поучение Владимира Мономаха» (отрывок) 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</w:rPr>
              <w:t>Предметные: познакомятся с понятием «поучение»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Познавательные:</w:t>
            </w:r>
            <w:r w:rsidRPr="00BE2748">
              <w:rPr>
                <w:rFonts w:ascii="Times New Roman" w:hAnsi="Times New Roman" w:cs="Times New Roman"/>
              </w:rPr>
              <w:t xml:space="preserve"> ориентироваться в учебном материале; отвечать на в</w:t>
            </w:r>
            <w:r w:rsidRPr="00BE2748">
              <w:rPr>
                <w:rFonts w:ascii="Times New Roman" w:hAnsi="Times New Roman" w:cs="Times New Roman"/>
              </w:rPr>
              <w:t>о</w:t>
            </w:r>
            <w:r w:rsidRPr="00BE2748">
              <w:rPr>
                <w:rFonts w:ascii="Times New Roman" w:hAnsi="Times New Roman" w:cs="Times New Roman"/>
              </w:rPr>
              <w:t>просы учителя; находить нужную информацию в различных источниках, включая Интернет-ресурсы.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BE27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2748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учебные задачи урока,  оценивать свои достижения на уроке.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BE2748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E2748">
              <w:rPr>
                <w:rFonts w:ascii="Times New Roman" w:hAnsi="Times New Roman" w:cs="Times New Roman"/>
              </w:rPr>
              <w:t>: владеть навыками конструктивного взаимодействия со сверстниками.</w:t>
            </w:r>
            <w:proofErr w:type="gramEnd"/>
            <w:r w:rsidRPr="00BE2748">
              <w:rPr>
                <w:rFonts w:ascii="Times New Roman" w:hAnsi="Times New Roman" w:cs="Times New Roman"/>
              </w:rPr>
              <w:br/>
            </w:r>
            <w:r w:rsidRPr="00BE2748">
              <w:rPr>
                <w:rFonts w:ascii="Times New Roman" w:hAnsi="Times New Roman" w:cs="Times New Roman"/>
                <w:i/>
              </w:rPr>
              <w:t>Личностные:</w:t>
            </w:r>
            <w:r w:rsidRPr="00BE2748">
              <w:rPr>
                <w:rFonts w:ascii="Times New Roman" w:hAnsi="Times New Roman" w:cs="Times New Roman"/>
              </w:rPr>
              <w:t xml:space="preserve"> понимать определяющую роль литературы в развитии  и</w:t>
            </w:r>
            <w:r w:rsidRPr="00BE2748">
              <w:rPr>
                <w:rFonts w:ascii="Times New Roman" w:hAnsi="Times New Roman" w:cs="Times New Roman"/>
              </w:rPr>
              <w:t>н</w:t>
            </w:r>
            <w:r w:rsidRPr="00BE2748">
              <w:rPr>
                <w:rFonts w:ascii="Times New Roman" w:hAnsi="Times New Roman" w:cs="Times New Roman"/>
              </w:rPr>
              <w:t>теллектуальных, творческих способностей и моральных качеств личн</w:t>
            </w:r>
            <w:r w:rsidRPr="00BE2748">
              <w:rPr>
                <w:rFonts w:ascii="Times New Roman" w:hAnsi="Times New Roman" w:cs="Times New Roman"/>
              </w:rPr>
              <w:t>о</w:t>
            </w:r>
            <w:r w:rsidRPr="00BE2748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BE2748" w:rsidRPr="0048537E" w:rsidTr="00BE2748">
        <w:tc>
          <w:tcPr>
            <w:tcW w:w="2836" w:type="dxa"/>
          </w:tcPr>
          <w:p w:rsidR="00BE2748" w:rsidRPr="00172941" w:rsidRDefault="00BE2748" w:rsidP="00BE27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«Повесть </w:t>
            </w:r>
            <w:proofErr w:type="spellStart"/>
            <w:r>
              <w:rPr>
                <w:rFonts w:ascii="Times New Roman" w:hAnsi="Times New Roman" w:cs="Times New Roman"/>
              </w:rPr>
              <w:t>временых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лет» Отрывок « О пользе книг» Формирование традиции уважительного отношения к книге.</w:t>
            </w:r>
          </w:p>
        </w:tc>
        <w:tc>
          <w:tcPr>
            <w:tcW w:w="992" w:type="dxa"/>
          </w:tcPr>
          <w:p w:rsidR="00BE2748" w:rsidRPr="0048537E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</w:rPr>
              <w:t>Предметные: научатся отбирать языковой материал к сочинению, точно и выразительно излагать свои мысли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Познавательные:</w:t>
            </w:r>
            <w:r w:rsidRPr="00BE2748"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</w:t>
            </w:r>
            <w:r w:rsidRPr="00BE2748">
              <w:rPr>
                <w:rFonts w:ascii="Times New Roman" w:hAnsi="Times New Roman" w:cs="Times New Roman"/>
              </w:rPr>
              <w:t>и</w:t>
            </w:r>
            <w:r w:rsidRPr="00BE2748">
              <w:rPr>
                <w:rFonts w:ascii="Times New Roman" w:hAnsi="Times New Roman" w:cs="Times New Roman"/>
              </w:rPr>
              <w:t>теля; находить нужную информацию в учебнике, обобщать, делать в</w:t>
            </w:r>
            <w:r w:rsidRPr="00BE2748">
              <w:rPr>
                <w:rFonts w:ascii="Times New Roman" w:hAnsi="Times New Roman" w:cs="Times New Roman"/>
              </w:rPr>
              <w:t>ы</w:t>
            </w:r>
            <w:r w:rsidRPr="00BE2748">
              <w:rPr>
                <w:rFonts w:ascii="Times New Roman" w:hAnsi="Times New Roman" w:cs="Times New Roman"/>
              </w:rPr>
              <w:t>воды.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Регулятивные:</w:t>
            </w:r>
            <w:r w:rsidRPr="00BE27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2748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учебные задачи ур</w:t>
            </w:r>
            <w:r w:rsidRPr="00BE2748">
              <w:rPr>
                <w:rFonts w:ascii="Times New Roman" w:hAnsi="Times New Roman" w:cs="Times New Roman"/>
              </w:rPr>
              <w:t>о</w:t>
            </w:r>
            <w:r w:rsidRPr="00BE2748">
              <w:rPr>
                <w:rFonts w:ascii="Times New Roman" w:hAnsi="Times New Roman" w:cs="Times New Roman"/>
              </w:rPr>
              <w:t>ка,  оценивать свои достижения на уроке.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E2748">
              <w:rPr>
                <w:rFonts w:ascii="Times New Roman" w:hAnsi="Times New Roman" w:cs="Times New Roman"/>
              </w:rPr>
              <w:t>: формировать готовность вести диалог; участвовать в коллективном обсуждении.</w:t>
            </w:r>
            <w:r w:rsidRPr="00BE2748">
              <w:rPr>
                <w:rFonts w:ascii="Times New Roman" w:hAnsi="Times New Roman" w:cs="Times New Roman"/>
              </w:rPr>
              <w:br/>
            </w:r>
            <w:r w:rsidRPr="00BE2748">
              <w:rPr>
                <w:rFonts w:ascii="Times New Roman" w:hAnsi="Times New Roman" w:cs="Times New Roman"/>
                <w:i/>
              </w:rPr>
              <w:t>Личностные:</w:t>
            </w:r>
            <w:r w:rsidRPr="00BE2748">
              <w:rPr>
                <w:rFonts w:ascii="Times New Roman" w:hAnsi="Times New Roman" w:cs="Times New Roman"/>
              </w:rPr>
              <w:t xml:space="preserve"> осознавать личностный смысл учения; проявлять гото</w:t>
            </w:r>
            <w:r w:rsidRPr="00BE2748">
              <w:rPr>
                <w:rFonts w:ascii="Times New Roman" w:hAnsi="Times New Roman" w:cs="Times New Roman"/>
              </w:rPr>
              <w:t>в</w:t>
            </w:r>
            <w:r w:rsidRPr="00BE2748">
              <w:rPr>
                <w:rFonts w:ascii="Times New Roman" w:hAnsi="Times New Roman" w:cs="Times New Roman"/>
              </w:rPr>
              <w:t>ность к саморазвитию</w:t>
            </w: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B459F8" w:rsidRPr="00C33378" w:rsidTr="00B459F8">
        <w:tc>
          <w:tcPr>
            <w:tcW w:w="15026" w:type="dxa"/>
            <w:gridSpan w:val="4"/>
            <w:vAlign w:val="center"/>
          </w:tcPr>
          <w:p w:rsidR="00B459F8" w:rsidRPr="00B459F8" w:rsidRDefault="00B459F8" w:rsidP="00B45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378">
              <w:rPr>
                <w:rFonts w:ascii="Times New Roman" w:hAnsi="Times New Roman" w:cs="Times New Roman"/>
                <w:b/>
              </w:rPr>
              <w:t xml:space="preserve">Из русской литературы </w:t>
            </w:r>
            <w:r w:rsidRPr="00C33378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C33378">
              <w:rPr>
                <w:rFonts w:ascii="Times New Roman" w:hAnsi="Times New Roman" w:cs="Times New Roman"/>
                <w:b/>
              </w:rPr>
              <w:t xml:space="preserve">  века</w:t>
            </w:r>
            <w:r>
              <w:rPr>
                <w:rFonts w:ascii="Times New Roman" w:hAnsi="Times New Roman" w:cs="Times New Roman"/>
                <w:b/>
              </w:rPr>
              <w:t xml:space="preserve"> (2 ч)</w:t>
            </w: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 w:rsidRPr="006C7EC9">
              <w:rPr>
                <w:rFonts w:ascii="Times New Roman" w:hAnsi="Times New Roman" w:cs="Times New Roman"/>
                <w:b/>
              </w:rPr>
              <w:t>М.В.Ломоносов</w:t>
            </w:r>
            <w:r>
              <w:rPr>
                <w:rFonts w:ascii="Times New Roman" w:hAnsi="Times New Roman" w:cs="Times New Roman"/>
              </w:rPr>
              <w:t>. «К 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туе Петра Великого», «Ода на день восшествия на Всероссийский 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</w:rPr>
              <w:t>ея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Величества гос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дарыни императрицы Елизаветы Петровны 1747 го</w:t>
            </w:r>
            <w:r w:rsidR="00F534E0">
              <w:rPr>
                <w:rFonts w:ascii="Times New Roman" w:hAnsi="Times New Roman" w:cs="Times New Roman"/>
              </w:rPr>
              <w:t xml:space="preserve">да </w:t>
            </w:r>
            <w:r w:rsidR="002B3121">
              <w:rPr>
                <w:rFonts w:ascii="Times New Roman" w:hAnsi="Times New Roman" w:cs="Times New Roman"/>
              </w:rPr>
              <w:t>Уверенность</w:t>
            </w:r>
            <w:r w:rsidR="00F534E0">
              <w:rPr>
                <w:rFonts w:ascii="Times New Roman" w:hAnsi="Times New Roman" w:cs="Times New Roman"/>
              </w:rPr>
              <w:t xml:space="preserve"> </w:t>
            </w:r>
            <w:r w:rsidR="002B3121">
              <w:rPr>
                <w:rFonts w:ascii="Times New Roman" w:hAnsi="Times New Roman" w:cs="Times New Roman"/>
              </w:rPr>
              <w:t>М.Ломоносова в буд</w:t>
            </w:r>
            <w:r w:rsidR="002B3121">
              <w:rPr>
                <w:rFonts w:ascii="Times New Roman" w:hAnsi="Times New Roman" w:cs="Times New Roman"/>
              </w:rPr>
              <w:t>у</w:t>
            </w:r>
            <w:r w:rsidR="00CD2E4E">
              <w:rPr>
                <w:rFonts w:ascii="Times New Roman" w:hAnsi="Times New Roman" w:cs="Times New Roman"/>
              </w:rPr>
              <w:t>щее</w:t>
            </w:r>
            <w:r w:rsidR="002B3121">
              <w:rPr>
                <w:rFonts w:ascii="Times New Roman" w:hAnsi="Times New Roman" w:cs="Times New Roman"/>
              </w:rPr>
              <w:t xml:space="preserve"> русской науки и е</w:t>
            </w:r>
            <w:r w:rsidR="00F534E0">
              <w:rPr>
                <w:rFonts w:ascii="Times New Roman" w:hAnsi="Times New Roman" w:cs="Times New Roman"/>
              </w:rPr>
              <w:t xml:space="preserve">ё </w:t>
            </w:r>
            <w:r w:rsidR="002B3121">
              <w:rPr>
                <w:rFonts w:ascii="Times New Roman" w:hAnsi="Times New Roman" w:cs="Times New Roman"/>
              </w:rPr>
              <w:t>творцов.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</w:rPr>
              <w:t>Предметные: познакомятся с понятием «ода», с композицией произвед</w:t>
            </w:r>
            <w:r w:rsidRPr="00BE2748">
              <w:rPr>
                <w:rFonts w:ascii="Times New Roman" w:hAnsi="Times New Roman" w:cs="Times New Roman"/>
              </w:rPr>
              <w:t>е</w:t>
            </w:r>
            <w:r w:rsidRPr="00BE2748">
              <w:rPr>
                <w:rFonts w:ascii="Times New Roman" w:hAnsi="Times New Roman" w:cs="Times New Roman"/>
              </w:rPr>
              <w:lastRenderedPageBreak/>
              <w:t>ния, художественными особенностями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Познавательные:</w:t>
            </w:r>
            <w:r w:rsidRPr="00BE2748">
              <w:rPr>
                <w:rFonts w:ascii="Times New Roman" w:hAnsi="Times New Roman" w:cs="Times New Roman"/>
              </w:rPr>
              <w:t xml:space="preserve"> ориентироваться в учебном материале; отвечать на в</w:t>
            </w:r>
            <w:r w:rsidRPr="00BE2748">
              <w:rPr>
                <w:rFonts w:ascii="Times New Roman" w:hAnsi="Times New Roman" w:cs="Times New Roman"/>
              </w:rPr>
              <w:t>о</w:t>
            </w:r>
            <w:r w:rsidRPr="00BE2748">
              <w:rPr>
                <w:rFonts w:ascii="Times New Roman" w:hAnsi="Times New Roman" w:cs="Times New Roman"/>
              </w:rPr>
              <w:t>просы учителя; находить нужную информацию в учебнике; обобщать, делать выводы; анализировать изучаемые объекты.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BE27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2748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учебные задачи урока,  оценивать свои достижения на уроке.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E2748">
              <w:rPr>
                <w:rFonts w:ascii="Times New Roman" w:hAnsi="Times New Roman" w:cs="Times New Roman"/>
              </w:rPr>
              <w:t>: проявлять готовность вести диалог; участвовать в коллективном обсуждении; формировать и аргументировать свою точку зрения на обсуждаемую проблему.</w:t>
            </w:r>
            <w:r w:rsidRPr="00BE2748">
              <w:rPr>
                <w:rFonts w:ascii="Times New Roman" w:hAnsi="Times New Roman" w:cs="Times New Roman"/>
              </w:rPr>
              <w:br/>
            </w:r>
            <w:r w:rsidRPr="00BE2748">
              <w:rPr>
                <w:rFonts w:ascii="Times New Roman" w:hAnsi="Times New Roman" w:cs="Times New Roman"/>
                <w:i/>
              </w:rPr>
              <w:t>Личностные:</w:t>
            </w:r>
            <w:r w:rsidRPr="00BE2748">
              <w:rPr>
                <w:rFonts w:ascii="Times New Roman" w:hAnsi="Times New Roman" w:cs="Times New Roman"/>
              </w:rPr>
              <w:t xml:space="preserve"> осознавать эстетическую ценность русской литературы; проявлять познавательный интерес к изучению литературы, уважител</w:t>
            </w:r>
            <w:r w:rsidRPr="00BE2748">
              <w:rPr>
                <w:rFonts w:ascii="Times New Roman" w:hAnsi="Times New Roman" w:cs="Times New Roman"/>
              </w:rPr>
              <w:t>ь</w:t>
            </w:r>
            <w:r w:rsidRPr="00BE2748">
              <w:rPr>
                <w:rFonts w:ascii="Times New Roman" w:hAnsi="Times New Roman" w:cs="Times New Roman"/>
              </w:rPr>
              <w:t>ное отношение к русской литературе</w:t>
            </w: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3,4</w:t>
            </w: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 w:rsidRPr="006C7EC9">
              <w:rPr>
                <w:rFonts w:ascii="Times New Roman" w:hAnsi="Times New Roman" w:cs="Times New Roman"/>
                <w:b/>
              </w:rPr>
              <w:lastRenderedPageBreak/>
              <w:t>Г.Р.Державин</w:t>
            </w:r>
            <w:r>
              <w:rPr>
                <w:rFonts w:ascii="Times New Roman" w:hAnsi="Times New Roman" w:cs="Times New Roman"/>
              </w:rPr>
              <w:t xml:space="preserve">. «Река времен в своем </w:t>
            </w:r>
            <w:proofErr w:type="spellStart"/>
            <w:r>
              <w:rPr>
                <w:rFonts w:ascii="Times New Roman" w:hAnsi="Times New Roman" w:cs="Times New Roman"/>
              </w:rPr>
              <w:t>стремл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ньи</w:t>
            </w:r>
            <w:proofErr w:type="spellEnd"/>
            <w:r>
              <w:rPr>
                <w:rFonts w:ascii="Times New Roman" w:hAnsi="Times New Roman" w:cs="Times New Roman"/>
              </w:rPr>
              <w:t>…», «На птичку…, «Признание». Размы</w:t>
            </w:r>
            <w:r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ление о смысле жизни, о судьбе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proofErr w:type="gramStart"/>
            <w:r w:rsidRPr="00BE2748">
              <w:rPr>
                <w:rFonts w:ascii="Times New Roman" w:hAnsi="Times New Roman" w:cs="Times New Roman"/>
              </w:rPr>
              <w:t>Предметные</w:t>
            </w:r>
            <w:proofErr w:type="gramEnd"/>
            <w:r w:rsidRPr="00BE2748">
              <w:rPr>
                <w:rFonts w:ascii="Times New Roman" w:hAnsi="Times New Roman" w:cs="Times New Roman"/>
              </w:rPr>
              <w:t>: познакомятся с жизнью и деятельностью Р.Г. Державина,  его сатирическими произведениями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Познавательные:</w:t>
            </w:r>
            <w:r w:rsidRPr="00BE2748">
              <w:rPr>
                <w:rFonts w:ascii="Times New Roman" w:hAnsi="Times New Roman" w:cs="Times New Roman"/>
              </w:rPr>
              <w:t xml:space="preserve"> ориентироваться в учебном материале; отвечать на в</w:t>
            </w:r>
            <w:r w:rsidRPr="00BE2748">
              <w:rPr>
                <w:rFonts w:ascii="Times New Roman" w:hAnsi="Times New Roman" w:cs="Times New Roman"/>
              </w:rPr>
              <w:t>о</w:t>
            </w:r>
            <w:r w:rsidRPr="00BE2748">
              <w:rPr>
                <w:rFonts w:ascii="Times New Roman" w:hAnsi="Times New Roman" w:cs="Times New Roman"/>
              </w:rPr>
              <w:t>просы учителя; находить нужную информацию в учебнике; обобщать, делать выводы; осуществлять логические действия.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BE2748">
              <w:rPr>
                <w:rFonts w:ascii="Times New Roman" w:hAnsi="Times New Roman" w:cs="Times New Roman"/>
              </w:rPr>
              <w:t xml:space="preserve"> организовать своё рабочее место; </w:t>
            </w:r>
            <w:proofErr w:type="gramStart"/>
            <w:r w:rsidRPr="00BE2748">
              <w:rPr>
                <w:rFonts w:ascii="Times New Roman" w:hAnsi="Times New Roman" w:cs="Times New Roman"/>
              </w:rPr>
              <w:t>овладевать способн</w:t>
            </w:r>
            <w:r w:rsidRPr="00BE2748">
              <w:rPr>
                <w:rFonts w:ascii="Times New Roman" w:hAnsi="Times New Roman" w:cs="Times New Roman"/>
              </w:rPr>
              <w:t>о</w:t>
            </w:r>
            <w:r w:rsidRPr="00BE2748">
              <w:rPr>
                <w:rFonts w:ascii="Times New Roman" w:hAnsi="Times New Roman" w:cs="Times New Roman"/>
              </w:rPr>
              <w:t>стями понимать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учебные задачи урока,  оценивать свои достижения на уроке.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E2748">
              <w:rPr>
                <w:rFonts w:ascii="Times New Roman" w:hAnsi="Times New Roman" w:cs="Times New Roman"/>
              </w:rPr>
              <w:t>: проявлять готовность вести диалог; участвовать в коллективном обсуждении; формировать и аргументировать свою точку зрения на обсуждаемую проблему.</w:t>
            </w:r>
            <w:r w:rsidRPr="00BE2748">
              <w:rPr>
                <w:rFonts w:ascii="Times New Roman" w:hAnsi="Times New Roman" w:cs="Times New Roman"/>
              </w:rPr>
              <w:br/>
            </w:r>
            <w:r w:rsidRPr="00BE2748">
              <w:rPr>
                <w:rFonts w:ascii="Times New Roman" w:hAnsi="Times New Roman" w:cs="Times New Roman"/>
                <w:i/>
              </w:rPr>
              <w:t>Личностные:</w:t>
            </w:r>
            <w:r w:rsidRPr="00BE2748">
              <w:rPr>
                <w:rFonts w:ascii="Times New Roman" w:hAnsi="Times New Roman" w:cs="Times New Roman"/>
              </w:rPr>
              <w:t xml:space="preserve"> анализировать и характеризовать эмоциональные состо</w:t>
            </w:r>
            <w:r w:rsidRPr="00BE2748">
              <w:rPr>
                <w:rFonts w:ascii="Times New Roman" w:hAnsi="Times New Roman" w:cs="Times New Roman"/>
              </w:rPr>
              <w:t>я</w:t>
            </w:r>
            <w:r w:rsidRPr="00BE2748">
              <w:rPr>
                <w:rFonts w:ascii="Times New Roman" w:hAnsi="Times New Roman" w:cs="Times New Roman"/>
              </w:rPr>
              <w:t>ния и чувства окружающих, строить свои взаимоотношения с их учётом; проявлять познавательный интерес к изучению литературы.</w:t>
            </w: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B459F8" w:rsidRPr="00C33378" w:rsidTr="00B459F8">
        <w:tc>
          <w:tcPr>
            <w:tcW w:w="15026" w:type="dxa"/>
            <w:gridSpan w:val="4"/>
            <w:vAlign w:val="center"/>
          </w:tcPr>
          <w:p w:rsidR="00B459F8" w:rsidRPr="00B459F8" w:rsidRDefault="00B459F8" w:rsidP="00B45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378">
              <w:rPr>
                <w:rFonts w:ascii="Times New Roman" w:hAnsi="Times New Roman" w:cs="Times New Roman"/>
                <w:b/>
              </w:rPr>
              <w:t xml:space="preserve">Из русской литературы </w:t>
            </w:r>
            <w:r w:rsidRPr="00C33378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C33378">
              <w:rPr>
                <w:rFonts w:ascii="Times New Roman" w:hAnsi="Times New Roman" w:cs="Times New Roman"/>
                <w:b/>
              </w:rPr>
              <w:t xml:space="preserve"> века</w:t>
            </w:r>
            <w:r>
              <w:rPr>
                <w:rFonts w:ascii="Times New Roman" w:hAnsi="Times New Roman" w:cs="Times New Roman"/>
                <w:b/>
              </w:rPr>
              <w:t xml:space="preserve"> (26 ч.)</w:t>
            </w:r>
          </w:p>
        </w:tc>
      </w:tr>
      <w:tr w:rsidR="00BE2748" w:rsidRPr="00465BA3" w:rsidTr="00BE2748">
        <w:tc>
          <w:tcPr>
            <w:tcW w:w="2836" w:type="dxa"/>
          </w:tcPr>
          <w:p w:rsidR="00BE2748" w:rsidRPr="00465BA3" w:rsidRDefault="00BE2748" w:rsidP="00BE2748">
            <w:pPr>
              <w:rPr>
                <w:rFonts w:ascii="Times New Roman" w:hAnsi="Times New Roman" w:cs="Times New Roman"/>
                <w:i/>
              </w:rPr>
            </w:pPr>
            <w:r w:rsidRPr="00465BA3">
              <w:rPr>
                <w:rFonts w:ascii="Times New Roman" w:hAnsi="Times New Roman" w:cs="Times New Roman"/>
                <w:i/>
              </w:rPr>
              <w:t>А.С.Пушкин</w:t>
            </w:r>
          </w:p>
        </w:tc>
        <w:tc>
          <w:tcPr>
            <w:tcW w:w="992" w:type="dxa"/>
          </w:tcPr>
          <w:p w:rsidR="00BE2748" w:rsidRPr="00C33378" w:rsidRDefault="00BE2748" w:rsidP="00BE274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BE2748" w:rsidRPr="004B67AA" w:rsidRDefault="00BE2748" w:rsidP="00BE27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 Пушкин. «Полтава» («Полтавский бой»)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терес Пушкина к ист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рии России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</w:rPr>
              <w:t>Предметные: познакомятся с поэмой А.С. Пушкина «Полтава»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Познавательные:</w:t>
            </w:r>
            <w:r w:rsidRPr="00BE2748">
              <w:rPr>
                <w:rFonts w:ascii="Times New Roman" w:hAnsi="Times New Roman" w:cs="Times New Roman"/>
              </w:rPr>
              <w:t xml:space="preserve"> ориентироваться в учебном материале; отвечать на в</w:t>
            </w:r>
            <w:r w:rsidRPr="00BE2748">
              <w:rPr>
                <w:rFonts w:ascii="Times New Roman" w:hAnsi="Times New Roman" w:cs="Times New Roman"/>
              </w:rPr>
              <w:t>о</w:t>
            </w:r>
            <w:r w:rsidRPr="00BE2748">
              <w:rPr>
                <w:rFonts w:ascii="Times New Roman" w:hAnsi="Times New Roman" w:cs="Times New Roman"/>
              </w:rPr>
              <w:t>просы учителя; находить нужную информацию в учебнике; обобщать, делать выводы.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Регулятивные:</w:t>
            </w:r>
            <w:r w:rsidRPr="00BE27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2748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учебные задачи,  </w:t>
            </w:r>
            <w:r w:rsidRPr="00BE2748">
              <w:rPr>
                <w:rFonts w:ascii="Times New Roman" w:hAnsi="Times New Roman" w:cs="Times New Roman"/>
              </w:rPr>
              <w:lastRenderedPageBreak/>
              <w:t>оценивать свои достижения на уроке.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E2748">
              <w:rPr>
                <w:rFonts w:ascii="Times New Roman" w:hAnsi="Times New Roman" w:cs="Times New Roman"/>
              </w:rPr>
              <w:t>: проявлять готовность вести диалог; участвовать в коллективном обсуждении.</w:t>
            </w:r>
            <w:r w:rsidRPr="00BE2748">
              <w:rPr>
                <w:rFonts w:ascii="Times New Roman" w:hAnsi="Times New Roman" w:cs="Times New Roman"/>
              </w:rPr>
              <w:br/>
            </w:r>
            <w:r w:rsidRPr="00BE2748">
              <w:rPr>
                <w:rFonts w:ascii="Times New Roman" w:hAnsi="Times New Roman" w:cs="Times New Roman"/>
                <w:i/>
              </w:rPr>
              <w:t>Личностные:</w:t>
            </w:r>
            <w:r w:rsidRPr="00BE2748">
              <w:rPr>
                <w:rFonts w:ascii="Times New Roman" w:hAnsi="Times New Roman" w:cs="Times New Roman"/>
              </w:rPr>
              <w:t xml:space="preserve"> понимать определяющую роль литературы в развитии   моральных качеств личности.</w:t>
            </w: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2,3,4</w:t>
            </w:r>
          </w:p>
        </w:tc>
      </w:tr>
      <w:tr w:rsidR="00BE2748" w:rsidTr="00BE2748">
        <w:tc>
          <w:tcPr>
            <w:tcW w:w="2836" w:type="dxa"/>
          </w:tcPr>
          <w:p w:rsidR="00BE2748" w:rsidRPr="00034E74" w:rsidRDefault="00BE2748" w:rsidP="00BE2748">
            <w:pPr>
              <w:rPr>
                <w:rFonts w:ascii="Times New Roman" w:hAnsi="Times New Roman" w:cs="Times New Roman"/>
              </w:rPr>
            </w:pPr>
            <w:r w:rsidRPr="00465BA3">
              <w:rPr>
                <w:rFonts w:ascii="Times New Roman" w:hAnsi="Times New Roman" w:cs="Times New Roman"/>
                <w:i/>
              </w:rPr>
              <w:lastRenderedPageBreak/>
              <w:t>А.С.Пушкин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7E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«Медный всадник» (вступление «На берегу пустынных волн»)</w:t>
            </w:r>
            <w:r w:rsidR="00431D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Образ Петра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</w:rPr>
              <w:t>Предметные: Познакомятся с отрывком из поэмы  А.С. Пушкина «Ме</w:t>
            </w:r>
            <w:r w:rsidRPr="00BE2748">
              <w:rPr>
                <w:rFonts w:ascii="Times New Roman" w:hAnsi="Times New Roman" w:cs="Times New Roman"/>
              </w:rPr>
              <w:t>д</w:t>
            </w:r>
            <w:r w:rsidRPr="00BE2748">
              <w:rPr>
                <w:rFonts w:ascii="Times New Roman" w:hAnsi="Times New Roman" w:cs="Times New Roman"/>
              </w:rPr>
              <w:t>ный всадник», образами Петербурга и Петра Первого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Познавательные:</w:t>
            </w:r>
            <w:r w:rsidRPr="00BE2748">
              <w:rPr>
                <w:rFonts w:ascii="Times New Roman" w:hAnsi="Times New Roman" w:cs="Times New Roman"/>
              </w:rPr>
              <w:t xml:space="preserve"> ориентироваться в поэтическом тексте; отвечать на в</w:t>
            </w:r>
            <w:r w:rsidRPr="00BE2748">
              <w:rPr>
                <w:rFonts w:ascii="Times New Roman" w:hAnsi="Times New Roman" w:cs="Times New Roman"/>
              </w:rPr>
              <w:t>о</w:t>
            </w:r>
            <w:r w:rsidRPr="00BE2748">
              <w:rPr>
                <w:rFonts w:ascii="Times New Roman" w:hAnsi="Times New Roman" w:cs="Times New Roman"/>
              </w:rPr>
              <w:t>просы учителя; находить известные средства художественной выраз</w:t>
            </w:r>
            <w:r w:rsidRPr="00BE2748">
              <w:rPr>
                <w:rFonts w:ascii="Times New Roman" w:hAnsi="Times New Roman" w:cs="Times New Roman"/>
              </w:rPr>
              <w:t>и</w:t>
            </w:r>
            <w:r w:rsidRPr="00BE2748">
              <w:rPr>
                <w:rFonts w:ascii="Times New Roman" w:hAnsi="Times New Roman" w:cs="Times New Roman"/>
              </w:rPr>
              <w:t>тельности в поэтическом тексте и объяснять их назначение; обобщать, делать выводы.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Регулятивные:</w:t>
            </w:r>
            <w:r w:rsidRPr="00BE27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2748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учебные задачи, анализировать,  оценивать свои достижения на уроке.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E2748">
              <w:rPr>
                <w:rFonts w:ascii="Times New Roman" w:hAnsi="Times New Roman" w:cs="Times New Roman"/>
              </w:rPr>
              <w:t>: проявлять готовность вести диалог; участвовать в групповой работе.</w:t>
            </w:r>
            <w:r w:rsidRPr="00BE2748">
              <w:rPr>
                <w:rFonts w:ascii="Times New Roman" w:hAnsi="Times New Roman" w:cs="Times New Roman"/>
              </w:rPr>
              <w:br/>
            </w:r>
            <w:r w:rsidRPr="00BE2748">
              <w:rPr>
                <w:rFonts w:ascii="Times New Roman" w:hAnsi="Times New Roman" w:cs="Times New Roman"/>
                <w:i/>
              </w:rPr>
              <w:t>Личностные:</w:t>
            </w:r>
            <w:r w:rsidRPr="00BE2748">
              <w:rPr>
                <w:rFonts w:ascii="Times New Roman" w:hAnsi="Times New Roman" w:cs="Times New Roman"/>
              </w:rPr>
              <w:t xml:space="preserve"> оценивать ситуации с точки зрения правил поведения и этики </w:t>
            </w: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2,3,4</w:t>
            </w:r>
          </w:p>
        </w:tc>
      </w:tr>
      <w:tr w:rsidR="00BE2748" w:rsidTr="00BE2748">
        <w:tc>
          <w:tcPr>
            <w:tcW w:w="2836" w:type="dxa"/>
          </w:tcPr>
          <w:p w:rsidR="00BE2748" w:rsidRPr="006C7EC9" w:rsidRDefault="00BE2748" w:rsidP="00BE2748">
            <w:pPr>
              <w:rPr>
                <w:rFonts w:ascii="Times New Roman" w:hAnsi="Times New Roman" w:cs="Times New Roman"/>
              </w:rPr>
            </w:pPr>
            <w:r w:rsidRPr="00465BA3">
              <w:rPr>
                <w:rFonts w:ascii="Times New Roman" w:hAnsi="Times New Roman" w:cs="Times New Roman"/>
                <w:i/>
              </w:rPr>
              <w:t>А.С.Пушкин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«Песнь о вещем Олеге» особенности композ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ции. Своеобразие языка. Смысл сопоставления Олега и волхва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</w:rPr>
              <w:t>Предметные: познакомятся с понятием «баллада», с главными героями произведения, композицией и художественными особенностями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Познавательные:</w:t>
            </w:r>
            <w:r w:rsidRPr="00BE2748"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</w:t>
            </w:r>
            <w:r w:rsidRPr="00BE2748">
              <w:rPr>
                <w:rFonts w:ascii="Times New Roman" w:hAnsi="Times New Roman" w:cs="Times New Roman"/>
              </w:rPr>
              <w:t>и</w:t>
            </w:r>
            <w:r w:rsidRPr="00BE2748">
              <w:rPr>
                <w:rFonts w:ascii="Times New Roman" w:hAnsi="Times New Roman" w:cs="Times New Roman"/>
              </w:rPr>
              <w:t>теля; находить нужную информацию в учебнике; обобщать, делать в</w:t>
            </w:r>
            <w:r w:rsidRPr="00BE2748">
              <w:rPr>
                <w:rFonts w:ascii="Times New Roman" w:hAnsi="Times New Roman" w:cs="Times New Roman"/>
              </w:rPr>
              <w:t>ы</w:t>
            </w:r>
            <w:r w:rsidRPr="00BE2748">
              <w:rPr>
                <w:rFonts w:ascii="Times New Roman" w:hAnsi="Times New Roman" w:cs="Times New Roman"/>
              </w:rPr>
              <w:t>воды.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Регулятивные:</w:t>
            </w:r>
            <w:r w:rsidRPr="00BE2748">
              <w:rPr>
                <w:rFonts w:ascii="Times New Roman" w:hAnsi="Times New Roman" w:cs="Times New Roman"/>
              </w:rPr>
              <w:t xml:space="preserve"> организовывать своё рабочее место; </w:t>
            </w:r>
            <w:proofErr w:type="gramStart"/>
            <w:r w:rsidRPr="00BE2748">
              <w:rPr>
                <w:rFonts w:ascii="Times New Roman" w:hAnsi="Times New Roman" w:cs="Times New Roman"/>
              </w:rPr>
              <w:t>овладевать спосо</w:t>
            </w:r>
            <w:r w:rsidRPr="00BE2748">
              <w:rPr>
                <w:rFonts w:ascii="Times New Roman" w:hAnsi="Times New Roman" w:cs="Times New Roman"/>
              </w:rPr>
              <w:t>б</w:t>
            </w:r>
            <w:r w:rsidRPr="00BE2748">
              <w:rPr>
                <w:rFonts w:ascii="Times New Roman" w:hAnsi="Times New Roman" w:cs="Times New Roman"/>
              </w:rPr>
              <w:t>ностями понимать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учебные задачи, анализировать,  оценивать свои до</w:t>
            </w:r>
            <w:r w:rsidRPr="00BE2748">
              <w:rPr>
                <w:rFonts w:ascii="Times New Roman" w:hAnsi="Times New Roman" w:cs="Times New Roman"/>
              </w:rPr>
              <w:t>с</w:t>
            </w:r>
            <w:r w:rsidRPr="00BE2748">
              <w:rPr>
                <w:rFonts w:ascii="Times New Roman" w:hAnsi="Times New Roman" w:cs="Times New Roman"/>
              </w:rPr>
              <w:t>тижения на уроке.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E2748">
              <w:rPr>
                <w:rFonts w:ascii="Times New Roman" w:hAnsi="Times New Roman" w:cs="Times New Roman"/>
              </w:rPr>
              <w:t>: проявлять готовность вести диалог; участвовать в коллективном обсуждении.</w:t>
            </w:r>
            <w:r w:rsidRPr="00BE2748">
              <w:rPr>
                <w:rFonts w:ascii="Times New Roman" w:hAnsi="Times New Roman" w:cs="Times New Roman"/>
              </w:rPr>
              <w:br/>
            </w:r>
            <w:r w:rsidRPr="00BE2748">
              <w:rPr>
                <w:rFonts w:ascii="Times New Roman" w:hAnsi="Times New Roman" w:cs="Times New Roman"/>
                <w:i/>
              </w:rPr>
              <w:t>Личностные:</w:t>
            </w:r>
            <w:r w:rsidRPr="00BE2748">
              <w:rPr>
                <w:rFonts w:ascii="Times New Roman" w:hAnsi="Times New Roman" w:cs="Times New Roman"/>
              </w:rPr>
              <w:t xml:space="preserve"> осознавать эстетическую ценность русской литературы.</w:t>
            </w: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2,3,4</w:t>
            </w:r>
          </w:p>
        </w:tc>
      </w:tr>
      <w:tr w:rsidR="00BE2748" w:rsidTr="00BE2748">
        <w:tc>
          <w:tcPr>
            <w:tcW w:w="283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465BA3">
              <w:rPr>
                <w:rFonts w:ascii="Times New Roman" w:hAnsi="Times New Roman" w:cs="Times New Roman"/>
                <w:i/>
              </w:rPr>
              <w:t>А.С.Пушкин</w:t>
            </w:r>
          </w:p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«Борис Годунов» (сцена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Чудовом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монастыре). Образ летописца как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раз </w:t>
            </w:r>
            <w:proofErr w:type="spellStart"/>
            <w:r>
              <w:rPr>
                <w:rFonts w:ascii="Times New Roman" w:hAnsi="Times New Roman" w:cs="Times New Roman"/>
              </w:rPr>
              <w:t>древнерусскогопис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теля</w:t>
            </w:r>
            <w:proofErr w:type="spellEnd"/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</w:rPr>
              <w:t>Предметные: познакомятся с трагедией А.С.Пушкина, с главными г</w:t>
            </w:r>
            <w:r w:rsidRPr="00BE2748">
              <w:rPr>
                <w:rFonts w:ascii="Times New Roman" w:hAnsi="Times New Roman" w:cs="Times New Roman"/>
              </w:rPr>
              <w:t>е</w:t>
            </w:r>
            <w:r w:rsidRPr="00BE2748">
              <w:rPr>
                <w:rFonts w:ascii="Times New Roman" w:hAnsi="Times New Roman" w:cs="Times New Roman"/>
              </w:rPr>
              <w:t>роями произведения, композицией и художественными особенностями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Познавательные:</w:t>
            </w:r>
            <w:r w:rsidRPr="00BE2748">
              <w:rPr>
                <w:rFonts w:ascii="Times New Roman" w:hAnsi="Times New Roman" w:cs="Times New Roman"/>
              </w:rPr>
              <w:t xml:space="preserve"> ориентироваться в учебнике, в тексте изучаемого пр</w:t>
            </w:r>
            <w:r w:rsidRPr="00BE2748">
              <w:rPr>
                <w:rFonts w:ascii="Times New Roman" w:hAnsi="Times New Roman" w:cs="Times New Roman"/>
              </w:rPr>
              <w:t>о</w:t>
            </w:r>
            <w:r w:rsidRPr="00BE2748">
              <w:rPr>
                <w:rFonts w:ascii="Times New Roman" w:hAnsi="Times New Roman" w:cs="Times New Roman"/>
              </w:rPr>
              <w:t>изведения; отвечать на вопросы учителя; находить нужную в различных источниках, включая сеть Интернет.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lastRenderedPageBreak/>
              <w:t>Регулятивные:</w:t>
            </w:r>
            <w:r w:rsidRPr="00BE27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2748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учебные задачи;  оценивать собственные возможности для выполнения учебной задачи; иметь мотивы познавательной деятельности; находить общее решение и реализовывать поставленные задачи.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E2748">
              <w:rPr>
                <w:rFonts w:ascii="Times New Roman" w:hAnsi="Times New Roman" w:cs="Times New Roman"/>
              </w:rPr>
              <w:t>: осознанно использовать речевые средства для выр</w:t>
            </w:r>
            <w:r w:rsidRPr="00BE2748">
              <w:rPr>
                <w:rFonts w:ascii="Times New Roman" w:hAnsi="Times New Roman" w:cs="Times New Roman"/>
              </w:rPr>
              <w:t>а</w:t>
            </w:r>
            <w:r w:rsidRPr="00BE2748">
              <w:rPr>
                <w:rFonts w:ascii="Times New Roman" w:hAnsi="Times New Roman" w:cs="Times New Roman"/>
              </w:rPr>
              <w:t>жения своих чувств  и мыслей; владеть устной и письменной речью, н</w:t>
            </w:r>
            <w:r w:rsidRPr="00BE2748">
              <w:rPr>
                <w:rFonts w:ascii="Times New Roman" w:hAnsi="Times New Roman" w:cs="Times New Roman"/>
              </w:rPr>
              <w:t>а</w:t>
            </w:r>
            <w:r w:rsidRPr="00BE2748">
              <w:rPr>
                <w:rFonts w:ascii="Times New Roman" w:hAnsi="Times New Roman" w:cs="Times New Roman"/>
              </w:rPr>
              <w:t>выками работы индивидуально и в группе, сотрудничества и совместной деятельности с учителем и сверстниками.</w:t>
            </w:r>
            <w:r w:rsidRPr="00BE2748">
              <w:rPr>
                <w:rFonts w:ascii="Times New Roman" w:hAnsi="Times New Roman" w:cs="Times New Roman"/>
              </w:rPr>
              <w:br/>
            </w:r>
            <w:r w:rsidRPr="00BE2748">
              <w:rPr>
                <w:rFonts w:ascii="Times New Roman" w:hAnsi="Times New Roman" w:cs="Times New Roman"/>
                <w:i/>
              </w:rPr>
              <w:t>Личностные:</w:t>
            </w:r>
            <w:r w:rsidRPr="00BE2748">
              <w:rPr>
                <w:rFonts w:ascii="Times New Roman" w:hAnsi="Times New Roman" w:cs="Times New Roman"/>
              </w:rPr>
              <w:t xml:space="preserve"> анализировать и характеризовать эмоциональные состо</w:t>
            </w:r>
            <w:r w:rsidRPr="00BE2748">
              <w:rPr>
                <w:rFonts w:ascii="Times New Roman" w:hAnsi="Times New Roman" w:cs="Times New Roman"/>
              </w:rPr>
              <w:t>я</w:t>
            </w:r>
            <w:r w:rsidRPr="00BE2748">
              <w:rPr>
                <w:rFonts w:ascii="Times New Roman" w:hAnsi="Times New Roman" w:cs="Times New Roman"/>
              </w:rPr>
              <w:t>ния и чувства окружающих, строить свои взаимоотношения с их учётом.</w:t>
            </w: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2,3,4</w:t>
            </w:r>
          </w:p>
        </w:tc>
      </w:tr>
      <w:tr w:rsidR="00BE2748" w:rsidTr="00BE2748">
        <w:tc>
          <w:tcPr>
            <w:tcW w:w="2836" w:type="dxa"/>
          </w:tcPr>
          <w:p w:rsidR="00BE2748" w:rsidRPr="008A64A6" w:rsidRDefault="00BE2748" w:rsidP="00BE2748">
            <w:pPr>
              <w:rPr>
                <w:rFonts w:ascii="Times New Roman" w:hAnsi="Times New Roman" w:cs="Times New Roman"/>
              </w:rPr>
            </w:pPr>
            <w:r w:rsidRPr="00465BA3">
              <w:rPr>
                <w:rFonts w:ascii="Times New Roman" w:hAnsi="Times New Roman" w:cs="Times New Roman"/>
                <w:i/>
              </w:rPr>
              <w:lastRenderedPageBreak/>
              <w:t>А.С.Пушкин</w:t>
            </w:r>
          </w:p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«Станционный смотр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тель». Отношение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сказчика к героям пове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ти и формы его выраж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Изображение маленьк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человека, его полож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в обществе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</w:rPr>
              <w:t>Предметные: познакомятся с повестью  А.С. Пушкина, с главными г</w:t>
            </w:r>
            <w:r w:rsidRPr="00BE2748">
              <w:rPr>
                <w:rFonts w:ascii="Times New Roman" w:hAnsi="Times New Roman" w:cs="Times New Roman"/>
              </w:rPr>
              <w:t>е</w:t>
            </w:r>
            <w:r w:rsidRPr="00BE2748">
              <w:rPr>
                <w:rFonts w:ascii="Times New Roman" w:hAnsi="Times New Roman" w:cs="Times New Roman"/>
              </w:rPr>
              <w:t>роями произведения, композицией и художественными особенностями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Познавательные:</w:t>
            </w:r>
            <w:r w:rsidRPr="00BE2748">
              <w:rPr>
                <w:rFonts w:ascii="Times New Roman" w:hAnsi="Times New Roman" w:cs="Times New Roman"/>
              </w:rPr>
              <w:t xml:space="preserve"> ориентироваться в учебнике, в тексте повести; отв</w:t>
            </w:r>
            <w:r w:rsidRPr="00BE2748">
              <w:rPr>
                <w:rFonts w:ascii="Times New Roman" w:hAnsi="Times New Roman" w:cs="Times New Roman"/>
              </w:rPr>
              <w:t>е</w:t>
            </w:r>
            <w:r w:rsidRPr="00BE2748">
              <w:rPr>
                <w:rFonts w:ascii="Times New Roman" w:hAnsi="Times New Roman" w:cs="Times New Roman"/>
              </w:rPr>
              <w:t>чать на вопросы учителя; находить нужную информацию в учебнике и тексте произведения; обобщать, делать выводы.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Регулятивные:</w:t>
            </w:r>
            <w:r w:rsidRPr="00BE2748">
              <w:rPr>
                <w:rFonts w:ascii="Times New Roman" w:hAnsi="Times New Roman" w:cs="Times New Roman"/>
              </w:rPr>
              <w:t xml:space="preserve"> организовывать своё рабочее место; </w:t>
            </w:r>
            <w:proofErr w:type="gramStart"/>
            <w:r w:rsidRPr="00BE2748">
              <w:rPr>
                <w:rFonts w:ascii="Times New Roman" w:hAnsi="Times New Roman" w:cs="Times New Roman"/>
              </w:rPr>
              <w:t>овладевать спосо</w:t>
            </w:r>
            <w:r w:rsidRPr="00BE2748">
              <w:rPr>
                <w:rFonts w:ascii="Times New Roman" w:hAnsi="Times New Roman" w:cs="Times New Roman"/>
              </w:rPr>
              <w:t>б</w:t>
            </w:r>
            <w:r w:rsidRPr="00BE2748">
              <w:rPr>
                <w:rFonts w:ascii="Times New Roman" w:hAnsi="Times New Roman" w:cs="Times New Roman"/>
              </w:rPr>
              <w:t>ностями понимать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учебные задачи;  оценивать свои достижения.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E2748">
              <w:rPr>
                <w:rFonts w:ascii="Times New Roman" w:hAnsi="Times New Roman" w:cs="Times New Roman"/>
              </w:rPr>
              <w:t>: проявлять готовность вести диалог, участвовать в коллективном обсуждении.</w:t>
            </w:r>
            <w:r w:rsidRPr="00BE2748">
              <w:rPr>
                <w:rFonts w:ascii="Times New Roman" w:hAnsi="Times New Roman" w:cs="Times New Roman"/>
              </w:rPr>
              <w:br/>
            </w:r>
            <w:r w:rsidRPr="00BE2748">
              <w:rPr>
                <w:rFonts w:ascii="Times New Roman" w:hAnsi="Times New Roman" w:cs="Times New Roman"/>
                <w:i/>
              </w:rPr>
              <w:t>Личностные:</w:t>
            </w:r>
            <w:r w:rsidRPr="00BE2748">
              <w:rPr>
                <w:rFonts w:ascii="Times New Roman" w:hAnsi="Times New Roman" w:cs="Times New Roman"/>
              </w:rPr>
              <w:t xml:space="preserve"> понимать определяющую роль литературы в развитии  и</w:t>
            </w:r>
            <w:r w:rsidRPr="00BE2748">
              <w:rPr>
                <w:rFonts w:ascii="Times New Roman" w:hAnsi="Times New Roman" w:cs="Times New Roman"/>
              </w:rPr>
              <w:t>н</w:t>
            </w:r>
            <w:r w:rsidRPr="00BE2748">
              <w:rPr>
                <w:rFonts w:ascii="Times New Roman" w:hAnsi="Times New Roman" w:cs="Times New Roman"/>
              </w:rPr>
              <w:t>теллектуальных, творческих способностей и моральных качеств личн</w:t>
            </w:r>
            <w:r w:rsidRPr="00BE2748">
              <w:rPr>
                <w:rFonts w:ascii="Times New Roman" w:hAnsi="Times New Roman" w:cs="Times New Roman"/>
              </w:rPr>
              <w:t>о</w:t>
            </w:r>
            <w:r w:rsidRPr="00BE2748">
              <w:rPr>
                <w:rFonts w:ascii="Times New Roman" w:hAnsi="Times New Roman" w:cs="Times New Roman"/>
              </w:rPr>
              <w:t>сти; проявлять познавательный интерес к изучению литературы.</w:t>
            </w: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2,3,4</w:t>
            </w:r>
          </w:p>
        </w:tc>
      </w:tr>
      <w:tr w:rsidR="00BE2748" w:rsidRPr="006D4B67" w:rsidTr="00BE2748">
        <w:tc>
          <w:tcPr>
            <w:tcW w:w="2836" w:type="dxa"/>
          </w:tcPr>
          <w:p w:rsidR="00BE2748" w:rsidRPr="006D4B67" w:rsidRDefault="00BE2748" w:rsidP="00BE2748">
            <w:pPr>
              <w:rPr>
                <w:rFonts w:ascii="Times New Roman" w:hAnsi="Times New Roman" w:cs="Times New Roman"/>
                <w:i/>
              </w:rPr>
            </w:pPr>
            <w:r w:rsidRPr="006D4B67">
              <w:rPr>
                <w:rFonts w:ascii="Times New Roman" w:hAnsi="Times New Roman" w:cs="Times New Roman"/>
                <w:i/>
              </w:rPr>
              <w:t>М.Ю.Лермонтов.</w:t>
            </w:r>
          </w:p>
        </w:tc>
        <w:tc>
          <w:tcPr>
            <w:tcW w:w="992" w:type="dxa"/>
          </w:tcPr>
          <w:p w:rsidR="00BE2748" w:rsidRPr="006D4B67" w:rsidRDefault="00BE2748" w:rsidP="00BE274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BE2748" w:rsidRPr="004B67AA" w:rsidRDefault="00BE2748" w:rsidP="00BE27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М.Ю.Лермонтов.  Кра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кий рассказ о </w:t>
            </w:r>
            <w:proofErr w:type="spellStart"/>
            <w:r>
              <w:rPr>
                <w:rFonts w:ascii="Times New Roman" w:hAnsi="Times New Roman" w:cs="Times New Roman"/>
              </w:rPr>
              <w:t>пэте</w:t>
            </w:r>
            <w:proofErr w:type="spellEnd"/>
            <w:r>
              <w:rPr>
                <w:rFonts w:ascii="Times New Roman" w:hAnsi="Times New Roman" w:cs="Times New Roman"/>
              </w:rPr>
              <w:t>. «</w:t>
            </w:r>
            <w:proofErr w:type="gramStart"/>
            <w:r>
              <w:rPr>
                <w:rFonts w:ascii="Times New Roman" w:hAnsi="Times New Roman" w:cs="Times New Roman"/>
              </w:rPr>
              <w:t>Песня про царя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Ивана Васильевича, молодого опричника и удалого купца Калашникова». Поэма об историческом прошлом Руси. Защита Калашниковым челов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ческого достоинства, его </w:t>
            </w:r>
            <w:r>
              <w:rPr>
                <w:rFonts w:ascii="Times New Roman" w:hAnsi="Times New Roman" w:cs="Times New Roman"/>
              </w:rPr>
              <w:lastRenderedPageBreak/>
              <w:t>готовность стоять за правду до конца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</w:rPr>
              <w:t>Предметные: познакомятся с произведением М.</w:t>
            </w:r>
            <w:proofErr w:type="gramStart"/>
            <w:r w:rsidRPr="00BE2748">
              <w:rPr>
                <w:rFonts w:ascii="Times New Roman" w:hAnsi="Times New Roman" w:cs="Times New Roman"/>
              </w:rPr>
              <w:t>Ю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Лермонтова, главн</w:t>
            </w:r>
            <w:r w:rsidRPr="00BE2748">
              <w:rPr>
                <w:rFonts w:ascii="Times New Roman" w:hAnsi="Times New Roman" w:cs="Times New Roman"/>
              </w:rPr>
              <w:t>ы</w:t>
            </w:r>
            <w:r w:rsidRPr="00BE2748">
              <w:rPr>
                <w:rFonts w:ascii="Times New Roman" w:hAnsi="Times New Roman" w:cs="Times New Roman"/>
              </w:rPr>
              <w:t>ми героями, композицией, художественными особенностями Познак</w:t>
            </w:r>
            <w:r w:rsidRPr="00BE2748">
              <w:rPr>
                <w:rFonts w:ascii="Times New Roman" w:hAnsi="Times New Roman" w:cs="Times New Roman"/>
              </w:rPr>
              <w:t>о</w:t>
            </w:r>
            <w:r w:rsidRPr="00BE2748">
              <w:rPr>
                <w:rFonts w:ascii="Times New Roman" w:hAnsi="Times New Roman" w:cs="Times New Roman"/>
              </w:rPr>
              <w:t>мятся с произведением М.Ю Лермонтова, главными героями, композ</w:t>
            </w:r>
            <w:r w:rsidRPr="00BE2748">
              <w:rPr>
                <w:rFonts w:ascii="Times New Roman" w:hAnsi="Times New Roman" w:cs="Times New Roman"/>
              </w:rPr>
              <w:t>и</w:t>
            </w:r>
            <w:r w:rsidRPr="00BE2748">
              <w:rPr>
                <w:rFonts w:ascii="Times New Roman" w:hAnsi="Times New Roman" w:cs="Times New Roman"/>
              </w:rPr>
              <w:t>цией, художественными особенностями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Познавательные:</w:t>
            </w:r>
            <w:r w:rsidRPr="00BE2748">
              <w:rPr>
                <w:rFonts w:ascii="Times New Roman" w:hAnsi="Times New Roman" w:cs="Times New Roman"/>
              </w:rPr>
              <w:t xml:space="preserve"> ориентироваться в учебнике, в тексте «Песни…»; о</w:t>
            </w:r>
            <w:r w:rsidRPr="00BE2748">
              <w:rPr>
                <w:rFonts w:ascii="Times New Roman" w:hAnsi="Times New Roman" w:cs="Times New Roman"/>
              </w:rPr>
              <w:t>т</w:t>
            </w:r>
            <w:r w:rsidRPr="00BE2748">
              <w:rPr>
                <w:rFonts w:ascii="Times New Roman" w:hAnsi="Times New Roman" w:cs="Times New Roman"/>
              </w:rPr>
              <w:t>вечать на вопросы учителя; находить нужную информацию в учебнике и тексте произведения; обобщать, делать выводы.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Регулятивные:</w:t>
            </w:r>
            <w:r w:rsidRPr="00BE2748">
              <w:rPr>
                <w:rFonts w:ascii="Times New Roman" w:hAnsi="Times New Roman" w:cs="Times New Roman"/>
              </w:rPr>
              <w:t xml:space="preserve"> организовывать своё рабочее место; </w:t>
            </w:r>
            <w:proofErr w:type="gramStart"/>
            <w:r w:rsidRPr="00BE2748">
              <w:rPr>
                <w:rFonts w:ascii="Times New Roman" w:hAnsi="Times New Roman" w:cs="Times New Roman"/>
              </w:rPr>
              <w:t>овладевать спосо</w:t>
            </w:r>
            <w:r w:rsidRPr="00BE2748">
              <w:rPr>
                <w:rFonts w:ascii="Times New Roman" w:hAnsi="Times New Roman" w:cs="Times New Roman"/>
              </w:rPr>
              <w:t>б</w:t>
            </w:r>
            <w:r w:rsidRPr="00BE2748">
              <w:rPr>
                <w:rFonts w:ascii="Times New Roman" w:hAnsi="Times New Roman" w:cs="Times New Roman"/>
              </w:rPr>
              <w:t>ностями понимать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учебные задачи;  оценивать свои достижения.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E2748">
              <w:rPr>
                <w:rFonts w:ascii="Times New Roman" w:hAnsi="Times New Roman" w:cs="Times New Roman"/>
              </w:rPr>
              <w:t xml:space="preserve">: проявлять готовность вести диалог, участвовать в </w:t>
            </w:r>
            <w:r w:rsidRPr="00BE2748">
              <w:rPr>
                <w:rFonts w:ascii="Times New Roman" w:hAnsi="Times New Roman" w:cs="Times New Roman"/>
              </w:rPr>
              <w:lastRenderedPageBreak/>
              <w:t>коллективном обсуждении.</w:t>
            </w:r>
            <w:r w:rsidRPr="00BE2748">
              <w:rPr>
                <w:rFonts w:ascii="Times New Roman" w:hAnsi="Times New Roman" w:cs="Times New Roman"/>
              </w:rPr>
              <w:br/>
            </w:r>
            <w:r w:rsidRPr="00BE2748">
              <w:rPr>
                <w:rFonts w:ascii="Times New Roman" w:hAnsi="Times New Roman" w:cs="Times New Roman"/>
                <w:i/>
              </w:rPr>
              <w:t>Личностные:</w:t>
            </w:r>
            <w:r w:rsidRPr="00BE2748">
              <w:rPr>
                <w:rFonts w:ascii="Times New Roman" w:hAnsi="Times New Roman" w:cs="Times New Roman"/>
              </w:rPr>
              <w:t xml:space="preserve"> оценивать ситуации с точки зрения правил поведения и этики;  проявлять познавательный интерес к изучению литературы.</w:t>
            </w: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2,3,4</w:t>
            </w:r>
          </w:p>
        </w:tc>
      </w:tr>
      <w:tr w:rsidR="00BE2748" w:rsidTr="00BE2748">
        <w:tc>
          <w:tcPr>
            <w:tcW w:w="2836" w:type="dxa"/>
          </w:tcPr>
          <w:p w:rsidR="00BE2748" w:rsidRPr="008A64A6" w:rsidRDefault="00BE2748" w:rsidP="00BE2748">
            <w:pPr>
              <w:rPr>
                <w:rFonts w:ascii="Times New Roman" w:hAnsi="Times New Roman" w:cs="Times New Roman"/>
              </w:rPr>
            </w:pPr>
            <w:r w:rsidRPr="00465BA3">
              <w:rPr>
                <w:rFonts w:ascii="Times New Roman" w:hAnsi="Times New Roman" w:cs="Times New Roman"/>
                <w:i/>
              </w:rPr>
              <w:lastRenderedPageBreak/>
              <w:t>А.С.</w:t>
            </w:r>
            <w:r>
              <w:rPr>
                <w:rFonts w:ascii="Times New Roman" w:hAnsi="Times New Roman" w:cs="Times New Roman"/>
                <w:i/>
              </w:rPr>
              <w:t>Лермонтов</w:t>
            </w:r>
          </w:p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«Когда волнуется же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теющая нива…», «М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литва», «Ангел»</w:t>
            </w:r>
          </w:p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 гармонии 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ловека и природы.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proofErr w:type="gramStart"/>
            <w:r w:rsidRPr="00BE2748">
              <w:rPr>
                <w:rFonts w:ascii="Times New Roman" w:hAnsi="Times New Roman" w:cs="Times New Roman"/>
              </w:rPr>
              <w:t>Предметные</w:t>
            </w:r>
            <w:proofErr w:type="gramEnd"/>
            <w:r w:rsidRPr="00BE2748">
              <w:rPr>
                <w:rFonts w:ascii="Times New Roman" w:hAnsi="Times New Roman" w:cs="Times New Roman"/>
              </w:rPr>
              <w:t>: познакомятся с лирикой поэта, ролью художественных средств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Познавательные:</w:t>
            </w:r>
            <w:r w:rsidRPr="00BE2748">
              <w:rPr>
                <w:rFonts w:ascii="Times New Roman" w:hAnsi="Times New Roman" w:cs="Times New Roman"/>
              </w:rPr>
              <w:t xml:space="preserve"> ориентироваться в тексте лирического произведения; отвечать на вопросы учителя; находить нужную информацию в учебн</w:t>
            </w:r>
            <w:r w:rsidRPr="00BE2748">
              <w:rPr>
                <w:rFonts w:ascii="Times New Roman" w:hAnsi="Times New Roman" w:cs="Times New Roman"/>
              </w:rPr>
              <w:t>и</w:t>
            </w:r>
            <w:r w:rsidRPr="00BE2748">
              <w:rPr>
                <w:rFonts w:ascii="Times New Roman" w:hAnsi="Times New Roman" w:cs="Times New Roman"/>
              </w:rPr>
              <w:t>ке; обобщать, делать выводы; осуществлять структурирование матери</w:t>
            </w:r>
            <w:r w:rsidRPr="00BE2748">
              <w:rPr>
                <w:rFonts w:ascii="Times New Roman" w:hAnsi="Times New Roman" w:cs="Times New Roman"/>
              </w:rPr>
              <w:t>а</w:t>
            </w:r>
            <w:r w:rsidRPr="00BE2748">
              <w:rPr>
                <w:rFonts w:ascii="Times New Roman" w:hAnsi="Times New Roman" w:cs="Times New Roman"/>
              </w:rPr>
              <w:t>ла.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Регулятивные:</w:t>
            </w:r>
            <w:r w:rsidRPr="00BE2748">
              <w:rPr>
                <w:rFonts w:ascii="Times New Roman" w:hAnsi="Times New Roman" w:cs="Times New Roman"/>
              </w:rPr>
              <w:t xml:space="preserve"> организовывать место выступления, собственную де</w:t>
            </w:r>
            <w:r w:rsidRPr="00BE2748">
              <w:rPr>
                <w:rFonts w:ascii="Times New Roman" w:hAnsi="Times New Roman" w:cs="Times New Roman"/>
              </w:rPr>
              <w:t>я</w:t>
            </w:r>
            <w:r w:rsidRPr="00BE2748">
              <w:rPr>
                <w:rFonts w:ascii="Times New Roman" w:hAnsi="Times New Roman" w:cs="Times New Roman"/>
              </w:rPr>
              <w:t xml:space="preserve">тельность; </w:t>
            </w:r>
            <w:proofErr w:type="gramStart"/>
            <w:r w:rsidRPr="00BE2748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учебные задачи;  оцен</w:t>
            </w:r>
            <w:r w:rsidRPr="00BE2748">
              <w:rPr>
                <w:rFonts w:ascii="Times New Roman" w:hAnsi="Times New Roman" w:cs="Times New Roman"/>
              </w:rPr>
              <w:t>и</w:t>
            </w:r>
            <w:r w:rsidRPr="00BE2748">
              <w:rPr>
                <w:rFonts w:ascii="Times New Roman" w:hAnsi="Times New Roman" w:cs="Times New Roman"/>
              </w:rPr>
              <w:t>вать свои достижения на уроке.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E2748">
              <w:rPr>
                <w:rFonts w:ascii="Times New Roman" w:hAnsi="Times New Roman" w:cs="Times New Roman"/>
              </w:rPr>
              <w:t>: проявлять готовность вести диалог, участвовать в коллективном обсуждении; подбирать аргументы для подтверждения собственной позиции.</w:t>
            </w:r>
            <w:r w:rsidRPr="00BE2748">
              <w:rPr>
                <w:rFonts w:ascii="Times New Roman" w:hAnsi="Times New Roman" w:cs="Times New Roman"/>
              </w:rPr>
              <w:br/>
            </w:r>
            <w:r w:rsidRPr="00BE2748">
              <w:rPr>
                <w:rFonts w:ascii="Times New Roman" w:hAnsi="Times New Roman" w:cs="Times New Roman"/>
                <w:i/>
              </w:rPr>
              <w:t>Личностные:</w:t>
            </w:r>
            <w:r w:rsidRPr="00BE2748">
              <w:rPr>
                <w:rFonts w:ascii="Times New Roman" w:hAnsi="Times New Roman" w:cs="Times New Roman"/>
              </w:rPr>
              <w:t xml:space="preserve"> понимать определяющую роль литературы в развитии  и</w:t>
            </w:r>
            <w:r w:rsidRPr="00BE2748">
              <w:rPr>
                <w:rFonts w:ascii="Times New Roman" w:hAnsi="Times New Roman" w:cs="Times New Roman"/>
              </w:rPr>
              <w:t>н</w:t>
            </w:r>
            <w:r w:rsidRPr="00BE2748">
              <w:rPr>
                <w:rFonts w:ascii="Times New Roman" w:hAnsi="Times New Roman" w:cs="Times New Roman"/>
              </w:rPr>
              <w:t>теллектуальных, творческих способностей и моральных качеств личн</w:t>
            </w:r>
            <w:r w:rsidRPr="00BE2748">
              <w:rPr>
                <w:rFonts w:ascii="Times New Roman" w:hAnsi="Times New Roman" w:cs="Times New Roman"/>
              </w:rPr>
              <w:t>о</w:t>
            </w:r>
            <w:r w:rsidRPr="00BE274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2,3,4</w:t>
            </w: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Н.В.Гоголь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E2748" w:rsidRPr="004B67AA" w:rsidRDefault="00BE2748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Н.В.Гоголь. Краткий рассказ о писателе. «Т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рас </w:t>
            </w:r>
            <w:proofErr w:type="spellStart"/>
            <w:r>
              <w:rPr>
                <w:rFonts w:ascii="Times New Roman" w:hAnsi="Times New Roman" w:cs="Times New Roman"/>
              </w:rPr>
              <w:t>Бульба</w:t>
            </w:r>
            <w:proofErr w:type="spellEnd"/>
            <w:r>
              <w:rPr>
                <w:rFonts w:ascii="Times New Roman" w:hAnsi="Times New Roman" w:cs="Times New Roman"/>
              </w:rPr>
              <w:t>» Прославл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боевого товарищес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ва, осуждение пред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</w:rPr>
              <w:t>Предметные: познакомятся с повестью Н.В. Гоголя,  главными героями, с бытом казаков, их взглядами на жизнь.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Познавательные:</w:t>
            </w:r>
            <w:r w:rsidRPr="00BE2748">
              <w:rPr>
                <w:rFonts w:ascii="Times New Roman" w:hAnsi="Times New Roman" w:cs="Times New Roman"/>
              </w:rPr>
              <w:t xml:space="preserve"> ориентироваться в тексте художественного произвед</w:t>
            </w:r>
            <w:r w:rsidRPr="00BE2748">
              <w:rPr>
                <w:rFonts w:ascii="Times New Roman" w:hAnsi="Times New Roman" w:cs="Times New Roman"/>
              </w:rPr>
              <w:t>е</w:t>
            </w:r>
            <w:r w:rsidRPr="00BE2748">
              <w:rPr>
                <w:rFonts w:ascii="Times New Roman" w:hAnsi="Times New Roman" w:cs="Times New Roman"/>
              </w:rPr>
              <w:t>ния, в учебнике; отвечать на вопросы учителя; находить нужную инфо</w:t>
            </w:r>
            <w:r w:rsidRPr="00BE2748">
              <w:rPr>
                <w:rFonts w:ascii="Times New Roman" w:hAnsi="Times New Roman" w:cs="Times New Roman"/>
              </w:rPr>
              <w:t>р</w:t>
            </w:r>
            <w:r w:rsidRPr="00BE2748">
              <w:rPr>
                <w:rFonts w:ascii="Times New Roman" w:hAnsi="Times New Roman" w:cs="Times New Roman"/>
              </w:rPr>
              <w:t>мацию в тексте повести, в учебнике; обобщать, делать выводы; осущес</w:t>
            </w:r>
            <w:r w:rsidRPr="00BE2748">
              <w:rPr>
                <w:rFonts w:ascii="Times New Roman" w:hAnsi="Times New Roman" w:cs="Times New Roman"/>
              </w:rPr>
              <w:t>т</w:t>
            </w:r>
            <w:r w:rsidRPr="00BE2748">
              <w:rPr>
                <w:rFonts w:ascii="Times New Roman" w:hAnsi="Times New Roman" w:cs="Times New Roman"/>
              </w:rPr>
              <w:t>влять структурирование материала.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Регулятивные:</w:t>
            </w:r>
            <w:r w:rsidRPr="00BE27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2748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учебные задачи;  оценивать свои достижения на уроке; владеть умением самостоятельно организовывать собственную деятельность.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E2748">
              <w:rPr>
                <w:rFonts w:ascii="Times New Roman" w:hAnsi="Times New Roman" w:cs="Times New Roman"/>
              </w:rPr>
              <w:t>: проявлять готовность вести диалог, участвовать в коллективном обсуждении; подбирать аргументы для подтверждения собственной позиции; владеть способами конструктивного взаимодейс</w:t>
            </w:r>
            <w:r w:rsidRPr="00BE2748">
              <w:rPr>
                <w:rFonts w:ascii="Times New Roman" w:hAnsi="Times New Roman" w:cs="Times New Roman"/>
              </w:rPr>
              <w:t>т</w:t>
            </w:r>
            <w:r w:rsidRPr="00BE2748">
              <w:rPr>
                <w:rFonts w:ascii="Times New Roman" w:hAnsi="Times New Roman" w:cs="Times New Roman"/>
              </w:rPr>
              <w:t xml:space="preserve">вия </w:t>
            </w:r>
            <w:proofErr w:type="gramStart"/>
            <w:r w:rsidRPr="00BE2748">
              <w:rPr>
                <w:rFonts w:ascii="Times New Roman" w:hAnsi="Times New Roman" w:cs="Times New Roman"/>
              </w:rPr>
              <w:t>со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взрослыми и сверстниками.</w:t>
            </w:r>
            <w:r w:rsidRPr="00BE2748">
              <w:rPr>
                <w:rFonts w:ascii="Times New Roman" w:hAnsi="Times New Roman" w:cs="Times New Roman"/>
              </w:rPr>
              <w:br/>
            </w:r>
            <w:r w:rsidRPr="00BE2748">
              <w:rPr>
                <w:rFonts w:ascii="Times New Roman" w:hAnsi="Times New Roman" w:cs="Times New Roman"/>
                <w:i/>
              </w:rPr>
              <w:t>Личностные:</w:t>
            </w:r>
            <w:r w:rsidRPr="00BE2748">
              <w:rPr>
                <w:rFonts w:ascii="Times New Roman" w:hAnsi="Times New Roman" w:cs="Times New Roman"/>
              </w:rPr>
              <w:t xml:space="preserve"> оценивать ситуации с точки зрения правил поведения и </w:t>
            </w:r>
            <w:r w:rsidRPr="00BE2748">
              <w:rPr>
                <w:rFonts w:ascii="Times New Roman" w:hAnsi="Times New Roman" w:cs="Times New Roman"/>
              </w:rPr>
              <w:lastRenderedPageBreak/>
              <w:t>этики;  проявлять уважительное отношение к русской литературе; проя</w:t>
            </w:r>
            <w:r w:rsidRPr="00BE2748">
              <w:rPr>
                <w:rFonts w:ascii="Times New Roman" w:hAnsi="Times New Roman" w:cs="Times New Roman"/>
              </w:rPr>
              <w:t>в</w:t>
            </w:r>
            <w:r w:rsidRPr="00BE2748">
              <w:rPr>
                <w:rFonts w:ascii="Times New Roman" w:hAnsi="Times New Roman" w:cs="Times New Roman"/>
              </w:rPr>
              <w:t>лять духовно-нравственные качества, познавательный интерес к изуч</w:t>
            </w:r>
            <w:r w:rsidRPr="00BE2748">
              <w:rPr>
                <w:rFonts w:ascii="Times New Roman" w:hAnsi="Times New Roman" w:cs="Times New Roman"/>
              </w:rPr>
              <w:t>е</w:t>
            </w:r>
            <w:r w:rsidRPr="00BE2748">
              <w:rPr>
                <w:rFonts w:ascii="Times New Roman" w:hAnsi="Times New Roman" w:cs="Times New Roman"/>
              </w:rPr>
              <w:t>нию предмета</w:t>
            </w: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2,3,4</w:t>
            </w: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Н.В.Гоголь. «Тарас </w:t>
            </w:r>
            <w:proofErr w:type="spellStart"/>
            <w:r>
              <w:rPr>
                <w:rFonts w:ascii="Times New Roman" w:hAnsi="Times New Roman" w:cs="Times New Roman"/>
              </w:rPr>
              <w:t>Бульба</w:t>
            </w:r>
            <w:proofErr w:type="spellEnd"/>
            <w:r>
              <w:rPr>
                <w:rFonts w:ascii="Times New Roman" w:hAnsi="Times New Roman" w:cs="Times New Roman"/>
              </w:rPr>
              <w:t>» Противопоста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ление Остапа </w:t>
            </w:r>
            <w:proofErr w:type="spellStart"/>
            <w:r>
              <w:rPr>
                <w:rFonts w:ascii="Times New Roman" w:hAnsi="Times New Roman" w:cs="Times New Roman"/>
              </w:rPr>
              <w:t>Андрию</w:t>
            </w:r>
            <w:proofErr w:type="spellEnd"/>
            <w:r>
              <w:rPr>
                <w:rFonts w:ascii="Times New Roman" w:hAnsi="Times New Roman" w:cs="Times New Roman"/>
              </w:rPr>
              <w:t>, смысл этого противопо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тавления. 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vMerge w:val="restart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</w:rPr>
              <w:t>Предметные: познакомятся с героями повести Н.В. Гоголя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Познавательные:</w:t>
            </w:r>
            <w:r w:rsidRPr="00BE2748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находить нужную информацию  в учебнике,  разли</w:t>
            </w:r>
            <w:r w:rsidRPr="00BE2748">
              <w:rPr>
                <w:rFonts w:ascii="Times New Roman" w:hAnsi="Times New Roman" w:cs="Times New Roman"/>
              </w:rPr>
              <w:t>ч</w:t>
            </w:r>
            <w:r w:rsidRPr="00BE2748">
              <w:rPr>
                <w:rFonts w:ascii="Times New Roman" w:hAnsi="Times New Roman" w:cs="Times New Roman"/>
              </w:rPr>
              <w:t>ных справочниках,  ресурсах Интернета; сравнивать и  делать выводы.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Регулятивные:</w:t>
            </w:r>
            <w:r w:rsidRPr="00BE27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2748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учебные задачи;  оценивать свои достижения на уроке.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E2748">
              <w:rPr>
                <w:rFonts w:ascii="Times New Roman" w:hAnsi="Times New Roman" w:cs="Times New Roman"/>
              </w:rPr>
              <w:t>: владеть умениями произносить монолог, вести ди</w:t>
            </w:r>
            <w:r w:rsidRPr="00BE2748">
              <w:rPr>
                <w:rFonts w:ascii="Times New Roman" w:hAnsi="Times New Roman" w:cs="Times New Roman"/>
              </w:rPr>
              <w:t>а</w:t>
            </w:r>
            <w:r w:rsidRPr="00BE2748">
              <w:rPr>
                <w:rFonts w:ascii="Times New Roman" w:hAnsi="Times New Roman" w:cs="Times New Roman"/>
              </w:rPr>
              <w:t xml:space="preserve">лог, работать индивидуально и 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</w:rPr>
              <w:t>участвовать в работе группы; использовать речевые средства в соотве</w:t>
            </w:r>
            <w:r w:rsidRPr="00BE2748">
              <w:rPr>
                <w:rFonts w:ascii="Times New Roman" w:hAnsi="Times New Roman" w:cs="Times New Roman"/>
              </w:rPr>
              <w:t>т</w:t>
            </w:r>
            <w:r w:rsidRPr="00BE2748">
              <w:rPr>
                <w:rFonts w:ascii="Times New Roman" w:hAnsi="Times New Roman" w:cs="Times New Roman"/>
              </w:rPr>
              <w:t>ствии с задачей коммуникации для выражения своих мыслей и чувств; формулировать и отстаивать своё мнение; проявлять уважительное о</w:t>
            </w:r>
            <w:r w:rsidRPr="00BE2748">
              <w:rPr>
                <w:rFonts w:ascii="Times New Roman" w:hAnsi="Times New Roman" w:cs="Times New Roman"/>
              </w:rPr>
              <w:t>т</w:t>
            </w:r>
            <w:r w:rsidRPr="00BE2748">
              <w:rPr>
                <w:rFonts w:ascii="Times New Roman" w:hAnsi="Times New Roman" w:cs="Times New Roman"/>
              </w:rPr>
              <w:t>ношение к другому человеку, его мнению, гражданской позиции.</w:t>
            </w:r>
            <w:r w:rsidRPr="00BE2748">
              <w:rPr>
                <w:rFonts w:ascii="Times New Roman" w:hAnsi="Times New Roman" w:cs="Times New Roman"/>
              </w:rPr>
              <w:br/>
            </w:r>
            <w:r w:rsidRPr="00BE2748">
              <w:rPr>
                <w:rFonts w:ascii="Times New Roman" w:hAnsi="Times New Roman" w:cs="Times New Roman"/>
                <w:i/>
              </w:rPr>
              <w:t>Личностные:</w:t>
            </w:r>
            <w:r w:rsidRPr="00BE2748">
              <w:rPr>
                <w:rFonts w:ascii="Times New Roman" w:hAnsi="Times New Roman" w:cs="Times New Roman"/>
              </w:rPr>
              <w:t xml:space="preserve"> понимать определяющую роль литературы в развитии  и</w:t>
            </w:r>
            <w:r w:rsidRPr="00BE2748">
              <w:rPr>
                <w:rFonts w:ascii="Times New Roman" w:hAnsi="Times New Roman" w:cs="Times New Roman"/>
              </w:rPr>
              <w:t>н</w:t>
            </w:r>
            <w:r w:rsidRPr="00BE2748">
              <w:rPr>
                <w:rFonts w:ascii="Times New Roman" w:hAnsi="Times New Roman" w:cs="Times New Roman"/>
              </w:rPr>
              <w:t>теллектуальных, творческих способностей и моральных качеств личн</w:t>
            </w:r>
            <w:r w:rsidRPr="00BE2748">
              <w:rPr>
                <w:rFonts w:ascii="Times New Roman" w:hAnsi="Times New Roman" w:cs="Times New Roman"/>
              </w:rPr>
              <w:t>о</w:t>
            </w:r>
            <w:r w:rsidRPr="00BE274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2,3,4</w:t>
            </w: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Н.В.Гоголь. «Тарас </w:t>
            </w:r>
            <w:proofErr w:type="spellStart"/>
            <w:r>
              <w:rPr>
                <w:rFonts w:ascii="Times New Roman" w:hAnsi="Times New Roman" w:cs="Times New Roman"/>
              </w:rPr>
              <w:t>Бульба</w:t>
            </w:r>
            <w:proofErr w:type="spellEnd"/>
            <w:r>
              <w:rPr>
                <w:rFonts w:ascii="Times New Roman" w:hAnsi="Times New Roman" w:cs="Times New Roman"/>
              </w:rPr>
              <w:t>» Патриотический пафос повести</w:t>
            </w:r>
          </w:p>
        </w:tc>
        <w:tc>
          <w:tcPr>
            <w:tcW w:w="992" w:type="dxa"/>
          </w:tcPr>
          <w:p w:rsidR="00BE2748" w:rsidRDefault="00F534E0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vMerge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2,3,4</w:t>
            </w: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РР Подготовка к 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очинению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повести Н.В.Гоголя  «Тарас </w:t>
            </w:r>
            <w:proofErr w:type="spellStart"/>
            <w:r>
              <w:rPr>
                <w:rFonts w:ascii="Times New Roman" w:hAnsi="Times New Roman" w:cs="Times New Roman"/>
              </w:rPr>
              <w:t>Бульба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</w:rPr>
              <w:t>Предметные: научатся отбирать языковой материал к сочинению, точно и выразительно излагать свои мысли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Познавательные:</w:t>
            </w:r>
            <w:r w:rsidRPr="00BE2748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находить нужную информацию  в учебнике,  разли</w:t>
            </w:r>
            <w:r w:rsidRPr="00BE2748">
              <w:rPr>
                <w:rFonts w:ascii="Times New Roman" w:hAnsi="Times New Roman" w:cs="Times New Roman"/>
              </w:rPr>
              <w:t>ч</w:t>
            </w:r>
            <w:r w:rsidRPr="00BE2748">
              <w:rPr>
                <w:rFonts w:ascii="Times New Roman" w:hAnsi="Times New Roman" w:cs="Times New Roman"/>
              </w:rPr>
              <w:t>ных справочниках,  ресурсах Интернета; сравнивать и  делать выводы.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Регулятивные:</w:t>
            </w:r>
            <w:r w:rsidRPr="00BE27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2748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учебные задачи;  оценивать свои достижения на уроке.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E2748">
              <w:rPr>
                <w:rFonts w:ascii="Times New Roman" w:hAnsi="Times New Roman" w:cs="Times New Roman"/>
              </w:rPr>
              <w:t>: владеть умениями произносить монолог, вести ди</w:t>
            </w:r>
            <w:r w:rsidRPr="00BE2748">
              <w:rPr>
                <w:rFonts w:ascii="Times New Roman" w:hAnsi="Times New Roman" w:cs="Times New Roman"/>
              </w:rPr>
              <w:t>а</w:t>
            </w:r>
            <w:r w:rsidRPr="00BE2748">
              <w:rPr>
                <w:rFonts w:ascii="Times New Roman" w:hAnsi="Times New Roman" w:cs="Times New Roman"/>
              </w:rPr>
              <w:t>лог, работать индивидуально и участвовать в работе группы; использ</w:t>
            </w:r>
            <w:r w:rsidRPr="00BE2748">
              <w:rPr>
                <w:rFonts w:ascii="Times New Roman" w:hAnsi="Times New Roman" w:cs="Times New Roman"/>
              </w:rPr>
              <w:t>о</w:t>
            </w:r>
            <w:r w:rsidRPr="00BE2748">
              <w:rPr>
                <w:rFonts w:ascii="Times New Roman" w:hAnsi="Times New Roman" w:cs="Times New Roman"/>
              </w:rPr>
              <w:t>вать речевые средства в соответствии с задачей коммуникации для в</w:t>
            </w:r>
            <w:r w:rsidRPr="00BE2748">
              <w:rPr>
                <w:rFonts w:ascii="Times New Roman" w:hAnsi="Times New Roman" w:cs="Times New Roman"/>
              </w:rPr>
              <w:t>ы</w:t>
            </w:r>
            <w:r w:rsidRPr="00BE2748">
              <w:rPr>
                <w:rFonts w:ascii="Times New Roman" w:hAnsi="Times New Roman" w:cs="Times New Roman"/>
              </w:rPr>
              <w:t>ражения своих мыслей и чувств; формулировать и отстаивать своё мн</w:t>
            </w:r>
            <w:r w:rsidRPr="00BE2748">
              <w:rPr>
                <w:rFonts w:ascii="Times New Roman" w:hAnsi="Times New Roman" w:cs="Times New Roman"/>
              </w:rPr>
              <w:t>е</w:t>
            </w:r>
            <w:r w:rsidRPr="00BE2748">
              <w:rPr>
                <w:rFonts w:ascii="Times New Roman" w:hAnsi="Times New Roman" w:cs="Times New Roman"/>
              </w:rPr>
              <w:t>ние; проявлять уважительное отношение к другому человеку, его мн</w:t>
            </w:r>
            <w:r w:rsidRPr="00BE2748">
              <w:rPr>
                <w:rFonts w:ascii="Times New Roman" w:hAnsi="Times New Roman" w:cs="Times New Roman"/>
              </w:rPr>
              <w:t>е</w:t>
            </w:r>
            <w:r w:rsidRPr="00BE2748">
              <w:rPr>
                <w:rFonts w:ascii="Times New Roman" w:hAnsi="Times New Roman" w:cs="Times New Roman"/>
              </w:rPr>
              <w:t>нию, гражданской позиции.</w:t>
            </w:r>
            <w:r w:rsidRPr="00BE2748">
              <w:rPr>
                <w:rFonts w:ascii="Times New Roman" w:hAnsi="Times New Roman" w:cs="Times New Roman"/>
              </w:rPr>
              <w:br/>
            </w:r>
            <w:r w:rsidRPr="00BE2748">
              <w:rPr>
                <w:rFonts w:ascii="Times New Roman" w:hAnsi="Times New Roman" w:cs="Times New Roman"/>
                <w:i/>
              </w:rPr>
              <w:t>Личностные:</w:t>
            </w:r>
            <w:r w:rsidRPr="00BE2748">
              <w:rPr>
                <w:rFonts w:ascii="Times New Roman" w:hAnsi="Times New Roman" w:cs="Times New Roman"/>
              </w:rPr>
              <w:t xml:space="preserve"> анализировать и характеризовать эмоциональные состо</w:t>
            </w:r>
            <w:r w:rsidRPr="00BE2748">
              <w:rPr>
                <w:rFonts w:ascii="Times New Roman" w:hAnsi="Times New Roman" w:cs="Times New Roman"/>
              </w:rPr>
              <w:t>я</w:t>
            </w:r>
            <w:r w:rsidRPr="00BE2748">
              <w:rPr>
                <w:rFonts w:ascii="Times New Roman" w:hAnsi="Times New Roman" w:cs="Times New Roman"/>
              </w:rPr>
              <w:t>ния и чувства окружающих, строить свои взаимоотношения с их учётом.</w:t>
            </w: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2,3,4</w:t>
            </w: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 w:rsidRPr="000E28C7">
              <w:rPr>
                <w:rFonts w:ascii="Times New Roman" w:hAnsi="Times New Roman" w:cs="Times New Roman"/>
                <w:b/>
              </w:rPr>
              <w:lastRenderedPageBreak/>
              <w:t xml:space="preserve">РР </w:t>
            </w:r>
            <w:r>
              <w:rPr>
                <w:rFonts w:ascii="Times New Roman" w:hAnsi="Times New Roman" w:cs="Times New Roman"/>
              </w:rPr>
              <w:t xml:space="preserve">Классное сочинение по повести Н.В.Гоголя  «Тарас </w:t>
            </w:r>
            <w:proofErr w:type="spellStart"/>
            <w:r>
              <w:rPr>
                <w:rFonts w:ascii="Times New Roman" w:hAnsi="Times New Roman" w:cs="Times New Roman"/>
              </w:rPr>
              <w:t>Бульба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</w:rPr>
              <w:t>Предметные: научатся отбирать языковой материал к сочинению, точно и выразительно излагать свои мысли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Познавательные:</w:t>
            </w:r>
            <w:r w:rsidRPr="00BE2748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находить нужную информацию  в учебнике,  разли</w:t>
            </w:r>
            <w:r w:rsidRPr="00BE2748">
              <w:rPr>
                <w:rFonts w:ascii="Times New Roman" w:hAnsi="Times New Roman" w:cs="Times New Roman"/>
              </w:rPr>
              <w:t>ч</w:t>
            </w:r>
            <w:r w:rsidRPr="00BE2748">
              <w:rPr>
                <w:rFonts w:ascii="Times New Roman" w:hAnsi="Times New Roman" w:cs="Times New Roman"/>
              </w:rPr>
              <w:t>ных справочниках,  ресурсах Интернета; сравнивать и  делать выводы.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Регулятивные:</w:t>
            </w:r>
            <w:r w:rsidRPr="00BE27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2748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учебные задачи;  оценивать свои достижения на уроке.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E2748">
              <w:rPr>
                <w:rFonts w:ascii="Times New Roman" w:hAnsi="Times New Roman" w:cs="Times New Roman"/>
              </w:rPr>
              <w:t>: владеть умениями произносить монолог, вести ди</w:t>
            </w:r>
            <w:r w:rsidRPr="00BE2748">
              <w:rPr>
                <w:rFonts w:ascii="Times New Roman" w:hAnsi="Times New Roman" w:cs="Times New Roman"/>
              </w:rPr>
              <w:t>а</w:t>
            </w:r>
            <w:r w:rsidRPr="00BE2748">
              <w:rPr>
                <w:rFonts w:ascii="Times New Roman" w:hAnsi="Times New Roman" w:cs="Times New Roman"/>
              </w:rPr>
              <w:t>лог, работать индивидуально и участвовать в работе группы; использ</w:t>
            </w:r>
            <w:r w:rsidRPr="00BE2748">
              <w:rPr>
                <w:rFonts w:ascii="Times New Roman" w:hAnsi="Times New Roman" w:cs="Times New Roman"/>
              </w:rPr>
              <w:t>о</w:t>
            </w:r>
            <w:r w:rsidRPr="00BE2748">
              <w:rPr>
                <w:rFonts w:ascii="Times New Roman" w:hAnsi="Times New Roman" w:cs="Times New Roman"/>
              </w:rPr>
              <w:t>вать речевые средства в соответствии с задачей коммуникации для в</w:t>
            </w:r>
            <w:r w:rsidRPr="00BE2748">
              <w:rPr>
                <w:rFonts w:ascii="Times New Roman" w:hAnsi="Times New Roman" w:cs="Times New Roman"/>
              </w:rPr>
              <w:t>ы</w:t>
            </w:r>
            <w:r w:rsidRPr="00BE2748">
              <w:rPr>
                <w:rFonts w:ascii="Times New Roman" w:hAnsi="Times New Roman" w:cs="Times New Roman"/>
              </w:rPr>
              <w:t>ражения своих мыслей и чувств; формулировать и отстаивать своё мн</w:t>
            </w:r>
            <w:r w:rsidRPr="00BE2748">
              <w:rPr>
                <w:rFonts w:ascii="Times New Roman" w:hAnsi="Times New Roman" w:cs="Times New Roman"/>
              </w:rPr>
              <w:t>е</w:t>
            </w:r>
            <w:r w:rsidRPr="00BE2748">
              <w:rPr>
                <w:rFonts w:ascii="Times New Roman" w:hAnsi="Times New Roman" w:cs="Times New Roman"/>
              </w:rPr>
              <w:t>ние; проявлять уважительное отношение к другому человеку, его мн</w:t>
            </w:r>
            <w:r w:rsidRPr="00BE2748">
              <w:rPr>
                <w:rFonts w:ascii="Times New Roman" w:hAnsi="Times New Roman" w:cs="Times New Roman"/>
              </w:rPr>
              <w:t>е</w:t>
            </w:r>
            <w:r w:rsidRPr="00BE2748">
              <w:rPr>
                <w:rFonts w:ascii="Times New Roman" w:hAnsi="Times New Roman" w:cs="Times New Roman"/>
              </w:rPr>
              <w:t>нию, гражданской позиции.</w:t>
            </w:r>
            <w:r w:rsidRPr="00BE2748">
              <w:rPr>
                <w:rFonts w:ascii="Times New Roman" w:hAnsi="Times New Roman" w:cs="Times New Roman"/>
              </w:rPr>
              <w:br/>
            </w:r>
            <w:r w:rsidRPr="00BE2748">
              <w:rPr>
                <w:rFonts w:ascii="Times New Roman" w:hAnsi="Times New Roman" w:cs="Times New Roman"/>
                <w:i/>
              </w:rPr>
              <w:t>Личностные:</w:t>
            </w:r>
            <w:r w:rsidRPr="00BE2748">
              <w:rPr>
                <w:rFonts w:ascii="Times New Roman" w:hAnsi="Times New Roman" w:cs="Times New Roman"/>
              </w:rPr>
              <w:t xml:space="preserve"> анализировать и характеризовать эмоциональные состо</w:t>
            </w:r>
            <w:r w:rsidRPr="00BE2748">
              <w:rPr>
                <w:rFonts w:ascii="Times New Roman" w:hAnsi="Times New Roman" w:cs="Times New Roman"/>
              </w:rPr>
              <w:t>я</w:t>
            </w:r>
            <w:r w:rsidRPr="00BE2748">
              <w:rPr>
                <w:rFonts w:ascii="Times New Roman" w:hAnsi="Times New Roman" w:cs="Times New Roman"/>
              </w:rPr>
              <w:t>ния и чувства окружающих, строить свои взаимоотношения с их учётом.</w:t>
            </w: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2,3,4</w:t>
            </w: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И.С.Тургенев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E2748" w:rsidRPr="004B67AA" w:rsidRDefault="00BE2748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И.С.Тургенев.  Краткий рассказ о писат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</w:t>
            </w:r>
            <w:proofErr w:type="gramStart"/>
            <w:r>
              <w:rPr>
                <w:rFonts w:ascii="Times New Roman" w:hAnsi="Times New Roman" w:cs="Times New Roman"/>
              </w:rPr>
              <w:t>.«</w:t>
            </w:r>
            <w:proofErr w:type="gramEnd"/>
            <w:r>
              <w:rPr>
                <w:rFonts w:ascii="Times New Roman" w:hAnsi="Times New Roman" w:cs="Times New Roman"/>
              </w:rPr>
              <w:t>Бирюк». Изображ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быта крестьян, 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торское отношение к </w:t>
            </w:r>
            <w:proofErr w:type="gramStart"/>
            <w:r>
              <w:rPr>
                <w:rFonts w:ascii="Times New Roman" w:hAnsi="Times New Roman" w:cs="Times New Roman"/>
              </w:rPr>
              <w:t>бесправным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обезд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ленным Характер гла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ного героя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</w:rPr>
              <w:t>Предметные: познакомятся с рассказом И.С. Тургенева, мастерством п</w:t>
            </w:r>
            <w:r w:rsidRPr="00BE2748">
              <w:rPr>
                <w:rFonts w:ascii="Times New Roman" w:hAnsi="Times New Roman" w:cs="Times New Roman"/>
              </w:rPr>
              <w:t>и</w:t>
            </w:r>
            <w:r w:rsidRPr="00BE2748">
              <w:rPr>
                <w:rFonts w:ascii="Times New Roman" w:hAnsi="Times New Roman" w:cs="Times New Roman"/>
              </w:rPr>
              <w:t>сателя в описании природы, создании портретной характеристики.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Познавательные:</w:t>
            </w:r>
            <w:r w:rsidRPr="00BE2748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находить нужную информацию  в учебнике,  разли</w:t>
            </w:r>
            <w:r w:rsidRPr="00BE2748">
              <w:rPr>
                <w:rFonts w:ascii="Times New Roman" w:hAnsi="Times New Roman" w:cs="Times New Roman"/>
              </w:rPr>
              <w:t>ч</w:t>
            </w:r>
            <w:r w:rsidRPr="00BE2748">
              <w:rPr>
                <w:rFonts w:ascii="Times New Roman" w:hAnsi="Times New Roman" w:cs="Times New Roman"/>
              </w:rPr>
              <w:t>ных справочниках,  ресурсах Интернета; сравнивать и  делать выводы.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Регулятивные:</w:t>
            </w:r>
            <w:r w:rsidRPr="00BE27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2748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учебные задачи;  оценивать свои достижения на уроке.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E2748">
              <w:rPr>
                <w:rFonts w:ascii="Times New Roman" w:hAnsi="Times New Roman" w:cs="Times New Roman"/>
              </w:rPr>
              <w:t>: владеть умениями произносить монолог, вести ди</w:t>
            </w:r>
            <w:r w:rsidRPr="00BE2748">
              <w:rPr>
                <w:rFonts w:ascii="Times New Roman" w:hAnsi="Times New Roman" w:cs="Times New Roman"/>
              </w:rPr>
              <w:t>а</w:t>
            </w:r>
            <w:r w:rsidRPr="00BE2748">
              <w:rPr>
                <w:rFonts w:ascii="Times New Roman" w:hAnsi="Times New Roman" w:cs="Times New Roman"/>
              </w:rPr>
              <w:t>лог, работать индивидуально и участвовать в работе группы; использ</w:t>
            </w:r>
            <w:r w:rsidRPr="00BE2748">
              <w:rPr>
                <w:rFonts w:ascii="Times New Roman" w:hAnsi="Times New Roman" w:cs="Times New Roman"/>
              </w:rPr>
              <w:t>о</w:t>
            </w:r>
            <w:r w:rsidRPr="00BE2748">
              <w:rPr>
                <w:rFonts w:ascii="Times New Roman" w:hAnsi="Times New Roman" w:cs="Times New Roman"/>
              </w:rPr>
              <w:t>вать речевые средства в соответствии с задачей коммуникации для в</w:t>
            </w:r>
            <w:r w:rsidRPr="00BE2748">
              <w:rPr>
                <w:rFonts w:ascii="Times New Roman" w:hAnsi="Times New Roman" w:cs="Times New Roman"/>
              </w:rPr>
              <w:t>ы</w:t>
            </w:r>
            <w:r w:rsidRPr="00BE2748">
              <w:rPr>
                <w:rFonts w:ascii="Times New Roman" w:hAnsi="Times New Roman" w:cs="Times New Roman"/>
              </w:rPr>
              <w:t>ражения своих мыслей и чувств; формулировать и отстаивать своё мн</w:t>
            </w:r>
            <w:r w:rsidRPr="00BE2748">
              <w:rPr>
                <w:rFonts w:ascii="Times New Roman" w:hAnsi="Times New Roman" w:cs="Times New Roman"/>
              </w:rPr>
              <w:t>е</w:t>
            </w:r>
            <w:r w:rsidRPr="00BE2748">
              <w:rPr>
                <w:rFonts w:ascii="Times New Roman" w:hAnsi="Times New Roman" w:cs="Times New Roman"/>
              </w:rPr>
              <w:t>ние; демонстрировать уважительное отношение к другому человеку, его мнению.</w:t>
            </w:r>
            <w:r w:rsidRPr="00BE2748">
              <w:rPr>
                <w:rFonts w:ascii="Times New Roman" w:hAnsi="Times New Roman" w:cs="Times New Roman"/>
              </w:rPr>
              <w:br/>
            </w:r>
            <w:r w:rsidRPr="00BE2748">
              <w:rPr>
                <w:rFonts w:ascii="Times New Roman" w:hAnsi="Times New Roman" w:cs="Times New Roman"/>
                <w:i/>
              </w:rPr>
              <w:t>Личностные:</w:t>
            </w:r>
            <w:r w:rsidRPr="00BE2748">
              <w:rPr>
                <w:rFonts w:ascii="Times New Roman" w:hAnsi="Times New Roman" w:cs="Times New Roman"/>
              </w:rPr>
              <w:t xml:space="preserve"> оценивать ситуации с точки зрения правил поведения и этики.</w:t>
            </w: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2,3,4</w:t>
            </w:r>
          </w:p>
        </w:tc>
      </w:tr>
      <w:tr w:rsidR="00BE2748" w:rsidTr="00BE2748">
        <w:tc>
          <w:tcPr>
            <w:tcW w:w="2836" w:type="dxa"/>
          </w:tcPr>
          <w:p w:rsidR="00BE2748" w:rsidRPr="006C7EC9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И.С.Тургенев </w:t>
            </w:r>
          </w:p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Стихотворения в прозе. </w:t>
            </w:r>
            <w:r>
              <w:rPr>
                <w:rFonts w:ascii="Times New Roman" w:hAnsi="Times New Roman" w:cs="Times New Roman"/>
              </w:rPr>
              <w:lastRenderedPageBreak/>
              <w:t>«Русский язык». Тург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нев о богатстве и красоте русского языка. </w:t>
            </w:r>
          </w:p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«Близнецы», «Два бог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ча». Нравственность и человеческие взаимоо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ношения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</w:rPr>
              <w:t>Предметные: познакомятся с особенностями стихотворений  в прозе, их темами и ролью в нравственном воспитании.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lastRenderedPageBreak/>
              <w:t>Познавательные:</w:t>
            </w:r>
            <w:r w:rsidRPr="00BE2748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находить нужную информацию  в учебнике,  разли</w:t>
            </w:r>
            <w:r w:rsidRPr="00BE2748">
              <w:rPr>
                <w:rFonts w:ascii="Times New Roman" w:hAnsi="Times New Roman" w:cs="Times New Roman"/>
              </w:rPr>
              <w:t>ч</w:t>
            </w:r>
            <w:r w:rsidRPr="00BE2748">
              <w:rPr>
                <w:rFonts w:ascii="Times New Roman" w:hAnsi="Times New Roman" w:cs="Times New Roman"/>
              </w:rPr>
              <w:t>ных справочниках,  ресурсах Интернета; обобщать и  делать выводы.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Регулятивные:</w:t>
            </w:r>
            <w:r w:rsidRPr="00BE27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2748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учебные задачи;  оценивать свои достижения на уроке.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E2748">
              <w:rPr>
                <w:rFonts w:ascii="Times New Roman" w:hAnsi="Times New Roman" w:cs="Times New Roman"/>
              </w:rPr>
              <w:t>: владеть умениями произносить монолог, вести ди</w:t>
            </w:r>
            <w:r w:rsidRPr="00BE2748">
              <w:rPr>
                <w:rFonts w:ascii="Times New Roman" w:hAnsi="Times New Roman" w:cs="Times New Roman"/>
              </w:rPr>
              <w:t>а</w:t>
            </w:r>
            <w:r w:rsidRPr="00BE2748">
              <w:rPr>
                <w:rFonts w:ascii="Times New Roman" w:hAnsi="Times New Roman" w:cs="Times New Roman"/>
              </w:rPr>
              <w:t>лог, работать индивидуально и участвовать в работе группы; использ</w:t>
            </w:r>
            <w:r w:rsidRPr="00BE2748">
              <w:rPr>
                <w:rFonts w:ascii="Times New Roman" w:hAnsi="Times New Roman" w:cs="Times New Roman"/>
              </w:rPr>
              <w:t>о</w:t>
            </w:r>
            <w:r w:rsidRPr="00BE2748">
              <w:rPr>
                <w:rFonts w:ascii="Times New Roman" w:hAnsi="Times New Roman" w:cs="Times New Roman"/>
              </w:rPr>
              <w:t>вать речевые средства в соответствии с задачей коммуникации для в</w:t>
            </w:r>
            <w:r w:rsidRPr="00BE2748">
              <w:rPr>
                <w:rFonts w:ascii="Times New Roman" w:hAnsi="Times New Roman" w:cs="Times New Roman"/>
              </w:rPr>
              <w:t>ы</w:t>
            </w:r>
            <w:r w:rsidRPr="00BE2748">
              <w:rPr>
                <w:rFonts w:ascii="Times New Roman" w:hAnsi="Times New Roman" w:cs="Times New Roman"/>
              </w:rPr>
              <w:t>ражения своих мыслей и чувств.</w:t>
            </w:r>
            <w:r w:rsidRPr="00BE2748">
              <w:rPr>
                <w:rFonts w:ascii="Times New Roman" w:hAnsi="Times New Roman" w:cs="Times New Roman"/>
              </w:rPr>
              <w:br/>
            </w:r>
            <w:r w:rsidRPr="00BE2748">
              <w:rPr>
                <w:rFonts w:ascii="Times New Roman" w:hAnsi="Times New Roman" w:cs="Times New Roman"/>
                <w:i/>
              </w:rPr>
              <w:t>Личностные:</w:t>
            </w:r>
            <w:r w:rsidRPr="00BE2748">
              <w:rPr>
                <w:rFonts w:ascii="Times New Roman" w:hAnsi="Times New Roman" w:cs="Times New Roman"/>
              </w:rPr>
              <w:t xml:space="preserve"> осознавать эстетическую ценность русской литературы.</w:t>
            </w: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2,3,4</w:t>
            </w: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Н.А.Некрасов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E2748" w:rsidRPr="004B67AA" w:rsidRDefault="00BE2748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Н.А.Некрасов. Краткий рассказ о писателе. «Ру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ские женщины» (Княг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ня Трубецкая). Величие духа русских женщин, отправившихся вслед за осужденными мужьями в Сибирь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BE2748">
              <w:rPr>
                <w:rFonts w:ascii="Times New Roman" w:hAnsi="Times New Roman" w:cs="Times New Roman"/>
              </w:rPr>
              <w:t>Предметные</w:t>
            </w:r>
            <w:proofErr w:type="gramEnd"/>
            <w:r w:rsidRPr="00BE2748">
              <w:rPr>
                <w:rFonts w:ascii="Times New Roman" w:hAnsi="Times New Roman" w:cs="Times New Roman"/>
              </w:rPr>
              <w:t>: познакомятся с поэмой Н.А. Некрасова, с историческими событиями, описанными в литературном тексте.</w:t>
            </w:r>
            <w:r w:rsidRPr="00BE274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Познавательные:</w:t>
            </w:r>
            <w:r w:rsidRPr="00BE2748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находить нужную информацию  в учебнике,  разли</w:t>
            </w:r>
            <w:r w:rsidRPr="00BE2748">
              <w:rPr>
                <w:rFonts w:ascii="Times New Roman" w:hAnsi="Times New Roman" w:cs="Times New Roman"/>
              </w:rPr>
              <w:t>ч</w:t>
            </w:r>
            <w:r w:rsidRPr="00BE2748">
              <w:rPr>
                <w:rFonts w:ascii="Times New Roman" w:hAnsi="Times New Roman" w:cs="Times New Roman"/>
              </w:rPr>
              <w:t>ных справочниках,  ресурсах Интернета; обобщать и  делать выводы; систематизировать материал.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Регулятивные:</w:t>
            </w:r>
            <w:r w:rsidRPr="00BE27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2748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учебные задачи;  оценивать свои достижения на уроке; самостоятельно организовывать свою деятельность.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E2748">
              <w:rPr>
                <w:rFonts w:ascii="Times New Roman" w:hAnsi="Times New Roman" w:cs="Times New Roman"/>
              </w:rPr>
              <w:t>: владеть умениями произносить монолог, вести ди</w:t>
            </w:r>
            <w:r w:rsidRPr="00BE2748">
              <w:rPr>
                <w:rFonts w:ascii="Times New Roman" w:hAnsi="Times New Roman" w:cs="Times New Roman"/>
              </w:rPr>
              <w:t>а</w:t>
            </w:r>
            <w:r w:rsidRPr="00BE2748">
              <w:rPr>
                <w:rFonts w:ascii="Times New Roman" w:hAnsi="Times New Roman" w:cs="Times New Roman"/>
              </w:rPr>
              <w:t>лог, работать индивидуально и участвовать в работе группы; использ</w:t>
            </w:r>
            <w:r w:rsidRPr="00BE2748">
              <w:rPr>
                <w:rFonts w:ascii="Times New Roman" w:hAnsi="Times New Roman" w:cs="Times New Roman"/>
              </w:rPr>
              <w:t>о</w:t>
            </w:r>
            <w:r w:rsidRPr="00BE2748">
              <w:rPr>
                <w:rFonts w:ascii="Times New Roman" w:hAnsi="Times New Roman" w:cs="Times New Roman"/>
              </w:rPr>
              <w:t>вать речевые средства в соответствии с задачей коммуникации; высказ</w:t>
            </w:r>
            <w:r w:rsidRPr="00BE2748">
              <w:rPr>
                <w:rFonts w:ascii="Times New Roman" w:hAnsi="Times New Roman" w:cs="Times New Roman"/>
              </w:rPr>
              <w:t>ы</w:t>
            </w:r>
            <w:r w:rsidRPr="00BE2748">
              <w:rPr>
                <w:rFonts w:ascii="Times New Roman" w:hAnsi="Times New Roman" w:cs="Times New Roman"/>
              </w:rPr>
              <w:t>вать и аргументировать свою точку зрения на обсуждаемую проблему.</w:t>
            </w:r>
            <w:r w:rsidRPr="00BE2748">
              <w:rPr>
                <w:rFonts w:ascii="Times New Roman" w:hAnsi="Times New Roman" w:cs="Times New Roman"/>
              </w:rPr>
              <w:br/>
            </w:r>
            <w:r w:rsidRPr="00BE2748">
              <w:rPr>
                <w:rFonts w:ascii="Times New Roman" w:hAnsi="Times New Roman" w:cs="Times New Roman"/>
                <w:i/>
              </w:rPr>
              <w:t>Личностные:</w:t>
            </w:r>
            <w:r w:rsidRPr="00BE2748">
              <w:rPr>
                <w:rFonts w:ascii="Times New Roman" w:hAnsi="Times New Roman" w:cs="Times New Roman"/>
              </w:rPr>
              <w:t xml:space="preserve"> анализировать и характеризовать эмоциональные состо</w:t>
            </w:r>
            <w:r w:rsidRPr="00BE2748">
              <w:rPr>
                <w:rFonts w:ascii="Times New Roman" w:hAnsi="Times New Roman" w:cs="Times New Roman"/>
              </w:rPr>
              <w:t>я</w:t>
            </w:r>
            <w:r w:rsidRPr="00BE2748">
              <w:rPr>
                <w:rFonts w:ascii="Times New Roman" w:hAnsi="Times New Roman" w:cs="Times New Roman"/>
              </w:rPr>
              <w:t>ния и чувства окружающих, строить свои взаимоотношения с их учётом</w:t>
            </w:r>
            <w:proofErr w:type="gramStart"/>
            <w:r w:rsidRPr="00BE2748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проявлять  познавательный интерес к изучению предмета, уважительное отношение к русской литературе</w:t>
            </w: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2,3,4</w:t>
            </w: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Н.А.Некрасов «Размы</w:t>
            </w:r>
            <w:r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ления у парадного под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езда». Боль поэта за судьбу народа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proofErr w:type="gramStart"/>
            <w:r w:rsidRPr="00BE2748">
              <w:rPr>
                <w:rFonts w:ascii="Times New Roman" w:hAnsi="Times New Roman" w:cs="Times New Roman"/>
              </w:rPr>
              <w:t>Предметные</w:t>
            </w:r>
            <w:proofErr w:type="gramEnd"/>
            <w:r w:rsidRPr="00BE2748">
              <w:rPr>
                <w:rFonts w:ascii="Times New Roman" w:hAnsi="Times New Roman" w:cs="Times New Roman"/>
              </w:rPr>
              <w:t>: познакомятся с произведением Н.А. Некрасова, его соц</w:t>
            </w:r>
            <w:r w:rsidRPr="00BE2748">
              <w:rPr>
                <w:rFonts w:ascii="Times New Roman" w:hAnsi="Times New Roman" w:cs="Times New Roman"/>
              </w:rPr>
              <w:t>и</w:t>
            </w:r>
            <w:r w:rsidRPr="00BE2748">
              <w:rPr>
                <w:rFonts w:ascii="Times New Roman" w:hAnsi="Times New Roman" w:cs="Times New Roman"/>
              </w:rPr>
              <w:t>альной направленностью.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Познавательные:</w:t>
            </w:r>
            <w:r w:rsidRPr="00BE2748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находить нужную информацию  в учебнике,  разли</w:t>
            </w:r>
            <w:r w:rsidRPr="00BE2748">
              <w:rPr>
                <w:rFonts w:ascii="Times New Roman" w:hAnsi="Times New Roman" w:cs="Times New Roman"/>
              </w:rPr>
              <w:t>ч</w:t>
            </w:r>
            <w:r w:rsidRPr="00BE2748">
              <w:rPr>
                <w:rFonts w:ascii="Times New Roman" w:hAnsi="Times New Roman" w:cs="Times New Roman"/>
              </w:rPr>
              <w:t>ных справочниках,  ресурсах Интернета; обобщать и  делать выводы.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lastRenderedPageBreak/>
              <w:t>Регулятивные:</w:t>
            </w:r>
            <w:r w:rsidRPr="00BE27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2748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учебные задачи;  оценивать свои достижения на уроке.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E2748">
              <w:rPr>
                <w:rFonts w:ascii="Times New Roman" w:hAnsi="Times New Roman" w:cs="Times New Roman"/>
              </w:rPr>
              <w:t>: владеть умениями произносить монолог, вести ди</w:t>
            </w:r>
            <w:r w:rsidRPr="00BE2748">
              <w:rPr>
                <w:rFonts w:ascii="Times New Roman" w:hAnsi="Times New Roman" w:cs="Times New Roman"/>
              </w:rPr>
              <w:t>а</w:t>
            </w:r>
            <w:r w:rsidRPr="00BE2748">
              <w:rPr>
                <w:rFonts w:ascii="Times New Roman" w:hAnsi="Times New Roman" w:cs="Times New Roman"/>
              </w:rPr>
              <w:t>лог, работать индивидуально и участвовать в работе группы; использ</w:t>
            </w:r>
            <w:r w:rsidRPr="00BE2748">
              <w:rPr>
                <w:rFonts w:ascii="Times New Roman" w:hAnsi="Times New Roman" w:cs="Times New Roman"/>
              </w:rPr>
              <w:t>о</w:t>
            </w:r>
            <w:r w:rsidRPr="00BE2748">
              <w:rPr>
                <w:rFonts w:ascii="Times New Roman" w:hAnsi="Times New Roman" w:cs="Times New Roman"/>
              </w:rPr>
              <w:t>вать речевые средства в соответствии с задачей коммуникации для в</w:t>
            </w:r>
            <w:r w:rsidRPr="00BE2748">
              <w:rPr>
                <w:rFonts w:ascii="Times New Roman" w:hAnsi="Times New Roman" w:cs="Times New Roman"/>
              </w:rPr>
              <w:t>ы</w:t>
            </w:r>
            <w:r w:rsidRPr="00BE2748">
              <w:rPr>
                <w:rFonts w:ascii="Times New Roman" w:hAnsi="Times New Roman" w:cs="Times New Roman"/>
              </w:rPr>
              <w:t>ражения своих мыслей и чувств; формулировать и отстаивать своё мн</w:t>
            </w:r>
            <w:r w:rsidRPr="00BE2748">
              <w:rPr>
                <w:rFonts w:ascii="Times New Roman" w:hAnsi="Times New Roman" w:cs="Times New Roman"/>
              </w:rPr>
              <w:t>е</w:t>
            </w:r>
            <w:r w:rsidRPr="00BE2748">
              <w:rPr>
                <w:rFonts w:ascii="Times New Roman" w:hAnsi="Times New Roman" w:cs="Times New Roman"/>
              </w:rPr>
              <w:t>ние; проявлять уважительное отношение к другому человеку, его мн</w:t>
            </w:r>
            <w:r w:rsidRPr="00BE2748">
              <w:rPr>
                <w:rFonts w:ascii="Times New Roman" w:hAnsi="Times New Roman" w:cs="Times New Roman"/>
              </w:rPr>
              <w:t>е</w:t>
            </w:r>
            <w:r w:rsidRPr="00BE2748">
              <w:rPr>
                <w:rFonts w:ascii="Times New Roman" w:hAnsi="Times New Roman" w:cs="Times New Roman"/>
              </w:rPr>
              <w:t>нию.</w:t>
            </w:r>
            <w:r w:rsidRPr="00BE2748">
              <w:rPr>
                <w:rFonts w:ascii="Times New Roman" w:hAnsi="Times New Roman" w:cs="Times New Roman"/>
              </w:rPr>
              <w:br/>
            </w:r>
            <w:r w:rsidRPr="00BE2748">
              <w:rPr>
                <w:rFonts w:ascii="Times New Roman" w:hAnsi="Times New Roman" w:cs="Times New Roman"/>
                <w:i/>
              </w:rPr>
              <w:t>Личностные:</w:t>
            </w:r>
            <w:r w:rsidRPr="00BE2748">
              <w:rPr>
                <w:rFonts w:ascii="Times New Roman" w:hAnsi="Times New Roman" w:cs="Times New Roman"/>
              </w:rPr>
              <w:t xml:space="preserve"> понимать определяющую роль литературы в развитии  и</w:t>
            </w:r>
            <w:r w:rsidRPr="00BE2748">
              <w:rPr>
                <w:rFonts w:ascii="Times New Roman" w:hAnsi="Times New Roman" w:cs="Times New Roman"/>
              </w:rPr>
              <w:t>н</w:t>
            </w:r>
            <w:r w:rsidRPr="00BE2748">
              <w:rPr>
                <w:rFonts w:ascii="Times New Roman" w:hAnsi="Times New Roman" w:cs="Times New Roman"/>
              </w:rPr>
              <w:t>теллектуальных, творческих способностей и моральных качеств личн</w:t>
            </w:r>
            <w:r w:rsidRPr="00BE2748">
              <w:rPr>
                <w:rFonts w:ascii="Times New Roman" w:hAnsi="Times New Roman" w:cs="Times New Roman"/>
              </w:rPr>
              <w:t>о</w:t>
            </w:r>
            <w:r w:rsidRPr="00BE2748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2,3,4</w:t>
            </w: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А.К.Толстой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E2748" w:rsidRPr="004B67AA" w:rsidRDefault="00BE2748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А.К.Толстой.  Слово о поэте. Исторические баллады «Василий Ш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банов» и «Князь Миха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ло Репнин».  Тема дре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нерусского «рыцарства», противящегося самовл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стию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</w:rPr>
              <w:t>Предметные: познакомятся с историческими балладами А.К. Толстого, их главными героями, композицией, художественными особенностями.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Познавательные:</w:t>
            </w:r>
            <w:r w:rsidRPr="00BE2748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находить нужную информацию  в учебнике,  разли</w:t>
            </w:r>
            <w:r w:rsidRPr="00BE2748">
              <w:rPr>
                <w:rFonts w:ascii="Times New Roman" w:hAnsi="Times New Roman" w:cs="Times New Roman"/>
              </w:rPr>
              <w:t>ч</w:t>
            </w:r>
            <w:r w:rsidRPr="00BE2748">
              <w:rPr>
                <w:rFonts w:ascii="Times New Roman" w:hAnsi="Times New Roman" w:cs="Times New Roman"/>
              </w:rPr>
              <w:t>ных справочниках,  ресурсах Интернета; сравнивать и  делать выводы.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Регулятивные:</w:t>
            </w:r>
            <w:r w:rsidRPr="00BE27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2748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учебные задачи;  оценивать свои достижения на уроке.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E2748">
              <w:rPr>
                <w:rFonts w:ascii="Times New Roman" w:hAnsi="Times New Roman" w:cs="Times New Roman"/>
              </w:rPr>
              <w:t>: владеть умениями произносить монолог, вести ди</w:t>
            </w:r>
            <w:r w:rsidRPr="00BE2748">
              <w:rPr>
                <w:rFonts w:ascii="Times New Roman" w:hAnsi="Times New Roman" w:cs="Times New Roman"/>
              </w:rPr>
              <w:t>а</w:t>
            </w:r>
            <w:r w:rsidRPr="00BE2748">
              <w:rPr>
                <w:rFonts w:ascii="Times New Roman" w:hAnsi="Times New Roman" w:cs="Times New Roman"/>
              </w:rPr>
              <w:t>лог, работать индивидуально и участвовать в работе группы; использ</w:t>
            </w:r>
            <w:r w:rsidRPr="00BE2748">
              <w:rPr>
                <w:rFonts w:ascii="Times New Roman" w:hAnsi="Times New Roman" w:cs="Times New Roman"/>
              </w:rPr>
              <w:t>о</w:t>
            </w:r>
            <w:r w:rsidRPr="00BE2748">
              <w:rPr>
                <w:rFonts w:ascii="Times New Roman" w:hAnsi="Times New Roman" w:cs="Times New Roman"/>
              </w:rPr>
              <w:t>вать речевые средства в соответствии с задачей коммуникации для в</w:t>
            </w:r>
            <w:r w:rsidRPr="00BE2748">
              <w:rPr>
                <w:rFonts w:ascii="Times New Roman" w:hAnsi="Times New Roman" w:cs="Times New Roman"/>
              </w:rPr>
              <w:t>ы</w:t>
            </w:r>
            <w:r w:rsidRPr="00BE2748">
              <w:rPr>
                <w:rFonts w:ascii="Times New Roman" w:hAnsi="Times New Roman" w:cs="Times New Roman"/>
              </w:rPr>
              <w:t>ражения своих мыслей и чувств; формулировать и отстаивать своё мн</w:t>
            </w:r>
            <w:r w:rsidRPr="00BE2748">
              <w:rPr>
                <w:rFonts w:ascii="Times New Roman" w:hAnsi="Times New Roman" w:cs="Times New Roman"/>
              </w:rPr>
              <w:t>е</w:t>
            </w:r>
            <w:r w:rsidRPr="00BE2748">
              <w:rPr>
                <w:rFonts w:ascii="Times New Roman" w:hAnsi="Times New Roman" w:cs="Times New Roman"/>
              </w:rPr>
              <w:t>ние.</w:t>
            </w:r>
            <w:r w:rsidRPr="00BE2748">
              <w:rPr>
                <w:rFonts w:ascii="Times New Roman" w:hAnsi="Times New Roman" w:cs="Times New Roman"/>
              </w:rPr>
              <w:br/>
            </w:r>
            <w:r w:rsidRPr="00BE2748">
              <w:rPr>
                <w:rFonts w:ascii="Times New Roman" w:hAnsi="Times New Roman" w:cs="Times New Roman"/>
                <w:i/>
              </w:rPr>
              <w:t>Личностные</w:t>
            </w:r>
            <w:r w:rsidRPr="00BE2748">
              <w:rPr>
                <w:rFonts w:ascii="Times New Roman" w:hAnsi="Times New Roman" w:cs="Times New Roman"/>
              </w:rPr>
              <w:t>: оценивать ситуации с точки зрения правил поведения и этики.</w:t>
            </w: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2,3,4</w:t>
            </w:r>
          </w:p>
        </w:tc>
      </w:tr>
      <w:tr w:rsidR="00BE2748" w:rsidTr="00BE2748">
        <w:trPr>
          <w:trHeight w:val="1104"/>
        </w:trPr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 w:rsidRPr="00A409FC">
              <w:rPr>
                <w:rFonts w:ascii="Times New Roman" w:hAnsi="Times New Roman" w:cs="Times New Roman"/>
                <w:b/>
              </w:rPr>
              <w:t>М.Е.Салтыков-Щедрин</w:t>
            </w:r>
            <w:r>
              <w:rPr>
                <w:rFonts w:ascii="Times New Roman" w:hAnsi="Times New Roman" w:cs="Times New Roman"/>
              </w:rPr>
              <w:t xml:space="preserve"> Смех сквозь слезы, или «Уроки Щедрина»</w:t>
            </w:r>
          </w:p>
          <w:p w:rsidR="00BE2748" w:rsidRPr="00A409FC" w:rsidRDefault="00BE2748" w:rsidP="00BE27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E2748" w:rsidRPr="004B67AA" w:rsidRDefault="00BE2748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 w:rsidRPr="006C7EC9">
              <w:rPr>
                <w:rFonts w:ascii="Times New Roman" w:hAnsi="Times New Roman" w:cs="Times New Roman"/>
                <w:b/>
              </w:rPr>
              <w:t xml:space="preserve">М.Е.Салтыков-Щедрин. </w:t>
            </w:r>
            <w:r>
              <w:rPr>
                <w:rFonts w:ascii="Times New Roman" w:hAnsi="Times New Roman" w:cs="Times New Roman"/>
                <w:b/>
              </w:rPr>
              <w:t>Краткий ра</w:t>
            </w: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 xml:space="preserve">сказ о писателе. </w:t>
            </w:r>
            <w:r w:rsidRPr="006C7EC9">
              <w:rPr>
                <w:rFonts w:ascii="Times New Roman" w:hAnsi="Times New Roman" w:cs="Times New Roman"/>
                <w:b/>
              </w:rPr>
              <w:t>«П</w:t>
            </w:r>
            <w:r w:rsidRPr="006C7EC9">
              <w:rPr>
                <w:rFonts w:ascii="Times New Roman" w:hAnsi="Times New Roman" w:cs="Times New Roman"/>
                <w:b/>
              </w:rPr>
              <w:t>о</w:t>
            </w:r>
            <w:r w:rsidRPr="006C7EC9">
              <w:rPr>
                <w:rFonts w:ascii="Times New Roman" w:hAnsi="Times New Roman" w:cs="Times New Roman"/>
                <w:b/>
              </w:rPr>
              <w:lastRenderedPageBreak/>
              <w:t>весть о том, как один мужик двух генералов прокормил»</w:t>
            </w:r>
            <w:r>
              <w:rPr>
                <w:rFonts w:ascii="Times New Roman" w:hAnsi="Times New Roman" w:cs="Times New Roman"/>
              </w:rPr>
              <w:t>. Нравс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венные пороки общества </w:t>
            </w:r>
          </w:p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Сатира в «Повести…»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</w:rPr>
              <w:t>Предметные: познакомятся с сатирическими сказками М.Е. Салтыкова- Щедрина, их главными героями¸ композицией, художественными ос</w:t>
            </w:r>
            <w:r w:rsidRPr="00BE2748">
              <w:rPr>
                <w:rFonts w:ascii="Times New Roman" w:hAnsi="Times New Roman" w:cs="Times New Roman"/>
              </w:rPr>
              <w:t>о</w:t>
            </w:r>
            <w:r w:rsidRPr="00BE2748">
              <w:rPr>
                <w:rFonts w:ascii="Times New Roman" w:hAnsi="Times New Roman" w:cs="Times New Roman"/>
              </w:rPr>
              <w:t>бенностями.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lastRenderedPageBreak/>
              <w:t>Познавательные:</w:t>
            </w:r>
            <w:r w:rsidRPr="00BE2748"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</w:t>
            </w:r>
            <w:r w:rsidRPr="00BE2748">
              <w:rPr>
                <w:rFonts w:ascii="Times New Roman" w:hAnsi="Times New Roman" w:cs="Times New Roman"/>
              </w:rPr>
              <w:t>и</w:t>
            </w:r>
            <w:r w:rsidRPr="00BE2748">
              <w:rPr>
                <w:rFonts w:ascii="Times New Roman" w:hAnsi="Times New Roman" w:cs="Times New Roman"/>
              </w:rPr>
              <w:t>теля; находить нужную информацию  в учебнике; обобщать  и  делать выводы; структурировать материал.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Регулятивные:</w:t>
            </w:r>
            <w:r w:rsidRPr="00BE2748">
              <w:rPr>
                <w:rFonts w:ascii="Times New Roman" w:hAnsi="Times New Roman" w:cs="Times New Roman"/>
              </w:rPr>
              <w:t xml:space="preserve"> организовывать своё рабочее место; </w:t>
            </w:r>
            <w:proofErr w:type="gramStart"/>
            <w:r w:rsidRPr="00BE2748">
              <w:rPr>
                <w:rFonts w:ascii="Times New Roman" w:hAnsi="Times New Roman" w:cs="Times New Roman"/>
              </w:rPr>
              <w:t>овладевать спосо</w:t>
            </w:r>
            <w:r w:rsidRPr="00BE2748">
              <w:rPr>
                <w:rFonts w:ascii="Times New Roman" w:hAnsi="Times New Roman" w:cs="Times New Roman"/>
              </w:rPr>
              <w:t>б</w:t>
            </w:r>
            <w:r w:rsidRPr="00BE2748">
              <w:rPr>
                <w:rFonts w:ascii="Times New Roman" w:hAnsi="Times New Roman" w:cs="Times New Roman"/>
              </w:rPr>
              <w:t>ностями понимать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учебные задачи;  оценивать свои достижения на ур</w:t>
            </w:r>
            <w:r w:rsidRPr="00BE2748">
              <w:rPr>
                <w:rFonts w:ascii="Times New Roman" w:hAnsi="Times New Roman" w:cs="Times New Roman"/>
              </w:rPr>
              <w:t>о</w:t>
            </w:r>
            <w:r w:rsidRPr="00BE2748">
              <w:rPr>
                <w:rFonts w:ascii="Times New Roman" w:hAnsi="Times New Roman" w:cs="Times New Roman"/>
              </w:rPr>
              <w:t>ке; самостоятельно строить свою собственную деятельность.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E2748">
              <w:rPr>
                <w:rFonts w:ascii="Times New Roman" w:hAnsi="Times New Roman" w:cs="Times New Roman"/>
              </w:rPr>
              <w:t>: проявлять готовность вести диалог, участвовать в коллективном обсуждении; владеть способами конструктивного взаим</w:t>
            </w:r>
            <w:r w:rsidRPr="00BE2748">
              <w:rPr>
                <w:rFonts w:ascii="Times New Roman" w:hAnsi="Times New Roman" w:cs="Times New Roman"/>
              </w:rPr>
              <w:t>о</w:t>
            </w:r>
            <w:r w:rsidRPr="00BE2748">
              <w:rPr>
                <w:rFonts w:ascii="Times New Roman" w:hAnsi="Times New Roman" w:cs="Times New Roman"/>
              </w:rPr>
              <w:t xml:space="preserve">действия </w:t>
            </w:r>
            <w:proofErr w:type="gramStart"/>
            <w:r w:rsidRPr="00BE2748">
              <w:rPr>
                <w:rFonts w:ascii="Times New Roman" w:hAnsi="Times New Roman" w:cs="Times New Roman"/>
              </w:rPr>
              <w:t>со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взрослыми и сверстниками; высказывать и аргументировать свою точку зрения на обсуждаемую проблему.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Личностные</w:t>
            </w:r>
            <w:r w:rsidRPr="00BE2748">
              <w:rPr>
                <w:rFonts w:ascii="Times New Roman" w:hAnsi="Times New Roman" w:cs="Times New Roman"/>
              </w:rPr>
              <w:t>: осознавать эстетическую ценность русской литературы; проявлять  уважительное отношение к русской литературе.</w:t>
            </w: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2,3,4</w:t>
            </w: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Л.Н.Толстой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E2748" w:rsidRPr="004B67AA" w:rsidRDefault="00BE2748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Л.Н.Толстой Краткий рассказ о писателе. «Детство» Главы из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вести: «Классы», «Нат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лья </w:t>
            </w:r>
            <w:proofErr w:type="spellStart"/>
            <w:r>
              <w:rPr>
                <w:rFonts w:ascii="Times New Roman" w:hAnsi="Times New Roman" w:cs="Times New Roman"/>
              </w:rPr>
              <w:t>Савишна</w:t>
            </w:r>
            <w:proofErr w:type="spellEnd"/>
            <w:r>
              <w:rPr>
                <w:rFonts w:ascii="Times New Roman" w:hAnsi="Times New Roman" w:cs="Times New Roman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Maman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Взаимоотношения детей и взрослых. </w:t>
            </w:r>
          </w:p>
          <w:p w:rsidR="00BE2748" w:rsidRPr="00964D76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Проявление чувств г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роя, беспощадность к себе, анализ </w:t>
            </w:r>
            <w:proofErr w:type="spellStart"/>
            <w:r>
              <w:rPr>
                <w:rFonts w:ascii="Times New Roman" w:hAnsi="Times New Roman" w:cs="Times New Roman"/>
              </w:rPr>
              <w:t>собственых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поступко</w:t>
            </w:r>
            <w:r w:rsidR="00CD2E4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vMerge w:val="restart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</w:rPr>
              <w:t>Предметные: познакомятся с автобиографической трилогией, главными героями повести «Детство», композицией, художественными особенн</w:t>
            </w:r>
            <w:r w:rsidRPr="00BE2748">
              <w:rPr>
                <w:rFonts w:ascii="Times New Roman" w:hAnsi="Times New Roman" w:cs="Times New Roman"/>
              </w:rPr>
              <w:t>о</w:t>
            </w:r>
            <w:r w:rsidRPr="00BE2748">
              <w:rPr>
                <w:rFonts w:ascii="Times New Roman" w:hAnsi="Times New Roman" w:cs="Times New Roman"/>
              </w:rPr>
              <w:t>стями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Познавательные:</w:t>
            </w:r>
            <w:r w:rsidRPr="00BE2748"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</w:t>
            </w:r>
            <w:r w:rsidRPr="00BE2748">
              <w:rPr>
                <w:rFonts w:ascii="Times New Roman" w:hAnsi="Times New Roman" w:cs="Times New Roman"/>
              </w:rPr>
              <w:t>и</w:t>
            </w:r>
            <w:r w:rsidRPr="00BE2748">
              <w:rPr>
                <w:rFonts w:ascii="Times New Roman" w:hAnsi="Times New Roman" w:cs="Times New Roman"/>
              </w:rPr>
              <w:t>теля; находить нужную информацию  в учебнике; обобщать</w:t>
            </w:r>
            <w:proofErr w:type="gramStart"/>
            <w:r w:rsidRPr="00BE274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 делать в</w:t>
            </w:r>
            <w:r w:rsidRPr="00BE2748">
              <w:rPr>
                <w:rFonts w:ascii="Times New Roman" w:hAnsi="Times New Roman" w:cs="Times New Roman"/>
              </w:rPr>
              <w:t>ы</w:t>
            </w:r>
            <w:r w:rsidRPr="00BE2748">
              <w:rPr>
                <w:rFonts w:ascii="Times New Roman" w:hAnsi="Times New Roman" w:cs="Times New Roman"/>
              </w:rPr>
              <w:t>воды.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Регулятивные:</w:t>
            </w:r>
            <w:r w:rsidRPr="00BE2748">
              <w:rPr>
                <w:rFonts w:ascii="Times New Roman" w:hAnsi="Times New Roman" w:cs="Times New Roman"/>
              </w:rPr>
              <w:t xml:space="preserve"> организовывать своё рабочее место; </w:t>
            </w:r>
            <w:proofErr w:type="gramStart"/>
            <w:r w:rsidRPr="00BE2748">
              <w:rPr>
                <w:rFonts w:ascii="Times New Roman" w:hAnsi="Times New Roman" w:cs="Times New Roman"/>
              </w:rPr>
              <w:t>овладевать спосо</w:t>
            </w:r>
            <w:r w:rsidRPr="00BE2748">
              <w:rPr>
                <w:rFonts w:ascii="Times New Roman" w:hAnsi="Times New Roman" w:cs="Times New Roman"/>
              </w:rPr>
              <w:t>б</w:t>
            </w:r>
            <w:r w:rsidRPr="00BE2748">
              <w:rPr>
                <w:rFonts w:ascii="Times New Roman" w:hAnsi="Times New Roman" w:cs="Times New Roman"/>
              </w:rPr>
              <w:t>ностями понимать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учебные задачи;  оценивать свои достижения на ур</w:t>
            </w:r>
            <w:r w:rsidRPr="00BE2748">
              <w:rPr>
                <w:rFonts w:ascii="Times New Roman" w:hAnsi="Times New Roman" w:cs="Times New Roman"/>
              </w:rPr>
              <w:t>о</w:t>
            </w:r>
            <w:r w:rsidRPr="00BE2748">
              <w:rPr>
                <w:rFonts w:ascii="Times New Roman" w:hAnsi="Times New Roman" w:cs="Times New Roman"/>
              </w:rPr>
              <w:t>ке.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  <w:i/>
              </w:rPr>
            </w:pPr>
            <w:r w:rsidRPr="00BE2748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E2748">
              <w:rPr>
                <w:rFonts w:ascii="Times New Roman" w:hAnsi="Times New Roman" w:cs="Times New Roman"/>
              </w:rPr>
              <w:t>: : проявлять готовность вести диалог, участвовать в коллективном обсуждении</w:t>
            </w:r>
            <w:proofErr w:type="gramStart"/>
            <w:r w:rsidRPr="00BE274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E274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Личностные</w:t>
            </w:r>
            <w:r w:rsidRPr="00BE2748">
              <w:rPr>
                <w:rFonts w:ascii="Times New Roman" w:hAnsi="Times New Roman" w:cs="Times New Roman"/>
              </w:rPr>
              <w:t>: понимать определяющую роль литературы в развитии  и</w:t>
            </w:r>
            <w:r w:rsidRPr="00BE2748">
              <w:rPr>
                <w:rFonts w:ascii="Times New Roman" w:hAnsi="Times New Roman" w:cs="Times New Roman"/>
              </w:rPr>
              <w:t>н</w:t>
            </w:r>
            <w:r w:rsidRPr="00BE2748">
              <w:rPr>
                <w:rFonts w:ascii="Times New Roman" w:hAnsi="Times New Roman" w:cs="Times New Roman"/>
              </w:rPr>
              <w:t>теллектуальных, творческих способностей и моральных качеств личн</w:t>
            </w:r>
            <w:r w:rsidRPr="00BE2748">
              <w:rPr>
                <w:rFonts w:ascii="Times New Roman" w:hAnsi="Times New Roman" w:cs="Times New Roman"/>
              </w:rPr>
              <w:t>о</w:t>
            </w:r>
            <w:r w:rsidRPr="00BE2748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Л.Н.Толстой «Детство» Проявление чувств г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роя, беспощадность к себе, анализ </w:t>
            </w:r>
            <w:proofErr w:type="spellStart"/>
            <w:r>
              <w:rPr>
                <w:rFonts w:ascii="Times New Roman" w:hAnsi="Times New Roman" w:cs="Times New Roman"/>
              </w:rPr>
              <w:t>собственых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поступков</w:t>
            </w:r>
          </w:p>
        </w:tc>
        <w:tc>
          <w:tcPr>
            <w:tcW w:w="992" w:type="dxa"/>
          </w:tcPr>
          <w:p w:rsidR="00BE2748" w:rsidRDefault="00CD2E4E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vMerge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РР Подготовка к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чинению «Проблемы и герои произведений Н.В.Гоголя, </w:t>
            </w:r>
            <w:r>
              <w:rPr>
                <w:rFonts w:ascii="Times New Roman" w:hAnsi="Times New Roman" w:cs="Times New Roman"/>
              </w:rPr>
              <w:lastRenderedPageBreak/>
              <w:t xml:space="preserve">И.С.Тургенева, Н.А.Некрасова, </w:t>
            </w:r>
            <w:proofErr w:type="spellStart"/>
            <w:r>
              <w:rPr>
                <w:rFonts w:ascii="Times New Roman" w:hAnsi="Times New Roman" w:cs="Times New Roman"/>
              </w:rPr>
              <w:t>М.Е.Салтыкова-Щедрина</w:t>
            </w:r>
            <w:proofErr w:type="spellEnd"/>
            <w:r>
              <w:rPr>
                <w:rFonts w:ascii="Times New Roman" w:hAnsi="Times New Roman" w:cs="Times New Roman"/>
              </w:rPr>
              <w:t>, Л.Н.Толстого»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</w:rPr>
              <w:t>Предметные: научатся отбирать языковой материал к сочинению, точно и выразительно излагать свои мысли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Познавательные:</w:t>
            </w:r>
            <w:r w:rsidRPr="00BE2748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находить нужную информацию  в учебнике,  разли</w:t>
            </w:r>
            <w:r w:rsidRPr="00BE2748">
              <w:rPr>
                <w:rFonts w:ascii="Times New Roman" w:hAnsi="Times New Roman" w:cs="Times New Roman"/>
              </w:rPr>
              <w:t>ч</w:t>
            </w:r>
            <w:r w:rsidRPr="00BE2748">
              <w:rPr>
                <w:rFonts w:ascii="Times New Roman" w:hAnsi="Times New Roman" w:cs="Times New Roman"/>
              </w:rPr>
              <w:lastRenderedPageBreak/>
              <w:t>ных справочниках,  ресурсах Интернета; сравнивать и  делать выводы.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Регулятивные:</w:t>
            </w:r>
            <w:r w:rsidRPr="00BE27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2748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учебные задачи;  оценивать свои достижения на уроке.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E2748">
              <w:rPr>
                <w:rFonts w:ascii="Times New Roman" w:hAnsi="Times New Roman" w:cs="Times New Roman"/>
              </w:rPr>
              <w:t>: владеть умениями произносить монолог, вести ди</w:t>
            </w:r>
            <w:r w:rsidRPr="00BE2748">
              <w:rPr>
                <w:rFonts w:ascii="Times New Roman" w:hAnsi="Times New Roman" w:cs="Times New Roman"/>
              </w:rPr>
              <w:t>а</w:t>
            </w:r>
            <w:r w:rsidRPr="00BE2748">
              <w:rPr>
                <w:rFonts w:ascii="Times New Roman" w:hAnsi="Times New Roman" w:cs="Times New Roman"/>
              </w:rPr>
              <w:t>лог, работать индивидуально и участвовать в работе группы; использ</w:t>
            </w:r>
            <w:r w:rsidRPr="00BE2748">
              <w:rPr>
                <w:rFonts w:ascii="Times New Roman" w:hAnsi="Times New Roman" w:cs="Times New Roman"/>
              </w:rPr>
              <w:t>о</w:t>
            </w:r>
            <w:r w:rsidRPr="00BE2748">
              <w:rPr>
                <w:rFonts w:ascii="Times New Roman" w:hAnsi="Times New Roman" w:cs="Times New Roman"/>
              </w:rPr>
              <w:t>вать речевые средства в соответствии с задачей коммуникации для в</w:t>
            </w:r>
            <w:r w:rsidRPr="00BE2748">
              <w:rPr>
                <w:rFonts w:ascii="Times New Roman" w:hAnsi="Times New Roman" w:cs="Times New Roman"/>
              </w:rPr>
              <w:t>ы</w:t>
            </w:r>
            <w:r w:rsidRPr="00BE2748">
              <w:rPr>
                <w:rFonts w:ascii="Times New Roman" w:hAnsi="Times New Roman" w:cs="Times New Roman"/>
              </w:rPr>
              <w:t>ражения своих мыслей и чувств; формулировать и отстаивать своё мн</w:t>
            </w:r>
            <w:r w:rsidRPr="00BE2748">
              <w:rPr>
                <w:rFonts w:ascii="Times New Roman" w:hAnsi="Times New Roman" w:cs="Times New Roman"/>
              </w:rPr>
              <w:t>е</w:t>
            </w:r>
            <w:r w:rsidRPr="00BE2748">
              <w:rPr>
                <w:rFonts w:ascii="Times New Roman" w:hAnsi="Times New Roman" w:cs="Times New Roman"/>
              </w:rPr>
              <w:t>ние; проявлять уважительное отношение к другому человеку, его мн</w:t>
            </w:r>
            <w:r w:rsidRPr="00BE2748">
              <w:rPr>
                <w:rFonts w:ascii="Times New Roman" w:hAnsi="Times New Roman" w:cs="Times New Roman"/>
              </w:rPr>
              <w:t>е</w:t>
            </w:r>
            <w:r w:rsidRPr="00BE2748">
              <w:rPr>
                <w:rFonts w:ascii="Times New Roman" w:hAnsi="Times New Roman" w:cs="Times New Roman"/>
              </w:rPr>
              <w:t>нию, гражданской позиции.</w:t>
            </w:r>
            <w:r w:rsidRPr="00BE2748">
              <w:rPr>
                <w:rFonts w:ascii="Times New Roman" w:hAnsi="Times New Roman" w:cs="Times New Roman"/>
              </w:rPr>
              <w:br/>
            </w:r>
            <w:r w:rsidRPr="00BE2748">
              <w:rPr>
                <w:rFonts w:ascii="Times New Roman" w:hAnsi="Times New Roman" w:cs="Times New Roman"/>
                <w:i/>
              </w:rPr>
              <w:t>Личностные:</w:t>
            </w:r>
            <w:r w:rsidRPr="00BE2748">
              <w:rPr>
                <w:rFonts w:ascii="Times New Roman" w:hAnsi="Times New Roman" w:cs="Times New Roman"/>
              </w:rPr>
              <w:t xml:space="preserve"> анализировать и характеризовать эмоциональные состо</w:t>
            </w:r>
            <w:r w:rsidRPr="00BE2748">
              <w:rPr>
                <w:rFonts w:ascii="Times New Roman" w:hAnsi="Times New Roman" w:cs="Times New Roman"/>
              </w:rPr>
              <w:t>я</w:t>
            </w:r>
            <w:r w:rsidRPr="00BE2748">
              <w:rPr>
                <w:rFonts w:ascii="Times New Roman" w:hAnsi="Times New Roman" w:cs="Times New Roman"/>
              </w:rPr>
              <w:t>ния и чувства окружающих, строить свои взаимоотношения с их учётом.</w:t>
            </w: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3,4</w:t>
            </w: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РР Классное  сочинение «Проблемы и герои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изведений Н.В.Гоголя, И.С.Тургенева, Н.А.Некрасова, </w:t>
            </w:r>
            <w:proofErr w:type="spellStart"/>
            <w:r>
              <w:rPr>
                <w:rFonts w:ascii="Times New Roman" w:hAnsi="Times New Roman" w:cs="Times New Roman"/>
              </w:rPr>
              <w:t>М.Е.Салтыкова-Щедрина</w:t>
            </w:r>
            <w:proofErr w:type="spellEnd"/>
            <w:r>
              <w:rPr>
                <w:rFonts w:ascii="Times New Roman" w:hAnsi="Times New Roman" w:cs="Times New Roman"/>
              </w:rPr>
              <w:t>, Л.Н.Толстого»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</w:rPr>
              <w:t>Предметные: научатся отбирать языковой материал к сочинению, точно и выразительно излагать свои мысли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Познавательные:</w:t>
            </w:r>
            <w:r w:rsidRPr="00BE2748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находить нужную информацию  в учебнике,  разли</w:t>
            </w:r>
            <w:r w:rsidRPr="00BE2748">
              <w:rPr>
                <w:rFonts w:ascii="Times New Roman" w:hAnsi="Times New Roman" w:cs="Times New Roman"/>
              </w:rPr>
              <w:t>ч</w:t>
            </w:r>
            <w:r w:rsidRPr="00BE2748">
              <w:rPr>
                <w:rFonts w:ascii="Times New Roman" w:hAnsi="Times New Roman" w:cs="Times New Roman"/>
              </w:rPr>
              <w:t>ных справочниках,  ресурсах Интернета; сравнивать и  делать выводы.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Регулятивные:</w:t>
            </w:r>
            <w:r w:rsidRPr="00BE27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2748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учебные задачи;  оценивать свои достижения на уроке.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E2748">
              <w:rPr>
                <w:rFonts w:ascii="Times New Roman" w:hAnsi="Times New Roman" w:cs="Times New Roman"/>
              </w:rPr>
              <w:t>: владеть умениями произносить монолог, вести ди</w:t>
            </w:r>
            <w:r w:rsidRPr="00BE2748">
              <w:rPr>
                <w:rFonts w:ascii="Times New Roman" w:hAnsi="Times New Roman" w:cs="Times New Roman"/>
              </w:rPr>
              <w:t>а</w:t>
            </w:r>
            <w:r w:rsidRPr="00BE2748">
              <w:rPr>
                <w:rFonts w:ascii="Times New Roman" w:hAnsi="Times New Roman" w:cs="Times New Roman"/>
              </w:rPr>
              <w:t>лог, работать индивидуально и участвовать в работе группы; использ</w:t>
            </w:r>
            <w:r w:rsidRPr="00BE2748">
              <w:rPr>
                <w:rFonts w:ascii="Times New Roman" w:hAnsi="Times New Roman" w:cs="Times New Roman"/>
              </w:rPr>
              <w:t>о</w:t>
            </w:r>
            <w:r w:rsidRPr="00BE2748">
              <w:rPr>
                <w:rFonts w:ascii="Times New Roman" w:hAnsi="Times New Roman" w:cs="Times New Roman"/>
              </w:rPr>
              <w:t>вать речевые средства в соответствии с задачей коммуникации для в</w:t>
            </w:r>
            <w:r w:rsidRPr="00BE2748">
              <w:rPr>
                <w:rFonts w:ascii="Times New Roman" w:hAnsi="Times New Roman" w:cs="Times New Roman"/>
              </w:rPr>
              <w:t>ы</w:t>
            </w:r>
            <w:r w:rsidRPr="00BE2748">
              <w:rPr>
                <w:rFonts w:ascii="Times New Roman" w:hAnsi="Times New Roman" w:cs="Times New Roman"/>
              </w:rPr>
              <w:t>ражения своих мыслей и чувств; формулировать и отстаивать своё мн</w:t>
            </w:r>
            <w:r w:rsidRPr="00BE2748">
              <w:rPr>
                <w:rFonts w:ascii="Times New Roman" w:hAnsi="Times New Roman" w:cs="Times New Roman"/>
              </w:rPr>
              <w:t>е</w:t>
            </w:r>
            <w:r w:rsidRPr="00BE2748">
              <w:rPr>
                <w:rFonts w:ascii="Times New Roman" w:hAnsi="Times New Roman" w:cs="Times New Roman"/>
              </w:rPr>
              <w:t>ние; проявлять уважительное отношение к другому человеку, его мн</w:t>
            </w:r>
            <w:r w:rsidRPr="00BE2748">
              <w:rPr>
                <w:rFonts w:ascii="Times New Roman" w:hAnsi="Times New Roman" w:cs="Times New Roman"/>
              </w:rPr>
              <w:t>е</w:t>
            </w:r>
            <w:r w:rsidRPr="00BE2748">
              <w:rPr>
                <w:rFonts w:ascii="Times New Roman" w:hAnsi="Times New Roman" w:cs="Times New Roman"/>
              </w:rPr>
              <w:t>нию, гражданской позиции.</w:t>
            </w:r>
            <w:r w:rsidRPr="00BE2748">
              <w:rPr>
                <w:rFonts w:ascii="Times New Roman" w:hAnsi="Times New Roman" w:cs="Times New Roman"/>
              </w:rPr>
              <w:br/>
            </w:r>
            <w:r w:rsidRPr="00BE2748">
              <w:rPr>
                <w:rFonts w:ascii="Times New Roman" w:hAnsi="Times New Roman" w:cs="Times New Roman"/>
                <w:i/>
              </w:rPr>
              <w:t>Личностные:</w:t>
            </w:r>
            <w:r w:rsidRPr="00BE2748">
              <w:rPr>
                <w:rFonts w:ascii="Times New Roman" w:hAnsi="Times New Roman" w:cs="Times New Roman"/>
              </w:rPr>
              <w:t xml:space="preserve"> анализировать и характеризовать эмоциональные состо</w:t>
            </w:r>
            <w:r w:rsidRPr="00BE2748">
              <w:rPr>
                <w:rFonts w:ascii="Times New Roman" w:hAnsi="Times New Roman" w:cs="Times New Roman"/>
              </w:rPr>
              <w:t>я</w:t>
            </w:r>
            <w:r w:rsidRPr="00BE2748">
              <w:rPr>
                <w:rFonts w:ascii="Times New Roman" w:hAnsi="Times New Roman" w:cs="Times New Roman"/>
              </w:rPr>
              <w:t>ния и чувства окружающих, строить свои взаимоотношения с их учётом.</w:t>
            </w: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BE2748" w:rsidRPr="006E1796" w:rsidTr="00BE2748">
        <w:tc>
          <w:tcPr>
            <w:tcW w:w="2836" w:type="dxa"/>
          </w:tcPr>
          <w:p w:rsidR="00BE2748" w:rsidRPr="006E1796" w:rsidRDefault="00BE2748" w:rsidP="00BE2748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Смешное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и грустное р</w:t>
            </w:r>
            <w:r>
              <w:rPr>
                <w:rFonts w:ascii="Times New Roman" w:hAnsi="Times New Roman" w:cs="Times New Roman"/>
                <w:i/>
              </w:rPr>
              <w:t>я</w:t>
            </w:r>
            <w:r>
              <w:rPr>
                <w:rFonts w:ascii="Times New Roman" w:hAnsi="Times New Roman" w:cs="Times New Roman"/>
                <w:i/>
              </w:rPr>
              <w:t>дом, или «Уроки Чехова»</w:t>
            </w:r>
          </w:p>
        </w:tc>
        <w:tc>
          <w:tcPr>
            <w:tcW w:w="992" w:type="dxa"/>
          </w:tcPr>
          <w:p w:rsidR="00BE2748" w:rsidRPr="006E1796" w:rsidRDefault="00BE2748" w:rsidP="00BE274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E2748" w:rsidRPr="004B67AA" w:rsidRDefault="00BE2748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А.П.Чехов.  Краткий рассказ о писателе. «Х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мелеон» осмеяние трус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и угодничества«</w:t>
            </w:r>
          </w:p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vMerge w:val="restart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proofErr w:type="gramStart"/>
            <w:r w:rsidRPr="00BE2748">
              <w:rPr>
                <w:rFonts w:ascii="Times New Roman" w:hAnsi="Times New Roman" w:cs="Times New Roman"/>
              </w:rPr>
              <w:t>Предметные</w:t>
            </w:r>
            <w:proofErr w:type="gramEnd"/>
            <w:r w:rsidRPr="00BE2748">
              <w:rPr>
                <w:rFonts w:ascii="Times New Roman" w:hAnsi="Times New Roman" w:cs="Times New Roman"/>
              </w:rPr>
              <w:t>: познакомятся с рассказами А.П. Чехова,  главными геро</w:t>
            </w:r>
            <w:r w:rsidRPr="00BE2748">
              <w:rPr>
                <w:rFonts w:ascii="Times New Roman" w:hAnsi="Times New Roman" w:cs="Times New Roman"/>
              </w:rPr>
              <w:t>я</w:t>
            </w:r>
            <w:r w:rsidRPr="00BE2748">
              <w:rPr>
                <w:rFonts w:ascii="Times New Roman" w:hAnsi="Times New Roman" w:cs="Times New Roman"/>
              </w:rPr>
              <w:t>ми¸ композицией, художественными особенностями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</w:rPr>
              <w:t>(краткость, простота, точность авторского языка)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Познавательные:</w:t>
            </w:r>
            <w:r w:rsidRPr="00BE2748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находить нужную информацию  в учебнике, различных </w:t>
            </w:r>
            <w:r w:rsidRPr="00BE2748">
              <w:rPr>
                <w:rFonts w:ascii="Times New Roman" w:hAnsi="Times New Roman" w:cs="Times New Roman"/>
              </w:rPr>
              <w:lastRenderedPageBreak/>
              <w:t>справочниках, ресурсах Интернета; сравнивать и  делать выводы.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Регулятивные:</w:t>
            </w:r>
            <w:r w:rsidRPr="00BE2748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BE2748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учебные задачи;  оценивать свои достижения на уроке.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E2748">
              <w:rPr>
                <w:rFonts w:ascii="Times New Roman" w:hAnsi="Times New Roman" w:cs="Times New Roman"/>
              </w:rPr>
              <w:t>: владеть умениями произносить монолог,  вести ди</w:t>
            </w:r>
            <w:r w:rsidRPr="00BE2748">
              <w:rPr>
                <w:rFonts w:ascii="Times New Roman" w:hAnsi="Times New Roman" w:cs="Times New Roman"/>
              </w:rPr>
              <w:t>а</w:t>
            </w:r>
            <w:r w:rsidRPr="00BE2748">
              <w:rPr>
                <w:rFonts w:ascii="Times New Roman" w:hAnsi="Times New Roman" w:cs="Times New Roman"/>
              </w:rPr>
              <w:t>лог, работать индивидуально и участвовать в работе группы</w:t>
            </w:r>
            <w:proofErr w:type="gramStart"/>
            <w:r w:rsidRPr="00BE2748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использ</w:t>
            </w:r>
            <w:r w:rsidRPr="00BE2748">
              <w:rPr>
                <w:rFonts w:ascii="Times New Roman" w:hAnsi="Times New Roman" w:cs="Times New Roman"/>
              </w:rPr>
              <w:t>о</w:t>
            </w:r>
            <w:r w:rsidRPr="00BE2748">
              <w:rPr>
                <w:rFonts w:ascii="Times New Roman" w:hAnsi="Times New Roman" w:cs="Times New Roman"/>
              </w:rPr>
              <w:t>вать речевые средства в соответствии с задачей коммуникации для в</w:t>
            </w:r>
            <w:r w:rsidRPr="00BE2748">
              <w:rPr>
                <w:rFonts w:ascii="Times New Roman" w:hAnsi="Times New Roman" w:cs="Times New Roman"/>
              </w:rPr>
              <w:t>ы</w:t>
            </w:r>
            <w:r w:rsidRPr="00BE2748">
              <w:rPr>
                <w:rFonts w:ascii="Times New Roman" w:hAnsi="Times New Roman" w:cs="Times New Roman"/>
              </w:rPr>
              <w:t>ражения своих мыслей и чувств; формулировать и отстаивать своё мн</w:t>
            </w:r>
            <w:r w:rsidRPr="00BE2748">
              <w:rPr>
                <w:rFonts w:ascii="Times New Roman" w:hAnsi="Times New Roman" w:cs="Times New Roman"/>
              </w:rPr>
              <w:t>е</w:t>
            </w:r>
            <w:r w:rsidRPr="00BE2748">
              <w:rPr>
                <w:rFonts w:ascii="Times New Roman" w:hAnsi="Times New Roman" w:cs="Times New Roman"/>
              </w:rPr>
              <w:t>ние; проявлять уважительное отношение к другому человеку, его мн</w:t>
            </w:r>
            <w:r w:rsidRPr="00BE2748">
              <w:rPr>
                <w:rFonts w:ascii="Times New Roman" w:hAnsi="Times New Roman" w:cs="Times New Roman"/>
              </w:rPr>
              <w:t>е</w:t>
            </w:r>
            <w:r w:rsidRPr="00BE2748">
              <w:rPr>
                <w:rFonts w:ascii="Times New Roman" w:hAnsi="Times New Roman" w:cs="Times New Roman"/>
              </w:rPr>
              <w:t>нию.</w:t>
            </w:r>
            <w:r w:rsidRPr="00BE2748">
              <w:rPr>
                <w:rFonts w:ascii="Times New Roman" w:hAnsi="Times New Roman" w:cs="Times New Roman"/>
              </w:rPr>
              <w:br/>
            </w:r>
            <w:r w:rsidRPr="00BE2748">
              <w:rPr>
                <w:rFonts w:ascii="Times New Roman" w:hAnsi="Times New Roman" w:cs="Times New Roman"/>
                <w:i/>
              </w:rPr>
              <w:t xml:space="preserve"> Личностные</w:t>
            </w:r>
            <w:r w:rsidRPr="00BE2748">
              <w:rPr>
                <w:rFonts w:ascii="Times New Roman" w:hAnsi="Times New Roman" w:cs="Times New Roman"/>
              </w:rPr>
              <w:t>: осознавать эстетическую ценность русской литературы</w:t>
            </w: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3,4</w:t>
            </w:r>
          </w:p>
        </w:tc>
      </w:tr>
      <w:tr w:rsidR="00BE2748" w:rsidTr="00BE2748">
        <w:tc>
          <w:tcPr>
            <w:tcW w:w="2836" w:type="dxa"/>
          </w:tcPr>
          <w:p w:rsidR="00BE2748" w:rsidRPr="007D07F7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А.П.Чехов </w:t>
            </w:r>
          </w:p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Говорящие» фамилии как средство  юморист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ческой характеристики</w:t>
            </w:r>
          </w:p>
        </w:tc>
        <w:tc>
          <w:tcPr>
            <w:tcW w:w="992" w:type="dxa"/>
          </w:tcPr>
          <w:p w:rsidR="00BE2748" w:rsidRDefault="00CD2E4E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vMerge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BE2748" w:rsidTr="00BE2748">
        <w:tc>
          <w:tcPr>
            <w:tcW w:w="2836" w:type="dxa"/>
          </w:tcPr>
          <w:p w:rsidR="00BE2748" w:rsidRPr="00D8175E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А.П.Чехов</w:t>
            </w:r>
          </w:p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«Злоумышленник», «Размазня». Многогра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ность комического в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сказах А.П.Чехова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</w:rPr>
              <w:t>Предметные: познакомятся с творческой манерой писателя, психологи</w:t>
            </w:r>
            <w:r w:rsidRPr="00BE2748">
              <w:rPr>
                <w:rFonts w:ascii="Times New Roman" w:hAnsi="Times New Roman" w:cs="Times New Roman"/>
              </w:rPr>
              <w:t>з</w:t>
            </w:r>
            <w:r w:rsidRPr="00BE2748">
              <w:rPr>
                <w:rFonts w:ascii="Times New Roman" w:hAnsi="Times New Roman" w:cs="Times New Roman"/>
              </w:rPr>
              <w:t>мом его рассказов, со средствами раскрытия характеров персонажей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Познавательные:</w:t>
            </w:r>
            <w:r w:rsidRPr="00BE2748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находить нужную информацию  в учебнике, различных справочниках, ресурсах Интернета; сравнивать и  делать выводы.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Регулятивные:</w:t>
            </w:r>
            <w:r w:rsidRPr="00BE2748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BE2748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учебные задачи;  оценивать свои достижения на уроке.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E2748">
              <w:rPr>
                <w:rFonts w:ascii="Times New Roman" w:hAnsi="Times New Roman" w:cs="Times New Roman"/>
              </w:rPr>
              <w:t>: владеть умениями произносить монолог,  вести ди</w:t>
            </w:r>
            <w:r w:rsidRPr="00BE2748">
              <w:rPr>
                <w:rFonts w:ascii="Times New Roman" w:hAnsi="Times New Roman" w:cs="Times New Roman"/>
              </w:rPr>
              <w:t>а</w:t>
            </w:r>
            <w:r w:rsidRPr="00BE2748">
              <w:rPr>
                <w:rFonts w:ascii="Times New Roman" w:hAnsi="Times New Roman" w:cs="Times New Roman"/>
              </w:rPr>
              <w:t>лог, работать индивидуально и участвовать в работе группы; использ</w:t>
            </w:r>
            <w:r w:rsidRPr="00BE2748">
              <w:rPr>
                <w:rFonts w:ascii="Times New Roman" w:hAnsi="Times New Roman" w:cs="Times New Roman"/>
              </w:rPr>
              <w:t>о</w:t>
            </w:r>
            <w:r w:rsidRPr="00BE2748">
              <w:rPr>
                <w:rFonts w:ascii="Times New Roman" w:hAnsi="Times New Roman" w:cs="Times New Roman"/>
              </w:rPr>
              <w:t>вать речевые средства в соответствии с задачей коммуникации для в</w:t>
            </w:r>
            <w:r w:rsidRPr="00BE2748">
              <w:rPr>
                <w:rFonts w:ascii="Times New Roman" w:hAnsi="Times New Roman" w:cs="Times New Roman"/>
              </w:rPr>
              <w:t>ы</w:t>
            </w:r>
            <w:r w:rsidRPr="00BE2748">
              <w:rPr>
                <w:rFonts w:ascii="Times New Roman" w:hAnsi="Times New Roman" w:cs="Times New Roman"/>
              </w:rPr>
              <w:t>ражения своих мыслей и чувств.</w:t>
            </w:r>
            <w:r w:rsidRPr="00BE2748">
              <w:rPr>
                <w:rFonts w:ascii="Times New Roman" w:hAnsi="Times New Roman" w:cs="Times New Roman"/>
              </w:rPr>
              <w:br/>
            </w:r>
            <w:r w:rsidRPr="00BE2748">
              <w:rPr>
                <w:rFonts w:ascii="Times New Roman" w:hAnsi="Times New Roman" w:cs="Times New Roman"/>
                <w:i/>
              </w:rPr>
              <w:t xml:space="preserve"> Личностные</w:t>
            </w:r>
            <w:r w:rsidRPr="00BE2748">
              <w:rPr>
                <w:rFonts w:ascii="Times New Roman" w:hAnsi="Times New Roman" w:cs="Times New Roman"/>
              </w:rPr>
              <w:t>: анализировать и характеризовать эмоциональные состо</w:t>
            </w:r>
            <w:r w:rsidRPr="00BE2748">
              <w:rPr>
                <w:rFonts w:ascii="Times New Roman" w:hAnsi="Times New Roman" w:cs="Times New Roman"/>
              </w:rPr>
              <w:t>я</w:t>
            </w:r>
            <w:r w:rsidRPr="00BE2748">
              <w:rPr>
                <w:rFonts w:ascii="Times New Roman" w:hAnsi="Times New Roman" w:cs="Times New Roman"/>
              </w:rPr>
              <w:t>ния и чувства окружающих, строить свои взаимоотношения с их учётом.</w:t>
            </w: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BE2748" w:rsidTr="00BE2748">
        <w:tc>
          <w:tcPr>
            <w:tcW w:w="2836" w:type="dxa"/>
          </w:tcPr>
          <w:p w:rsidR="00BE2748" w:rsidRPr="0059653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Стихотворения русских поэтов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века о 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ной природе. В.Жуковский «Приход весны», И.Бунин «Род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на», А.К.Толстой «Край ты мой, родимый край…», «Благовест»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proofErr w:type="gramStart"/>
            <w:r w:rsidRPr="00BE2748">
              <w:rPr>
                <w:rFonts w:ascii="Times New Roman" w:hAnsi="Times New Roman" w:cs="Times New Roman"/>
              </w:rPr>
              <w:t>Предметные</w:t>
            </w:r>
            <w:proofErr w:type="gramEnd"/>
            <w:r w:rsidRPr="00BE2748">
              <w:rPr>
                <w:rFonts w:ascii="Times New Roman" w:hAnsi="Times New Roman" w:cs="Times New Roman"/>
              </w:rPr>
              <w:t>: познакомятся со стихотворениями поэтов, поэтичностью языка, эпитетами, метафорами, сравнениями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Познавательные:</w:t>
            </w:r>
            <w:r w:rsidRPr="00BE2748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находить нужную информацию  в учебнике, различных справочниках, ресурсах Интернета; сравнивать и  делать выводы.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Регулятивные:</w:t>
            </w:r>
            <w:r w:rsidRPr="00BE2748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BE2748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учебные задачи;  оценивать свои достижения на уроке.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E2748">
              <w:rPr>
                <w:rFonts w:ascii="Times New Roman" w:hAnsi="Times New Roman" w:cs="Times New Roman"/>
              </w:rPr>
              <w:t>: владеть умениями произносить монолог,  вести ди</w:t>
            </w:r>
            <w:r w:rsidRPr="00BE2748">
              <w:rPr>
                <w:rFonts w:ascii="Times New Roman" w:hAnsi="Times New Roman" w:cs="Times New Roman"/>
              </w:rPr>
              <w:t>а</w:t>
            </w:r>
            <w:r w:rsidRPr="00BE2748">
              <w:rPr>
                <w:rFonts w:ascii="Times New Roman" w:hAnsi="Times New Roman" w:cs="Times New Roman"/>
              </w:rPr>
              <w:t>лог, работать индивидуально и участвовать в работе группы; использ</w:t>
            </w:r>
            <w:r w:rsidRPr="00BE2748">
              <w:rPr>
                <w:rFonts w:ascii="Times New Roman" w:hAnsi="Times New Roman" w:cs="Times New Roman"/>
              </w:rPr>
              <w:t>о</w:t>
            </w:r>
            <w:r w:rsidRPr="00BE2748">
              <w:rPr>
                <w:rFonts w:ascii="Times New Roman" w:hAnsi="Times New Roman" w:cs="Times New Roman"/>
              </w:rPr>
              <w:t>вать речевые средства в соответствии с задачей коммуникации для в</w:t>
            </w:r>
            <w:r w:rsidRPr="00BE2748">
              <w:rPr>
                <w:rFonts w:ascii="Times New Roman" w:hAnsi="Times New Roman" w:cs="Times New Roman"/>
              </w:rPr>
              <w:t>ы</w:t>
            </w:r>
            <w:r w:rsidRPr="00BE2748">
              <w:rPr>
                <w:rFonts w:ascii="Times New Roman" w:hAnsi="Times New Roman" w:cs="Times New Roman"/>
              </w:rPr>
              <w:lastRenderedPageBreak/>
              <w:t>ражения своих мыслей и чувств.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Личностные</w:t>
            </w:r>
            <w:r w:rsidRPr="00BE2748">
              <w:rPr>
                <w:rFonts w:ascii="Times New Roman" w:hAnsi="Times New Roman" w:cs="Times New Roman"/>
              </w:rPr>
              <w:t>: оценивать ситуации с точки зрения правил поведения и этики</w:t>
            </w: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3,4</w:t>
            </w:r>
          </w:p>
        </w:tc>
      </w:tr>
      <w:tr w:rsidR="00B459F8" w:rsidRPr="005A5FC5" w:rsidTr="00B459F8">
        <w:tc>
          <w:tcPr>
            <w:tcW w:w="15026" w:type="dxa"/>
            <w:gridSpan w:val="4"/>
            <w:vAlign w:val="center"/>
          </w:tcPr>
          <w:p w:rsidR="00B459F8" w:rsidRPr="00B459F8" w:rsidRDefault="00B459F8" w:rsidP="00B459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59F8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Из русской литературы </w:t>
            </w:r>
            <w:r w:rsidRPr="00B459F8">
              <w:rPr>
                <w:rFonts w:ascii="Times New Roman" w:hAnsi="Times New Roman" w:cs="Times New Roman"/>
                <w:b/>
                <w:sz w:val="28"/>
                <w:lang w:val="en-US"/>
              </w:rPr>
              <w:t>XX</w:t>
            </w:r>
            <w:r w:rsidRPr="00B459F8">
              <w:rPr>
                <w:rFonts w:ascii="Times New Roman" w:hAnsi="Times New Roman" w:cs="Times New Roman"/>
                <w:b/>
                <w:sz w:val="28"/>
              </w:rPr>
              <w:t xml:space="preserve"> века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(</w:t>
            </w:r>
            <w:r w:rsidRPr="00B459F8">
              <w:rPr>
                <w:rFonts w:ascii="Times New Roman" w:hAnsi="Times New Roman" w:cs="Times New Roman"/>
                <w:b/>
                <w:sz w:val="28"/>
              </w:rPr>
              <w:t>24 ч.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И.А.Бунин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E2748" w:rsidRPr="004B67AA" w:rsidRDefault="00BE2748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И.А.Бунин  Краткий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сказ о писат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</w:t>
            </w:r>
            <w:proofErr w:type="gramStart"/>
            <w:r>
              <w:rPr>
                <w:rFonts w:ascii="Times New Roman" w:hAnsi="Times New Roman" w:cs="Times New Roman"/>
              </w:rPr>
              <w:t>.«</w:t>
            </w:r>
            <w:proofErr w:type="gramEnd"/>
            <w:r>
              <w:rPr>
                <w:rFonts w:ascii="Times New Roman" w:hAnsi="Times New Roman" w:cs="Times New Roman"/>
              </w:rPr>
              <w:t>Цифры». Воспитание детей в семье. Герой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сказа: сложность вза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мопонимания детей и взрослых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</w:rPr>
              <w:t>Предметные: познакомятся с детством писателя, влиянием природы и общения с крестьянами на становление  личности писателя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Познавательные:</w:t>
            </w:r>
            <w:r w:rsidRPr="00BE2748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уметь синтезировать полученную информацию для с</w:t>
            </w:r>
            <w:r w:rsidRPr="00BE2748">
              <w:rPr>
                <w:rFonts w:ascii="Times New Roman" w:hAnsi="Times New Roman" w:cs="Times New Roman"/>
              </w:rPr>
              <w:t>о</w:t>
            </w:r>
            <w:r w:rsidRPr="00BE2748">
              <w:rPr>
                <w:rFonts w:ascii="Times New Roman" w:hAnsi="Times New Roman" w:cs="Times New Roman"/>
              </w:rPr>
              <w:t>ставления ответа (тест)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Регулятивные:</w:t>
            </w:r>
            <w:r w:rsidRPr="00BE2748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BE2748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учебные задачи;  оценивать свои достижения на уроке; уметь выполнять учебные дейс</w:t>
            </w:r>
            <w:r w:rsidRPr="00BE2748">
              <w:rPr>
                <w:rFonts w:ascii="Times New Roman" w:hAnsi="Times New Roman" w:cs="Times New Roman"/>
              </w:rPr>
              <w:t>т</w:t>
            </w:r>
            <w:r w:rsidRPr="00BE2748">
              <w:rPr>
                <w:rFonts w:ascii="Times New Roman" w:hAnsi="Times New Roman" w:cs="Times New Roman"/>
              </w:rPr>
              <w:t>вия, работать самостоятельно.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E2748">
              <w:rPr>
                <w:rFonts w:ascii="Times New Roman" w:hAnsi="Times New Roman" w:cs="Times New Roman"/>
              </w:rPr>
              <w:t>: владеть умениями произносить монолог,  вести ди</w:t>
            </w:r>
            <w:r w:rsidRPr="00BE2748">
              <w:rPr>
                <w:rFonts w:ascii="Times New Roman" w:hAnsi="Times New Roman" w:cs="Times New Roman"/>
              </w:rPr>
              <w:t>а</w:t>
            </w:r>
            <w:r w:rsidRPr="00BE2748">
              <w:rPr>
                <w:rFonts w:ascii="Times New Roman" w:hAnsi="Times New Roman" w:cs="Times New Roman"/>
              </w:rPr>
              <w:t>лог, работать индивидуально и участвовать в работе группы; адекватно использовать речевые средства в соответствии с задачей коммуникации для выражения своих мыслей и чувств.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BE2748">
              <w:rPr>
                <w:rFonts w:ascii="Times New Roman" w:hAnsi="Times New Roman" w:cs="Times New Roman"/>
              </w:rPr>
              <w:t xml:space="preserve"> осознавать эстетическую ценность русской литературы</w:t>
            </w: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И.А.Бунин «Лапти». Душевное богатство простого крестьянина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</w:rPr>
              <w:t>Предметные: познакомятся с детством писателя, влиянием природы и общения с крестьянами на становление  личности писателя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Познавательные:</w:t>
            </w:r>
            <w:r w:rsidRPr="00BE2748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уметь синтезировать полученную информацию для с</w:t>
            </w:r>
            <w:r w:rsidRPr="00BE2748">
              <w:rPr>
                <w:rFonts w:ascii="Times New Roman" w:hAnsi="Times New Roman" w:cs="Times New Roman"/>
              </w:rPr>
              <w:t>о</w:t>
            </w:r>
            <w:r w:rsidRPr="00BE2748">
              <w:rPr>
                <w:rFonts w:ascii="Times New Roman" w:hAnsi="Times New Roman" w:cs="Times New Roman"/>
              </w:rPr>
              <w:t>ставления ответа (тест)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Регулятивные:</w:t>
            </w:r>
            <w:r w:rsidRPr="00BE2748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BE2748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учебные задачи;  оценивать свои достижения на уроке; уметь выполнять учебные дейс</w:t>
            </w:r>
            <w:r w:rsidRPr="00BE2748">
              <w:rPr>
                <w:rFonts w:ascii="Times New Roman" w:hAnsi="Times New Roman" w:cs="Times New Roman"/>
              </w:rPr>
              <w:t>т</w:t>
            </w:r>
            <w:r w:rsidRPr="00BE2748">
              <w:rPr>
                <w:rFonts w:ascii="Times New Roman" w:hAnsi="Times New Roman" w:cs="Times New Roman"/>
              </w:rPr>
              <w:t>вия, работать самостоятельно.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E2748">
              <w:rPr>
                <w:rFonts w:ascii="Times New Roman" w:hAnsi="Times New Roman" w:cs="Times New Roman"/>
              </w:rPr>
              <w:t>: владеть умениями произносить монолог,  вести ди</w:t>
            </w:r>
            <w:r w:rsidRPr="00BE2748">
              <w:rPr>
                <w:rFonts w:ascii="Times New Roman" w:hAnsi="Times New Roman" w:cs="Times New Roman"/>
              </w:rPr>
              <w:t>а</w:t>
            </w:r>
            <w:r w:rsidRPr="00BE2748">
              <w:rPr>
                <w:rFonts w:ascii="Times New Roman" w:hAnsi="Times New Roman" w:cs="Times New Roman"/>
              </w:rPr>
              <w:t>лог, работать индивидуально и участвовать в работе группы; адекватно использовать речевые средства в соответствии с задачей коммуникации для выражения своих мыслей и чувств.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BE2748">
              <w:rPr>
                <w:rFonts w:ascii="Times New Roman" w:hAnsi="Times New Roman" w:cs="Times New Roman"/>
              </w:rPr>
              <w:t xml:space="preserve"> осознавать эстетическую ценность русской литературы</w:t>
            </w: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М.Горький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E2748" w:rsidRPr="004B67AA" w:rsidRDefault="00BE2748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М.Горький   Краткий </w:t>
            </w:r>
            <w:r>
              <w:rPr>
                <w:rFonts w:ascii="Times New Roman" w:hAnsi="Times New Roman" w:cs="Times New Roman"/>
              </w:rPr>
              <w:lastRenderedPageBreak/>
              <w:t>рассказ о писателе. «Детство». Автобиогр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фический характер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вести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proofErr w:type="gramStart"/>
            <w:r w:rsidRPr="00BE2748">
              <w:rPr>
                <w:rFonts w:ascii="Times New Roman" w:hAnsi="Times New Roman" w:cs="Times New Roman"/>
              </w:rPr>
              <w:t>Предметные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: познакомятся с повестью М. Горького,  главными героями¸ </w:t>
            </w:r>
            <w:r w:rsidRPr="00BE2748">
              <w:rPr>
                <w:rFonts w:ascii="Times New Roman" w:hAnsi="Times New Roman" w:cs="Times New Roman"/>
              </w:rPr>
              <w:lastRenderedPageBreak/>
              <w:t>композицией, художественными особенностями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Познавательные:</w:t>
            </w:r>
            <w:r w:rsidRPr="00BE2748">
              <w:rPr>
                <w:rFonts w:ascii="Times New Roman" w:hAnsi="Times New Roman" w:cs="Times New Roman"/>
              </w:rPr>
              <w:t xml:space="preserve"> ориентироваться в учебнике и справочной литературе; отвечать на вопросы учителя; определять понятия, создавать обобщения.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Регулятивные:</w:t>
            </w:r>
            <w:r w:rsidRPr="00BE2748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BE2748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учебные задачи;  оценивать свои достижения на уроке; уметь выполнять учебные действия в соответствии с поставленной задачей.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E2748">
              <w:rPr>
                <w:rFonts w:ascii="Times New Roman" w:hAnsi="Times New Roman" w:cs="Times New Roman"/>
              </w:rPr>
              <w:t>: уметь ставить вопросы и обращаться  за помощью к учебной литературе.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proofErr w:type="gramStart"/>
            <w:r w:rsidRPr="00BE2748">
              <w:rPr>
                <w:rFonts w:ascii="Times New Roman" w:hAnsi="Times New Roman" w:cs="Times New Roman"/>
                <w:i/>
              </w:rPr>
              <w:t>Личностные</w:t>
            </w:r>
            <w:r w:rsidRPr="00BE2748">
              <w:rPr>
                <w:rFonts w:ascii="Times New Roman" w:hAnsi="Times New Roman" w:cs="Times New Roman"/>
              </w:rPr>
              <w:t>: формировать  мотивацию  к индивидуальной и коллекти</w:t>
            </w:r>
            <w:r w:rsidRPr="00BE2748">
              <w:rPr>
                <w:rFonts w:ascii="Times New Roman" w:hAnsi="Times New Roman" w:cs="Times New Roman"/>
              </w:rPr>
              <w:t>в</w:t>
            </w:r>
            <w:r w:rsidRPr="00BE2748">
              <w:rPr>
                <w:rFonts w:ascii="Times New Roman" w:hAnsi="Times New Roman" w:cs="Times New Roman"/>
              </w:rPr>
              <w:t>ной творческой деятельности.</w:t>
            </w:r>
            <w:proofErr w:type="gramEnd"/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3,4</w:t>
            </w: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М.Горький  «Детство». Изображение быта и 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рактеров.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proofErr w:type="gramStart"/>
            <w:r w:rsidRPr="00BE2748">
              <w:rPr>
                <w:rFonts w:ascii="Times New Roman" w:hAnsi="Times New Roman" w:cs="Times New Roman"/>
              </w:rPr>
              <w:t>Предметные: познакомятся с мастерством писателя в создании портре</w:t>
            </w:r>
            <w:r w:rsidRPr="00BE2748">
              <w:rPr>
                <w:rFonts w:ascii="Times New Roman" w:hAnsi="Times New Roman" w:cs="Times New Roman"/>
              </w:rPr>
              <w:t>т</w:t>
            </w:r>
            <w:r w:rsidRPr="00BE2748">
              <w:rPr>
                <w:rFonts w:ascii="Times New Roman" w:hAnsi="Times New Roman" w:cs="Times New Roman"/>
              </w:rPr>
              <w:t>ных характеристик, научатся определять роль деталей в них</w:t>
            </w:r>
            <w:proofErr w:type="gramEnd"/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Познавательные:</w:t>
            </w:r>
            <w:r w:rsidRPr="00BE2748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</w:t>
            </w:r>
            <w:r w:rsidRPr="00BE2748">
              <w:rPr>
                <w:rFonts w:ascii="Times New Roman" w:hAnsi="Times New Roman" w:cs="Times New Roman"/>
              </w:rPr>
              <w:t>н</w:t>
            </w:r>
            <w:r w:rsidRPr="00BE2748">
              <w:rPr>
                <w:rFonts w:ascii="Times New Roman" w:hAnsi="Times New Roman" w:cs="Times New Roman"/>
              </w:rPr>
              <w:t>формацию в различных источниках.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Регулятивные:</w:t>
            </w:r>
            <w:r w:rsidRPr="00BE2748">
              <w:rPr>
                <w:rFonts w:ascii="Times New Roman" w:hAnsi="Times New Roman" w:cs="Times New Roman"/>
              </w:rPr>
              <w:t xml:space="preserve">  принимать и сохранять учебные задачи урока;  оценивать свои достижения на уроке; самостоятельно организовывать собственную деятельность.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E2748">
              <w:rPr>
                <w:rFonts w:ascii="Times New Roman" w:hAnsi="Times New Roman" w:cs="Times New Roman"/>
              </w:rPr>
              <w:t>: владеть умениями   вести диалог, работать индив</w:t>
            </w:r>
            <w:r w:rsidRPr="00BE2748">
              <w:rPr>
                <w:rFonts w:ascii="Times New Roman" w:hAnsi="Times New Roman" w:cs="Times New Roman"/>
              </w:rPr>
              <w:t>и</w:t>
            </w:r>
            <w:r w:rsidRPr="00BE2748">
              <w:rPr>
                <w:rFonts w:ascii="Times New Roman" w:hAnsi="Times New Roman" w:cs="Times New Roman"/>
              </w:rPr>
              <w:t>дуально и участвовать в работе группы и класса;  использовать речевые средства в соответствии с задачей коммуникации для выражения своих мыслей и чувств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BE2748">
              <w:rPr>
                <w:rFonts w:ascii="Times New Roman" w:hAnsi="Times New Roman" w:cs="Times New Roman"/>
              </w:rPr>
              <w:t xml:space="preserve"> понимать определяющую роль литературы в развитии  и</w:t>
            </w:r>
            <w:r w:rsidRPr="00BE2748">
              <w:rPr>
                <w:rFonts w:ascii="Times New Roman" w:hAnsi="Times New Roman" w:cs="Times New Roman"/>
              </w:rPr>
              <w:t>н</w:t>
            </w:r>
            <w:r w:rsidRPr="00BE2748">
              <w:rPr>
                <w:rFonts w:ascii="Times New Roman" w:hAnsi="Times New Roman" w:cs="Times New Roman"/>
              </w:rPr>
              <w:t>теллектуальных, творческих способностей и моральных качеств личн</w:t>
            </w:r>
            <w:r w:rsidRPr="00BE2748">
              <w:rPr>
                <w:rFonts w:ascii="Times New Roman" w:hAnsi="Times New Roman" w:cs="Times New Roman"/>
              </w:rPr>
              <w:t>о</w:t>
            </w:r>
            <w:r w:rsidRPr="00BE2748">
              <w:rPr>
                <w:rFonts w:ascii="Times New Roman" w:hAnsi="Times New Roman" w:cs="Times New Roman"/>
              </w:rPr>
              <w:t>сти; проявлять уважительное отношение к русской литературе.</w:t>
            </w: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«Старуха </w:t>
            </w:r>
            <w:proofErr w:type="spellStart"/>
            <w:r>
              <w:rPr>
                <w:rFonts w:ascii="Times New Roman" w:hAnsi="Times New Roman" w:cs="Times New Roman"/>
              </w:rPr>
              <w:t>Изергиль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BE2748" w:rsidRDefault="00CD2E4E" w:rsidP="00BE274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(«Легенда о </w:t>
            </w:r>
            <w:proofErr w:type="spellStart"/>
            <w:r>
              <w:rPr>
                <w:rFonts w:ascii="Times New Roman" w:hAnsi="Times New Roman" w:cs="Times New Roman"/>
              </w:rPr>
              <w:t>Данко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vMerge w:val="restart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</w:rPr>
              <w:t>Предметные: познакомятся с содержанием легенды, главными героями¸ композицией, художественными особенностями. Научатся определять тему и идею романтических рассказов.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proofErr w:type="gramStart"/>
            <w:r w:rsidRPr="00BE2748">
              <w:rPr>
                <w:rFonts w:ascii="Times New Roman" w:hAnsi="Times New Roman" w:cs="Times New Roman"/>
                <w:i/>
              </w:rPr>
              <w:t>Познавательные:</w:t>
            </w:r>
            <w:r w:rsidRPr="00BE2748">
              <w:rPr>
                <w:rFonts w:ascii="Times New Roman" w:hAnsi="Times New Roman" w:cs="Times New Roman"/>
              </w:rPr>
              <w:t xml:space="preserve"> уметь осмысленно читать и объяснять значение проч</w:t>
            </w:r>
            <w:r w:rsidRPr="00BE2748">
              <w:rPr>
                <w:rFonts w:ascii="Times New Roman" w:hAnsi="Times New Roman" w:cs="Times New Roman"/>
              </w:rPr>
              <w:t>и</w:t>
            </w:r>
            <w:r w:rsidRPr="00BE2748">
              <w:rPr>
                <w:rFonts w:ascii="Times New Roman" w:hAnsi="Times New Roman" w:cs="Times New Roman"/>
              </w:rPr>
              <w:t>танного; отвечать на вопросы учителя; находить нужную информацию в различных источниках; понимать проблему, структурировать материал.</w:t>
            </w:r>
            <w:proofErr w:type="gramEnd"/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Регулятивные:</w:t>
            </w:r>
            <w:r w:rsidRPr="00BE2748">
              <w:rPr>
                <w:rFonts w:ascii="Times New Roman" w:hAnsi="Times New Roman" w:cs="Times New Roman"/>
              </w:rPr>
              <w:t xml:space="preserve">  принимать и сохранять учебные задачи урока; использ</w:t>
            </w:r>
            <w:r w:rsidRPr="00BE2748">
              <w:rPr>
                <w:rFonts w:ascii="Times New Roman" w:hAnsi="Times New Roman" w:cs="Times New Roman"/>
              </w:rPr>
              <w:t>о</w:t>
            </w:r>
            <w:r w:rsidRPr="00BE2748">
              <w:rPr>
                <w:rFonts w:ascii="Times New Roman" w:hAnsi="Times New Roman" w:cs="Times New Roman"/>
              </w:rPr>
              <w:lastRenderedPageBreak/>
              <w:t>вать речь для регуляции своих действий;  оценивать свои достижения на уроке.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E2748">
              <w:rPr>
                <w:rFonts w:ascii="Times New Roman" w:hAnsi="Times New Roman" w:cs="Times New Roman"/>
              </w:rPr>
              <w:t>: строить монологические высказывания; владеть умениями   вести диалог.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proofErr w:type="gramStart"/>
            <w:r w:rsidRPr="00BE2748">
              <w:rPr>
                <w:rFonts w:ascii="Times New Roman" w:hAnsi="Times New Roman" w:cs="Times New Roman"/>
                <w:i/>
              </w:rPr>
              <w:t>Личностные</w:t>
            </w:r>
            <w:proofErr w:type="gramEnd"/>
            <w:r w:rsidRPr="00BE2748">
              <w:rPr>
                <w:rFonts w:ascii="Times New Roman" w:hAnsi="Times New Roman" w:cs="Times New Roman"/>
                <w:i/>
              </w:rPr>
              <w:t xml:space="preserve">: </w:t>
            </w:r>
            <w:r w:rsidRPr="00BE2748">
              <w:rPr>
                <w:rFonts w:ascii="Times New Roman" w:hAnsi="Times New Roman" w:cs="Times New Roman"/>
              </w:rPr>
              <w:t>формировать мотивацию к самосовершенствованию.</w:t>
            </w:r>
          </w:p>
        </w:tc>
        <w:tc>
          <w:tcPr>
            <w:tcW w:w="3402" w:type="dxa"/>
          </w:tcPr>
          <w:p w:rsidR="00BE2748" w:rsidRPr="004B67AA" w:rsidRDefault="00BE2748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748" w:rsidTr="00BE2748">
        <w:tc>
          <w:tcPr>
            <w:tcW w:w="2836" w:type="dxa"/>
          </w:tcPr>
          <w:p w:rsidR="00BE2748" w:rsidRDefault="00CD2E4E" w:rsidP="00BE27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</w:rPr>
              <w:t>. «</w:t>
            </w:r>
            <w:proofErr w:type="spellStart"/>
            <w:r>
              <w:rPr>
                <w:rFonts w:ascii="Times New Roman" w:hAnsi="Times New Roman" w:cs="Times New Roman"/>
              </w:rPr>
              <w:t>Челкаш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vMerge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В.В.Маяковский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E2748" w:rsidRPr="004B67AA" w:rsidRDefault="00BE2748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В.В.Маяковский  Кра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кий рассказ о писателе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«Хорошее отношение к лошадям» Два взгляда на мир: безразличие. Бе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сердечие мещанина и гуманизм, доброта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страдание лирического героя стихотворения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</w:rPr>
              <w:t>Предметные: познакомятся  с особенностями творчества поэта, главными героями¸ композицией, художественными особенностями  стихотвор</w:t>
            </w:r>
            <w:r w:rsidRPr="00BE2748">
              <w:rPr>
                <w:rFonts w:ascii="Times New Roman" w:hAnsi="Times New Roman" w:cs="Times New Roman"/>
              </w:rPr>
              <w:t>е</w:t>
            </w:r>
            <w:r w:rsidRPr="00BE2748">
              <w:rPr>
                <w:rFonts w:ascii="Times New Roman" w:hAnsi="Times New Roman" w:cs="Times New Roman"/>
              </w:rPr>
              <w:t>ния, с темой, основной идеей стихотворения, точностью и образностью языка, ёмкостью эпитетов и сравнений.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Познавательные:</w:t>
            </w:r>
            <w:r w:rsidRPr="00BE2748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</w:t>
            </w:r>
            <w:r w:rsidRPr="00BE2748">
              <w:rPr>
                <w:rFonts w:ascii="Times New Roman" w:hAnsi="Times New Roman" w:cs="Times New Roman"/>
              </w:rPr>
              <w:t>н</w:t>
            </w:r>
            <w:r w:rsidRPr="00BE2748">
              <w:rPr>
                <w:rFonts w:ascii="Times New Roman" w:hAnsi="Times New Roman" w:cs="Times New Roman"/>
              </w:rPr>
              <w:t>формацию в различных источниках, включая ресурсы Интернета.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Регулятивные:</w:t>
            </w:r>
            <w:r w:rsidRPr="00BE27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2748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учебные задачи ур</w:t>
            </w:r>
            <w:r w:rsidRPr="00BE2748">
              <w:rPr>
                <w:rFonts w:ascii="Times New Roman" w:hAnsi="Times New Roman" w:cs="Times New Roman"/>
              </w:rPr>
              <w:t>о</w:t>
            </w:r>
            <w:r w:rsidRPr="00BE2748">
              <w:rPr>
                <w:rFonts w:ascii="Times New Roman" w:hAnsi="Times New Roman" w:cs="Times New Roman"/>
              </w:rPr>
              <w:t>ка; оценивать свои достижения на уроке; уметь самостоятельно орган</w:t>
            </w:r>
            <w:r w:rsidRPr="00BE2748">
              <w:rPr>
                <w:rFonts w:ascii="Times New Roman" w:hAnsi="Times New Roman" w:cs="Times New Roman"/>
              </w:rPr>
              <w:t>и</w:t>
            </w:r>
            <w:r w:rsidRPr="00BE2748">
              <w:rPr>
                <w:rFonts w:ascii="Times New Roman" w:hAnsi="Times New Roman" w:cs="Times New Roman"/>
              </w:rPr>
              <w:t>зовывать собственную деятельность.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E2748">
              <w:rPr>
                <w:rFonts w:ascii="Times New Roman" w:hAnsi="Times New Roman" w:cs="Times New Roman"/>
              </w:rPr>
              <w:t>: строить монологические высказывания; владеть умениями   вести диалог; работать индивидуально и участвовать в работе класса; использовать речевые средства в соответствии с задачей комм</w:t>
            </w:r>
            <w:r w:rsidRPr="00BE2748">
              <w:rPr>
                <w:rFonts w:ascii="Times New Roman" w:hAnsi="Times New Roman" w:cs="Times New Roman"/>
              </w:rPr>
              <w:t>у</w:t>
            </w:r>
            <w:r w:rsidRPr="00BE2748">
              <w:rPr>
                <w:rFonts w:ascii="Times New Roman" w:hAnsi="Times New Roman" w:cs="Times New Roman"/>
              </w:rPr>
              <w:t>никации для выражения своих мыслей и чувств; владеть навыками ко</w:t>
            </w:r>
            <w:r w:rsidRPr="00BE2748">
              <w:rPr>
                <w:rFonts w:ascii="Times New Roman" w:hAnsi="Times New Roman" w:cs="Times New Roman"/>
              </w:rPr>
              <w:t>н</w:t>
            </w:r>
            <w:r w:rsidRPr="00BE2748">
              <w:rPr>
                <w:rFonts w:ascii="Times New Roman" w:hAnsi="Times New Roman" w:cs="Times New Roman"/>
              </w:rPr>
              <w:t xml:space="preserve">структивного взаимодействия </w:t>
            </w:r>
            <w:proofErr w:type="gramStart"/>
            <w:r w:rsidRPr="00BE2748">
              <w:rPr>
                <w:rFonts w:ascii="Times New Roman" w:hAnsi="Times New Roman" w:cs="Times New Roman"/>
              </w:rPr>
              <w:t>со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взрослым и сверстниками.</w:t>
            </w:r>
            <w:r w:rsidRPr="00BE2748">
              <w:rPr>
                <w:rFonts w:ascii="Times New Roman" w:hAnsi="Times New Roman" w:cs="Times New Roman"/>
              </w:rPr>
              <w:br/>
            </w:r>
            <w:r w:rsidRPr="00BE2748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BE2748">
              <w:rPr>
                <w:rFonts w:ascii="Times New Roman" w:hAnsi="Times New Roman" w:cs="Times New Roman"/>
              </w:rPr>
              <w:t xml:space="preserve">формировать мотивацию </w:t>
            </w:r>
            <w:proofErr w:type="gramStart"/>
            <w:r w:rsidRPr="00BE2748">
              <w:rPr>
                <w:rFonts w:ascii="Times New Roman" w:hAnsi="Times New Roman" w:cs="Times New Roman"/>
              </w:rPr>
              <w:t>к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самосовершенствования, нав</w:t>
            </w:r>
            <w:r w:rsidRPr="00BE2748">
              <w:rPr>
                <w:rFonts w:ascii="Times New Roman" w:hAnsi="Times New Roman" w:cs="Times New Roman"/>
              </w:rPr>
              <w:t>ы</w:t>
            </w:r>
            <w:r w:rsidRPr="00BE2748">
              <w:rPr>
                <w:rFonts w:ascii="Times New Roman" w:hAnsi="Times New Roman" w:cs="Times New Roman"/>
              </w:rPr>
              <w:t>ки взаимодействия в группе.</w:t>
            </w: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Л.Н.Андреев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E2748" w:rsidRPr="004B67AA" w:rsidRDefault="00BE2748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Л.Н.Андреев Краткий рассказ о писателе. «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сака</w:t>
            </w:r>
            <w:proofErr w:type="gramEnd"/>
            <w:r>
              <w:rPr>
                <w:rFonts w:ascii="Times New Roman" w:hAnsi="Times New Roman" w:cs="Times New Roman"/>
              </w:rPr>
              <w:t>». Чувство сострад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к братьям нашим меньшим, бессердечие героев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proofErr w:type="gramStart"/>
            <w:r w:rsidRPr="00BE2748">
              <w:rPr>
                <w:rFonts w:ascii="Times New Roman" w:hAnsi="Times New Roman" w:cs="Times New Roman"/>
              </w:rPr>
              <w:t>Предметные</w:t>
            </w:r>
            <w:proofErr w:type="gramEnd"/>
            <w:r w:rsidRPr="00BE2748">
              <w:rPr>
                <w:rFonts w:ascii="Times New Roman" w:hAnsi="Times New Roman" w:cs="Times New Roman"/>
              </w:rPr>
              <w:t>: познакомятся с биографией Л.Н. Андреева, главными г</w:t>
            </w:r>
            <w:r w:rsidRPr="00BE2748">
              <w:rPr>
                <w:rFonts w:ascii="Times New Roman" w:hAnsi="Times New Roman" w:cs="Times New Roman"/>
              </w:rPr>
              <w:t>е</w:t>
            </w:r>
            <w:r w:rsidRPr="00BE2748">
              <w:rPr>
                <w:rFonts w:ascii="Times New Roman" w:hAnsi="Times New Roman" w:cs="Times New Roman"/>
              </w:rPr>
              <w:t>роями¸ композицией, художественными особенностями рассказа.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Познавательные:</w:t>
            </w:r>
            <w:r w:rsidRPr="00BE2748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</w:t>
            </w:r>
            <w:r w:rsidRPr="00BE2748">
              <w:rPr>
                <w:rFonts w:ascii="Times New Roman" w:hAnsi="Times New Roman" w:cs="Times New Roman"/>
              </w:rPr>
              <w:t>н</w:t>
            </w:r>
            <w:r w:rsidRPr="00BE2748">
              <w:rPr>
                <w:rFonts w:ascii="Times New Roman" w:hAnsi="Times New Roman" w:cs="Times New Roman"/>
              </w:rPr>
              <w:t>формацию в различных источниках, включая ресурсы Интернета.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Регулятивные:</w:t>
            </w:r>
            <w:r w:rsidRPr="00BE27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2748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учебные задачи ур</w:t>
            </w:r>
            <w:r w:rsidRPr="00BE2748">
              <w:rPr>
                <w:rFonts w:ascii="Times New Roman" w:hAnsi="Times New Roman" w:cs="Times New Roman"/>
              </w:rPr>
              <w:t>о</w:t>
            </w:r>
            <w:r w:rsidRPr="00BE2748">
              <w:rPr>
                <w:rFonts w:ascii="Times New Roman" w:hAnsi="Times New Roman" w:cs="Times New Roman"/>
              </w:rPr>
              <w:t>ка; оценивать свои достижения на уроке; уметь самостоятельно орган</w:t>
            </w:r>
            <w:r w:rsidRPr="00BE2748">
              <w:rPr>
                <w:rFonts w:ascii="Times New Roman" w:hAnsi="Times New Roman" w:cs="Times New Roman"/>
              </w:rPr>
              <w:t>и</w:t>
            </w:r>
            <w:r w:rsidRPr="00BE2748">
              <w:rPr>
                <w:rFonts w:ascii="Times New Roman" w:hAnsi="Times New Roman" w:cs="Times New Roman"/>
              </w:rPr>
              <w:t>зовывать собственную деятельность.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E2748">
              <w:rPr>
                <w:rFonts w:ascii="Times New Roman" w:hAnsi="Times New Roman" w:cs="Times New Roman"/>
              </w:rPr>
              <w:t xml:space="preserve">: строить монологические высказывания; владеть </w:t>
            </w:r>
            <w:r w:rsidRPr="00BE2748">
              <w:rPr>
                <w:rFonts w:ascii="Times New Roman" w:hAnsi="Times New Roman" w:cs="Times New Roman"/>
              </w:rPr>
              <w:lastRenderedPageBreak/>
              <w:t>умениями   вести диалог; работать индивидуально и участвовать в работе класса; использовать речевые средства в соответствии с задачей комм</w:t>
            </w:r>
            <w:r w:rsidRPr="00BE2748">
              <w:rPr>
                <w:rFonts w:ascii="Times New Roman" w:hAnsi="Times New Roman" w:cs="Times New Roman"/>
              </w:rPr>
              <w:t>у</w:t>
            </w:r>
            <w:r w:rsidRPr="00BE2748">
              <w:rPr>
                <w:rFonts w:ascii="Times New Roman" w:hAnsi="Times New Roman" w:cs="Times New Roman"/>
              </w:rPr>
              <w:t>никации для выражения своих мыслей и чувств; владеть навыками ко</w:t>
            </w:r>
            <w:r w:rsidRPr="00BE2748">
              <w:rPr>
                <w:rFonts w:ascii="Times New Roman" w:hAnsi="Times New Roman" w:cs="Times New Roman"/>
              </w:rPr>
              <w:t>н</w:t>
            </w:r>
            <w:r w:rsidRPr="00BE2748">
              <w:rPr>
                <w:rFonts w:ascii="Times New Roman" w:hAnsi="Times New Roman" w:cs="Times New Roman"/>
              </w:rPr>
              <w:t xml:space="preserve">структивного взаимодействия </w:t>
            </w:r>
            <w:proofErr w:type="gramStart"/>
            <w:r w:rsidRPr="00BE2748">
              <w:rPr>
                <w:rFonts w:ascii="Times New Roman" w:hAnsi="Times New Roman" w:cs="Times New Roman"/>
              </w:rPr>
              <w:t>со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взрослым и сверстниками.</w:t>
            </w:r>
            <w:r w:rsidRPr="00BE2748">
              <w:rPr>
                <w:rFonts w:ascii="Times New Roman" w:hAnsi="Times New Roman" w:cs="Times New Roman"/>
              </w:rPr>
              <w:br/>
            </w:r>
            <w:r w:rsidRPr="00BE2748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BE2748">
              <w:rPr>
                <w:rFonts w:ascii="Times New Roman" w:hAnsi="Times New Roman" w:cs="Times New Roman"/>
              </w:rPr>
              <w:t xml:space="preserve">формировать мотивацию </w:t>
            </w:r>
            <w:proofErr w:type="gramStart"/>
            <w:r w:rsidRPr="00BE2748">
              <w:rPr>
                <w:rFonts w:ascii="Times New Roman" w:hAnsi="Times New Roman" w:cs="Times New Roman"/>
              </w:rPr>
              <w:t>к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самосовершенствования, нав</w:t>
            </w:r>
            <w:r w:rsidRPr="00BE2748">
              <w:rPr>
                <w:rFonts w:ascii="Times New Roman" w:hAnsi="Times New Roman" w:cs="Times New Roman"/>
              </w:rPr>
              <w:t>ы</w:t>
            </w:r>
            <w:r w:rsidRPr="00BE2748">
              <w:rPr>
                <w:rFonts w:ascii="Times New Roman" w:hAnsi="Times New Roman" w:cs="Times New Roman"/>
              </w:rPr>
              <w:t>ки взаимодействия в группе.</w:t>
            </w: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3,4</w:t>
            </w:r>
          </w:p>
        </w:tc>
      </w:tr>
      <w:tr w:rsidR="00BE2748" w:rsidRPr="00DC7193" w:rsidTr="00BE2748">
        <w:tc>
          <w:tcPr>
            <w:tcW w:w="2836" w:type="dxa"/>
          </w:tcPr>
          <w:p w:rsidR="00BE2748" w:rsidRPr="00DC7193" w:rsidRDefault="00BE2748" w:rsidP="00BE27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А.П.Платонов</w:t>
            </w:r>
          </w:p>
        </w:tc>
        <w:tc>
          <w:tcPr>
            <w:tcW w:w="992" w:type="dxa"/>
          </w:tcPr>
          <w:p w:rsidR="00BE2748" w:rsidRPr="00DC7193" w:rsidRDefault="00BE2748" w:rsidP="00BE274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1+1</w:t>
            </w: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E2748" w:rsidRPr="004B67AA" w:rsidRDefault="00BE2748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А.П.Платонов Краткий рассказ о писателе. «Юшка» Осознание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обходимости сострад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и уважения к чел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веку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proofErr w:type="gramStart"/>
            <w:r w:rsidRPr="00BE2748">
              <w:rPr>
                <w:rFonts w:ascii="Times New Roman" w:hAnsi="Times New Roman" w:cs="Times New Roman"/>
              </w:rPr>
              <w:t>Предметные</w:t>
            </w:r>
            <w:proofErr w:type="gramEnd"/>
            <w:r w:rsidRPr="00BE2748">
              <w:rPr>
                <w:rFonts w:ascii="Times New Roman" w:hAnsi="Times New Roman" w:cs="Times New Roman"/>
              </w:rPr>
              <w:t>: познакомятся с героями сказа¸ композицией, художестве</w:t>
            </w:r>
            <w:r w:rsidRPr="00BE2748">
              <w:rPr>
                <w:rFonts w:ascii="Times New Roman" w:hAnsi="Times New Roman" w:cs="Times New Roman"/>
              </w:rPr>
              <w:t>н</w:t>
            </w:r>
            <w:r w:rsidRPr="00BE2748">
              <w:rPr>
                <w:rFonts w:ascii="Times New Roman" w:hAnsi="Times New Roman" w:cs="Times New Roman"/>
              </w:rPr>
              <w:t xml:space="preserve">ными особенностями  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Познавательные:</w:t>
            </w:r>
            <w:r w:rsidRPr="00BE2748">
              <w:rPr>
                <w:rFonts w:ascii="Times New Roman" w:hAnsi="Times New Roman" w:cs="Times New Roman"/>
              </w:rPr>
              <w:t xml:space="preserve"> уметь выделять и формулировать познавательную цель; ориентироваться в учебнике; отвечать на вопросы учителя; обо</w:t>
            </w:r>
            <w:r w:rsidRPr="00BE2748">
              <w:rPr>
                <w:rFonts w:ascii="Times New Roman" w:hAnsi="Times New Roman" w:cs="Times New Roman"/>
              </w:rPr>
              <w:t>б</w:t>
            </w:r>
            <w:r w:rsidRPr="00BE2748">
              <w:rPr>
                <w:rFonts w:ascii="Times New Roman" w:hAnsi="Times New Roman" w:cs="Times New Roman"/>
              </w:rPr>
              <w:t>щать и делать выводы; находить нужную информацию в различных и</w:t>
            </w:r>
            <w:r w:rsidRPr="00BE2748">
              <w:rPr>
                <w:rFonts w:ascii="Times New Roman" w:hAnsi="Times New Roman" w:cs="Times New Roman"/>
              </w:rPr>
              <w:t>с</w:t>
            </w:r>
            <w:r w:rsidRPr="00BE2748">
              <w:rPr>
                <w:rFonts w:ascii="Times New Roman" w:hAnsi="Times New Roman" w:cs="Times New Roman"/>
              </w:rPr>
              <w:t>точниках.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Регулятивные:</w:t>
            </w:r>
            <w:r w:rsidRPr="00BE2748">
              <w:rPr>
                <w:rFonts w:ascii="Times New Roman" w:hAnsi="Times New Roman" w:cs="Times New Roman"/>
              </w:rPr>
              <w:t xml:space="preserve"> организовывать своё рабочее место, собственную де</w:t>
            </w:r>
            <w:r w:rsidRPr="00BE2748">
              <w:rPr>
                <w:rFonts w:ascii="Times New Roman" w:hAnsi="Times New Roman" w:cs="Times New Roman"/>
              </w:rPr>
              <w:t>я</w:t>
            </w:r>
            <w:r w:rsidRPr="00BE2748">
              <w:rPr>
                <w:rFonts w:ascii="Times New Roman" w:hAnsi="Times New Roman" w:cs="Times New Roman"/>
              </w:rPr>
              <w:t xml:space="preserve">тельность; </w:t>
            </w:r>
            <w:proofErr w:type="gramStart"/>
            <w:r w:rsidRPr="00BE2748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учебные задачи урока; оценивать свои достижения на уроке.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E2748">
              <w:rPr>
                <w:rFonts w:ascii="Times New Roman" w:hAnsi="Times New Roman" w:cs="Times New Roman"/>
              </w:rPr>
              <w:t>: уметь моделировать монологическое высказывание; проявлять готовность    вести диалог; участвовать в коллективном обс</w:t>
            </w:r>
            <w:r w:rsidRPr="00BE2748">
              <w:rPr>
                <w:rFonts w:ascii="Times New Roman" w:hAnsi="Times New Roman" w:cs="Times New Roman"/>
              </w:rPr>
              <w:t>у</w:t>
            </w:r>
            <w:r w:rsidRPr="00BE2748">
              <w:rPr>
                <w:rFonts w:ascii="Times New Roman" w:hAnsi="Times New Roman" w:cs="Times New Roman"/>
              </w:rPr>
              <w:t>ждении; уметь аргументировать свою позицию, вырабатывать общее р</w:t>
            </w:r>
            <w:r w:rsidRPr="00BE2748">
              <w:rPr>
                <w:rFonts w:ascii="Times New Roman" w:hAnsi="Times New Roman" w:cs="Times New Roman"/>
              </w:rPr>
              <w:t>е</w:t>
            </w:r>
            <w:r w:rsidRPr="00BE2748">
              <w:rPr>
                <w:rFonts w:ascii="Times New Roman" w:hAnsi="Times New Roman" w:cs="Times New Roman"/>
              </w:rPr>
              <w:t>шение в совместной деятельности.</w:t>
            </w:r>
            <w:r w:rsidRPr="00BE2748">
              <w:rPr>
                <w:rFonts w:ascii="Times New Roman" w:hAnsi="Times New Roman" w:cs="Times New Roman"/>
              </w:rPr>
              <w:br/>
            </w:r>
            <w:r w:rsidRPr="00BE2748">
              <w:rPr>
                <w:rFonts w:ascii="Times New Roman" w:hAnsi="Times New Roman" w:cs="Times New Roman"/>
                <w:i/>
              </w:rPr>
              <w:t>Личностные:</w:t>
            </w:r>
            <w:r w:rsidRPr="00BE2748">
              <w:rPr>
                <w:rFonts w:ascii="Times New Roman" w:hAnsi="Times New Roman" w:cs="Times New Roman"/>
              </w:rPr>
              <w:t xml:space="preserve"> осознавать эстетическую ценность русской литературы.</w:t>
            </w: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РР Подготовка к 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чинению по произвед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ниям писателей 20в.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vMerge w:val="restart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</w:rPr>
              <w:t>Предметные: научатся отбирать языковой материал к сочинению, точно и выразительно излагать свои мысли.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Познавательные:</w:t>
            </w:r>
            <w:r w:rsidRPr="00BE2748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</w:t>
            </w:r>
            <w:r w:rsidRPr="00BE2748">
              <w:rPr>
                <w:rFonts w:ascii="Times New Roman" w:hAnsi="Times New Roman" w:cs="Times New Roman"/>
              </w:rPr>
              <w:t>н</w:t>
            </w:r>
            <w:r w:rsidRPr="00BE2748">
              <w:rPr>
                <w:rFonts w:ascii="Times New Roman" w:hAnsi="Times New Roman" w:cs="Times New Roman"/>
              </w:rPr>
              <w:t>формацию в различных источниках.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proofErr w:type="gramStart"/>
            <w:r w:rsidRPr="00BE2748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учебные задачи;  оценивать свои достижения на уроке.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E2748">
              <w:rPr>
                <w:rFonts w:ascii="Times New Roman" w:hAnsi="Times New Roman" w:cs="Times New Roman"/>
              </w:rPr>
              <w:t>:  работать индивидуально и участвовать в работе группы, класса; адекватно использовать речевые средства в соответствии с задачей коммуникации для выражения своих мыслей и чувств; форм</w:t>
            </w:r>
            <w:r w:rsidRPr="00BE2748">
              <w:rPr>
                <w:rFonts w:ascii="Times New Roman" w:hAnsi="Times New Roman" w:cs="Times New Roman"/>
              </w:rPr>
              <w:t>у</w:t>
            </w:r>
            <w:r w:rsidRPr="00BE2748">
              <w:rPr>
                <w:rFonts w:ascii="Times New Roman" w:hAnsi="Times New Roman" w:cs="Times New Roman"/>
              </w:rPr>
              <w:t>лировать и отстаивать свою позицию, проявлять уважительное отнош</w:t>
            </w:r>
            <w:r w:rsidRPr="00BE2748">
              <w:rPr>
                <w:rFonts w:ascii="Times New Roman" w:hAnsi="Times New Roman" w:cs="Times New Roman"/>
              </w:rPr>
              <w:t>е</w:t>
            </w:r>
            <w:r w:rsidRPr="00BE2748">
              <w:rPr>
                <w:rFonts w:ascii="Times New Roman" w:hAnsi="Times New Roman" w:cs="Times New Roman"/>
              </w:rPr>
              <w:t>ние к мнению другого человека.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lastRenderedPageBreak/>
              <w:t>Личностные:</w:t>
            </w:r>
            <w:r w:rsidRPr="00BE2748">
              <w:rPr>
                <w:rFonts w:ascii="Times New Roman" w:hAnsi="Times New Roman" w:cs="Times New Roman"/>
              </w:rPr>
              <w:t xml:space="preserve"> понимать определяющую роль литературы в развитии  и</w:t>
            </w:r>
            <w:r w:rsidRPr="00BE2748">
              <w:rPr>
                <w:rFonts w:ascii="Times New Roman" w:hAnsi="Times New Roman" w:cs="Times New Roman"/>
              </w:rPr>
              <w:t>н</w:t>
            </w:r>
            <w:r w:rsidRPr="00BE2748">
              <w:rPr>
                <w:rFonts w:ascii="Times New Roman" w:hAnsi="Times New Roman" w:cs="Times New Roman"/>
              </w:rPr>
              <w:t>теллектуальных, творческих способностей и моральных качеств личн</w:t>
            </w:r>
            <w:r w:rsidRPr="00BE2748">
              <w:rPr>
                <w:rFonts w:ascii="Times New Roman" w:hAnsi="Times New Roman" w:cs="Times New Roman"/>
              </w:rPr>
              <w:t>о</w:t>
            </w:r>
            <w:r w:rsidRPr="00BE2748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3,4</w:t>
            </w: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РР Классное контрол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сочинение «Нужны ли в жизни сочувствие и сострадание»</w:t>
            </w:r>
            <w:proofErr w:type="gramEnd"/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vMerge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Б.Л.Пастернак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E2748" w:rsidRPr="004B67AA" w:rsidRDefault="00BE2748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Б.Л.Пастернак. Слово о поэте. «Июль», «Никого не будет в доме…» Ка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тины природы, преобр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женные поэтическим зрением Пастернака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vMerge w:val="restart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</w:rPr>
              <w:t>Предметные: познакомятся со стихотворениями Б.Л. Пастернака, их х</w:t>
            </w:r>
            <w:r w:rsidRPr="00BE2748">
              <w:rPr>
                <w:rFonts w:ascii="Times New Roman" w:hAnsi="Times New Roman" w:cs="Times New Roman"/>
              </w:rPr>
              <w:t>у</w:t>
            </w:r>
            <w:r w:rsidRPr="00BE2748">
              <w:rPr>
                <w:rFonts w:ascii="Times New Roman" w:hAnsi="Times New Roman" w:cs="Times New Roman"/>
              </w:rPr>
              <w:t>дожественными особенностями</w:t>
            </w:r>
            <w:proofErr w:type="gramStart"/>
            <w:r w:rsidRPr="00BE274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Научатся определять роль изобраз</w:t>
            </w:r>
            <w:r w:rsidRPr="00BE2748">
              <w:rPr>
                <w:rFonts w:ascii="Times New Roman" w:hAnsi="Times New Roman" w:cs="Times New Roman"/>
              </w:rPr>
              <w:t>и</w:t>
            </w:r>
            <w:r w:rsidRPr="00BE2748">
              <w:rPr>
                <w:rFonts w:ascii="Times New Roman" w:hAnsi="Times New Roman" w:cs="Times New Roman"/>
              </w:rPr>
              <w:t>тельных средств при создании картин природы.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Познавательные:</w:t>
            </w:r>
            <w:r w:rsidRPr="00BE2748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 и делать выводы; находить нужную и</w:t>
            </w:r>
            <w:r w:rsidRPr="00BE2748">
              <w:rPr>
                <w:rFonts w:ascii="Times New Roman" w:hAnsi="Times New Roman" w:cs="Times New Roman"/>
              </w:rPr>
              <w:t>н</w:t>
            </w:r>
            <w:r w:rsidRPr="00BE2748">
              <w:rPr>
                <w:rFonts w:ascii="Times New Roman" w:hAnsi="Times New Roman" w:cs="Times New Roman"/>
              </w:rPr>
              <w:t xml:space="preserve">формацию в учебнике, различных справочниках, ресурсах 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</w:rPr>
              <w:t>Интернета.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BE2748">
              <w:rPr>
                <w:rFonts w:ascii="Times New Roman" w:hAnsi="Times New Roman" w:cs="Times New Roman"/>
              </w:rPr>
              <w:t>принимать и сохранять  учебные задачи;  оценивать свои достижения на уроке.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E2748">
              <w:rPr>
                <w:rFonts w:ascii="Times New Roman" w:hAnsi="Times New Roman" w:cs="Times New Roman"/>
              </w:rPr>
              <w:t>: владеть умениями произносить монолог; вести ди</w:t>
            </w:r>
            <w:r w:rsidRPr="00BE2748">
              <w:rPr>
                <w:rFonts w:ascii="Times New Roman" w:hAnsi="Times New Roman" w:cs="Times New Roman"/>
              </w:rPr>
              <w:t>а</w:t>
            </w:r>
            <w:r w:rsidRPr="00BE2748">
              <w:rPr>
                <w:rFonts w:ascii="Times New Roman" w:hAnsi="Times New Roman" w:cs="Times New Roman"/>
              </w:rPr>
              <w:t>лог; работать индивидуально и участвовать в работе группы; использ</w:t>
            </w:r>
            <w:r w:rsidRPr="00BE2748">
              <w:rPr>
                <w:rFonts w:ascii="Times New Roman" w:hAnsi="Times New Roman" w:cs="Times New Roman"/>
              </w:rPr>
              <w:t>о</w:t>
            </w:r>
            <w:r w:rsidRPr="00BE2748">
              <w:rPr>
                <w:rFonts w:ascii="Times New Roman" w:hAnsi="Times New Roman" w:cs="Times New Roman"/>
              </w:rPr>
              <w:t>вать речевые средства в соответствии с задачей коммуникации для в</w:t>
            </w:r>
            <w:r w:rsidRPr="00BE2748">
              <w:rPr>
                <w:rFonts w:ascii="Times New Roman" w:hAnsi="Times New Roman" w:cs="Times New Roman"/>
              </w:rPr>
              <w:t>ы</w:t>
            </w:r>
            <w:r w:rsidRPr="00BE2748">
              <w:rPr>
                <w:rFonts w:ascii="Times New Roman" w:hAnsi="Times New Roman" w:cs="Times New Roman"/>
              </w:rPr>
              <w:t>ражения своих мыслей и чувств.</w:t>
            </w:r>
            <w:r w:rsidRPr="00BE2748">
              <w:rPr>
                <w:rFonts w:ascii="Times New Roman" w:hAnsi="Times New Roman" w:cs="Times New Roman"/>
              </w:rPr>
              <w:br/>
            </w:r>
            <w:r w:rsidRPr="00BE2748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BE2748">
              <w:rPr>
                <w:rFonts w:ascii="Times New Roman" w:hAnsi="Times New Roman" w:cs="Times New Roman"/>
              </w:rPr>
              <w:t>оценивать ситуации с точки зрения правил поведения и этики.</w:t>
            </w: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BE2748" w:rsidTr="00BE2748">
        <w:tc>
          <w:tcPr>
            <w:tcW w:w="2836" w:type="dxa"/>
          </w:tcPr>
          <w:p w:rsidR="00BE2748" w:rsidRPr="008A64A6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Б.Л.Пастернак</w:t>
            </w:r>
          </w:p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Картины природы, 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ображенные поэтич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ским зрением Пастерн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vMerge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BE2748" w:rsidRPr="00305F9F" w:rsidTr="00BE2748">
        <w:tc>
          <w:tcPr>
            <w:tcW w:w="2836" w:type="dxa"/>
          </w:tcPr>
          <w:p w:rsidR="00BE2748" w:rsidRPr="00305F9F" w:rsidRDefault="00BE2748" w:rsidP="00BE27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 дорогах войны (о</w:t>
            </w:r>
            <w:r>
              <w:rPr>
                <w:rFonts w:ascii="Times New Roman" w:hAnsi="Times New Roman" w:cs="Times New Roman"/>
                <w:i/>
              </w:rPr>
              <w:t>б</w:t>
            </w:r>
            <w:r>
              <w:rPr>
                <w:rFonts w:ascii="Times New Roman" w:hAnsi="Times New Roman" w:cs="Times New Roman"/>
                <w:i/>
              </w:rPr>
              <w:t>зор)</w:t>
            </w:r>
          </w:p>
        </w:tc>
        <w:tc>
          <w:tcPr>
            <w:tcW w:w="992" w:type="dxa"/>
          </w:tcPr>
          <w:p w:rsidR="00BE2748" w:rsidRPr="00305F9F" w:rsidRDefault="00BE2748" w:rsidP="00BE274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E2748" w:rsidRPr="004B67AA" w:rsidRDefault="00BE2748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748" w:rsidTr="00BE2748">
        <w:tc>
          <w:tcPr>
            <w:tcW w:w="2836" w:type="dxa"/>
          </w:tcPr>
          <w:p w:rsidR="00BE2748" w:rsidRPr="007F6E99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Интервью с поэтом – участником Великой Отечественной войны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</w:rPr>
              <w:t>Предметные: познакомятся с важной ролью литературы в годы ВОВ. Научатся выполнять индивидуальное задание в составе проектной гру</w:t>
            </w:r>
            <w:r w:rsidRPr="00BE2748">
              <w:rPr>
                <w:rFonts w:ascii="Times New Roman" w:hAnsi="Times New Roman" w:cs="Times New Roman"/>
              </w:rPr>
              <w:t>п</w:t>
            </w:r>
            <w:r w:rsidRPr="00BE2748">
              <w:rPr>
                <w:rFonts w:ascii="Times New Roman" w:hAnsi="Times New Roman" w:cs="Times New Roman"/>
              </w:rPr>
              <w:t>пы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proofErr w:type="gramStart"/>
            <w:r w:rsidRPr="00BE2748"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End"/>
            <w:r w:rsidRPr="00BE2748">
              <w:rPr>
                <w:rFonts w:ascii="Times New Roman" w:hAnsi="Times New Roman" w:cs="Times New Roman"/>
                <w:i/>
              </w:rPr>
              <w:t>:</w:t>
            </w:r>
            <w:r w:rsidRPr="00BE2748">
              <w:rPr>
                <w:rFonts w:ascii="Times New Roman" w:hAnsi="Times New Roman" w:cs="Times New Roman"/>
              </w:rPr>
              <w:t xml:space="preserve"> уметь извлекать необходимую информацию из пр</w:t>
            </w:r>
            <w:r w:rsidRPr="00BE2748">
              <w:rPr>
                <w:rFonts w:ascii="Times New Roman" w:hAnsi="Times New Roman" w:cs="Times New Roman"/>
              </w:rPr>
              <w:t>о</w:t>
            </w:r>
            <w:r w:rsidRPr="00BE2748">
              <w:rPr>
                <w:rFonts w:ascii="Times New Roman" w:hAnsi="Times New Roman" w:cs="Times New Roman"/>
              </w:rPr>
              <w:t>слушанного или прочитанного текста и составлять развёрнутое сообщ</w:t>
            </w:r>
            <w:r w:rsidRPr="00BE2748">
              <w:rPr>
                <w:rFonts w:ascii="Times New Roman" w:hAnsi="Times New Roman" w:cs="Times New Roman"/>
              </w:rPr>
              <w:t>е</w:t>
            </w:r>
            <w:r w:rsidRPr="00BE2748">
              <w:rPr>
                <w:rFonts w:ascii="Times New Roman" w:hAnsi="Times New Roman" w:cs="Times New Roman"/>
              </w:rPr>
              <w:t>ние.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BE2748">
              <w:rPr>
                <w:rFonts w:ascii="Times New Roman" w:hAnsi="Times New Roman" w:cs="Times New Roman"/>
              </w:rPr>
              <w:t xml:space="preserve">формировать умение анализировать текст  и соотносить нравственные принципы со </w:t>
            </w:r>
            <w:proofErr w:type="gramStart"/>
            <w:r w:rsidRPr="00BE2748">
              <w:rPr>
                <w:rFonts w:ascii="Times New Roman" w:hAnsi="Times New Roman" w:cs="Times New Roman"/>
              </w:rPr>
              <w:t>своими</w:t>
            </w:r>
            <w:proofErr w:type="gramEnd"/>
            <w:r w:rsidRPr="00BE2748">
              <w:rPr>
                <w:rFonts w:ascii="Times New Roman" w:hAnsi="Times New Roman" w:cs="Times New Roman"/>
              </w:rPr>
              <w:t>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E2748">
              <w:rPr>
                <w:rFonts w:ascii="Times New Roman" w:hAnsi="Times New Roman" w:cs="Times New Roman"/>
              </w:rPr>
              <w:t xml:space="preserve">: уметь читать вслух,  понимать </w:t>
            </w:r>
            <w:proofErr w:type="gramStart"/>
            <w:r w:rsidRPr="00BE2748">
              <w:rPr>
                <w:rFonts w:ascii="Times New Roman" w:hAnsi="Times New Roman" w:cs="Times New Roman"/>
              </w:rPr>
              <w:t>прочитанное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и арг</w:t>
            </w:r>
            <w:r w:rsidRPr="00BE2748">
              <w:rPr>
                <w:rFonts w:ascii="Times New Roman" w:hAnsi="Times New Roman" w:cs="Times New Roman"/>
              </w:rPr>
              <w:t>у</w:t>
            </w:r>
            <w:r w:rsidRPr="00BE2748">
              <w:rPr>
                <w:rFonts w:ascii="Times New Roman" w:hAnsi="Times New Roman" w:cs="Times New Roman"/>
              </w:rPr>
              <w:t>ментировать свою точку зрения.</w:t>
            </w:r>
            <w:r w:rsidRPr="00BE2748">
              <w:rPr>
                <w:rFonts w:ascii="Times New Roman" w:hAnsi="Times New Roman" w:cs="Times New Roman"/>
              </w:rPr>
              <w:br/>
            </w:r>
            <w:proofErr w:type="gramStart"/>
            <w:r w:rsidRPr="00BE2748">
              <w:rPr>
                <w:rFonts w:ascii="Times New Roman" w:hAnsi="Times New Roman" w:cs="Times New Roman"/>
                <w:i/>
              </w:rPr>
              <w:t>Личностные</w:t>
            </w:r>
            <w:proofErr w:type="gramEnd"/>
            <w:r w:rsidRPr="00BE2748">
              <w:rPr>
                <w:rFonts w:ascii="Times New Roman" w:hAnsi="Times New Roman" w:cs="Times New Roman"/>
                <w:i/>
              </w:rPr>
              <w:t xml:space="preserve">: </w:t>
            </w:r>
            <w:r w:rsidRPr="00BE2748">
              <w:rPr>
                <w:rFonts w:ascii="Times New Roman" w:hAnsi="Times New Roman" w:cs="Times New Roman"/>
              </w:rPr>
              <w:t>формировать мотивацию к самосовершенствованию.</w:t>
            </w: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2,3,4</w:t>
            </w: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Ф.А.Абрамов  Краткий </w:t>
            </w:r>
            <w:r>
              <w:rPr>
                <w:rFonts w:ascii="Times New Roman" w:hAnsi="Times New Roman" w:cs="Times New Roman"/>
              </w:rPr>
              <w:lastRenderedPageBreak/>
              <w:t>рассказ о писателе. «О чем плачут лошади» э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тетические и нравстве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но-экологические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блемы, поднятые в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сказе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proofErr w:type="gramStart"/>
            <w:r w:rsidRPr="00BE2748">
              <w:rPr>
                <w:rFonts w:ascii="Times New Roman" w:hAnsi="Times New Roman" w:cs="Times New Roman"/>
              </w:rPr>
              <w:t>Предметные</w:t>
            </w:r>
            <w:proofErr w:type="gramEnd"/>
            <w:r w:rsidRPr="00BE2748">
              <w:rPr>
                <w:rFonts w:ascii="Times New Roman" w:hAnsi="Times New Roman" w:cs="Times New Roman"/>
              </w:rPr>
              <w:t>: познакомятся с рассказом Ф.А. Абрамова, его художес</w:t>
            </w:r>
            <w:r w:rsidRPr="00BE2748">
              <w:rPr>
                <w:rFonts w:ascii="Times New Roman" w:hAnsi="Times New Roman" w:cs="Times New Roman"/>
              </w:rPr>
              <w:t>т</w:t>
            </w:r>
            <w:r w:rsidRPr="00BE2748">
              <w:rPr>
                <w:rFonts w:ascii="Times New Roman" w:hAnsi="Times New Roman" w:cs="Times New Roman"/>
              </w:rPr>
              <w:lastRenderedPageBreak/>
              <w:t>венными особенностями. Научатся характеризовать проблему в рассказе.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Познавательные:</w:t>
            </w:r>
            <w:r w:rsidRPr="00BE2748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 и делать выводы; находить, анализировать и использовать в самостоятельной деятельности. 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proofErr w:type="gramStart"/>
            <w:r w:rsidRPr="00BE2748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учебные задачи;  оценивать свои достижения на уроке; принимать метод информационн</w:t>
            </w:r>
            <w:r w:rsidRPr="00BE2748">
              <w:rPr>
                <w:rFonts w:ascii="Times New Roman" w:hAnsi="Times New Roman" w:cs="Times New Roman"/>
              </w:rPr>
              <w:t>о</w:t>
            </w:r>
            <w:r w:rsidRPr="00BE2748">
              <w:rPr>
                <w:rFonts w:ascii="Times New Roman" w:hAnsi="Times New Roman" w:cs="Times New Roman"/>
              </w:rPr>
              <w:t>го поиска, в т.ч. с помощью компьютерных средств.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E2748">
              <w:rPr>
                <w:rFonts w:ascii="Times New Roman" w:hAnsi="Times New Roman" w:cs="Times New Roman"/>
              </w:rPr>
              <w:t>: владеть умением работать индивидуально, взаим</w:t>
            </w:r>
            <w:r w:rsidRPr="00BE2748">
              <w:rPr>
                <w:rFonts w:ascii="Times New Roman" w:hAnsi="Times New Roman" w:cs="Times New Roman"/>
              </w:rPr>
              <w:t>о</w:t>
            </w:r>
            <w:r w:rsidRPr="00BE2748">
              <w:rPr>
                <w:rFonts w:ascii="Times New Roman" w:hAnsi="Times New Roman" w:cs="Times New Roman"/>
              </w:rPr>
              <w:t>действовать в коллективе; формировать навыки выразительного чтения.</w:t>
            </w:r>
            <w:r w:rsidRPr="00BE2748">
              <w:rPr>
                <w:rFonts w:ascii="Times New Roman" w:hAnsi="Times New Roman" w:cs="Times New Roman"/>
              </w:rPr>
              <w:br/>
            </w:r>
            <w:r w:rsidRPr="00BE2748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BE2748">
              <w:rPr>
                <w:rFonts w:ascii="Times New Roman" w:hAnsi="Times New Roman" w:cs="Times New Roman"/>
              </w:rPr>
              <w:t>оценивать ситуации с точки зрения правил поведения и этики.</w:t>
            </w: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2,3,4</w:t>
            </w:r>
          </w:p>
        </w:tc>
      </w:tr>
      <w:tr w:rsidR="00BE2748" w:rsidTr="00BE2748">
        <w:trPr>
          <w:trHeight w:val="1792"/>
        </w:trPr>
        <w:tc>
          <w:tcPr>
            <w:tcW w:w="2836" w:type="dxa"/>
          </w:tcPr>
          <w:p w:rsidR="00BE2748" w:rsidRPr="005D2F73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Е.А.Носов  Краткий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сказ о писателе. «Кукла» («</w:t>
            </w:r>
            <w:proofErr w:type="spellStart"/>
            <w:r>
              <w:rPr>
                <w:rFonts w:ascii="Times New Roman" w:hAnsi="Times New Roman" w:cs="Times New Roman"/>
              </w:rPr>
              <w:t>Акимыч</w:t>
            </w:r>
            <w:proofErr w:type="spellEnd"/>
            <w:r>
              <w:rPr>
                <w:rFonts w:ascii="Times New Roman" w:hAnsi="Times New Roman" w:cs="Times New Roman"/>
              </w:rPr>
              <w:t xml:space="preserve">»),  «Живое пламя» Протест против равнодушия, </w:t>
            </w:r>
            <w:proofErr w:type="spellStart"/>
            <w:r>
              <w:rPr>
                <w:rFonts w:ascii="Times New Roman" w:hAnsi="Times New Roman" w:cs="Times New Roman"/>
              </w:rPr>
              <w:t>бездухо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</w:rPr>
              <w:t>, безразличного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ношения к окружающим людям, природе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vMerge w:val="restart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</w:rPr>
              <w:t>Предметные: познакомятся с рассказами Е.И. Носова, которые напом</w:t>
            </w:r>
            <w:r w:rsidRPr="00BE2748">
              <w:rPr>
                <w:rFonts w:ascii="Times New Roman" w:hAnsi="Times New Roman" w:cs="Times New Roman"/>
              </w:rPr>
              <w:t>и</w:t>
            </w:r>
            <w:r w:rsidRPr="00BE2748">
              <w:rPr>
                <w:rFonts w:ascii="Times New Roman" w:hAnsi="Times New Roman" w:cs="Times New Roman"/>
              </w:rPr>
              <w:t>нают людям о заботливом отношении к природе, об истинных и мнимых ценностях.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Познавательные:</w:t>
            </w:r>
            <w:r w:rsidRPr="00BE2748">
              <w:rPr>
                <w:rFonts w:ascii="Times New Roman" w:hAnsi="Times New Roman" w:cs="Times New Roman"/>
              </w:rPr>
              <w:t xml:space="preserve"> уметь синтезировать полученную информацию для с</w:t>
            </w:r>
            <w:r w:rsidRPr="00BE2748">
              <w:rPr>
                <w:rFonts w:ascii="Times New Roman" w:hAnsi="Times New Roman" w:cs="Times New Roman"/>
              </w:rPr>
              <w:t>о</w:t>
            </w:r>
            <w:r w:rsidRPr="00BE2748">
              <w:rPr>
                <w:rFonts w:ascii="Times New Roman" w:hAnsi="Times New Roman" w:cs="Times New Roman"/>
              </w:rPr>
              <w:t>ставления ответ</w:t>
            </w:r>
            <w:proofErr w:type="gramStart"/>
            <w:r w:rsidRPr="00BE2748">
              <w:rPr>
                <w:rFonts w:ascii="Times New Roman" w:hAnsi="Times New Roman" w:cs="Times New Roman"/>
              </w:rPr>
              <w:t>а(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тест).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Регулятивные:</w:t>
            </w:r>
            <w:r w:rsidRPr="00BE2748">
              <w:rPr>
                <w:rFonts w:ascii="Times New Roman" w:hAnsi="Times New Roman" w:cs="Times New Roman"/>
              </w:rPr>
              <w:t xml:space="preserve"> оценивать свои достижения на уроке; применять метод информационного поиска, в т.ч. с помощью компьютерных средств.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E2748">
              <w:rPr>
                <w:rFonts w:ascii="Times New Roman" w:hAnsi="Times New Roman" w:cs="Times New Roman"/>
              </w:rPr>
              <w:t>: уметь делать анализ текста, используя изученную терминологию и полученные знания.</w:t>
            </w:r>
            <w:r w:rsidRPr="00BE2748">
              <w:rPr>
                <w:rFonts w:ascii="Times New Roman" w:hAnsi="Times New Roman" w:cs="Times New Roman"/>
              </w:rPr>
              <w:br/>
            </w:r>
            <w:r w:rsidRPr="00BE2748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BE2748">
              <w:rPr>
                <w:rFonts w:ascii="Times New Roman" w:hAnsi="Times New Roman" w:cs="Times New Roman"/>
              </w:rPr>
              <w:t>осознавать эстетическую ценность русской литературы; проявлять познавательный интерес к изучению предмета,  уважительное отношение к русской литературе.</w:t>
            </w: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2,3,4</w:t>
            </w: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Носов. «Кукла» Протест против равн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душия, </w:t>
            </w:r>
            <w:proofErr w:type="spellStart"/>
            <w:r>
              <w:rPr>
                <w:rFonts w:ascii="Times New Roman" w:hAnsi="Times New Roman" w:cs="Times New Roman"/>
              </w:rPr>
              <w:t>бездуховности</w:t>
            </w:r>
            <w:proofErr w:type="spellEnd"/>
            <w:r>
              <w:rPr>
                <w:rFonts w:ascii="Times New Roman" w:hAnsi="Times New Roman" w:cs="Times New Roman"/>
              </w:rPr>
              <w:t>, безразличного отнош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к окружающим 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дям, природе.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vMerge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2,3,4</w:t>
            </w: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Ю.П.Казаков  Краткий рассказ о писателе. «Т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хое утро» Взаимоотн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шения детей, взаимоп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мощь, взаимовыручка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</w:rPr>
              <w:t>Предметные: познакомятся с биографией автора, мастерством писателя в изображении природы, в раскрытии психологических  портретов перс</w:t>
            </w:r>
            <w:r w:rsidRPr="00BE2748">
              <w:rPr>
                <w:rFonts w:ascii="Times New Roman" w:hAnsi="Times New Roman" w:cs="Times New Roman"/>
              </w:rPr>
              <w:t>о</w:t>
            </w:r>
            <w:r w:rsidRPr="00BE2748">
              <w:rPr>
                <w:rFonts w:ascii="Times New Roman" w:hAnsi="Times New Roman" w:cs="Times New Roman"/>
              </w:rPr>
              <w:t>нажей. Научатся применять алгоритм анализа текста.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Познавательные:</w:t>
            </w:r>
            <w:r w:rsidRPr="00BE2748">
              <w:rPr>
                <w:rFonts w:ascii="Times New Roman" w:hAnsi="Times New Roman" w:cs="Times New Roman"/>
              </w:rPr>
              <w:t xml:space="preserve"> уметь синтезировать полученную информацию для с</w:t>
            </w:r>
            <w:r w:rsidRPr="00BE2748">
              <w:rPr>
                <w:rFonts w:ascii="Times New Roman" w:hAnsi="Times New Roman" w:cs="Times New Roman"/>
              </w:rPr>
              <w:t>о</w:t>
            </w:r>
            <w:r w:rsidRPr="00BE2748">
              <w:rPr>
                <w:rFonts w:ascii="Times New Roman" w:hAnsi="Times New Roman" w:cs="Times New Roman"/>
              </w:rPr>
              <w:t>ставления ответ</w:t>
            </w:r>
            <w:proofErr w:type="gramStart"/>
            <w:r w:rsidRPr="00BE2748">
              <w:rPr>
                <w:rFonts w:ascii="Times New Roman" w:hAnsi="Times New Roman" w:cs="Times New Roman"/>
              </w:rPr>
              <w:t>а(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тест).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Регулятивные:</w:t>
            </w:r>
            <w:r w:rsidRPr="00BE2748">
              <w:rPr>
                <w:rFonts w:ascii="Times New Roman" w:hAnsi="Times New Roman" w:cs="Times New Roman"/>
              </w:rPr>
              <w:t xml:space="preserve"> уметь выполнять учебные действия (отвечать на вопросы теста), планировать алгоритм ответа, работать самостоятельно.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E2748">
              <w:rPr>
                <w:rFonts w:ascii="Times New Roman" w:hAnsi="Times New Roman" w:cs="Times New Roman"/>
              </w:rPr>
              <w:t>: уметь строить монологическое  высказывание, фо</w:t>
            </w:r>
            <w:r w:rsidRPr="00BE2748">
              <w:rPr>
                <w:rFonts w:ascii="Times New Roman" w:hAnsi="Times New Roman" w:cs="Times New Roman"/>
              </w:rPr>
              <w:t>р</w:t>
            </w:r>
            <w:r w:rsidRPr="00BE2748">
              <w:rPr>
                <w:rFonts w:ascii="Times New Roman" w:hAnsi="Times New Roman" w:cs="Times New Roman"/>
              </w:rPr>
              <w:lastRenderedPageBreak/>
              <w:t>мулировать свою точку зрения, адекватно использовать различные реч</w:t>
            </w:r>
            <w:r w:rsidRPr="00BE2748">
              <w:rPr>
                <w:rFonts w:ascii="Times New Roman" w:hAnsi="Times New Roman" w:cs="Times New Roman"/>
              </w:rPr>
              <w:t>е</w:t>
            </w:r>
            <w:r w:rsidRPr="00BE2748">
              <w:rPr>
                <w:rFonts w:ascii="Times New Roman" w:hAnsi="Times New Roman" w:cs="Times New Roman"/>
              </w:rPr>
              <w:t>вые средства для решения коммуникативных задач.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 xml:space="preserve"> Личностные: </w:t>
            </w:r>
            <w:r w:rsidRPr="00BE2748">
              <w:rPr>
                <w:rFonts w:ascii="Times New Roman" w:hAnsi="Times New Roman" w:cs="Times New Roman"/>
              </w:rPr>
              <w:t>анализировать и характеризовать эмоциональные состо</w:t>
            </w:r>
            <w:r w:rsidRPr="00BE2748">
              <w:rPr>
                <w:rFonts w:ascii="Times New Roman" w:hAnsi="Times New Roman" w:cs="Times New Roman"/>
              </w:rPr>
              <w:t>я</w:t>
            </w:r>
            <w:r w:rsidRPr="00BE2748">
              <w:rPr>
                <w:rFonts w:ascii="Times New Roman" w:hAnsi="Times New Roman" w:cs="Times New Roman"/>
              </w:rPr>
              <w:t>ния и чувства окружающих, строить свои взаимоотношения с их учётом</w:t>
            </w: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2,3,4</w:t>
            </w: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«Тихая моя родина» (о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зор)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2,3,4</w:t>
            </w: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Стихотворения о родине. Родной природе, собс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венном восприятии о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ружающего (В.Брюсов, Ф.Сологуб, С.Есенин, Н.Заболоцкий, Н.Рубцов)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</w:rPr>
              <w:t>Предметные: познакомятся со стихотворениями русских поэтов-пейзажистов, литературными приёмами и художественными средствами; научатся определять особенности пейзажной лирики.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proofErr w:type="gramStart"/>
            <w:r w:rsidRPr="00BE2748"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End"/>
            <w:r w:rsidRPr="00BE2748">
              <w:rPr>
                <w:rFonts w:ascii="Times New Roman" w:hAnsi="Times New Roman" w:cs="Times New Roman"/>
                <w:i/>
              </w:rPr>
              <w:t>:</w:t>
            </w:r>
            <w:r w:rsidRPr="00BE2748">
              <w:rPr>
                <w:rFonts w:ascii="Times New Roman" w:hAnsi="Times New Roman" w:cs="Times New Roman"/>
              </w:rPr>
              <w:t xml:space="preserve"> уметь строить сообщение исследовательского характ</w:t>
            </w:r>
            <w:r w:rsidRPr="00BE2748">
              <w:rPr>
                <w:rFonts w:ascii="Times New Roman" w:hAnsi="Times New Roman" w:cs="Times New Roman"/>
              </w:rPr>
              <w:t>е</w:t>
            </w:r>
            <w:r w:rsidRPr="00BE2748">
              <w:rPr>
                <w:rFonts w:ascii="Times New Roman" w:hAnsi="Times New Roman" w:cs="Times New Roman"/>
              </w:rPr>
              <w:t>ра в устной форме.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BE2748">
              <w:rPr>
                <w:rFonts w:ascii="Times New Roman" w:hAnsi="Times New Roman" w:cs="Times New Roman"/>
              </w:rPr>
              <w:t>формировать ситуацию рефлексии и самодиагностики.</w:t>
            </w:r>
            <w:r w:rsidR="00431D57">
              <w:rPr>
                <w:rFonts w:ascii="Times New Roman" w:hAnsi="Times New Roman" w:cs="Times New Roman"/>
                <w:sz w:val="20"/>
                <w:szCs w:val="20"/>
              </w:rPr>
              <w:t xml:space="preserve"> 2,3,4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proofErr w:type="gramStart"/>
            <w:r w:rsidRPr="00BE2748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E2748">
              <w:rPr>
                <w:rFonts w:ascii="Times New Roman" w:hAnsi="Times New Roman" w:cs="Times New Roman"/>
              </w:rPr>
              <w:t>: уметь проявлять активность для решения коммун</w:t>
            </w:r>
            <w:r w:rsidRPr="00BE2748">
              <w:rPr>
                <w:rFonts w:ascii="Times New Roman" w:hAnsi="Times New Roman" w:cs="Times New Roman"/>
              </w:rPr>
              <w:t>и</w:t>
            </w:r>
            <w:r w:rsidRPr="00BE2748">
              <w:rPr>
                <w:rFonts w:ascii="Times New Roman" w:hAnsi="Times New Roman" w:cs="Times New Roman"/>
              </w:rPr>
              <w:t>кативных и познавательных задач.</w:t>
            </w:r>
            <w:proofErr w:type="gramEnd"/>
            <w:r w:rsidRPr="00BE2748">
              <w:rPr>
                <w:rFonts w:ascii="Times New Roman" w:hAnsi="Times New Roman" w:cs="Times New Roman"/>
              </w:rPr>
              <w:br/>
            </w:r>
            <w:r w:rsidRPr="00BE2748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BE2748">
              <w:rPr>
                <w:rFonts w:ascii="Times New Roman" w:hAnsi="Times New Roman" w:cs="Times New Roman"/>
              </w:rPr>
              <w:t xml:space="preserve">формировать мотивацию </w:t>
            </w:r>
            <w:proofErr w:type="gramStart"/>
            <w:r w:rsidRPr="00BE2748">
              <w:rPr>
                <w:rFonts w:ascii="Times New Roman" w:hAnsi="Times New Roman" w:cs="Times New Roman"/>
              </w:rPr>
              <w:t>к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самосовершенствования, нав</w:t>
            </w:r>
            <w:r w:rsidRPr="00BE2748">
              <w:rPr>
                <w:rFonts w:ascii="Times New Roman" w:hAnsi="Times New Roman" w:cs="Times New Roman"/>
              </w:rPr>
              <w:t>ы</w:t>
            </w:r>
            <w:r w:rsidRPr="00BE2748">
              <w:rPr>
                <w:rFonts w:ascii="Times New Roman" w:hAnsi="Times New Roman" w:cs="Times New Roman"/>
              </w:rPr>
              <w:t>ки взаимодействия в группе</w:t>
            </w:r>
          </w:p>
        </w:tc>
        <w:tc>
          <w:tcPr>
            <w:tcW w:w="3402" w:type="dxa"/>
          </w:tcPr>
          <w:p w:rsidR="00BE2748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2,3,4</w:t>
            </w: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А.Т.Твардовский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кий рассказ о поэте. «Снега потемнеют 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ние», «Июль – макушка лета», «На дне моей жизни</w:t>
            </w:r>
            <w:proofErr w:type="gramStart"/>
            <w:r>
              <w:rPr>
                <w:rFonts w:ascii="Times New Roman" w:hAnsi="Times New Roman" w:cs="Times New Roman"/>
              </w:rPr>
              <w:t>..»</w:t>
            </w:r>
            <w:proofErr w:type="gramEnd"/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vMerge w:val="restart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</w:rPr>
              <w:t>Предметные: познакомятся со стихотворениями А.Т. Твардовского, их художественными особенностями; научатся выявлять характерные черты лирики поэта.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proofErr w:type="gramStart"/>
            <w:r w:rsidRPr="00BE2748"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End"/>
            <w:r w:rsidRPr="00BE2748">
              <w:rPr>
                <w:rFonts w:ascii="Times New Roman" w:hAnsi="Times New Roman" w:cs="Times New Roman"/>
                <w:i/>
              </w:rPr>
              <w:t>:</w:t>
            </w:r>
            <w:r w:rsidRPr="00BE2748">
              <w:rPr>
                <w:rFonts w:ascii="Times New Roman" w:hAnsi="Times New Roman" w:cs="Times New Roman"/>
              </w:rPr>
              <w:t xml:space="preserve"> уметь строить сообщение исследовательского характ</w:t>
            </w:r>
            <w:r w:rsidRPr="00BE2748">
              <w:rPr>
                <w:rFonts w:ascii="Times New Roman" w:hAnsi="Times New Roman" w:cs="Times New Roman"/>
              </w:rPr>
              <w:t>е</w:t>
            </w:r>
            <w:r w:rsidRPr="00BE2748">
              <w:rPr>
                <w:rFonts w:ascii="Times New Roman" w:hAnsi="Times New Roman" w:cs="Times New Roman"/>
              </w:rPr>
              <w:t>ра в устной форме.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BE2748">
              <w:rPr>
                <w:rFonts w:ascii="Times New Roman" w:hAnsi="Times New Roman" w:cs="Times New Roman"/>
              </w:rPr>
              <w:t>формировать ситуацию рефлексии и самодиагностики.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proofErr w:type="gramStart"/>
            <w:r w:rsidRPr="00BE2748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E2748">
              <w:rPr>
                <w:rFonts w:ascii="Times New Roman" w:hAnsi="Times New Roman" w:cs="Times New Roman"/>
              </w:rPr>
              <w:t>: уметь проявлять активность для решения коммун</w:t>
            </w:r>
            <w:r w:rsidRPr="00BE2748">
              <w:rPr>
                <w:rFonts w:ascii="Times New Roman" w:hAnsi="Times New Roman" w:cs="Times New Roman"/>
              </w:rPr>
              <w:t>и</w:t>
            </w:r>
            <w:r w:rsidRPr="00BE2748">
              <w:rPr>
                <w:rFonts w:ascii="Times New Roman" w:hAnsi="Times New Roman" w:cs="Times New Roman"/>
              </w:rPr>
              <w:t>кативных и познавательных задач.</w:t>
            </w:r>
            <w:proofErr w:type="gramEnd"/>
            <w:r w:rsidRPr="00BE2748">
              <w:rPr>
                <w:rFonts w:ascii="Times New Roman" w:hAnsi="Times New Roman" w:cs="Times New Roman"/>
              </w:rPr>
              <w:br/>
            </w:r>
            <w:r w:rsidRPr="00BE2748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BE2748">
              <w:rPr>
                <w:rFonts w:ascii="Times New Roman" w:hAnsi="Times New Roman" w:cs="Times New Roman"/>
              </w:rPr>
              <w:t xml:space="preserve">формировать мотивацию </w:t>
            </w:r>
            <w:proofErr w:type="gramStart"/>
            <w:r w:rsidRPr="00BE2748">
              <w:rPr>
                <w:rFonts w:ascii="Times New Roman" w:hAnsi="Times New Roman" w:cs="Times New Roman"/>
              </w:rPr>
              <w:t>к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самосовершенствования, нав</w:t>
            </w:r>
            <w:r w:rsidRPr="00BE2748">
              <w:rPr>
                <w:rFonts w:ascii="Times New Roman" w:hAnsi="Times New Roman" w:cs="Times New Roman"/>
              </w:rPr>
              <w:t>ы</w:t>
            </w:r>
            <w:r w:rsidRPr="00BE2748">
              <w:rPr>
                <w:rFonts w:ascii="Times New Roman" w:hAnsi="Times New Roman" w:cs="Times New Roman"/>
              </w:rPr>
              <w:t>ки взаимодействия в группе</w:t>
            </w: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2,3,4</w:t>
            </w: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А.Т.Твардовский  «Июль – макушка лета», «На дне моей жизни</w:t>
            </w:r>
            <w:proofErr w:type="gramStart"/>
            <w:r>
              <w:rPr>
                <w:rFonts w:ascii="Times New Roman" w:hAnsi="Times New Roman" w:cs="Times New Roman"/>
              </w:rPr>
              <w:t>..»</w:t>
            </w:r>
            <w:r w:rsidR="00CD2E4E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CD2E4E">
              <w:rPr>
                <w:rFonts w:ascii="Times New Roman" w:hAnsi="Times New Roman" w:cs="Times New Roman"/>
              </w:rPr>
              <w:t>Ра</w:t>
            </w:r>
            <w:r w:rsidR="00CD2E4E">
              <w:rPr>
                <w:rFonts w:ascii="Times New Roman" w:hAnsi="Times New Roman" w:cs="Times New Roman"/>
              </w:rPr>
              <w:t>з</w:t>
            </w:r>
            <w:r w:rsidR="00CD2E4E">
              <w:rPr>
                <w:rFonts w:ascii="Times New Roman" w:hAnsi="Times New Roman" w:cs="Times New Roman"/>
              </w:rPr>
              <w:t xml:space="preserve">мышления поэта </w:t>
            </w:r>
            <w:r w:rsidR="00676C36">
              <w:rPr>
                <w:rFonts w:ascii="Times New Roman" w:hAnsi="Times New Roman" w:cs="Times New Roman"/>
              </w:rPr>
              <w:t xml:space="preserve"> </w:t>
            </w:r>
            <w:r w:rsidR="00CD2E4E">
              <w:rPr>
                <w:rFonts w:ascii="Times New Roman" w:hAnsi="Times New Roman" w:cs="Times New Roman"/>
              </w:rPr>
              <w:t>о</w:t>
            </w:r>
            <w:r w:rsidR="00676C36">
              <w:rPr>
                <w:rFonts w:ascii="Times New Roman" w:hAnsi="Times New Roman" w:cs="Times New Roman"/>
              </w:rPr>
              <w:t xml:space="preserve">  </w:t>
            </w:r>
            <w:r w:rsidR="00CD2E4E">
              <w:rPr>
                <w:rFonts w:ascii="Times New Roman" w:hAnsi="Times New Roman" w:cs="Times New Roman"/>
              </w:rPr>
              <w:t>взаимосвязи человека и природы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vMerge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2,3,4</w:t>
            </w: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Д.С.Лихачев «Земля родная» (главы из книги) Духовное напутствие молодежи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</w:rPr>
              <w:t>Предметные: познакомятся с произведением Д.С. Лихачёва, композиц</w:t>
            </w:r>
            <w:r w:rsidRPr="00BE2748">
              <w:rPr>
                <w:rFonts w:ascii="Times New Roman" w:hAnsi="Times New Roman" w:cs="Times New Roman"/>
              </w:rPr>
              <w:t>и</w:t>
            </w:r>
            <w:r w:rsidRPr="00BE2748">
              <w:rPr>
                <w:rFonts w:ascii="Times New Roman" w:hAnsi="Times New Roman" w:cs="Times New Roman"/>
              </w:rPr>
              <w:t>ей, художественными особенностями</w:t>
            </w:r>
            <w:proofErr w:type="gramStart"/>
            <w:r w:rsidRPr="00BE274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Научатся определять жанрово-стилистические черты публицистики.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Познавательные:</w:t>
            </w:r>
            <w:r w:rsidRPr="00BE2748">
              <w:rPr>
                <w:rFonts w:ascii="Times New Roman" w:hAnsi="Times New Roman" w:cs="Times New Roman"/>
              </w:rPr>
              <w:t xml:space="preserve"> самостоятельно делать выводы; перерабатывать и</w:t>
            </w:r>
            <w:r w:rsidRPr="00BE2748">
              <w:rPr>
                <w:rFonts w:ascii="Times New Roman" w:hAnsi="Times New Roman" w:cs="Times New Roman"/>
              </w:rPr>
              <w:t>н</w:t>
            </w:r>
            <w:r w:rsidRPr="00BE2748">
              <w:rPr>
                <w:rFonts w:ascii="Times New Roman" w:hAnsi="Times New Roman" w:cs="Times New Roman"/>
              </w:rPr>
              <w:lastRenderedPageBreak/>
              <w:t>формацию.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BE2748">
              <w:rPr>
                <w:rFonts w:ascii="Times New Roman" w:hAnsi="Times New Roman" w:cs="Times New Roman"/>
              </w:rPr>
              <w:t>уметь планировать алгоритм ответа;  оценивать свои до</w:t>
            </w:r>
            <w:r w:rsidRPr="00BE2748">
              <w:rPr>
                <w:rFonts w:ascii="Times New Roman" w:hAnsi="Times New Roman" w:cs="Times New Roman"/>
              </w:rPr>
              <w:t>с</w:t>
            </w:r>
            <w:r w:rsidRPr="00BE2748">
              <w:rPr>
                <w:rFonts w:ascii="Times New Roman" w:hAnsi="Times New Roman" w:cs="Times New Roman"/>
              </w:rPr>
              <w:t>тижения на уроке.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E2748">
              <w:rPr>
                <w:rFonts w:ascii="Times New Roman" w:hAnsi="Times New Roman" w:cs="Times New Roman"/>
              </w:rPr>
              <w:t>:  уметь формулировать и высказывать свою точку зрения в соотнесении с позицией автора.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Личностные:</w:t>
            </w:r>
            <w:r w:rsidRPr="00BE2748">
              <w:rPr>
                <w:rFonts w:ascii="Times New Roman" w:hAnsi="Times New Roman" w:cs="Times New Roman"/>
              </w:rPr>
              <w:t xml:space="preserve"> оценивать ситуации с точки зрения правил поведения и этики;  проявлять познавательный интерес к изучению предмета,  уваж</w:t>
            </w:r>
            <w:r w:rsidRPr="00BE2748">
              <w:rPr>
                <w:rFonts w:ascii="Times New Roman" w:hAnsi="Times New Roman" w:cs="Times New Roman"/>
              </w:rPr>
              <w:t>и</w:t>
            </w:r>
            <w:r w:rsidRPr="00BE2748">
              <w:rPr>
                <w:rFonts w:ascii="Times New Roman" w:hAnsi="Times New Roman" w:cs="Times New Roman"/>
              </w:rPr>
              <w:t>тельное отношение к русской литературе.</w:t>
            </w: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2,3,4</w:t>
            </w: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Писатели улыбаются, или Смех Михаила 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щенко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М.Зощенко.  Слово о 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сателе. Рассказ  «Беда». </w:t>
            </w:r>
            <w:proofErr w:type="gramStart"/>
            <w:r>
              <w:rPr>
                <w:rFonts w:ascii="Times New Roman" w:hAnsi="Times New Roman" w:cs="Times New Roman"/>
              </w:rPr>
              <w:t>Смешное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грустное в рассказах писателя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</w:rPr>
              <w:t>Предметные: познакомятся с творчеством писателя, сатирической н</w:t>
            </w:r>
            <w:r w:rsidRPr="00BE2748">
              <w:rPr>
                <w:rFonts w:ascii="Times New Roman" w:hAnsi="Times New Roman" w:cs="Times New Roman"/>
              </w:rPr>
              <w:t>а</w:t>
            </w:r>
            <w:r w:rsidRPr="00BE2748">
              <w:rPr>
                <w:rFonts w:ascii="Times New Roman" w:hAnsi="Times New Roman" w:cs="Times New Roman"/>
              </w:rPr>
              <w:t>правленностью рассказа, главными героям, композицией, художестве</w:t>
            </w:r>
            <w:r w:rsidRPr="00BE2748">
              <w:rPr>
                <w:rFonts w:ascii="Times New Roman" w:hAnsi="Times New Roman" w:cs="Times New Roman"/>
              </w:rPr>
              <w:t>н</w:t>
            </w:r>
            <w:r w:rsidRPr="00BE2748">
              <w:rPr>
                <w:rFonts w:ascii="Times New Roman" w:hAnsi="Times New Roman" w:cs="Times New Roman"/>
              </w:rPr>
              <w:t>ными особенностями</w:t>
            </w:r>
            <w:proofErr w:type="gramStart"/>
            <w:r w:rsidRPr="00BE274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научатся определять идейно-эмоциональное с</w:t>
            </w:r>
            <w:r w:rsidRPr="00BE2748">
              <w:rPr>
                <w:rFonts w:ascii="Times New Roman" w:hAnsi="Times New Roman" w:cs="Times New Roman"/>
              </w:rPr>
              <w:t>о</w:t>
            </w:r>
            <w:r w:rsidRPr="00BE2748">
              <w:rPr>
                <w:rFonts w:ascii="Times New Roman" w:hAnsi="Times New Roman" w:cs="Times New Roman"/>
              </w:rPr>
              <w:t>держание рассказа.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Познавательные:</w:t>
            </w:r>
            <w:r w:rsidRPr="00BE2748">
              <w:rPr>
                <w:rFonts w:ascii="Times New Roman" w:hAnsi="Times New Roman" w:cs="Times New Roman"/>
              </w:rPr>
              <w:t xml:space="preserve"> выделять и формулировать познавательную цель; ор</w:t>
            </w:r>
            <w:r w:rsidRPr="00BE2748">
              <w:rPr>
                <w:rFonts w:ascii="Times New Roman" w:hAnsi="Times New Roman" w:cs="Times New Roman"/>
              </w:rPr>
              <w:t>и</w:t>
            </w:r>
            <w:r w:rsidRPr="00BE2748">
              <w:rPr>
                <w:rFonts w:ascii="Times New Roman" w:hAnsi="Times New Roman" w:cs="Times New Roman"/>
              </w:rPr>
              <w:t>ентироваться в учебнике, справочной литературе; отвечать на вопросы учителя; обобщать и делать выводы.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proofErr w:type="gramStart"/>
            <w:r w:rsidRPr="00BE2748">
              <w:rPr>
                <w:rFonts w:ascii="Times New Roman" w:hAnsi="Times New Roman" w:cs="Times New Roman"/>
                <w:i/>
              </w:rPr>
              <w:t>Регулятивные</w:t>
            </w:r>
            <w:proofErr w:type="gramEnd"/>
            <w:r w:rsidRPr="00BE2748">
              <w:rPr>
                <w:rFonts w:ascii="Times New Roman" w:hAnsi="Times New Roman" w:cs="Times New Roman"/>
                <w:i/>
              </w:rPr>
              <w:t xml:space="preserve">: </w:t>
            </w:r>
            <w:r w:rsidRPr="00BE2748">
              <w:rPr>
                <w:rFonts w:ascii="Times New Roman" w:hAnsi="Times New Roman" w:cs="Times New Roman"/>
              </w:rPr>
              <w:t>применять метод информационного поиска, в т.ч. с п</w:t>
            </w:r>
            <w:r w:rsidRPr="00BE2748">
              <w:rPr>
                <w:rFonts w:ascii="Times New Roman" w:hAnsi="Times New Roman" w:cs="Times New Roman"/>
              </w:rPr>
              <w:t>о</w:t>
            </w:r>
            <w:r w:rsidRPr="00BE2748">
              <w:rPr>
                <w:rFonts w:ascii="Times New Roman" w:hAnsi="Times New Roman" w:cs="Times New Roman"/>
              </w:rPr>
              <w:t>мощью компьютерных средств.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E2748">
              <w:rPr>
                <w:rFonts w:ascii="Times New Roman" w:hAnsi="Times New Roman" w:cs="Times New Roman"/>
              </w:rPr>
              <w:t>:  устанавливать рабочие отношения, эффективно с</w:t>
            </w:r>
            <w:r w:rsidRPr="00BE2748">
              <w:rPr>
                <w:rFonts w:ascii="Times New Roman" w:hAnsi="Times New Roman" w:cs="Times New Roman"/>
              </w:rPr>
              <w:t>о</w:t>
            </w:r>
            <w:r w:rsidRPr="00BE2748">
              <w:rPr>
                <w:rFonts w:ascii="Times New Roman" w:hAnsi="Times New Roman" w:cs="Times New Roman"/>
              </w:rPr>
              <w:t>трудничать и способствовать коллективной кооперации.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Личностные:</w:t>
            </w:r>
            <w:r w:rsidRPr="00BE2748">
              <w:rPr>
                <w:rFonts w:ascii="Times New Roman" w:hAnsi="Times New Roman" w:cs="Times New Roman"/>
              </w:rPr>
              <w:t xml:space="preserve"> формировать  навыки исследовательской деятельности, г</w:t>
            </w:r>
            <w:r w:rsidRPr="00BE2748">
              <w:rPr>
                <w:rFonts w:ascii="Times New Roman" w:hAnsi="Times New Roman" w:cs="Times New Roman"/>
              </w:rPr>
              <w:t>о</w:t>
            </w:r>
            <w:r w:rsidRPr="00BE2748">
              <w:rPr>
                <w:rFonts w:ascii="Times New Roman" w:hAnsi="Times New Roman" w:cs="Times New Roman"/>
              </w:rPr>
              <w:t>товности и способности вести диалог с другими людьми и достигать в нём взаимопонимания.</w:t>
            </w: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BE2748" w:rsidTr="00BE2748">
        <w:tc>
          <w:tcPr>
            <w:tcW w:w="2836" w:type="dxa"/>
          </w:tcPr>
          <w:p w:rsidR="00BE2748" w:rsidRPr="00AA5840" w:rsidRDefault="00BE2748" w:rsidP="00BE2748">
            <w:pPr>
              <w:rPr>
                <w:rFonts w:ascii="Times New Roman" w:hAnsi="Times New Roman" w:cs="Times New Roman"/>
                <w:b/>
              </w:rPr>
            </w:pPr>
            <w:r w:rsidRPr="00AA5840">
              <w:rPr>
                <w:rFonts w:ascii="Times New Roman" w:hAnsi="Times New Roman" w:cs="Times New Roman"/>
                <w:b/>
              </w:rPr>
              <w:t xml:space="preserve">Песни на слова русских поэтов </w:t>
            </w:r>
            <w:r w:rsidRPr="00AA5840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AA5840">
              <w:rPr>
                <w:rFonts w:ascii="Times New Roman" w:hAnsi="Times New Roman" w:cs="Times New Roman"/>
                <w:b/>
              </w:rPr>
              <w:t xml:space="preserve"> века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E2748" w:rsidRPr="004B67AA" w:rsidRDefault="00BE2748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А.Вертинский «Дочен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ки», И.Гофф «Русское поле», Б.Окуджава «На Смоленской дороге…» Светлая грусть переж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ваний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</w:rPr>
              <w:t>Предметные: познакомятся с творчеством А. Вертинского, И Гоффа, Б. Окуджавы, художественными особенностями произведений.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Познавательные:</w:t>
            </w:r>
            <w:r w:rsidRPr="00BE2748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</w:t>
            </w:r>
            <w:r w:rsidRPr="00BE2748">
              <w:rPr>
                <w:rFonts w:ascii="Times New Roman" w:hAnsi="Times New Roman" w:cs="Times New Roman"/>
              </w:rPr>
              <w:t>н</w:t>
            </w:r>
            <w:r w:rsidRPr="00BE2748">
              <w:rPr>
                <w:rFonts w:ascii="Times New Roman" w:hAnsi="Times New Roman" w:cs="Times New Roman"/>
              </w:rPr>
              <w:t>формацию в различных источниках.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proofErr w:type="gramStart"/>
            <w:r w:rsidRPr="00BE2748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учебные задачи;  </w:t>
            </w:r>
            <w:r w:rsidRPr="00BE2748">
              <w:rPr>
                <w:rFonts w:ascii="Times New Roman" w:hAnsi="Times New Roman" w:cs="Times New Roman"/>
              </w:rPr>
              <w:lastRenderedPageBreak/>
              <w:t>оценивать свои достижения на уроке.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E2748">
              <w:rPr>
                <w:rFonts w:ascii="Times New Roman" w:hAnsi="Times New Roman" w:cs="Times New Roman"/>
              </w:rPr>
              <w:t xml:space="preserve">:  работать индивидуально и участвовать в работе группы, класса; адекватно использовать речевые средства в соответствии с задачей коммуникации для выражения своих мыслей и чувств. </w:t>
            </w:r>
            <w:r w:rsidRPr="00BE2748">
              <w:rPr>
                <w:rFonts w:ascii="Times New Roman" w:hAnsi="Times New Roman" w:cs="Times New Roman"/>
                <w:i/>
              </w:rPr>
              <w:t>Личн</w:t>
            </w:r>
            <w:r w:rsidRPr="00BE2748">
              <w:rPr>
                <w:rFonts w:ascii="Times New Roman" w:hAnsi="Times New Roman" w:cs="Times New Roman"/>
                <w:i/>
              </w:rPr>
              <w:t>о</w:t>
            </w:r>
            <w:r w:rsidRPr="00BE2748">
              <w:rPr>
                <w:rFonts w:ascii="Times New Roman" w:hAnsi="Times New Roman" w:cs="Times New Roman"/>
                <w:i/>
              </w:rPr>
              <w:t>стные:</w:t>
            </w:r>
            <w:r w:rsidRPr="00BE2748">
              <w:rPr>
                <w:rFonts w:ascii="Times New Roman" w:hAnsi="Times New Roman" w:cs="Times New Roman"/>
              </w:rPr>
              <w:t xml:space="preserve"> оценивать ситуации с точки зрения правил поведения и этики</w:t>
            </w: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3,4</w:t>
            </w:r>
          </w:p>
        </w:tc>
      </w:tr>
      <w:tr w:rsidR="00A92509" w:rsidTr="00A92509">
        <w:tc>
          <w:tcPr>
            <w:tcW w:w="15026" w:type="dxa"/>
            <w:gridSpan w:val="4"/>
            <w:vAlign w:val="center"/>
          </w:tcPr>
          <w:p w:rsidR="00A92509" w:rsidRPr="00A92509" w:rsidRDefault="00A92509" w:rsidP="00A92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840">
              <w:rPr>
                <w:rFonts w:ascii="Times New Roman" w:hAnsi="Times New Roman" w:cs="Times New Roman"/>
                <w:b/>
              </w:rPr>
              <w:lastRenderedPageBreak/>
              <w:t>Из литературы народов России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AA584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Р.Гамзатов Краткий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сказ о поэте.  «Опять за спиною родная земля», «Я вновь пришел сюда и сам не верю». Возвращ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к истокам, основам жизни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</w:rPr>
              <w:t>Предметные: познакомятся с лирикой дагестанского поэта Р. Гамзатова, особенностями его творчества.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Познавательные:</w:t>
            </w:r>
            <w:r w:rsidRPr="00BE2748">
              <w:rPr>
                <w:rFonts w:ascii="Times New Roman" w:hAnsi="Times New Roman" w:cs="Times New Roman"/>
              </w:rPr>
              <w:t xml:space="preserve"> уметь выделять и формулировать познавательную цель; осуществлять логические операции; структурировать материал.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proofErr w:type="gramStart"/>
            <w:r w:rsidRPr="00BE2748">
              <w:rPr>
                <w:rFonts w:ascii="Times New Roman" w:hAnsi="Times New Roman" w:cs="Times New Roman"/>
                <w:i/>
              </w:rPr>
              <w:t>Регулятивные</w:t>
            </w:r>
            <w:proofErr w:type="gramEnd"/>
            <w:r w:rsidRPr="00BE2748">
              <w:rPr>
                <w:rFonts w:ascii="Times New Roman" w:hAnsi="Times New Roman" w:cs="Times New Roman"/>
                <w:i/>
              </w:rPr>
              <w:t>:</w:t>
            </w:r>
            <w:r w:rsidRPr="00BE2748">
              <w:rPr>
                <w:rFonts w:ascii="Times New Roman" w:hAnsi="Times New Roman" w:cs="Times New Roman"/>
              </w:rPr>
              <w:t xml:space="preserve"> уметь оценивать и формулировать то, что уже усвоено.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E2748">
              <w:rPr>
                <w:rFonts w:ascii="Times New Roman" w:hAnsi="Times New Roman" w:cs="Times New Roman"/>
              </w:rPr>
              <w:t>: уметь моделировать монологическое  высказывание, аргументировать свою позицию и координировать её с позициями  пар</w:t>
            </w:r>
            <w:r w:rsidRPr="00BE2748">
              <w:rPr>
                <w:rFonts w:ascii="Times New Roman" w:hAnsi="Times New Roman" w:cs="Times New Roman"/>
              </w:rPr>
              <w:t>т</w:t>
            </w:r>
            <w:r w:rsidRPr="00BE2748">
              <w:rPr>
                <w:rFonts w:ascii="Times New Roman" w:hAnsi="Times New Roman" w:cs="Times New Roman"/>
              </w:rPr>
              <w:t>нёров при выработке общего решения в совместной деятельности.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BE2748">
              <w:rPr>
                <w:rFonts w:ascii="Times New Roman" w:hAnsi="Times New Roman" w:cs="Times New Roman"/>
                <w:i/>
              </w:rPr>
              <w:t>Личностные</w:t>
            </w:r>
            <w:proofErr w:type="gramEnd"/>
            <w:r w:rsidRPr="00BE2748">
              <w:rPr>
                <w:rFonts w:ascii="Times New Roman" w:hAnsi="Times New Roman" w:cs="Times New Roman"/>
                <w:i/>
              </w:rPr>
              <w:t>:</w:t>
            </w:r>
            <w:r w:rsidRPr="00BE2748">
              <w:rPr>
                <w:rFonts w:ascii="Times New Roman" w:hAnsi="Times New Roman" w:cs="Times New Roman"/>
              </w:rPr>
              <w:t xml:space="preserve"> формировать мотивацию к самосовершенствованию</w:t>
            </w: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B459F8" w:rsidRPr="00757EC5" w:rsidTr="00B459F8">
        <w:tc>
          <w:tcPr>
            <w:tcW w:w="15026" w:type="dxa"/>
            <w:gridSpan w:val="4"/>
            <w:vAlign w:val="center"/>
          </w:tcPr>
          <w:p w:rsidR="00B459F8" w:rsidRPr="00B459F8" w:rsidRDefault="00B459F8" w:rsidP="00B459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2509">
              <w:rPr>
                <w:rFonts w:ascii="Times New Roman" w:hAnsi="Times New Roman" w:cs="Times New Roman"/>
                <w:b/>
              </w:rPr>
              <w:t>Из зарубежной литературы (5 ч)</w:t>
            </w: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Р.Бернс. «Честная бе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ность»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народно-поэтический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характер произведения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vMerge w:val="restart"/>
          </w:tcPr>
          <w:p w:rsidR="00B459F8" w:rsidRPr="00BE2748" w:rsidRDefault="00B459F8" w:rsidP="00BE2748">
            <w:pPr>
              <w:rPr>
                <w:rFonts w:ascii="Times New Roman" w:hAnsi="Times New Roman" w:cs="Times New Roman"/>
              </w:rPr>
            </w:pPr>
            <w:proofErr w:type="gramStart"/>
            <w:r w:rsidRPr="00BE2748">
              <w:rPr>
                <w:rFonts w:ascii="Times New Roman" w:hAnsi="Times New Roman" w:cs="Times New Roman"/>
              </w:rPr>
              <w:t>Предметные</w:t>
            </w:r>
            <w:proofErr w:type="gramEnd"/>
            <w:r w:rsidRPr="00BE2748">
              <w:rPr>
                <w:rFonts w:ascii="Times New Roman" w:hAnsi="Times New Roman" w:cs="Times New Roman"/>
              </w:rPr>
              <w:t>: познакомятся с творчеством английского поэта, посвяти</w:t>
            </w:r>
            <w:r w:rsidRPr="00BE2748">
              <w:rPr>
                <w:rFonts w:ascii="Times New Roman" w:hAnsi="Times New Roman" w:cs="Times New Roman"/>
              </w:rPr>
              <w:t>в</w:t>
            </w:r>
            <w:r w:rsidRPr="00BE2748">
              <w:rPr>
                <w:rFonts w:ascii="Times New Roman" w:hAnsi="Times New Roman" w:cs="Times New Roman"/>
              </w:rPr>
              <w:t>шего свою жизнь, свой поэтический дар защите угнетённых, обездоле</w:t>
            </w:r>
            <w:r w:rsidRPr="00BE2748">
              <w:rPr>
                <w:rFonts w:ascii="Times New Roman" w:hAnsi="Times New Roman" w:cs="Times New Roman"/>
              </w:rPr>
              <w:t>н</w:t>
            </w:r>
            <w:r w:rsidRPr="00BE2748">
              <w:rPr>
                <w:rFonts w:ascii="Times New Roman" w:hAnsi="Times New Roman" w:cs="Times New Roman"/>
              </w:rPr>
              <w:t>ных и униженных.</w:t>
            </w:r>
          </w:p>
          <w:p w:rsidR="00B459F8" w:rsidRPr="00BE2748" w:rsidRDefault="00B459F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Познавательные:</w:t>
            </w:r>
            <w:r w:rsidRPr="00BE2748">
              <w:rPr>
                <w:rFonts w:ascii="Times New Roman" w:hAnsi="Times New Roman" w:cs="Times New Roman"/>
              </w:rPr>
              <w:t xml:space="preserve"> уметь узнавать, называть и определять объекты в соо</w:t>
            </w:r>
            <w:r w:rsidRPr="00BE2748">
              <w:rPr>
                <w:rFonts w:ascii="Times New Roman" w:hAnsi="Times New Roman" w:cs="Times New Roman"/>
              </w:rPr>
              <w:t>т</w:t>
            </w:r>
            <w:r w:rsidRPr="00BE2748">
              <w:rPr>
                <w:rFonts w:ascii="Times New Roman" w:hAnsi="Times New Roman" w:cs="Times New Roman"/>
              </w:rPr>
              <w:t>ветствии с их содержанием (формировать умения работать по алгори</w:t>
            </w:r>
            <w:r w:rsidRPr="00BE2748">
              <w:rPr>
                <w:rFonts w:ascii="Times New Roman" w:hAnsi="Times New Roman" w:cs="Times New Roman"/>
              </w:rPr>
              <w:t>т</w:t>
            </w:r>
            <w:r w:rsidRPr="00BE2748">
              <w:rPr>
                <w:rFonts w:ascii="Times New Roman" w:hAnsi="Times New Roman" w:cs="Times New Roman"/>
              </w:rPr>
              <w:t>мам).</w:t>
            </w:r>
          </w:p>
          <w:p w:rsidR="00B459F8" w:rsidRPr="00BE2748" w:rsidRDefault="00B459F8" w:rsidP="00BE2748">
            <w:pPr>
              <w:rPr>
                <w:rFonts w:ascii="Times New Roman" w:hAnsi="Times New Roman" w:cs="Times New Roman"/>
              </w:rPr>
            </w:pPr>
            <w:proofErr w:type="gramStart"/>
            <w:r w:rsidRPr="00BE2748">
              <w:rPr>
                <w:rFonts w:ascii="Times New Roman" w:hAnsi="Times New Roman" w:cs="Times New Roman"/>
                <w:i/>
              </w:rPr>
              <w:t>Регулятивные</w:t>
            </w:r>
            <w:proofErr w:type="gramEnd"/>
            <w:r w:rsidRPr="00BE2748">
              <w:rPr>
                <w:rFonts w:ascii="Times New Roman" w:hAnsi="Times New Roman" w:cs="Times New Roman"/>
                <w:i/>
              </w:rPr>
              <w:t>:</w:t>
            </w:r>
            <w:r w:rsidRPr="00BE2748">
              <w:rPr>
                <w:rFonts w:ascii="Times New Roman" w:hAnsi="Times New Roman" w:cs="Times New Roman"/>
              </w:rPr>
              <w:t xml:space="preserve"> применять метод информационного поиска, в т.ч. с п</w:t>
            </w:r>
            <w:r w:rsidRPr="00BE2748">
              <w:rPr>
                <w:rFonts w:ascii="Times New Roman" w:hAnsi="Times New Roman" w:cs="Times New Roman"/>
              </w:rPr>
              <w:t>о</w:t>
            </w:r>
            <w:r w:rsidRPr="00BE2748">
              <w:rPr>
                <w:rFonts w:ascii="Times New Roman" w:hAnsi="Times New Roman" w:cs="Times New Roman"/>
              </w:rPr>
              <w:t>мощью компьютерных средств.</w:t>
            </w:r>
          </w:p>
          <w:p w:rsidR="00B459F8" w:rsidRPr="00BE2748" w:rsidRDefault="00B459F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E2748">
              <w:rPr>
                <w:rFonts w:ascii="Times New Roman" w:hAnsi="Times New Roman" w:cs="Times New Roman"/>
              </w:rPr>
              <w:t>: формировать навыки выразительного чтения, ко</w:t>
            </w:r>
            <w:r w:rsidRPr="00BE2748">
              <w:rPr>
                <w:rFonts w:ascii="Times New Roman" w:hAnsi="Times New Roman" w:cs="Times New Roman"/>
              </w:rPr>
              <w:t>л</w:t>
            </w:r>
            <w:r w:rsidRPr="00BE2748">
              <w:rPr>
                <w:rFonts w:ascii="Times New Roman" w:hAnsi="Times New Roman" w:cs="Times New Roman"/>
              </w:rPr>
              <w:t>лективного взаимодействия.</w:t>
            </w:r>
          </w:p>
          <w:p w:rsidR="00BE2748" w:rsidRPr="00BE2748" w:rsidRDefault="00B459F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BE2748">
              <w:rPr>
                <w:rFonts w:ascii="Times New Roman" w:hAnsi="Times New Roman" w:cs="Times New Roman"/>
                <w:i/>
              </w:rPr>
              <w:t>Личностные</w:t>
            </w:r>
            <w:proofErr w:type="gramEnd"/>
            <w:r w:rsidRPr="00BE2748">
              <w:rPr>
                <w:rFonts w:ascii="Times New Roman" w:hAnsi="Times New Roman" w:cs="Times New Roman"/>
                <w:i/>
              </w:rPr>
              <w:t>:</w:t>
            </w:r>
            <w:r w:rsidRPr="00BE2748">
              <w:rPr>
                <w:rFonts w:ascii="Times New Roman" w:hAnsi="Times New Roman" w:cs="Times New Roman"/>
              </w:rPr>
              <w:t xml:space="preserve"> формировать мотивацию к самосовершенствованию.</w:t>
            </w: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Дж.Г.Байрон. «Душа моя мрачна…»  Ощущение трагического разлада г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роя с жизнью, окружа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щим его обществом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vMerge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О.Генри «Дары волхвов» сила любви и преданн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</w:rPr>
              <w:t>Предметные: познакомятся с биографией писателя, его произведениями, их художественными особенностями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Познавательные:</w:t>
            </w:r>
            <w:r w:rsidRPr="00BE2748">
              <w:rPr>
                <w:rFonts w:ascii="Times New Roman" w:hAnsi="Times New Roman" w:cs="Times New Roman"/>
              </w:rPr>
              <w:t xml:space="preserve"> уметь синтезировать полученную информацию для с</w:t>
            </w:r>
            <w:r w:rsidRPr="00BE2748">
              <w:rPr>
                <w:rFonts w:ascii="Times New Roman" w:hAnsi="Times New Roman" w:cs="Times New Roman"/>
              </w:rPr>
              <w:t>о</w:t>
            </w:r>
            <w:r w:rsidRPr="00BE2748">
              <w:rPr>
                <w:rFonts w:ascii="Times New Roman" w:hAnsi="Times New Roman" w:cs="Times New Roman"/>
              </w:rPr>
              <w:t>ставления ответ</w:t>
            </w:r>
            <w:proofErr w:type="gramStart"/>
            <w:r w:rsidRPr="00BE2748">
              <w:rPr>
                <w:rFonts w:ascii="Times New Roman" w:hAnsi="Times New Roman" w:cs="Times New Roman"/>
              </w:rPr>
              <w:t>а(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тест).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Регулятивные:</w:t>
            </w:r>
            <w:r w:rsidRPr="00BE2748">
              <w:rPr>
                <w:rFonts w:ascii="Times New Roman" w:hAnsi="Times New Roman" w:cs="Times New Roman"/>
              </w:rPr>
              <w:t xml:space="preserve"> уметь определять меры усвоения изученного материала.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E2748">
              <w:rPr>
                <w:rFonts w:ascii="Times New Roman" w:hAnsi="Times New Roman" w:cs="Times New Roman"/>
              </w:rPr>
              <w:t xml:space="preserve">: уметь делать анализ текста, используя изученную </w:t>
            </w:r>
            <w:r w:rsidRPr="00BE2748">
              <w:rPr>
                <w:rFonts w:ascii="Times New Roman" w:hAnsi="Times New Roman" w:cs="Times New Roman"/>
              </w:rPr>
              <w:lastRenderedPageBreak/>
              <w:t>терминологию и полученные знания.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BE2748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BE2748">
              <w:rPr>
                <w:rFonts w:ascii="Times New Roman" w:hAnsi="Times New Roman" w:cs="Times New Roman"/>
              </w:rPr>
              <w:t>формировать мотивацию к индивидуальной и коллекти</w:t>
            </w:r>
            <w:r w:rsidRPr="00BE2748">
              <w:rPr>
                <w:rFonts w:ascii="Times New Roman" w:hAnsi="Times New Roman" w:cs="Times New Roman"/>
              </w:rPr>
              <w:t>в</w:t>
            </w:r>
            <w:r w:rsidRPr="00BE2748">
              <w:rPr>
                <w:rFonts w:ascii="Times New Roman" w:hAnsi="Times New Roman" w:cs="Times New Roman"/>
              </w:rPr>
              <w:t>ной творческой деятельности.</w:t>
            </w:r>
            <w:proofErr w:type="gramEnd"/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3,4</w:t>
            </w:r>
          </w:p>
        </w:tc>
      </w:tr>
      <w:tr w:rsidR="00BE2748" w:rsidTr="00BE2748"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Р.Д.Бредбери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«Каник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лы». Мечта о чудесной победе добра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vMerge w:val="restart"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proofErr w:type="gramStart"/>
            <w:r w:rsidRPr="00BE2748">
              <w:rPr>
                <w:rFonts w:ascii="Times New Roman" w:hAnsi="Times New Roman" w:cs="Times New Roman"/>
              </w:rPr>
              <w:t>Предметные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: познакомятся с произведениями научно-фантастической литературы, основной идеей рассказа Р. </w:t>
            </w:r>
            <w:proofErr w:type="spellStart"/>
            <w:r w:rsidRPr="00BE2748">
              <w:rPr>
                <w:rFonts w:ascii="Times New Roman" w:hAnsi="Times New Roman" w:cs="Times New Roman"/>
              </w:rPr>
              <w:t>Бредбери</w:t>
            </w:r>
            <w:proofErr w:type="spellEnd"/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Познавательные:</w:t>
            </w:r>
            <w:r w:rsidRPr="00BE2748">
              <w:rPr>
                <w:rFonts w:ascii="Times New Roman" w:hAnsi="Times New Roman" w:cs="Times New Roman"/>
              </w:rPr>
              <w:t xml:space="preserve"> уметь синтезировать полученную информацию для с</w:t>
            </w:r>
            <w:r w:rsidRPr="00BE2748">
              <w:rPr>
                <w:rFonts w:ascii="Times New Roman" w:hAnsi="Times New Roman" w:cs="Times New Roman"/>
              </w:rPr>
              <w:t>о</w:t>
            </w:r>
            <w:r w:rsidRPr="00BE2748">
              <w:rPr>
                <w:rFonts w:ascii="Times New Roman" w:hAnsi="Times New Roman" w:cs="Times New Roman"/>
              </w:rPr>
              <w:t>ставления ответ</w:t>
            </w:r>
            <w:proofErr w:type="gramStart"/>
            <w:r w:rsidRPr="00BE2748">
              <w:rPr>
                <w:rFonts w:ascii="Times New Roman" w:hAnsi="Times New Roman" w:cs="Times New Roman"/>
              </w:rPr>
              <w:t>а(</w:t>
            </w:r>
            <w:proofErr w:type="gramEnd"/>
            <w:r w:rsidRPr="00BE2748">
              <w:rPr>
                <w:rFonts w:ascii="Times New Roman" w:hAnsi="Times New Roman" w:cs="Times New Roman"/>
              </w:rPr>
              <w:t xml:space="preserve"> тест).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Регулятивные:</w:t>
            </w:r>
            <w:r w:rsidRPr="00BE2748">
              <w:rPr>
                <w:rFonts w:ascii="Times New Roman" w:hAnsi="Times New Roman" w:cs="Times New Roman"/>
              </w:rPr>
              <w:t xml:space="preserve"> уметь выполнять учебные действия (отвечать на вопросы теста), планировать алгоритм ответа, работать самостоятельно.</w:t>
            </w:r>
          </w:p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  <w:r w:rsidRPr="00BE2748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E2748">
              <w:rPr>
                <w:rFonts w:ascii="Times New Roman" w:hAnsi="Times New Roman" w:cs="Times New Roman"/>
              </w:rPr>
              <w:t>: уметь строить монологическое  высказывание, фо</w:t>
            </w:r>
            <w:r w:rsidRPr="00BE2748">
              <w:rPr>
                <w:rFonts w:ascii="Times New Roman" w:hAnsi="Times New Roman" w:cs="Times New Roman"/>
              </w:rPr>
              <w:t>р</w:t>
            </w:r>
            <w:r w:rsidRPr="00BE2748">
              <w:rPr>
                <w:rFonts w:ascii="Times New Roman" w:hAnsi="Times New Roman" w:cs="Times New Roman"/>
              </w:rPr>
              <w:t>мулировать свою точку зрения, адекватно использовать различные реч</w:t>
            </w:r>
            <w:r w:rsidRPr="00BE2748">
              <w:rPr>
                <w:rFonts w:ascii="Times New Roman" w:hAnsi="Times New Roman" w:cs="Times New Roman"/>
              </w:rPr>
              <w:t>е</w:t>
            </w:r>
            <w:r w:rsidRPr="00BE2748">
              <w:rPr>
                <w:rFonts w:ascii="Times New Roman" w:hAnsi="Times New Roman" w:cs="Times New Roman"/>
              </w:rPr>
              <w:t>вые средства для решения коммуникативных задач.</w:t>
            </w: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BE2748" w:rsidTr="00BE2748">
        <w:trPr>
          <w:trHeight w:val="552"/>
        </w:trPr>
        <w:tc>
          <w:tcPr>
            <w:tcW w:w="2836" w:type="dxa"/>
          </w:tcPr>
          <w:p w:rsidR="00BE2748" w:rsidRDefault="00BE2748" w:rsidP="00BE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урок «Зар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бежная литература»</w:t>
            </w:r>
          </w:p>
        </w:tc>
        <w:tc>
          <w:tcPr>
            <w:tcW w:w="992" w:type="dxa"/>
          </w:tcPr>
          <w:p w:rsidR="00BE2748" w:rsidRDefault="00BE2748" w:rsidP="00BE2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vMerge/>
          </w:tcPr>
          <w:p w:rsidR="00BE2748" w:rsidRPr="00BE2748" w:rsidRDefault="00BE2748" w:rsidP="00BE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E2748" w:rsidRPr="004B67AA" w:rsidRDefault="00431D57" w:rsidP="00BE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</w:tbl>
    <w:p w:rsidR="005C2EB7" w:rsidRPr="00FA3D4A" w:rsidRDefault="005C2EB7" w:rsidP="005C2EB7">
      <w:pPr>
        <w:rPr>
          <w:rFonts w:ascii="Times New Roman" w:hAnsi="Times New Roman" w:cs="Times New Roman"/>
          <w:sz w:val="28"/>
          <w:szCs w:val="28"/>
        </w:rPr>
      </w:pPr>
    </w:p>
    <w:p w:rsidR="00BA1EAA" w:rsidRDefault="00BA1EAA" w:rsidP="005C2E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EAA" w:rsidRDefault="00BA1EAA" w:rsidP="005C2E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EAA" w:rsidRDefault="00BA1EAA" w:rsidP="005C2E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EAA" w:rsidRDefault="00BA1EAA" w:rsidP="00BA1EAA">
      <w:pPr>
        <w:rPr>
          <w:rFonts w:ascii="Times New Roman" w:hAnsi="Times New Roman" w:cs="Times New Roman"/>
          <w:b/>
          <w:sz w:val="28"/>
          <w:szCs w:val="28"/>
        </w:rPr>
      </w:pPr>
    </w:p>
    <w:p w:rsidR="00B459F8" w:rsidRDefault="00B459F8" w:rsidP="00BA1EAA">
      <w:pPr>
        <w:rPr>
          <w:rFonts w:ascii="Times New Roman" w:hAnsi="Times New Roman" w:cs="Times New Roman"/>
          <w:b/>
          <w:sz w:val="28"/>
          <w:szCs w:val="28"/>
        </w:rPr>
      </w:pPr>
    </w:p>
    <w:p w:rsidR="00B459F8" w:rsidRDefault="00B459F8" w:rsidP="00BA1EAA">
      <w:pPr>
        <w:rPr>
          <w:rFonts w:ascii="Times New Roman" w:hAnsi="Times New Roman" w:cs="Times New Roman"/>
          <w:b/>
          <w:sz w:val="28"/>
          <w:szCs w:val="28"/>
        </w:rPr>
      </w:pPr>
    </w:p>
    <w:p w:rsidR="00B459F8" w:rsidRDefault="00B459F8" w:rsidP="00BA1EAA">
      <w:pPr>
        <w:rPr>
          <w:rFonts w:ascii="Times New Roman" w:hAnsi="Times New Roman" w:cs="Times New Roman"/>
          <w:b/>
          <w:sz w:val="28"/>
          <w:szCs w:val="28"/>
        </w:rPr>
      </w:pPr>
    </w:p>
    <w:p w:rsidR="00B459F8" w:rsidRDefault="00B459F8" w:rsidP="00BA1EAA">
      <w:pPr>
        <w:rPr>
          <w:rFonts w:ascii="Times New Roman" w:hAnsi="Times New Roman" w:cs="Times New Roman"/>
          <w:b/>
          <w:sz w:val="28"/>
          <w:szCs w:val="28"/>
        </w:rPr>
      </w:pPr>
    </w:p>
    <w:p w:rsidR="00B459F8" w:rsidRDefault="00B459F8" w:rsidP="00BA1EAA">
      <w:pPr>
        <w:rPr>
          <w:rFonts w:ascii="Times New Roman" w:hAnsi="Times New Roman" w:cs="Times New Roman"/>
          <w:b/>
          <w:sz w:val="28"/>
          <w:szCs w:val="28"/>
        </w:rPr>
      </w:pPr>
    </w:p>
    <w:p w:rsidR="00B459F8" w:rsidRDefault="00B459F8" w:rsidP="00BA1EAA">
      <w:pPr>
        <w:rPr>
          <w:rFonts w:ascii="Times New Roman" w:hAnsi="Times New Roman" w:cs="Times New Roman"/>
          <w:b/>
          <w:sz w:val="28"/>
          <w:szCs w:val="28"/>
        </w:rPr>
      </w:pPr>
    </w:p>
    <w:p w:rsidR="00B459F8" w:rsidRDefault="00B459F8" w:rsidP="00BA1EAA">
      <w:pPr>
        <w:rPr>
          <w:rFonts w:ascii="Times New Roman" w:hAnsi="Times New Roman" w:cs="Times New Roman"/>
          <w:b/>
          <w:sz w:val="28"/>
          <w:szCs w:val="28"/>
        </w:rPr>
      </w:pPr>
    </w:p>
    <w:p w:rsidR="00B459F8" w:rsidRDefault="00B459F8" w:rsidP="00BA1EAA">
      <w:pPr>
        <w:rPr>
          <w:rFonts w:ascii="Times New Roman" w:hAnsi="Times New Roman" w:cs="Times New Roman"/>
          <w:b/>
          <w:sz w:val="28"/>
          <w:szCs w:val="28"/>
        </w:rPr>
      </w:pPr>
    </w:p>
    <w:p w:rsidR="00B459F8" w:rsidRDefault="00B459F8" w:rsidP="00BA1EAA">
      <w:pPr>
        <w:rPr>
          <w:rFonts w:ascii="Times New Roman" w:hAnsi="Times New Roman" w:cs="Times New Roman"/>
          <w:b/>
          <w:sz w:val="28"/>
          <w:szCs w:val="28"/>
        </w:rPr>
      </w:pPr>
    </w:p>
    <w:p w:rsidR="00B459F8" w:rsidRDefault="00B459F8" w:rsidP="00BA1EAA">
      <w:pPr>
        <w:rPr>
          <w:rFonts w:ascii="Times New Roman" w:hAnsi="Times New Roman" w:cs="Times New Roman"/>
          <w:b/>
          <w:sz w:val="28"/>
          <w:szCs w:val="28"/>
        </w:rPr>
      </w:pPr>
    </w:p>
    <w:p w:rsidR="00B459F8" w:rsidRDefault="00B459F8" w:rsidP="00BA1EAA">
      <w:pPr>
        <w:rPr>
          <w:rFonts w:ascii="Times New Roman" w:hAnsi="Times New Roman" w:cs="Times New Roman"/>
          <w:b/>
          <w:sz w:val="28"/>
          <w:szCs w:val="28"/>
        </w:rPr>
      </w:pPr>
    </w:p>
    <w:p w:rsidR="00B459F8" w:rsidRDefault="00B459F8" w:rsidP="00BA1EAA">
      <w:pPr>
        <w:rPr>
          <w:rFonts w:ascii="Times New Roman" w:hAnsi="Times New Roman" w:cs="Times New Roman"/>
          <w:b/>
          <w:sz w:val="28"/>
          <w:szCs w:val="28"/>
        </w:rPr>
      </w:pPr>
    </w:p>
    <w:p w:rsidR="00B459F8" w:rsidRDefault="00B459F8" w:rsidP="00BA1EAA">
      <w:pPr>
        <w:rPr>
          <w:rFonts w:ascii="Times New Roman" w:hAnsi="Times New Roman" w:cs="Times New Roman"/>
          <w:b/>
          <w:sz w:val="28"/>
          <w:szCs w:val="28"/>
        </w:rPr>
      </w:pPr>
    </w:p>
    <w:p w:rsidR="00B459F8" w:rsidRDefault="00B459F8" w:rsidP="00BA1EAA">
      <w:pPr>
        <w:rPr>
          <w:rFonts w:ascii="Times New Roman" w:hAnsi="Times New Roman" w:cs="Times New Roman"/>
          <w:b/>
          <w:sz w:val="28"/>
          <w:szCs w:val="28"/>
        </w:rPr>
      </w:pPr>
    </w:p>
    <w:p w:rsidR="00B459F8" w:rsidRDefault="00B459F8" w:rsidP="00BA1EAA">
      <w:pPr>
        <w:rPr>
          <w:rFonts w:ascii="Times New Roman" w:hAnsi="Times New Roman" w:cs="Times New Roman"/>
          <w:b/>
          <w:sz w:val="28"/>
          <w:szCs w:val="28"/>
        </w:rPr>
      </w:pPr>
    </w:p>
    <w:p w:rsidR="00B459F8" w:rsidRDefault="00B459F8" w:rsidP="00BA1EAA">
      <w:pPr>
        <w:rPr>
          <w:rFonts w:ascii="Times New Roman" w:hAnsi="Times New Roman" w:cs="Times New Roman"/>
          <w:b/>
          <w:sz w:val="28"/>
          <w:szCs w:val="28"/>
        </w:rPr>
      </w:pPr>
    </w:p>
    <w:p w:rsidR="00B459F8" w:rsidRDefault="00B459F8" w:rsidP="00BA1EAA">
      <w:pPr>
        <w:rPr>
          <w:rFonts w:ascii="Times New Roman" w:hAnsi="Times New Roman" w:cs="Times New Roman"/>
          <w:b/>
          <w:sz w:val="28"/>
          <w:szCs w:val="28"/>
        </w:rPr>
      </w:pPr>
    </w:p>
    <w:p w:rsidR="00B459F8" w:rsidRDefault="00B459F8" w:rsidP="00BA1EAA">
      <w:pPr>
        <w:rPr>
          <w:rFonts w:ascii="Times New Roman" w:hAnsi="Times New Roman" w:cs="Times New Roman"/>
          <w:b/>
          <w:sz w:val="28"/>
          <w:szCs w:val="28"/>
        </w:rPr>
      </w:pPr>
    </w:p>
    <w:p w:rsidR="00B459F8" w:rsidRDefault="00B459F8" w:rsidP="00BA1EAA">
      <w:pPr>
        <w:rPr>
          <w:rFonts w:ascii="Times New Roman" w:hAnsi="Times New Roman" w:cs="Times New Roman"/>
          <w:b/>
          <w:sz w:val="28"/>
          <w:szCs w:val="28"/>
        </w:rPr>
      </w:pPr>
    </w:p>
    <w:p w:rsidR="00B459F8" w:rsidRDefault="00B459F8" w:rsidP="00BA1EAA">
      <w:pPr>
        <w:rPr>
          <w:rFonts w:ascii="Times New Roman" w:hAnsi="Times New Roman" w:cs="Times New Roman"/>
          <w:b/>
          <w:sz w:val="28"/>
          <w:szCs w:val="28"/>
        </w:rPr>
      </w:pPr>
    </w:p>
    <w:p w:rsidR="00B459F8" w:rsidRDefault="00B459F8" w:rsidP="00BA1EAA">
      <w:pPr>
        <w:rPr>
          <w:rFonts w:ascii="Times New Roman" w:hAnsi="Times New Roman" w:cs="Times New Roman"/>
          <w:b/>
          <w:sz w:val="28"/>
          <w:szCs w:val="28"/>
        </w:rPr>
      </w:pPr>
    </w:p>
    <w:p w:rsidR="00BA1EAA" w:rsidRDefault="00BA1EAA" w:rsidP="00BA1EAA">
      <w:pPr>
        <w:rPr>
          <w:rFonts w:ascii="Times New Roman" w:hAnsi="Times New Roman" w:cs="Times New Roman"/>
          <w:b/>
          <w:sz w:val="28"/>
          <w:szCs w:val="28"/>
        </w:rPr>
      </w:pPr>
    </w:p>
    <w:p w:rsidR="005C2EB7" w:rsidRPr="00FA3D4A" w:rsidRDefault="00351387" w:rsidP="005C2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D4A">
        <w:rPr>
          <w:rFonts w:ascii="Times New Roman" w:hAnsi="Times New Roman" w:cs="Times New Roman"/>
          <w:b/>
          <w:sz w:val="28"/>
          <w:szCs w:val="28"/>
        </w:rPr>
        <w:t xml:space="preserve">8 класс </w:t>
      </w:r>
    </w:p>
    <w:p w:rsidR="00351387" w:rsidRPr="00FA3D4A" w:rsidRDefault="00351387" w:rsidP="005C2EB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992"/>
        <w:gridCol w:w="7796"/>
        <w:gridCol w:w="3402"/>
      </w:tblGrid>
      <w:tr w:rsidR="00901524" w:rsidRPr="0001008D" w:rsidTr="00BE27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01008D">
              <w:rPr>
                <w:rFonts w:ascii="Times New Roman" w:hAnsi="Times New Roman" w:cs="Times New Roman"/>
              </w:rPr>
              <w:t>Содержание</w:t>
            </w:r>
          </w:p>
          <w:p w:rsidR="00901524" w:rsidRPr="0001008D" w:rsidRDefault="00901524" w:rsidP="009015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01008D">
              <w:rPr>
                <w:rFonts w:ascii="Times New Roman" w:hAnsi="Times New Roman" w:cs="Times New Roman"/>
              </w:rPr>
              <w:t>(разделы, темы)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01008D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01008D">
              <w:rPr>
                <w:rFonts w:ascii="Times New Roman" w:hAnsi="Times New Roman" w:cs="Times New Roman"/>
              </w:rPr>
              <w:t>Универсальные</w:t>
            </w:r>
          </w:p>
          <w:p w:rsidR="00901524" w:rsidRPr="0001008D" w:rsidRDefault="00901524" w:rsidP="009015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01008D">
              <w:rPr>
                <w:rFonts w:ascii="Times New Roman" w:hAnsi="Times New Roman" w:cs="Times New Roman"/>
              </w:rPr>
              <w:t>учебные</w:t>
            </w:r>
          </w:p>
          <w:p w:rsidR="00901524" w:rsidRPr="0001008D" w:rsidRDefault="00901524" w:rsidP="009015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01008D">
              <w:rPr>
                <w:rFonts w:ascii="Times New Roman" w:hAnsi="Times New Roman" w:cs="Times New Roman"/>
              </w:rPr>
              <w:t>действия (УУД)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направления </w:t>
            </w:r>
            <w:r>
              <w:rPr>
                <w:rFonts w:ascii="Times New Roman" w:hAnsi="Times New Roman" w:cs="Times New Roman"/>
              </w:rPr>
              <w:br/>
              <w:t>воспитательной деятельности</w:t>
            </w:r>
          </w:p>
        </w:tc>
      </w:tr>
      <w:tr w:rsidR="00901524" w:rsidRPr="0001008D" w:rsidTr="00BE2748">
        <w:trPr>
          <w:trHeight w:val="36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24" w:rsidRPr="00901524" w:rsidRDefault="00901524" w:rsidP="00BA1EA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1524">
              <w:rPr>
                <w:rFonts w:ascii="Times New Roman" w:hAnsi="Times New Roman" w:cs="Times New Roman"/>
                <w:b/>
              </w:rPr>
              <w:t>Введение. (1</w:t>
            </w:r>
            <w:r>
              <w:rPr>
                <w:rFonts w:ascii="Times New Roman" w:hAnsi="Times New Roman" w:cs="Times New Roman"/>
                <w:b/>
              </w:rPr>
              <w:t xml:space="preserve"> ч</w:t>
            </w:r>
            <w:r w:rsidRPr="0090152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01524" w:rsidRPr="0001008D" w:rsidTr="00BE2748">
        <w:trPr>
          <w:trHeight w:val="41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1018F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1018FD">
              <w:rPr>
                <w:rFonts w:ascii="Times New Roman" w:hAnsi="Times New Roman" w:cs="Times New Roman"/>
              </w:rPr>
              <w:t>Русская литература и и</w:t>
            </w:r>
            <w:r w:rsidRPr="001018FD">
              <w:rPr>
                <w:rFonts w:ascii="Times New Roman" w:hAnsi="Times New Roman" w:cs="Times New Roman"/>
              </w:rPr>
              <w:t>с</w:t>
            </w:r>
            <w:r w:rsidRPr="001018FD">
              <w:rPr>
                <w:rFonts w:ascii="Times New Roman" w:hAnsi="Times New Roman" w:cs="Times New Roman"/>
              </w:rPr>
              <w:t>тория.</w:t>
            </w:r>
            <w:r>
              <w:rPr>
                <w:rFonts w:ascii="Times New Roman" w:hAnsi="Times New Roman" w:cs="Times New Roman"/>
              </w:rPr>
              <w:t xml:space="preserve"> Интерес русских писателей к историч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скому прошлому своего народа.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0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1008D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01008D">
              <w:rPr>
                <w:rFonts w:ascii="Times New Roman" w:hAnsi="Times New Roman" w:cs="Times New Roman"/>
              </w:rPr>
              <w:t>Ориентироваться в учебнике, находить нужную и</w:t>
            </w:r>
            <w:r w:rsidRPr="0001008D">
              <w:rPr>
                <w:rFonts w:ascii="Times New Roman" w:hAnsi="Times New Roman" w:cs="Times New Roman"/>
              </w:rPr>
              <w:t>н</w:t>
            </w:r>
            <w:r w:rsidRPr="0001008D">
              <w:rPr>
                <w:rFonts w:ascii="Times New Roman" w:hAnsi="Times New Roman" w:cs="Times New Roman"/>
              </w:rPr>
              <w:t>формац</w:t>
            </w:r>
            <w:r>
              <w:rPr>
                <w:rFonts w:ascii="Times New Roman" w:hAnsi="Times New Roman" w:cs="Times New Roman"/>
              </w:rPr>
              <w:t>ию, отвечать на вопросы учителя, составлять тезисы статьи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полнять тестовые задания.</w:t>
            </w:r>
          </w:p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1008D">
              <w:rPr>
                <w:rFonts w:ascii="Times New Roman" w:hAnsi="Times New Roman" w:cs="Times New Roman"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учебные задачи,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вечать на вопросы, обобщать, делать выводы, оценивать свои достиж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на уроке.</w:t>
            </w:r>
          </w:p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участвовать в коллективном обсуждении, подбирать аргументы для подтверждения собственной позиции.</w:t>
            </w:r>
          </w:p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выявлять связи </w:t>
            </w:r>
            <w:r w:rsidRPr="00396BF9">
              <w:rPr>
                <w:rFonts w:ascii="Times New Roman" w:hAnsi="Times New Roman" w:cs="Times New Roman"/>
              </w:rPr>
              <w:t>литературных сюжетов и героев с истор</w:t>
            </w:r>
            <w:r w:rsidRPr="00396BF9">
              <w:rPr>
                <w:rFonts w:ascii="Times New Roman" w:hAnsi="Times New Roman" w:cs="Times New Roman"/>
              </w:rPr>
              <w:t>и</w:t>
            </w:r>
            <w:r w:rsidRPr="00396BF9">
              <w:rPr>
                <w:rFonts w:ascii="Times New Roman" w:hAnsi="Times New Roman" w:cs="Times New Roman"/>
              </w:rPr>
              <w:t>ческим процессом</w:t>
            </w:r>
            <w:r>
              <w:rPr>
                <w:rFonts w:ascii="Times New Roman" w:hAnsi="Times New Roman" w:cs="Times New Roman"/>
              </w:rPr>
              <w:t>, искать примеры, иллюстрирующие понятие «ист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ризм литературы».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F37B05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F37B05">
              <w:rPr>
                <w:rFonts w:ascii="Times New Roman" w:hAnsi="Times New Roman" w:cs="Times New Roman"/>
              </w:rPr>
              <w:t>2,3,4</w:t>
            </w:r>
          </w:p>
        </w:tc>
      </w:tr>
      <w:tr w:rsidR="00BA1EAA" w:rsidRPr="0001008D" w:rsidTr="00E75992">
        <w:trPr>
          <w:trHeight w:val="28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AA" w:rsidRPr="00BA1EAA" w:rsidRDefault="00BA1EAA" w:rsidP="00BA1EAA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01008D">
              <w:rPr>
                <w:rFonts w:ascii="Times New Roman" w:hAnsi="Times New Roman" w:cs="Times New Roman"/>
                <w:b/>
              </w:rPr>
              <w:lastRenderedPageBreak/>
              <w:t>Устное народное творчество.</w:t>
            </w:r>
            <w:r>
              <w:rPr>
                <w:rFonts w:ascii="Times New Roman" w:hAnsi="Times New Roman" w:cs="Times New Roman"/>
                <w:b/>
              </w:rPr>
              <w:t xml:space="preserve"> (2 ч)</w:t>
            </w:r>
          </w:p>
        </w:tc>
      </w:tr>
      <w:tr w:rsidR="00901524" w:rsidRPr="0001008D" w:rsidTr="001661D6">
        <w:trPr>
          <w:trHeight w:val="35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837BF8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837BF8">
              <w:rPr>
                <w:rFonts w:ascii="Times New Roman" w:hAnsi="Times New Roman" w:cs="Times New Roman"/>
              </w:rPr>
              <w:t>В мире народной песни</w:t>
            </w:r>
            <w:r>
              <w:rPr>
                <w:rFonts w:ascii="Times New Roman" w:hAnsi="Times New Roman" w:cs="Times New Roman"/>
              </w:rPr>
              <w:t xml:space="preserve"> (лирические, историч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ские песни). Частушка как малый песенный жанр.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0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>Ориентироваться в учебнике, находить нужную и</w:t>
            </w:r>
            <w:r w:rsidRPr="00A5536C">
              <w:rPr>
                <w:rFonts w:ascii="Times New Roman" w:hAnsi="Times New Roman" w:cs="Times New Roman"/>
              </w:rPr>
              <w:t>н</w:t>
            </w:r>
            <w:r w:rsidRPr="00A5536C">
              <w:rPr>
                <w:rFonts w:ascii="Times New Roman" w:hAnsi="Times New Roman" w:cs="Times New Roman"/>
              </w:rPr>
              <w:t>формацию, отвечать на вопросы учителя, использовать информацию, п</w:t>
            </w:r>
            <w:r w:rsidRPr="00A5536C">
              <w:rPr>
                <w:rFonts w:ascii="Times New Roman" w:hAnsi="Times New Roman" w:cs="Times New Roman"/>
              </w:rPr>
              <w:t>о</w:t>
            </w:r>
            <w:r w:rsidRPr="00A5536C">
              <w:rPr>
                <w:rFonts w:ascii="Times New Roman" w:hAnsi="Times New Roman" w:cs="Times New Roman"/>
              </w:rPr>
              <w:t>лученную из р</w:t>
            </w:r>
            <w:r>
              <w:rPr>
                <w:rFonts w:ascii="Times New Roman" w:hAnsi="Times New Roman" w:cs="Times New Roman"/>
              </w:rPr>
              <w:t>азных источников, составлять тезисы статьи, составлять таблицу: «Виды русских народных песен».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proofErr w:type="gramStart"/>
            <w:r w:rsidRPr="00A5536C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A5536C">
              <w:rPr>
                <w:rFonts w:ascii="Times New Roman" w:hAnsi="Times New Roman" w:cs="Times New Roman"/>
              </w:rPr>
              <w:t xml:space="preserve"> учебные задачи, о</w:t>
            </w:r>
            <w:r w:rsidRPr="00A5536C">
              <w:rPr>
                <w:rFonts w:ascii="Times New Roman" w:hAnsi="Times New Roman" w:cs="Times New Roman"/>
              </w:rPr>
              <w:t>т</w:t>
            </w:r>
            <w:r w:rsidRPr="00A5536C">
              <w:rPr>
                <w:rFonts w:ascii="Times New Roman" w:hAnsi="Times New Roman" w:cs="Times New Roman"/>
              </w:rPr>
              <w:t>вечать на вопросы, обобщать, делать выводы, оценивать свои достиж</w:t>
            </w:r>
            <w:r w:rsidRPr="00A5536C">
              <w:rPr>
                <w:rFonts w:ascii="Times New Roman" w:hAnsi="Times New Roman" w:cs="Times New Roman"/>
              </w:rPr>
              <w:t>е</w:t>
            </w:r>
            <w:r w:rsidRPr="00A5536C">
              <w:rPr>
                <w:rFonts w:ascii="Times New Roman" w:hAnsi="Times New Roman" w:cs="Times New Roman"/>
              </w:rPr>
              <w:t>ния на уроке.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участвовать в коллективном обсуждении, подбирать аргументы для подтверждения собственной позиции.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A5536C">
              <w:rPr>
                <w:rFonts w:ascii="Times New Roman" w:hAnsi="Times New Roman" w:cs="Times New Roman"/>
              </w:rPr>
              <w:t>проявлять интеллекту</w:t>
            </w:r>
            <w:r>
              <w:rPr>
                <w:rFonts w:ascii="Times New Roman" w:hAnsi="Times New Roman" w:cs="Times New Roman"/>
              </w:rPr>
              <w:t>альные и творческие способности, выразительно читать народные песни, частушки, составлять текст ча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тушки на школьную тему.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F37B05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F37B05">
              <w:rPr>
                <w:rFonts w:ascii="Times New Roman" w:hAnsi="Times New Roman" w:cs="Times New Roman"/>
              </w:rPr>
              <w:t>2,3,4</w:t>
            </w:r>
          </w:p>
        </w:tc>
      </w:tr>
      <w:tr w:rsidR="00901524" w:rsidRPr="0001008D" w:rsidTr="00BE27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Предания как историч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 жанр русской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родной прозы.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 xml:space="preserve">Ориентироваться в учебнике, отвечать на вопросы учителя, </w:t>
            </w:r>
            <w:r>
              <w:rPr>
                <w:rFonts w:ascii="Times New Roman" w:hAnsi="Times New Roman" w:cs="Times New Roman"/>
              </w:rPr>
              <w:t xml:space="preserve">использовать цитирование, </w:t>
            </w:r>
            <w:r w:rsidRPr="00A5536C">
              <w:rPr>
                <w:rFonts w:ascii="Times New Roman" w:hAnsi="Times New Roman" w:cs="Times New Roman"/>
              </w:rPr>
              <w:t xml:space="preserve">находить нужную информацию в различных источниках, </w:t>
            </w:r>
            <w:r>
              <w:rPr>
                <w:rFonts w:ascii="Times New Roman" w:hAnsi="Times New Roman" w:cs="Times New Roman"/>
              </w:rPr>
              <w:t>включая интернет-ресурсы, рецензировать акте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ское исполнение предания, работать со словарем литературоведческих терминов.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proofErr w:type="gramStart"/>
            <w:r w:rsidRPr="00A5536C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A5536C">
              <w:rPr>
                <w:rFonts w:ascii="Times New Roman" w:hAnsi="Times New Roman" w:cs="Times New Roman"/>
              </w:rPr>
              <w:t xml:space="preserve"> учебные задачи урока, оценивать свои достижения на уроке.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формировать готовность вести диалог, участвовать в коллективном обсуждении.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A5536C">
              <w:rPr>
                <w:rFonts w:ascii="Times New Roman" w:hAnsi="Times New Roman" w:cs="Times New Roman"/>
              </w:rPr>
              <w:t>осознавать эстетическую ценность русской литературы.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F37B05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F37B05">
              <w:rPr>
                <w:rFonts w:ascii="Times New Roman" w:hAnsi="Times New Roman" w:cs="Times New Roman"/>
              </w:rPr>
              <w:t>2,3,4</w:t>
            </w:r>
          </w:p>
        </w:tc>
      </w:tr>
      <w:tr w:rsidR="00BA1EAA" w:rsidRPr="0001008D" w:rsidTr="00BE2748">
        <w:trPr>
          <w:trHeight w:val="63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AA" w:rsidRPr="00BA1EAA" w:rsidRDefault="00BA1EAA" w:rsidP="00BA1EAA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Из д</w:t>
            </w:r>
            <w:r w:rsidRPr="0001008D">
              <w:rPr>
                <w:rFonts w:ascii="Times New Roman" w:hAnsi="Times New Roman" w:cs="Times New Roman"/>
                <w:b/>
              </w:rPr>
              <w:t>ревнерусск</w:t>
            </w:r>
            <w:r>
              <w:rPr>
                <w:rFonts w:ascii="Times New Roman" w:hAnsi="Times New Roman" w:cs="Times New Roman"/>
                <w:b/>
              </w:rPr>
              <w:t>ой</w:t>
            </w:r>
            <w:r w:rsidRPr="0001008D">
              <w:rPr>
                <w:rFonts w:ascii="Times New Roman" w:hAnsi="Times New Roman" w:cs="Times New Roman"/>
                <w:b/>
              </w:rPr>
              <w:t xml:space="preserve"> литератур</w:t>
            </w:r>
            <w:r>
              <w:rPr>
                <w:rFonts w:ascii="Times New Roman" w:hAnsi="Times New Roman" w:cs="Times New Roman"/>
                <w:b/>
              </w:rPr>
              <w:t>ы (2 ч)</w:t>
            </w:r>
          </w:p>
        </w:tc>
      </w:tr>
      <w:tr w:rsidR="00901524" w:rsidRPr="0001008D" w:rsidTr="00BE2748">
        <w:trPr>
          <w:trHeight w:val="41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662C37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662C37">
              <w:rPr>
                <w:rFonts w:ascii="Times New Roman" w:hAnsi="Times New Roman" w:cs="Times New Roman"/>
              </w:rPr>
              <w:lastRenderedPageBreak/>
              <w:t xml:space="preserve">Из </w:t>
            </w:r>
            <w:r w:rsidRPr="004330F1">
              <w:rPr>
                <w:rFonts w:ascii="Times New Roman" w:hAnsi="Times New Roman" w:cs="Times New Roman"/>
              </w:rPr>
              <w:t xml:space="preserve">«Жития Александра Невского». </w:t>
            </w:r>
            <w:r>
              <w:rPr>
                <w:rFonts w:ascii="Times New Roman" w:hAnsi="Times New Roman" w:cs="Times New Roman"/>
              </w:rPr>
              <w:t>Защита ру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ских земель от нашес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вий и набегов врагов. Житие как жанр древн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русской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0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>Ориентироваться в учебнике,</w:t>
            </w:r>
            <w:r>
              <w:rPr>
                <w:rFonts w:ascii="Times New Roman" w:hAnsi="Times New Roman" w:cs="Times New Roman"/>
              </w:rPr>
              <w:t xml:space="preserve"> выразительно читать по ролям, </w:t>
            </w:r>
            <w:r w:rsidRPr="00A5536C">
              <w:rPr>
                <w:rFonts w:ascii="Times New Roman" w:hAnsi="Times New Roman" w:cs="Times New Roman"/>
              </w:rPr>
              <w:t xml:space="preserve"> отвечать на вопросы учителя, обобщать, делать выводы,  нах</w:t>
            </w:r>
            <w:r w:rsidRPr="00A5536C">
              <w:rPr>
                <w:rFonts w:ascii="Times New Roman" w:hAnsi="Times New Roman" w:cs="Times New Roman"/>
              </w:rPr>
              <w:t>о</w:t>
            </w:r>
            <w:r w:rsidRPr="00A5536C">
              <w:rPr>
                <w:rFonts w:ascii="Times New Roman" w:hAnsi="Times New Roman" w:cs="Times New Roman"/>
              </w:rPr>
              <w:t>дить нужную информацию в различных источн</w:t>
            </w:r>
            <w:r>
              <w:rPr>
                <w:rFonts w:ascii="Times New Roman" w:hAnsi="Times New Roman" w:cs="Times New Roman"/>
              </w:rPr>
              <w:t>иках, включая интернет-ресурсы, составлять план характеристики князя Александра Невского.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proofErr w:type="gramStart"/>
            <w:r w:rsidRPr="00A5536C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A5536C">
              <w:rPr>
                <w:rFonts w:ascii="Times New Roman" w:hAnsi="Times New Roman" w:cs="Times New Roman"/>
              </w:rPr>
              <w:t xml:space="preserve"> учебные задачи урока, </w:t>
            </w:r>
            <w:r>
              <w:rPr>
                <w:rFonts w:ascii="Times New Roman" w:hAnsi="Times New Roman" w:cs="Times New Roman"/>
              </w:rPr>
              <w:t xml:space="preserve">рецензировать чтение одноклассников, исполнение актеров, </w:t>
            </w:r>
            <w:r w:rsidRPr="00A5536C">
              <w:rPr>
                <w:rFonts w:ascii="Times New Roman" w:hAnsi="Times New Roman" w:cs="Times New Roman"/>
              </w:rPr>
              <w:t>оц</w:t>
            </w:r>
            <w:r w:rsidRPr="00A5536C">
              <w:rPr>
                <w:rFonts w:ascii="Times New Roman" w:hAnsi="Times New Roman" w:cs="Times New Roman"/>
              </w:rPr>
              <w:t>е</w:t>
            </w:r>
            <w:r w:rsidRPr="00A5536C">
              <w:rPr>
                <w:rFonts w:ascii="Times New Roman" w:hAnsi="Times New Roman" w:cs="Times New Roman"/>
              </w:rPr>
              <w:t>нивать свои достижения на уроке.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владеть навыками конструктивного</w:t>
            </w:r>
            <w:r>
              <w:rPr>
                <w:rFonts w:ascii="Times New Roman" w:hAnsi="Times New Roman" w:cs="Times New Roman"/>
              </w:rPr>
              <w:t xml:space="preserve"> взаимодействия со сверстниками, участвовать в коллективном диалоге.</w:t>
            </w:r>
            <w:proofErr w:type="gramEnd"/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A5536C">
              <w:rPr>
                <w:rFonts w:ascii="Times New Roman" w:hAnsi="Times New Roman" w:cs="Times New Roman"/>
              </w:rPr>
              <w:t xml:space="preserve">понимать определяющую роль </w:t>
            </w:r>
            <w:r>
              <w:rPr>
                <w:rFonts w:ascii="Times New Roman" w:hAnsi="Times New Roman" w:cs="Times New Roman"/>
              </w:rPr>
              <w:t>личности в истории.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F37B05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F37B05">
              <w:rPr>
                <w:rFonts w:ascii="Times New Roman" w:hAnsi="Times New Roman" w:cs="Times New Roman"/>
              </w:rPr>
              <w:t>2,3,4</w:t>
            </w:r>
          </w:p>
        </w:tc>
      </w:tr>
      <w:tr w:rsidR="00901524" w:rsidRPr="0001008D" w:rsidTr="00BE27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4330F1">
              <w:rPr>
                <w:rFonts w:ascii="Times New Roman" w:hAnsi="Times New Roman" w:cs="Times New Roman"/>
              </w:rPr>
              <w:t>«Шемякин суд».</w:t>
            </w:r>
            <w:r>
              <w:rPr>
                <w:rFonts w:ascii="Times New Roman" w:hAnsi="Times New Roman" w:cs="Times New Roman"/>
              </w:rPr>
              <w:t xml:space="preserve">  Из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бражение действител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и вымышленных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бытий. Сатира на  суде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ные порядки.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100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>Ориентироваться в учебнике, отвечать на вопросы учителя, обобщать, делать выводы,  находить нужную информацию в учебнике, различных справочниках, ресурсах Интерн</w:t>
            </w:r>
            <w:r>
              <w:rPr>
                <w:rFonts w:ascii="Times New Roman" w:hAnsi="Times New Roman" w:cs="Times New Roman"/>
              </w:rPr>
              <w:t>ета, сравнивать и делать выводы,  устно рецензировать выразительное чтение одноклас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ников, актеров.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proofErr w:type="gramStart"/>
            <w:r w:rsidRPr="00A5536C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A5536C">
              <w:rPr>
                <w:rFonts w:ascii="Times New Roman" w:hAnsi="Times New Roman" w:cs="Times New Roman"/>
              </w:rPr>
              <w:t xml:space="preserve"> учебные задачи урока, оценивать свои достижения на уроке.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владеть умениями произносить монолог, вести ди</w:t>
            </w:r>
            <w:r w:rsidRPr="00A5536C">
              <w:rPr>
                <w:rFonts w:ascii="Times New Roman" w:hAnsi="Times New Roman" w:cs="Times New Roman"/>
              </w:rPr>
              <w:t>а</w:t>
            </w:r>
            <w:r w:rsidRPr="00A5536C">
              <w:rPr>
                <w:rFonts w:ascii="Times New Roman" w:hAnsi="Times New Roman" w:cs="Times New Roman"/>
              </w:rPr>
              <w:t>лог, участвовать в коллективном обсуждении.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A5536C">
              <w:rPr>
                <w:rFonts w:ascii="Times New Roman" w:hAnsi="Times New Roman" w:cs="Times New Roman"/>
              </w:rPr>
              <w:t>оценивать ситуации с точки зрения правил поведения и этики.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F37B05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F37B05">
              <w:rPr>
                <w:rFonts w:ascii="Times New Roman" w:hAnsi="Times New Roman" w:cs="Times New Roman"/>
              </w:rPr>
              <w:t>1,2,3,4</w:t>
            </w:r>
          </w:p>
        </w:tc>
      </w:tr>
      <w:tr w:rsidR="00BA1EAA" w:rsidRPr="0001008D" w:rsidTr="00BE2748">
        <w:trPr>
          <w:trHeight w:val="675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AA" w:rsidRPr="00BA1EAA" w:rsidRDefault="00BA1EAA" w:rsidP="00BA1EA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008D">
              <w:rPr>
                <w:rFonts w:ascii="Times New Roman" w:hAnsi="Times New Roman" w:cs="Times New Roman"/>
                <w:b/>
              </w:rPr>
              <w:t>Из русской литературы 18 века.</w:t>
            </w:r>
            <w:r>
              <w:rPr>
                <w:rFonts w:ascii="Times New Roman" w:hAnsi="Times New Roman" w:cs="Times New Roman"/>
                <w:b/>
              </w:rPr>
              <w:t xml:space="preserve"> (3 ч)</w:t>
            </w:r>
          </w:p>
        </w:tc>
      </w:tr>
      <w:tr w:rsidR="00901524" w:rsidRPr="0001008D" w:rsidTr="00BE2748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4330F1">
              <w:rPr>
                <w:rFonts w:ascii="Times New Roman" w:hAnsi="Times New Roman" w:cs="Times New Roman"/>
              </w:rPr>
              <w:t>Д.И.Фонвизин.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7139E">
              <w:rPr>
                <w:rFonts w:ascii="Times New Roman" w:hAnsi="Times New Roman" w:cs="Times New Roman"/>
              </w:rPr>
              <w:t xml:space="preserve">Слово о </w:t>
            </w:r>
            <w:r w:rsidRPr="0097139E">
              <w:rPr>
                <w:rFonts w:ascii="Times New Roman" w:hAnsi="Times New Roman" w:cs="Times New Roman"/>
              </w:rPr>
              <w:lastRenderedPageBreak/>
              <w:t>писателе.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Недоросль».</w:t>
            </w:r>
          </w:p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Сатирическая напра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ленность комедии.</w:t>
            </w:r>
          </w:p>
          <w:p w:rsidR="00901524" w:rsidRPr="0097139E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330F1">
              <w:rPr>
                <w:rFonts w:ascii="Times New Roman" w:hAnsi="Times New Roman" w:cs="Times New Roman"/>
              </w:rPr>
              <w:t>оциальная и нравс</w:t>
            </w:r>
            <w:r w:rsidRPr="004330F1">
              <w:rPr>
                <w:rFonts w:ascii="Times New Roman" w:hAnsi="Times New Roman" w:cs="Times New Roman"/>
              </w:rPr>
              <w:t>т</w:t>
            </w:r>
            <w:r w:rsidRPr="004330F1">
              <w:rPr>
                <w:rFonts w:ascii="Times New Roman" w:hAnsi="Times New Roman" w:cs="Times New Roman"/>
              </w:rPr>
              <w:t>венная проблематика комедии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08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 xml:space="preserve">Ориентироваться в учебнике, отвечать на вопросы </w:t>
            </w:r>
            <w:r w:rsidRPr="00A5536C">
              <w:rPr>
                <w:rFonts w:ascii="Times New Roman" w:hAnsi="Times New Roman" w:cs="Times New Roman"/>
              </w:rPr>
              <w:lastRenderedPageBreak/>
              <w:t>учителя, обобщать, делать выводы,  находить нужную информацию в учебнике,</w:t>
            </w:r>
            <w:r>
              <w:rPr>
                <w:rFonts w:ascii="Times New Roman" w:hAnsi="Times New Roman" w:cs="Times New Roman"/>
              </w:rPr>
              <w:t xml:space="preserve"> составлять тезисы статьи, выразительно читать по ролям, формировать вопросы по тексту произведения, уметь оценивать игру 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теров.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proofErr w:type="gramStart"/>
            <w:r w:rsidRPr="00A5536C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A5536C">
              <w:rPr>
                <w:rFonts w:ascii="Times New Roman" w:hAnsi="Times New Roman" w:cs="Times New Roman"/>
              </w:rPr>
              <w:t xml:space="preserve"> учебные задачи урока, оценивать свои достижения на уроке.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проявлять готовность вести диалог, участвовать в коллективном обсуждении, формулировать и аргументировать свою то</w:t>
            </w:r>
            <w:r w:rsidRPr="00A5536C">
              <w:rPr>
                <w:rFonts w:ascii="Times New Roman" w:hAnsi="Times New Roman" w:cs="Times New Roman"/>
              </w:rPr>
              <w:t>ч</w:t>
            </w:r>
            <w:r w:rsidRPr="00A5536C">
              <w:rPr>
                <w:rFonts w:ascii="Times New Roman" w:hAnsi="Times New Roman" w:cs="Times New Roman"/>
              </w:rPr>
              <w:t>ку зрения на  обсуждаемую проблему.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A5536C">
              <w:rPr>
                <w:rFonts w:ascii="Times New Roman" w:hAnsi="Times New Roman" w:cs="Times New Roman"/>
              </w:rPr>
              <w:t>осознавать эстетическую ценность русской литературы, проявлять познавательный интерес к изучению литературы, уважител</w:t>
            </w:r>
            <w:r w:rsidRPr="00A5536C">
              <w:rPr>
                <w:rFonts w:ascii="Times New Roman" w:hAnsi="Times New Roman" w:cs="Times New Roman"/>
              </w:rPr>
              <w:t>ь</w:t>
            </w:r>
            <w:r w:rsidRPr="00A5536C">
              <w:rPr>
                <w:rFonts w:ascii="Times New Roman" w:hAnsi="Times New Roman" w:cs="Times New Roman"/>
              </w:rPr>
              <w:t>ное отношение к русской литературы.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F37B05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F37B05">
              <w:rPr>
                <w:rFonts w:ascii="Times New Roman" w:hAnsi="Times New Roman" w:cs="Times New Roman"/>
              </w:rPr>
              <w:lastRenderedPageBreak/>
              <w:t>2,3,4</w:t>
            </w:r>
          </w:p>
        </w:tc>
      </w:tr>
      <w:tr w:rsidR="00901524" w:rsidRPr="0001008D" w:rsidTr="00BE27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137BE5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 И. Фонвизин «Нед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росль». </w:t>
            </w:r>
            <w:r w:rsidRPr="00137BE5">
              <w:rPr>
                <w:rFonts w:ascii="Times New Roman" w:hAnsi="Times New Roman" w:cs="Times New Roman"/>
              </w:rPr>
              <w:t>«Говорящие»</w:t>
            </w:r>
            <w:r>
              <w:rPr>
                <w:rFonts w:ascii="Times New Roman" w:hAnsi="Times New Roman" w:cs="Times New Roman"/>
              </w:rPr>
              <w:t xml:space="preserve"> фамилии и имена. Реч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вые характеристики пе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сонажей как средство создания комической 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туации.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BA1EAA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 xml:space="preserve">Ориентироваться в учебнике, отвечать на вопросы учителя, обобщать, делать выводы,  находить нужную информацию в </w:t>
            </w:r>
            <w:r>
              <w:rPr>
                <w:rFonts w:ascii="Times New Roman" w:hAnsi="Times New Roman" w:cs="Times New Roman"/>
              </w:rPr>
              <w:t>тексте произведения, анализировать различные формы выражения авто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ской позиции.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proofErr w:type="gramStart"/>
            <w:r w:rsidRPr="00A5536C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A5536C">
              <w:rPr>
                <w:rFonts w:ascii="Times New Roman" w:hAnsi="Times New Roman" w:cs="Times New Roman"/>
              </w:rPr>
              <w:t xml:space="preserve"> учебные задачи урока, оценивать свои достижения на уроке.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проявлять готовность вести диалог, участвовать в коллективном обсуждении, формулировать и аргументировать свою то</w:t>
            </w:r>
            <w:r w:rsidRPr="00A5536C">
              <w:rPr>
                <w:rFonts w:ascii="Times New Roman" w:hAnsi="Times New Roman" w:cs="Times New Roman"/>
              </w:rPr>
              <w:t>ч</w:t>
            </w:r>
            <w:r w:rsidRPr="00A5536C">
              <w:rPr>
                <w:rFonts w:ascii="Times New Roman" w:hAnsi="Times New Roman" w:cs="Times New Roman"/>
              </w:rPr>
              <w:t>ку зрения на  обсуждаемую проблему.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A5536C">
              <w:rPr>
                <w:rFonts w:ascii="Times New Roman" w:hAnsi="Times New Roman" w:cs="Times New Roman"/>
              </w:rPr>
              <w:t>проявлять познавательный интерес к изучению литерат</w:t>
            </w:r>
            <w:r w:rsidRPr="00A5536C">
              <w:rPr>
                <w:rFonts w:ascii="Times New Roman" w:hAnsi="Times New Roman" w:cs="Times New Roman"/>
              </w:rPr>
              <w:t>у</w:t>
            </w:r>
            <w:r w:rsidRPr="00A5536C">
              <w:rPr>
                <w:rFonts w:ascii="Times New Roman" w:hAnsi="Times New Roman" w:cs="Times New Roman"/>
              </w:rPr>
              <w:t>ры, уважительное отношение к русской литературы.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F37B05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F37B05">
              <w:rPr>
                <w:rFonts w:ascii="Times New Roman" w:hAnsi="Times New Roman" w:cs="Times New Roman"/>
              </w:rPr>
              <w:t>2,3,4</w:t>
            </w:r>
          </w:p>
        </w:tc>
      </w:tr>
      <w:tr w:rsidR="00901524" w:rsidRPr="0001008D" w:rsidTr="00BE27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4330F1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4330F1">
              <w:rPr>
                <w:rFonts w:ascii="Times New Roman" w:hAnsi="Times New Roman" w:cs="Times New Roman"/>
              </w:rPr>
              <w:t>Р.Р. Подготовка к д</w:t>
            </w:r>
            <w:r w:rsidRPr="004330F1">
              <w:rPr>
                <w:rFonts w:ascii="Times New Roman" w:hAnsi="Times New Roman" w:cs="Times New Roman"/>
              </w:rPr>
              <w:t>о</w:t>
            </w:r>
            <w:r w:rsidRPr="004330F1">
              <w:rPr>
                <w:rFonts w:ascii="Times New Roman" w:hAnsi="Times New Roman" w:cs="Times New Roman"/>
              </w:rPr>
              <w:t xml:space="preserve">машнему сочинению по </w:t>
            </w:r>
            <w:r w:rsidRPr="004330F1">
              <w:rPr>
                <w:rFonts w:ascii="Times New Roman" w:hAnsi="Times New Roman" w:cs="Times New Roman"/>
              </w:rPr>
              <w:lastRenderedPageBreak/>
              <w:t>комедии Д.И.Фонвизина «Недор</w:t>
            </w:r>
            <w:r>
              <w:rPr>
                <w:rFonts w:ascii="Times New Roman" w:hAnsi="Times New Roman" w:cs="Times New Roman"/>
              </w:rPr>
              <w:t>осль»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1008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 xml:space="preserve">Ориентироваться в учебнике, </w:t>
            </w:r>
            <w:r>
              <w:rPr>
                <w:rFonts w:ascii="Times New Roman" w:hAnsi="Times New Roman" w:cs="Times New Roman"/>
              </w:rPr>
              <w:t xml:space="preserve">в тексте комедии, </w:t>
            </w:r>
            <w:r w:rsidRPr="00A5536C">
              <w:rPr>
                <w:rFonts w:ascii="Times New Roman" w:hAnsi="Times New Roman" w:cs="Times New Roman"/>
              </w:rPr>
              <w:t>отв</w:t>
            </w:r>
            <w:r w:rsidRPr="00A5536C">
              <w:rPr>
                <w:rFonts w:ascii="Times New Roman" w:hAnsi="Times New Roman" w:cs="Times New Roman"/>
              </w:rPr>
              <w:t>е</w:t>
            </w:r>
            <w:r w:rsidRPr="00A5536C">
              <w:rPr>
                <w:rFonts w:ascii="Times New Roman" w:hAnsi="Times New Roman" w:cs="Times New Roman"/>
              </w:rPr>
              <w:t xml:space="preserve">чать на вопросы учителя, находить нужную информацию в учебнике, </w:t>
            </w:r>
            <w:r w:rsidRPr="00A5536C">
              <w:rPr>
                <w:rFonts w:ascii="Times New Roman" w:hAnsi="Times New Roman" w:cs="Times New Roman"/>
              </w:rPr>
              <w:lastRenderedPageBreak/>
              <w:t>обобщать, делать выводы, осуществлять логические действия.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 xml:space="preserve">организовывать свое рабочее место, </w:t>
            </w:r>
            <w:proofErr w:type="gramStart"/>
            <w:r w:rsidRPr="00A5536C">
              <w:rPr>
                <w:rFonts w:ascii="Times New Roman" w:hAnsi="Times New Roman" w:cs="Times New Roman"/>
              </w:rPr>
              <w:t>овладевать спосо</w:t>
            </w:r>
            <w:r w:rsidRPr="00A5536C">
              <w:rPr>
                <w:rFonts w:ascii="Times New Roman" w:hAnsi="Times New Roman" w:cs="Times New Roman"/>
              </w:rPr>
              <w:t>б</w:t>
            </w:r>
            <w:r w:rsidRPr="00A5536C">
              <w:rPr>
                <w:rFonts w:ascii="Times New Roman" w:hAnsi="Times New Roman" w:cs="Times New Roman"/>
              </w:rPr>
              <w:t>ностями понимать</w:t>
            </w:r>
            <w:proofErr w:type="gramEnd"/>
            <w:r w:rsidRPr="00A5536C">
              <w:rPr>
                <w:rFonts w:ascii="Times New Roman" w:hAnsi="Times New Roman" w:cs="Times New Roman"/>
              </w:rPr>
              <w:t xml:space="preserve"> учебные задачи урока, оценивать свои достижения на уроке.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проявлять готовность вести диалог, участвовать в коллективном обсуждении, формулировать и аргументировать свою то</w:t>
            </w:r>
            <w:r w:rsidRPr="00A5536C">
              <w:rPr>
                <w:rFonts w:ascii="Times New Roman" w:hAnsi="Times New Roman" w:cs="Times New Roman"/>
              </w:rPr>
              <w:t>ч</w:t>
            </w:r>
            <w:r w:rsidRPr="00A5536C">
              <w:rPr>
                <w:rFonts w:ascii="Times New Roman" w:hAnsi="Times New Roman" w:cs="Times New Roman"/>
              </w:rPr>
              <w:t>ку зрения на обсуждаемую проблему.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A5536C">
              <w:rPr>
                <w:rFonts w:ascii="Times New Roman" w:hAnsi="Times New Roman" w:cs="Times New Roman"/>
              </w:rPr>
              <w:t>анализировать и характеризовать эмоциональное состо</w:t>
            </w:r>
            <w:r w:rsidRPr="00A5536C">
              <w:rPr>
                <w:rFonts w:ascii="Times New Roman" w:hAnsi="Times New Roman" w:cs="Times New Roman"/>
              </w:rPr>
              <w:t>я</w:t>
            </w:r>
            <w:r w:rsidRPr="00A5536C">
              <w:rPr>
                <w:rFonts w:ascii="Times New Roman" w:hAnsi="Times New Roman" w:cs="Times New Roman"/>
              </w:rPr>
              <w:t>ние и чувства окружающих, строить свои взаимоотношения с их учетом, проявлять познавательный интерес к изучению литературы.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F37B05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F37B05">
              <w:rPr>
                <w:rFonts w:ascii="Times New Roman" w:hAnsi="Times New Roman" w:cs="Times New Roman"/>
              </w:rPr>
              <w:lastRenderedPageBreak/>
              <w:t>2,3,4</w:t>
            </w:r>
          </w:p>
        </w:tc>
      </w:tr>
      <w:tr w:rsidR="00BA1EAA" w:rsidRPr="0001008D" w:rsidTr="00BE2748">
        <w:trPr>
          <w:trHeight w:val="645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AA" w:rsidRPr="00BA1EAA" w:rsidRDefault="00BA1EAA" w:rsidP="00BA1EAA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01008D">
              <w:rPr>
                <w:rFonts w:ascii="Times New Roman" w:hAnsi="Times New Roman" w:cs="Times New Roman"/>
                <w:b/>
              </w:rPr>
              <w:lastRenderedPageBreak/>
              <w:t>Из русской литературы 19 века.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34 ч)</w:t>
            </w:r>
          </w:p>
        </w:tc>
      </w:tr>
      <w:tr w:rsidR="00901524" w:rsidRPr="0001008D" w:rsidTr="00BE2748">
        <w:trPr>
          <w:trHeight w:val="3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834F93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330F1">
              <w:rPr>
                <w:rFonts w:ascii="Times New Roman" w:hAnsi="Times New Roman" w:cs="Times New Roman"/>
              </w:rPr>
              <w:t>И.А.Крылов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0D4F1A">
              <w:rPr>
                <w:rFonts w:ascii="Times New Roman" w:hAnsi="Times New Roman" w:cs="Times New Roman"/>
              </w:rPr>
              <w:t xml:space="preserve">Поэт и мудрец. 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4330F1">
              <w:rPr>
                <w:rFonts w:ascii="Times New Roman" w:hAnsi="Times New Roman" w:cs="Times New Roman"/>
              </w:rPr>
              <w:t>Обоз».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D4F1A">
              <w:rPr>
                <w:rFonts w:ascii="Times New Roman" w:hAnsi="Times New Roman" w:cs="Times New Roman"/>
              </w:rPr>
              <w:t>Крит</w:t>
            </w:r>
            <w:r w:rsidRPr="000D4F1A">
              <w:rPr>
                <w:rFonts w:ascii="Times New Roman" w:hAnsi="Times New Roman" w:cs="Times New Roman"/>
              </w:rPr>
              <w:t>и</w:t>
            </w:r>
            <w:r w:rsidRPr="000D4F1A">
              <w:rPr>
                <w:rFonts w:ascii="Times New Roman" w:hAnsi="Times New Roman" w:cs="Times New Roman"/>
              </w:rPr>
              <w:t>ка вмешательства имп</w:t>
            </w:r>
            <w:r w:rsidRPr="000D4F1A">
              <w:rPr>
                <w:rFonts w:ascii="Times New Roman" w:hAnsi="Times New Roman" w:cs="Times New Roman"/>
              </w:rPr>
              <w:t>е</w:t>
            </w:r>
            <w:r w:rsidRPr="000D4F1A">
              <w:rPr>
                <w:rFonts w:ascii="Times New Roman" w:hAnsi="Times New Roman" w:cs="Times New Roman"/>
              </w:rPr>
              <w:t>ратора Александра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4F1A">
              <w:rPr>
                <w:rFonts w:ascii="Times New Roman" w:hAnsi="Times New Roman" w:cs="Times New Roman"/>
                <w:lang w:val="en-US"/>
              </w:rPr>
              <w:t>I</w:t>
            </w:r>
            <w:r w:rsidRPr="000D4F1A">
              <w:rPr>
                <w:rFonts w:ascii="Times New Roman" w:hAnsi="Times New Roman" w:cs="Times New Roman"/>
              </w:rPr>
              <w:t xml:space="preserve"> в стратегию и тактику К</w:t>
            </w:r>
            <w:r w:rsidRPr="000D4F1A">
              <w:rPr>
                <w:rFonts w:ascii="Times New Roman" w:hAnsi="Times New Roman" w:cs="Times New Roman"/>
              </w:rPr>
              <w:t>у</w:t>
            </w:r>
            <w:r w:rsidRPr="000D4F1A">
              <w:rPr>
                <w:rFonts w:ascii="Times New Roman" w:hAnsi="Times New Roman" w:cs="Times New Roman"/>
              </w:rPr>
              <w:t>тузова.</w:t>
            </w:r>
            <w:r>
              <w:rPr>
                <w:rFonts w:ascii="Times New Roman" w:hAnsi="Times New Roman" w:cs="Times New Roman"/>
              </w:rPr>
              <w:t xml:space="preserve"> Басня о войне 1812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>ориентироваться в учебнике, отвечать на вопросы уч</w:t>
            </w:r>
            <w:r w:rsidRPr="00A5536C">
              <w:rPr>
                <w:rFonts w:ascii="Times New Roman" w:hAnsi="Times New Roman" w:cs="Times New Roman"/>
              </w:rPr>
              <w:t>и</w:t>
            </w:r>
            <w:r w:rsidRPr="00A5536C">
              <w:rPr>
                <w:rFonts w:ascii="Times New Roman" w:hAnsi="Times New Roman" w:cs="Times New Roman"/>
              </w:rPr>
              <w:t>теля, обобщать, делать выводы,  находи</w:t>
            </w:r>
            <w:r>
              <w:rPr>
                <w:rFonts w:ascii="Times New Roman" w:hAnsi="Times New Roman" w:cs="Times New Roman"/>
              </w:rPr>
              <w:t>ть нужную информацию в уче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нике, в справочной литературе, в Интернете, формировать вопросы по тексту басни, составление цитатного плана басни.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proofErr w:type="gramStart"/>
            <w:r w:rsidRPr="00A5536C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A5536C">
              <w:rPr>
                <w:rFonts w:ascii="Times New Roman" w:hAnsi="Times New Roman" w:cs="Times New Roman"/>
              </w:rPr>
              <w:t xml:space="preserve"> учебные задачи ур</w:t>
            </w:r>
            <w:r w:rsidRPr="00A5536C">
              <w:rPr>
                <w:rFonts w:ascii="Times New Roman" w:hAnsi="Times New Roman" w:cs="Times New Roman"/>
              </w:rPr>
              <w:t>о</w:t>
            </w:r>
            <w:r w:rsidRPr="00A5536C">
              <w:rPr>
                <w:rFonts w:ascii="Times New Roman" w:hAnsi="Times New Roman" w:cs="Times New Roman"/>
              </w:rPr>
              <w:t>ка, оценивать свои достижения на уроке.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проявлять готовность вести диалог, участвовать в коллективном обсуждении.</w:t>
            </w:r>
          </w:p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4E060F">
              <w:rPr>
                <w:rFonts w:ascii="Times New Roman" w:hAnsi="Times New Roman" w:cs="Times New Roman"/>
              </w:rPr>
              <w:t>выразительно читать наизусть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758AC">
              <w:rPr>
                <w:rFonts w:ascii="Times New Roman" w:hAnsi="Times New Roman" w:cs="Times New Roman"/>
                <w:b/>
                <w:i/>
                <w:u w:val="single"/>
              </w:rPr>
              <w:t>Проект</w:t>
            </w:r>
            <w:r w:rsidRPr="00F758AC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Подготовка электронного сборника: « Великие   баснописцы».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t>2,3,4</w:t>
            </w:r>
          </w:p>
        </w:tc>
      </w:tr>
      <w:tr w:rsidR="00901524" w:rsidRPr="0001008D" w:rsidTr="00BE2748">
        <w:trPr>
          <w:trHeight w:val="3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330F1">
              <w:rPr>
                <w:rFonts w:ascii="Times New Roman" w:hAnsi="Times New Roman" w:cs="Times New Roman"/>
              </w:rPr>
              <w:t>К.Ф.Рылеев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0D4F1A">
              <w:rPr>
                <w:rFonts w:ascii="Times New Roman" w:hAnsi="Times New Roman" w:cs="Times New Roman"/>
              </w:rPr>
              <w:t>Автор дум и сатир.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330F1">
              <w:rPr>
                <w:rFonts w:ascii="Times New Roman" w:hAnsi="Times New Roman" w:cs="Times New Roman"/>
              </w:rPr>
              <w:t>«Смерть Ермака»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D4F1A">
              <w:rPr>
                <w:rFonts w:ascii="Times New Roman" w:hAnsi="Times New Roman" w:cs="Times New Roman"/>
              </w:rPr>
              <w:t>Историческая тема д</w:t>
            </w:r>
            <w:r w:rsidRPr="000D4F1A">
              <w:rPr>
                <w:rFonts w:ascii="Times New Roman" w:hAnsi="Times New Roman" w:cs="Times New Roman"/>
              </w:rPr>
              <w:t>у</w:t>
            </w:r>
            <w:r w:rsidRPr="000D4F1A">
              <w:rPr>
                <w:rFonts w:ascii="Times New Roman" w:hAnsi="Times New Roman" w:cs="Times New Roman"/>
              </w:rPr>
              <w:t>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>ориентироваться в учебнике, отвечать на вопросы уч</w:t>
            </w:r>
            <w:r w:rsidRPr="00A5536C">
              <w:rPr>
                <w:rFonts w:ascii="Times New Roman" w:hAnsi="Times New Roman" w:cs="Times New Roman"/>
              </w:rPr>
              <w:t>и</w:t>
            </w:r>
            <w:r w:rsidRPr="00A5536C">
              <w:rPr>
                <w:rFonts w:ascii="Times New Roman" w:hAnsi="Times New Roman" w:cs="Times New Roman"/>
              </w:rPr>
              <w:t>теля, обобщать, делать выводы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proofErr w:type="gramStart"/>
            <w:r w:rsidRPr="00A5536C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A5536C">
              <w:rPr>
                <w:rFonts w:ascii="Times New Roman" w:hAnsi="Times New Roman" w:cs="Times New Roman"/>
              </w:rPr>
              <w:t xml:space="preserve"> учебные задачи ур</w:t>
            </w:r>
            <w:r w:rsidRPr="00A5536C">
              <w:rPr>
                <w:rFonts w:ascii="Times New Roman" w:hAnsi="Times New Roman" w:cs="Times New Roman"/>
              </w:rPr>
              <w:t>о</w:t>
            </w:r>
            <w:r w:rsidRPr="00A5536C">
              <w:rPr>
                <w:rFonts w:ascii="Times New Roman" w:hAnsi="Times New Roman" w:cs="Times New Roman"/>
              </w:rPr>
              <w:t>ка, оценивать свои достижения на уроке.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lastRenderedPageBreak/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проявлять готовность вести диалог, участвовать в коллекти</w:t>
            </w:r>
            <w:r>
              <w:rPr>
                <w:rFonts w:ascii="Times New Roman" w:hAnsi="Times New Roman" w:cs="Times New Roman"/>
              </w:rPr>
              <w:t>вном обсуждении, анализировать авторскую позицию.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A5536C">
              <w:rPr>
                <w:rFonts w:ascii="Times New Roman" w:hAnsi="Times New Roman" w:cs="Times New Roman"/>
              </w:rPr>
              <w:t xml:space="preserve">понимать </w:t>
            </w:r>
            <w:r>
              <w:rPr>
                <w:rFonts w:ascii="Times New Roman" w:hAnsi="Times New Roman" w:cs="Times New Roman"/>
              </w:rPr>
              <w:t>связь литературы с историей.</w:t>
            </w:r>
            <w:r w:rsidRPr="00A553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lastRenderedPageBreak/>
              <w:t>2,3,4</w:t>
            </w:r>
          </w:p>
        </w:tc>
      </w:tr>
      <w:tr w:rsidR="00901524" w:rsidRPr="0001008D" w:rsidTr="00BE2748">
        <w:trPr>
          <w:trHeight w:val="3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4330F1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4330F1">
              <w:rPr>
                <w:rFonts w:ascii="Times New Roman" w:hAnsi="Times New Roman" w:cs="Times New Roman"/>
              </w:rPr>
              <w:lastRenderedPageBreak/>
              <w:t xml:space="preserve">А.С.Пушкин.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01524" w:rsidRPr="0001008D" w:rsidTr="00BE2748">
        <w:trPr>
          <w:trHeight w:val="28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165CA9" w:rsidRDefault="00901524" w:rsidP="00901524">
            <w:pPr>
              <w:rPr>
                <w:rFonts w:ascii="Times New Roman" w:hAnsi="Times New Roman" w:cs="Times New Roman"/>
              </w:rPr>
            </w:pPr>
            <w:r w:rsidRPr="000F794A">
              <w:rPr>
                <w:rFonts w:ascii="Times New Roman" w:hAnsi="Times New Roman" w:cs="Times New Roman"/>
                <w:sz w:val="22"/>
                <w:szCs w:val="22"/>
              </w:rPr>
              <w:t xml:space="preserve">А. С. </w:t>
            </w:r>
            <w:proofErr w:type="spellStart"/>
            <w:r w:rsidRPr="000F794A">
              <w:rPr>
                <w:rFonts w:ascii="Times New Roman" w:hAnsi="Times New Roman" w:cs="Times New Roman"/>
                <w:sz w:val="22"/>
                <w:szCs w:val="22"/>
              </w:rPr>
              <w:t>Пушкин</w:t>
            </w:r>
            <w:proofErr w:type="gramStart"/>
            <w:r w:rsidRPr="000F794A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0F794A">
              <w:rPr>
                <w:rFonts w:ascii="Times New Roman" w:hAnsi="Times New Roman" w:cs="Times New Roman"/>
                <w:sz w:val="22"/>
                <w:szCs w:val="22"/>
              </w:rPr>
              <w:t>раткий</w:t>
            </w:r>
            <w:proofErr w:type="spellEnd"/>
            <w:r w:rsidRPr="000F794A">
              <w:rPr>
                <w:rFonts w:ascii="Times New Roman" w:hAnsi="Times New Roman" w:cs="Times New Roman"/>
                <w:sz w:val="22"/>
                <w:szCs w:val="22"/>
              </w:rPr>
              <w:t xml:space="preserve"> ра</w:t>
            </w:r>
            <w:r w:rsidRPr="000F794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F794A">
              <w:rPr>
                <w:rFonts w:ascii="Times New Roman" w:hAnsi="Times New Roman" w:cs="Times New Roman"/>
                <w:sz w:val="22"/>
                <w:szCs w:val="22"/>
              </w:rPr>
              <w:t>сказ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 отношении поэта к истории.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330F1">
              <w:rPr>
                <w:rFonts w:ascii="Times New Roman" w:hAnsi="Times New Roman" w:cs="Times New Roman"/>
                <w:sz w:val="22"/>
                <w:szCs w:val="22"/>
              </w:rPr>
              <w:t>Разноплановость</w:t>
            </w:r>
            <w:proofErr w:type="spellEnd"/>
          </w:p>
          <w:p w:rsidR="00901524" w:rsidRPr="004330F1" w:rsidRDefault="00901524" w:rsidP="00901524">
            <w:pPr>
              <w:rPr>
                <w:rFonts w:ascii="Times New Roman" w:hAnsi="Times New Roman" w:cs="Times New Roman"/>
              </w:rPr>
            </w:pPr>
            <w:r w:rsidRPr="004330F1">
              <w:rPr>
                <w:rFonts w:ascii="Times New Roman" w:hAnsi="Times New Roman" w:cs="Times New Roman"/>
                <w:sz w:val="22"/>
                <w:szCs w:val="22"/>
              </w:rPr>
              <w:t>содержания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30F1">
              <w:rPr>
                <w:rFonts w:ascii="Times New Roman" w:hAnsi="Times New Roman" w:cs="Times New Roman"/>
                <w:sz w:val="22"/>
                <w:szCs w:val="22"/>
              </w:rPr>
              <w:t>стихотворения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«Туча»</w:t>
            </w:r>
          </w:p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0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F452CD" w:rsidRDefault="00901524" w:rsidP="00901524">
            <w:pPr>
              <w:pStyle w:val="3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F452CD">
              <w:rPr>
                <w:rStyle w:val="a5"/>
                <w:sz w:val="20"/>
                <w:szCs w:val="20"/>
              </w:rPr>
              <w:t>Познавательные</w:t>
            </w:r>
            <w:proofErr w:type="gramEnd"/>
            <w:r w:rsidRPr="00F452CD">
              <w:rPr>
                <w:rStyle w:val="a5"/>
                <w:sz w:val="20"/>
                <w:szCs w:val="20"/>
              </w:rPr>
              <w:t>:</w:t>
            </w:r>
            <w:r w:rsidRPr="00F452CD">
              <w:rPr>
                <w:rStyle w:val="12"/>
                <w:sz w:val="20"/>
                <w:szCs w:val="20"/>
              </w:rPr>
              <w:t xml:space="preserve"> уметь извлекать необхо</w:t>
            </w:r>
            <w:r w:rsidRPr="00F452CD">
              <w:rPr>
                <w:rStyle w:val="12"/>
                <w:sz w:val="20"/>
                <w:szCs w:val="20"/>
              </w:rPr>
              <w:softHyphen/>
              <w:t>димую информацию из прослушанного или прочитанного текста.</w:t>
            </w:r>
          </w:p>
          <w:p w:rsidR="00901524" w:rsidRPr="00F452C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F452CD">
              <w:rPr>
                <w:rStyle w:val="a5"/>
                <w:sz w:val="20"/>
                <w:szCs w:val="20"/>
              </w:rPr>
              <w:t>Регулятивные:</w:t>
            </w:r>
            <w:r w:rsidRPr="00F452CD">
              <w:rPr>
                <w:rStyle w:val="12"/>
                <w:sz w:val="20"/>
                <w:szCs w:val="20"/>
              </w:rPr>
              <w:t xml:space="preserve"> уметь анализировать стихо</w:t>
            </w:r>
            <w:r w:rsidRPr="00F452CD">
              <w:rPr>
                <w:rStyle w:val="12"/>
                <w:sz w:val="20"/>
                <w:szCs w:val="20"/>
              </w:rPr>
              <w:softHyphen/>
              <w:t>творный текст,</w:t>
            </w:r>
            <w:r w:rsidRPr="00F452CD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F452CD">
              <w:rPr>
                <w:rFonts w:ascii="Times New Roman" w:hAnsi="Times New Roman" w:cs="Times New Roman"/>
              </w:rPr>
              <w:t>овладевать способн</w:t>
            </w:r>
            <w:r w:rsidRPr="00F452CD">
              <w:rPr>
                <w:rFonts w:ascii="Times New Roman" w:hAnsi="Times New Roman" w:cs="Times New Roman"/>
              </w:rPr>
              <w:t>о</w:t>
            </w:r>
            <w:r w:rsidRPr="00F452CD">
              <w:rPr>
                <w:rFonts w:ascii="Times New Roman" w:hAnsi="Times New Roman" w:cs="Times New Roman"/>
              </w:rPr>
              <w:t>стями понимать</w:t>
            </w:r>
            <w:proofErr w:type="gramEnd"/>
            <w:r w:rsidRPr="00F452CD">
              <w:rPr>
                <w:rFonts w:ascii="Times New Roman" w:hAnsi="Times New Roman" w:cs="Times New Roman"/>
              </w:rPr>
              <w:t xml:space="preserve"> учебные задачи урока, оценивать свои достижения на уроке.</w:t>
            </w:r>
          </w:p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F452CD">
              <w:rPr>
                <w:rStyle w:val="a5"/>
                <w:sz w:val="20"/>
                <w:szCs w:val="20"/>
              </w:rPr>
              <w:t>Коммуникативные:</w:t>
            </w:r>
            <w:r w:rsidRPr="00F452CD">
              <w:rPr>
                <w:rStyle w:val="12"/>
                <w:sz w:val="20"/>
                <w:szCs w:val="20"/>
              </w:rPr>
              <w:t xml:space="preserve"> уметь читать вслух и понимать</w:t>
            </w:r>
            <w:r w:rsidRPr="00F452CD">
              <w:rPr>
                <w:rStyle w:val="a3"/>
                <w:sz w:val="20"/>
                <w:szCs w:val="20"/>
              </w:rPr>
              <w:t xml:space="preserve"> </w:t>
            </w:r>
            <w:r w:rsidRPr="00F452CD">
              <w:rPr>
                <w:rStyle w:val="12"/>
                <w:sz w:val="20"/>
                <w:szCs w:val="20"/>
              </w:rPr>
              <w:t>прочитанное</w:t>
            </w:r>
            <w:proofErr w:type="gramStart"/>
            <w:r w:rsidRPr="00F452C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452CD">
              <w:rPr>
                <w:rFonts w:ascii="Times New Roman" w:hAnsi="Times New Roman" w:cs="Times New Roman"/>
              </w:rPr>
              <w:t xml:space="preserve"> проявлять гото</w:t>
            </w:r>
            <w:r w:rsidRPr="00F452CD">
              <w:rPr>
                <w:rFonts w:ascii="Times New Roman" w:hAnsi="Times New Roman" w:cs="Times New Roman"/>
              </w:rPr>
              <w:t>в</w:t>
            </w:r>
            <w:r w:rsidRPr="00F452CD">
              <w:rPr>
                <w:rFonts w:ascii="Times New Roman" w:hAnsi="Times New Roman" w:cs="Times New Roman"/>
              </w:rPr>
              <w:t>ность вести диалог, участвовать в коллективном обсуждении, формул</w:t>
            </w:r>
            <w:r w:rsidRPr="00F452CD">
              <w:rPr>
                <w:rFonts w:ascii="Times New Roman" w:hAnsi="Times New Roman" w:cs="Times New Roman"/>
              </w:rPr>
              <w:t>и</w:t>
            </w:r>
            <w:r w:rsidRPr="00F452CD">
              <w:rPr>
                <w:rFonts w:ascii="Times New Roman" w:hAnsi="Times New Roman" w:cs="Times New Roman"/>
              </w:rPr>
              <w:t>ровать и аргументировать свою точку зрения на обсуждаемую проблему.</w:t>
            </w:r>
          </w:p>
          <w:p w:rsidR="00901524" w:rsidRPr="00F452C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 Личностные: </w:t>
            </w:r>
            <w:r>
              <w:rPr>
                <w:rStyle w:val="12"/>
                <w:sz w:val="20"/>
                <w:szCs w:val="20"/>
              </w:rPr>
              <w:t>н</w:t>
            </w:r>
            <w:r w:rsidRPr="00F452CD">
              <w:rPr>
                <w:rStyle w:val="12"/>
                <w:sz w:val="20"/>
                <w:szCs w:val="20"/>
              </w:rPr>
              <w:t>аучиться анализи</w:t>
            </w:r>
            <w:r w:rsidRPr="00F452CD">
              <w:rPr>
                <w:rStyle w:val="12"/>
                <w:sz w:val="20"/>
                <w:szCs w:val="20"/>
              </w:rPr>
              <w:softHyphen/>
              <w:t>ровать те</w:t>
            </w:r>
            <w:proofErr w:type="gramStart"/>
            <w:r w:rsidRPr="00F452CD">
              <w:rPr>
                <w:rStyle w:val="12"/>
                <w:sz w:val="20"/>
                <w:szCs w:val="20"/>
              </w:rPr>
              <w:t>кст ст</w:t>
            </w:r>
            <w:proofErr w:type="gramEnd"/>
            <w:r w:rsidRPr="00F452CD">
              <w:rPr>
                <w:rStyle w:val="12"/>
                <w:sz w:val="20"/>
                <w:szCs w:val="20"/>
              </w:rPr>
              <w:t>ихо</w:t>
            </w:r>
            <w:r w:rsidRPr="00F452CD">
              <w:rPr>
                <w:rStyle w:val="12"/>
                <w:sz w:val="20"/>
                <w:szCs w:val="20"/>
              </w:rPr>
              <w:softHyphen/>
              <w:t>творения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F452CD" w:rsidRDefault="00F37B05" w:rsidP="00901524">
            <w:pPr>
              <w:pStyle w:val="36"/>
              <w:shd w:val="clear" w:color="auto" w:fill="auto"/>
              <w:spacing w:line="240" w:lineRule="auto"/>
              <w:ind w:firstLine="0"/>
              <w:jc w:val="left"/>
              <w:rPr>
                <w:rStyle w:val="a5"/>
                <w:sz w:val="20"/>
                <w:szCs w:val="20"/>
              </w:rPr>
            </w:pPr>
            <w:r w:rsidRPr="00F37B05">
              <w:rPr>
                <w:sz w:val="24"/>
              </w:rPr>
              <w:t>2,3,4</w:t>
            </w:r>
          </w:p>
        </w:tc>
      </w:tr>
      <w:tr w:rsidR="00901524" w:rsidRPr="0001008D" w:rsidTr="00BE27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DA19FE" w:rsidRDefault="00901524" w:rsidP="0090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Мотивы </w:t>
            </w:r>
            <w:r w:rsidRPr="00DA19FE">
              <w:rPr>
                <w:rFonts w:ascii="Times New Roman" w:hAnsi="Times New Roman" w:cs="Times New Roman"/>
                <w:sz w:val="22"/>
                <w:szCs w:val="22"/>
              </w:rPr>
              <w:t xml:space="preserve"> любви и</w:t>
            </w:r>
          </w:p>
          <w:p w:rsidR="00901524" w:rsidRPr="00DA19FE" w:rsidRDefault="00901524" w:rsidP="00901524">
            <w:pPr>
              <w:rPr>
                <w:rFonts w:ascii="Times New Roman" w:hAnsi="Times New Roman" w:cs="Times New Roman"/>
              </w:rPr>
            </w:pPr>
            <w:r w:rsidRPr="00DA19FE">
              <w:rPr>
                <w:rFonts w:ascii="Times New Roman" w:hAnsi="Times New Roman" w:cs="Times New Roman"/>
                <w:sz w:val="22"/>
                <w:szCs w:val="22"/>
              </w:rPr>
              <w:t>дружбы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19FE">
              <w:rPr>
                <w:rFonts w:ascii="Times New Roman" w:hAnsi="Times New Roman" w:cs="Times New Roman"/>
                <w:sz w:val="22"/>
                <w:szCs w:val="22"/>
              </w:rPr>
              <w:t>стихотворениях А.</w:t>
            </w:r>
          </w:p>
          <w:p w:rsidR="00901524" w:rsidRPr="00DA19FE" w:rsidRDefault="00901524" w:rsidP="00901524">
            <w:pPr>
              <w:rPr>
                <w:rFonts w:ascii="Times New Roman" w:hAnsi="Times New Roman" w:cs="Times New Roman"/>
              </w:rPr>
            </w:pPr>
            <w:r w:rsidRPr="00DA19FE">
              <w:rPr>
                <w:rFonts w:ascii="Times New Roman" w:hAnsi="Times New Roman" w:cs="Times New Roman"/>
                <w:sz w:val="22"/>
                <w:szCs w:val="22"/>
              </w:rPr>
              <w:t>С. Пушкина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19FE">
              <w:rPr>
                <w:rFonts w:ascii="Times New Roman" w:hAnsi="Times New Roman" w:cs="Times New Roman"/>
                <w:sz w:val="22"/>
                <w:szCs w:val="22"/>
              </w:rPr>
              <w:t>«К***» и «19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октября»</w:t>
            </w:r>
          </w:p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100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01524" w:rsidRDefault="00901524" w:rsidP="00901524">
            <w:pPr>
              <w:spacing w:line="312" w:lineRule="auto"/>
              <w:jc w:val="both"/>
              <w:rPr>
                <w:rStyle w:val="12"/>
                <w:sz w:val="20"/>
                <w:szCs w:val="20"/>
              </w:rPr>
            </w:pPr>
            <w:proofErr w:type="gramStart"/>
            <w:r w:rsidRPr="00E832A8">
              <w:rPr>
                <w:rStyle w:val="a5"/>
                <w:sz w:val="20"/>
                <w:szCs w:val="20"/>
              </w:rPr>
              <w:t>Познавательные:</w:t>
            </w:r>
            <w:r w:rsidRPr="00E832A8">
              <w:rPr>
                <w:rStyle w:val="12"/>
                <w:sz w:val="20"/>
                <w:szCs w:val="20"/>
              </w:rPr>
              <w:t xml:space="preserve"> уметь синтезировать по</w:t>
            </w:r>
            <w:r w:rsidRPr="00E832A8">
              <w:rPr>
                <w:rStyle w:val="12"/>
                <w:sz w:val="20"/>
                <w:szCs w:val="20"/>
              </w:rPr>
              <w:softHyphen/>
              <w:t>лученную информацию для составления отв</w:t>
            </w:r>
            <w:r w:rsidRPr="00E832A8">
              <w:rPr>
                <w:rStyle w:val="12"/>
                <w:sz w:val="20"/>
                <w:szCs w:val="20"/>
              </w:rPr>
              <w:t>е</w:t>
            </w:r>
            <w:r w:rsidRPr="00E832A8">
              <w:rPr>
                <w:rStyle w:val="12"/>
                <w:sz w:val="20"/>
                <w:szCs w:val="20"/>
              </w:rPr>
              <w:t xml:space="preserve">та на проблемный вопрос. </w:t>
            </w:r>
            <w:proofErr w:type="gramEnd"/>
          </w:p>
          <w:p w:rsidR="00901524" w:rsidRDefault="00901524" w:rsidP="00901524">
            <w:pPr>
              <w:spacing w:line="312" w:lineRule="auto"/>
              <w:jc w:val="both"/>
              <w:rPr>
                <w:rStyle w:val="12"/>
                <w:sz w:val="20"/>
                <w:szCs w:val="20"/>
              </w:rPr>
            </w:pPr>
            <w:r w:rsidRPr="00E832A8">
              <w:rPr>
                <w:rStyle w:val="a5"/>
                <w:sz w:val="20"/>
                <w:szCs w:val="20"/>
              </w:rPr>
              <w:t>Регулятивные:</w:t>
            </w:r>
            <w:r w:rsidRPr="00E832A8">
              <w:rPr>
                <w:rStyle w:val="12"/>
                <w:sz w:val="20"/>
                <w:szCs w:val="20"/>
              </w:rPr>
              <w:t xml:space="preserve"> уметь определять меры усвоения изученного материала </w:t>
            </w:r>
          </w:p>
          <w:p w:rsidR="00901524" w:rsidRPr="00E832A8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E832A8">
              <w:rPr>
                <w:rStyle w:val="a5"/>
                <w:sz w:val="20"/>
                <w:szCs w:val="20"/>
              </w:rPr>
              <w:t>Коммуникативные:</w:t>
            </w:r>
            <w:r w:rsidRPr="00E832A8">
              <w:rPr>
                <w:rStyle w:val="12"/>
                <w:sz w:val="20"/>
                <w:szCs w:val="20"/>
              </w:rPr>
              <w:t xml:space="preserve"> уметь делать анализ текста, используя изученную терминоло</w:t>
            </w:r>
            <w:r w:rsidRPr="00E832A8">
              <w:rPr>
                <w:rStyle w:val="12"/>
                <w:sz w:val="20"/>
                <w:szCs w:val="20"/>
              </w:rPr>
              <w:softHyphen/>
              <w:t>гию и полученные знания</w:t>
            </w:r>
            <w:r w:rsidRPr="00A5536C">
              <w:rPr>
                <w:rFonts w:ascii="Times New Roman" w:hAnsi="Times New Roman" w:cs="Times New Roman"/>
              </w:rPr>
              <w:t xml:space="preserve"> проявлять готовность вести диалог, участвовать в ко</w:t>
            </w:r>
            <w:r w:rsidRPr="00A5536C">
              <w:rPr>
                <w:rFonts w:ascii="Times New Roman" w:hAnsi="Times New Roman" w:cs="Times New Roman"/>
              </w:rPr>
              <w:t>л</w:t>
            </w:r>
            <w:r w:rsidRPr="00A5536C">
              <w:rPr>
                <w:rFonts w:ascii="Times New Roman" w:hAnsi="Times New Roman" w:cs="Times New Roman"/>
              </w:rPr>
              <w:t>лективном обсуждении, формулировать и аргументировать свою точку зрения на обсуждаемую проблему.</w:t>
            </w:r>
          </w:p>
          <w:p w:rsidR="00901524" w:rsidRPr="00E832A8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>
              <w:rPr>
                <w:rStyle w:val="12"/>
                <w:sz w:val="20"/>
                <w:szCs w:val="20"/>
              </w:rPr>
              <w:t>н</w:t>
            </w:r>
            <w:r w:rsidRPr="00E832A8">
              <w:rPr>
                <w:rStyle w:val="12"/>
                <w:sz w:val="20"/>
                <w:szCs w:val="20"/>
              </w:rPr>
              <w:t>аучиться правиль</w:t>
            </w:r>
            <w:r w:rsidRPr="00E832A8">
              <w:rPr>
                <w:rStyle w:val="12"/>
                <w:sz w:val="20"/>
                <w:szCs w:val="20"/>
              </w:rPr>
              <w:softHyphen/>
              <w:t>но и четко давать ответы на поставлен</w:t>
            </w:r>
            <w:r w:rsidRPr="00E832A8">
              <w:rPr>
                <w:rStyle w:val="12"/>
                <w:sz w:val="20"/>
                <w:szCs w:val="20"/>
              </w:rPr>
              <w:softHyphen/>
              <w:t>ные вопросы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t>2,3,4</w:t>
            </w:r>
          </w:p>
        </w:tc>
      </w:tr>
      <w:tr w:rsidR="00901524" w:rsidRPr="0001008D" w:rsidTr="00BE27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rPr>
                <w:rFonts w:ascii="Times New Roman" w:hAnsi="Times New Roman" w:cs="Times New Roman"/>
              </w:rPr>
            </w:pPr>
            <w:r w:rsidRPr="000F794A">
              <w:rPr>
                <w:rFonts w:ascii="Times New Roman" w:hAnsi="Times New Roman" w:cs="Times New Roman"/>
                <w:sz w:val="22"/>
                <w:szCs w:val="22"/>
              </w:rPr>
              <w:t xml:space="preserve">А. С. </w:t>
            </w:r>
            <w:proofErr w:type="spellStart"/>
            <w:r w:rsidRPr="000F794A">
              <w:rPr>
                <w:rFonts w:ascii="Times New Roman" w:hAnsi="Times New Roman" w:cs="Times New Roman"/>
                <w:sz w:val="22"/>
                <w:szCs w:val="22"/>
              </w:rPr>
              <w:t>Пушкин</w:t>
            </w:r>
            <w:proofErr w:type="gramStart"/>
            <w:r w:rsidRPr="000F794A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0F794A">
              <w:rPr>
                <w:rFonts w:ascii="Times New Roman" w:hAnsi="Times New Roman" w:cs="Times New Roman"/>
                <w:sz w:val="22"/>
                <w:szCs w:val="22"/>
              </w:rPr>
              <w:t>раткий</w:t>
            </w:r>
            <w:proofErr w:type="spellEnd"/>
            <w:r w:rsidRPr="000F794A">
              <w:rPr>
                <w:rFonts w:ascii="Times New Roman" w:hAnsi="Times New Roman" w:cs="Times New Roman"/>
                <w:sz w:val="22"/>
                <w:szCs w:val="22"/>
              </w:rPr>
              <w:t xml:space="preserve"> ра</w:t>
            </w:r>
            <w:r w:rsidRPr="000F794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F794A">
              <w:rPr>
                <w:rFonts w:ascii="Times New Roman" w:hAnsi="Times New Roman" w:cs="Times New Roman"/>
                <w:sz w:val="22"/>
                <w:szCs w:val="22"/>
              </w:rPr>
              <w:t>сказ об отношении поэта к истории и  исторической теме.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30F1">
              <w:rPr>
                <w:rFonts w:ascii="Times New Roman" w:hAnsi="Times New Roman" w:cs="Times New Roman"/>
              </w:rPr>
              <w:t>«История Пугач</w:t>
            </w:r>
            <w:r w:rsidRPr="004330F1">
              <w:rPr>
                <w:rFonts w:ascii="Times New Roman" w:hAnsi="Times New Roman" w:cs="Times New Roman"/>
              </w:rPr>
              <w:t>е</w:t>
            </w:r>
            <w:r w:rsidRPr="004330F1">
              <w:rPr>
                <w:rFonts w:ascii="Times New Roman" w:hAnsi="Times New Roman" w:cs="Times New Roman"/>
              </w:rPr>
              <w:t>ва» (отрывки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901524" w:rsidRPr="00DA19FE" w:rsidRDefault="00901524" w:rsidP="00901524">
            <w:pPr>
              <w:rPr>
                <w:rFonts w:ascii="Times New Roman" w:hAnsi="Times New Roman" w:cs="Times New Roman"/>
              </w:rPr>
            </w:pPr>
            <w:r w:rsidRPr="00DA19FE">
              <w:rPr>
                <w:rFonts w:ascii="Times New Roman" w:hAnsi="Times New Roman" w:cs="Times New Roman"/>
              </w:rPr>
              <w:lastRenderedPageBreak/>
              <w:t>История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A19FE">
              <w:rPr>
                <w:rFonts w:ascii="Times New Roman" w:hAnsi="Times New Roman" w:cs="Times New Roman"/>
              </w:rPr>
              <w:t>Пугачевского</w:t>
            </w:r>
            <w:proofErr w:type="gramEnd"/>
          </w:p>
          <w:p w:rsidR="00901524" w:rsidRPr="00DA19FE" w:rsidRDefault="00901524" w:rsidP="0090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A19FE">
              <w:rPr>
                <w:rFonts w:ascii="Times New Roman" w:hAnsi="Times New Roman" w:cs="Times New Roman"/>
              </w:rPr>
              <w:t>осстания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Pr="00DA19FE">
              <w:rPr>
                <w:rFonts w:ascii="Times New Roman" w:hAnsi="Times New Roman" w:cs="Times New Roman"/>
              </w:rPr>
              <w:t>художес</w:t>
            </w:r>
            <w:r w:rsidRPr="00DA19FE">
              <w:rPr>
                <w:rFonts w:ascii="Times New Roman" w:hAnsi="Times New Roman" w:cs="Times New Roman"/>
              </w:rPr>
              <w:t>т</w:t>
            </w:r>
            <w:r w:rsidRPr="00DA19FE">
              <w:rPr>
                <w:rFonts w:ascii="Times New Roman" w:hAnsi="Times New Roman" w:cs="Times New Roman"/>
              </w:rPr>
              <w:t>венном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9FE">
              <w:rPr>
                <w:rFonts w:ascii="Times New Roman" w:hAnsi="Times New Roman" w:cs="Times New Roman"/>
              </w:rPr>
              <w:t>произведении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9FE">
              <w:rPr>
                <w:rFonts w:ascii="Times New Roman" w:hAnsi="Times New Roman" w:cs="Times New Roman"/>
              </w:rPr>
              <w:t>историческом</w:t>
            </w:r>
          </w:p>
          <w:p w:rsidR="00901524" w:rsidRPr="00DA19FE" w:rsidRDefault="00901524" w:rsidP="00901524">
            <w:pPr>
              <w:rPr>
                <w:rFonts w:ascii="Times New Roman" w:hAnsi="Times New Roman" w:cs="Times New Roman"/>
              </w:rPr>
            </w:pPr>
            <w:r w:rsidRPr="00DA19FE">
              <w:rPr>
                <w:rFonts w:ascii="Times New Roman" w:hAnsi="Times New Roman" w:cs="Times New Roman"/>
              </w:rPr>
              <w:t>труде писателя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9FE">
              <w:rPr>
                <w:rFonts w:ascii="Times New Roman" w:hAnsi="Times New Roman" w:cs="Times New Roman"/>
              </w:rPr>
              <w:t>истор</w:t>
            </w:r>
            <w:r w:rsidRPr="00DA19FE">
              <w:rPr>
                <w:rFonts w:ascii="Times New Roman" w:hAnsi="Times New Roman" w:cs="Times New Roman"/>
              </w:rPr>
              <w:t>и</w:t>
            </w:r>
            <w:r w:rsidRPr="00DA19FE">
              <w:rPr>
                <w:rFonts w:ascii="Times New Roman" w:hAnsi="Times New Roman" w:cs="Times New Roman"/>
              </w:rPr>
              <w:t>ка А.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9FE">
              <w:rPr>
                <w:rFonts w:ascii="Times New Roman" w:hAnsi="Times New Roman" w:cs="Times New Roman"/>
              </w:rPr>
              <w:t>Пушк</w:t>
            </w:r>
            <w:r w:rsidRPr="00DA19FE">
              <w:rPr>
                <w:rFonts w:ascii="Times New Roman" w:hAnsi="Times New Roman" w:cs="Times New Roman"/>
              </w:rPr>
              <w:t>и</w:t>
            </w:r>
            <w:r w:rsidRPr="00DA19FE">
              <w:rPr>
                <w:rFonts w:ascii="Times New Roman" w:hAnsi="Times New Roman" w:cs="Times New Roman"/>
              </w:rPr>
              <w:t>н</w:t>
            </w:r>
            <w:proofErr w:type="gramStart"/>
            <w:r w:rsidRPr="00DA19FE">
              <w:rPr>
                <w:rFonts w:ascii="Times New Roman" w:hAnsi="Times New Roman" w:cs="Times New Roman"/>
              </w:rPr>
              <w:t>а(</w:t>
            </w:r>
            <w:proofErr w:type="gramEnd"/>
            <w:r w:rsidRPr="00DA19FE">
              <w:rPr>
                <w:rFonts w:ascii="Times New Roman" w:hAnsi="Times New Roman" w:cs="Times New Roman"/>
              </w:rPr>
              <w:t>«История</w:t>
            </w:r>
          </w:p>
          <w:p w:rsidR="00901524" w:rsidRDefault="00901524" w:rsidP="00901524">
            <w:pPr>
              <w:rPr>
                <w:rFonts w:ascii="Times New Roman" w:hAnsi="Times New Roman" w:cs="Times New Roman"/>
              </w:rPr>
            </w:pPr>
            <w:r w:rsidRPr="00DA19FE">
              <w:rPr>
                <w:rFonts w:ascii="Times New Roman" w:hAnsi="Times New Roman" w:cs="Times New Roman"/>
              </w:rPr>
              <w:t>Пугачева»,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9FE">
              <w:rPr>
                <w:rFonts w:ascii="Times New Roman" w:hAnsi="Times New Roman" w:cs="Times New Roman"/>
              </w:rPr>
              <w:t>«Капитанская</w:t>
            </w:r>
            <w:r>
              <w:rPr>
                <w:rFonts w:ascii="Times New Roman" w:hAnsi="Times New Roman" w:cs="Times New Roman"/>
              </w:rPr>
              <w:t xml:space="preserve"> дочка»</w:t>
            </w:r>
          </w:p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1008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>ориентироваться в учебнике,</w:t>
            </w:r>
            <w:r>
              <w:rPr>
                <w:rFonts w:ascii="Times New Roman" w:hAnsi="Times New Roman" w:cs="Times New Roman"/>
              </w:rPr>
              <w:t xml:space="preserve"> в тексте произведения, </w:t>
            </w:r>
            <w:r w:rsidRPr="00A5536C">
              <w:rPr>
                <w:rFonts w:ascii="Times New Roman" w:hAnsi="Times New Roman" w:cs="Times New Roman"/>
              </w:rPr>
              <w:t xml:space="preserve"> отвечать на вопросы учителя, </w:t>
            </w:r>
            <w:r>
              <w:rPr>
                <w:rFonts w:ascii="Times New Roman" w:hAnsi="Times New Roman" w:cs="Times New Roman"/>
              </w:rPr>
              <w:t>применяя цитирование, давать характер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стику герою, </w:t>
            </w:r>
            <w:r w:rsidRPr="00A5536C">
              <w:rPr>
                <w:rFonts w:ascii="Times New Roman" w:hAnsi="Times New Roman" w:cs="Times New Roman"/>
              </w:rPr>
              <w:t>обобщать, делать выводы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 xml:space="preserve">организовывать свое рабочее место, </w:t>
            </w:r>
            <w:proofErr w:type="gramStart"/>
            <w:r w:rsidRPr="00A5536C">
              <w:rPr>
                <w:rFonts w:ascii="Times New Roman" w:hAnsi="Times New Roman" w:cs="Times New Roman"/>
              </w:rPr>
              <w:t>овладевать спосо</w:t>
            </w:r>
            <w:r w:rsidRPr="00A5536C">
              <w:rPr>
                <w:rFonts w:ascii="Times New Roman" w:hAnsi="Times New Roman" w:cs="Times New Roman"/>
              </w:rPr>
              <w:t>б</w:t>
            </w:r>
            <w:r w:rsidRPr="00A5536C">
              <w:rPr>
                <w:rFonts w:ascii="Times New Roman" w:hAnsi="Times New Roman" w:cs="Times New Roman"/>
              </w:rPr>
              <w:lastRenderedPageBreak/>
              <w:t>ностями понимать</w:t>
            </w:r>
            <w:proofErr w:type="gramEnd"/>
            <w:r w:rsidRPr="00A5536C">
              <w:rPr>
                <w:rFonts w:ascii="Times New Roman" w:hAnsi="Times New Roman" w:cs="Times New Roman"/>
              </w:rPr>
              <w:t xml:space="preserve"> учебные задачи урока, оценивать свои достижения на уроке.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проявлять готовность вести диалог, участвовать в коллективном обсуждении.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A5536C">
              <w:rPr>
                <w:rFonts w:ascii="Times New Roman" w:hAnsi="Times New Roman" w:cs="Times New Roman"/>
              </w:rPr>
              <w:t>осознавать эстетическую ценность русской литературы.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lastRenderedPageBreak/>
              <w:t>2,3,4</w:t>
            </w:r>
          </w:p>
        </w:tc>
      </w:tr>
      <w:tr w:rsidR="00901524" w:rsidRPr="0001008D" w:rsidTr="00BE27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Роман </w:t>
            </w:r>
            <w:r w:rsidRPr="00CA4D46">
              <w:rPr>
                <w:rFonts w:ascii="Times New Roman" w:hAnsi="Times New Roman" w:cs="Times New Roman"/>
              </w:rPr>
              <w:t>«Капитанская дочка»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стория созд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ния. </w:t>
            </w:r>
            <w:r w:rsidRPr="00E17D41">
              <w:rPr>
                <w:rFonts w:ascii="Times New Roman" w:hAnsi="Times New Roman" w:cs="Times New Roman"/>
              </w:rPr>
              <w:t>Петр Гринев – жи</w:t>
            </w:r>
            <w:r w:rsidRPr="00E17D41">
              <w:rPr>
                <w:rFonts w:ascii="Times New Roman" w:hAnsi="Times New Roman" w:cs="Times New Roman"/>
              </w:rPr>
              <w:t>з</w:t>
            </w:r>
            <w:r w:rsidRPr="00E17D41">
              <w:rPr>
                <w:rFonts w:ascii="Times New Roman" w:hAnsi="Times New Roman" w:cs="Times New Roman"/>
              </w:rPr>
              <w:t>ненный путь героя, фо</w:t>
            </w:r>
            <w:r w:rsidRPr="00E17D41">
              <w:rPr>
                <w:rFonts w:ascii="Times New Roman" w:hAnsi="Times New Roman" w:cs="Times New Roman"/>
              </w:rPr>
              <w:t>р</w:t>
            </w:r>
            <w:r w:rsidRPr="00E17D41">
              <w:rPr>
                <w:rFonts w:ascii="Times New Roman" w:hAnsi="Times New Roman" w:cs="Times New Roman"/>
              </w:rPr>
              <w:t>мирование характера.</w:t>
            </w:r>
          </w:p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100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>ориентироваться</w:t>
            </w:r>
            <w:r>
              <w:rPr>
                <w:rFonts w:ascii="Times New Roman" w:hAnsi="Times New Roman" w:cs="Times New Roman"/>
              </w:rPr>
              <w:t xml:space="preserve"> в учебнике, в тексте </w:t>
            </w:r>
            <w:r w:rsidRPr="00A5536C">
              <w:rPr>
                <w:rFonts w:ascii="Times New Roman" w:hAnsi="Times New Roman" w:cs="Times New Roman"/>
              </w:rPr>
              <w:t xml:space="preserve"> произведения, </w:t>
            </w:r>
            <w:r>
              <w:rPr>
                <w:rFonts w:ascii="Times New Roman" w:hAnsi="Times New Roman" w:cs="Times New Roman"/>
              </w:rPr>
              <w:t xml:space="preserve"> устно рецензировать исполнение актеров, </w:t>
            </w:r>
            <w:r w:rsidRPr="00A5536C">
              <w:rPr>
                <w:rFonts w:ascii="Times New Roman" w:hAnsi="Times New Roman" w:cs="Times New Roman"/>
              </w:rPr>
              <w:t xml:space="preserve"> находить нужную информ</w:t>
            </w:r>
            <w:r w:rsidRPr="00A5536C">
              <w:rPr>
                <w:rFonts w:ascii="Times New Roman" w:hAnsi="Times New Roman" w:cs="Times New Roman"/>
              </w:rPr>
              <w:t>а</w:t>
            </w:r>
            <w:r w:rsidRPr="00A5536C">
              <w:rPr>
                <w:rFonts w:ascii="Times New Roman" w:hAnsi="Times New Roman" w:cs="Times New Roman"/>
              </w:rPr>
              <w:t>цию в различных источниках, включая сеть Интернет.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Регулятивные:</w:t>
            </w:r>
            <w:r w:rsidRPr="00A553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5536C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A5536C">
              <w:rPr>
                <w:rFonts w:ascii="Times New Roman" w:hAnsi="Times New Roman" w:cs="Times New Roman"/>
              </w:rPr>
              <w:t xml:space="preserve"> учебные задачи ур</w:t>
            </w:r>
            <w:r w:rsidRPr="00A5536C">
              <w:rPr>
                <w:rFonts w:ascii="Times New Roman" w:hAnsi="Times New Roman" w:cs="Times New Roman"/>
              </w:rPr>
              <w:t>о</w:t>
            </w:r>
            <w:r w:rsidRPr="00A5536C">
              <w:rPr>
                <w:rFonts w:ascii="Times New Roman" w:hAnsi="Times New Roman" w:cs="Times New Roman"/>
              </w:rPr>
              <w:t>ка, оценивать собственные возможности для выполнения учебной зад</w:t>
            </w:r>
            <w:r w:rsidRPr="00A5536C">
              <w:rPr>
                <w:rFonts w:ascii="Times New Roman" w:hAnsi="Times New Roman" w:cs="Times New Roman"/>
              </w:rPr>
              <w:t>а</w:t>
            </w:r>
            <w:r w:rsidRPr="00A5536C">
              <w:rPr>
                <w:rFonts w:ascii="Times New Roman" w:hAnsi="Times New Roman" w:cs="Times New Roman"/>
              </w:rPr>
              <w:t>чи, иметь мотивы познавательной деятельности, находить общее реш</w:t>
            </w:r>
            <w:r w:rsidRPr="00A5536C">
              <w:rPr>
                <w:rFonts w:ascii="Times New Roman" w:hAnsi="Times New Roman" w:cs="Times New Roman"/>
              </w:rPr>
              <w:t>е</w:t>
            </w:r>
            <w:r w:rsidRPr="00A5536C">
              <w:rPr>
                <w:rFonts w:ascii="Times New Roman" w:hAnsi="Times New Roman" w:cs="Times New Roman"/>
              </w:rPr>
              <w:t>ние и реализовывать поставленные задачи.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Осознанно использовать речевые средства для в</w:t>
            </w:r>
            <w:r w:rsidRPr="00A5536C">
              <w:rPr>
                <w:rFonts w:ascii="Times New Roman" w:hAnsi="Times New Roman" w:cs="Times New Roman"/>
              </w:rPr>
              <w:t>ы</w:t>
            </w:r>
            <w:r w:rsidRPr="00A5536C">
              <w:rPr>
                <w:rFonts w:ascii="Times New Roman" w:hAnsi="Times New Roman" w:cs="Times New Roman"/>
              </w:rPr>
              <w:t>ражения своих чувств и мыслей, владеть устной и письменной речью, навыками работы индивидуально и в группах, сотрудничества и совм</w:t>
            </w:r>
            <w:r w:rsidRPr="00A5536C">
              <w:rPr>
                <w:rFonts w:ascii="Times New Roman" w:hAnsi="Times New Roman" w:cs="Times New Roman"/>
              </w:rPr>
              <w:t>е</w:t>
            </w:r>
            <w:r w:rsidRPr="00A5536C">
              <w:rPr>
                <w:rFonts w:ascii="Times New Roman" w:hAnsi="Times New Roman" w:cs="Times New Roman"/>
              </w:rPr>
              <w:t xml:space="preserve">стной деятельности с учителем и сверстниками. 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A5536C">
              <w:rPr>
                <w:rFonts w:ascii="Times New Roman" w:hAnsi="Times New Roman" w:cs="Times New Roman"/>
              </w:rPr>
              <w:t>анализировать и характеризовать эмоциональное состо</w:t>
            </w:r>
            <w:r w:rsidRPr="00A5536C">
              <w:rPr>
                <w:rFonts w:ascii="Times New Roman" w:hAnsi="Times New Roman" w:cs="Times New Roman"/>
              </w:rPr>
              <w:t>я</w:t>
            </w:r>
            <w:r w:rsidRPr="00A5536C">
              <w:rPr>
                <w:rFonts w:ascii="Times New Roman" w:hAnsi="Times New Roman" w:cs="Times New Roman"/>
              </w:rPr>
              <w:t>ние и чувства окружающих, строить свои взаимоотношения с их учетом.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t>2,3,4</w:t>
            </w:r>
          </w:p>
        </w:tc>
      </w:tr>
      <w:tr w:rsidR="00901524" w:rsidRPr="0001008D" w:rsidTr="00BE27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С. Пушкин «Капита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ская дочка».    Маша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Миронова-нравственная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красота героини.</w:t>
            </w:r>
          </w:p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1008D">
              <w:rPr>
                <w:rFonts w:ascii="Times New Roman" w:hAnsi="Times New Roman" w:cs="Times New Roman"/>
              </w:rPr>
              <w:t>1</w:t>
            </w:r>
          </w:p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lastRenderedPageBreak/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 xml:space="preserve">ориентироваться в учебнике, в тексте художественного произведения, отвечать на вопросы учителя, обобщать, делать выводы,  находить нужную информацию в учебнике, в тексте </w:t>
            </w:r>
            <w:r>
              <w:rPr>
                <w:rFonts w:ascii="Times New Roman" w:hAnsi="Times New Roman" w:cs="Times New Roman"/>
              </w:rPr>
              <w:t>произведения, уметь характеризовать отдельный персонаж и средств создания его образа, 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вать сопоставительную характеристику героев.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 xml:space="preserve">организовывать свое рабочее место, </w:t>
            </w:r>
            <w:proofErr w:type="gramStart"/>
            <w:r w:rsidRPr="00A5536C">
              <w:rPr>
                <w:rFonts w:ascii="Times New Roman" w:hAnsi="Times New Roman" w:cs="Times New Roman"/>
              </w:rPr>
              <w:t>овладевать спосо</w:t>
            </w:r>
            <w:r w:rsidRPr="00A5536C">
              <w:rPr>
                <w:rFonts w:ascii="Times New Roman" w:hAnsi="Times New Roman" w:cs="Times New Roman"/>
              </w:rPr>
              <w:t>б</w:t>
            </w:r>
            <w:r w:rsidRPr="00A5536C">
              <w:rPr>
                <w:rFonts w:ascii="Times New Roman" w:hAnsi="Times New Roman" w:cs="Times New Roman"/>
              </w:rPr>
              <w:t>ностями понимать</w:t>
            </w:r>
            <w:proofErr w:type="gramEnd"/>
            <w:r w:rsidRPr="00A5536C">
              <w:rPr>
                <w:rFonts w:ascii="Times New Roman" w:hAnsi="Times New Roman" w:cs="Times New Roman"/>
              </w:rPr>
              <w:t xml:space="preserve"> учебные задачи урока, оценивать свои достижения на уроке.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проявлять готовность вести диалог, участвовать в коллективном обсуждении.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A5536C">
              <w:rPr>
                <w:rFonts w:ascii="Times New Roman" w:hAnsi="Times New Roman" w:cs="Times New Roman"/>
              </w:rPr>
              <w:t>проявлять познавательный интерес к изучению литерат</w:t>
            </w:r>
            <w:r w:rsidRPr="00A5536C">
              <w:rPr>
                <w:rFonts w:ascii="Times New Roman" w:hAnsi="Times New Roman" w:cs="Times New Roman"/>
              </w:rPr>
              <w:t>у</w:t>
            </w:r>
            <w:r w:rsidRPr="00A5536C">
              <w:rPr>
                <w:rFonts w:ascii="Times New Roman" w:hAnsi="Times New Roman" w:cs="Times New Roman"/>
              </w:rPr>
              <w:t>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lastRenderedPageBreak/>
              <w:t>2,3,4</w:t>
            </w:r>
          </w:p>
        </w:tc>
      </w:tr>
      <w:tr w:rsidR="00901524" w:rsidRPr="0001008D" w:rsidTr="00BE2748">
        <w:trPr>
          <w:trHeight w:val="7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CA4D46" w:rsidRDefault="00901524" w:rsidP="00901524">
            <w:pPr>
              <w:rPr>
                <w:rFonts w:ascii="Times New Roman" w:hAnsi="Times New Roman" w:cs="Times New Roman"/>
              </w:rPr>
            </w:pPr>
            <w:r w:rsidRPr="00CA4D46">
              <w:rPr>
                <w:rFonts w:ascii="Times New Roman" w:hAnsi="Times New Roman" w:cs="Times New Roman"/>
              </w:rPr>
              <w:lastRenderedPageBreak/>
              <w:t xml:space="preserve">Швабрин </w:t>
            </w:r>
            <w:proofErr w:type="gramStart"/>
            <w:r w:rsidRPr="00CA4D46">
              <w:rPr>
                <w:rFonts w:ascii="Times New Roman" w:hAnsi="Times New Roman" w:cs="Times New Roman"/>
              </w:rPr>
              <w:t>—а</w:t>
            </w:r>
            <w:proofErr w:type="gramEnd"/>
            <w:r w:rsidRPr="00CA4D46">
              <w:rPr>
                <w:rFonts w:ascii="Times New Roman" w:hAnsi="Times New Roman" w:cs="Times New Roman"/>
              </w:rPr>
              <w:t xml:space="preserve">нтигерой </w:t>
            </w:r>
            <w:r>
              <w:rPr>
                <w:rFonts w:ascii="Times New Roman" w:hAnsi="Times New Roman" w:cs="Times New Roman"/>
              </w:rPr>
              <w:t xml:space="preserve">в романе </w:t>
            </w:r>
            <w:r w:rsidRPr="00CA4D46">
              <w:rPr>
                <w:rFonts w:ascii="Times New Roman" w:hAnsi="Times New Roman" w:cs="Times New Roman"/>
              </w:rPr>
              <w:t>А.С. Пушкина</w:t>
            </w:r>
          </w:p>
          <w:p w:rsidR="00901524" w:rsidRPr="00CA4D46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CA4D46">
              <w:rPr>
                <w:rFonts w:ascii="Times New Roman" w:hAnsi="Times New Roman" w:cs="Times New Roman"/>
              </w:rPr>
              <w:t>«Капитанс</w:t>
            </w:r>
            <w:r>
              <w:rPr>
                <w:rFonts w:ascii="Times New Roman" w:hAnsi="Times New Roman" w:cs="Times New Roman"/>
              </w:rPr>
              <w:t>кая дочка» Значение образа Савел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ича в романе. Особенн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композиции.</w:t>
            </w:r>
          </w:p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  <w:p w:rsidR="00901524" w:rsidRPr="00E17D41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>ориентироваться</w:t>
            </w:r>
            <w:r>
              <w:rPr>
                <w:rFonts w:ascii="Times New Roman" w:hAnsi="Times New Roman" w:cs="Times New Roman"/>
              </w:rPr>
              <w:t xml:space="preserve"> в учебнике, в тексте </w:t>
            </w:r>
            <w:r w:rsidRPr="00A5536C">
              <w:rPr>
                <w:rFonts w:ascii="Times New Roman" w:hAnsi="Times New Roman" w:cs="Times New Roman"/>
              </w:rPr>
              <w:t xml:space="preserve"> произведения, </w:t>
            </w:r>
            <w:r>
              <w:rPr>
                <w:rFonts w:ascii="Times New Roman" w:hAnsi="Times New Roman" w:cs="Times New Roman"/>
              </w:rPr>
              <w:t xml:space="preserve"> устно рецензировать исполнение актеров, </w:t>
            </w:r>
            <w:r w:rsidRPr="00A5536C">
              <w:rPr>
                <w:rFonts w:ascii="Times New Roman" w:hAnsi="Times New Roman" w:cs="Times New Roman"/>
              </w:rPr>
              <w:t xml:space="preserve"> находить нужную информ</w:t>
            </w:r>
            <w:r w:rsidRPr="00A5536C">
              <w:rPr>
                <w:rFonts w:ascii="Times New Roman" w:hAnsi="Times New Roman" w:cs="Times New Roman"/>
              </w:rPr>
              <w:t>а</w:t>
            </w:r>
            <w:r w:rsidRPr="00A5536C">
              <w:rPr>
                <w:rFonts w:ascii="Times New Roman" w:hAnsi="Times New Roman" w:cs="Times New Roman"/>
              </w:rPr>
              <w:t>цию в различных ис</w:t>
            </w:r>
            <w:r>
              <w:rPr>
                <w:rFonts w:ascii="Times New Roman" w:hAnsi="Times New Roman" w:cs="Times New Roman"/>
              </w:rPr>
              <w:t>точниках, включая сеть Интернет уметь давать 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рактеристику художественного мира романа.</w:t>
            </w:r>
          </w:p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Регулятивные:</w:t>
            </w:r>
            <w:r w:rsidRPr="00A553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5536C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A5536C">
              <w:rPr>
                <w:rFonts w:ascii="Times New Roman" w:hAnsi="Times New Roman" w:cs="Times New Roman"/>
              </w:rPr>
              <w:t xml:space="preserve"> учебные задачи ур</w:t>
            </w:r>
            <w:r w:rsidRPr="00A5536C">
              <w:rPr>
                <w:rFonts w:ascii="Times New Roman" w:hAnsi="Times New Roman" w:cs="Times New Roman"/>
              </w:rPr>
              <w:t>о</w:t>
            </w:r>
            <w:r w:rsidRPr="00A5536C">
              <w:rPr>
                <w:rFonts w:ascii="Times New Roman" w:hAnsi="Times New Roman" w:cs="Times New Roman"/>
              </w:rPr>
              <w:t>ка, оценивать собственные возможности для выполнения учебной зад</w:t>
            </w:r>
            <w:r w:rsidRPr="00A5536C">
              <w:rPr>
                <w:rFonts w:ascii="Times New Roman" w:hAnsi="Times New Roman" w:cs="Times New Roman"/>
              </w:rPr>
              <w:t>а</w:t>
            </w:r>
            <w:r w:rsidRPr="00A5536C">
              <w:rPr>
                <w:rFonts w:ascii="Times New Roman" w:hAnsi="Times New Roman" w:cs="Times New Roman"/>
              </w:rPr>
              <w:t>чи, иметь мотивы познавательной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Осознанно использовать речевые средства для в</w:t>
            </w:r>
            <w:r w:rsidRPr="00A5536C">
              <w:rPr>
                <w:rFonts w:ascii="Times New Roman" w:hAnsi="Times New Roman" w:cs="Times New Roman"/>
              </w:rPr>
              <w:t>ы</w:t>
            </w:r>
            <w:r w:rsidRPr="00A5536C">
              <w:rPr>
                <w:rFonts w:ascii="Times New Roman" w:hAnsi="Times New Roman" w:cs="Times New Roman"/>
              </w:rPr>
              <w:t>ражения своих чувств и мыслей, владеть устной и письменной речью, навыками работы индивидуально и в группах, сотрудничества и совм</w:t>
            </w:r>
            <w:r w:rsidRPr="00A5536C">
              <w:rPr>
                <w:rFonts w:ascii="Times New Roman" w:hAnsi="Times New Roman" w:cs="Times New Roman"/>
              </w:rPr>
              <w:t>е</w:t>
            </w:r>
            <w:r w:rsidRPr="00A5536C">
              <w:rPr>
                <w:rFonts w:ascii="Times New Roman" w:hAnsi="Times New Roman" w:cs="Times New Roman"/>
              </w:rPr>
              <w:t xml:space="preserve">стной деятельности с учителем и сверстниками. 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A5536C">
              <w:rPr>
                <w:rFonts w:ascii="Times New Roman" w:hAnsi="Times New Roman" w:cs="Times New Roman"/>
              </w:rPr>
              <w:t>анализировать и характеризовать эмоциональное состо</w:t>
            </w:r>
            <w:r w:rsidRPr="00A5536C">
              <w:rPr>
                <w:rFonts w:ascii="Times New Roman" w:hAnsi="Times New Roman" w:cs="Times New Roman"/>
              </w:rPr>
              <w:t>я</w:t>
            </w:r>
            <w:r w:rsidRPr="00A5536C">
              <w:rPr>
                <w:rFonts w:ascii="Times New Roman" w:hAnsi="Times New Roman" w:cs="Times New Roman"/>
              </w:rPr>
              <w:t>ние и чувства окружающих, строить свои взаимоотношения с их учетом.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t>2,3,4</w:t>
            </w:r>
          </w:p>
        </w:tc>
      </w:tr>
      <w:tr w:rsidR="00901524" w:rsidRPr="0001008D" w:rsidTr="00BE2748">
        <w:trPr>
          <w:trHeight w:val="7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С. Пушкин. «Кап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танская до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ка»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сторическая правда и художественный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мысел в романе.</w:t>
            </w:r>
          </w:p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  <w:p w:rsidR="00901524" w:rsidRPr="000C52EE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>ориентироваться</w:t>
            </w:r>
            <w:r>
              <w:rPr>
                <w:rFonts w:ascii="Times New Roman" w:hAnsi="Times New Roman" w:cs="Times New Roman"/>
              </w:rPr>
              <w:t xml:space="preserve"> в учебнике, в тексте </w:t>
            </w:r>
            <w:r w:rsidRPr="00A5536C">
              <w:rPr>
                <w:rFonts w:ascii="Times New Roman" w:hAnsi="Times New Roman" w:cs="Times New Roman"/>
              </w:rPr>
              <w:t xml:space="preserve"> произведения,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5536C">
              <w:rPr>
                <w:rFonts w:ascii="Times New Roman" w:hAnsi="Times New Roman" w:cs="Times New Roman"/>
              </w:rPr>
              <w:t xml:space="preserve"> находить нужную информацию в различных источниках, включая сеть Интернет.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Регулятивные:</w:t>
            </w:r>
            <w:r w:rsidRPr="00A553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5536C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A5536C">
              <w:rPr>
                <w:rFonts w:ascii="Times New Roman" w:hAnsi="Times New Roman" w:cs="Times New Roman"/>
              </w:rPr>
              <w:t xml:space="preserve"> учебные задачи ур</w:t>
            </w:r>
            <w:r w:rsidRPr="00A5536C">
              <w:rPr>
                <w:rFonts w:ascii="Times New Roman" w:hAnsi="Times New Roman" w:cs="Times New Roman"/>
              </w:rPr>
              <w:t>о</w:t>
            </w:r>
            <w:r w:rsidRPr="00A5536C">
              <w:rPr>
                <w:rFonts w:ascii="Times New Roman" w:hAnsi="Times New Roman" w:cs="Times New Roman"/>
              </w:rPr>
              <w:t>ка, находить общее решение и реализовывать поставленные задачи.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lastRenderedPageBreak/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Осознанно использовать речевые средства для в</w:t>
            </w:r>
            <w:r w:rsidRPr="00A5536C">
              <w:rPr>
                <w:rFonts w:ascii="Times New Roman" w:hAnsi="Times New Roman" w:cs="Times New Roman"/>
              </w:rPr>
              <w:t>ы</w:t>
            </w:r>
            <w:r w:rsidRPr="00A5536C">
              <w:rPr>
                <w:rFonts w:ascii="Times New Roman" w:hAnsi="Times New Roman" w:cs="Times New Roman"/>
              </w:rPr>
              <w:t>ражения своих чувств и мыслей, владеть устной и письменной речью, навыками работы индивидуально и в группах, сотрудничества и совм</w:t>
            </w:r>
            <w:r w:rsidRPr="00A5536C">
              <w:rPr>
                <w:rFonts w:ascii="Times New Roman" w:hAnsi="Times New Roman" w:cs="Times New Roman"/>
              </w:rPr>
              <w:t>е</w:t>
            </w:r>
            <w:r w:rsidRPr="00A5536C">
              <w:rPr>
                <w:rFonts w:ascii="Times New Roman" w:hAnsi="Times New Roman" w:cs="Times New Roman"/>
              </w:rPr>
              <w:t xml:space="preserve">стной деятельности с учителем и сверстниками. 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A5536C">
              <w:rPr>
                <w:rFonts w:ascii="Times New Roman" w:hAnsi="Times New Roman" w:cs="Times New Roman"/>
              </w:rPr>
              <w:t>анализировать</w:t>
            </w:r>
            <w:r>
              <w:rPr>
                <w:rFonts w:ascii="Times New Roman" w:hAnsi="Times New Roman" w:cs="Times New Roman"/>
              </w:rPr>
              <w:t>, обобщать, делать выводы.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lastRenderedPageBreak/>
              <w:t>2,3,4</w:t>
            </w:r>
          </w:p>
        </w:tc>
      </w:tr>
      <w:tr w:rsidR="00901524" w:rsidRPr="0001008D" w:rsidTr="00BE2748">
        <w:trPr>
          <w:trHeight w:val="7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6518B1">
              <w:rPr>
                <w:rFonts w:ascii="Times New Roman" w:hAnsi="Times New Roman" w:cs="Times New Roman"/>
              </w:rPr>
              <w:lastRenderedPageBreak/>
              <w:t>Р.Р. Подготовка к к</w:t>
            </w:r>
            <w:r>
              <w:rPr>
                <w:rFonts w:ascii="Times New Roman" w:hAnsi="Times New Roman" w:cs="Times New Roman"/>
              </w:rPr>
              <w:t>лас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ному сочинению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1524" w:rsidRPr="006518B1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произведению </w:t>
            </w:r>
            <w:r w:rsidRPr="006518B1">
              <w:rPr>
                <w:rFonts w:ascii="Times New Roman" w:hAnsi="Times New Roman" w:cs="Times New Roman"/>
              </w:rPr>
              <w:t xml:space="preserve"> А.С.Пушкина.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 xml:space="preserve">Ориентироваться в учебнике, </w:t>
            </w:r>
            <w:r>
              <w:rPr>
                <w:rFonts w:ascii="Times New Roman" w:hAnsi="Times New Roman" w:cs="Times New Roman"/>
              </w:rPr>
              <w:t xml:space="preserve">в тексте произведения, </w:t>
            </w:r>
            <w:r w:rsidRPr="00A5536C">
              <w:rPr>
                <w:rFonts w:ascii="Times New Roman" w:hAnsi="Times New Roman" w:cs="Times New Roman"/>
              </w:rPr>
              <w:t xml:space="preserve">обобщать, делать выводы, </w:t>
            </w:r>
            <w:r>
              <w:rPr>
                <w:rFonts w:ascii="Times New Roman" w:hAnsi="Times New Roman" w:cs="Times New Roman"/>
              </w:rPr>
              <w:t>аргументировано уметь отстаивать свою точку зрения.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 Регулятивные: </w:t>
            </w:r>
            <w:r w:rsidRPr="00A5536C">
              <w:rPr>
                <w:rFonts w:ascii="Times New Roman" w:hAnsi="Times New Roman" w:cs="Times New Roman"/>
              </w:rPr>
              <w:t xml:space="preserve">организовывать свое рабочее место, </w:t>
            </w:r>
            <w:proofErr w:type="gramStart"/>
            <w:r w:rsidRPr="00A5536C">
              <w:rPr>
                <w:rFonts w:ascii="Times New Roman" w:hAnsi="Times New Roman" w:cs="Times New Roman"/>
              </w:rPr>
              <w:t>овладевать спосо</w:t>
            </w:r>
            <w:r w:rsidRPr="00A5536C">
              <w:rPr>
                <w:rFonts w:ascii="Times New Roman" w:hAnsi="Times New Roman" w:cs="Times New Roman"/>
              </w:rPr>
              <w:t>б</w:t>
            </w:r>
            <w:r w:rsidRPr="00A5536C">
              <w:rPr>
                <w:rFonts w:ascii="Times New Roman" w:hAnsi="Times New Roman" w:cs="Times New Roman"/>
              </w:rPr>
              <w:t>ностями понимать</w:t>
            </w:r>
            <w:proofErr w:type="gramEnd"/>
            <w:r w:rsidRPr="00A5536C">
              <w:rPr>
                <w:rFonts w:ascii="Times New Roman" w:hAnsi="Times New Roman" w:cs="Times New Roman"/>
              </w:rPr>
              <w:t xml:space="preserve"> учебные задачи урока, оце</w:t>
            </w:r>
            <w:r>
              <w:rPr>
                <w:rFonts w:ascii="Times New Roman" w:hAnsi="Times New Roman" w:cs="Times New Roman"/>
              </w:rPr>
              <w:t>нивать свои достижения на уроке, редактировать ответы окружающих.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DB38D8">
              <w:rPr>
                <w:rFonts w:ascii="Times New Roman" w:hAnsi="Times New Roman" w:cs="Times New Roman"/>
              </w:rPr>
              <w:t>вести диалог,</w:t>
            </w:r>
            <w:r w:rsidRPr="00A5536C">
              <w:rPr>
                <w:rFonts w:ascii="Times New Roman" w:hAnsi="Times New Roman" w:cs="Times New Roman"/>
              </w:rPr>
              <w:t xml:space="preserve"> формулировать и аргументировать свою точку зрения на обсуждаемую проблему.</w:t>
            </w:r>
          </w:p>
          <w:p w:rsidR="00901524" w:rsidRPr="00A37B8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A5536C">
              <w:rPr>
                <w:rFonts w:ascii="Times New Roman" w:hAnsi="Times New Roman" w:cs="Times New Roman"/>
              </w:rPr>
              <w:t>проявлять познавательный интерес к изучению литерат</w:t>
            </w:r>
            <w:r w:rsidRPr="00A5536C">
              <w:rPr>
                <w:rFonts w:ascii="Times New Roman" w:hAnsi="Times New Roman" w:cs="Times New Roman"/>
              </w:rPr>
              <w:t>у</w:t>
            </w:r>
            <w:r w:rsidRPr="00A5536C">
              <w:rPr>
                <w:rFonts w:ascii="Times New Roman" w:hAnsi="Times New Roman" w:cs="Times New Roman"/>
              </w:rPr>
              <w:t>ры</w:t>
            </w:r>
            <w:r>
              <w:rPr>
                <w:rFonts w:ascii="Times New Roman" w:hAnsi="Times New Roman" w:cs="Times New Roman"/>
              </w:rPr>
              <w:t>, понимать роль личности в истории.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t>2,3,4</w:t>
            </w:r>
          </w:p>
        </w:tc>
      </w:tr>
      <w:tr w:rsidR="00901524" w:rsidRPr="0001008D" w:rsidTr="00BE2748">
        <w:trPr>
          <w:trHeight w:val="7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6518B1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6518B1">
              <w:rPr>
                <w:rFonts w:ascii="Times New Roman" w:hAnsi="Times New Roman" w:cs="Times New Roman"/>
              </w:rPr>
              <w:t xml:space="preserve">Р.Р. Классное сочинение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6518B1">
              <w:rPr>
                <w:rFonts w:ascii="Times New Roman" w:hAnsi="Times New Roman" w:cs="Times New Roman"/>
              </w:rPr>
              <w:t>произведению А.С.Пушкина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 xml:space="preserve">Ориентироваться в учебнике, </w:t>
            </w:r>
            <w:r>
              <w:rPr>
                <w:rFonts w:ascii="Times New Roman" w:hAnsi="Times New Roman" w:cs="Times New Roman"/>
              </w:rPr>
              <w:t xml:space="preserve">в тексте произведения, </w:t>
            </w:r>
            <w:r w:rsidRPr="00A5536C">
              <w:rPr>
                <w:rFonts w:ascii="Times New Roman" w:hAnsi="Times New Roman" w:cs="Times New Roman"/>
              </w:rPr>
              <w:t xml:space="preserve">обобщать, делать выводы, </w:t>
            </w:r>
            <w:r>
              <w:rPr>
                <w:rFonts w:ascii="Times New Roman" w:hAnsi="Times New Roman" w:cs="Times New Roman"/>
              </w:rPr>
              <w:t>письменно уметь отстаивать свою точку зр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 Регулятивные: </w:t>
            </w:r>
            <w:r w:rsidRPr="00A5536C">
              <w:rPr>
                <w:rFonts w:ascii="Times New Roman" w:hAnsi="Times New Roman" w:cs="Times New Roman"/>
              </w:rPr>
              <w:t xml:space="preserve">организовывать свое рабочее место, </w:t>
            </w:r>
            <w:proofErr w:type="gramStart"/>
            <w:r w:rsidRPr="00A5536C">
              <w:rPr>
                <w:rFonts w:ascii="Times New Roman" w:hAnsi="Times New Roman" w:cs="Times New Roman"/>
              </w:rPr>
              <w:t>овладевать спосо</w:t>
            </w:r>
            <w:r w:rsidRPr="00A5536C">
              <w:rPr>
                <w:rFonts w:ascii="Times New Roman" w:hAnsi="Times New Roman" w:cs="Times New Roman"/>
              </w:rPr>
              <w:t>б</w:t>
            </w:r>
            <w:r w:rsidRPr="00A5536C">
              <w:rPr>
                <w:rFonts w:ascii="Times New Roman" w:hAnsi="Times New Roman" w:cs="Times New Roman"/>
              </w:rPr>
              <w:t>ностями понимать</w:t>
            </w:r>
            <w:proofErr w:type="gramEnd"/>
            <w:r w:rsidRPr="00A5536C">
              <w:rPr>
                <w:rFonts w:ascii="Times New Roman" w:hAnsi="Times New Roman" w:cs="Times New Roman"/>
              </w:rPr>
              <w:t xml:space="preserve"> учебные задачи урока, оценивать свои достижения на уроке.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формулировать и аргументировать свою точку зр</w:t>
            </w:r>
            <w:r w:rsidRPr="00A5536C">
              <w:rPr>
                <w:rFonts w:ascii="Times New Roman" w:hAnsi="Times New Roman" w:cs="Times New Roman"/>
              </w:rPr>
              <w:t>е</w:t>
            </w:r>
            <w:r w:rsidRPr="00A5536C">
              <w:rPr>
                <w:rFonts w:ascii="Times New Roman" w:hAnsi="Times New Roman" w:cs="Times New Roman"/>
              </w:rPr>
              <w:t>ния на обсуждаемую проблему.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A5536C">
              <w:rPr>
                <w:rFonts w:ascii="Times New Roman" w:hAnsi="Times New Roman" w:cs="Times New Roman"/>
              </w:rPr>
              <w:t>проявлять познавательный интерес к изучению литерат</w:t>
            </w:r>
            <w:r w:rsidRPr="00A5536C">
              <w:rPr>
                <w:rFonts w:ascii="Times New Roman" w:hAnsi="Times New Roman" w:cs="Times New Roman"/>
              </w:rPr>
              <w:t>у</w:t>
            </w:r>
            <w:r w:rsidRPr="00A5536C">
              <w:rPr>
                <w:rFonts w:ascii="Times New Roman" w:hAnsi="Times New Roman" w:cs="Times New Roman"/>
              </w:rPr>
              <w:t>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t>2,3,4</w:t>
            </w:r>
          </w:p>
        </w:tc>
      </w:tr>
      <w:tr w:rsidR="00901524" w:rsidRPr="0001008D" w:rsidTr="00BE2748">
        <w:trPr>
          <w:trHeight w:val="7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08D">
              <w:rPr>
                <w:rFonts w:ascii="Times New Roman" w:hAnsi="Times New Roman" w:cs="Times New Roman"/>
                <w:b/>
              </w:rPr>
              <w:lastRenderedPageBreak/>
              <w:t>М.Ю.Лермонтов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01524" w:rsidRPr="0001008D" w:rsidTr="00BE2748">
        <w:trPr>
          <w:trHeight w:val="49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336616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DE0164">
              <w:rPr>
                <w:rFonts w:ascii="Times New Roman" w:hAnsi="Times New Roman" w:cs="Times New Roman"/>
              </w:rPr>
              <w:t>М.Ю.Лермонтов.</w:t>
            </w:r>
            <w:r>
              <w:rPr>
                <w:rFonts w:ascii="Times New Roman" w:hAnsi="Times New Roman" w:cs="Times New Roman"/>
              </w:rPr>
              <w:t xml:space="preserve"> Кра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кий рассказ о писателе</w:t>
            </w:r>
            <w:r w:rsidRPr="0001008D">
              <w:rPr>
                <w:rFonts w:ascii="Times New Roman" w:hAnsi="Times New Roman" w:cs="Times New Roman"/>
              </w:rPr>
              <w:t xml:space="preserve">. </w:t>
            </w:r>
            <w:r w:rsidRPr="00DE0164">
              <w:rPr>
                <w:rFonts w:ascii="Times New Roman" w:hAnsi="Times New Roman" w:cs="Times New Roman"/>
              </w:rPr>
              <w:t>«Мцыри»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 романт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ческая поэма.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0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 xml:space="preserve">ориентироваться в учебнике, в тексте художественного произведения, отвечать на вопросы учителя, обобщать, делать выводы,  находить нужную </w:t>
            </w:r>
            <w:r>
              <w:rPr>
                <w:rFonts w:ascii="Times New Roman" w:hAnsi="Times New Roman" w:cs="Times New Roman"/>
              </w:rPr>
              <w:t>информацию в учебнике, в тексте, анализировать 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торскую позицию, выявлять изобразительно-выразительные средства языка поэта, определять их художественную функцию.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</w:rPr>
              <w:t xml:space="preserve"> </w:t>
            </w: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 xml:space="preserve">организовывать свое рабочее место, </w:t>
            </w:r>
            <w:proofErr w:type="gramStart"/>
            <w:r w:rsidRPr="00A5536C">
              <w:rPr>
                <w:rFonts w:ascii="Times New Roman" w:hAnsi="Times New Roman" w:cs="Times New Roman"/>
              </w:rPr>
              <w:t>овладевать спосо</w:t>
            </w:r>
            <w:r w:rsidRPr="00A5536C">
              <w:rPr>
                <w:rFonts w:ascii="Times New Roman" w:hAnsi="Times New Roman" w:cs="Times New Roman"/>
              </w:rPr>
              <w:t>б</w:t>
            </w:r>
            <w:r w:rsidRPr="00A5536C">
              <w:rPr>
                <w:rFonts w:ascii="Times New Roman" w:hAnsi="Times New Roman" w:cs="Times New Roman"/>
              </w:rPr>
              <w:t>ностями понимать</w:t>
            </w:r>
            <w:proofErr w:type="gramEnd"/>
            <w:r w:rsidRPr="00A5536C">
              <w:rPr>
                <w:rFonts w:ascii="Times New Roman" w:hAnsi="Times New Roman" w:cs="Times New Roman"/>
              </w:rPr>
              <w:t xml:space="preserve"> учебные задачи урока, оценивать свои достижения на уроке.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проявлять готовность вести диалог, участвовать в коллективном обсуждении.</w:t>
            </w:r>
          </w:p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A5536C">
              <w:rPr>
                <w:rFonts w:ascii="Times New Roman" w:hAnsi="Times New Roman" w:cs="Times New Roman"/>
              </w:rPr>
              <w:t>оценивать ситуации с точки зрения правил поведения и этики, проявлять познавательный интерес к изучению литературы.</w:t>
            </w:r>
          </w:p>
          <w:p w:rsidR="00901524" w:rsidRPr="009D3009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753D42">
              <w:rPr>
                <w:rFonts w:ascii="Times New Roman" w:hAnsi="Times New Roman" w:cs="Times New Roman"/>
                <w:i/>
              </w:rPr>
              <w:t>Проект: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составление электронного альбома: «Кавказские пейзажи в 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сунках Лермонтова и в поэме: «Мцыри».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t>2,3,4</w:t>
            </w:r>
          </w:p>
        </w:tc>
      </w:tr>
      <w:tr w:rsidR="00901524" w:rsidRPr="0001008D" w:rsidTr="00BE27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Романтический герой. Трагическое против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поставление человека и обстоятельств.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100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>ориентироваться в справочной и критической литер</w:t>
            </w:r>
            <w:r w:rsidRPr="00A5536C">
              <w:rPr>
                <w:rFonts w:ascii="Times New Roman" w:hAnsi="Times New Roman" w:cs="Times New Roman"/>
              </w:rPr>
              <w:t>а</w:t>
            </w:r>
            <w:r w:rsidRPr="00A5536C">
              <w:rPr>
                <w:rFonts w:ascii="Times New Roman" w:hAnsi="Times New Roman" w:cs="Times New Roman"/>
              </w:rPr>
              <w:t>туре, обобщать, делать выводы, находить нужную информацию.</w:t>
            </w:r>
            <w:r w:rsidRPr="00A5536C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Регулятивные:</w:t>
            </w:r>
            <w:r w:rsidRPr="00A553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5536C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A5536C">
              <w:rPr>
                <w:rFonts w:ascii="Times New Roman" w:hAnsi="Times New Roman" w:cs="Times New Roman"/>
              </w:rPr>
              <w:t xml:space="preserve"> учебные задачи ур</w:t>
            </w:r>
            <w:r w:rsidRPr="00A5536C">
              <w:rPr>
                <w:rFonts w:ascii="Times New Roman" w:hAnsi="Times New Roman" w:cs="Times New Roman"/>
              </w:rPr>
              <w:t>о</w:t>
            </w:r>
            <w:r w:rsidRPr="00A5536C">
              <w:rPr>
                <w:rFonts w:ascii="Times New Roman" w:hAnsi="Times New Roman" w:cs="Times New Roman"/>
              </w:rPr>
              <w:t>ка, оце</w:t>
            </w:r>
            <w:r>
              <w:rPr>
                <w:rFonts w:ascii="Times New Roman" w:hAnsi="Times New Roman" w:cs="Times New Roman"/>
              </w:rPr>
              <w:t>нивать свои достижения на уроке, работать в группе.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 xml:space="preserve">владеть умением произносить монолог, проявлять готовность вести диалог, участвовать в коллективном </w:t>
            </w:r>
            <w:r>
              <w:rPr>
                <w:rFonts w:ascii="Times New Roman" w:hAnsi="Times New Roman" w:cs="Times New Roman"/>
              </w:rPr>
              <w:t>обсуждении</w:t>
            </w:r>
            <w:r w:rsidRPr="00A5536C">
              <w:rPr>
                <w:rFonts w:ascii="Times New Roman" w:hAnsi="Times New Roman" w:cs="Times New Roman"/>
              </w:rPr>
              <w:t>, и</w:t>
            </w:r>
            <w:r w:rsidRPr="00A5536C">
              <w:rPr>
                <w:rFonts w:ascii="Times New Roman" w:hAnsi="Times New Roman" w:cs="Times New Roman"/>
              </w:rPr>
              <w:t>с</w:t>
            </w:r>
            <w:r w:rsidRPr="00A5536C">
              <w:rPr>
                <w:rFonts w:ascii="Times New Roman" w:hAnsi="Times New Roman" w:cs="Times New Roman"/>
              </w:rPr>
              <w:t>пользовать речевые средства для выражения своих чувств и эмоций.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A5536C">
              <w:rPr>
                <w:rFonts w:ascii="Times New Roman" w:hAnsi="Times New Roman" w:cs="Times New Roman"/>
              </w:rPr>
              <w:t>осознавать эстетическую ценность русской литературы.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t>2,3,4</w:t>
            </w:r>
          </w:p>
        </w:tc>
      </w:tr>
      <w:tr w:rsidR="00901524" w:rsidRPr="0001008D" w:rsidTr="00BE27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композ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ции поэмы.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1008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 xml:space="preserve">ориентироваться в учебнике, в тексте художественного </w:t>
            </w:r>
            <w:r w:rsidRPr="00A5536C">
              <w:rPr>
                <w:rFonts w:ascii="Times New Roman" w:hAnsi="Times New Roman" w:cs="Times New Roman"/>
              </w:rPr>
              <w:lastRenderedPageBreak/>
              <w:t>произведения, отвечать на вопросы учителя, обобщать, делать выводы,  находить нужную информацию в учебнике, осуществлять структурир</w:t>
            </w:r>
            <w:r w:rsidRPr="00A5536C">
              <w:rPr>
                <w:rFonts w:ascii="Times New Roman" w:hAnsi="Times New Roman" w:cs="Times New Roman"/>
              </w:rPr>
              <w:t>о</w:t>
            </w:r>
            <w:r w:rsidRPr="00A5536C">
              <w:rPr>
                <w:rFonts w:ascii="Times New Roman" w:hAnsi="Times New Roman" w:cs="Times New Roman"/>
              </w:rPr>
              <w:t xml:space="preserve">вание </w:t>
            </w:r>
            <w:r>
              <w:rPr>
                <w:rFonts w:ascii="Times New Roman" w:hAnsi="Times New Roman" w:cs="Times New Roman"/>
              </w:rPr>
              <w:t xml:space="preserve"> и анализ </w:t>
            </w:r>
            <w:r w:rsidRPr="00A5536C">
              <w:rPr>
                <w:rFonts w:ascii="Times New Roman" w:hAnsi="Times New Roman" w:cs="Times New Roman"/>
              </w:rPr>
              <w:t>материала.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 xml:space="preserve">организовывать свое рабочее место, </w:t>
            </w:r>
            <w:proofErr w:type="gramStart"/>
            <w:r w:rsidRPr="00A5536C">
              <w:rPr>
                <w:rFonts w:ascii="Times New Roman" w:hAnsi="Times New Roman" w:cs="Times New Roman"/>
              </w:rPr>
              <w:t>овладевать спосо</w:t>
            </w:r>
            <w:r w:rsidRPr="00A5536C">
              <w:rPr>
                <w:rFonts w:ascii="Times New Roman" w:hAnsi="Times New Roman" w:cs="Times New Roman"/>
              </w:rPr>
              <w:t>б</w:t>
            </w:r>
            <w:r w:rsidRPr="00A5536C">
              <w:rPr>
                <w:rFonts w:ascii="Times New Roman" w:hAnsi="Times New Roman" w:cs="Times New Roman"/>
              </w:rPr>
              <w:t>ностями понимать</w:t>
            </w:r>
            <w:proofErr w:type="gramEnd"/>
            <w:r w:rsidRPr="00A5536C">
              <w:rPr>
                <w:rFonts w:ascii="Times New Roman" w:hAnsi="Times New Roman" w:cs="Times New Roman"/>
              </w:rPr>
              <w:t xml:space="preserve"> учебные задачи урока, оценивать свои достижения на уроке.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проявлять готовность вести диалог, участвовать в коллективном обсуждении, подбирать аргументы для подтверждения собственной позиции.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A5536C">
              <w:rPr>
                <w:rFonts w:ascii="Times New Roman" w:hAnsi="Times New Roman" w:cs="Times New Roman"/>
              </w:rPr>
              <w:t>понимать определяющую роль литературы в развитии и</w:t>
            </w:r>
            <w:r w:rsidRPr="00A5536C">
              <w:rPr>
                <w:rFonts w:ascii="Times New Roman" w:hAnsi="Times New Roman" w:cs="Times New Roman"/>
              </w:rPr>
              <w:t>н</w:t>
            </w:r>
            <w:r w:rsidRPr="00A5536C">
              <w:rPr>
                <w:rFonts w:ascii="Times New Roman" w:hAnsi="Times New Roman" w:cs="Times New Roman"/>
              </w:rPr>
              <w:t>теллектуальных, творческих способностей и моральных качеств личн</w:t>
            </w:r>
            <w:r w:rsidRPr="00A5536C">
              <w:rPr>
                <w:rFonts w:ascii="Times New Roman" w:hAnsi="Times New Roman" w:cs="Times New Roman"/>
              </w:rPr>
              <w:t>о</w:t>
            </w:r>
            <w:r w:rsidRPr="00A5536C">
              <w:rPr>
                <w:rFonts w:ascii="Times New Roman" w:hAnsi="Times New Roman" w:cs="Times New Roman"/>
              </w:rPr>
              <w:t>сти.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lastRenderedPageBreak/>
              <w:t>2,3,4</w:t>
            </w:r>
          </w:p>
        </w:tc>
      </w:tr>
      <w:tr w:rsidR="00901524" w:rsidRPr="0001008D" w:rsidTr="00BE2748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E0164">
              <w:rPr>
                <w:rFonts w:ascii="Times New Roman" w:hAnsi="Times New Roman" w:cs="Times New Roman"/>
              </w:rPr>
              <w:lastRenderedPageBreak/>
              <w:t>Р.Р.  Письменный ответ на один из проблемных вопросов по поэме «Мцыри»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0164">
              <w:rPr>
                <w:rFonts w:ascii="Times New Roman" w:hAnsi="Times New Roman" w:cs="Times New Roman"/>
              </w:rPr>
              <w:t>М.Ю.Лермонтова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 xml:space="preserve">ориентироваться в учебнике, в тексте художественного произведения, </w:t>
            </w:r>
            <w:r>
              <w:rPr>
                <w:rFonts w:ascii="Times New Roman" w:hAnsi="Times New Roman" w:cs="Times New Roman"/>
              </w:rPr>
              <w:t>обобщать, делать выводы, проводить анализ поэмы.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</w:rPr>
              <w:t xml:space="preserve"> </w:t>
            </w: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 xml:space="preserve">организовывать свое рабочее место, </w:t>
            </w:r>
            <w:proofErr w:type="gramStart"/>
            <w:r w:rsidRPr="00A5536C">
              <w:rPr>
                <w:rFonts w:ascii="Times New Roman" w:hAnsi="Times New Roman" w:cs="Times New Roman"/>
              </w:rPr>
              <w:t>овладевать спосо</w:t>
            </w:r>
            <w:r w:rsidRPr="00A5536C">
              <w:rPr>
                <w:rFonts w:ascii="Times New Roman" w:hAnsi="Times New Roman" w:cs="Times New Roman"/>
              </w:rPr>
              <w:t>б</w:t>
            </w:r>
            <w:r w:rsidRPr="00A5536C">
              <w:rPr>
                <w:rFonts w:ascii="Times New Roman" w:hAnsi="Times New Roman" w:cs="Times New Roman"/>
              </w:rPr>
              <w:t>ностями понимать</w:t>
            </w:r>
            <w:proofErr w:type="gramEnd"/>
            <w:r w:rsidRPr="00A5536C">
              <w:rPr>
                <w:rFonts w:ascii="Times New Roman" w:hAnsi="Times New Roman" w:cs="Times New Roman"/>
              </w:rPr>
              <w:t xml:space="preserve"> учебные задачи урока, оценивать свои достижения на уроке.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подбирать аргументы для подтверждения собстве</w:t>
            </w:r>
            <w:r w:rsidRPr="00A5536C">
              <w:rPr>
                <w:rFonts w:ascii="Times New Roman" w:hAnsi="Times New Roman" w:cs="Times New Roman"/>
              </w:rPr>
              <w:t>н</w:t>
            </w:r>
            <w:r w:rsidRPr="00A5536C">
              <w:rPr>
                <w:rFonts w:ascii="Times New Roman" w:hAnsi="Times New Roman" w:cs="Times New Roman"/>
              </w:rPr>
              <w:t>ной позиции.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A5536C">
              <w:rPr>
                <w:rFonts w:ascii="Times New Roman" w:hAnsi="Times New Roman" w:cs="Times New Roman"/>
              </w:rPr>
              <w:t>понимать определяющую роль литературы в развитии и</w:t>
            </w:r>
            <w:r w:rsidRPr="00A5536C">
              <w:rPr>
                <w:rFonts w:ascii="Times New Roman" w:hAnsi="Times New Roman" w:cs="Times New Roman"/>
              </w:rPr>
              <w:t>н</w:t>
            </w:r>
            <w:r w:rsidRPr="00A5536C">
              <w:rPr>
                <w:rFonts w:ascii="Times New Roman" w:hAnsi="Times New Roman" w:cs="Times New Roman"/>
              </w:rPr>
              <w:t>теллектуальных, творческих способностей и моральных качеств личн</w:t>
            </w:r>
            <w:r w:rsidRPr="00A5536C">
              <w:rPr>
                <w:rFonts w:ascii="Times New Roman" w:hAnsi="Times New Roman" w:cs="Times New Roman"/>
              </w:rPr>
              <w:t>о</w:t>
            </w:r>
            <w:r w:rsidRPr="00A5536C">
              <w:rPr>
                <w:rFonts w:ascii="Times New Roman" w:hAnsi="Times New Roman" w:cs="Times New Roman"/>
              </w:rPr>
              <w:t>сти.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t>2,3,4</w:t>
            </w:r>
          </w:p>
        </w:tc>
      </w:tr>
      <w:tr w:rsidR="00901524" w:rsidRPr="0001008D" w:rsidTr="00BE2748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08D">
              <w:rPr>
                <w:rFonts w:ascii="Times New Roman" w:hAnsi="Times New Roman" w:cs="Times New Roman"/>
                <w:b/>
              </w:rPr>
              <w:t>Н.В.Гоголь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524" w:rsidRPr="0001008D" w:rsidTr="00BE2748">
        <w:trPr>
          <w:trHeight w:val="35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Н.В.Гоголь. </w:t>
            </w:r>
            <w:r w:rsidRPr="00093F5D">
              <w:rPr>
                <w:rFonts w:ascii="Times New Roman" w:hAnsi="Times New Roman" w:cs="Times New Roman"/>
              </w:rPr>
              <w:t>Краткий рассказ о писателе, его отношении к истории.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093F5D">
              <w:rPr>
                <w:rFonts w:ascii="Times New Roman" w:hAnsi="Times New Roman" w:cs="Times New Roman"/>
              </w:rPr>
              <w:t>Комедия «со злостью и солью».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0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 xml:space="preserve">ориентироваться в учебнике, в тексте художественного произведения, </w:t>
            </w:r>
            <w:r>
              <w:rPr>
                <w:rFonts w:ascii="Times New Roman" w:hAnsi="Times New Roman" w:cs="Times New Roman"/>
              </w:rPr>
              <w:t xml:space="preserve">читать по ролям, </w:t>
            </w:r>
            <w:r w:rsidRPr="00A5536C">
              <w:rPr>
                <w:rFonts w:ascii="Times New Roman" w:hAnsi="Times New Roman" w:cs="Times New Roman"/>
              </w:rPr>
              <w:t>отвечать на вопросы учителя, обобщать, делать выводы,  находить нужную информацию в учебнике, в тексте произведения, осуществ</w:t>
            </w:r>
            <w:r>
              <w:rPr>
                <w:rFonts w:ascii="Times New Roman" w:hAnsi="Times New Roman" w:cs="Times New Roman"/>
              </w:rPr>
              <w:t>лять структурирование материала.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proofErr w:type="gramStart"/>
            <w:r w:rsidRPr="00A5536C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A5536C">
              <w:rPr>
                <w:rFonts w:ascii="Times New Roman" w:hAnsi="Times New Roman" w:cs="Times New Roman"/>
              </w:rPr>
              <w:t xml:space="preserve"> учебные задачи ур</w:t>
            </w:r>
            <w:r w:rsidRPr="00A5536C">
              <w:rPr>
                <w:rFonts w:ascii="Times New Roman" w:hAnsi="Times New Roman" w:cs="Times New Roman"/>
              </w:rPr>
              <w:t>о</w:t>
            </w:r>
            <w:r w:rsidRPr="00A5536C">
              <w:rPr>
                <w:rFonts w:ascii="Times New Roman" w:hAnsi="Times New Roman" w:cs="Times New Roman"/>
              </w:rPr>
              <w:t>ка, оценивать свои достижения на уроке.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проявлять готовность вести диалог, участвовать в коллективном обсуждении, подбирать аргументы для подтверждения собственной позиции.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A5536C">
              <w:rPr>
                <w:rFonts w:ascii="Times New Roman" w:hAnsi="Times New Roman" w:cs="Times New Roman"/>
              </w:rPr>
              <w:t>оценивать ситуации с точки зрения правил поведения и этики, проявлять уважительное отношение к русской литературе.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t>2,3,4</w:t>
            </w:r>
          </w:p>
        </w:tc>
      </w:tr>
      <w:tr w:rsidR="00901524" w:rsidRPr="0001008D" w:rsidTr="00BE27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Н.В.Гоголь. «Ревизор»  </w:t>
            </w:r>
            <w:r>
              <w:rPr>
                <w:rFonts w:ascii="Times New Roman" w:hAnsi="Times New Roman" w:cs="Times New Roman"/>
              </w:rPr>
              <w:t xml:space="preserve">Разоблачение пороков чиновничества.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1008D">
              <w:rPr>
                <w:rFonts w:ascii="Times New Roman" w:hAnsi="Times New Roman" w:cs="Times New Roman"/>
              </w:rPr>
              <w:t>1</w:t>
            </w:r>
          </w:p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A50A8">
              <w:rPr>
                <w:rFonts w:ascii="Times New Roman" w:hAnsi="Times New Roman" w:cs="Times New Roman"/>
              </w:rPr>
              <w:t>давать характеристику сюжета пьесы, ее тематики, проблематики, идейно-эмоционального содержания,  ориентировать в</w:t>
            </w:r>
            <w:r w:rsidRPr="00A5536C">
              <w:rPr>
                <w:rFonts w:ascii="Times New Roman" w:hAnsi="Times New Roman" w:cs="Times New Roman"/>
              </w:rPr>
              <w:t xml:space="preserve"> справочной литературе,  отвечать на вопросы учителя, сравнивать и д</w:t>
            </w:r>
            <w:r w:rsidRPr="00A5536C">
              <w:rPr>
                <w:rFonts w:ascii="Times New Roman" w:hAnsi="Times New Roman" w:cs="Times New Roman"/>
              </w:rPr>
              <w:t>е</w:t>
            </w:r>
            <w:r w:rsidRPr="00A5536C">
              <w:rPr>
                <w:rFonts w:ascii="Times New Roman" w:hAnsi="Times New Roman" w:cs="Times New Roman"/>
              </w:rPr>
              <w:t>лать выводы,  находить нужную информацию.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Регулятивные</w:t>
            </w:r>
            <w:r w:rsidRPr="00A5536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A5536C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A5536C">
              <w:rPr>
                <w:rFonts w:ascii="Times New Roman" w:hAnsi="Times New Roman" w:cs="Times New Roman"/>
              </w:rPr>
              <w:t xml:space="preserve"> учебные задачи ур</w:t>
            </w:r>
            <w:r w:rsidRPr="00A5536C">
              <w:rPr>
                <w:rFonts w:ascii="Times New Roman" w:hAnsi="Times New Roman" w:cs="Times New Roman"/>
              </w:rPr>
              <w:t>о</w:t>
            </w:r>
            <w:r w:rsidRPr="00A5536C">
              <w:rPr>
                <w:rFonts w:ascii="Times New Roman" w:hAnsi="Times New Roman" w:cs="Times New Roman"/>
              </w:rPr>
              <w:t>ка, оценивать свои достижения на уроке.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владеть умением произносить монолог, вести ди</w:t>
            </w:r>
            <w:r w:rsidRPr="00A5536C">
              <w:rPr>
                <w:rFonts w:ascii="Times New Roman" w:hAnsi="Times New Roman" w:cs="Times New Roman"/>
              </w:rPr>
              <w:t>а</w:t>
            </w:r>
            <w:r w:rsidRPr="00A5536C">
              <w:rPr>
                <w:rFonts w:ascii="Times New Roman" w:hAnsi="Times New Roman" w:cs="Times New Roman"/>
              </w:rPr>
              <w:t>лог, участвовать в коллективном обсуждении, подбирать аргументы для подтверждения собственной позиции, проявлять уважительное отнош</w:t>
            </w:r>
            <w:r w:rsidRPr="00A5536C">
              <w:rPr>
                <w:rFonts w:ascii="Times New Roman" w:hAnsi="Times New Roman" w:cs="Times New Roman"/>
              </w:rPr>
              <w:t>е</w:t>
            </w:r>
            <w:r w:rsidRPr="00A5536C">
              <w:rPr>
                <w:rFonts w:ascii="Times New Roman" w:hAnsi="Times New Roman" w:cs="Times New Roman"/>
              </w:rPr>
              <w:t>ние к другому человеку, его мнению.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A5536C">
              <w:rPr>
                <w:rFonts w:ascii="Times New Roman" w:hAnsi="Times New Roman" w:cs="Times New Roman"/>
              </w:rPr>
              <w:t>понимать определяющую роль литературы в развитии и</w:t>
            </w:r>
            <w:r w:rsidRPr="00A5536C">
              <w:rPr>
                <w:rFonts w:ascii="Times New Roman" w:hAnsi="Times New Roman" w:cs="Times New Roman"/>
              </w:rPr>
              <w:t>н</w:t>
            </w:r>
            <w:r w:rsidRPr="00A5536C">
              <w:rPr>
                <w:rFonts w:ascii="Times New Roman" w:hAnsi="Times New Roman" w:cs="Times New Roman"/>
              </w:rPr>
              <w:t>теллектуальных, творческих способностей и моральных качеств личн</w:t>
            </w:r>
            <w:r w:rsidRPr="00A5536C">
              <w:rPr>
                <w:rFonts w:ascii="Times New Roman" w:hAnsi="Times New Roman" w:cs="Times New Roman"/>
              </w:rPr>
              <w:t>о</w:t>
            </w:r>
            <w:r w:rsidRPr="00A5536C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t>2,3,4</w:t>
            </w:r>
          </w:p>
        </w:tc>
      </w:tr>
      <w:tr w:rsidR="00901524" w:rsidRPr="0001008D" w:rsidTr="00BE27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Н.В.Гоголь. «Ревизор»: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образ Хлестакова. </w:t>
            </w:r>
            <w:r>
              <w:rPr>
                <w:rFonts w:ascii="Times New Roman" w:hAnsi="Times New Roman" w:cs="Times New Roman"/>
              </w:rPr>
              <w:t>Хл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стаков и «миражная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трига». </w:t>
            </w:r>
            <w:proofErr w:type="gramStart"/>
            <w:r>
              <w:rPr>
                <w:rFonts w:ascii="Times New Roman" w:hAnsi="Times New Roman" w:cs="Times New Roman"/>
              </w:rPr>
              <w:t>Хлестаковщина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общественное явл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1008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 xml:space="preserve">ориентироваться в учебнике, в тексте художественного </w:t>
            </w:r>
            <w:r w:rsidRPr="00A5536C">
              <w:rPr>
                <w:rFonts w:ascii="Times New Roman" w:hAnsi="Times New Roman" w:cs="Times New Roman"/>
              </w:rPr>
              <w:lastRenderedPageBreak/>
              <w:t>произведения, отвечать на вопросы учителя, обобщать, делать выводы,  находить нужную информацию в учебнике, осуществ</w:t>
            </w:r>
            <w:r>
              <w:rPr>
                <w:rFonts w:ascii="Times New Roman" w:hAnsi="Times New Roman" w:cs="Times New Roman"/>
              </w:rPr>
              <w:t>лять структурир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материала, устно рецензировать чтение одноклассников, актеров.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 xml:space="preserve">организовывать свое рабочее место, </w:t>
            </w:r>
            <w:proofErr w:type="gramStart"/>
            <w:r w:rsidRPr="00A5536C">
              <w:rPr>
                <w:rFonts w:ascii="Times New Roman" w:hAnsi="Times New Roman" w:cs="Times New Roman"/>
              </w:rPr>
              <w:t>овладевать спосо</w:t>
            </w:r>
            <w:r w:rsidRPr="00A5536C">
              <w:rPr>
                <w:rFonts w:ascii="Times New Roman" w:hAnsi="Times New Roman" w:cs="Times New Roman"/>
              </w:rPr>
              <w:t>б</w:t>
            </w:r>
            <w:r w:rsidRPr="00A5536C">
              <w:rPr>
                <w:rFonts w:ascii="Times New Roman" w:hAnsi="Times New Roman" w:cs="Times New Roman"/>
              </w:rPr>
              <w:t>ностями понимать</w:t>
            </w:r>
            <w:proofErr w:type="gramEnd"/>
            <w:r w:rsidRPr="00A5536C">
              <w:rPr>
                <w:rFonts w:ascii="Times New Roman" w:hAnsi="Times New Roman" w:cs="Times New Roman"/>
              </w:rPr>
              <w:t xml:space="preserve"> учебные задачи урока, оценивать свои достижения на уроке.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проявлять готовность вести диалог, участвовать в коллективном обсуждении, подбирать аргументы для подтверждения собственной позиции.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A5536C">
              <w:rPr>
                <w:rFonts w:ascii="Times New Roman" w:hAnsi="Times New Roman" w:cs="Times New Roman"/>
              </w:rPr>
              <w:t>понимать определяющую роль литературы в развитии и</w:t>
            </w:r>
            <w:r w:rsidRPr="00A5536C">
              <w:rPr>
                <w:rFonts w:ascii="Times New Roman" w:hAnsi="Times New Roman" w:cs="Times New Roman"/>
              </w:rPr>
              <w:t>н</w:t>
            </w:r>
            <w:r w:rsidRPr="00A5536C">
              <w:rPr>
                <w:rFonts w:ascii="Times New Roman" w:hAnsi="Times New Roman" w:cs="Times New Roman"/>
              </w:rPr>
              <w:t>теллектуальных, творческих способностей и моральных качеств личн</w:t>
            </w:r>
            <w:r w:rsidRPr="00A5536C">
              <w:rPr>
                <w:rFonts w:ascii="Times New Roman" w:hAnsi="Times New Roman" w:cs="Times New Roman"/>
              </w:rPr>
              <w:t>о</w:t>
            </w:r>
            <w:r w:rsidRPr="00A5536C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lastRenderedPageBreak/>
              <w:t>2,3,4</w:t>
            </w:r>
          </w:p>
        </w:tc>
      </w:tr>
      <w:tr w:rsidR="00901524" w:rsidRPr="0001008D" w:rsidTr="00BE27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193022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Н.В.Гоголь. «Ревизор» </w:t>
            </w:r>
            <w:r>
              <w:rPr>
                <w:rFonts w:ascii="Times New Roman" w:hAnsi="Times New Roman" w:cs="Times New Roman"/>
              </w:rPr>
              <w:t>С</w:t>
            </w:r>
            <w:r w:rsidRPr="00193022">
              <w:rPr>
                <w:rFonts w:ascii="Times New Roman" w:hAnsi="Times New Roman" w:cs="Times New Roman"/>
              </w:rPr>
              <w:t>южет и композиция комедии.</w:t>
            </w:r>
            <w:r>
              <w:rPr>
                <w:rFonts w:ascii="Times New Roman" w:hAnsi="Times New Roman" w:cs="Times New Roman"/>
              </w:rPr>
              <w:t xml:space="preserve"> Новизна фин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немой сцены.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>ориентироваться в тексте художественного произвед</w:t>
            </w:r>
            <w:r w:rsidRPr="00A5536C">
              <w:rPr>
                <w:rFonts w:ascii="Times New Roman" w:hAnsi="Times New Roman" w:cs="Times New Roman"/>
              </w:rPr>
              <w:t>е</w:t>
            </w:r>
            <w:r w:rsidRPr="00A5536C">
              <w:rPr>
                <w:rFonts w:ascii="Times New Roman" w:hAnsi="Times New Roman" w:cs="Times New Roman"/>
              </w:rPr>
              <w:t>ния, отвечать на вопросы учителя, обобщать, делать выводы,  находить нужную информацию в учебнике, осуществ</w:t>
            </w:r>
            <w:r>
              <w:rPr>
                <w:rFonts w:ascii="Times New Roman" w:hAnsi="Times New Roman" w:cs="Times New Roman"/>
              </w:rPr>
              <w:t>лять структурирование мат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риала, выделять этапы развития сюжета комедии, анализировать комп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зиционные особенности комедии.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 xml:space="preserve">организовывать свое рабочее место, </w:t>
            </w:r>
            <w:proofErr w:type="gramStart"/>
            <w:r w:rsidRPr="00A5536C">
              <w:rPr>
                <w:rFonts w:ascii="Times New Roman" w:hAnsi="Times New Roman" w:cs="Times New Roman"/>
              </w:rPr>
              <w:t>овладевать спосо</w:t>
            </w:r>
            <w:r w:rsidRPr="00A5536C">
              <w:rPr>
                <w:rFonts w:ascii="Times New Roman" w:hAnsi="Times New Roman" w:cs="Times New Roman"/>
              </w:rPr>
              <w:t>б</w:t>
            </w:r>
            <w:r w:rsidRPr="00A5536C">
              <w:rPr>
                <w:rFonts w:ascii="Times New Roman" w:hAnsi="Times New Roman" w:cs="Times New Roman"/>
              </w:rPr>
              <w:t>ностями понимать</w:t>
            </w:r>
            <w:proofErr w:type="gramEnd"/>
            <w:r w:rsidRPr="00A5536C">
              <w:rPr>
                <w:rFonts w:ascii="Times New Roman" w:hAnsi="Times New Roman" w:cs="Times New Roman"/>
              </w:rPr>
              <w:t xml:space="preserve"> учебные задачи урока, оценивать свои достижения на уроке.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проявлять готовность вести диалог, участвовать в коллективном обсуждении, подбирать аргументы для подтверждения собственной позиции.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536C">
              <w:rPr>
                <w:rFonts w:ascii="Times New Roman" w:hAnsi="Times New Roman" w:cs="Times New Roman"/>
                <w:i/>
              </w:rPr>
              <w:t>Личностные</w:t>
            </w:r>
            <w:r>
              <w:rPr>
                <w:rFonts w:ascii="Times New Roman" w:hAnsi="Times New Roman" w:cs="Times New Roman"/>
                <w:i/>
              </w:rPr>
              <w:t xml:space="preserve">: </w:t>
            </w:r>
            <w:r w:rsidRPr="00466092">
              <w:rPr>
                <w:rFonts w:ascii="Times New Roman" w:hAnsi="Times New Roman" w:cs="Times New Roman"/>
              </w:rPr>
              <w:t>понимать значение личности в ходе истории.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t>2,3,4</w:t>
            </w:r>
          </w:p>
        </w:tc>
      </w:tr>
      <w:tr w:rsidR="00901524" w:rsidRPr="0001008D" w:rsidTr="00BE27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C33402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C33402">
              <w:rPr>
                <w:rFonts w:ascii="Times New Roman" w:hAnsi="Times New Roman" w:cs="Times New Roman"/>
              </w:rPr>
              <w:t>Р.Р. Подготовка к клас</w:t>
            </w:r>
            <w:r w:rsidRPr="00C33402">
              <w:rPr>
                <w:rFonts w:ascii="Times New Roman" w:hAnsi="Times New Roman" w:cs="Times New Roman"/>
              </w:rPr>
              <w:t>с</w:t>
            </w:r>
            <w:r w:rsidRPr="00C33402">
              <w:rPr>
                <w:rFonts w:ascii="Times New Roman" w:hAnsi="Times New Roman" w:cs="Times New Roman"/>
              </w:rPr>
              <w:lastRenderedPageBreak/>
              <w:t>ному  сочинению по к</w:t>
            </w:r>
            <w:r w:rsidRPr="00C33402">
              <w:rPr>
                <w:rFonts w:ascii="Times New Roman" w:hAnsi="Times New Roman" w:cs="Times New Roman"/>
              </w:rPr>
              <w:t>о</w:t>
            </w:r>
            <w:r w:rsidRPr="00C33402">
              <w:rPr>
                <w:rFonts w:ascii="Times New Roman" w:hAnsi="Times New Roman" w:cs="Times New Roman"/>
              </w:rPr>
              <w:t>медии Н.В.Гоголя.</w:t>
            </w:r>
          </w:p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01524" w:rsidRPr="00193022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>ориентироваться в тексте художественного произвед</w:t>
            </w:r>
            <w:r w:rsidRPr="00A5536C">
              <w:rPr>
                <w:rFonts w:ascii="Times New Roman" w:hAnsi="Times New Roman" w:cs="Times New Roman"/>
              </w:rPr>
              <w:t>е</w:t>
            </w:r>
            <w:r w:rsidRPr="00A5536C">
              <w:rPr>
                <w:rFonts w:ascii="Times New Roman" w:hAnsi="Times New Roman" w:cs="Times New Roman"/>
              </w:rPr>
              <w:lastRenderedPageBreak/>
              <w:t>ния, отвечать на вопросы учителя, обобщать, делать выводы,  находить нужную информацию в учебнике, осуществ</w:t>
            </w:r>
            <w:r>
              <w:rPr>
                <w:rFonts w:ascii="Times New Roman" w:hAnsi="Times New Roman" w:cs="Times New Roman"/>
              </w:rPr>
              <w:t>лять структурирование мат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риала, выделять этапы развития сюжета комедии, анализировать комп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зиционные особенности комедии.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 xml:space="preserve">организовывать свое рабочее место, </w:t>
            </w:r>
            <w:proofErr w:type="gramStart"/>
            <w:r w:rsidRPr="00A5536C">
              <w:rPr>
                <w:rFonts w:ascii="Times New Roman" w:hAnsi="Times New Roman" w:cs="Times New Roman"/>
              </w:rPr>
              <w:t>овладевать спосо</w:t>
            </w:r>
            <w:r w:rsidRPr="00A5536C">
              <w:rPr>
                <w:rFonts w:ascii="Times New Roman" w:hAnsi="Times New Roman" w:cs="Times New Roman"/>
              </w:rPr>
              <w:t>б</w:t>
            </w:r>
            <w:r w:rsidRPr="00A5536C">
              <w:rPr>
                <w:rFonts w:ascii="Times New Roman" w:hAnsi="Times New Roman" w:cs="Times New Roman"/>
              </w:rPr>
              <w:t>ностями понимать</w:t>
            </w:r>
            <w:proofErr w:type="gramEnd"/>
            <w:r w:rsidRPr="00A5536C">
              <w:rPr>
                <w:rFonts w:ascii="Times New Roman" w:hAnsi="Times New Roman" w:cs="Times New Roman"/>
              </w:rPr>
              <w:t xml:space="preserve"> учебные задачи урока, оценивать свои достижения на уроке.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проявлять готовность вести диалог, участвовать в коллективном обсуждении, подбирать аргументы для подтверждения собственной позиции.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536C">
              <w:rPr>
                <w:rFonts w:ascii="Times New Roman" w:hAnsi="Times New Roman" w:cs="Times New Roman"/>
                <w:i/>
              </w:rPr>
              <w:t>Личностные</w:t>
            </w:r>
            <w:r>
              <w:rPr>
                <w:rFonts w:ascii="Times New Roman" w:hAnsi="Times New Roman" w:cs="Times New Roman"/>
                <w:i/>
              </w:rPr>
              <w:t xml:space="preserve">: </w:t>
            </w:r>
            <w:r w:rsidRPr="00466092">
              <w:rPr>
                <w:rFonts w:ascii="Times New Roman" w:hAnsi="Times New Roman" w:cs="Times New Roman"/>
              </w:rPr>
              <w:t>понимать значение личности в ходе истории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lastRenderedPageBreak/>
              <w:t>2,3,4</w:t>
            </w:r>
          </w:p>
        </w:tc>
      </w:tr>
      <w:tr w:rsidR="00901524" w:rsidRPr="0001008D" w:rsidTr="00BE27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C33402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C33402">
              <w:rPr>
                <w:rFonts w:ascii="Times New Roman" w:hAnsi="Times New Roman" w:cs="Times New Roman"/>
              </w:rPr>
              <w:lastRenderedPageBreak/>
              <w:t xml:space="preserve">Р.Р. Классное </w:t>
            </w:r>
            <w:proofErr w:type="spellStart"/>
            <w:r w:rsidRPr="00C33402">
              <w:rPr>
                <w:rFonts w:ascii="Times New Roman" w:hAnsi="Times New Roman" w:cs="Times New Roman"/>
              </w:rPr>
              <w:t>сочинени</w:t>
            </w:r>
            <w:proofErr w:type="spellEnd"/>
            <w:r w:rsidRPr="00C33402">
              <w:rPr>
                <w:rFonts w:ascii="Times New Roman" w:hAnsi="Times New Roman" w:cs="Times New Roman"/>
                <w:lang w:val="en-US"/>
              </w:rPr>
              <w:t>e</w:t>
            </w:r>
            <w:r w:rsidRPr="00C33402">
              <w:rPr>
                <w:rFonts w:ascii="Times New Roman" w:hAnsi="Times New Roman" w:cs="Times New Roman"/>
              </w:rPr>
              <w:t xml:space="preserve"> по  комедии  Н.В.Гоголя «Ревизор»</w:t>
            </w:r>
            <w:proofErr w:type="gramStart"/>
            <w:r w:rsidRPr="00C33402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01524" w:rsidRPr="00193022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1930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273700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1008D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выявлять в повести признаки реалистического и фа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тастического произведения, работать со словарем литературоведческих терминов.</w:t>
            </w:r>
          </w:p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1008D">
              <w:rPr>
                <w:rFonts w:ascii="Times New Roman" w:hAnsi="Times New Roman" w:cs="Times New Roman"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учебные задачи,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вечать на вопросы, обобщать, делать выводы, оценивать свои достиж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на уроке.</w:t>
            </w:r>
          </w:p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участвовать в коллективном обсуждении, подбирать аргументы для подтверждения собственной позиции.</w:t>
            </w:r>
          </w:p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выявлять связи </w:t>
            </w:r>
            <w:r w:rsidRPr="00396BF9">
              <w:rPr>
                <w:rFonts w:ascii="Times New Roman" w:hAnsi="Times New Roman" w:cs="Times New Roman"/>
              </w:rPr>
              <w:t>литературных сюжетов и героев с истор</w:t>
            </w:r>
            <w:r w:rsidRPr="00396BF9">
              <w:rPr>
                <w:rFonts w:ascii="Times New Roman" w:hAnsi="Times New Roman" w:cs="Times New Roman"/>
              </w:rPr>
              <w:t>и</w:t>
            </w:r>
            <w:r w:rsidRPr="00396BF9">
              <w:rPr>
                <w:rFonts w:ascii="Times New Roman" w:hAnsi="Times New Roman" w:cs="Times New Roman"/>
              </w:rPr>
              <w:t>ческим процессом</w:t>
            </w:r>
            <w:r>
              <w:rPr>
                <w:rFonts w:ascii="Times New Roman" w:hAnsi="Times New Roman" w:cs="Times New Roman"/>
              </w:rPr>
              <w:t>, искать примеры, иллюстрирующие понятие «ист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ризм литературы».</w:t>
            </w:r>
          </w:p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53D42">
              <w:rPr>
                <w:rFonts w:ascii="Times New Roman" w:hAnsi="Times New Roman" w:cs="Times New Roman"/>
              </w:rPr>
              <w:t>Проект:</w:t>
            </w:r>
            <w:r>
              <w:rPr>
                <w:rFonts w:ascii="Times New Roman" w:hAnsi="Times New Roman" w:cs="Times New Roman"/>
              </w:rPr>
              <w:t xml:space="preserve"> Составление электронного альбома: «Петербург начала 19 века и его обитатели в повести «Шинель».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t>2,3,4</w:t>
            </w:r>
          </w:p>
        </w:tc>
      </w:tr>
      <w:tr w:rsidR="00901524" w:rsidRPr="0001008D" w:rsidTr="00BE27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3402">
              <w:rPr>
                <w:rFonts w:ascii="Times New Roman" w:hAnsi="Times New Roman" w:cs="Times New Roman"/>
              </w:rPr>
              <w:t>Н.В.Гогол</w:t>
            </w:r>
            <w:r>
              <w:rPr>
                <w:rFonts w:ascii="Times New Roman" w:hAnsi="Times New Roman" w:cs="Times New Roman"/>
              </w:rPr>
              <w:t>ь. «Шинель».</w:t>
            </w:r>
            <w:r w:rsidRPr="00C33402">
              <w:rPr>
                <w:rFonts w:ascii="Times New Roman" w:hAnsi="Times New Roman" w:cs="Times New Roman"/>
              </w:rPr>
              <w:t xml:space="preserve"> </w:t>
            </w:r>
            <w:r w:rsidRPr="00C33402">
              <w:rPr>
                <w:rFonts w:ascii="Times New Roman" w:hAnsi="Times New Roman" w:cs="Times New Roman"/>
              </w:rPr>
              <w:lastRenderedPageBreak/>
              <w:t>О</w:t>
            </w:r>
            <w:r>
              <w:rPr>
                <w:rFonts w:ascii="Times New Roman" w:hAnsi="Times New Roman" w:cs="Times New Roman"/>
              </w:rPr>
              <w:t>браз «маленького» 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ловека в литературе.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273700">
              <w:rPr>
                <w:rFonts w:ascii="Times New Roman" w:hAnsi="Times New Roman" w:cs="Times New Roman"/>
              </w:rPr>
              <w:t>составлять лексические и историко-культурные ко</w:t>
            </w:r>
            <w:r w:rsidRPr="00273700">
              <w:rPr>
                <w:rFonts w:ascii="Times New Roman" w:hAnsi="Times New Roman" w:cs="Times New Roman"/>
              </w:rPr>
              <w:t>м</w:t>
            </w:r>
            <w:r w:rsidRPr="00273700">
              <w:rPr>
                <w:rFonts w:ascii="Times New Roman" w:hAnsi="Times New Roman" w:cs="Times New Roman"/>
              </w:rPr>
              <w:lastRenderedPageBreak/>
              <w:t>ментарии</w:t>
            </w:r>
            <w:r>
              <w:rPr>
                <w:rFonts w:ascii="Times New Roman" w:hAnsi="Times New Roman" w:cs="Times New Roman"/>
              </w:rPr>
              <w:t xml:space="preserve"> уметь делать устный или письменный отчет с использованием цитирования, давать устную характеристику героя и средств создания его образа.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 xml:space="preserve">организовывать свое рабочее место, </w:t>
            </w:r>
            <w:proofErr w:type="gramStart"/>
            <w:r w:rsidRPr="00A5536C">
              <w:rPr>
                <w:rFonts w:ascii="Times New Roman" w:hAnsi="Times New Roman" w:cs="Times New Roman"/>
              </w:rPr>
              <w:t>овладевать спосо</w:t>
            </w:r>
            <w:r w:rsidRPr="00A5536C">
              <w:rPr>
                <w:rFonts w:ascii="Times New Roman" w:hAnsi="Times New Roman" w:cs="Times New Roman"/>
              </w:rPr>
              <w:t>б</w:t>
            </w:r>
            <w:r w:rsidRPr="00A5536C">
              <w:rPr>
                <w:rFonts w:ascii="Times New Roman" w:hAnsi="Times New Roman" w:cs="Times New Roman"/>
              </w:rPr>
              <w:t>ностями понимать</w:t>
            </w:r>
            <w:proofErr w:type="gramEnd"/>
            <w:r w:rsidRPr="00A5536C">
              <w:rPr>
                <w:rFonts w:ascii="Times New Roman" w:hAnsi="Times New Roman" w:cs="Times New Roman"/>
              </w:rPr>
              <w:t xml:space="preserve"> учебные задачи урока, оценивать свои достижения на уроке.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проявлять готовность вести диалог, участвовать в коллективном обсуждении, подбирать аргументы для подтверждения собственной позиции.</w:t>
            </w:r>
          </w:p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A5536C">
              <w:rPr>
                <w:rFonts w:ascii="Times New Roman" w:hAnsi="Times New Roman" w:cs="Times New Roman"/>
              </w:rPr>
              <w:t xml:space="preserve">понимать определяющую роль </w:t>
            </w:r>
            <w:r>
              <w:rPr>
                <w:rFonts w:ascii="Times New Roman" w:hAnsi="Times New Roman" w:cs="Times New Roman"/>
              </w:rPr>
              <w:t>личности в развитии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ства, страны. Уметь сочувствовать и сопереживать.</w:t>
            </w:r>
          </w:p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 xml:space="preserve">Ориентироваться в учебнике, </w:t>
            </w:r>
            <w:r>
              <w:rPr>
                <w:rFonts w:ascii="Times New Roman" w:hAnsi="Times New Roman" w:cs="Times New Roman"/>
              </w:rPr>
              <w:t xml:space="preserve">в тексте произведения, </w:t>
            </w:r>
            <w:r w:rsidRPr="00A5536C">
              <w:rPr>
                <w:rFonts w:ascii="Times New Roman" w:hAnsi="Times New Roman" w:cs="Times New Roman"/>
              </w:rPr>
              <w:t xml:space="preserve">обобщать, делать выводы, </w:t>
            </w:r>
            <w:r>
              <w:rPr>
                <w:rFonts w:ascii="Times New Roman" w:hAnsi="Times New Roman" w:cs="Times New Roman"/>
              </w:rPr>
              <w:t>аргументировано уметь отстаивать свою точку зрения.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 Регулятивные: </w:t>
            </w:r>
            <w:r w:rsidRPr="00A5536C">
              <w:rPr>
                <w:rFonts w:ascii="Times New Roman" w:hAnsi="Times New Roman" w:cs="Times New Roman"/>
              </w:rPr>
              <w:t xml:space="preserve">организовывать свое рабочее место, </w:t>
            </w:r>
            <w:proofErr w:type="gramStart"/>
            <w:r w:rsidRPr="00A5536C">
              <w:rPr>
                <w:rFonts w:ascii="Times New Roman" w:hAnsi="Times New Roman" w:cs="Times New Roman"/>
              </w:rPr>
              <w:t>овладевать спосо</w:t>
            </w:r>
            <w:r w:rsidRPr="00A5536C">
              <w:rPr>
                <w:rFonts w:ascii="Times New Roman" w:hAnsi="Times New Roman" w:cs="Times New Roman"/>
              </w:rPr>
              <w:t>б</w:t>
            </w:r>
            <w:r w:rsidRPr="00A5536C">
              <w:rPr>
                <w:rFonts w:ascii="Times New Roman" w:hAnsi="Times New Roman" w:cs="Times New Roman"/>
              </w:rPr>
              <w:t>ностями понимать</w:t>
            </w:r>
            <w:proofErr w:type="gramEnd"/>
            <w:r w:rsidRPr="00A5536C">
              <w:rPr>
                <w:rFonts w:ascii="Times New Roman" w:hAnsi="Times New Roman" w:cs="Times New Roman"/>
              </w:rPr>
              <w:t xml:space="preserve"> учебные задачи урока, оце</w:t>
            </w:r>
            <w:r>
              <w:rPr>
                <w:rFonts w:ascii="Times New Roman" w:hAnsi="Times New Roman" w:cs="Times New Roman"/>
              </w:rPr>
              <w:t>нивать свои достижения на уроке, редактировать ответы окружающих.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DB38D8">
              <w:rPr>
                <w:rFonts w:ascii="Times New Roman" w:hAnsi="Times New Roman" w:cs="Times New Roman"/>
              </w:rPr>
              <w:t>вести диалог,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5536C">
              <w:rPr>
                <w:rFonts w:ascii="Times New Roman" w:hAnsi="Times New Roman" w:cs="Times New Roman"/>
              </w:rPr>
              <w:t>формулировать и аргументировать свою точку зрения на обсуждаемую проблему.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A5536C">
              <w:rPr>
                <w:rFonts w:ascii="Times New Roman" w:hAnsi="Times New Roman" w:cs="Times New Roman"/>
              </w:rPr>
              <w:t>проявлять познавательный интерес к изучению литерат</w:t>
            </w:r>
            <w:r w:rsidRPr="00A5536C">
              <w:rPr>
                <w:rFonts w:ascii="Times New Roman" w:hAnsi="Times New Roman" w:cs="Times New Roman"/>
              </w:rPr>
              <w:t>у</w:t>
            </w:r>
            <w:r w:rsidRPr="00A5536C">
              <w:rPr>
                <w:rFonts w:ascii="Times New Roman" w:hAnsi="Times New Roman" w:cs="Times New Roman"/>
              </w:rPr>
              <w:t>ры</w:t>
            </w:r>
            <w:r>
              <w:rPr>
                <w:rFonts w:ascii="Times New Roman" w:hAnsi="Times New Roman" w:cs="Times New Roman"/>
              </w:rPr>
              <w:t>, понимать роль личности в истории.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lastRenderedPageBreak/>
              <w:t>2,3,4</w:t>
            </w:r>
          </w:p>
        </w:tc>
      </w:tr>
      <w:tr w:rsidR="00901524" w:rsidRPr="0001008D" w:rsidTr="00BE27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Pr="00193022">
              <w:rPr>
                <w:rFonts w:ascii="Times New Roman" w:hAnsi="Times New Roman" w:cs="Times New Roman"/>
              </w:rPr>
              <w:t>Петербург как символ вечного адского холода</w:t>
            </w:r>
          </w:p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08D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>обобщать, делать выводы,  находить нужную инфо</w:t>
            </w:r>
            <w:r w:rsidRPr="00A5536C">
              <w:rPr>
                <w:rFonts w:ascii="Times New Roman" w:hAnsi="Times New Roman" w:cs="Times New Roman"/>
              </w:rPr>
              <w:t>р</w:t>
            </w:r>
            <w:r w:rsidRPr="00A5536C">
              <w:rPr>
                <w:rFonts w:ascii="Times New Roman" w:hAnsi="Times New Roman" w:cs="Times New Roman"/>
              </w:rPr>
              <w:t>мацию, осуществлять структурирование материала.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 xml:space="preserve">организовывать свое рабочее место, </w:t>
            </w:r>
            <w:proofErr w:type="gramStart"/>
            <w:r w:rsidRPr="00A5536C">
              <w:rPr>
                <w:rFonts w:ascii="Times New Roman" w:hAnsi="Times New Roman" w:cs="Times New Roman"/>
              </w:rPr>
              <w:t>овладевать спосо</w:t>
            </w:r>
            <w:r w:rsidRPr="00A5536C">
              <w:rPr>
                <w:rFonts w:ascii="Times New Roman" w:hAnsi="Times New Roman" w:cs="Times New Roman"/>
              </w:rPr>
              <w:t>б</w:t>
            </w:r>
            <w:r w:rsidRPr="00A5536C">
              <w:rPr>
                <w:rFonts w:ascii="Times New Roman" w:hAnsi="Times New Roman" w:cs="Times New Roman"/>
              </w:rPr>
              <w:lastRenderedPageBreak/>
              <w:t>ностями понимать</w:t>
            </w:r>
            <w:proofErr w:type="gramEnd"/>
            <w:r w:rsidRPr="00A5536C">
              <w:rPr>
                <w:rFonts w:ascii="Times New Roman" w:hAnsi="Times New Roman" w:cs="Times New Roman"/>
              </w:rPr>
              <w:t xml:space="preserve"> учебные задачи урока, оценивать свои достижения на уроке.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уметь работать самостоятельно.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A5536C">
              <w:rPr>
                <w:rFonts w:ascii="Times New Roman" w:hAnsi="Times New Roman" w:cs="Times New Roman"/>
              </w:rPr>
              <w:t>понимать определяющую роль литературы в развитии и</w:t>
            </w:r>
            <w:r w:rsidRPr="00A5536C">
              <w:rPr>
                <w:rFonts w:ascii="Times New Roman" w:hAnsi="Times New Roman" w:cs="Times New Roman"/>
              </w:rPr>
              <w:t>н</w:t>
            </w:r>
            <w:r w:rsidRPr="00A5536C">
              <w:rPr>
                <w:rFonts w:ascii="Times New Roman" w:hAnsi="Times New Roman" w:cs="Times New Roman"/>
              </w:rPr>
              <w:t>теллектуальных, творческих способностей и моральных качеств личн</w:t>
            </w:r>
            <w:r w:rsidRPr="00A5536C">
              <w:rPr>
                <w:rFonts w:ascii="Times New Roman" w:hAnsi="Times New Roman" w:cs="Times New Roman"/>
              </w:rPr>
              <w:t>о</w:t>
            </w:r>
            <w:r w:rsidRPr="00A5536C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lastRenderedPageBreak/>
              <w:t>2,3,4</w:t>
            </w:r>
          </w:p>
        </w:tc>
      </w:tr>
      <w:tr w:rsidR="00901524" w:rsidRPr="0001008D" w:rsidTr="00BE2748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08D">
              <w:rPr>
                <w:rFonts w:ascii="Times New Roman" w:hAnsi="Times New Roman" w:cs="Times New Roman"/>
                <w:b/>
              </w:rPr>
              <w:lastRenderedPageBreak/>
              <w:t xml:space="preserve">И.С.Тургенев, </w:t>
            </w:r>
            <w:r>
              <w:rPr>
                <w:rFonts w:ascii="Times New Roman" w:hAnsi="Times New Roman" w:cs="Times New Roman"/>
                <w:b/>
              </w:rPr>
              <w:t>М.Е.Салтыков-Щедрин</w:t>
            </w:r>
            <w:r w:rsidRPr="0001008D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Н.С.Лесков,</w:t>
            </w:r>
          </w:p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Л.Н.Толстой.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01524" w:rsidRPr="0001008D" w:rsidTr="00BE2748">
        <w:trPr>
          <w:trHeight w:val="2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1E18F1">
              <w:rPr>
                <w:rFonts w:ascii="Times New Roman" w:hAnsi="Times New Roman" w:cs="Times New Roman"/>
                <w:b/>
              </w:rPr>
              <w:t>И.С.Тургенев</w:t>
            </w:r>
            <w:r w:rsidRPr="00B34AA1">
              <w:rPr>
                <w:rFonts w:ascii="Times New Roman" w:hAnsi="Times New Roman" w:cs="Times New Roman"/>
              </w:rPr>
              <w:t>.</w:t>
            </w:r>
            <w:r w:rsidRPr="0001008D">
              <w:rPr>
                <w:rFonts w:ascii="Times New Roman" w:hAnsi="Times New Roman" w:cs="Times New Roman"/>
              </w:rPr>
              <w:t xml:space="preserve"> Краткий рассказ о пис</w:t>
            </w:r>
            <w:r w:rsidRPr="0001008D">
              <w:rPr>
                <w:rFonts w:ascii="Times New Roman" w:hAnsi="Times New Roman" w:cs="Times New Roman"/>
              </w:rPr>
              <w:t>а</w:t>
            </w:r>
            <w:r w:rsidRPr="0001008D">
              <w:rPr>
                <w:rFonts w:ascii="Times New Roman" w:hAnsi="Times New Roman" w:cs="Times New Roman"/>
              </w:rPr>
              <w:t>теле.</w:t>
            </w:r>
          </w:p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AA1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Певцы</w:t>
            </w:r>
            <w:r w:rsidRPr="00B34AA1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1008D">
              <w:rPr>
                <w:rFonts w:ascii="Times New Roman" w:hAnsi="Times New Roman" w:cs="Times New Roman"/>
              </w:rPr>
              <w:t xml:space="preserve">Изображение </w:t>
            </w:r>
            <w:r>
              <w:rPr>
                <w:rFonts w:ascii="Times New Roman" w:hAnsi="Times New Roman" w:cs="Times New Roman"/>
              </w:rPr>
              <w:t>русской жизни и русских характеров в рассказе.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0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>ориентироваться в справочной литературе, отвечать на вопросы учителя, сравнивать и делать выводы,  находи</w:t>
            </w:r>
            <w:r>
              <w:rPr>
                <w:rFonts w:ascii="Times New Roman" w:hAnsi="Times New Roman" w:cs="Times New Roman"/>
              </w:rPr>
              <w:t>ть нужную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формацию в учебнике, выразительно читать рассказ, уметь объективно оценить чтение других.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proofErr w:type="gramStart"/>
            <w:r w:rsidRPr="00A5536C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A5536C">
              <w:rPr>
                <w:rFonts w:ascii="Times New Roman" w:hAnsi="Times New Roman" w:cs="Times New Roman"/>
              </w:rPr>
              <w:t xml:space="preserve"> учебные задачи ур</w:t>
            </w:r>
            <w:r w:rsidRPr="00A5536C">
              <w:rPr>
                <w:rFonts w:ascii="Times New Roman" w:hAnsi="Times New Roman" w:cs="Times New Roman"/>
              </w:rPr>
              <w:t>о</w:t>
            </w:r>
            <w:r w:rsidRPr="00A5536C">
              <w:rPr>
                <w:rFonts w:ascii="Times New Roman" w:hAnsi="Times New Roman" w:cs="Times New Roman"/>
              </w:rPr>
              <w:t>ка, оценивать свои достижения на уроке.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владеть умением произносить монолог, проявлять готовность вести диалог, работать индивидуально и в группе.</w:t>
            </w:r>
          </w:p>
          <w:p w:rsidR="00901524" w:rsidRPr="002B7CE1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A56F7B">
              <w:rPr>
                <w:rFonts w:ascii="Times New Roman" w:hAnsi="Times New Roman" w:cs="Times New Roman"/>
              </w:rPr>
              <w:t>определять художественную функцию русской песни, во</w:t>
            </w:r>
            <w:r w:rsidRPr="00A56F7B">
              <w:rPr>
                <w:rFonts w:ascii="Times New Roman" w:hAnsi="Times New Roman" w:cs="Times New Roman"/>
              </w:rPr>
              <w:t>с</w:t>
            </w:r>
            <w:r w:rsidRPr="00A56F7B">
              <w:rPr>
                <w:rFonts w:ascii="Times New Roman" w:hAnsi="Times New Roman" w:cs="Times New Roman"/>
              </w:rPr>
              <w:t>питывать в себе чувство патриотизма.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t>2,3,4</w:t>
            </w:r>
          </w:p>
        </w:tc>
      </w:tr>
      <w:tr w:rsidR="00901524" w:rsidRPr="0001008D" w:rsidTr="00BE27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08D">
              <w:rPr>
                <w:rFonts w:ascii="Times New Roman" w:hAnsi="Times New Roman" w:cs="Times New Roman"/>
                <w:b/>
              </w:rPr>
              <w:t>М.Е.Салтыков-Щедрин.</w:t>
            </w:r>
          </w:p>
          <w:p w:rsidR="00901524" w:rsidRPr="00F337E9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Краткий рассказ о пис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теле, редакторе, издат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ле. </w:t>
            </w:r>
            <w:r w:rsidRPr="0001008D">
              <w:rPr>
                <w:rFonts w:ascii="Times New Roman" w:hAnsi="Times New Roman" w:cs="Times New Roman"/>
              </w:rPr>
              <w:t xml:space="preserve"> </w:t>
            </w:r>
            <w:r w:rsidRPr="00C3340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История одного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рода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>отр</w:t>
            </w:r>
            <w:r w:rsidRPr="00C33402">
              <w:rPr>
                <w:rFonts w:ascii="Times New Roman" w:hAnsi="Times New Roman" w:cs="Times New Roman"/>
              </w:rPr>
              <w:t>ывок)</w:t>
            </w:r>
            <w:r>
              <w:rPr>
                <w:rFonts w:ascii="Times New Roman" w:hAnsi="Times New Roman" w:cs="Times New Roman"/>
              </w:rPr>
              <w:t>.</w:t>
            </w:r>
            <w:r w:rsidRPr="00C334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Худ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жественно-политическая сатира на современные писателю порядки.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1008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F19C3">
              <w:rPr>
                <w:rFonts w:ascii="Times New Roman" w:hAnsi="Times New Roman" w:cs="Times New Roman"/>
              </w:rPr>
              <w:t>анализировать различные формы выражения авторской позиции,</w:t>
            </w:r>
            <w:r>
              <w:rPr>
                <w:rFonts w:ascii="Times New Roman" w:hAnsi="Times New Roman" w:cs="Times New Roman"/>
              </w:rPr>
              <w:t xml:space="preserve"> давать характеристику тематики, проблематики, идейно-эмоционального содержания фрагмента романа</w:t>
            </w:r>
            <w:r w:rsidRPr="00A5536C">
              <w:rPr>
                <w:rFonts w:ascii="Times New Roman" w:hAnsi="Times New Roman" w:cs="Times New Roman"/>
              </w:rPr>
              <w:t>, отвечать на вопросы учителя, сравнивать и делать выводы,  находить нужную информацию в учебнике,  различных справочниках, в Интернете.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lastRenderedPageBreak/>
              <w:t xml:space="preserve">Регулятивные: </w:t>
            </w:r>
            <w:proofErr w:type="gramStart"/>
            <w:r w:rsidRPr="00A5536C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A5536C">
              <w:rPr>
                <w:rFonts w:ascii="Times New Roman" w:hAnsi="Times New Roman" w:cs="Times New Roman"/>
              </w:rPr>
              <w:t xml:space="preserve"> учебные задачи ур</w:t>
            </w:r>
            <w:r w:rsidRPr="00A5536C">
              <w:rPr>
                <w:rFonts w:ascii="Times New Roman" w:hAnsi="Times New Roman" w:cs="Times New Roman"/>
              </w:rPr>
              <w:t>о</w:t>
            </w:r>
            <w:r w:rsidRPr="00A5536C">
              <w:rPr>
                <w:rFonts w:ascii="Times New Roman" w:hAnsi="Times New Roman" w:cs="Times New Roman"/>
              </w:rPr>
              <w:t>ка, оценивать свои достижения на уроке.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владеть умением произносить монолог, проявлять готовность вести диалог, участвовать в коллективном обсуждении, по</w:t>
            </w:r>
            <w:r w:rsidRPr="00A5536C">
              <w:rPr>
                <w:rFonts w:ascii="Times New Roman" w:hAnsi="Times New Roman" w:cs="Times New Roman"/>
              </w:rPr>
              <w:t>д</w:t>
            </w:r>
            <w:r w:rsidRPr="00A5536C">
              <w:rPr>
                <w:rFonts w:ascii="Times New Roman" w:hAnsi="Times New Roman" w:cs="Times New Roman"/>
              </w:rPr>
              <w:t>бирать аргументы для подтверждения собственной позиции.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уметь критиковать, аргументировано доказывать свою то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ку зрения.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lastRenderedPageBreak/>
              <w:t>2,3,4</w:t>
            </w:r>
          </w:p>
        </w:tc>
      </w:tr>
      <w:tr w:rsidR="00901524" w:rsidRPr="0001008D" w:rsidTr="00BE2748">
        <w:trPr>
          <w:trHeight w:val="43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337E9">
              <w:rPr>
                <w:rFonts w:ascii="Times New Roman" w:hAnsi="Times New Roman" w:cs="Times New Roman"/>
              </w:rPr>
              <w:lastRenderedPageBreak/>
              <w:t>Ирония писателя-гражданина, бичующего основанный на беспр</w:t>
            </w:r>
            <w:r w:rsidRPr="00F337E9">
              <w:rPr>
                <w:rFonts w:ascii="Times New Roman" w:hAnsi="Times New Roman" w:cs="Times New Roman"/>
              </w:rPr>
              <w:t>а</w:t>
            </w:r>
            <w:r w:rsidRPr="00F337E9">
              <w:rPr>
                <w:rFonts w:ascii="Times New Roman" w:hAnsi="Times New Roman" w:cs="Times New Roman"/>
              </w:rPr>
              <w:t>вии народа строй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0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>ориентироваться в учебнике, отвечать на вопросы уч</w:t>
            </w:r>
            <w:r w:rsidRPr="00A5536C">
              <w:rPr>
                <w:rFonts w:ascii="Times New Roman" w:hAnsi="Times New Roman" w:cs="Times New Roman"/>
              </w:rPr>
              <w:t>и</w:t>
            </w:r>
            <w:r w:rsidRPr="00A5536C">
              <w:rPr>
                <w:rFonts w:ascii="Times New Roman" w:hAnsi="Times New Roman" w:cs="Times New Roman"/>
              </w:rPr>
              <w:t>теля, сравнивать и  делать выводы,  находить нужную информацию в учебнике, осуществлять структурирование материала.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proofErr w:type="gramStart"/>
            <w:r w:rsidRPr="00A5536C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A5536C">
              <w:rPr>
                <w:rFonts w:ascii="Times New Roman" w:hAnsi="Times New Roman" w:cs="Times New Roman"/>
              </w:rPr>
              <w:t xml:space="preserve"> учебные задачи ур</w:t>
            </w:r>
            <w:r w:rsidRPr="00A5536C">
              <w:rPr>
                <w:rFonts w:ascii="Times New Roman" w:hAnsi="Times New Roman" w:cs="Times New Roman"/>
              </w:rPr>
              <w:t>о</w:t>
            </w:r>
            <w:r w:rsidRPr="00A5536C">
              <w:rPr>
                <w:rFonts w:ascii="Times New Roman" w:hAnsi="Times New Roman" w:cs="Times New Roman"/>
              </w:rPr>
              <w:t>ка, оценивать свои достижения на уроке.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проявлять готовность вести диалог, участвовать в коллективном обсуждении, подбирать аргументы для подтверждения собственной позиции.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536C">
              <w:rPr>
                <w:rFonts w:ascii="Times New Roman" w:hAnsi="Times New Roman" w:cs="Times New Roman"/>
                <w:i/>
              </w:rPr>
              <w:t>Личностные</w:t>
            </w:r>
            <w:r w:rsidRPr="00A5536C">
              <w:rPr>
                <w:rFonts w:ascii="Times New Roman" w:hAnsi="Times New Roman" w:cs="Times New Roman"/>
              </w:rPr>
              <w:t xml:space="preserve">: осознавать </w:t>
            </w:r>
            <w:r>
              <w:rPr>
                <w:rFonts w:ascii="Times New Roman" w:hAnsi="Times New Roman" w:cs="Times New Roman"/>
              </w:rPr>
              <w:t xml:space="preserve">гражданскую </w:t>
            </w:r>
            <w:r w:rsidRPr="00A5536C">
              <w:rPr>
                <w:rFonts w:ascii="Times New Roman" w:hAnsi="Times New Roman" w:cs="Times New Roman"/>
              </w:rPr>
              <w:t>ценность русской литературы.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t>2,3,4</w:t>
            </w:r>
          </w:p>
        </w:tc>
      </w:tr>
      <w:tr w:rsidR="00901524" w:rsidRPr="0001008D" w:rsidTr="00BE27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F337E9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C33402">
              <w:rPr>
                <w:rFonts w:ascii="Times New Roman" w:hAnsi="Times New Roman" w:cs="Times New Roman"/>
              </w:rPr>
              <w:t>Н.С.Лесков.</w:t>
            </w:r>
            <w:r>
              <w:rPr>
                <w:rFonts w:ascii="Times New Roman" w:hAnsi="Times New Roman" w:cs="Times New Roman"/>
              </w:rPr>
              <w:t xml:space="preserve"> Краткий рассказ о писателе. </w:t>
            </w:r>
            <w:r w:rsidRPr="00C33402">
              <w:rPr>
                <w:rFonts w:ascii="Times New Roman" w:hAnsi="Times New Roman" w:cs="Times New Roman"/>
              </w:rPr>
              <w:t>«Старый гений»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атира на чиновничество в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сказе. Защита </w:t>
            </w:r>
            <w:proofErr w:type="gramStart"/>
            <w:r>
              <w:rPr>
                <w:rFonts w:ascii="Times New Roman" w:hAnsi="Times New Roman" w:cs="Times New Roman"/>
              </w:rPr>
              <w:t>беззащи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ных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100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>ориентироваться в справочной литературе, отвечать на вопросы учителя, обобщать, делать выводы,  находить нужную инфо</w:t>
            </w:r>
            <w:r w:rsidRPr="00A5536C">
              <w:rPr>
                <w:rFonts w:ascii="Times New Roman" w:hAnsi="Times New Roman" w:cs="Times New Roman"/>
              </w:rPr>
              <w:t>р</w:t>
            </w:r>
            <w:r w:rsidRPr="00A5536C">
              <w:rPr>
                <w:rFonts w:ascii="Times New Roman" w:hAnsi="Times New Roman" w:cs="Times New Roman"/>
              </w:rPr>
              <w:t>мацию в учебнике, осуществлять структурирование материала.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proofErr w:type="gramStart"/>
            <w:r w:rsidRPr="00A5536C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A5536C">
              <w:rPr>
                <w:rFonts w:ascii="Times New Roman" w:hAnsi="Times New Roman" w:cs="Times New Roman"/>
              </w:rPr>
              <w:t xml:space="preserve"> учебные задачи ур</w:t>
            </w:r>
            <w:r w:rsidRPr="00A5536C">
              <w:rPr>
                <w:rFonts w:ascii="Times New Roman" w:hAnsi="Times New Roman" w:cs="Times New Roman"/>
              </w:rPr>
              <w:t>о</w:t>
            </w:r>
            <w:r w:rsidRPr="00A5536C">
              <w:rPr>
                <w:rFonts w:ascii="Times New Roman" w:hAnsi="Times New Roman" w:cs="Times New Roman"/>
              </w:rPr>
              <w:t>ка, оценивать свои достижения на уроке.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 xml:space="preserve">проявлять готовность вести диалог, участвовать в </w:t>
            </w:r>
            <w:r w:rsidRPr="00A5536C">
              <w:rPr>
                <w:rFonts w:ascii="Times New Roman" w:hAnsi="Times New Roman" w:cs="Times New Roman"/>
              </w:rPr>
              <w:lastRenderedPageBreak/>
              <w:t>коллективном обсуждении, использовать речевые средства в соответс</w:t>
            </w:r>
            <w:r w:rsidRPr="00A5536C">
              <w:rPr>
                <w:rFonts w:ascii="Times New Roman" w:hAnsi="Times New Roman" w:cs="Times New Roman"/>
              </w:rPr>
              <w:t>т</w:t>
            </w:r>
            <w:r w:rsidRPr="00A5536C">
              <w:rPr>
                <w:rFonts w:ascii="Times New Roman" w:hAnsi="Times New Roman" w:cs="Times New Roman"/>
              </w:rPr>
              <w:t>вии с задачей коммуникации.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Личностные</w:t>
            </w:r>
            <w:r w:rsidRPr="00A5536C">
              <w:rPr>
                <w:rFonts w:ascii="Times New Roman" w:hAnsi="Times New Roman" w:cs="Times New Roman"/>
              </w:rPr>
              <w:t>: анализировать и характеризовать эмоциональные состо</w:t>
            </w:r>
            <w:r w:rsidRPr="00A5536C">
              <w:rPr>
                <w:rFonts w:ascii="Times New Roman" w:hAnsi="Times New Roman" w:cs="Times New Roman"/>
              </w:rPr>
              <w:t>я</w:t>
            </w:r>
            <w:r w:rsidRPr="00A5536C">
              <w:rPr>
                <w:rFonts w:ascii="Times New Roman" w:hAnsi="Times New Roman" w:cs="Times New Roman"/>
              </w:rPr>
              <w:t>ния и чувства окружающих, строить свои взаимоотношения с их учетом.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lastRenderedPageBreak/>
              <w:t>2,3,4</w:t>
            </w:r>
          </w:p>
        </w:tc>
      </w:tr>
      <w:tr w:rsidR="00901524" w:rsidRPr="0001008D" w:rsidTr="00BE2748">
        <w:trPr>
          <w:trHeight w:val="43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F337E9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F337E9">
              <w:rPr>
                <w:rFonts w:ascii="Times New Roman" w:hAnsi="Times New Roman" w:cs="Times New Roman"/>
              </w:rPr>
              <w:lastRenderedPageBreak/>
              <w:t>Нравственные проблемы рассказа. Деталь как средство создания образа в рассказе.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0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>ориентироваться в учебнике, отвечать на вопросы уч</w:t>
            </w:r>
            <w:r w:rsidRPr="00A5536C">
              <w:rPr>
                <w:rFonts w:ascii="Times New Roman" w:hAnsi="Times New Roman" w:cs="Times New Roman"/>
              </w:rPr>
              <w:t>и</w:t>
            </w:r>
            <w:r w:rsidRPr="00A5536C">
              <w:rPr>
                <w:rFonts w:ascii="Times New Roman" w:hAnsi="Times New Roman" w:cs="Times New Roman"/>
              </w:rPr>
              <w:t>теля, обобщать, делать выводы,  находить нужную информацию в уче</w:t>
            </w:r>
            <w:r w:rsidRPr="00A5536C">
              <w:rPr>
                <w:rFonts w:ascii="Times New Roman" w:hAnsi="Times New Roman" w:cs="Times New Roman"/>
              </w:rPr>
              <w:t>б</w:t>
            </w:r>
            <w:r w:rsidRPr="00A5536C">
              <w:rPr>
                <w:rFonts w:ascii="Times New Roman" w:hAnsi="Times New Roman" w:cs="Times New Roman"/>
              </w:rPr>
              <w:t>нике.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proofErr w:type="gramStart"/>
            <w:r w:rsidRPr="00A5536C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A5536C">
              <w:rPr>
                <w:rFonts w:ascii="Times New Roman" w:hAnsi="Times New Roman" w:cs="Times New Roman"/>
              </w:rPr>
              <w:t xml:space="preserve"> учебные задачи ур</w:t>
            </w:r>
            <w:r w:rsidRPr="00A5536C">
              <w:rPr>
                <w:rFonts w:ascii="Times New Roman" w:hAnsi="Times New Roman" w:cs="Times New Roman"/>
              </w:rPr>
              <w:t>о</w:t>
            </w:r>
            <w:r w:rsidRPr="00A5536C">
              <w:rPr>
                <w:rFonts w:ascii="Times New Roman" w:hAnsi="Times New Roman" w:cs="Times New Roman"/>
              </w:rPr>
              <w:t>ка, оценивать свои достижения на уроке.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проявлять готовность вести диалог, участвовать в коллективном обсуждении.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536C">
              <w:rPr>
                <w:rFonts w:ascii="Times New Roman" w:hAnsi="Times New Roman" w:cs="Times New Roman"/>
                <w:i/>
              </w:rPr>
              <w:t>Личностные</w:t>
            </w:r>
            <w:r w:rsidRPr="00A5536C">
              <w:rPr>
                <w:rFonts w:ascii="Times New Roman" w:hAnsi="Times New Roman" w:cs="Times New Roman"/>
              </w:rPr>
              <w:t>: понимать определяющую роль литературы в развитии и</w:t>
            </w:r>
            <w:r w:rsidRPr="00A5536C">
              <w:rPr>
                <w:rFonts w:ascii="Times New Roman" w:hAnsi="Times New Roman" w:cs="Times New Roman"/>
              </w:rPr>
              <w:t>н</w:t>
            </w:r>
            <w:r w:rsidRPr="00A5536C">
              <w:rPr>
                <w:rFonts w:ascii="Times New Roman" w:hAnsi="Times New Roman" w:cs="Times New Roman"/>
              </w:rPr>
              <w:t>теллектуальных, творческих способностей и моральных качеств личн</w:t>
            </w:r>
            <w:r w:rsidRPr="00A5536C">
              <w:rPr>
                <w:rFonts w:ascii="Times New Roman" w:hAnsi="Times New Roman" w:cs="Times New Roman"/>
              </w:rPr>
              <w:t>о</w:t>
            </w:r>
            <w:r w:rsidRPr="00A5536C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t>2,3,4</w:t>
            </w:r>
          </w:p>
        </w:tc>
      </w:tr>
      <w:tr w:rsidR="00901524" w:rsidRPr="0001008D" w:rsidTr="00BE27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C33402">
              <w:rPr>
                <w:rFonts w:ascii="Times New Roman" w:hAnsi="Times New Roman" w:cs="Times New Roman"/>
              </w:rPr>
              <w:t>Л.Н.Толстой.</w:t>
            </w:r>
            <w:r>
              <w:rPr>
                <w:rFonts w:ascii="Times New Roman" w:hAnsi="Times New Roman" w:cs="Times New Roman"/>
              </w:rPr>
              <w:t xml:space="preserve"> Краткий рассказ о писателе. </w:t>
            </w:r>
            <w:r w:rsidRPr="00C33402">
              <w:rPr>
                <w:rFonts w:ascii="Times New Roman" w:hAnsi="Times New Roman" w:cs="Times New Roman"/>
              </w:rPr>
              <w:t>«П</w:t>
            </w:r>
            <w:r w:rsidRPr="00C33402">
              <w:rPr>
                <w:rFonts w:ascii="Times New Roman" w:hAnsi="Times New Roman" w:cs="Times New Roman"/>
              </w:rPr>
              <w:t>о</w:t>
            </w:r>
            <w:r w:rsidRPr="00C33402">
              <w:rPr>
                <w:rFonts w:ascii="Times New Roman" w:hAnsi="Times New Roman" w:cs="Times New Roman"/>
              </w:rPr>
              <w:t>сле бала»</w:t>
            </w:r>
            <w:r>
              <w:rPr>
                <w:rFonts w:ascii="Times New Roman" w:hAnsi="Times New Roman" w:cs="Times New Roman"/>
              </w:rPr>
              <w:t xml:space="preserve"> Идея </w:t>
            </w:r>
            <w:proofErr w:type="spellStart"/>
            <w:r>
              <w:rPr>
                <w:rFonts w:ascii="Times New Roman" w:hAnsi="Times New Roman" w:cs="Times New Roman"/>
              </w:rPr>
              <w:t>разд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двух </w:t>
            </w:r>
            <w:proofErr w:type="spellStart"/>
            <w:r>
              <w:rPr>
                <w:rFonts w:ascii="Times New Roman" w:hAnsi="Times New Roman" w:cs="Times New Roman"/>
              </w:rPr>
              <w:t>Россий</w:t>
            </w:r>
            <w:proofErr w:type="spellEnd"/>
            <w:r>
              <w:rPr>
                <w:rFonts w:ascii="Times New Roman" w:hAnsi="Times New Roman" w:cs="Times New Roman"/>
              </w:rPr>
              <w:t>. Противоречие между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словиями и внутри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словий.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100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00525">
              <w:rPr>
                <w:rFonts w:ascii="Times New Roman" w:hAnsi="Times New Roman" w:cs="Times New Roman"/>
              </w:rPr>
              <w:t xml:space="preserve">подбирать и обобщать дополнительный материал о биографии и </w:t>
            </w:r>
            <w:proofErr w:type="gramStart"/>
            <w:r w:rsidRPr="00700525">
              <w:rPr>
                <w:rFonts w:ascii="Times New Roman" w:hAnsi="Times New Roman" w:cs="Times New Roman"/>
              </w:rPr>
              <w:t>творчестве</w:t>
            </w:r>
            <w:proofErr w:type="gramEnd"/>
            <w:r w:rsidRPr="00700525">
              <w:rPr>
                <w:rFonts w:ascii="Times New Roman" w:hAnsi="Times New Roman" w:cs="Times New Roman"/>
              </w:rPr>
              <w:t xml:space="preserve"> Л.Н.Толстого, выразительно читать рассказ, устно рецензировать чтение одноклассников, актеров</w:t>
            </w:r>
            <w:r>
              <w:rPr>
                <w:rFonts w:ascii="Times New Roman" w:hAnsi="Times New Roman" w:cs="Times New Roman"/>
              </w:rPr>
              <w:t>, характеризовать героев.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proofErr w:type="gramStart"/>
            <w:r w:rsidRPr="00A5536C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A5536C">
              <w:rPr>
                <w:rFonts w:ascii="Times New Roman" w:hAnsi="Times New Roman" w:cs="Times New Roman"/>
              </w:rPr>
              <w:t xml:space="preserve"> учебные задачи ур</w:t>
            </w:r>
            <w:r w:rsidRPr="00A5536C">
              <w:rPr>
                <w:rFonts w:ascii="Times New Roman" w:hAnsi="Times New Roman" w:cs="Times New Roman"/>
              </w:rPr>
              <w:t>о</w:t>
            </w:r>
            <w:r w:rsidRPr="00A5536C">
              <w:rPr>
                <w:rFonts w:ascii="Times New Roman" w:hAnsi="Times New Roman" w:cs="Times New Roman"/>
              </w:rPr>
              <w:t>ка, оценивать свои достижения на уроке.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проявлять готовность вести диалог, участвовать в индивидуальной и групповой работе.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Личностные</w:t>
            </w:r>
            <w:r w:rsidRPr="00A5536C">
              <w:rPr>
                <w:rFonts w:ascii="Times New Roman" w:hAnsi="Times New Roman" w:cs="Times New Roman"/>
              </w:rPr>
              <w:t xml:space="preserve">: оценивать ситуации с точки зрения правил поведения и </w:t>
            </w:r>
            <w:r w:rsidRPr="00A5536C">
              <w:rPr>
                <w:rFonts w:ascii="Times New Roman" w:hAnsi="Times New Roman" w:cs="Times New Roman"/>
              </w:rPr>
              <w:lastRenderedPageBreak/>
              <w:t>этики.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lastRenderedPageBreak/>
              <w:t>2,3,4</w:t>
            </w:r>
          </w:p>
        </w:tc>
      </w:tr>
      <w:tr w:rsidR="00901524" w:rsidRPr="0001008D" w:rsidTr="00BE2748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9366EA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9366EA">
              <w:rPr>
                <w:rFonts w:ascii="Times New Roman" w:hAnsi="Times New Roman" w:cs="Times New Roman"/>
              </w:rPr>
              <w:lastRenderedPageBreak/>
              <w:t>Контраст как средство раскрытия конфликта. Психологизм рассказа.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700525">
              <w:rPr>
                <w:rFonts w:ascii="Times New Roman" w:hAnsi="Times New Roman" w:cs="Times New Roman"/>
              </w:rPr>
              <w:t xml:space="preserve">Характеризовать сюжет, тематика, </w:t>
            </w:r>
            <w:proofErr w:type="spellStart"/>
            <w:r w:rsidRPr="00700525">
              <w:rPr>
                <w:rFonts w:ascii="Times New Roman" w:hAnsi="Times New Roman" w:cs="Times New Roman"/>
              </w:rPr>
              <w:t>проблемаика</w:t>
            </w:r>
            <w:proofErr w:type="spellEnd"/>
            <w:r w:rsidRPr="00700525">
              <w:rPr>
                <w:rFonts w:ascii="Times New Roman" w:hAnsi="Times New Roman" w:cs="Times New Roman"/>
              </w:rPr>
              <w:t>, иде</w:t>
            </w:r>
            <w:r w:rsidRPr="00700525">
              <w:rPr>
                <w:rFonts w:ascii="Times New Roman" w:hAnsi="Times New Roman" w:cs="Times New Roman"/>
              </w:rPr>
              <w:t>й</w:t>
            </w:r>
            <w:r w:rsidRPr="00700525">
              <w:rPr>
                <w:rFonts w:ascii="Times New Roman" w:hAnsi="Times New Roman" w:cs="Times New Roman"/>
              </w:rPr>
              <w:t>но-композиционное содержание рассказа, работать со словарем литер</w:t>
            </w:r>
            <w:r w:rsidRPr="00700525">
              <w:rPr>
                <w:rFonts w:ascii="Times New Roman" w:hAnsi="Times New Roman" w:cs="Times New Roman"/>
              </w:rPr>
              <w:t>а</w:t>
            </w:r>
            <w:r w:rsidRPr="00700525">
              <w:rPr>
                <w:rFonts w:ascii="Times New Roman" w:hAnsi="Times New Roman" w:cs="Times New Roman"/>
              </w:rPr>
              <w:t xml:space="preserve">туроведческих терминов, </w:t>
            </w:r>
            <w:proofErr w:type="spellStart"/>
            <w:r w:rsidRPr="00700525">
              <w:rPr>
                <w:rFonts w:ascii="Times New Roman" w:hAnsi="Times New Roman" w:cs="Times New Roman"/>
              </w:rPr>
              <w:t>состалять</w:t>
            </w:r>
            <w:proofErr w:type="spellEnd"/>
            <w:r w:rsidRPr="00700525">
              <w:rPr>
                <w:rFonts w:ascii="Times New Roman" w:hAnsi="Times New Roman" w:cs="Times New Roman"/>
              </w:rPr>
              <w:t xml:space="preserve"> цитатную таблицу: «Контраст как основной композиционный прием в рассказе»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proofErr w:type="gramStart"/>
            <w:r w:rsidRPr="00A5536C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A5536C">
              <w:rPr>
                <w:rFonts w:ascii="Times New Roman" w:hAnsi="Times New Roman" w:cs="Times New Roman"/>
              </w:rPr>
              <w:t xml:space="preserve"> учебные задачи ур</w:t>
            </w:r>
            <w:r w:rsidRPr="00A5536C">
              <w:rPr>
                <w:rFonts w:ascii="Times New Roman" w:hAnsi="Times New Roman" w:cs="Times New Roman"/>
              </w:rPr>
              <w:t>о</w:t>
            </w:r>
            <w:r w:rsidRPr="00A5536C">
              <w:rPr>
                <w:rFonts w:ascii="Times New Roman" w:hAnsi="Times New Roman" w:cs="Times New Roman"/>
              </w:rPr>
              <w:t>ка, оце</w:t>
            </w:r>
            <w:r>
              <w:rPr>
                <w:rFonts w:ascii="Times New Roman" w:hAnsi="Times New Roman" w:cs="Times New Roman"/>
              </w:rPr>
              <w:t>нивать свои достижения на уроке, работать в коллективе.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проявлять готовность вести диалог, участвовать в индивидуальной и групповой работе.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536C">
              <w:rPr>
                <w:rFonts w:ascii="Times New Roman" w:hAnsi="Times New Roman" w:cs="Times New Roman"/>
                <w:i/>
              </w:rPr>
              <w:t>Личностные</w:t>
            </w:r>
            <w:r w:rsidRPr="00A5536C">
              <w:rPr>
                <w:rFonts w:ascii="Times New Roman" w:hAnsi="Times New Roman" w:cs="Times New Roman"/>
              </w:rPr>
              <w:t>: оценивать ситуации с точки зрения правил поведения и этики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t>2,3,4</w:t>
            </w:r>
          </w:p>
        </w:tc>
      </w:tr>
      <w:tr w:rsidR="00901524" w:rsidRPr="0001008D" w:rsidTr="00BE2748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69380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693804">
              <w:rPr>
                <w:rFonts w:ascii="Times New Roman" w:hAnsi="Times New Roman" w:cs="Times New Roman"/>
              </w:rPr>
              <w:t xml:space="preserve">Р.Р. Подготовка </w:t>
            </w:r>
            <w:proofErr w:type="gramStart"/>
            <w:r w:rsidRPr="00693804">
              <w:rPr>
                <w:rFonts w:ascii="Times New Roman" w:hAnsi="Times New Roman" w:cs="Times New Roman"/>
              </w:rPr>
              <w:t>к</w:t>
            </w:r>
            <w:proofErr w:type="gramEnd"/>
            <w:r w:rsidRPr="006938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3804">
              <w:rPr>
                <w:rFonts w:ascii="Times New Roman" w:hAnsi="Times New Roman" w:cs="Times New Roman"/>
              </w:rPr>
              <w:t>дом</w:t>
            </w:r>
            <w:proofErr w:type="gramEnd"/>
            <w:r w:rsidRPr="00693804">
              <w:rPr>
                <w:rFonts w:ascii="Times New Roman" w:hAnsi="Times New Roman" w:cs="Times New Roman"/>
              </w:rPr>
              <w:t xml:space="preserve"> сочинению по произв</w:t>
            </w:r>
            <w:r w:rsidRPr="00693804">
              <w:rPr>
                <w:rFonts w:ascii="Times New Roman" w:hAnsi="Times New Roman" w:cs="Times New Roman"/>
              </w:rPr>
              <w:t>е</w:t>
            </w:r>
            <w:r w:rsidRPr="00693804">
              <w:rPr>
                <w:rFonts w:ascii="Times New Roman" w:hAnsi="Times New Roman" w:cs="Times New Roman"/>
              </w:rPr>
              <w:t>дению Л.Толстого «П</w:t>
            </w:r>
            <w:r w:rsidRPr="00693804">
              <w:rPr>
                <w:rFonts w:ascii="Times New Roman" w:hAnsi="Times New Roman" w:cs="Times New Roman"/>
              </w:rPr>
              <w:t>о</w:t>
            </w:r>
            <w:r w:rsidRPr="00693804">
              <w:rPr>
                <w:rFonts w:ascii="Times New Roman" w:hAnsi="Times New Roman" w:cs="Times New Roman"/>
              </w:rPr>
              <w:t>сле бала»</w:t>
            </w:r>
          </w:p>
          <w:p w:rsidR="00901524" w:rsidRPr="0069380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>обобщать, делать выводы,  находить нужную инфо</w:t>
            </w:r>
            <w:r w:rsidRPr="00A5536C">
              <w:rPr>
                <w:rFonts w:ascii="Times New Roman" w:hAnsi="Times New Roman" w:cs="Times New Roman"/>
              </w:rPr>
              <w:t>р</w:t>
            </w:r>
            <w:r w:rsidRPr="00A5536C">
              <w:rPr>
                <w:rFonts w:ascii="Times New Roman" w:hAnsi="Times New Roman" w:cs="Times New Roman"/>
              </w:rPr>
              <w:t>мацию, осуществлять структурирование материала.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 xml:space="preserve">организовывать свое рабочее место, </w:t>
            </w:r>
            <w:proofErr w:type="gramStart"/>
            <w:r w:rsidRPr="00A5536C">
              <w:rPr>
                <w:rFonts w:ascii="Times New Roman" w:hAnsi="Times New Roman" w:cs="Times New Roman"/>
              </w:rPr>
              <w:t>овладевать спосо</w:t>
            </w:r>
            <w:r w:rsidRPr="00A5536C">
              <w:rPr>
                <w:rFonts w:ascii="Times New Roman" w:hAnsi="Times New Roman" w:cs="Times New Roman"/>
              </w:rPr>
              <w:t>б</w:t>
            </w:r>
            <w:r w:rsidRPr="00A5536C">
              <w:rPr>
                <w:rFonts w:ascii="Times New Roman" w:hAnsi="Times New Roman" w:cs="Times New Roman"/>
              </w:rPr>
              <w:t>ностями понимать</w:t>
            </w:r>
            <w:proofErr w:type="gramEnd"/>
            <w:r w:rsidRPr="00A5536C">
              <w:rPr>
                <w:rFonts w:ascii="Times New Roman" w:hAnsi="Times New Roman" w:cs="Times New Roman"/>
              </w:rPr>
              <w:t xml:space="preserve"> учебные задачи урока, оценивать свои достижения на уроке.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уметь работать самостоятельно.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A5536C">
              <w:rPr>
                <w:rFonts w:ascii="Times New Roman" w:hAnsi="Times New Roman" w:cs="Times New Roman"/>
              </w:rPr>
              <w:t>понимать определяющую роль литературы в развитии и</w:t>
            </w:r>
            <w:r w:rsidRPr="00A5536C">
              <w:rPr>
                <w:rFonts w:ascii="Times New Roman" w:hAnsi="Times New Roman" w:cs="Times New Roman"/>
              </w:rPr>
              <w:t>н</w:t>
            </w:r>
            <w:r w:rsidRPr="00A5536C">
              <w:rPr>
                <w:rFonts w:ascii="Times New Roman" w:hAnsi="Times New Roman" w:cs="Times New Roman"/>
              </w:rPr>
              <w:t>теллектуальных, творческих способностей и моральных качеств личн</w:t>
            </w:r>
            <w:r w:rsidRPr="00A5536C">
              <w:rPr>
                <w:rFonts w:ascii="Times New Roman" w:hAnsi="Times New Roman" w:cs="Times New Roman"/>
              </w:rPr>
              <w:t>о</w:t>
            </w:r>
            <w:r w:rsidRPr="00A5536C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t>2,3,4</w:t>
            </w:r>
          </w:p>
        </w:tc>
      </w:tr>
      <w:tr w:rsidR="00901524" w:rsidRPr="0001008D" w:rsidTr="00BE2748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693804">
              <w:rPr>
                <w:rFonts w:ascii="Times New Roman" w:hAnsi="Times New Roman" w:cs="Times New Roman"/>
              </w:rPr>
              <w:t>Поэзия родной природы в русской литературе 19 века.</w:t>
            </w:r>
          </w:p>
          <w:p w:rsidR="00901524" w:rsidRPr="00440A25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1F6549">
              <w:rPr>
                <w:rFonts w:ascii="Times New Roman" w:hAnsi="Times New Roman" w:cs="Times New Roman"/>
              </w:rPr>
              <w:t xml:space="preserve">выразительно читать стихотворения </w:t>
            </w:r>
            <w:proofErr w:type="gramStart"/>
            <w:r w:rsidRPr="001F654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F6549">
              <w:rPr>
                <w:rFonts w:ascii="Times New Roman" w:hAnsi="Times New Roman" w:cs="Times New Roman"/>
              </w:rPr>
              <w:t>в том числе и наизусть), устно рецензировать чтение одноклассников и актеров</w:t>
            </w:r>
            <w:r>
              <w:rPr>
                <w:rFonts w:ascii="Times New Roman" w:hAnsi="Times New Roman" w:cs="Times New Roman"/>
              </w:rPr>
              <w:t xml:space="preserve">, делать лирический анализ стихотворения. 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proofErr w:type="gramStart"/>
            <w:r w:rsidRPr="00A5536C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A5536C">
              <w:rPr>
                <w:rFonts w:ascii="Times New Roman" w:hAnsi="Times New Roman" w:cs="Times New Roman"/>
              </w:rPr>
              <w:t xml:space="preserve"> учебные задачи ур</w:t>
            </w:r>
            <w:r w:rsidRPr="00A5536C">
              <w:rPr>
                <w:rFonts w:ascii="Times New Roman" w:hAnsi="Times New Roman" w:cs="Times New Roman"/>
              </w:rPr>
              <w:t>о</w:t>
            </w:r>
            <w:r w:rsidRPr="00A5536C">
              <w:rPr>
                <w:rFonts w:ascii="Times New Roman" w:hAnsi="Times New Roman" w:cs="Times New Roman"/>
              </w:rPr>
              <w:t>ка, оценивать свои достижения на уроке.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lastRenderedPageBreak/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проявлять готовность вести диалог, участвовать в коллективном обсуждении.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536C">
              <w:rPr>
                <w:rFonts w:ascii="Times New Roman" w:hAnsi="Times New Roman" w:cs="Times New Roman"/>
                <w:i/>
              </w:rPr>
              <w:t>Личностные</w:t>
            </w:r>
            <w:r w:rsidRPr="00A5536C">
              <w:rPr>
                <w:rFonts w:ascii="Times New Roman" w:hAnsi="Times New Roman" w:cs="Times New Roman"/>
              </w:rPr>
              <w:t>: понимать определяющую роль литературы в развитии и</w:t>
            </w:r>
            <w:r w:rsidRPr="00A5536C">
              <w:rPr>
                <w:rFonts w:ascii="Times New Roman" w:hAnsi="Times New Roman" w:cs="Times New Roman"/>
              </w:rPr>
              <w:t>н</w:t>
            </w:r>
            <w:r w:rsidRPr="00A5536C">
              <w:rPr>
                <w:rFonts w:ascii="Times New Roman" w:hAnsi="Times New Roman" w:cs="Times New Roman"/>
              </w:rPr>
              <w:t>теллектуальных, творческих способностей и моральных качеств личн</w:t>
            </w:r>
            <w:r w:rsidRPr="00A5536C">
              <w:rPr>
                <w:rFonts w:ascii="Times New Roman" w:hAnsi="Times New Roman" w:cs="Times New Roman"/>
              </w:rPr>
              <w:t>о</w:t>
            </w:r>
            <w:r w:rsidRPr="00A5536C">
              <w:rPr>
                <w:rFonts w:ascii="Times New Roman" w:hAnsi="Times New Roman" w:cs="Times New Roman"/>
              </w:rPr>
              <w:t>сти.</w:t>
            </w:r>
          </w:p>
          <w:p w:rsidR="00901524" w:rsidRPr="001F6549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753D42">
              <w:rPr>
                <w:rFonts w:ascii="Times New Roman" w:hAnsi="Times New Roman" w:cs="Times New Roman"/>
              </w:rPr>
              <w:t>Проект:</w:t>
            </w:r>
            <w:r w:rsidRPr="001F6549">
              <w:rPr>
                <w:rFonts w:ascii="Times New Roman" w:hAnsi="Times New Roman" w:cs="Times New Roman"/>
              </w:rPr>
              <w:t xml:space="preserve"> Литературный конкурс: «Русские поэты о родной природе».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lastRenderedPageBreak/>
              <w:t>2,3,4</w:t>
            </w:r>
          </w:p>
        </w:tc>
      </w:tr>
      <w:tr w:rsidR="00901524" w:rsidRPr="0001008D" w:rsidTr="00BE2748">
        <w:trPr>
          <w:trHeight w:val="6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5614A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А.П.Чехов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D80952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8095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01524" w:rsidRPr="0001008D" w:rsidTr="00BE2748">
        <w:trPr>
          <w:trHeight w:val="48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693804">
              <w:rPr>
                <w:rFonts w:ascii="Times New Roman" w:hAnsi="Times New Roman" w:cs="Times New Roman"/>
              </w:rPr>
              <w:t>А.П.Чехов.</w:t>
            </w:r>
            <w:r w:rsidRPr="0001008D">
              <w:rPr>
                <w:rFonts w:ascii="Times New Roman" w:hAnsi="Times New Roman" w:cs="Times New Roman"/>
              </w:rPr>
              <w:t xml:space="preserve"> Краткий ра</w:t>
            </w:r>
            <w:r w:rsidRPr="0001008D">
              <w:rPr>
                <w:rFonts w:ascii="Times New Roman" w:hAnsi="Times New Roman" w:cs="Times New Roman"/>
              </w:rPr>
              <w:t>с</w:t>
            </w:r>
            <w:r w:rsidRPr="0001008D">
              <w:rPr>
                <w:rFonts w:ascii="Times New Roman" w:hAnsi="Times New Roman" w:cs="Times New Roman"/>
              </w:rPr>
              <w:t xml:space="preserve">сказ о писателе. </w:t>
            </w:r>
          </w:p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693804">
              <w:rPr>
                <w:rFonts w:ascii="Times New Roman" w:hAnsi="Times New Roman" w:cs="Times New Roman"/>
              </w:rPr>
              <w:t>«О любви».</w:t>
            </w:r>
            <w:r w:rsidRPr="000100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История о любви и упущенном сч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стье.</w:t>
            </w:r>
          </w:p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0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>ориентироваться в справочной литературе, отвечать на вопросы учителя, обобщать, делать выводы,  находить нужную инфо</w:t>
            </w:r>
            <w:r w:rsidRPr="00A5536C">
              <w:rPr>
                <w:rFonts w:ascii="Times New Roman" w:hAnsi="Times New Roman" w:cs="Times New Roman"/>
              </w:rPr>
              <w:t>р</w:t>
            </w:r>
            <w:r w:rsidRPr="00A5536C">
              <w:rPr>
                <w:rFonts w:ascii="Times New Roman" w:hAnsi="Times New Roman" w:cs="Times New Roman"/>
              </w:rPr>
              <w:t>мацию в у</w:t>
            </w:r>
            <w:r>
              <w:rPr>
                <w:rFonts w:ascii="Times New Roman" w:hAnsi="Times New Roman" w:cs="Times New Roman"/>
              </w:rPr>
              <w:t>чебнике, различных справочниках, выразительное чтение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сказа, устное рецензирование.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proofErr w:type="gramStart"/>
            <w:r w:rsidRPr="00A5536C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A5536C">
              <w:rPr>
                <w:rFonts w:ascii="Times New Roman" w:hAnsi="Times New Roman" w:cs="Times New Roman"/>
              </w:rPr>
              <w:t xml:space="preserve"> учебные задачи ур</w:t>
            </w:r>
            <w:r w:rsidRPr="00A5536C">
              <w:rPr>
                <w:rFonts w:ascii="Times New Roman" w:hAnsi="Times New Roman" w:cs="Times New Roman"/>
              </w:rPr>
              <w:t>о</w:t>
            </w:r>
            <w:r w:rsidRPr="00A5536C">
              <w:rPr>
                <w:rFonts w:ascii="Times New Roman" w:hAnsi="Times New Roman" w:cs="Times New Roman"/>
              </w:rPr>
              <w:t>ка, оценивать свои достижения на уроке.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проявлять готовность вести диалог, участвовать в коллективном обсуждении, подбирать аргументы для подтверждения собственной позиции, проявлять уважение к другому человеку, его мн</w:t>
            </w:r>
            <w:r w:rsidRPr="00A5536C">
              <w:rPr>
                <w:rFonts w:ascii="Times New Roman" w:hAnsi="Times New Roman" w:cs="Times New Roman"/>
              </w:rPr>
              <w:t>е</w:t>
            </w:r>
            <w:r w:rsidRPr="00A5536C">
              <w:rPr>
                <w:rFonts w:ascii="Times New Roman" w:hAnsi="Times New Roman" w:cs="Times New Roman"/>
              </w:rPr>
              <w:t>нию.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536C">
              <w:rPr>
                <w:rFonts w:ascii="Times New Roman" w:hAnsi="Times New Roman" w:cs="Times New Roman"/>
                <w:i/>
              </w:rPr>
              <w:t>Личностные</w:t>
            </w:r>
            <w:r w:rsidRPr="00A5536C">
              <w:rPr>
                <w:rFonts w:ascii="Times New Roman" w:hAnsi="Times New Roman" w:cs="Times New Roman"/>
              </w:rPr>
              <w:t>: осознавать эстетическую ценность русской литературы.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t>2,3,4</w:t>
            </w:r>
          </w:p>
        </w:tc>
      </w:tr>
      <w:tr w:rsidR="00901524" w:rsidRPr="0001008D" w:rsidTr="00BE27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942685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3"/>
              </w:rPr>
              <w:t xml:space="preserve"> </w:t>
            </w:r>
            <w:r w:rsidRPr="00942685">
              <w:rPr>
                <w:rStyle w:val="12"/>
                <w:sz w:val="24"/>
                <w:szCs w:val="24"/>
              </w:rPr>
              <w:t>А.П. Чехов. «О любви». Психо</w:t>
            </w:r>
            <w:r w:rsidRPr="00942685">
              <w:rPr>
                <w:rStyle w:val="12"/>
                <w:sz w:val="24"/>
                <w:szCs w:val="24"/>
              </w:rPr>
              <w:softHyphen/>
              <w:t>логизм  художес</w:t>
            </w:r>
            <w:r w:rsidRPr="00942685">
              <w:rPr>
                <w:rStyle w:val="12"/>
                <w:sz w:val="24"/>
                <w:szCs w:val="24"/>
              </w:rPr>
              <w:t>т</w:t>
            </w:r>
            <w:r w:rsidRPr="00942685">
              <w:rPr>
                <w:rStyle w:val="12"/>
                <w:sz w:val="24"/>
                <w:szCs w:val="24"/>
              </w:rPr>
              <w:t>венной литературы.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100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>ориентироваться в учебнике, отвечать на вопросы уч</w:t>
            </w:r>
            <w:r w:rsidRPr="00A5536C">
              <w:rPr>
                <w:rFonts w:ascii="Times New Roman" w:hAnsi="Times New Roman" w:cs="Times New Roman"/>
              </w:rPr>
              <w:t>и</w:t>
            </w:r>
            <w:r w:rsidRPr="00A5536C">
              <w:rPr>
                <w:rFonts w:ascii="Times New Roman" w:hAnsi="Times New Roman" w:cs="Times New Roman"/>
              </w:rPr>
              <w:t>теля, сравнивать и  делать выводы,  находить нужную информацию в учебнике, ресурсах Интернета.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lastRenderedPageBreak/>
              <w:t xml:space="preserve">Регулятивные: </w:t>
            </w:r>
            <w:proofErr w:type="gramStart"/>
            <w:r w:rsidRPr="00A5536C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A5536C">
              <w:rPr>
                <w:rFonts w:ascii="Times New Roman" w:hAnsi="Times New Roman" w:cs="Times New Roman"/>
              </w:rPr>
              <w:t xml:space="preserve"> учебные задачи ур</w:t>
            </w:r>
            <w:r w:rsidRPr="00A5536C">
              <w:rPr>
                <w:rFonts w:ascii="Times New Roman" w:hAnsi="Times New Roman" w:cs="Times New Roman"/>
              </w:rPr>
              <w:t>о</w:t>
            </w:r>
            <w:r w:rsidRPr="00A5536C">
              <w:rPr>
                <w:rFonts w:ascii="Times New Roman" w:hAnsi="Times New Roman" w:cs="Times New Roman"/>
              </w:rPr>
              <w:t>ка, оценивать свои достижения на уроке.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проявлять готовность вести диалог, участвовать в коллективном обсуждении, подбирать аргументы для подтверждения собственной позиции.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Личностные</w:t>
            </w:r>
            <w:r w:rsidRPr="00A5536C">
              <w:rPr>
                <w:rFonts w:ascii="Times New Roman" w:hAnsi="Times New Roman" w:cs="Times New Roman"/>
              </w:rPr>
              <w:t>: анализировать и характеризовать эмоциональные состо</w:t>
            </w:r>
            <w:r w:rsidRPr="00A5536C">
              <w:rPr>
                <w:rFonts w:ascii="Times New Roman" w:hAnsi="Times New Roman" w:cs="Times New Roman"/>
              </w:rPr>
              <w:t>я</w:t>
            </w:r>
            <w:r w:rsidRPr="00A5536C">
              <w:rPr>
                <w:rFonts w:ascii="Times New Roman" w:hAnsi="Times New Roman" w:cs="Times New Roman"/>
              </w:rPr>
              <w:t>ния и чувства окружающих, строить свои взаимоотношения с их учетом.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lastRenderedPageBreak/>
              <w:t>2,3,4</w:t>
            </w:r>
          </w:p>
        </w:tc>
      </w:tr>
      <w:tr w:rsidR="00BA1EAA" w:rsidRPr="0001008D" w:rsidTr="00BE2748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AA" w:rsidRPr="00BA1EAA" w:rsidRDefault="00BA1EAA" w:rsidP="00BA1EA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0952">
              <w:rPr>
                <w:rFonts w:ascii="Times New Roman" w:hAnsi="Times New Roman" w:cs="Times New Roman"/>
                <w:b/>
              </w:rPr>
              <w:lastRenderedPageBreak/>
              <w:t>Из русской литературы 20 века.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595FA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 ч)</w:t>
            </w:r>
          </w:p>
        </w:tc>
      </w:tr>
      <w:tr w:rsidR="00901524" w:rsidRPr="0001008D" w:rsidTr="00BE2748">
        <w:trPr>
          <w:trHeight w:val="17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И.А.Бунин</w:t>
            </w:r>
          </w:p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А.И.Куприн</w:t>
            </w:r>
          </w:p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А.А.Блок</w:t>
            </w:r>
          </w:p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С.А.Есенин</w:t>
            </w:r>
          </w:p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И.С.Шмелев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595FA8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95F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01524" w:rsidRPr="0001008D" w:rsidTr="00BE2748">
        <w:trPr>
          <w:trHeight w:val="42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440A25">
              <w:rPr>
                <w:rFonts w:ascii="Times New Roman" w:hAnsi="Times New Roman" w:cs="Times New Roman"/>
              </w:rPr>
              <w:t>И.А.Бунин.</w:t>
            </w:r>
            <w:r w:rsidRPr="0001008D">
              <w:rPr>
                <w:rFonts w:ascii="Times New Roman" w:hAnsi="Times New Roman" w:cs="Times New Roman"/>
              </w:rPr>
              <w:t xml:space="preserve"> Краткий ра</w:t>
            </w:r>
            <w:r w:rsidRPr="0001008D">
              <w:rPr>
                <w:rFonts w:ascii="Times New Roman" w:hAnsi="Times New Roman" w:cs="Times New Roman"/>
              </w:rPr>
              <w:t>с</w:t>
            </w:r>
            <w:r w:rsidRPr="0001008D">
              <w:rPr>
                <w:rFonts w:ascii="Times New Roman" w:hAnsi="Times New Roman" w:cs="Times New Roman"/>
              </w:rPr>
              <w:t xml:space="preserve">сказ о писателе. </w:t>
            </w:r>
          </w:p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A086C">
              <w:rPr>
                <w:rFonts w:ascii="Times New Roman" w:hAnsi="Times New Roman" w:cs="Times New Roman"/>
                <w:b/>
              </w:rPr>
              <w:t>«</w:t>
            </w:r>
            <w:r w:rsidRPr="00440A25">
              <w:rPr>
                <w:rFonts w:ascii="Times New Roman" w:hAnsi="Times New Roman" w:cs="Times New Roman"/>
              </w:rPr>
              <w:t>Кавказ».</w:t>
            </w:r>
            <w:r w:rsidRPr="000100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Повествование о любви в различных ее состояниях и в разли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ных жизненных ситу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Познавательные:</w:t>
            </w:r>
            <w:r w:rsidRPr="00A553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Устно рецензировать выразительное чтение одн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классников, актеров, отвечать на вопросы, </w:t>
            </w:r>
            <w:r w:rsidRPr="00A5536C">
              <w:rPr>
                <w:rFonts w:ascii="Times New Roman" w:hAnsi="Times New Roman" w:cs="Times New Roman"/>
              </w:rPr>
              <w:t>ориентироваться в справочной литературе, сравнивать и делать выводы,  находить нужную информ</w:t>
            </w:r>
            <w:r w:rsidRPr="00A5536C">
              <w:rPr>
                <w:rFonts w:ascii="Times New Roman" w:hAnsi="Times New Roman" w:cs="Times New Roman"/>
              </w:rPr>
              <w:t>а</w:t>
            </w:r>
            <w:r w:rsidRPr="00A5536C">
              <w:rPr>
                <w:rFonts w:ascii="Times New Roman" w:hAnsi="Times New Roman" w:cs="Times New Roman"/>
              </w:rPr>
              <w:t>цию в учебнике.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proofErr w:type="gramStart"/>
            <w:r w:rsidRPr="00A5536C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A5536C">
              <w:rPr>
                <w:rFonts w:ascii="Times New Roman" w:hAnsi="Times New Roman" w:cs="Times New Roman"/>
              </w:rPr>
              <w:t xml:space="preserve"> учебные задачи ур</w:t>
            </w:r>
            <w:r w:rsidRPr="00A5536C">
              <w:rPr>
                <w:rFonts w:ascii="Times New Roman" w:hAnsi="Times New Roman" w:cs="Times New Roman"/>
              </w:rPr>
              <w:t>о</w:t>
            </w:r>
            <w:r w:rsidRPr="00A5536C">
              <w:rPr>
                <w:rFonts w:ascii="Times New Roman" w:hAnsi="Times New Roman" w:cs="Times New Roman"/>
              </w:rPr>
              <w:t>ка, оценивать свои достижения на уроке.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владеть умениями произносить монолог, вести  ди</w:t>
            </w:r>
            <w:r w:rsidRPr="00A5536C">
              <w:rPr>
                <w:rFonts w:ascii="Times New Roman" w:hAnsi="Times New Roman" w:cs="Times New Roman"/>
              </w:rPr>
              <w:t>а</w:t>
            </w:r>
            <w:r w:rsidRPr="00A5536C">
              <w:rPr>
                <w:rFonts w:ascii="Times New Roman" w:hAnsi="Times New Roman" w:cs="Times New Roman"/>
              </w:rPr>
              <w:t>лог, участвовать в коллективном обсуждении, подбирать аргументы для подтверждения собственной позиции.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536C">
              <w:rPr>
                <w:rFonts w:ascii="Times New Roman" w:hAnsi="Times New Roman" w:cs="Times New Roman"/>
                <w:i/>
              </w:rPr>
              <w:t>Личностные:</w:t>
            </w:r>
            <w:r w:rsidRPr="00A5536C">
              <w:rPr>
                <w:rFonts w:ascii="Times New Roman" w:hAnsi="Times New Roman" w:cs="Times New Roman"/>
              </w:rPr>
              <w:t xml:space="preserve"> осознавать эстетическую ценность русской литературы.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t>2,3,4</w:t>
            </w:r>
          </w:p>
        </w:tc>
      </w:tr>
      <w:tr w:rsidR="00901524" w:rsidRPr="0001008D" w:rsidTr="00BE27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BC6CEF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693804">
              <w:rPr>
                <w:rFonts w:ascii="Times New Roman" w:hAnsi="Times New Roman" w:cs="Times New Roman"/>
              </w:rPr>
              <w:t>А.И.Куприн.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Краткий </w:t>
            </w:r>
            <w:r>
              <w:rPr>
                <w:rFonts w:ascii="Times New Roman" w:hAnsi="Times New Roman" w:cs="Times New Roman"/>
              </w:rPr>
              <w:lastRenderedPageBreak/>
              <w:t>рассказ о писателе.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93804">
              <w:rPr>
                <w:rFonts w:ascii="Times New Roman" w:hAnsi="Times New Roman" w:cs="Times New Roman"/>
              </w:rPr>
              <w:t>«Куст сир</w:t>
            </w:r>
            <w:r w:rsidRPr="00693804">
              <w:rPr>
                <w:rFonts w:ascii="Times New Roman" w:hAnsi="Times New Roman" w:cs="Times New Roman"/>
              </w:rPr>
              <w:t>е</w:t>
            </w:r>
            <w:r w:rsidRPr="00693804">
              <w:rPr>
                <w:rFonts w:ascii="Times New Roman" w:hAnsi="Times New Roman" w:cs="Times New Roman"/>
              </w:rPr>
              <w:t>ни»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тверждение согл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сия и взаимопонимания, любви и счастья в семье.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1008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Познавательные:</w:t>
            </w:r>
            <w:r w:rsidRPr="00A553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Устно рецензировать выразительное чтение одн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 xml:space="preserve">классников, актеров, отвечать на вопросы, </w:t>
            </w:r>
            <w:r w:rsidRPr="00A5536C">
              <w:rPr>
                <w:rFonts w:ascii="Times New Roman" w:hAnsi="Times New Roman" w:cs="Times New Roman"/>
              </w:rPr>
              <w:t>обобщать, делать выводы,  находить нужную информацию в учебнике, различных справочниках.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proofErr w:type="gramStart"/>
            <w:r w:rsidRPr="00A5536C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A5536C">
              <w:rPr>
                <w:rFonts w:ascii="Times New Roman" w:hAnsi="Times New Roman" w:cs="Times New Roman"/>
              </w:rPr>
              <w:t xml:space="preserve"> учебные задачи ур</w:t>
            </w:r>
            <w:r w:rsidRPr="00A5536C">
              <w:rPr>
                <w:rFonts w:ascii="Times New Roman" w:hAnsi="Times New Roman" w:cs="Times New Roman"/>
              </w:rPr>
              <w:t>о</w:t>
            </w:r>
            <w:r w:rsidRPr="00A5536C">
              <w:rPr>
                <w:rFonts w:ascii="Times New Roman" w:hAnsi="Times New Roman" w:cs="Times New Roman"/>
              </w:rPr>
              <w:t>ка, оценивать свои достижения на уроке.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работать индивидуально и в группах, использовать различные речевые средства, проявлять уважительное отношение к уч</w:t>
            </w:r>
            <w:r w:rsidRPr="00A5536C">
              <w:rPr>
                <w:rFonts w:ascii="Times New Roman" w:hAnsi="Times New Roman" w:cs="Times New Roman"/>
              </w:rPr>
              <w:t>и</w:t>
            </w:r>
            <w:r w:rsidRPr="00A5536C">
              <w:rPr>
                <w:rFonts w:ascii="Times New Roman" w:hAnsi="Times New Roman" w:cs="Times New Roman"/>
              </w:rPr>
              <w:t>телю и одноклассникам, уметь выслушать другое мнение.</w:t>
            </w:r>
          </w:p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Личностные</w:t>
            </w:r>
            <w:r w:rsidRPr="00A5536C">
              <w:rPr>
                <w:rFonts w:ascii="Times New Roman" w:hAnsi="Times New Roman" w:cs="Times New Roman"/>
              </w:rPr>
              <w:t>: понимать определяющую роль литературы в развитии и</w:t>
            </w:r>
            <w:r w:rsidRPr="00A5536C">
              <w:rPr>
                <w:rFonts w:ascii="Times New Roman" w:hAnsi="Times New Roman" w:cs="Times New Roman"/>
              </w:rPr>
              <w:t>н</w:t>
            </w:r>
            <w:r w:rsidRPr="00A5536C">
              <w:rPr>
                <w:rFonts w:ascii="Times New Roman" w:hAnsi="Times New Roman" w:cs="Times New Roman"/>
              </w:rPr>
              <w:t>теллектуальных, творческих способностей и моральных качеств личн</w:t>
            </w:r>
            <w:r w:rsidRPr="00A5536C">
              <w:rPr>
                <w:rFonts w:ascii="Times New Roman" w:hAnsi="Times New Roman" w:cs="Times New Roman"/>
              </w:rPr>
              <w:t>о</w:t>
            </w:r>
            <w:r w:rsidRPr="00A5536C">
              <w:rPr>
                <w:rFonts w:ascii="Times New Roman" w:hAnsi="Times New Roman" w:cs="Times New Roman"/>
              </w:rPr>
              <w:t>сти.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753D42">
              <w:rPr>
                <w:rFonts w:ascii="Times New Roman" w:hAnsi="Times New Roman" w:cs="Times New Roman"/>
              </w:rPr>
              <w:t>Проект:</w:t>
            </w:r>
            <w:r>
              <w:rPr>
                <w:rFonts w:ascii="Times New Roman" w:hAnsi="Times New Roman" w:cs="Times New Roman"/>
              </w:rPr>
              <w:t xml:space="preserve"> конкурс рисунков по произведениям А.П.Чехова, И.А.Бунина, А.И.Куприна. Проведение выставки.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lastRenderedPageBreak/>
              <w:t>2,3,4</w:t>
            </w:r>
          </w:p>
        </w:tc>
      </w:tr>
      <w:tr w:rsidR="00901524" w:rsidRPr="0001008D" w:rsidTr="00BE2748">
        <w:trPr>
          <w:trHeight w:val="43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69380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693804">
              <w:rPr>
                <w:rFonts w:ascii="Times New Roman" w:hAnsi="Times New Roman" w:cs="Times New Roman"/>
              </w:rPr>
              <w:lastRenderedPageBreak/>
              <w:t>Р.Р. Урок-диспут «Пог</w:t>
            </w:r>
            <w:r w:rsidRPr="00693804">
              <w:rPr>
                <w:rFonts w:ascii="Times New Roman" w:hAnsi="Times New Roman" w:cs="Times New Roman"/>
              </w:rPr>
              <w:t>о</w:t>
            </w:r>
            <w:r w:rsidRPr="00693804">
              <w:rPr>
                <w:rFonts w:ascii="Times New Roman" w:hAnsi="Times New Roman" w:cs="Times New Roman"/>
              </w:rPr>
              <w:t>ворим о превратностях любви».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Познавательные:</w:t>
            </w:r>
            <w:r w:rsidRPr="00A553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Аргументировать свою позицию, составлять план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вета на проблемный вопрос, отвечать на проблемный вопрос с использ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ванием цитирования, анализировать фрагмент эпического произведения.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proofErr w:type="gramStart"/>
            <w:r w:rsidRPr="00A5536C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A5536C">
              <w:rPr>
                <w:rFonts w:ascii="Times New Roman" w:hAnsi="Times New Roman" w:cs="Times New Roman"/>
              </w:rPr>
              <w:t xml:space="preserve"> учебные задачи ур</w:t>
            </w:r>
            <w:r w:rsidRPr="00A5536C">
              <w:rPr>
                <w:rFonts w:ascii="Times New Roman" w:hAnsi="Times New Roman" w:cs="Times New Roman"/>
              </w:rPr>
              <w:t>о</w:t>
            </w:r>
            <w:r w:rsidRPr="00A5536C">
              <w:rPr>
                <w:rFonts w:ascii="Times New Roman" w:hAnsi="Times New Roman" w:cs="Times New Roman"/>
              </w:rPr>
              <w:t>ка, оценивать свои достижения на уроке, самостоятельно организовывать собственную деятельность.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проявлять готовность вести диалог, участвовать в коллективном обсуждении, подбирать аргументы для подтверждения собственной позиции.</w:t>
            </w:r>
          </w:p>
          <w:p w:rsidR="00901524" w:rsidRPr="00BA1EAA" w:rsidRDefault="00901524" w:rsidP="00BA1EAA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536C">
              <w:rPr>
                <w:rFonts w:ascii="Times New Roman" w:hAnsi="Times New Roman" w:cs="Times New Roman"/>
                <w:i/>
              </w:rPr>
              <w:t>Личностные</w:t>
            </w:r>
            <w:r w:rsidRPr="00A5536C">
              <w:rPr>
                <w:rFonts w:ascii="Times New Roman" w:hAnsi="Times New Roman" w:cs="Times New Roman"/>
              </w:rPr>
              <w:t>: анализировать и характеризовать эмоциональные состо</w:t>
            </w:r>
            <w:r w:rsidRPr="00A5536C">
              <w:rPr>
                <w:rFonts w:ascii="Times New Roman" w:hAnsi="Times New Roman" w:cs="Times New Roman"/>
              </w:rPr>
              <w:t>я</w:t>
            </w:r>
            <w:r w:rsidRPr="00A5536C">
              <w:rPr>
                <w:rFonts w:ascii="Times New Roman" w:hAnsi="Times New Roman" w:cs="Times New Roman"/>
              </w:rPr>
              <w:t>ния и чувства окружающих, строить свои взаимоотношения с их учетом.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t>2,3,4</w:t>
            </w:r>
          </w:p>
        </w:tc>
      </w:tr>
      <w:tr w:rsidR="00901524" w:rsidRPr="0001008D" w:rsidTr="00BE27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93804">
              <w:rPr>
                <w:rFonts w:ascii="Times New Roman" w:hAnsi="Times New Roman" w:cs="Times New Roman"/>
              </w:rPr>
              <w:t>А.А.Блок.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F5617">
              <w:rPr>
                <w:rFonts w:ascii="Times New Roman" w:hAnsi="Times New Roman" w:cs="Times New Roman"/>
              </w:rPr>
              <w:t>Краткий ра</w:t>
            </w:r>
            <w:r w:rsidRPr="002F5617">
              <w:rPr>
                <w:rFonts w:ascii="Times New Roman" w:hAnsi="Times New Roman" w:cs="Times New Roman"/>
              </w:rPr>
              <w:t>с</w:t>
            </w:r>
            <w:r w:rsidRPr="002F5617">
              <w:rPr>
                <w:rFonts w:ascii="Times New Roman" w:hAnsi="Times New Roman" w:cs="Times New Roman"/>
              </w:rPr>
              <w:lastRenderedPageBreak/>
              <w:t>сказ о писателе.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93804">
              <w:rPr>
                <w:rFonts w:ascii="Times New Roman" w:hAnsi="Times New Roman" w:cs="Times New Roman"/>
              </w:rPr>
              <w:t>«Ро</w:t>
            </w:r>
            <w:r w:rsidRPr="00693804">
              <w:rPr>
                <w:rFonts w:ascii="Times New Roman" w:hAnsi="Times New Roman" w:cs="Times New Roman"/>
              </w:rPr>
              <w:t>с</w:t>
            </w:r>
            <w:r w:rsidRPr="00693804">
              <w:rPr>
                <w:rFonts w:ascii="Times New Roman" w:hAnsi="Times New Roman" w:cs="Times New Roman"/>
              </w:rPr>
              <w:t>сия»</w:t>
            </w:r>
            <w:proofErr w:type="gramStart"/>
            <w:r w:rsidRPr="00693804">
              <w:rPr>
                <w:rFonts w:ascii="Times New Roman" w:hAnsi="Times New Roman" w:cs="Times New Roman"/>
              </w:rPr>
              <w:t>.</w:t>
            </w:r>
            <w:r w:rsidRPr="002F5617">
              <w:rPr>
                <w:rFonts w:ascii="Times New Roman" w:hAnsi="Times New Roman" w:cs="Times New Roman"/>
              </w:rPr>
              <w:t>И</w:t>
            </w:r>
            <w:proofErr w:type="gramEnd"/>
            <w:r w:rsidRPr="002F5617">
              <w:rPr>
                <w:rFonts w:ascii="Times New Roman" w:hAnsi="Times New Roman" w:cs="Times New Roman"/>
              </w:rPr>
              <w:t>сторическая тема в стихотворении, ее с</w:t>
            </w:r>
            <w:r w:rsidRPr="002F5617">
              <w:rPr>
                <w:rFonts w:ascii="Times New Roman" w:hAnsi="Times New Roman" w:cs="Times New Roman"/>
              </w:rPr>
              <w:t>о</w:t>
            </w:r>
            <w:r w:rsidRPr="002F5617">
              <w:rPr>
                <w:rFonts w:ascii="Times New Roman" w:hAnsi="Times New Roman" w:cs="Times New Roman"/>
              </w:rPr>
              <w:t>временное звучание и смысл.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Познавательные:</w:t>
            </w:r>
            <w:r w:rsidRPr="00A553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общее и индивидуальное, неповторимого в </w:t>
            </w:r>
            <w:r>
              <w:rPr>
                <w:rFonts w:ascii="Times New Roman" w:hAnsi="Times New Roman" w:cs="Times New Roman"/>
              </w:rPr>
              <w:lastRenderedPageBreak/>
              <w:t>литературном образе родины в творчестве поэта, анализировать разли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ные формы выражения авторской позиции, работать со словарем литер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туроведческих терминов, составлять цитатную таблицу. </w:t>
            </w: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принимать и сохранять учебные задачи урока, оценивать свои достиж</w:t>
            </w:r>
            <w:r w:rsidRPr="00A5536C">
              <w:rPr>
                <w:rFonts w:ascii="Times New Roman" w:hAnsi="Times New Roman" w:cs="Times New Roman"/>
              </w:rPr>
              <w:t>е</w:t>
            </w:r>
            <w:r w:rsidRPr="00A5536C">
              <w:rPr>
                <w:rFonts w:ascii="Times New Roman" w:hAnsi="Times New Roman" w:cs="Times New Roman"/>
              </w:rPr>
              <w:t>ния на уроке, самостоятельно организовывать собственную деятел</w:t>
            </w:r>
            <w:r w:rsidRPr="00A5536C">
              <w:rPr>
                <w:rFonts w:ascii="Times New Roman" w:hAnsi="Times New Roman" w:cs="Times New Roman"/>
              </w:rPr>
              <w:t>ь</w:t>
            </w:r>
            <w:r w:rsidRPr="00A5536C">
              <w:rPr>
                <w:rFonts w:ascii="Times New Roman" w:hAnsi="Times New Roman" w:cs="Times New Roman"/>
              </w:rPr>
              <w:t>ность.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проявлять готовность вести диалог, участвовать в коллективном обсуждении, подбирать аргументы для подтверждения собственной позиции.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Личностные</w:t>
            </w:r>
            <w:r w:rsidRPr="00A5536C">
              <w:rPr>
                <w:rFonts w:ascii="Times New Roman" w:hAnsi="Times New Roman" w:cs="Times New Roman"/>
              </w:rPr>
              <w:t>: понимать определяющую роль литературы в развитии и</w:t>
            </w:r>
            <w:r w:rsidRPr="00A5536C">
              <w:rPr>
                <w:rFonts w:ascii="Times New Roman" w:hAnsi="Times New Roman" w:cs="Times New Roman"/>
              </w:rPr>
              <w:t>н</w:t>
            </w:r>
            <w:r w:rsidRPr="00A5536C">
              <w:rPr>
                <w:rFonts w:ascii="Times New Roman" w:hAnsi="Times New Roman" w:cs="Times New Roman"/>
              </w:rPr>
              <w:t>теллектуальных, творческих способностей и моральных качеств личн</w:t>
            </w:r>
            <w:r w:rsidRPr="00A5536C">
              <w:rPr>
                <w:rFonts w:ascii="Times New Roman" w:hAnsi="Times New Roman" w:cs="Times New Roman"/>
              </w:rPr>
              <w:t>о</w:t>
            </w:r>
            <w:r w:rsidRPr="00A5536C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lastRenderedPageBreak/>
              <w:t>2,3,4</w:t>
            </w:r>
          </w:p>
        </w:tc>
      </w:tr>
      <w:tr w:rsidR="00901524" w:rsidRPr="0001008D" w:rsidTr="00BE27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93804">
              <w:rPr>
                <w:rFonts w:ascii="Times New Roman" w:hAnsi="Times New Roman" w:cs="Times New Roman"/>
              </w:rPr>
              <w:lastRenderedPageBreak/>
              <w:t>С.А.Есенин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F5617">
              <w:rPr>
                <w:rFonts w:ascii="Times New Roman" w:hAnsi="Times New Roman" w:cs="Times New Roman"/>
              </w:rPr>
              <w:t>Краткий рассказ о жизни и тво</w:t>
            </w:r>
            <w:r w:rsidRPr="002F5617">
              <w:rPr>
                <w:rFonts w:ascii="Times New Roman" w:hAnsi="Times New Roman" w:cs="Times New Roman"/>
              </w:rPr>
              <w:t>р</w:t>
            </w:r>
            <w:r w:rsidRPr="002F5617">
              <w:rPr>
                <w:rFonts w:ascii="Times New Roman" w:hAnsi="Times New Roman" w:cs="Times New Roman"/>
              </w:rPr>
              <w:t>честве поэта.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93804">
              <w:rPr>
                <w:rFonts w:ascii="Times New Roman" w:hAnsi="Times New Roman" w:cs="Times New Roman"/>
              </w:rPr>
              <w:t>«Пугачев</w:t>
            </w:r>
            <w:proofErr w:type="gramStart"/>
            <w:r w:rsidRPr="0069380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>п</w:t>
            </w:r>
            <w:r w:rsidRPr="00693804">
              <w:rPr>
                <w:rFonts w:ascii="Times New Roman" w:hAnsi="Times New Roman" w:cs="Times New Roman"/>
              </w:rPr>
              <w:t>оэма  на историческую тему.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Познавательные:</w:t>
            </w:r>
            <w:r w:rsidRPr="00A553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Устно рецензировать выразительное чтение одн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классников, исполнение актеров, отвечать на вопросы, работать со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варем литературоведческих терминов.</w:t>
            </w:r>
            <w:r w:rsidRPr="00A5536C">
              <w:rPr>
                <w:rFonts w:ascii="Times New Roman" w:hAnsi="Times New Roman" w:cs="Times New Roman"/>
                <w:i/>
              </w:rPr>
              <w:t xml:space="preserve"> Регулятивные: </w:t>
            </w:r>
            <w:proofErr w:type="gramStart"/>
            <w:r w:rsidRPr="00A5536C">
              <w:rPr>
                <w:rFonts w:ascii="Times New Roman" w:hAnsi="Times New Roman" w:cs="Times New Roman"/>
              </w:rPr>
              <w:t>овладевать сп</w:t>
            </w:r>
            <w:r w:rsidRPr="00A5536C">
              <w:rPr>
                <w:rFonts w:ascii="Times New Roman" w:hAnsi="Times New Roman" w:cs="Times New Roman"/>
              </w:rPr>
              <w:t>о</w:t>
            </w:r>
            <w:r w:rsidRPr="00A5536C">
              <w:rPr>
                <w:rFonts w:ascii="Times New Roman" w:hAnsi="Times New Roman" w:cs="Times New Roman"/>
              </w:rPr>
              <w:t>собностями понимать</w:t>
            </w:r>
            <w:proofErr w:type="gramEnd"/>
            <w:r w:rsidRPr="00A5536C">
              <w:rPr>
                <w:rFonts w:ascii="Times New Roman" w:hAnsi="Times New Roman" w:cs="Times New Roman"/>
              </w:rPr>
              <w:t xml:space="preserve"> учебные задачи урока, оценивать свои достижения на уроке.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проявлять готовность вести диалог, участвовать в коллективном обсуждении, подбирать аргументы для подтверждения собственной позиции.</w:t>
            </w:r>
          </w:p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Личностные</w:t>
            </w:r>
            <w:r w:rsidRPr="00A5536C">
              <w:rPr>
                <w:rFonts w:ascii="Times New Roman" w:hAnsi="Times New Roman" w:cs="Times New Roman"/>
              </w:rPr>
              <w:t>: понимать определяющую роль литературы в развитии и</w:t>
            </w:r>
            <w:r w:rsidRPr="00A5536C">
              <w:rPr>
                <w:rFonts w:ascii="Times New Roman" w:hAnsi="Times New Roman" w:cs="Times New Roman"/>
              </w:rPr>
              <w:t>н</w:t>
            </w:r>
            <w:r w:rsidRPr="00A5536C">
              <w:rPr>
                <w:rFonts w:ascii="Times New Roman" w:hAnsi="Times New Roman" w:cs="Times New Roman"/>
              </w:rPr>
              <w:t>теллектуальных, творческих способностей и моральных качеств личн</w:t>
            </w:r>
            <w:r w:rsidRPr="00A5536C">
              <w:rPr>
                <w:rFonts w:ascii="Times New Roman" w:hAnsi="Times New Roman" w:cs="Times New Roman"/>
              </w:rPr>
              <w:t>о</w:t>
            </w:r>
            <w:r w:rsidRPr="00A5536C">
              <w:rPr>
                <w:rFonts w:ascii="Times New Roman" w:hAnsi="Times New Roman" w:cs="Times New Roman"/>
              </w:rPr>
              <w:t>сти.</w:t>
            </w:r>
          </w:p>
          <w:p w:rsidR="00BA1EAA" w:rsidRPr="00A5536C" w:rsidRDefault="00BA1EAA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t>2,3,4</w:t>
            </w:r>
          </w:p>
        </w:tc>
      </w:tr>
      <w:tr w:rsidR="00901524" w:rsidRPr="0001008D" w:rsidTr="00BE27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Характер  Пугачёва. в </w:t>
            </w:r>
            <w:r>
              <w:rPr>
                <w:rFonts w:ascii="Times New Roman" w:hAnsi="Times New Roman" w:cs="Times New Roman"/>
              </w:rPr>
              <w:lastRenderedPageBreak/>
              <w:t>Сопоставление образа предводите</w:t>
            </w:r>
            <w:r w:rsidRPr="00232416">
              <w:rPr>
                <w:rFonts w:ascii="Times New Roman" w:hAnsi="Times New Roman" w:cs="Times New Roman"/>
              </w:rPr>
              <w:t>ля восстания в раз</w:t>
            </w:r>
            <w:r>
              <w:rPr>
                <w:rFonts w:ascii="Times New Roman" w:hAnsi="Times New Roman" w:cs="Times New Roman"/>
              </w:rPr>
              <w:t xml:space="preserve">ных произведениях: в </w:t>
            </w:r>
            <w:proofErr w:type="spellStart"/>
            <w:r>
              <w:rPr>
                <w:rFonts w:ascii="Times New Roman" w:hAnsi="Times New Roman" w:cs="Times New Roman"/>
              </w:rPr>
              <w:t>фольклоре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произв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ден.</w:t>
            </w:r>
            <w:r w:rsidRPr="00232416">
              <w:rPr>
                <w:rFonts w:ascii="Times New Roman" w:hAnsi="Times New Roman" w:cs="Times New Roman"/>
              </w:rPr>
              <w:t xml:space="preserve"> А.С.Пушкина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610DFB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>обобщать, делать выводы,  находить нужную инфо</w:t>
            </w:r>
            <w:r w:rsidRPr="00A5536C">
              <w:rPr>
                <w:rFonts w:ascii="Times New Roman" w:hAnsi="Times New Roman" w:cs="Times New Roman"/>
              </w:rPr>
              <w:t>р</w:t>
            </w:r>
            <w:r w:rsidRPr="00A5536C">
              <w:rPr>
                <w:rFonts w:ascii="Times New Roman" w:hAnsi="Times New Roman" w:cs="Times New Roman"/>
              </w:rPr>
              <w:lastRenderedPageBreak/>
              <w:t>мацию, осуществ</w:t>
            </w:r>
            <w:r>
              <w:rPr>
                <w:rFonts w:ascii="Times New Roman" w:hAnsi="Times New Roman" w:cs="Times New Roman"/>
              </w:rPr>
              <w:t>лять структурирование материала, отвечать на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блемный вопрос.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 xml:space="preserve">организовывать свое рабочее место, </w:t>
            </w:r>
            <w:proofErr w:type="gramStart"/>
            <w:r w:rsidRPr="00A5536C">
              <w:rPr>
                <w:rFonts w:ascii="Times New Roman" w:hAnsi="Times New Roman" w:cs="Times New Roman"/>
              </w:rPr>
              <w:t>овладевать спосо</w:t>
            </w:r>
            <w:r w:rsidRPr="00A5536C">
              <w:rPr>
                <w:rFonts w:ascii="Times New Roman" w:hAnsi="Times New Roman" w:cs="Times New Roman"/>
              </w:rPr>
              <w:t>б</w:t>
            </w:r>
            <w:r w:rsidRPr="00A5536C">
              <w:rPr>
                <w:rFonts w:ascii="Times New Roman" w:hAnsi="Times New Roman" w:cs="Times New Roman"/>
              </w:rPr>
              <w:t>ностями понимать</w:t>
            </w:r>
            <w:proofErr w:type="gramEnd"/>
            <w:r w:rsidRPr="00A5536C">
              <w:rPr>
                <w:rFonts w:ascii="Times New Roman" w:hAnsi="Times New Roman" w:cs="Times New Roman"/>
              </w:rPr>
              <w:t xml:space="preserve"> учебные задачи урока, оценивать свои достижения на уроке.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уметь работать самостоятельно.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A5536C">
              <w:rPr>
                <w:rFonts w:ascii="Times New Roman" w:hAnsi="Times New Roman" w:cs="Times New Roman"/>
              </w:rPr>
              <w:t>понимать определяющую роль литературы в развитии и</w:t>
            </w:r>
            <w:r w:rsidRPr="00A5536C">
              <w:rPr>
                <w:rFonts w:ascii="Times New Roman" w:hAnsi="Times New Roman" w:cs="Times New Roman"/>
              </w:rPr>
              <w:t>н</w:t>
            </w:r>
            <w:r w:rsidRPr="00A5536C">
              <w:rPr>
                <w:rFonts w:ascii="Times New Roman" w:hAnsi="Times New Roman" w:cs="Times New Roman"/>
              </w:rPr>
              <w:t>теллектуальных, творческих способностей и моральных качеств личн</w:t>
            </w:r>
            <w:r w:rsidRPr="00A5536C">
              <w:rPr>
                <w:rFonts w:ascii="Times New Roman" w:hAnsi="Times New Roman" w:cs="Times New Roman"/>
              </w:rPr>
              <w:t>о</w:t>
            </w:r>
            <w:r w:rsidRPr="00A5536C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lastRenderedPageBreak/>
              <w:t>2,3,4</w:t>
            </w:r>
          </w:p>
        </w:tc>
      </w:tr>
      <w:tr w:rsidR="00901524" w:rsidRPr="0001008D" w:rsidTr="00BE2748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5A7401">
              <w:rPr>
                <w:rFonts w:ascii="Times New Roman" w:hAnsi="Times New Roman" w:cs="Times New Roman"/>
              </w:rPr>
              <w:lastRenderedPageBreak/>
              <w:t>И.С.Шмелев.</w:t>
            </w:r>
            <w:r>
              <w:rPr>
                <w:rFonts w:ascii="Times New Roman" w:hAnsi="Times New Roman" w:cs="Times New Roman"/>
              </w:rPr>
              <w:t xml:space="preserve"> Краткий рассказ о писателе</w:t>
            </w:r>
            <w:r w:rsidRPr="005A7401">
              <w:rPr>
                <w:rFonts w:ascii="Times New Roman" w:hAnsi="Times New Roman" w:cs="Times New Roman"/>
              </w:rPr>
              <w:t>. «Как я стал писателем».</w:t>
            </w:r>
            <w:r>
              <w:rPr>
                <w:rFonts w:ascii="Times New Roman" w:hAnsi="Times New Roman" w:cs="Times New Roman"/>
              </w:rPr>
              <w:t xml:space="preserve">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сказ о пути к творчеству.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18788B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187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Познавательные:</w:t>
            </w:r>
            <w:r w:rsidRPr="00A553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составлять лексические и историко-культурные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ментарии, Анализировать различные формы выражения авторской поз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ции, писать отзыв или сочинение-эссе.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 Регулятивные: </w:t>
            </w:r>
            <w:proofErr w:type="gramStart"/>
            <w:r w:rsidRPr="00A5536C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A5536C">
              <w:rPr>
                <w:rFonts w:ascii="Times New Roman" w:hAnsi="Times New Roman" w:cs="Times New Roman"/>
              </w:rPr>
              <w:t xml:space="preserve"> учебные задачи урока, оценивать свои достижения на уроке.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проявлять готовность вести диалог, участвовать в коллективном обсуждении.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Личностные</w:t>
            </w:r>
            <w:r w:rsidRPr="00A5536C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сопоставлять художественные произведения с </w:t>
            </w:r>
            <w:proofErr w:type="gramStart"/>
            <w:r>
              <w:rPr>
                <w:rFonts w:ascii="Times New Roman" w:hAnsi="Times New Roman" w:cs="Times New Roman"/>
              </w:rPr>
              <w:t>докуме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тально-биографическими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t>2,3,4</w:t>
            </w:r>
          </w:p>
        </w:tc>
      </w:tr>
      <w:tr w:rsidR="00901524" w:rsidRPr="0001008D" w:rsidTr="00BE2748">
        <w:trPr>
          <w:trHeight w:val="41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D9313A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Писатели улыбаются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31686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01524" w:rsidRPr="0001008D" w:rsidTr="00BE2748">
        <w:trPr>
          <w:trHeight w:val="2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5A7401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5A7401">
              <w:rPr>
                <w:rFonts w:ascii="Times New Roman" w:hAnsi="Times New Roman" w:cs="Times New Roman"/>
              </w:rPr>
              <w:t>Журнал «</w:t>
            </w:r>
            <w:proofErr w:type="spellStart"/>
            <w:r w:rsidRPr="005A7401">
              <w:rPr>
                <w:rFonts w:ascii="Times New Roman" w:hAnsi="Times New Roman" w:cs="Times New Roman"/>
              </w:rPr>
              <w:t>Сатирикон</w:t>
            </w:r>
            <w:proofErr w:type="spellEnd"/>
            <w:r w:rsidRPr="005A7401">
              <w:rPr>
                <w:rFonts w:ascii="Times New Roman" w:hAnsi="Times New Roman" w:cs="Times New Roman"/>
              </w:rPr>
              <w:t>». Тэффи, О.Дымов, А.Аверченко. «Всеобщая история, обработанная «</w:t>
            </w:r>
            <w:proofErr w:type="spellStart"/>
            <w:r w:rsidRPr="005A7401">
              <w:rPr>
                <w:rFonts w:ascii="Times New Roman" w:hAnsi="Times New Roman" w:cs="Times New Roman"/>
              </w:rPr>
              <w:t>Сатириконом</w:t>
            </w:r>
            <w:proofErr w:type="spellEnd"/>
            <w:r w:rsidRPr="005A7401">
              <w:rPr>
                <w:rFonts w:ascii="Times New Roman" w:hAnsi="Times New Roman" w:cs="Times New Roman"/>
              </w:rPr>
              <w:t>».</w:t>
            </w:r>
            <w:r>
              <w:rPr>
                <w:rFonts w:ascii="Times New Roman" w:hAnsi="Times New Roman" w:cs="Times New Roman"/>
              </w:rPr>
              <w:t xml:space="preserve"> Сатир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ческое изображен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рических событий.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31686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3168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5C19D7">
              <w:rPr>
                <w:rFonts w:ascii="Times New Roman" w:hAnsi="Times New Roman" w:cs="Times New Roman"/>
              </w:rPr>
              <w:t>составлять тезисы статьи учебника о журнале «</w:t>
            </w:r>
            <w:proofErr w:type="spellStart"/>
            <w:r w:rsidRPr="005C19D7">
              <w:rPr>
                <w:rFonts w:ascii="Times New Roman" w:hAnsi="Times New Roman" w:cs="Times New Roman"/>
              </w:rPr>
              <w:t>Сат</w:t>
            </w:r>
            <w:r w:rsidRPr="005C19D7">
              <w:rPr>
                <w:rFonts w:ascii="Times New Roman" w:hAnsi="Times New Roman" w:cs="Times New Roman"/>
              </w:rPr>
              <w:t>и</w:t>
            </w:r>
            <w:r w:rsidRPr="005C19D7">
              <w:rPr>
                <w:rFonts w:ascii="Times New Roman" w:hAnsi="Times New Roman" w:cs="Times New Roman"/>
              </w:rPr>
              <w:t>рикон</w:t>
            </w:r>
            <w:proofErr w:type="spellEnd"/>
            <w:r w:rsidRPr="005C19D7">
              <w:rPr>
                <w:rFonts w:ascii="Times New Roman" w:hAnsi="Times New Roman" w:cs="Times New Roman"/>
              </w:rPr>
              <w:t>», составлять лексические и историко-культурные комментарии,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19D7">
              <w:rPr>
                <w:rFonts w:ascii="Times New Roman" w:hAnsi="Times New Roman" w:cs="Times New Roman"/>
              </w:rPr>
              <w:t>ориентироваться в учебнике, отвечать на вопросы учителя, сравнивать и  делать выводы,  находить нужную информацию в учебнике</w:t>
            </w:r>
            <w:r w:rsidRPr="00A5536C">
              <w:rPr>
                <w:rFonts w:ascii="Times New Roman" w:hAnsi="Times New Roman" w:cs="Times New Roman"/>
              </w:rPr>
              <w:t>, ресурсах Интернета.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proofErr w:type="gramStart"/>
            <w:r w:rsidRPr="00A5536C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A5536C">
              <w:rPr>
                <w:rFonts w:ascii="Times New Roman" w:hAnsi="Times New Roman" w:cs="Times New Roman"/>
              </w:rPr>
              <w:t xml:space="preserve"> учебные задачи ур</w:t>
            </w:r>
            <w:r w:rsidRPr="00A5536C">
              <w:rPr>
                <w:rFonts w:ascii="Times New Roman" w:hAnsi="Times New Roman" w:cs="Times New Roman"/>
              </w:rPr>
              <w:t>о</w:t>
            </w:r>
            <w:r w:rsidRPr="00A5536C">
              <w:rPr>
                <w:rFonts w:ascii="Times New Roman" w:hAnsi="Times New Roman" w:cs="Times New Roman"/>
              </w:rPr>
              <w:lastRenderedPageBreak/>
              <w:t>ка, оценивать свои достижения на уроке.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проявлять готовность вести диалог, участвовать в коллективном обсуждении.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536C">
              <w:rPr>
                <w:rFonts w:ascii="Times New Roman" w:hAnsi="Times New Roman" w:cs="Times New Roman"/>
                <w:i/>
              </w:rPr>
              <w:t>Личностные</w:t>
            </w:r>
            <w:r w:rsidRPr="00A5536C">
              <w:rPr>
                <w:rFonts w:ascii="Times New Roman" w:hAnsi="Times New Roman" w:cs="Times New Roman"/>
              </w:rPr>
              <w:t xml:space="preserve">: понимать роль литературы в </w:t>
            </w:r>
            <w:r>
              <w:rPr>
                <w:rFonts w:ascii="Times New Roman" w:hAnsi="Times New Roman" w:cs="Times New Roman"/>
              </w:rPr>
              <w:t>истории.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lastRenderedPageBreak/>
              <w:t>2,3,4</w:t>
            </w:r>
          </w:p>
        </w:tc>
      </w:tr>
      <w:tr w:rsidR="00901524" w:rsidRPr="0001008D" w:rsidTr="00BE27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7401">
              <w:rPr>
                <w:rFonts w:ascii="Times New Roman" w:hAnsi="Times New Roman" w:cs="Times New Roman"/>
              </w:rPr>
              <w:lastRenderedPageBreak/>
              <w:t>Вн.чт</w:t>
            </w:r>
            <w:proofErr w:type="spellEnd"/>
            <w:r w:rsidRPr="005A7401">
              <w:rPr>
                <w:rFonts w:ascii="Times New Roman" w:hAnsi="Times New Roman" w:cs="Times New Roman"/>
              </w:rPr>
              <w:t>. Михаил Зощенко. «История болезни»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Сатира и юмор в расск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536C"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End"/>
            <w:r w:rsidRPr="00A5536C">
              <w:rPr>
                <w:rFonts w:ascii="Times New Roman" w:hAnsi="Times New Roman" w:cs="Times New Roman"/>
                <w:i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рецензировать выразительное чтение одноклассников, актеров, составлять таблицу, писать отзыв, </w:t>
            </w:r>
            <w:r w:rsidRPr="00A5536C">
              <w:rPr>
                <w:rFonts w:ascii="Times New Roman" w:hAnsi="Times New Roman" w:cs="Times New Roman"/>
              </w:rPr>
              <w:t>находить нужную информ</w:t>
            </w:r>
            <w:r w:rsidRPr="00A5536C">
              <w:rPr>
                <w:rFonts w:ascii="Times New Roman" w:hAnsi="Times New Roman" w:cs="Times New Roman"/>
              </w:rPr>
              <w:t>а</w:t>
            </w:r>
            <w:r w:rsidRPr="00A5536C">
              <w:rPr>
                <w:rFonts w:ascii="Times New Roman" w:hAnsi="Times New Roman" w:cs="Times New Roman"/>
              </w:rPr>
              <w:t>цию в учебнике, ресурсах Интернета.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организовать свое рабочее место, принимать и сохранять учебные задачи урока, оценивать свои достижения на уроке.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проявлять готовность вести диалог, участвовать в коллективном обсуждении.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Личностные</w:t>
            </w:r>
            <w:r w:rsidRPr="00A5536C">
              <w:rPr>
                <w:rFonts w:ascii="Times New Roman" w:hAnsi="Times New Roman" w:cs="Times New Roman"/>
              </w:rPr>
              <w:t>: оценива</w:t>
            </w:r>
            <w:r>
              <w:rPr>
                <w:rFonts w:ascii="Times New Roman" w:hAnsi="Times New Roman" w:cs="Times New Roman"/>
              </w:rPr>
              <w:t>ть ситуацию с точки зрения юмора</w:t>
            </w:r>
            <w:r w:rsidRPr="00A553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t>2,3,4</w:t>
            </w:r>
          </w:p>
        </w:tc>
      </w:tr>
      <w:tr w:rsidR="00901524" w:rsidRPr="0001008D" w:rsidTr="00BE2748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A7401">
              <w:rPr>
                <w:rFonts w:ascii="Times New Roman" w:hAnsi="Times New Roman" w:cs="Times New Roman"/>
              </w:rPr>
              <w:t>Вн</w:t>
            </w:r>
            <w:proofErr w:type="spellEnd"/>
            <w:r w:rsidRPr="005A7401">
              <w:rPr>
                <w:rFonts w:ascii="Times New Roman" w:hAnsi="Times New Roman" w:cs="Times New Roman"/>
              </w:rPr>
              <w:t>. чт. Тэффи. «Жизнь и воротник»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Сатира и юмор в рассказах.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Познавательные:</w:t>
            </w:r>
            <w:r w:rsidRPr="00A553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характеризовать сюжеты и героев рассказа, их идейно-эмоциональное содержание, воспринимать художественную условность как специфическую характеристику искусства в различных формах – от правдоподобия до фантастики, письменно отвечать на вопросы.</w:t>
            </w:r>
            <w:r w:rsidRPr="00A5536C">
              <w:rPr>
                <w:rFonts w:ascii="Times New Roman" w:hAnsi="Times New Roman" w:cs="Times New Roman"/>
                <w:i/>
              </w:rPr>
              <w:t xml:space="preserve"> Регул</w:t>
            </w:r>
            <w:r w:rsidRPr="00A5536C">
              <w:rPr>
                <w:rFonts w:ascii="Times New Roman" w:hAnsi="Times New Roman" w:cs="Times New Roman"/>
                <w:i/>
              </w:rPr>
              <w:t>я</w:t>
            </w:r>
            <w:r w:rsidRPr="00A5536C">
              <w:rPr>
                <w:rFonts w:ascii="Times New Roman" w:hAnsi="Times New Roman" w:cs="Times New Roman"/>
                <w:i/>
              </w:rPr>
              <w:t xml:space="preserve">тивные: </w:t>
            </w:r>
            <w:proofErr w:type="gramStart"/>
            <w:r w:rsidRPr="00A5536C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A5536C">
              <w:rPr>
                <w:rFonts w:ascii="Times New Roman" w:hAnsi="Times New Roman" w:cs="Times New Roman"/>
              </w:rPr>
              <w:t xml:space="preserve"> учебные задачи урока, оценивать свои достижения на уроке.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работать индивидуально и в группах, использовать речевые средства в соответствии с задачами коммуникации, формулир</w:t>
            </w:r>
            <w:r w:rsidRPr="00A5536C">
              <w:rPr>
                <w:rFonts w:ascii="Times New Roman" w:hAnsi="Times New Roman" w:cs="Times New Roman"/>
              </w:rPr>
              <w:t>о</w:t>
            </w:r>
            <w:r w:rsidRPr="00A5536C">
              <w:rPr>
                <w:rFonts w:ascii="Times New Roman" w:hAnsi="Times New Roman" w:cs="Times New Roman"/>
              </w:rPr>
              <w:t>вать и отстаивать свое мнение.</w:t>
            </w:r>
            <w:r w:rsidRPr="00A5536C">
              <w:rPr>
                <w:rFonts w:ascii="Times New Roman" w:hAnsi="Times New Roman" w:cs="Times New Roman"/>
                <w:i/>
              </w:rPr>
              <w:t xml:space="preserve"> Личностные</w:t>
            </w:r>
            <w:r w:rsidRPr="00A5536C">
              <w:rPr>
                <w:rFonts w:ascii="Times New Roman" w:hAnsi="Times New Roman" w:cs="Times New Roman"/>
              </w:rPr>
              <w:t>: анализировать и характер</w:t>
            </w:r>
            <w:r w:rsidRPr="00A5536C">
              <w:rPr>
                <w:rFonts w:ascii="Times New Roman" w:hAnsi="Times New Roman" w:cs="Times New Roman"/>
              </w:rPr>
              <w:t>и</w:t>
            </w:r>
            <w:r w:rsidRPr="00A5536C">
              <w:rPr>
                <w:rFonts w:ascii="Times New Roman" w:hAnsi="Times New Roman" w:cs="Times New Roman"/>
              </w:rPr>
              <w:t>зовать эмоциональные состояния и чувства окружающих, строить свои взаимоотношения с их учетом, проявлять уважительное отношение к русской литературе.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t>2,3,4</w:t>
            </w:r>
          </w:p>
        </w:tc>
      </w:tr>
      <w:tr w:rsidR="00901524" w:rsidRPr="0001008D" w:rsidTr="00BE2748">
        <w:trPr>
          <w:trHeight w:val="2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7401">
              <w:rPr>
                <w:rFonts w:ascii="Times New Roman" w:hAnsi="Times New Roman" w:cs="Times New Roman"/>
              </w:rPr>
              <w:lastRenderedPageBreak/>
              <w:t>М.А.Осоргин.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600AE">
              <w:rPr>
                <w:rFonts w:ascii="Times New Roman" w:hAnsi="Times New Roman" w:cs="Times New Roman"/>
              </w:rPr>
              <w:t>Краткий рассказ о писателе.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A7401">
              <w:rPr>
                <w:rFonts w:ascii="Times New Roman" w:hAnsi="Times New Roman" w:cs="Times New Roman"/>
              </w:rPr>
              <w:t>«Пенсне».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600AE">
              <w:rPr>
                <w:rFonts w:ascii="Times New Roman" w:hAnsi="Times New Roman" w:cs="Times New Roman"/>
              </w:rPr>
              <w:t>Сочетание фантастики и реальности в рассказе.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Познавательные:</w:t>
            </w:r>
            <w:r w:rsidRPr="00A553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характеризовать сюжеты и героев рассказа, их идейно-эмоциональное содержание, воспринимать художественную условность как специфическую характеристику искусства в различных формах – от правдоподобия до фантастики, письменно отвечать на вопросы.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proofErr w:type="gramStart"/>
            <w:r w:rsidRPr="00A5536C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A5536C">
              <w:rPr>
                <w:rFonts w:ascii="Times New Roman" w:hAnsi="Times New Roman" w:cs="Times New Roman"/>
              </w:rPr>
              <w:t xml:space="preserve"> учебные задачи ур</w:t>
            </w:r>
            <w:r w:rsidRPr="00A5536C">
              <w:rPr>
                <w:rFonts w:ascii="Times New Roman" w:hAnsi="Times New Roman" w:cs="Times New Roman"/>
              </w:rPr>
              <w:t>о</w:t>
            </w:r>
            <w:r w:rsidRPr="00A5536C">
              <w:rPr>
                <w:rFonts w:ascii="Times New Roman" w:hAnsi="Times New Roman" w:cs="Times New Roman"/>
              </w:rPr>
              <w:t>ка, оценивать свои достижения на уроке.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проявлять готовность вести диалог, участвовать в коллективном обсуждении, использовать речевые средства в соответс</w:t>
            </w:r>
            <w:r w:rsidRPr="00A5536C">
              <w:rPr>
                <w:rFonts w:ascii="Times New Roman" w:hAnsi="Times New Roman" w:cs="Times New Roman"/>
              </w:rPr>
              <w:t>т</w:t>
            </w:r>
            <w:r w:rsidRPr="00A5536C">
              <w:rPr>
                <w:rFonts w:ascii="Times New Roman" w:hAnsi="Times New Roman" w:cs="Times New Roman"/>
              </w:rPr>
              <w:t>вии с задачами коммуникации.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536C">
              <w:rPr>
                <w:rFonts w:ascii="Times New Roman" w:hAnsi="Times New Roman" w:cs="Times New Roman"/>
                <w:i/>
              </w:rPr>
              <w:t>Личностные</w:t>
            </w:r>
            <w:r w:rsidRPr="00A5536C">
              <w:rPr>
                <w:rFonts w:ascii="Times New Roman" w:hAnsi="Times New Roman" w:cs="Times New Roman"/>
              </w:rPr>
              <w:t>: анализировать и характеризовать эмоциональные состо</w:t>
            </w:r>
            <w:r w:rsidRPr="00A5536C">
              <w:rPr>
                <w:rFonts w:ascii="Times New Roman" w:hAnsi="Times New Roman" w:cs="Times New Roman"/>
              </w:rPr>
              <w:t>я</w:t>
            </w:r>
            <w:r w:rsidRPr="00A5536C">
              <w:rPr>
                <w:rFonts w:ascii="Times New Roman" w:hAnsi="Times New Roman" w:cs="Times New Roman"/>
              </w:rPr>
              <w:t>ния и чувства окружающих, строить свои взаимоотношения с их учетом, проявлять уважительное отношение к русской литературе.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t>2,3,4</w:t>
            </w:r>
          </w:p>
        </w:tc>
      </w:tr>
      <w:tr w:rsidR="00901524" w:rsidRPr="0001008D" w:rsidTr="00BE27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5A7401">
              <w:rPr>
                <w:rFonts w:ascii="Times New Roman" w:hAnsi="Times New Roman" w:cs="Times New Roman"/>
              </w:rPr>
              <w:t>А.Т.Твардовский.</w:t>
            </w:r>
            <w:r>
              <w:rPr>
                <w:rFonts w:ascii="Times New Roman" w:hAnsi="Times New Roman" w:cs="Times New Roman"/>
              </w:rPr>
              <w:t xml:space="preserve"> Кра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кий рассказ о писателе.</w:t>
            </w:r>
            <w:r w:rsidRPr="005A7401">
              <w:rPr>
                <w:rFonts w:ascii="Times New Roman" w:hAnsi="Times New Roman" w:cs="Times New Roman"/>
              </w:rPr>
              <w:t xml:space="preserve"> «Василий Те</w:t>
            </w:r>
            <w:r w:rsidRPr="005A7401">
              <w:rPr>
                <w:rFonts w:ascii="Times New Roman" w:hAnsi="Times New Roman" w:cs="Times New Roman"/>
              </w:rPr>
              <w:t>р</w:t>
            </w:r>
            <w:r w:rsidRPr="005A7401">
              <w:rPr>
                <w:rFonts w:ascii="Times New Roman" w:hAnsi="Times New Roman" w:cs="Times New Roman"/>
              </w:rPr>
              <w:t>кин»</w:t>
            </w:r>
            <w:proofErr w:type="gramStart"/>
            <w:r w:rsidRPr="005A740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Ж</w:t>
            </w:r>
            <w:proofErr w:type="gramEnd"/>
            <w:r>
              <w:rPr>
                <w:rFonts w:ascii="Times New Roman" w:hAnsi="Times New Roman" w:cs="Times New Roman"/>
              </w:rPr>
              <w:t>изнь народа на крутых переломах 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воротах истории.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характеризовать сюжеты и героев поэмы, их идейно-эмоциональное содержание, </w:t>
            </w:r>
            <w:r w:rsidRPr="00A5536C">
              <w:rPr>
                <w:rFonts w:ascii="Times New Roman" w:hAnsi="Times New Roman" w:cs="Times New Roman"/>
              </w:rPr>
              <w:t>ориентироваться в учебнике,</w:t>
            </w:r>
            <w:r>
              <w:rPr>
                <w:rFonts w:ascii="Times New Roman" w:hAnsi="Times New Roman" w:cs="Times New Roman"/>
              </w:rPr>
              <w:t xml:space="preserve"> в тексте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эмы,</w:t>
            </w:r>
            <w:r w:rsidRPr="00A5536C">
              <w:rPr>
                <w:rFonts w:ascii="Times New Roman" w:hAnsi="Times New Roman" w:cs="Times New Roman"/>
              </w:rPr>
              <w:t xml:space="preserve"> отвечать на вопросы учителя, сравнивать и  делать выводы, </w:t>
            </w:r>
            <w:r>
              <w:rPr>
                <w:rFonts w:ascii="Times New Roman" w:hAnsi="Times New Roman" w:cs="Times New Roman"/>
              </w:rPr>
              <w:t>подб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рать примеры, </w:t>
            </w:r>
            <w:r w:rsidRPr="00A5536C">
              <w:rPr>
                <w:rFonts w:ascii="Times New Roman" w:hAnsi="Times New Roman" w:cs="Times New Roman"/>
              </w:rPr>
              <w:t xml:space="preserve"> находить нужную информацию в учебнике, ресурсах И</w:t>
            </w:r>
            <w:r w:rsidRPr="00A5536C">
              <w:rPr>
                <w:rFonts w:ascii="Times New Roman" w:hAnsi="Times New Roman" w:cs="Times New Roman"/>
              </w:rPr>
              <w:t>н</w:t>
            </w:r>
            <w:r w:rsidRPr="00A5536C">
              <w:rPr>
                <w:rFonts w:ascii="Times New Roman" w:hAnsi="Times New Roman" w:cs="Times New Roman"/>
              </w:rPr>
              <w:t>тернета.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организовать свое рабочее место, собственную деятел</w:t>
            </w:r>
            <w:r w:rsidRPr="00A5536C">
              <w:rPr>
                <w:rFonts w:ascii="Times New Roman" w:hAnsi="Times New Roman" w:cs="Times New Roman"/>
              </w:rPr>
              <w:t>ь</w:t>
            </w:r>
            <w:r w:rsidRPr="00A5536C">
              <w:rPr>
                <w:rFonts w:ascii="Times New Roman" w:hAnsi="Times New Roman" w:cs="Times New Roman"/>
              </w:rPr>
              <w:t>ность, принимать и сохранять учебные задачи урока, оценивать свои достижения на уроке.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проявлять готовность вести диалог, участвовать в коллективном обсуждении.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536C">
              <w:rPr>
                <w:rFonts w:ascii="Times New Roman" w:hAnsi="Times New Roman" w:cs="Times New Roman"/>
                <w:i/>
              </w:rPr>
              <w:t>Личностные</w:t>
            </w:r>
            <w:r w:rsidRPr="00A5536C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осознавать роль отдельной личности в истории и литерат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ре.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t>2,3,4</w:t>
            </w:r>
          </w:p>
        </w:tc>
      </w:tr>
      <w:tr w:rsidR="00901524" w:rsidRPr="0001008D" w:rsidTr="00BE27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E60433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5A7401">
              <w:rPr>
                <w:rFonts w:ascii="Times New Roman" w:hAnsi="Times New Roman" w:cs="Times New Roman"/>
              </w:rPr>
              <w:t>А.Т.Твардовский «Вас</w:t>
            </w:r>
            <w:r w:rsidRPr="005A7401">
              <w:rPr>
                <w:rFonts w:ascii="Times New Roman" w:hAnsi="Times New Roman" w:cs="Times New Roman"/>
              </w:rPr>
              <w:t>и</w:t>
            </w:r>
            <w:r w:rsidRPr="005A7401">
              <w:rPr>
                <w:rFonts w:ascii="Times New Roman" w:hAnsi="Times New Roman" w:cs="Times New Roman"/>
              </w:rPr>
              <w:lastRenderedPageBreak/>
              <w:t>ли</w:t>
            </w:r>
            <w:r>
              <w:rPr>
                <w:rFonts w:ascii="Times New Roman" w:hAnsi="Times New Roman" w:cs="Times New Roman"/>
              </w:rPr>
              <w:t>й Теркин». Новато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характер Василия Теркина – сочетание черт крестьянина и уб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ждений гражданина,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щитника родной страны.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Познавательные:</w:t>
            </w:r>
            <w:r w:rsidRPr="00A553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давать характеристику героев поэмы, подбирать цит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 xml:space="preserve">ты, </w:t>
            </w:r>
            <w:r w:rsidRPr="00A5536C">
              <w:rPr>
                <w:rFonts w:ascii="Times New Roman" w:hAnsi="Times New Roman" w:cs="Times New Roman"/>
              </w:rPr>
              <w:t>отвечать на вопросы учителя, сравнивать и делать выводы,  находить, анализировать, использовать  нужную информацию в учебнике</w:t>
            </w:r>
            <w:r>
              <w:rPr>
                <w:rFonts w:ascii="Times New Roman" w:hAnsi="Times New Roman" w:cs="Times New Roman"/>
              </w:rPr>
              <w:t>, в инте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нете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A5536C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proofErr w:type="gramStart"/>
            <w:r w:rsidRPr="00A5536C">
              <w:rPr>
                <w:rFonts w:ascii="Times New Roman" w:hAnsi="Times New Roman" w:cs="Times New Roman"/>
              </w:rPr>
              <w:t>овладевать способностями понимать</w:t>
            </w:r>
            <w:proofErr w:type="gramEnd"/>
            <w:r w:rsidRPr="00A5536C">
              <w:rPr>
                <w:rFonts w:ascii="Times New Roman" w:hAnsi="Times New Roman" w:cs="Times New Roman"/>
              </w:rPr>
              <w:t xml:space="preserve"> учебные задачи ур</w:t>
            </w:r>
            <w:r w:rsidRPr="00A5536C">
              <w:rPr>
                <w:rFonts w:ascii="Times New Roman" w:hAnsi="Times New Roman" w:cs="Times New Roman"/>
              </w:rPr>
              <w:t>о</w:t>
            </w:r>
            <w:r w:rsidRPr="00A5536C">
              <w:rPr>
                <w:rFonts w:ascii="Times New Roman" w:hAnsi="Times New Roman" w:cs="Times New Roman"/>
              </w:rPr>
              <w:t>ка, оценивать свои достижения на уроке.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работать индивидуально и в группах, использовать речевые средства в соответствии с задачами коммуникации, формулир</w:t>
            </w:r>
            <w:r w:rsidRPr="00A5536C">
              <w:rPr>
                <w:rFonts w:ascii="Times New Roman" w:hAnsi="Times New Roman" w:cs="Times New Roman"/>
              </w:rPr>
              <w:t>о</w:t>
            </w:r>
            <w:r w:rsidRPr="00A5536C">
              <w:rPr>
                <w:rFonts w:ascii="Times New Roman" w:hAnsi="Times New Roman" w:cs="Times New Roman"/>
              </w:rPr>
              <w:t>вать и отстаивать свое мнение.</w:t>
            </w:r>
            <w:r w:rsidRPr="00A5536C">
              <w:rPr>
                <w:rFonts w:ascii="Times New Roman" w:hAnsi="Times New Roman" w:cs="Times New Roman"/>
                <w:i/>
              </w:rPr>
              <w:t xml:space="preserve"> Личностные</w:t>
            </w:r>
            <w:r w:rsidRPr="00A5536C">
              <w:rPr>
                <w:rFonts w:ascii="Times New Roman" w:hAnsi="Times New Roman" w:cs="Times New Roman"/>
              </w:rPr>
              <w:t>: анализировать и характер</w:t>
            </w:r>
            <w:r w:rsidRPr="00A5536C">
              <w:rPr>
                <w:rFonts w:ascii="Times New Roman" w:hAnsi="Times New Roman" w:cs="Times New Roman"/>
              </w:rPr>
              <w:t>и</w:t>
            </w:r>
            <w:r w:rsidRPr="00A5536C">
              <w:rPr>
                <w:rFonts w:ascii="Times New Roman" w:hAnsi="Times New Roman" w:cs="Times New Roman"/>
              </w:rPr>
              <w:t>зовать эмоциональные состояния и чувства окружающих, строить свои взаимоотношения с их учетом, проявлять уважительное отношение к русской литературе.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lastRenderedPageBreak/>
              <w:t>2,3,4</w:t>
            </w:r>
          </w:p>
        </w:tc>
      </w:tr>
      <w:tr w:rsidR="00901524" w:rsidRPr="0001008D" w:rsidTr="00BE27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5A7401">
              <w:rPr>
                <w:rFonts w:ascii="Times New Roman" w:hAnsi="Times New Roman" w:cs="Times New Roman"/>
              </w:rPr>
              <w:lastRenderedPageBreak/>
              <w:t xml:space="preserve">А.Т.Твардовский </w:t>
            </w:r>
            <w:r>
              <w:rPr>
                <w:rFonts w:ascii="Times New Roman" w:hAnsi="Times New Roman" w:cs="Times New Roman"/>
              </w:rPr>
              <w:t>«Вас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лий Теркин». Юмор. Язык поэмы.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Познавательные:</w:t>
            </w:r>
            <w:r w:rsidRPr="00A553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подбирать примеры, выявлять черты фольклорной 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диции в поэме, определять в ней художественные функции, </w:t>
            </w:r>
            <w:r w:rsidRPr="00A5536C">
              <w:rPr>
                <w:rFonts w:ascii="Times New Roman" w:hAnsi="Times New Roman" w:cs="Times New Roman"/>
              </w:rPr>
              <w:t>ориентир</w:t>
            </w:r>
            <w:r w:rsidRPr="00A5536C">
              <w:rPr>
                <w:rFonts w:ascii="Times New Roman" w:hAnsi="Times New Roman" w:cs="Times New Roman"/>
              </w:rPr>
              <w:t>о</w:t>
            </w:r>
            <w:r w:rsidRPr="00A5536C">
              <w:rPr>
                <w:rFonts w:ascii="Times New Roman" w:hAnsi="Times New Roman" w:cs="Times New Roman"/>
              </w:rPr>
              <w:t>ваться в справочной литературе, отвечать на вопросы учителя, сравн</w:t>
            </w:r>
            <w:r w:rsidRPr="00A5536C">
              <w:rPr>
                <w:rFonts w:ascii="Times New Roman" w:hAnsi="Times New Roman" w:cs="Times New Roman"/>
              </w:rPr>
              <w:t>и</w:t>
            </w:r>
            <w:r w:rsidRPr="00A5536C">
              <w:rPr>
                <w:rFonts w:ascii="Times New Roman" w:hAnsi="Times New Roman" w:cs="Times New Roman"/>
              </w:rPr>
              <w:t>вать и делать выводы,  находить, анализировать, использовать  нужную информацию в учебнике, различных справочниках.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принимать и сохранять учебные задачи урока, оценивать свои достижения на уроке.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A5536C">
              <w:rPr>
                <w:rFonts w:ascii="Times New Roman" w:hAnsi="Times New Roman" w:cs="Times New Roman"/>
              </w:rPr>
              <w:t xml:space="preserve"> владеть умениями произносить монолог, вести ди</w:t>
            </w:r>
            <w:r w:rsidRPr="00A5536C">
              <w:rPr>
                <w:rFonts w:ascii="Times New Roman" w:hAnsi="Times New Roman" w:cs="Times New Roman"/>
              </w:rPr>
              <w:t>а</w:t>
            </w:r>
            <w:r w:rsidRPr="00A5536C">
              <w:rPr>
                <w:rFonts w:ascii="Times New Roman" w:hAnsi="Times New Roman" w:cs="Times New Roman"/>
              </w:rPr>
              <w:t>лог, работать индивидуально и в группе.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 Личностные</w:t>
            </w:r>
            <w:r w:rsidRPr="00A5536C">
              <w:rPr>
                <w:rFonts w:ascii="Times New Roman" w:hAnsi="Times New Roman" w:cs="Times New Roman"/>
              </w:rPr>
              <w:t>: оценивать ситуации с точки зрения правил поведения и этики.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t>2,3,4</w:t>
            </w:r>
          </w:p>
        </w:tc>
      </w:tr>
      <w:tr w:rsidR="00901524" w:rsidRPr="0001008D" w:rsidTr="00BE27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5A7401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7401">
              <w:rPr>
                <w:rFonts w:ascii="Times New Roman" w:hAnsi="Times New Roman" w:cs="Times New Roman"/>
              </w:rPr>
              <w:t>Р.Р. Подготовка к д</w:t>
            </w:r>
            <w:r w:rsidRPr="005A7401">
              <w:rPr>
                <w:rFonts w:ascii="Times New Roman" w:hAnsi="Times New Roman" w:cs="Times New Roman"/>
              </w:rPr>
              <w:t>о</w:t>
            </w:r>
            <w:r w:rsidRPr="005A7401">
              <w:rPr>
                <w:rFonts w:ascii="Times New Roman" w:hAnsi="Times New Roman" w:cs="Times New Roman"/>
              </w:rPr>
              <w:t>машнему сочинению</w:t>
            </w:r>
            <w:r w:rsidRPr="005A7401">
              <w:rPr>
                <w:rFonts w:ascii="Times New Roman" w:hAnsi="Times New Roman" w:cs="Times New Roman"/>
                <w:b/>
              </w:rPr>
              <w:t xml:space="preserve">  </w:t>
            </w:r>
            <w:r w:rsidRPr="005A7401">
              <w:rPr>
                <w:rFonts w:ascii="Times New Roman" w:hAnsi="Times New Roman" w:cs="Times New Roman"/>
              </w:rPr>
              <w:t>по поэме «Василий Те</w:t>
            </w:r>
            <w:r w:rsidRPr="005A7401">
              <w:rPr>
                <w:rFonts w:ascii="Times New Roman" w:hAnsi="Times New Roman" w:cs="Times New Roman"/>
              </w:rPr>
              <w:t>р</w:t>
            </w:r>
            <w:r w:rsidRPr="005A7401">
              <w:rPr>
                <w:rFonts w:ascii="Times New Roman" w:hAnsi="Times New Roman" w:cs="Times New Roman"/>
              </w:rPr>
              <w:lastRenderedPageBreak/>
              <w:t>кин».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Познавательные:</w:t>
            </w:r>
            <w:r w:rsidRPr="00A5536C">
              <w:rPr>
                <w:rFonts w:ascii="Times New Roman" w:hAnsi="Times New Roman" w:cs="Times New Roman"/>
              </w:rPr>
              <w:t xml:space="preserve"> ориентироваться в справочной литературе, </w:t>
            </w:r>
            <w:r>
              <w:rPr>
                <w:rFonts w:ascii="Times New Roman" w:hAnsi="Times New Roman" w:cs="Times New Roman"/>
              </w:rPr>
              <w:t xml:space="preserve">в тексте поэмы, подбирать цитаты, </w:t>
            </w:r>
            <w:r w:rsidRPr="00A5536C">
              <w:rPr>
                <w:rFonts w:ascii="Times New Roman" w:hAnsi="Times New Roman" w:cs="Times New Roman"/>
              </w:rPr>
              <w:t>сравнивать и делать выводы, обобщать,  нах</w:t>
            </w:r>
            <w:r w:rsidRPr="00A5536C">
              <w:rPr>
                <w:rFonts w:ascii="Times New Roman" w:hAnsi="Times New Roman" w:cs="Times New Roman"/>
              </w:rPr>
              <w:t>о</w:t>
            </w:r>
            <w:r w:rsidRPr="00A5536C">
              <w:rPr>
                <w:rFonts w:ascii="Times New Roman" w:hAnsi="Times New Roman" w:cs="Times New Roman"/>
              </w:rPr>
              <w:t xml:space="preserve">дить, анализировать, использовать  нужную информацию в учебнике, </w:t>
            </w:r>
            <w:r w:rsidRPr="00A5536C">
              <w:rPr>
                <w:rFonts w:ascii="Times New Roman" w:hAnsi="Times New Roman" w:cs="Times New Roman"/>
              </w:rPr>
              <w:lastRenderedPageBreak/>
              <w:t>различных справочниках.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принимать и сохранять учебные задачи урока, оценивать свои достижения на уроке.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работать индивидуально, в группе, доказывать арг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ментировано свою точку зрения.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 Личностные</w:t>
            </w:r>
            <w:r w:rsidRPr="00A5536C">
              <w:rPr>
                <w:rFonts w:ascii="Times New Roman" w:hAnsi="Times New Roman" w:cs="Times New Roman"/>
              </w:rPr>
              <w:t>: осознавать эстетическую ценность русской литературы.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lastRenderedPageBreak/>
              <w:t>2,3,4</w:t>
            </w:r>
          </w:p>
        </w:tc>
      </w:tr>
      <w:tr w:rsidR="00901524" w:rsidRPr="0001008D" w:rsidTr="00BE2748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5A7401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524" w:rsidRPr="0001008D" w:rsidTr="00BE2748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Стихи и песни  о Вел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кой Отечественной войне 1941-1945 годов.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524" w:rsidRPr="0001008D" w:rsidTr="00BE2748">
        <w:trPr>
          <w:trHeight w:val="523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64659">
              <w:rPr>
                <w:rFonts w:ascii="Times New Roman" w:hAnsi="Times New Roman" w:cs="Times New Roman"/>
              </w:rPr>
              <w:t>Традиции в изображении боевых подвигов народа и военных будней. Ге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изм вои</w:t>
            </w:r>
            <w:r w:rsidRPr="00A64659">
              <w:rPr>
                <w:rFonts w:ascii="Times New Roman" w:hAnsi="Times New Roman" w:cs="Times New Roman"/>
              </w:rPr>
              <w:t>нов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Познавательные:</w:t>
            </w:r>
            <w:r w:rsidRPr="00A553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рецензировать выразительное чтение одноклассников, актеров, </w:t>
            </w:r>
            <w:r w:rsidRPr="00A5536C">
              <w:rPr>
                <w:rFonts w:ascii="Times New Roman" w:hAnsi="Times New Roman" w:cs="Times New Roman"/>
              </w:rPr>
              <w:t>отвечать на вопросы учителя, сравнивать и делать выводы,  н</w:t>
            </w:r>
            <w:r w:rsidRPr="00A5536C">
              <w:rPr>
                <w:rFonts w:ascii="Times New Roman" w:hAnsi="Times New Roman" w:cs="Times New Roman"/>
              </w:rPr>
              <w:t>а</w:t>
            </w:r>
            <w:r w:rsidRPr="00A5536C">
              <w:rPr>
                <w:rFonts w:ascii="Times New Roman" w:hAnsi="Times New Roman" w:cs="Times New Roman"/>
              </w:rPr>
              <w:t>ходить, анализировать, использовать  нужную информацию в учебник</w:t>
            </w:r>
            <w:r>
              <w:rPr>
                <w:rFonts w:ascii="Times New Roman" w:hAnsi="Times New Roman" w:cs="Times New Roman"/>
              </w:rPr>
              <w:t>е, различных справочниках, структурировать материал.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принимать и сохранять учебные задачи урока, оценивать свои достижения на уроке.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A5536C">
              <w:rPr>
                <w:rFonts w:ascii="Times New Roman" w:hAnsi="Times New Roman" w:cs="Times New Roman"/>
              </w:rPr>
              <w:t xml:space="preserve"> владеть умениями произносить монолог, вести ди</w:t>
            </w:r>
            <w:r w:rsidRPr="00A5536C">
              <w:rPr>
                <w:rFonts w:ascii="Times New Roman" w:hAnsi="Times New Roman" w:cs="Times New Roman"/>
              </w:rPr>
              <w:t>а</w:t>
            </w:r>
            <w:r w:rsidRPr="00A5536C">
              <w:rPr>
                <w:rFonts w:ascii="Times New Roman" w:hAnsi="Times New Roman" w:cs="Times New Roman"/>
              </w:rPr>
              <w:t>лог, работать индивидуально и в группе, формулировать и отстаивать свое мнение.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 Личностные</w:t>
            </w:r>
            <w:r w:rsidRPr="00A5536C">
              <w:rPr>
                <w:rFonts w:ascii="Times New Roman" w:hAnsi="Times New Roman" w:cs="Times New Roman"/>
              </w:rPr>
              <w:t>: анализировать и характеризовать эмоциональные состо</w:t>
            </w:r>
            <w:r w:rsidRPr="00A5536C">
              <w:rPr>
                <w:rFonts w:ascii="Times New Roman" w:hAnsi="Times New Roman" w:cs="Times New Roman"/>
              </w:rPr>
              <w:t>я</w:t>
            </w:r>
            <w:r w:rsidRPr="00A5536C">
              <w:rPr>
                <w:rFonts w:ascii="Times New Roman" w:hAnsi="Times New Roman" w:cs="Times New Roman"/>
              </w:rPr>
              <w:t>ния и чувства окружающих, строить свои взаимоотношения с их учетом, проявлять уважительное отношение к русской литературе.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53D42">
              <w:rPr>
                <w:rFonts w:ascii="Times New Roman" w:hAnsi="Times New Roman" w:cs="Times New Roman"/>
              </w:rPr>
              <w:t>Проект:</w:t>
            </w:r>
            <w:r w:rsidRPr="00A5536C">
              <w:rPr>
                <w:rFonts w:ascii="Times New Roman" w:hAnsi="Times New Roman" w:cs="Times New Roman"/>
              </w:rPr>
              <w:t xml:space="preserve"> конкурс чтецов стихотворений о войне</w:t>
            </w:r>
            <w:r>
              <w:rPr>
                <w:rFonts w:ascii="Times New Roman" w:hAnsi="Times New Roman" w:cs="Times New Roman"/>
              </w:rPr>
              <w:t>: «Стихи и песни, прибл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зившие Победу». Или составление альбома: «Моя семья внесла вклад в Великую Победу».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t>2,3,4</w:t>
            </w:r>
          </w:p>
        </w:tc>
      </w:tr>
      <w:tr w:rsidR="00901524" w:rsidRPr="0001008D" w:rsidTr="00BE2748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9F1617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В.П.Астафьев.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9F1617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01524" w:rsidRPr="0001008D" w:rsidTr="00BE2748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9F1617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7401">
              <w:rPr>
                <w:rFonts w:ascii="Times New Roman" w:hAnsi="Times New Roman" w:cs="Times New Roman"/>
              </w:rPr>
              <w:t>В.П.Астафьев.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0670D">
              <w:rPr>
                <w:rFonts w:ascii="Times New Roman" w:hAnsi="Times New Roman" w:cs="Times New Roman"/>
              </w:rPr>
              <w:t>Краткий рассказ о писателе.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«Ф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тография, на которой меня </w:t>
            </w:r>
            <w:r w:rsidRPr="00D53120">
              <w:rPr>
                <w:rFonts w:ascii="Times New Roman" w:hAnsi="Times New Roman" w:cs="Times New Roman"/>
              </w:rPr>
              <w:t xml:space="preserve">нет» </w:t>
            </w:r>
            <w:r w:rsidRPr="00C0670D">
              <w:rPr>
                <w:rFonts w:ascii="Times New Roman" w:hAnsi="Times New Roman" w:cs="Times New Roman"/>
              </w:rPr>
              <w:t>Автобиогр</w:t>
            </w:r>
            <w:r w:rsidRPr="00C0670D">
              <w:rPr>
                <w:rFonts w:ascii="Times New Roman" w:hAnsi="Times New Roman" w:cs="Times New Roman"/>
              </w:rPr>
              <w:t>а</w:t>
            </w:r>
            <w:r w:rsidRPr="00C0670D">
              <w:rPr>
                <w:rFonts w:ascii="Times New Roman" w:hAnsi="Times New Roman" w:cs="Times New Roman"/>
              </w:rPr>
              <w:t>фический характер ра</w:t>
            </w:r>
            <w:r w:rsidRPr="00C0670D">
              <w:rPr>
                <w:rFonts w:ascii="Times New Roman" w:hAnsi="Times New Roman" w:cs="Times New Roman"/>
              </w:rPr>
              <w:t>с</w:t>
            </w:r>
            <w:r w:rsidRPr="00C0670D">
              <w:rPr>
                <w:rFonts w:ascii="Times New Roman" w:hAnsi="Times New Roman" w:cs="Times New Roman"/>
              </w:rPr>
              <w:t>сказа.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9F1617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Познавательные:</w:t>
            </w:r>
            <w:r w:rsidRPr="00A553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характеризовать сюжет и героев рассказа, его идейно-эмоциональное содержание, подбирать цитаты, </w:t>
            </w:r>
            <w:r w:rsidRPr="00A5536C">
              <w:rPr>
                <w:rFonts w:ascii="Times New Roman" w:hAnsi="Times New Roman" w:cs="Times New Roman"/>
              </w:rPr>
              <w:t>отвечать на вопросы учителя, сравнивать и делать выводы,  находить, анализировать, испол</w:t>
            </w:r>
            <w:r w:rsidRPr="00A5536C">
              <w:rPr>
                <w:rFonts w:ascii="Times New Roman" w:hAnsi="Times New Roman" w:cs="Times New Roman"/>
              </w:rPr>
              <w:t>ь</w:t>
            </w:r>
            <w:r w:rsidRPr="00A5536C">
              <w:rPr>
                <w:rFonts w:ascii="Times New Roman" w:hAnsi="Times New Roman" w:cs="Times New Roman"/>
              </w:rPr>
              <w:t>зоват</w:t>
            </w:r>
            <w:r>
              <w:rPr>
                <w:rFonts w:ascii="Times New Roman" w:hAnsi="Times New Roman" w:cs="Times New Roman"/>
              </w:rPr>
              <w:t>ь  нужную информацию в учебнике</w:t>
            </w:r>
            <w:r w:rsidRPr="00A5536C">
              <w:rPr>
                <w:rFonts w:ascii="Times New Roman" w:hAnsi="Times New Roman" w:cs="Times New Roman"/>
              </w:rPr>
              <w:t>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принимать и сохранять учебные задачи урока, оценивать свои достижения на уроке.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536C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A5536C">
              <w:rPr>
                <w:rFonts w:ascii="Times New Roman" w:hAnsi="Times New Roman" w:cs="Times New Roman"/>
                <w:i/>
              </w:rPr>
              <w:t>:</w:t>
            </w:r>
            <w:r w:rsidRPr="00A5536C">
              <w:rPr>
                <w:rFonts w:ascii="Times New Roman" w:hAnsi="Times New Roman" w:cs="Times New Roman"/>
              </w:rPr>
              <w:t xml:space="preserve"> владеть </w:t>
            </w:r>
            <w:r>
              <w:rPr>
                <w:rFonts w:ascii="Times New Roman" w:hAnsi="Times New Roman" w:cs="Times New Roman"/>
              </w:rPr>
              <w:t>умениями работать индивидуально и в гру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пе.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 Личностные</w:t>
            </w:r>
            <w:r w:rsidRPr="00A5536C">
              <w:rPr>
                <w:rFonts w:ascii="Times New Roman" w:hAnsi="Times New Roman" w:cs="Times New Roman"/>
              </w:rPr>
              <w:t>: оценивать ситуации с точки зрения правил поведения и этики.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t>2,3,4</w:t>
            </w:r>
          </w:p>
        </w:tc>
      </w:tr>
      <w:tr w:rsidR="00901524" w:rsidRPr="0001008D" w:rsidTr="00BE27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Мечты и реальность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енного детства.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Познавательные:</w:t>
            </w:r>
            <w:r w:rsidRPr="00A553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пересказывать, составлять сообщение о герое-повествователе, различать образ рассказчика и автора-повествователя в эпическом произведении, письменно отвечать на проблемные вопросы, </w:t>
            </w:r>
            <w:r w:rsidRPr="00A5536C">
              <w:rPr>
                <w:rFonts w:ascii="Times New Roman" w:hAnsi="Times New Roman" w:cs="Times New Roman"/>
              </w:rPr>
              <w:t>делать выводы,  находить, анализировать, использовать  нужную инфо</w:t>
            </w:r>
            <w:r w:rsidRPr="00A5536C">
              <w:rPr>
                <w:rFonts w:ascii="Times New Roman" w:hAnsi="Times New Roman" w:cs="Times New Roman"/>
              </w:rPr>
              <w:t>р</w:t>
            </w:r>
            <w:r w:rsidRPr="00A5536C">
              <w:rPr>
                <w:rFonts w:ascii="Times New Roman" w:hAnsi="Times New Roman" w:cs="Times New Roman"/>
              </w:rPr>
              <w:t>мацию в учебнике, различных справочниках.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принимать и сохранять учебные задачи урока, оценивать свои достижения на уроке.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A5536C">
              <w:rPr>
                <w:rFonts w:ascii="Times New Roman" w:hAnsi="Times New Roman" w:cs="Times New Roman"/>
              </w:rPr>
              <w:t xml:space="preserve"> владеть умениями произносить монолог, вести ди</w:t>
            </w:r>
            <w:r w:rsidRPr="00A5536C">
              <w:rPr>
                <w:rFonts w:ascii="Times New Roman" w:hAnsi="Times New Roman" w:cs="Times New Roman"/>
              </w:rPr>
              <w:t>а</w:t>
            </w:r>
            <w:r w:rsidRPr="00A5536C">
              <w:rPr>
                <w:rFonts w:ascii="Times New Roman" w:hAnsi="Times New Roman" w:cs="Times New Roman"/>
              </w:rPr>
              <w:t>лог, работать индивидуально и в группе, формулировать и отстаивать свое мнение.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 Личностные</w:t>
            </w:r>
            <w:r w:rsidRPr="00A5536C">
              <w:rPr>
                <w:rFonts w:ascii="Times New Roman" w:hAnsi="Times New Roman" w:cs="Times New Roman"/>
              </w:rPr>
              <w:t xml:space="preserve">: осознавать </w:t>
            </w:r>
            <w:r>
              <w:rPr>
                <w:rFonts w:ascii="Times New Roman" w:hAnsi="Times New Roman" w:cs="Times New Roman"/>
              </w:rPr>
              <w:t xml:space="preserve">патриотическую роль </w:t>
            </w:r>
            <w:r w:rsidRPr="00A5536C">
              <w:rPr>
                <w:rFonts w:ascii="Times New Roman" w:hAnsi="Times New Roman" w:cs="Times New Roman"/>
              </w:rPr>
              <w:t>русской литературы, проявлять уважительное отношение</w:t>
            </w:r>
            <w:r>
              <w:rPr>
                <w:rFonts w:ascii="Times New Roman" w:hAnsi="Times New Roman" w:cs="Times New Roman"/>
              </w:rPr>
              <w:t xml:space="preserve"> к ней</w:t>
            </w:r>
            <w:proofErr w:type="gramStart"/>
            <w:r w:rsidRPr="00A5536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t>2,3,4</w:t>
            </w:r>
          </w:p>
        </w:tc>
      </w:tr>
      <w:tr w:rsidR="00901524" w:rsidRPr="0001008D" w:rsidTr="00BE27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FD658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Русские поэты о Род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не, родной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FD658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658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01524" w:rsidRPr="0001008D" w:rsidTr="00BE27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Русские поэты о Родине, родной природ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обзор).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Познавательные:</w:t>
            </w:r>
            <w:r w:rsidRPr="00A553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рецензировать выразительное чтение одноклассников, актеров, выявлять изобразительно-выразительные средства языка делать лирический анализ стихотворений</w:t>
            </w:r>
            <w:r w:rsidRPr="00A5536C">
              <w:rPr>
                <w:rFonts w:ascii="Times New Roman" w:hAnsi="Times New Roman" w:cs="Times New Roman"/>
              </w:rPr>
              <w:t xml:space="preserve">, отвечать на вопросы учителя, 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принимать и сохранять учебные задачи урока, оценивать свои достижения на уроке.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A5536C">
              <w:rPr>
                <w:rFonts w:ascii="Times New Roman" w:hAnsi="Times New Roman" w:cs="Times New Roman"/>
              </w:rPr>
              <w:t xml:space="preserve"> владеть умениями произносить монолог, вести ди</w:t>
            </w:r>
            <w:r w:rsidRPr="00A5536C">
              <w:rPr>
                <w:rFonts w:ascii="Times New Roman" w:hAnsi="Times New Roman" w:cs="Times New Roman"/>
              </w:rPr>
              <w:t>а</w:t>
            </w:r>
            <w:r w:rsidRPr="00A5536C">
              <w:rPr>
                <w:rFonts w:ascii="Times New Roman" w:hAnsi="Times New Roman" w:cs="Times New Roman"/>
              </w:rPr>
              <w:t>лог, работать индивидуально и в группе, формулировать и отстаивать свое мнение.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 Личностные</w:t>
            </w:r>
            <w:r w:rsidRPr="00A5536C">
              <w:rPr>
                <w:rFonts w:ascii="Times New Roman" w:hAnsi="Times New Roman" w:cs="Times New Roman"/>
              </w:rPr>
              <w:t>: анализировать и характеризовать эмоциональные состо</w:t>
            </w:r>
            <w:r w:rsidRPr="00A5536C">
              <w:rPr>
                <w:rFonts w:ascii="Times New Roman" w:hAnsi="Times New Roman" w:cs="Times New Roman"/>
              </w:rPr>
              <w:t>я</w:t>
            </w:r>
            <w:r w:rsidRPr="00A5536C">
              <w:rPr>
                <w:rFonts w:ascii="Times New Roman" w:hAnsi="Times New Roman" w:cs="Times New Roman"/>
              </w:rPr>
              <w:t>ния и чувства окружающих, строить свои взаимоотношения с их учетом, проявлять уважительное отношение к русской литературе.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t>2,3,4</w:t>
            </w:r>
          </w:p>
        </w:tc>
      </w:tr>
      <w:tr w:rsidR="00901524" w:rsidRPr="0001008D" w:rsidTr="00BE27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Поэты русского заруб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жья об оставленной ими родине.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Познавательные:</w:t>
            </w:r>
            <w:r w:rsidRPr="00A553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рецензировать выразительное чтение одноклассников, актеров, выявлять изобразительно-выразительные средства языка делать лирический анализ стихотворений</w:t>
            </w:r>
            <w:r w:rsidRPr="00A5536C">
              <w:rPr>
                <w:rFonts w:ascii="Times New Roman" w:hAnsi="Times New Roman" w:cs="Times New Roman"/>
              </w:rPr>
              <w:t xml:space="preserve">, отвечать на вопросы учителя, 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принимать и сохранять учебные задачи урока, оценивать свои достижения на уроке.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A5536C">
              <w:rPr>
                <w:rFonts w:ascii="Times New Roman" w:hAnsi="Times New Roman" w:cs="Times New Roman"/>
              </w:rPr>
              <w:t xml:space="preserve"> владеть умениями произносить монолог, вести ди</w:t>
            </w:r>
            <w:r w:rsidRPr="00A5536C">
              <w:rPr>
                <w:rFonts w:ascii="Times New Roman" w:hAnsi="Times New Roman" w:cs="Times New Roman"/>
              </w:rPr>
              <w:t>а</w:t>
            </w:r>
            <w:r w:rsidRPr="00A5536C">
              <w:rPr>
                <w:rFonts w:ascii="Times New Roman" w:hAnsi="Times New Roman" w:cs="Times New Roman"/>
              </w:rPr>
              <w:t>лог, работать индивидуально и в группе, формулировать и отстаивать свое мнение.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 Личностные</w:t>
            </w:r>
            <w:r w:rsidRPr="00A5536C">
              <w:rPr>
                <w:rFonts w:ascii="Times New Roman" w:hAnsi="Times New Roman" w:cs="Times New Roman"/>
              </w:rPr>
              <w:t>: анализировать и характеризовать эмоциональные состо</w:t>
            </w:r>
            <w:r w:rsidRPr="00A5536C">
              <w:rPr>
                <w:rFonts w:ascii="Times New Roman" w:hAnsi="Times New Roman" w:cs="Times New Roman"/>
              </w:rPr>
              <w:t>я</w:t>
            </w:r>
            <w:r w:rsidRPr="00A5536C">
              <w:rPr>
                <w:rFonts w:ascii="Times New Roman" w:hAnsi="Times New Roman" w:cs="Times New Roman"/>
              </w:rPr>
              <w:t>ния и чувства окружающих, строить свои взаимоотношения с их учетом, проявлять уважительное отношение к русской литературе.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753D42">
              <w:rPr>
                <w:rFonts w:ascii="Times New Roman" w:hAnsi="Times New Roman" w:cs="Times New Roman"/>
              </w:rPr>
              <w:t>Проект</w:t>
            </w:r>
            <w:r w:rsidRPr="00B13050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разработка викторины или конкурс чтецов.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t>2,3,4</w:t>
            </w:r>
          </w:p>
        </w:tc>
      </w:tr>
      <w:tr w:rsidR="00901524" w:rsidRPr="0001008D" w:rsidTr="00BE2748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524E8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53120">
              <w:rPr>
                <w:rFonts w:ascii="Times New Roman" w:hAnsi="Times New Roman" w:cs="Times New Roman"/>
              </w:rPr>
              <w:t xml:space="preserve">Годовой контрольный </w:t>
            </w:r>
            <w:r w:rsidRPr="00D53120">
              <w:rPr>
                <w:rFonts w:ascii="Times New Roman" w:hAnsi="Times New Roman" w:cs="Times New Roman"/>
              </w:rPr>
              <w:lastRenderedPageBreak/>
              <w:t>тест по произведениям русской литературы, изученным в 8 классе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>обобщать, делать выводы,  находить нужную инфо</w:t>
            </w:r>
            <w:r w:rsidRPr="00A5536C">
              <w:rPr>
                <w:rFonts w:ascii="Times New Roman" w:hAnsi="Times New Roman" w:cs="Times New Roman"/>
              </w:rPr>
              <w:t>р</w:t>
            </w:r>
            <w:r w:rsidRPr="00A5536C">
              <w:rPr>
                <w:rFonts w:ascii="Times New Roman" w:hAnsi="Times New Roman" w:cs="Times New Roman"/>
              </w:rPr>
              <w:lastRenderedPageBreak/>
              <w:t>мацию, осуществ</w:t>
            </w:r>
            <w:r>
              <w:rPr>
                <w:rFonts w:ascii="Times New Roman" w:hAnsi="Times New Roman" w:cs="Times New Roman"/>
              </w:rPr>
              <w:t>лять структурирование материала, проводить сравн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тельный анализ, письменно давать развернутый ответ на вопрос.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 xml:space="preserve">организовывать свое рабочее место, </w:t>
            </w:r>
            <w:proofErr w:type="gramStart"/>
            <w:r w:rsidRPr="00A5536C">
              <w:rPr>
                <w:rFonts w:ascii="Times New Roman" w:hAnsi="Times New Roman" w:cs="Times New Roman"/>
              </w:rPr>
              <w:t>овладевать спосо</w:t>
            </w:r>
            <w:r w:rsidRPr="00A5536C">
              <w:rPr>
                <w:rFonts w:ascii="Times New Roman" w:hAnsi="Times New Roman" w:cs="Times New Roman"/>
              </w:rPr>
              <w:t>б</w:t>
            </w:r>
            <w:r w:rsidRPr="00A5536C">
              <w:rPr>
                <w:rFonts w:ascii="Times New Roman" w:hAnsi="Times New Roman" w:cs="Times New Roman"/>
              </w:rPr>
              <w:t>ностями понимать</w:t>
            </w:r>
            <w:proofErr w:type="gramEnd"/>
            <w:r w:rsidRPr="00A5536C">
              <w:rPr>
                <w:rFonts w:ascii="Times New Roman" w:hAnsi="Times New Roman" w:cs="Times New Roman"/>
              </w:rPr>
              <w:t xml:space="preserve"> учебные задачи урока, оценивать свои достижения на уроке.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уметь работать самостоятельно.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A5536C">
              <w:rPr>
                <w:rFonts w:ascii="Times New Roman" w:hAnsi="Times New Roman" w:cs="Times New Roman"/>
              </w:rPr>
              <w:t>понимать определяющую роль литературы в развитии и</w:t>
            </w:r>
            <w:r w:rsidRPr="00A5536C">
              <w:rPr>
                <w:rFonts w:ascii="Times New Roman" w:hAnsi="Times New Roman" w:cs="Times New Roman"/>
              </w:rPr>
              <w:t>н</w:t>
            </w:r>
            <w:r w:rsidRPr="00A5536C">
              <w:rPr>
                <w:rFonts w:ascii="Times New Roman" w:hAnsi="Times New Roman" w:cs="Times New Roman"/>
              </w:rPr>
              <w:t>теллектуальных, творческих способностей и моральных качеств личн</w:t>
            </w:r>
            <w:r w:rsidRPr="00A5536C">
              <w:rPr>
                <w:rFonts w:ascii="Times New Roman" w:hAnsi="Times New Roman" w:cs="Times New Roman"/>
              </w:rPr>
              <w:t>о</w:t>
            </w:r>
            <w:r w:rsidRPr="00A5536C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lastRenderedPageBreak/>
              <w:t>2,3,4</w:t>
            </w:r>
          </w:p>
        </w:tc>
      </w:tr>
      <w:tr w:rsidR="00BA1EAA" w:rsidRPr="0001008D" w:rsidTr="00BE2748">
        <w:trPr>
          <w:trHeight w:val="699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AA" w:rsidRPr="00BA1EAA" w:rsidRDefault="00BA1EAA" w:rsidP="00BA1EA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Из зарубежной литературы. (4 ч)</w:t>
            </w:r>
          </w:p>
        </w:tc>
      </w:tr>
      <w:tr w:rsidR="00901524" w:rsidRPr="0001008D" w:rsidTr="00BE2748">
        <w:trPr>
          <w:trHeight w:val="60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3120">
              <w:rPr>
                <w:rFonts w:ascii="Times New Roman" w:hAnsi="Times New Roman" w:cs="Times New Roman"/>
              </w:rPr>
              <w:lastRenderedPageBreak/>
              <w:t>Уильям Шекспир.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0001B">
              <w:rPr>
                <w:rFonts w:ascii="Times New Roman" w:hAnsi="Times New Roman" w:cs="Times New Roman"/>
              </w:rPr>
              <w:t>Кра</w:t>
            </w:r>
            <w:r w:rsidRPr="00C0001B">
              <w:rPr>
                <w:rFonts w:ascii="Times New Roman" w:hAnsi="Times New Roman" w:cs="Times New Roman"/>
              </w:rPr>
              <w:t>т</w:t>
            </w:r>
            <w:r w:rsidRPr="00C0001B">
              <w:rPr>
                <w:rFonts w:ascii="Times New Roman" w:hAnsi="Times New Roman" w:cs="Times New Roman"/>
              </w:rPr>
              <w:t>кий рассказ о писателе.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53120">
              <w:rPr>
                <w:rFonts w:ascii="Times New Roman" w:hAnsi="Times New Roman" w:cs="Times New Roman"/>
              </w:rPr>
              <w:t xml:space="preserve">«Ромео и Джульетта». </w:t>
            </w:r>
            <w:r w:rsidRPr="00C0001B">
              <w:rPr>
                <w:rFonts w:ascii="Times New Roman" w:hAnsi="Times New Roman" w:cs="Times New Roman"/>
              </w:rPr>
              <w:t>Семейная вражда и л</w:t>
            </w:r>
            <w:r w:rsidRPr="00C0001B">
              <w:rPr>
                <w:rFonts w:ascii="Times New Roman" w:hAnsi="Times New Roman" w:cs="Times New Roman"/>
              </w:rPr>
              <w:t>ю</w:t>
            </w:r>
            <w:r w:rsidRPr="00C0001B">
              <w:rPr>
                <w:rFonts w:ascii="Times New Roman" w:hAnsi="Times New Roman" w:cs="Times New Roman"/>
              </w:rPr>
              <w:t>бовь героев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C0001B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C000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Познавательные:</w:t>
            </w:r>
            <w:r w:rsidRPr="00A553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рецензировать выразительное чтение одноклассников, актеров, анализировать эпизоды трагедии, </w:t>
            </w:r>
            <w:r w:rsidRPr="00A5536C">
              <w:rPr>
                <w:rFonts w:ascii="Times New Roman" w:hAnsi="Times New Roman" w:cs="Times New Roman"/>
              </w:rPr>
              <w:t>ориентироваться в справочной литературе, отвечать на вопросы учителя, сравнивать и делать выводы,  находить, анализировать, использовать  нужную информацию в учебн</w:t>
            </w:r>
            <w:r w:rsidRPr="00A5536C">
              <w:rPr>
                <w:rFonts w:ascii="Times New Roman" w:hAnsi="Times New Roman" w:cs="Times New Roman"/>
              </w:rPr>
              <w:t>и</w:t>
            </w:r>
            <w:r w:rsidRPr="00A5536C">
              <w:rPr>
                <w:rFonts w:ascii="Times New Roman" w:hAnsi="Times New Roman" w:cs="Times New Roman"/>
              </w:rPr>
              <w:t>ке, различных справочниках.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принимать и сохранять учебные задачи урока, оценивать свои достижения на уроке.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A5536C">
              <w:rPr>
                <w:rFonts w:ascii="Times New Roman" w:hAnsi="Times New Roman" w:cs="Times New Roman"/>
              </w:rPr>
              <w:t xml:space="preserve"> владеть умениями произносить монолог, вести ди</w:t>
            </w:r>
            <w:r w:rsidRPr="00A5536C">
              <w:rPr>
                <w:rFonts w:ascii="Times New Roman" w:hAnsi="Times New Roman" w:cs="Times New Roman"/>
              </w:rPr>
              <w:t>а</w:t>
            </w:r>
            <w:r w:rsidRPr="00A5536C">
              <w:rPr>
                <w:rFonts w:ascii="Times New Roman" w:hAnsi="Times New Roman" w:cs="Times New Roman"/>
              </w:rPr>
              <w:t>лог, использовать речевые средства для выражения своих чувств и мы</w:t>
            </w:r>
            <w:r w:rsidRPr="00A5536C">
              <w:rPr>
                <w:rFonts w:ascii="Times New Roman" w:hAnsi="Times New Roman" w:cs="Times New Roman"/>
              </w:rPr>
              <w:t>с</w:t>
            </w:r>
            <w:r w:rsidRPr="00A5536C">
              <w:rPr>
                <w:rFonts w:ascii="Times New Roman" w:hAnsi="Times New Roman" w:cs="Times New Roman"/>
              </w:rPr>
              <w:t>лей.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 Личностные</w:t>
            </w:r>
            <w:r w:rsidRPr="00A5536C">
              <w:rPr>
                <w:rFonts w:ascii="Times New Roman" w:hAnsi="Times New Roman" w:cs="Times New Roman"/>
              </w:rPr>
              <w:t>: анализировать и характеризовать эмоциональные состо</w:t>
            </w:r>
            <w:r w:rsidRPr="00A5536C">
              <w:rPr>
                <w:rFonts w:ascii="Times New Roman" w:hAnsi="Times New Roman" w:cs="Times New Roman"/>
              </w:rPr>
              <w:t>я</w:t>
            </w:r>
            <w:r w:rsidRPr="00A5536C">
              <w:rPr>
                <w:rFonts w:ascii="Times New Roman" w:hAnsi="Times New Roman" w:cs="Times New Roman"/>
              </w:rPr>
              <w:t>ния и чувства окружающих, строить свои взаимоотношения с их учетом, проявлять уважительное отношение к русской литературе.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t>4</w:t>
            </w:r>
          </w:p>
        </w:tc>
      </w:tr>
      <w:tr w:rsidR="00901524" w:rsidRPr="0001008D" w:rsidTr="00BE27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D53120">
              <w:rPr>
                <w:rFonts w:ascii="Times New Roman" w:hAnsi="Times New Roman" w:cs="Times New Roman"/>
              </w:rPr>
              <w:t>Сонеты Шекспира.</w:t>
            </w:r>
            <w:r>
              <w:rPr>
                <w:rFonts w:ascii="Times New Roman" w:hAnsi="Times New Roman" w:cs="Times New Roman"/>
              </w:rPr>
              <w:t xml:space="preserve"> Во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певание поэтом любви и дружбы.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Познавательные:</w:t>
            </w:r>
            <w:r w:rsidRPr="00A553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анализировать сонет, </w:t>
            </w:r>
            <w:r w:rsidRPr="00A5536C">
              <w:rPr>
                <w:rFonts w:ascii="Times New Roman" w:hAnsi="Times New Roman" w:cs="Times New Roman"/>
              </w:rPr>
              <w:t>ориентироваться в справочной литературе, отвечать на вопросы учителя, сравнивать и делать выводы,  находить, использовать  нужную информацию в учебнике, различных справочниках.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принимать и сохранять учебные задачи урока, оценивать свои достижения на уроке.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A5536C">
              <w:rPr>
                <w:rFonts w:ascii="Times New Roman" w:hAnsi="Times New Roman" w:cs="Times New Roman"/>
              </w:rPr>
              <w:t xml:space="preserve"> выразительно читать стихотворения, вести диалог.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A5536C">
              <w:rPr>
                <w:rFonts w:ascii="Times New Roman" w:hAnsi="Times New Roman" w:cs="Times New Roman"/>
                <w:i/>
              </w:rPr>
              <w:t>Личностные</w:t>
            </w:r>
            <w:proofErr w:type="gramEnd"/>
            <w:r w:rsidRPr="00A5536C">
              <w:rPr>
                <w:rFonts w:ascii="Times New Roman" w:hAnsi="Times New Roman" w:cs="Times New Roman"/>
              </w:rPr>
              <w:t xml:space="preserve">: осознавать эстетическую ценность </w:t>
            </w:r>
            <w:r>
              <w:rPr>
                <w:rFonts w:ascii="Times New Roman" w:hAnsi="Times New Roman" w:cs="Times New Roman"/>
              </w:rPr>
              <w:t xml:space="preserve">зарубежной </w:t>
            </w:r>
            <w:r w:rsidRPr="00A5536C">
              <w:rPr>
                <w:rFonts w:ascii="Times New Roman" w:hAnsi="Times New Roman" w:cs="Times New Roman"/>
              </w:rPr>
              <w:t xml:space="preserve"> литерат</w:t>
            </w:r>
            <w:r w:rsidRPr="00A5536C">
              <w:rPr>
                <w:rFonts w:ascii="Times New Roman" w:hAnsi="Times New Roman" w:cs="Times New Roman"/>
              </w:rPr>
              <w:t>у</w:t>
            </w:r>
            <w:r w:rsidRPr="00A5536C">
              <w:rPr>
                <w:rFonts w:ascii="Times New Roman" w:hAnsi="Times New Roman" w:cs="Times New Roman"/>
              </w:rPr>
              <w:t>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t>4</w:t>
            </w:r>
          </w:p>
        </w:tc>
      </w:tr>
      <w:tr w:rsidR="00901524" w:rsidRPr="0001008D" w:rsidTr="00BE27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53120">
              <w:rPr>
                <w:rFonts w:ascii="Times New Roman" w:hAnsi="Times New Roman" w:cs="Times New Roman"/>
              </w:rPr>
              <w:lastRenderedPageBreak/>
              <w:t>Вн.чт</w:t>
            </w:r>
            <w:proofErr w:type="spellEnd"/>
            <w:r w:rsidRPr="00D53120">
              <w:rPr>
                <w:rFonts w:ascii="Times New Roman" w:hAnsi="Times New Roman" w:cs="Times New Roman"/>
              </w:rPr>
              <w:t>. Жан Батист Мольер.</w:t>
            </w:r>
            <w:r>
              <w:rPr>
                <w:rFonts w:ascii="Times New Roman" w:hAnsi="Times New Roman" w:cs="Times New Roman"/>
              </w:rPr>
              <w:t xml:space="preserve"> Слово о писат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ле. </w:t>
            </w:r>
            <w:r w:rsidRPr="00D53120">
              <w:rPr>
                <w:rFonts w:ascii="Times New Roman" w:hAnsi="Times New Roman" w:cs="Times New Roman"/>
              </w:rPr>
              <w:t>«Мещанин во дв</w:t>
            </w:r>
            <w:r w:rsidRPr="00D53120">
              <w:rPr>
                <w:rFonts w:ascii="Times New Roman" w:hAnsi="Times New Roman" w:cs="Times New Roman"/>
              </w:rPr>
              <w:t>о</w:t>
            </w:r>
            <w:r w:rsidRPr="00D53120">
              <w:rPr>
                <w:rFonts w:ascii="Times New Roman" w:hAnsi="Times New Roman" w:cs="Times New Roman"/>
              </w:rPr>
              <w:t xml:space="preserve">рянстве» </w:t>
            </w:r>
            <w:r>
              <w:rPr>
                <w:rFonts w:ascii="Times New Roman" w:hAnsi="Times New Roman" w:cs="Times New Roman"/>
              </w:rPr>
              <w:t>- сатира на дв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рянство и невежестве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буржуа. Обзор с чтением отдельных сцен.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Познавательные:</w:t>
            </w:r>
            <w:r w:rsidRPr="00A553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характеризовать сюжет и героев комедии, ее идейно-эмоциональное содержание, </w:t>
            </w:r>
            <w:r w:rsidRPr="00A5536C">
              <w:rPr>
                <w:rFonts w:ascii="Times New Roman" w:hAnsi="Times New Roman" w:cs="Times New Roman"/>
              </w:rPr>
              <w:t>ориентироваться в справочной литературе, отвечать на вопросы учителя, сравнивать и делать выводы,  находить, анализировать, использовать  нужную информацию в учебнике, разли</w:t>
            </w:r>
            <w:r w:rsidRPr="00A5536C">
              <w:rPr>
                <w:rFonts w:ascii="Times New Roman" w:hAnsi="Times New Roman" w:cs="Times New Roman"/>
              </w:rPr>
              <w:t>ч</w:t>
            </w:r>
            <w:r w:rsidRPr="00A5536C">
              <w:rPr>
                <w:rFonts w:ascii="Times New Roman" w:hAnsi="Times New Roman" w:cs="Times New Roman"/>
              </w:rPr>
              <w:t>ных справочниках.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принимать и сохранять учебные задачи урока, оценивать свои достижения на уроке.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A5536C">
              <w:rPr>
                <w:rFonts w:ascii="Times New Roman" w:hAnsi="Times New Roman" w:cs="Times New Roman"/>
              </w:rPr>
              <w:t xml:space="preserve"> работать индивидуально и в группе, использовать речевые средства для выражения своих чувств и мыслей.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 Личностные</w:t>
            </w:r>
            <w:r w:rsidRPr="00A5536C">
              <w:rPr>
                <w:rFonts w:ascii="Times New Roman" w:hAnsi="Times New Roman" w:cs="Times New Roman"/>
              </w:rPr>
              <w:t>: оценивать ситуации с точки зрения правил поведения и этики.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t>4</w:t>
            </w:r>
          </w:p>
        </w:tc>
      </w:tr>
      <w:tr w:rsidR="00901524" w:rsidRPr="0001008D" w:rsidTr="00BE2748">
        <w:trPr>
          <w:trHeight w:val="10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53120">
              <w:rPr>
                <w:rFonts w:ascii="Times New Roman" w:hAnsi="Times New Roman" w:cs="Times New Roman"/>
              </w:rPr>
              <w:t>Внек</w:t>
            </w:r>
            <w:proofErr w:type="spellEnd"/>
            <w:r w:rsidRPr="00D53120">
              <w:rPr>
                <w:rFonts w:ascii="Times New Roman" w:hAnsi="Times New Roman" w:cs="Times New Roman"/>
              </w:rPr>
              <w:t>. чт</w:t>
            </w:r>
            <w:proofErr w:type="gramStart"/>
            <w:r w:rsidRPr="00D53120">
              <w:rPr>
                <w:rFonts w:ascii="Times New Roman" w:hAnsi="Times New Roman" w:cs="Times New Roman"/>
              </w:rPr>
              <w:t>.В</w:t>
            </w:r>
            <w:proofErr w:type="gramEnd"/>
            <w:r w:rsidRPr="00D53120">
              <w:rPr>
                <w:rFonts w:ascii="Times New Roman" w:hAnsi="Times New Roman" w:cs="Times New Roman"/>
              </w:rPr>
              <w:t>альтер Скотт</w:t>
            </w:r>
            <w:r>
              <w:rPr>
                <w:rFonts w:ascii="Times New Roman" w:hAnsi="Times New Roman" w:cs="Times New Roman"/>
              </w:rPr>
              <w:t>. Краткий рассказ о пис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теле. </w:t>
            </w:r>
            <w:r w:rsidRPr="00D53120">
              <w:rPr>
                <w:rFonts w:ascii="Times New Roman" w:hAnsi="Times New Roman" w:cs="Times New Roman"/>
              </w:rPr>
              <w:t>«Айвенго».</w:t>
            </w:r>
            <w:r>
              <w:rPr>
                <w:rFonts w:ascii="Times New Roman" w:hAnsi="Times New Roman" w:cs="Times New Roman"/>
              </w:rPr>
              <w:t xml:space="preserve"> Ист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рический роман.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Познавательные:</w:t>
            </w:r>
            <w:r w:rsidRPr="00A553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составлять лексические и историко-культурные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ментарии, характеризовать сюжет и героев романа, </w:t>
            </w:r>
            <w:r w:rsidRPr="00A5536C">
              <w:rPr>
                <w:rFonts w:ascii="Times New Roman" w:hAnsi="Times New Roman" w:cs="Times New Roman"/>
              </w:rPr>
              <w:t>ориентироваться в справочной литературе, отвечать на вопросы учителя, сравнивать и д</w:t>
            </w:r>
            <w:r w:rsidRPr="00A5536C">
              <w:rPr>
                <w:rFonts w:ascii="Times New Roman" w:hAnsi="Times New Roman" w:cs="Times New Roman"/>
              </w:rPr>
              <w:t>е</w:t>
            </w:r>
            <w:r w:rsidRPr="00A5536C">
              <w:rPr>
                <w:rFonts w:ascii="Times New Roman" w:hAnsi="Times New Roman" w:cs="Times New Roman"/>
              </w:rPr>
              <w:t>лать выводы,  находить, анализировать, использовать  нужную информ</w:t>
            </w:r>
            <w:r w:rsidRPr="00A5536C">
              <w:rPr>
                <w:rFonts w:ascii="Times New Roman" w:hAnsi="Times New Roman" w:cs="Times New Roman"/>
              </w:rPr>
              <w:t>а</w:t>
            </w:r>
            <w:r w:rsidRPr="00A5536C">
              <w:rPr>
                <w:rFonts w:ascii="Times New Roman" w:hAnsi="Times New Roman" w:cs="Times New Roman"/>
              </w:rPr>
              <w:t>цию в учебнике, различных справочниках.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принимать и сохранять учебные задачи урока, оценивать свои достижения на уроке.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A5536C">
              <w:rPr>
                <w:rFonts w:ascii="Times New Roman" w:hAnsi="Times New Roman" w:cs="Times New Roman"/>
              </w:rPr>
              <w:t xml:space="preserve"> работать индивидуально и в группе, использовать речевые средства для выражения своих чувств и мыслей.</w:t>
            </w:r>
          </w:p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 Личностные</w:t>
            </w:r>
            <w:r w:rsidRPr="00A5536C">
              <w:rPr>
                <w:rFonts w:ascii="Times New Roman" w:hAnsi="Times New Roman" w:cs="Times New Roman"/>
              </w:rPr>
              <w:t xml:space="preserve">: оценивать </w:t>
            </w:r>
            <w:r>
              <w:rPr>
                <w:rFonts w:ascii="Times New Roman" w:hAnsi="Times New Roman" w:cs="Times New Roman"/>
              </w:rPr>
              <w:t>роль личности в истории.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758AC">
              <w:rPr>
                <w:rFonts w:ascii="Times New Roman" w:hAnsi="Times New Roman" w:cs="Times New Roman"/>
                <w:b/>
                <w:u w:val="single"/>
              </w:rPr>
              <w:t>Проект:</w:t>
            </w:r>
            <w:r>
              <w:rPr>
                <w:rFonts w:ascii="Times New Roman" w:hAnsi="Times New Roman" w:cs="Times New Roman"/>
              </w:rPr>
              <w:t xml:space="preserve"> подготовка к литературному празднику: «Путешествие по 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Литературии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8 класса».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t>4</w:t>
            </w:r>
          </w:p>
        </w:tc>
      </w:tr>
      <w:tr w:rsidR="00901524" w:rsidRPr="0001008D" w:rsidTr="00BE2748">
        <w:trPr>
          <w:trHeight w:val="3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01524" w:rsidRPr="0001008D" w:rsidTr="00BE2748">
        <w:trPr>
          <w:trHeight w:val="28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363D30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63D30">
              <w:rPr>
                <w:rFonts w:ascii="Times New Roman" w:hAnsi="Times New Roman" w:cs="Times New Roman"/>
                <w:b/>
              </w:rPr>
              <w:t>Итоговый урок</w:t>
            </w:r>
          </w:p>
          <w:p w:rsidR="00901524" w:rsidRPr="00D53120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D53120">
              <w:rPr>
                <w:rFonts w:ascii="Times New Roman" w:hAnsi="Times New Roman" w:cs="Times New Roman"/>
              </w:rPr>
              <w:t>Литература и история в произведениях, изуче</w:t>
            </w:r>
            <w:r w:rsidRPr="00D53120">
              <w:rPr>
                <w:rFonts w:ascii="Times New Roman" w:hAnsi="Times New Roman" w:cs="Times New Roman"/>
              </w:rPr>
              <w:t>н</w:t>
            </w:r>
            <w:r w:rsidRPr="00D53120">
              <w:rPr>
                <w:rFonts w:ascii="Times New Roman" w:hAnsi="Times New Roman" w:cs="Times New Roman"/>
              </w:rPr>
              <w:t>ных в 8 классе.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01008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1314D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A1314D">
              <w:rPr>
                <w:rFonts w:ascii="Times New Roman" w:hAnsi="Times New Roman" w:cs="Times New Roman"/>
              </w:rPr>
              <w:t>отчитываться о выполнении</w:t>
            </w:r>
            <w:proofErr w:type="gramEnd"/>
            <w:r w:rsidRPr="00A131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индивидуальных учебных проектов, анализировать, делать выводы, цитировать наизусть, владеть навыками публичного выступления.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принимать и сохранять учебные задачи урока, оценивать свои достижения на уроке.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A5536C">
              <w:rPr>
                <w:rFonts w:ascii="Times New Roman" w:hAnsi="Times New Roman" w:cs="Times New Roman"/>
              </w:rPr>
              <w:t xml:space="preserve"> работать индивидуально и в группе, использовать речевые средства для выражения своих чувств и мыслей, формулировать и отстаивать свое мнение.</w:t>
            </w:r>
          </w:p>
          <w:p w:rsidR="00901524" w:rsidRPr="00A5536C" w:rsidRDefault="00901524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 Личностные</w:t>
            </w:r>
            <w:r w:rsidRPr="00A5536C">
              <w:rPr>
                <w:rFonts w:ascii="Times New Roman" w:hAnsi="Times New Roman" w:cs="Times New Roman"/>
              </w:rPr>
              <w:t>: осознавать эстетическую ценность русской литературы.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4" w:rsidRPr="00A5536C" w:rsidRDefault="00F37B05" w:rsidP="00901524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7B05">
              <w:rPr>
                <w:rFonts w:ascii="Times New Roman" w:hAnsi="Times New Roman" w:cs="Times New Roman"/>
              </w:rPr>
              <w:t>3</w:t>
            </w:r>
          </w:p>
        </w:tc>
      </w:tr>
    </w:tbl>
    <w:p w:rsidR="00351387" w:rsidRDefault="00351387" w:rsidP="00351387">
      <w:pPr>
        <w:rPr>
          <w:rFonts w:ascii="Times New Roman" w:hAnsi="Times New Roman" w:cs="Times New Roman"/>
          <w:sz w:val="28"/>
          <w:szCs w:val="28"/>
        </w:rPr>
      </w:pPr>
    </w:p>
    <w:p w:rsidR="00BA1EAA" w:rsidRDefault="00BA1EAA" w:rsidP="00351387">
      <w:pPr>
        <w:rPr>
          <w:rFonts w:ascii="Times New Roman" w:hAnsi="Times New Roman" w:cs="Times New Roman"/>
          <w:sz w:val="28"/>
          <w:szCs w:val="28"/>
        </w:rPr>
      </w:pPr>
    </w:p>
    <w:p w:rsidR="00BA1EAA" w:rsidRDefault="00BA1EAA" w:rsidP="00351387">
      <w:pPr>
        <w:rPr>
          <w:rFonts w:ascii="Times New Roman" w:hAnsi="Times New Roman" w:cs="Times New Roman"/>
          <w:sz w:val="28"/>
          <w:szCs w:val="28"/>
        </w:rPr>
      </w:pPr>
    </w:p>
    <w:p w:rsidR="00BA1EAA" w:rsidRDefault="00BA1EAA" w:rsidP="00351387">
      <w:pPr>
        <w:rPr>
          <w:rFonts w:ascii="Times New Roman" w:hAnsi="Times New Roman" w:cs="Times New Roman"/>
          <w:sz w:val="28"/>
          <w:szCs w:val="28"/>
        </w:rPr>
      </w:pPr>
    </w:p>
    <w:p w:rsidR="00BA1EAA" w:rsidRDefault="00BA1EAA" w:rsidP="00351387">
      <w:pPr>
        <w:rPr>
          <w:rFonts w:ascii="Times New Roman" w:hAnsi="Times New Roman" w:cs="Times New Roman"/>
          <w:sz w:val="28"/>
          <w:szCs w:val="28"/>
        </w:rPr>
      </w:pPr>
    </w:p>
    <w:p w:rsidR="00BA1EAA" w:rsidRDefault="00BA1EAA" w:rsidP="00351387">
      <w:pPr>
        <w:rPr>
          <w:rFonts w:ascii="Times New Roman" w:hAnsi="Times New Roman" w:cs="Times New Roman"/>
          <w:sz w:val="28"/>
          <w:szCs w:val="28"/>
        </w:rPr>
      </w:pPr>
    </w:p>
    <w:p w:rsidR="00BA1EAA" w:rsidRDefault="00BA1EAA" w:rsidP="00351387">
      <w:pPr>
        <w:rPr>
          <w:rFonts w:ascii="Times New Roman" w:hAnsi="Times New Roman" w:cs="Times New Roman"/>
          <w:sz w:val="28"/>
          <w:szCs w:val="28"/>
        </w:rPr>
      </w:pPr>
    </w:p>
    <w:p w:rsidR="00BA1EAA" w:rsidRDefault="00BA1EAA" w:rsidP="00351387">
      <w:pPr>
        <w:rPr>
          <w:rFonts w:ascii="Times New Roman" w:hAnsi="Times New Roman" w:cs="Times New Roman"/>
          <w:sz w:val="28"/>
          <w:szCs w:val="28"/>
        </w:rPr>
      </w:pPr>
    </w:p>
    <w:p w:rsidR="00BA1EAA" w:rsidRDefault="00BA1EAA" w:rsidP="00351387">
      <w:pPr>
        <w:rPr>
          <w:rFonts w:ascii="Times New Roman" w:hAnsi="Times New Roman" w:cs="Times New Roman"/>
          <w:sz w:val="28"/>
          <w:szCs w:val="28"/>
        </w:rPr>
      </w:pPr>
    </w:p>
    <w:p w:rsidR="00BA1EAA" w:rsidRDefault="00BA1EAA" w:rsidP="00351387">
      <w:pPr>
        <w:rPr>
          <w:rFonts w:ascii="Times New Roman" w:hAnsi="Times New Roman" w:cs="Times New Roman"/>
          <w:sz w:val="28"/>
          <w:szCs w:val="28"/>
        </w:rPr>
      </w:pPr>
    </w:p>
    <w:p w:rsidR="00BA1EAA" w:rsidRDefault="00BA1EAA" w:rsidP="00351387">
      <w:pPr>
        <w:rPr>
          <w:rFonts w:ascii="Times New Roman" w:hAnsi="Times New Roman" w:cs="Times New Roman"/>
          <w:sz w:val="28"/>
          <w:szCs w:val="28"/>
        </w:rPr>
      </w:pPr>
    </w:p>
    <w:p w:rsidR="00E75992" w:rsidRDefault="00E75992" w:rsidP="00351387">
      <w:pPr>
        <w:rPr>
          <w:rFonts w:ascii="Times New Roman" w:hAnsi="Times New Roman" w:cs="Times New Roman"/>
          <w:sz w:val="28"/>
          <w:szCs w:val="28"/>
        </w:rPr>
      </w:pPr>
    </w:p>
    <w:p w:rsidR="00E75992" w:rsidRDefault="00E75992" w:rsidP="00351387">
      <w:pPr>
        <w:rPr>
          <w:rFonts w:ascii="Times New Roman" w:hAnsi="Times New Roman" w:cs="Times New Roman"/>
          <w:sz w:val="28"/>
          <w:szCs w:val="28"/>
        </w:rPr>
      </w:pPr>
    </w:p>
    <w:p w:rsidR="00E75992" w:rsidRDefault="00E75992" w:rsidP="00351387">
      <w:pPr>
        <w:rPr>
          <w:rFonts w:ascii="Times New Roman" w:hAnsi="Times New Roman" w:cs="Times New Roman"/>
          <w:sz w:val="28"/>
          <w:szCs w:val="28"/>
        </w:rPr>
      </w:pPr>
    </w:p>
    <w:p w:rsidR="00E75992" w:rsidRDefault="00E75992" w:rsidP="00351387">
      <w:pPr>
        <w:rPr>
          <w:rFonts w:ascii="Times New Roman" w:hAnsi="Times New Roman" w:cs="Times New Roman"/>
          <w:sz w:val="28"/>
          <w:szCs w:val="28"/>
        </w:rPr>
      </w:pPr>
    </w:p>
    <w:p w:rsidR="00BA1EAA" w:rsidRDefault="00BA1EAA" w:rsidP="00351387">
      <w:pPr>
        <w:rPr>
          <w:rFonts w:ascii="Times New Roman" w:hAnsi="Times New Roman" w:cs="Times New Roman"/>
          <w:sz w:val="28"/>
          <w:szCs w:val="28"/>
        </w:rPr>
      </w:pPr>
    </w:p>
    <w:p w:rsidR="00BA1EAA" w:rsidRDefault="00BA1EAA" w:rsidP="00351387">
      <w:pPr>
        <w:rPr>
          <w:rFonts w:ascii="Times New Roman" w:hAnsi="Times New Roman" w:cs="Times New Roman"/>
          <w:sz w:val="28"/>
          <w:szCs w:val="28"/>
        </w:rPr>
      </w:pPr>
    </w:p>
    <w:p w:rsidR="00BA1EAA" w:rsidRPr="00FA3D4A" w:rsidRDefault="00BA1EAA" w:rsidP="00351387">
      <w:pPr>
        <w:rPr>
          <w:rFonts w:ascii="Times New Roman" w:hAnsi="Times New Roman" w:cs="Times New Roman"/>
          <w:sz w:val="28"/>
          <w:szCs w:val="28"/>
        </w:rPr>
      </w:pPr>
    </w:p>
    <w:p w:rsidR="00470E16" w:rsidRDefault="00351387" w:rsidP="00470E16">
      <w:pPr>
        <w:pStyle w:val="21"/>
        <w:shd w:val="clear" w:color="auto" w:fill="auto"/>
        <w:spacing w:after="0" w:line="240" w:lineRule="auto"/>
        <w:ind w:left="23" w:right="62" w:firstLine="278"/>
        <w:jc w:val="center"/>
        <w:rPr>
          <w:b/>
          <w:sz w:val="28"/>
          <w:szCs w:val="28"/>
        </w:rPr>
      </w:pPr>
      <w:r w:rsidRPr="00FA3D4A">
        <w:rPr>
          <w:b/>
          <w:sz w:val="28"/>
          <w:szCs w:val="28"/>
        </w:rPr>
        <w:t>9 класс</w:t>
      </w:r>
    </w:p>
    <w:tbl>
      <w:tblPr>
        <w:tblW w:w="1445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992"/>
        <w:gridCol w:w="7796"/>
        <w:gridCol w:w="2976"/>
      </w:tblGrid>
      <w:tr w:rsidR="004A4B2B" w:rsidRPr="004A4B2B" w:rsidTr="004A4B2B">
        <w:trPr>
          <w:trHeight w:val="828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4B2B" w:rsidRPr="004A4B2B" w:rsidRDefault="004A4B2B" w:rsidP="004A4B2B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A4B2B">
              <w:rPr>
                <w:rFonts w:ascii="Times New Roman" w:hAnsi="Times New Roman" w:cs="Times New Roman"/>
                <w:b/>
                <w:bCs/>
                <w:sz w:val="24"/>
              </w:rPr>
              <w:t>Содержание</w:t>
            </w:r>
          </w:p>
          <w:p w:rsidR="004A4B2B" w:rsidRPr="004A4B2B" w:rsidRDefault="004A4B2B" w:rsidP="004A4B2B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4B2B">
              <w:rPr>
                <w:rFonts w:ascii="Times New Roman" w:hAnsi="Times New Roman" w:cs="Times New Roman"/>
                <w:b/>
                <w:bCs/>
                <w:sz w:val="24"/>
              </w:rPr>
              <w:t>(разделы, темы)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4B2B" w:rsidRPr="004A4B2B" w:rsidRDefault="004A4B2B" w:rsidP="004A4B2B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4B2B">
              <w:rPr>
                <w:rFonts w:ascii="Times New Roman" w:hAnsi="Times New Roman" w:cs="Times New Roman"/>
                <w:b/>
                <w:bCs/>
                <w:sz w:val="24"/>
              </w:rPr>
              <w:t>Количество часов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4B2B" w:rsidRPr="004A4B2B" w:rsidRDefault="004A4B2B" w:rsidP="004A4B2B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4B2B">
              <w:rPr>
                <w:rFonts w:ascii="Times New Roman" w:hAnsi="Times New Roman" w:cs="Times New Roman"/>
                <w:b/>
                <w:bCs/>
                <w:sz w:val="24"/>
              </w:rPr>
              <w:t xml:space="preserve">Универсальные учебные действия (УУД), проекты, </w:t>
            </w:r>
            <w:proofErr w:type="spellStart"/>
            <w:proofErr w:type="gramStart"/>
            <w:r w:rsidRPr="004A4B2B">
              <w:rPr>
                <w:rFonts w:ascii="Times New Roman" w:hAnsi="Times New Roman" w:cs="Times New Roman"/>
                <w:b/>
                <w:bCs/>
                <w:sz w:val="24"/>
              </w:rPr>
              <w:t>ИКТ-компетенции</w:t>
            </w:r>
            <w:proofErr w:type="spellEnd"/>
            <w:proofErr w:type="gramEnd"/>
            <w:r w:rsidRPr="004A4B2B">
              <w:rPr>
                <w:rFonts w:ascii="Times New Roman" w:hAnsi="Times New Roman" w:cs="Times New Roman"/>
                <w:b/>
                <w:bCs/>
                <w:sz w:val="24"/>
              </w:rPr>
              <w:t xml:space="preserve">, </w:t>
            </w:r>
            <w:proofErr w:type="spellStart"/>
            <w:r w:rsidRPr="004A4B2B">
              <w:rPr>
                <w:rFonts w:ascii="Times New Roman" w:hAnsi="Times New Roman" w:cs="Times New Roman"/>
                <w:b/>
                <w:bCs/>
                <w:sz w:val="24"/>
              </w:rPr>
              <w:t>межпредметные</w:t>
            </w:r>
            <w:proofErr w:type="spellEnd"/>
            <w:r w:rsidRPr="004A4B2B">
              <w:rPr>
                <w:rFonts w:ascii="Times New Roman" w:hAnsi="Times New Roman" w:cs="Times New Roman"/>
                <w:b/>
                <w:bCs/>
                <w:sz w:val="24"/>
              </w:rPr>
              <w:t xml:space="preserve"> понятия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2B" w:rsidRPr="004A4B2B" w:rsidRDefault="004A4B2B" w:rsidP="004A4B2B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A4B2B">
              <w:rPr>
                <w:rFonts w:ascii="Times New Roman" w:hAnsi="Times New Roman" w:cs="Times New Roman"/>
                <w:b/>
                <w:sz w:val="24"/>
              </w:rPr>
              <w:t xml:space="preserve">Основные направления </w:t>
            </w:r>
            <w:r w:rsidRPr="004A4B2B">
              <w:rPr>
                <w:rFonts w:ascii="Times New Roman" w:hAnsi="Times New Roman" w:cs="Times New Roman"/>
                <w:b/>
                <w:sz w:val="24"/>
              </w:rPr>
              <w:br/>
              <w:t>воспитательной деятельности</w:t>
            </w:r>
          </w:p>
        </w:tc>
      </w:tr>
      <w:tr w:rsidR="004A4B2B" w:rsidRPr="004A4B2B" w:rsidTr="004A4B2B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Введение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1 ч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4A4B2B" w:rsidP="00E00D14">
            <w:pPr>
              <w:pStyle w:val="af4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4B2B" w:rsidRPr="004A4B2B" w:rsidTr="004A4B2B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1.</w:t>
            </w:r>
            <w:r w:rsidRPr="004A4B2B">
              <w:rPr>
                <w:rFonts w:ascii="Times New Roman" w:hAnsi="Times New Roman" w:cs="Times New Roman"/>
                <w:color w:val="000000"/>
                <w:sz w:val="24"/>
              </w:rPr>
              <w:t>Литература и ее роль в духовной жизни чело</w:t>
            </w:r>
            <w:r w:rsidRPr="004A4B2B">
              <w:rPr>
                <w:rFonts w:ascii="Times New Roman" w:hAnsi="Times New Roman" w:cs="Times New Roman"/>
                <w:color w:val="000000"/>
                <w:sz w:val="24"/>
              </w:rPr>
              <w:softHyphen/>
              <w:t>века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A4B2B">
              <w:rPr>
                <w:rFonts w:ascii="Times New Roman" w:hAnsi="Times New Roman" w:cs="Times New Roman"/>
                <w:bCs/>
              </w:rPr>
              <w:t>Личностные УУД: формировать «стартовую» мотивацию к обучению, с</w:t>
            </w:r>
            <w:r w:rsidRPr="004A4B2B">
              <w:rPr>
                <w:rFonts w:ascii="Times New Roman" w:hAnsi="Times New Roman" w:cs="Times New Roman"/>
                <w:bCs/>
              </w:rPr>
              <w:t>а</w:t>
            </w:r>
            <w:r w:rsidRPr="004A4B2B">
              <w:rPr>
                <w:rFonts w:ascii="Times New Roman" w:hAnsi="Times New Roman" w:cs="Times New Roman"/>
                <w:bCs/>
              </w:rPr>
              <w:t>мосовершенствованию.</w:t>
            </w:r>
          </w:p>
          <w:p w:rsidR="004A4B2B" w:rsidRPr="004A4B2B" w:rsidRDefault="004A4B2B" w:rsidP="00E00D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A4B2B">
              <w:rPr>
                <w:rFonts w:ascii="Times New Roman" w:hAnsi="Times New Roman" w:cs="Times New Roman"/>
                <w:bCs/>
              </w:rPr>
              <w:t>Познавательные УУД: уметь искать и выделять необходимую информ</w:t>
            </w:r>
            <w:r w:rsidRPr="004A4B2B">
              <w:rPr>
                <w:rFonts w:ascii="Times New Roman" w:hAnsi="Times New Roman" w:cs="Times New Roman"/>
                <w:bCs/>
              </w:rPr>
              <w:t>а</w:t>
            </w:r>
            <w:r w:rsidRPr="004A4B2B">
              <w:rPr>
                <w:rFonts w:ascii="Times New Roman" w:hAnsi="Times New Roman" w:cs="Times New Roman"/>
                <w:bCs/>
              </w:rPr>
              <w:t>цию из учебника, определять понятия, создавать обобщения, устанавл</w:t>
            </w:r>
            <w:r w:rsidRPr="004A4B2B">
              <w:rPr>
                <w:rFonts w:ascii="Times New Roman" w:hAnsi="Times New Roman" w:cs="Times New Roman"/>
                <w:bCs/>
              </w:rPr>
              <w:t>и</w:t>
            </w:r>
            <w:r w:rsidRPr="004A4B2B">
              <w:rPr>
                <w:rFonts w:ascii="Times New Roman" w:hAnsi="Times New Roman" w:cs="Times New Roman"/>
                <w:bCs/>
              </w:rPr>
              <w:t xml:space="preserve">вать аналогии. </w:t>
            </w:r>
          </w:p>
          <w:p w:rsidR="004A4B2B" w:rsidRPr="004A4B2B" w:rsidRDefault="004A4B2B" w:rsidP="00E00D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A4B2B">
              <w:rPr>
                <w:rFonts w:ascii="Times New Roman" w:hAnsi="Times New Roman" w:cs="Times New Roman"/>
                <w:bCs/>
              </w:rPr>
              <w:t>Коммуникативные УУД: уметь ставить вопросы и обращаться за пом</w:t>
            </w:r>
            <w:r w:rsidRPr="004A4B2B">
              <w:rPr>
                <w:rFonts w:ascii="Times New Roman" w:hAnsi="Times New Roman" w:cs="Times New Roman"/>
                <w:bCs/>
              </w:rPr>
              <w:t>о</w:t>
            </w:r>
            <w:r w:rsidRPr="004A4B2B">
              <w:rPr>
                <w:rFonts w:ascii="Times New Roman" w:hAnsi="Times New Roman" w:cs="Times New Roman"/>
                <w:bCs/>
              </w:rPr>
              <w:t xml:space="preserve">щью к учебной литературе. </w:t>
            </w:r>
          </w:p>
          <w:p w:rsidR="004A4B2B" w:rsidRPr="004A4B2B" w:rsidRDefault="004A4B2B" w:rsidP="00E00D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A4B2B">
              <w:rPr>
                <w:rFonts w:ascii="Times New Roman" w:hAnsi="Times New Roman" w:cs="Times New Roman"/>
                <w:bCs/>
              </w:rPr>
              <w:t>Регулятивные УУД: выбирать действия в соответствии с поставленной задачей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E00D14" w:rsidRDefault="00E00D14" w:rsidP="00E00D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2,3,4</w:t>
            </w:r>
          </w:p>
        </w:tc>
      </w:tr>
      <w:tr w:rsidR="004A4B2B" w:rsidRPr="004A4B2B" w:rsidTr="004A4B2B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b/>
                <w:sz w:val="24"/>
              </w:rPr>
              <w:t>Из древнерусской литературы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en-US"/>
              </w:rPr>
              <w:t>3</w:t>
            </w:r>
            <w:r w:rsidRPr="004A4B2B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ч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4A4B2B" w:rsidP="00E00D14">
            <w:pPr>
              <w:pStyle w:val="af4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4B2B" w:rsidRPr="004A4B2B" w:rsidTr="004A4B2B">
        <w:tc>
          <w:tcPr>
            <w:tcW w:w="26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1.</w:t>
            </w:r>
            <w:r w:rsidRPr="004A4B2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A4B2B">
              <w:rPr>
                <w:rFonts w:ascii="Times New Roman" w:hAnsi="Times New Roman" w:cs="Times New Roman"/>
                <w:sz w:val="24"/>
              </w:rPr>
              <w:t>Самобытный характер древнерусской литературы. «Слово о полку Игореве</w:t>
            </w:r>
            <w:proofErr w:type="gramStart"/>
            <w:r w:rsidRPr="004A4B2B">
              <w:rPr>
                <w:rFonts w:ascii="Times New Roman" w:hAnsi="Times New Roman" w:cs="Times New Roman"/>
                <w:sz w:val="24"/>
              </w:rPr>
              <w:t>»-</w:t>
            </w:r>
            <w:proofErr w:type="gramEnd"/>
            <w:r w:rsidRPr="004A4B2B">
              <w:rPr>
                <w:rFonts w:ascii="Times New Roman" w:hAnsi="Times New Roman" w:cs="Times New Roman"/>
                <w:sz w:val="24"/>
              </w:rPr>
              <w:t>величайший памятник Древней Руси.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A4B2B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4A4B2B">
              <w:rPr>
                <w:rFonts w:ascii="Times New Roman" w:eastAsia="Times New Roman" w:hAnsi="Times New Roman" w:cs="Times New Roman"/>
              </w:rPr>
              <w:t xml:space="preserve"> УУД: формировать целостное представление об историч</w:t>
            </w:r>
            <w:r w:rsidRPr="004A4B2B">
              <w:rPr>
                <w:rFonts w:ascii="Times New Roman" w:eastAsia="Times New Roman" w:hAnsi="Times New Roman" w:cs="Times New Roman"/>
              </w:rPr>
              <w:t>е</w:t>
            </w:r>
            <w:r w:rsidRPr="004A4B2B">
              <w:rPr>
                <w:rFonts w:ascii="Times New Roman" w:eastAsia="Times New Roman" w:hAnsi="Times New Roman" w:cs="Times New Roman"/>
              </w:rPr>
              <w:t>ском прошлом Руси.</w:t>
            </w:r>
          </w:p>
          <w:p w:rsidR="004A4B2B" w:rsidRPr="004A4B2B" w:rsidRDefault="004A4B2B" w:rsidP="00E00D14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A4B2B">
              <w:rPr>
                <w:rFonts w:ascii="Times New Roman" w:eastAsia="Times New Roman" w:hAnsi="Times New Roman" w:cs="Times New Roman"/>
              </w:rPr>
              <w:t xml:space="preserve">Познавательные УУД: уметь осмысленно читать и объяснять значение прочитанного, выбирать текст для чтения в зависимости от поставленной цели, определять понятия. </w:t>
            </w:r>
            <w:proofErr w:type="gramEnd"/>
          </w:p>
          <w:p w:rsidR="004A4B2B" w:rsidRPr="004A4B2B" w:rsidRDefault="004A4B2B" w:rsidP="00E00D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4B2B">
              <w:rPr>
                <w:rFonts w:ascii="Times New Roman" w:eastAsia="Times New Roman" w:hAnsi="Times New Roman" w:cs="Times New Roman"/>
              </w:rPr>
              <w:t xml:space="preserve">Коммуникативные УУД: строить монологические высказывания, овладеть умениями диалогической речи. </w:t>
            </w:r>
          </w:p>
          <w:p w:rsidR="004A4B2B" w:rsidRPr="004A4B2B" w:rsidRDefault="004A4B2B" w:rsidP="00E00D14">
            <w:pPr>
              <w:spacing w:before="75" w:after="15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eastAsia="Times New Roman" w:hAnsi="Times New Roman" w:cs="Times New Roman"/>
              </w:rPr>
              <w:t>Регулятивные УУД: выполнять учебные действия в громко речевой и у</w:t>
            </w:r>
            <w:r w:rsidRPr="004A4B2B">
              <w:rPr>
                <w:rFonts w:ascii="Times New Roman" w:eastAsia="Times New Roman" w:hAnsi="Times New Roman" w:cs="Times New Roman"/>
              </w:rPr>
              <w:t>м</w:t>
            </w:r>
            <w:r w:rsidRPr="004A4B2B">
              <w:rPr>
                <w:rFonts w:ascii="Times New Roman" w:eastAsia="Times New Roman" w:hAnsi="Times New Roman" w:cs="Times New Roman"/>
              </w:rPr>
              <w:t xml:space="preserve">ственной </w:t>
            </w:r>
            <w:proofErr w:type="gramStart"/>
            <w:r w:rsidRPr="004A4B2B">
              <w:rPr>
                <w:rFonts w:ascii="Times New Roman" w:eastAsia="Times New Roman" w:hAnsi="Times New Roman" w:cs="Times New Roman"/>
              </w:rPr>
              <w:t>формах</w:t>
            </w:r>
            <w:proofErr w:type="gramEnd"/>
            <w:r w:rsidRPr="004A4B2B">
              <w:rPr>
                <w:rFonts w:ascii="Times New Roman" w:eastAsia="Times New Roman" w:hAnsi="Times New Roman" w:cs="Times New Roman"/>
              </w:rPr>
              <w:t>, использовать речь для регуляции своих действий, уст</w:t>
            </w:r>
            <w:r w:rsidRPr="004A4B2B">
              <w:rPr>
                <w:rFonts w:ascii="Times New Roman" w:eastAsia="Times New Roman" w:hAnsi="Times New Roman" w:cs="Times New Roman"/>
              </w:rPr>
              <w:t>а</w:t>
            </w:r>
            <w:r w:rsidRPr="004A4B2B">
              <w:rPr>
                <w:rFonts w:ascii="Times New Roman" w:eastAsia="Times New Roman" w:hAnsi="Times New Roman" w:cs="Times New Roman"/>
              </w:rPr>
              <w:t>навливать причинно-следственные связи.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B2B" w:rsidRPr="00E00D14" w:rsidRDefault="00E00D14" w:rsidP="00E00D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2.</w:t>
            </w:r>
            <w:r w:rsidRPr="004A4B2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A4B2B">
              <w:rPr>
                <w:rFonts w:ascii="Times New Roman" w:hAnsi="Times New Roman" w:cs="Times New Roman"/>
                <w:sz w:val="24"/>
              </w:rPr>
              <w:t xml:space="preserve">Центральные образы «Слова…». Образы русских князей. </w:t>
            </w:r>
            <w:r w:rsidRPr="004A4B2B">
              <w:rPr>
                <w:rFonts w:ascii="Times New Roman" w:hAnsi="Times New Roman" w:cs="Times New Roman"/>
                <w:sz w:val="24"/>
              </w:rPr>
              <w:lastRenderedPageBreak/>
              <w:t xml:space="preserve">Ярославна как идеальный образ русской </w:t>
            </w:r>
            <w:proofErr w:type="spellStart"/>
            <w:r w:rsidRPr="004A4B2B">
              <w:rPr>
                <w:rFonts w:ascii="Times New Roman" w:hAnsi="Times New Roman" w:cs="Times New Roman"/>
                <w:sz w:val="24"/>
              </w:rPr>
              <w:t>женщины</w:t>
            </w:r>
            <w:proofErr w:type="gramStart"/>
            <w:r w:rsidRPr="004A4B2B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4A4B2B">
              <w:rPr>
                <w:rFonts w:ascii="Times New Roman" w:hAnsi="Times New Roman" w:cs="Times New Roman"/>
                <w:sz w:val="24"/>
              </w:rPr>
              <w:t>браз</w:t>
            </w:r>
            <w:proofErr w:type="spellEnd"/>
            <w:r w:rsidRPr="004A4B2B">
              <w:rPr>
                <w:rFonts w:ascii="Times New Roman" w:hAnsi="Times New Roman" w:cs="Times New Roman"/>
                <w:sz w:val="24"/>
              </w:rPr>
              <w:t xml:space="preserve">  Русской земли.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A4B2B">
              <w:rPr>
                <w:rFonts w:ascii="Times New Roman" w:eastAsia="Times New Roman" w:hAnsi="Times New Roman" w:cs="Times New Roman"/>
              </w:rPr>
              <w:t>Личностные УУД: формировать устойчивую мотивацию к индивидуал</w:t>
            </w:r>
            <w:r w:rsidRPr="004A4B2B">
              <w:rPr>
                <w:rFonts w:ascii="Times New Roman" w:eastAsia="Times New Roman" w:hAnsi="Times New Roman" w:cs="Times New Roman"/>
              </w:rPr>
              <w:t>ь</w:t>
            </w:r>
            <w:r w:rsidRPr="004A4B2B">
              <w:rPr>
                <w:rFonts w:ascii="Times New Roman" w:eastAsia="Times New Roman" w:hAnsi="Times New Roman" w:cs="Times New Roman"/>
              </w:rPr>
              <w:t xml:space="preserve">ной и коллективной творческой деятельности. </w:t>
            </w:r>
            <w:proofErr w:type="gramEnd"/>
          </w:p>
          <w:p w:rsidR="004A4B2B" w:rsidRPr="004A4B2B" w:rsidRDefault="004A4B2B" w:rsidP="00E00D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4B2B">
              <w:rPr>
                <w:rFonts w:ascii="Times New Roman" w:eastAsia="Times New Roman" w:hAnsi="Times New Roman" w:cs="Times New Roman"/>
              </w:rPr>
              <w:t xml:space="preserve">Познавательные УУД:  уметь устанавливать аналогии, ориентироваться в </w:t>
            </w:r>
            <w:r w:rsidRPr="004A4B2B">
              <w:rPr>
                <w:rFonts w:ascii="Times New Roman" w:eastAsia="Times New Roman" w:hAnsi="Times New Roman" w:cs="Times New Roman"/>
              </w:rPr>
              <w:lastRenderedPageBreak/>
              <w:t xml:space="preserve">разнообразии способов решения задач.  </w:t>
            </w:r>
          </w:p>
          <w:p w:rsidR="004A4B2B" w:rsidRPr="004A4B2B" w:rsidRDefault="004A4B2B" w:rsidP="00E00D14">
            <w:pPr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eastAsia="Times New Roman" w:hAnsi="Times New Roman" w:cs="Times New Roman"/>
              </w:rPr>
              <w:t>Коммуникативные УУД: уметь формулировать собственное мнение и свою позицию: осознанно использовать речевые средства в соответствии с задачей коммуникации для выражения своих чувств, мыслей и потре</w:t>
            </w:r>
            <w:r w:rsidRPr="004A4B2B">
              <w:rPr>
                <w:rFonts w:ascii="Times New Roman" w:eastAsia="Times New Roman" w:hAnsi="Times New Roman" w:cs="Times New Roman"/>
              </w:rPr>
              <w:t>б</w:t>
            </w:r>
            <w:r w:rsidRPr="004A4B2B">
              <w:rPr>
                <w:rFonts w:ascii="Times New Roman" w:eastAsia="Times New Roman" w:hAnsi="Times New Roman" w:cs="Times New Roman"/>
              </w:rPr>
              <w:t>ностей; владеть  устной и письменной речью, монологической контекс</w:t>
            </w:r>
            <w:r w:rsidRPr="004A4B2B">
              <w:rPr>
                <w:rFonts w:ascii="Times New Roman" w:eastAsia="Times New Roman" w:hAnsi="Times New Roman" w:cs="Times New Roman"/>
              </w:rPr>
              <w:t>т</w:t>
            </w:r>
            <w:r w:rsidRPr="004A4B2B">
              <w:rPr>
                <w:rFonts w:ascii="Times New Roman" w:eastAsia="Times New Roman" w:hAnsi="Times New Roman" w:cs="Times New Roman"/>
              </w:rPr>
              <w:t>ной речью.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2B" w:rsidRDefault="00E00D14" w:rsidP="00E00D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lastRenderedPageBreak/>
              <w:t>2,3,4</w:t>
            </w:r>
          </w:p>
          <w:p w:rsidR="00E00D14" w:rsidRDefault="00E00D14" w:rsidP="00E00D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00D14" w:rsidRDefault="00E00D14" w:rsidP="00E00D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00D14" w:rsidRPr="004A4B2B" w:rsidRDefault="00E00D14" w:rsidP="00E00D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lastRenderedPageBreak/>
              <w:t>2,3,4</w:t>
            </w:r>
          </w:p>
        </w:tc>
      </w:tr>
      <w:tr w:rsidR="004A4B2B" w:rsidRPr="004A4B2B" w:rsidTr="004A4B2B"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lastRenderedPageBreak/>
              <w:t>3.</w:t>
            </w:r>
            <w:r w:rsidRPr="004A4B2B">
              <w:rPr>
                <w:rFonts w:ascii="Times New Roman" w:hAnsi="Times New Roman" w:cs="Times New Roman"/>
                <w:b/>
              </w:rPr>
              <w:t xml:space="preserve"> </w:t>
            </w:r>
            <w:r w:rsidRPr="004A4B2B">
              <w:rPr>
                <w:rFonts w:ascii="Times New Roman" w:hAnsi="Times New Roman" w:cs="Times New Roman"/>
              </w:rPr>
              <w:t>«Золотое слово» Св</w:t>
            </w:r>
            <w:r w:rsidRPr="004A4B2B">
              <w:rPr>
                <w:rFonts w:ascii="Times New Roman" w:hAnsi="Times New Roman" w:cs="Times New Roman"/>
              </w:rPr>
              <w:t>я</w:t>
            </w:r>
            <w:r w:rsidRPr="004A4B2B">
              <w:rPr>
                <w:rFonts w:ascii="Times New Roman" w:hAnsi="Times New Roman" w:cs="Times New Roman"/>
              </w:rPr>
              <w:t>тослава и основная идея произведения.</w:t>
            </w: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4B2B">
              <w:rPr>
                <w:rFonts w:ascii="Times New Roman" w:eastAsia="Times New Roman" w:hAnsi="Times New Roman" w:cs="Times New Roman"/>
              </w:rPr>
              <w:t>Личностные УУД: формировать навыки индивидуального выполнения диагностических заданий по алгоритму решения литературоведческой з</w:t>
            </w:r>
            <w:r w:rsidRPr="004A4B2B">
              <w:rPr>
                <w:rFonts w:ascii="Times New Roman" w:eastAsia="Times New Roman" w:hAnsi="Times New Roman" w:cs="Times New Roman"/>
              </w:rPr>
              <w:t>а</w:t>
            </w:r>
            <w:r w:rsidRPr="004A4B2B">
              <w:rPr>
                <w:rFonts w:ascii="Times New Roman" w:eastAsia="Times New Roman" w:hAnsi="Times New Roman" w:cs="Times New Roman"/>
              </w:rPr>
              <w:t>дачи.</w:t>
            </w:r>
          </w:p>
          <w:p w:rsidR="004A4B2B" w:rsidRPr="004A4B2B" w:rsidRDefault="004A4B2B" w:rsidP="00E00D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4B2B">
              <w:rPr>
                <w:rFonts w:ascii="Times New Roman" w:eastAsia="Times New Roman" w:hAnsi="Times New Roman" w:cs="Times New Roman"/>
              </w:rPr>
              <w:t>Познавательные УУД: уметь устанавливать аналогии, ориентироваться в разнообразии способов решения задач.</w:t>
            </w:r>
          </w:p>
          <w:p w:rsidR="004A4B2B" w:rsidRPr="004A4B2B" w:rsidRDefault="004A4B2B" w:rsidP="00E00D14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A4B2B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4A4B2B">
              <w:rPr>
                <w:rFonts w:ascii="Times New Roman" w:eastAsia="Times New Roman" w:hAnsi="Times New Roman" w:cs="Times New Roman"/>
              </w:rPr>
              <w:t xml:space="preserve"> УУД: уметь формулировать собственное мнение и свою позицию.</w:t>
            </w:r>
          </w:p>
          <w:p w:rsidR="004A4B2B" w:rsidRPr="004A4B2B" w:rsidRDefault="004A4B2B" w:rsidP="00E00D14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4A4B2B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4A4B2B">
              <w:rPr>
                <w:rFonts w:ascii="Times New Roman" w:eastAsia="Times New Roman" w:hAnsi="Times New Roman" w:cs="Times New Roman"/>
              </w:rPr>
              <w:t xml:space="preserve"> УУД: формулировать и удерживать учебную задачу, пл</w:t>
            </w:r>
            <w:r w:rsidRPr="004A4B2B">
              <w:rPr>
                <w:rFonts w:ascii="Times New Roman" w:eastAsia="Times New Roman" w:hAnsi="Times New Roman" w:cs="Times New Roman"/>
              </w:rPr>
              <w:t>а</w:t>
            </w:r>
            <w:r w:rsidRPr="004A4B2B">
              <w:rPr>
                <w:rFonts w:ascii="Times New Roman" w:eastAsia="Times New Roman" w:hAnsi="Times New Roman" w:cs="Times New Roman"/>
              </w:rPr>
              <w:t>нировать и регулировать свою деятельность.</w:t>
            </w:r>
          </w:p>
          <w:p w:rsidR="004A4B2B" w:rsidRPr="004A4B2B" w:rsidRDefault="004A4B2B" w:rsidP="00E00D14">
            <w:pPr>
              <w:rPr>
                <w:rFonts w:ascii="Times New Roman" w:eastAsia="Times New Roman" w:hAnsi="Times New Roman" w:cs="Times New Roman"/>
              </w:rPr>
            </w:pPr>
          </w:p>
          <w:p w:rsidR="004A4B2B" w:rsidRPr="004A4B2B" w:rsidRDefault="004A4B2B" w:rsidP="00E00D14">
            <w:pPr>
              <w:rPr>
                <w:rFonts w:ascii="Times New Roman" w:eastAsia="Times New Roman" w:hAnsi="Times New Roman" w:cs="Times New Roman"/>
              </w:rPr>
            </w:pPr>
            <w:r w:rsidRPr="004A4B2B">
              <w:rPr>
                <w:rFonts w:ascii="Times New Roman" w:eastAsia="Times New Roman" w:hAnsi="Times New Roman" w:cs="Times New Roman"/>
              </w:rPr>
              <w:t xml:space="preserve">Домашнее сочинение: </w:t>
            </w:r>
            <w:r w:rsidRPr="004A4B2B">
              <w:rPr>
                <w:rFonts w:ascii="Times New Roman" w:hAnsi="Times New Roman" w:cs="Times New Roman"/>
              </w:rPr>
              <w:t>письменный ответ на один из проблемных вопр</w:t>
            </w:r>
            <w:r w:rsidRPr="004A4B2B">
              <w:rPr>
                <w:rFonts w:ascii="Times New Roman" w:hAnsi="Times New Roman" w:cs="Times New Roman"/>
              </w:rPr>
              <w:t>о</w:t>
            </w:r>
            <w:r w:rsidRPr="004A4B2B">
              <w:rPr>
                <w:rFonts w:ascii="Times New Roman" w:hAnsi="Times New Roman" w:cs="Times New Roman"/>
              </w:rPr>
              <w:t xml:space="preserve">сов. </w:t>
            </w:r>
          </w:p>
          <w:p w:rsidR="004A4B2B" w:rsidRPr="004A4B2B" w:rsidRDefault="004A4B2B" w:rsidP="00E00D1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 xml:space="preserve">1.Чем привлекательны образы русских князей в «Слове…»? </w:t>
            </w:r>
          </w:p>
          <w:p w:rsidR="004A4B2B" w:rsidRPr="004A4B2B" w:rsidRDefault="004A4B2B" w:rsidP="00E00D1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 xml:space="preserve">2.Какие идеальные черты русской женщины отразились в образе Ярославны? </w:t>
            </w:r>
          </w:p>
          <w:p w:rsidR="004A4B2B" w:rsidRPr="004A4B2B" w:rsidRDefault="004A4B2B" w:rsidP="00E00D1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 xml:space="preserve">3. </w:t>
            </w:r>
            <w:proofErr w:type="gramStart"/>
            <w:r w:rsidRPr="004A4B2B">
              <w:rPr>
                <w:rFonts w:ascii="Times New Roman" w:hAnsi="Times New Roman" w:cs="Times New Roman"/>
                <w:sz w:val="24"/>
              </w:rPr>
              <w:t>Каким</w:t>
            </w:r>
            <w:proofErr w:type="gramEnd"/>
            <w:r w:rsidRPr="004A4B2B">
              <w:rPr>
                <w:rFonts w:ascii="Times New Roman" w:hAnsi="Times New Roman" w:cs="Times New Roman"/>
                <w:sz w:val="24"/>
              </w:rPr>
              <w:t xml:space="preserve"> предстаёт в «Слове…» образ Русской земли? </w:t>
            </w:r>
          </w:p>
          <w:p w:rsidR="004A4B2B" w:rsidRPr="004A4B2B" w:rsidRDefault="004A4B2B" w:rsidP="00E00D14">
            <w:pPr>
              <w:pStyle w:val="af4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 xml:space="preserve">4. Каковы способы выражения авторской позиции в «Слове…»? </w:t>
            </w:r>
          </w:p>
          <w:p w:rsidR="004A4B2B" w:rsidRPr="004A4B2B" w:rsidRDefault="004A4B2B" w:rsidP="00E00D14">
            <w:pPr>
              <w:rPr>
                <w:rFonts w:ascii="Times New Roman" w:hAnsi="Times New Roman" w:cs="Times New Roman"/>
                <w:i/>
              </w:rPr>
            </w:pPr>
            <w:r w:rsidRPr="004A4B2B">
              <w:rPr>
                <w:rFonts w:ascii="Times New Roman" w:hAnsi="Times New Roman" w:cs="Times New Roman"/>
                <w:i/>
                <w:iCs/>
              </w:rPr>
              <w:t>Проект.</w:t>
            </w:r>
            <w:r w:rsidRPr="004A4B2B">
              <w:rPr>
                <w:rFonts w:ascii="Times New Roman" w:hAnsi="Times New Roman" w:cs="Times New Roman"/>
              </w:rPr>
              <w:t xml:space="preserve"> Составление электронной презентации «Классицизм в изобраз</w:t>
            </w:r>
            <w:r w:rsidRPr="004A4B2B">
              <w:rPr>
                <w:rFonts w:ascii="Times New Roman" w:hAnsi="Times New Roman" w:cs="Times New Roman"/>
              </w:rPr>
              <w:t>и</w:t>
            </w:r>
            <w:r w:rsidRPr="004A4B2B">
              <w:rPr>
                <w:rFonts w:ascii="Times New Roman" w:hAnsi="Times New Roman" w:cs="Times New Roman"/>
              </w:rPr>
              <w:t>тельном искусстве»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00D14" w:rsidP="00E00D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A4B2B"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Из русской литературы </w:t>
            </w:r>
            <w:r w:rsidRPr="004A4B2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XVIII</w:t>
            </w:r>
            <w:r w:rsidRPr="004A4B2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века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b/>
                <w:sz w:val="24"/>
              </w:rPr>
            </w:pPr>
            <w:r w:rsidRPr="004A4B2B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spacing w:before="75" w:after="15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4A4B2B" w:rsidP="00E00D14">
            <w:pPr>
              <w:spacing w:before="75" w:after="15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A4B2B" w:rsidRPr="004A4B2B" w:rsidTr="004A4B2B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1.Характеристика русской литературы18 века. Гражданский пафос русского классицизма.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формировать навыки взаимодействия в группе по а</w:t>
            </w:r>
            <w:r w:rsidRPr="004A4B2B">
              <w:rPr>
                <w:rFonts w:ascii="Times New Roman" w:hAnsi="Times New Roman" w:cs="Times New Roman"/>
              </w:rPr>
              <w:t>л</w:t>
            </w:r>
            <w:r w:rsidRPr="004A4B2B">
              <w:rPr>
                <w:rFonts w:ascii="Times New Roman" w:hAnsi="Times New Roman" w:cs="Times New Roman"/>
              </w:rPr>
              <w:t>горитму выполнения задачи при консультативной помощи учителя.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Познавательные УУД: уметь синтезировать полученную информацию для составления аргументированного ответа.</w:t>
            </w:r>
            <w:proofErr w:type="gramEnd"/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уметь делать анализ текста, используя изуче</w:t>
            </w:r>
            <w:r w:rsidRPr="004A4B2B">
              <w:rPr>
                <w:rFonts w:ascii="Times New Roman" w:hAnsi="Times New Roman" w:cs="Times New Roman"/>
              </w:rPr>
              <w:t>н</w:t>
            </w:r>
            <w:r w:rsidRPr="004A4B2B">
              <w:rPr>
                <w:rFonts w:ascii="Times New Roman" w:hAnsi="Times New Roman" w:cs="Times New Roman"/>
              </w:rPr>
              <w:lastRenderedPageBreak/>
              <w:t>ную терминологию и полученные знания.</w:t>
            </w:r>
          </w:p>
          <w:p w:rsidR="004A4B2B" w:rsidRPr="004A4B2B" w:rsidRDefault="004A4B2B" w:rsidP="00E00D14">
            <w:pPr>
              <w:spacing w:before="75" w:after="150"/>
              <w:rPr>
                <w:rFonts w:ascii="Times New Roman" w:hAnsi="Times New Roman" w:cs="Times New Roman"/>
                <w:bCs/>
                <w:iCs/>
              </w:rPr>
            </w:pPr>
            <w:r w:rsidRPr="004A4B2B">
              <w:rPr>
                <w:rFonts w:ascii="Times New Roman" w:hAnsi="Times New Roman" w:cs="Times New Roman"/>
              </w:rPr>
              <w:t>Регулятивные УУД: уметь определять меры усвоения изученного мат</w:t>
            </w:r>
            <w:r w:rsidRPr="004A4B2B">
              <w:rPr>
                <w:rFonts w:ascii="Times New Roman" w:hAnsi="Times New Roman" w:cs="Times New Roman"/>
              </w:rPr>
              <w:t>е</w:t>
            </w:r>
            <w:r w:rsidRPr="004A4B2B">
              <w:rPr>
                <w:rFonts w:ascii="Times New Roman" w:hAnsi="Times New Roman" w:cs="Times New Roman"/>
              </w:rPr>
              <w:t>риала.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00D14" w:rsidP="00E00D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lastRenderedPageBreak/>
              <w:t>2,3,4</w:t>
            </w:r>
          </w:p>
        </w:tc>
      </w:tr>
      <w:tr w:rsidR="004A4B2B" w:rsidRPr="004A4B2B" w:rsidTr="004A4B2B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  <w:r w:rsidRPr="004A4B2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A4B2B">
              <w:rPr>
                <w:rFonts w:ascii="Times New Roman" w:hAnsi="Times New Roman" w:cs="Times New Roman"/>
                <w:sz w:val="24"/>
              </w:rPr>
              <w:t xml:space="preserve">М.В. </w:t>
            </w:r>
            <w:proofErr w:type="spellStart"/>
            <w:r w:rsidRPr="004A4B2B">
              <w:rPr>
                <w:rFonts w:ascii="Times New Roman" w:hAnsi="Times New Roman" w:cs="Times New Roman"/>
                <w:sz w:val="24"/>
              </w:rPr>
              <w:t>Ломоносо</w:t>
            </w:r>
            <w:proofErr w:type="gramStart"/>
            <w:r w:rsidRPr="004A4B2B">
              <w:rPr>
                <w:rFonts w:ascii="Times New Roman" w:hAnsi="Times New Roman" w:cs="Times New Roman"/>
                <w:sz w:val="24"/>
              </w:rPr>
              <w:t>:.</w:t>
            </w:r>
            <w:proofErr w:type="gramEnd"/>
            <w:r w:rsidRPr="004A4B2B">
              <w:rPr>
                <w:rFonts w:ascii="Times New Roman" w:hAnsi="Times New Roman" w:cs="Times New Roman"/>
                <w:sz w:val="24"/>
              </w:rPr>
              <w:t>Жизнь</w:t>
            </w:r>
            <w:proofErr w:type="spellEnd"/>
            <w:r w:rsidRPr="004A4B2B">
              <w:rPr>
                <w:rFonts w:ascii="Times New Roman" w:hAnsi="Times New Roman" w:cs="Times New Roman"/>
                <w:sz w:val="24"/>
              </w:rPr>
              <w:t xml:space="preserve"> и творчество (обзор). Учёный, поэт, реформатор русского литературного языка и стиха «Вечернее размышление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формировать спектр  этических чувств, чувство па</w:t>
            </w:r>
            <w:r w:rsidRPr="004A4B2B">
              <w:rPr>
                <w:rFonts w:ascii="Times New Roman" w:hAnsi="Times New Roman" w:cs="Times New Roman"/>
              </w:rPr>
              <w:t>т</w:t>
            </w:r>
            <w:r w:rsidRPr="004A4B2B">
              <w:rPr>
                <w:rFonts w:ascii="Times New Roman" w:hAnsi="Times New Roman" w:cs="Times New Roman"/>
              </w:rPr>
              <w:t>риотизма, гордости за историческое прошлое Отечества.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Познавательные УУД: уметь устанавливать аналогии, ориентироваться в разнообразии способов решения задач.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</w:t>
            </w:r>
            <w:r w:rsidRPr="004A4B2B">
              <w:rPr>
                <w:rFonts w:ascii="Times New Roman" w:hAnsi="Times New Roman" w:cs="Times New Roman"/>
              </w:rPr>
              <w:t>б</w:t>
            </w:r>
            <w:r w:rsidRPr="004A4B2B">
              <w:rPr>
                <w:rFonts w:ascii="Times New Roman" w:hAnsi="Times New Roman" w:cs="Times New Roman"/>
              </w:rPr>
              <w:t>ностей; владение устной и письменной, монологической контекстной р</w:t>
            </w:r>
            <w:r w:rsidRPr="004A4B2B">
              <w:rPr>
                <w:rFonts w:ascii="Times New Roman" w:hAnsi="Times New Roman" w:cs="Times New Roman"/>
              </w:rPr>
              <w:t>е</w:t>
            </w:r>
            <w:r w:rsidRPr="004A4B2B">
              <w:rPr>
                <w:rFonts w:ascii="Times New Roman" w:hAnsi="Times New Roman" w:cs="Times New Roman"/>
              </w:rPr>
              <w:t>чью.</w:t>
            </w:r>
          </w:p>
          <w:p w:rsidR="004A4B2B" w:rsidRPr="004A4B2B" w:rsidRDefault="004A4B2B" w:rsidP="00E00D14">
            <w:pPr>
              <w:spacing w:before="75" w:after="150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формулировать и удерживать учебную задачу, пл</w:t>
            </w:r>
            <w:r w:rsidRPr="004A4B2B">
              <w:rPr>
                <w:rFonts w:ascii="Times New Roman" w:hAnsi="Times New Roman" w:cs="Times New Roman"/>
              </w:rPr>
              <w:t>а</w:t>
            </w:r>
            <w:r w:rsidRPr="004A4B2B">
              <w:rPr>
                <w:rFonts w:ascii="Times New Roman" w:hAnsi="Times New Roman" w:cs="Times New Roman"/>
              </w:rPr>
              <w:t>нировать и регулировать свою деятельность.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00D14" w:rsidP="00E00D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3. М.В.Ломоносов. «Ода на день восшествия…» Прославление родины, мира, науки, просвещения в произведениях М.В.Ломоносова.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Личностные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формировать внутреннюю позицию школьника на о</w:t>
            </w:r>
            <w:r w:rsidRPr="004A4B2B">
              <w:rPr>
                <w:rFonts w:ascii="Times New Roman" w:hAnsi="Times New Roman" w:cs="Times New Roman"/>
              </w:rPr>
              <w:t>с</w:t>
            </w:r>
            <w:r w:rsidRPr="004A4B2B">
              <w:rPr>
                <w:rFonts w:ascii="Times New Roman" w:hAnsi="Times New Roman" w:cs="Times New Roman"/>
              </w:rPr>
              <w:t>нове поступков положительного героя, формировать нравственно-этическую ориентацию, обеспечивающую личностный выбор.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уметь выделять и формулировать познавательную цель.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 xml:space="preserve">Коммуникативные УУД: устанавливать рабочие отношения, эффективно сотрудничать и способствовать продуктивной кооперации.  </w:t>
            </w:r>
          </w:p>
          <w:p w:rsidR="004A4B2B" w:rsidRPr="004A4B2B" w:rsidRDefault="004A4B2B" w:rsidP="00E00D14">
            <w:pPr>
              <w:spacing w:before="75" w:after="150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 применять метод информационного поиска, в том числе с помощью компьютерных средств.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00D14" w:rsidP="00E00D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rPr>
          <w:trHeight w:val="935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 xml:space="preserve">4. Г.Р. Державин. Жизнь и творчество (обзор). «Властителям и судиям». Тема несправедливости </w:t>
            </w:r>
            <w:proofErr w:type="gramStart"/>
            <w:r w:rsidRPr="004A4B2B">
              <w:rPr>
                <w:rFonts w:ascii="Times New Roman" w:hAnsi="Times New Roman" w:cs="Times New Roman"/>
                <w:sz w:val="24"/>
              </w:rPr>
              <w:t>сильных</w:t>
            </w:r>
            <w:proofErr w:type="gramEnd"/>
            <w:r w:rsidRPr="004A4B2B">
              <w:rPr>
                <w:rFonts w:ascii="Times New Roman" w:hAnsi="Times New Roman" w:cs="Times New Roman"/>
                <w:sz w:val="24"/>
              </w:rPr>
              <w:t xml:space="preserve"> мира сего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формировать навыки исследования текста с опорой не только на информацию, но и на жанр, композицию, выразительные сре</w:t>
            </w:r>
            <w:r w:rsidRPr="004A4B2B">
              <w:rPr>
                <w:rFonts w:ascii="Times New Roman" w:hAnsi="Times New Roman" w:cs="Times New Roman"/>
              </w:rPr>
              <w:t>д</w:t>
            </w:r>
            <w:r w:rsidRPr="004A4B2B">
              <w:rPr>
                <w:rFonts w:ascii="Times New Roman" w:hAnsi="Times New Roman" w:cs="Times New Roman"/>
              </w:rPr>
              <w:t>ства.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уметь выделять и формулировать познавательную цель.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уметь моделировать монологическое высказыв</w:t>
            </w:r>
            <w:r w:rsidRPr="004A4B2B">
              <w:rPr>
                <w:rFonts w:ascii="Times New Roman" w:hAnsi="Times New Roman" w:cs="Times New Roman"/>
              </w:rPr>
              <w:t>а</w:t>
            </w:r>
            <w:r w:rsidRPr="004A4B2B">
              <w:rPr>
                <w:rFonts w:ascii="Times New Roman" w:hAnsi="Times New Roman" w:cs="Times New Roman"/>
              </w:rPr>
              <w:lastRenderedPageBreak/>
              <w:t>ние, аргументировать свою позицию и координировать ее с позициями партнеров при выработке общего решения в совместной деятельности.</w:t>
            </w:r>
          </w:p>
          <w:p w:rsidR="004A4B2B" w:rsidRPr="004A4B2B" w:rsidRDefault="004A4B2B" w:rsidP="00E00D14">
            <w:pPr>
              <w:spacing w:before="75" w:after="150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уметь оценивать и формулировать то, что уже усво</w:t>
            </w:r>
            <w:r w:rsidRPr="004A4B2B">
              <w:rPr>
                <w:rFonts w:ascii="Times New Roman" w:hAnsi="Times New Roman" w:cs="Times New Roman"/>
              </w:rPr>
              <w:t>е</w:t>
            </w:r>
            <w:r w:rsidRPr="004A4B2B">
              <w:rPr>
                <w:rFonts w:ascii="Times New Roman" w:hAnsi="Times New Roman" w:cs="Times New Roman"/>
              </w:rPr>
              <w:t>но.</w:t>
            </w:r>
          </w:p>
          <w:p w:rsidR="004A4B2B" w:rsidRPr="004A4B2B" w:rsidRDefault="004A4B2B" w:rsidP="00E00D14">
            <w:pPr>
              <w:spacing w:before="75" w:after="15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  <w:i/>
                <w:iCs/>
              </w:rPr>
              <w:t>Проект.</w:t>
            </w:r>
            <w:r w:rsidRPr="004A4B2B">
              <w:rPr>
                <w:rFonts w:ascii="Times New Roman" w:hAnsi="Times New Roman" w:cs="Times New Roman"/>
              </w:rPr>
              <w:t xml:space="preserve"> Подготовка читательской конференции «В творческой лаборат</w:t>
            </w:r>
            <w:r w:rsidRPr="004A4B2B">
              <w:rPr>
                <w:rFonts w:ascii="Times New Roman" w:hAnsi="Times New Roman" w:cs="Times New Roman"/>
              </w:rPr>
              <w:t>о</w:t>
            </w:r>
            <w:r w:rsidRPr="004A4B2B">
              <w:rPr>
                <w:rFonts w:ascii="Times New Roman" w:hAnsi="Times New Roman" w:cs="Times New Roman"/>
              </w:rPr>
              <w:t xml:space="preserve">рии поэта» о жизни и творчестве Державина 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00D14" w:rsidP="00E00D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lastRenderedPageBreak/>
              <w:t>2,3,4</w:t>
            </w:r>
          </w:p>
        </w:tc>
      </w:tr>
      <w:tr w:rsidR="004A4B2B" w:rsidRPr="004A4B2B" w:rsidTr="004A4B2B">
        <w:trPr>
          <w:trHeight w:val="935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lastRenderedPageBreak/>
              <w:t>5.</w:t>
            </w:r>
            <w:r w:rsidRPr="004A4B2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A4B2B">
              <w:rPr>
                <w:rFonts w:ascii="Times New Roman" w:hAnsi="Times New Roman" w:cs="Times New Roman"/>
                <w:sz w:val="24"/>
              </w:rPr>
              <w:t xml:space="preserve">Г. Р. Державин. «Памятник». Традиции </w:t>
            </w:r>
            <w:proofErr w:type="spellStart"/>
            <w:r w:rsidRPr="004A4B2B">
              <w:rPr>
                <w:rFonts w:ascii="Times New Roman" w:hAnsi="Times New Roman" w:cs="Times New Roman"/>
                <w:sz w:val="24"/>
              </w:rPr>
              <w:t>Горация</w:t>
            </w:r>
            <w:proofErr w:type="gramStart"/>
            <w:r w:rsidRPr="004A4B2B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4A4B2B">
              <w:rPr>
                <w:rFonts w:ascii="Times New Roman" w:hAnsi="Times New Roman" w:cs="Times New Roman"/>
                <w:sz w:val="24"/>
              </w:rPr>
              <w:t>ысль</w:t>
            </w:r>
            <w:proofErr w:type="spellEnd"/>
            <w:r w:rsidRPr="004A4B2B">
              <w:rPr>
                <w:rFonts w:ascii="Times New Roman" w:hAnsi="Times New Roman" w:cs="Times New Roman"/>
                <w:sz w:val="24"/>
              </w:rPr>
              <w:t xml:space="preserve"> о бессмертии поэта.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формировать навыки исследования текста с опорой не только на информацию, но и на жанр, композицию, выразительные сре</w:t>
            </w:r>
            <w:r w:rsidRPr="004A4B2B">
              <w:rPr>
                <w:rFonts w:ascii="Times New Roman" w:hAnsi="Times New Roman" w:cs="Times New Roman"/>
              </w:rPr>
              <w:t>д</w:t>
            </w:r>
            <w:r w:rsidRPr="004A4B2B">
              <w:rPr>
                <w:rFonts w:ascii="Times New Roman" w:hAnsi="Times New Roman" w:cs="Times New Roman"/>
              </w:rPr>
              <w:t>ства.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уметь выделять и формулировать познавательную цель.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уметь моделировать монологическое высказыв</w:t>
            </w:r>
            <w:r w:rsidRPr="004A4B2B">
              <w:rPr>
                <w:rFonts w:ascii="Times New Roman" w:hAnsi="Times New Roman" w:cs="Times New Roman"/>
              </w:rPr>
              <w:t>а</w:t>
            </w:r>
            <w:r w:rsidRPr="004A4B2B">
              <w:rPr>
                <w:rFonts w:ascii="Times New Roman" w:hAnsi="Times New Roman" w:cs="Times New Roman"/>
              </w:rPr>
              <w:t>ние, аргументировать свою позицию и координировать ее с позициями партнеров при выработке общего решения в совместной деятельности.</w:t>
            </w:r>
          </w:p>
          <w:p w:rsidR="004A4B2B" w:rsidRPr="004A4B2B" w:rsidRDefault="004A4B2B" w:rsidP="00E00D14">
            <w:pPr>
              <w:spacing w:before="75" w:after="150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уметь оценивать и формулировать то, что уже усво</w:t>
            </w:r>
            <w:r w:rsidRPr="004A4B2B">
              <w:rPr>
                <w:rFonts w:ascii="Times New Roman" w:hAnsi="Times New Roman" w:cs="Times New Roman"/>
              </w:rPr>
              <w:t>е</w:t>
            </w:r>
            <w:r w:rsidRPr="004A4B2B">
              <w:rPr>
                <w:rFonts w:ascii="Times New Roman" w:hAnsi="Times New Roman" w:cs="Times New Roman"/>
              </w:rPr>
              <w:t>но.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00D14" w:rsidP="00E00D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4A4B2B">
              <w:rPr>
                <w:rFonts w:ascii="Times New Roman" w:hAnsi="Times New Roman" w:cs="Times New Roman"/>
                <w:sz w:val="24"/>
              </w:rPr>
              <w:t xml:space="preserve"> Н.М. Карамзин. Слово о писателе. Понятие о сентиментализме. «Бедная Лиза»</w:t>
            </w:r>
            <w:proofErr w:type="gramStart"/>
            <w:r w:rsidRPr="004A4B2B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4A4B2B">
              <w:rPr>
                <w:rFonts w:ascii="Times New Roman" w:hAnsi="Times New Roman" w:cs="Times New Roman"/>
                <w:sz w:val="24"/>
              </w:rPr>
              <w:t>лавные герои повести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формировать навыки самоанализа и самоконтроля; г</w:t>
            </w:r>
            <w:r w:rsidRPr="004A4B2B">
              <w:rPr>
                <w:rFonts w:ascii="Times New Roman" w:hAnsi="Times New Roman" w:cs="Times New Roman"/>
              </w:rPr>
              <w:t>о</w:t>
            </w:r>
            <w:r w:rsidRPr="004A4B2B">
              <w:rPr>
                <w:rFonts w:ascii="Times New Roman" w:hAnsi="Times New Roman" w:cs="Times New Roman"/>
              </w:rPr>
              <w:t>товности и способности вести диалог с другими людьми и достигать в нем взаимопонимания.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Познавательные УУД:  уметь извлекать необходимую информацию из прослушанного или прочитанного текста; узнавать, называть и определять объекты в соответствии с содержанием.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уметь строить монологическое высказывание, формулировать свою точку зрения, адекватно использовать различные языковые средства для решения коммуникативных задач.</w:t>
            </w:r>
          </w:p>
          <w:p w:rsidR="004A4B2B" w:rsidRPr="004A4B2B" w:rsidRDefault="004A4B2B" w:rsidP="00E00D14">
            <w:pPr>
              <w:spacing w:before="75" w:after="15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уметь анализировать текст; формировать ситуацию </w:t>
            </w:r>
            <w:proofErr w:type="spellStart"/>
            <w:r w:rsidRPr="004A4B2B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4A4B2B">
              <w:rPr>
                <w:rFonts w:ascii="Times New Roman" w:hAnsi="Times New Roman" w:cs="Times New Roman"/>
              </w:rPr>
              <w:t xml:space="preserve"> эмоциональных состояний, т.е. формировать </w:t>
            </w:r>
            <w:proofErr w:type="spellStart"/>
            <w:r w:rsidRPr="004A4B2B">
              <w:rPr>
                <w:rFonts w:ascii="Times New Roman" w:hAnsi="Times New Roman" w:cs="Times New Roman"/>
              </w:rPr>
              <w:t>операци</w:t>
            </w:r>
            <w:r w:rsidRPr="004A4B2B">
              <w:rPr>
                <w:rFonts w:ascii="Times New Roman" w:hAnsi="Times New Roman" w:cs="Times New Roman"/>
              </w:rPr>
              <w:t>о</w:t>
            </w:r>
            <w:r w:rsidRPr="004A4B2B">
              <w:rPr>
                <w:rFonts w:ascii="Times New Roman" w:hAnsi="Times New Roman" w:cs="Times New Roman"/>
              </w:rPr>
              <w:t>нальный</w:t>
            </w:r>
            <w:proofErr w:type="spellEnd"/>
            <w:r w:rsidRPr="004A4B2B">
              <w:rPr>
                <w:rFonts w:ascii="Times New Roman" w:hAnsi="Times New Roman" w:cs="Times New Roman"/>
              </w:rPr>
              <w:t xml:space="preserve"> опыт.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00D14" w:rsidP="00E00D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rPr>
          <w:trHeight w:val="2117"/>
        </w:trPr>
        <w:tc>
          <w:tcPr>
            <w:tcW w:w="26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lastRenderedPageBreak/>
              <w:t>7.. Н.М. Карамзин. «Бедная Лиза». Утверждение общечеловеческих ценностей.</w:t>
            </w: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формировать навыки исследовательской деятельности и способности вести диалог с другими людьми и достигать в нем взаим</w:t>
            </w:r>
            <w:r w:rsidRPr="004A4B2B">
              <w:rPr>
                <w:rFonts w:ascii="Times New Roman" w:hAnsi="Times New Roman" w:cs="Times New Roman"/>
              </w:rPr>
              <w:t>о</w:t>
            </w:r>
            <w:r w:rsidRPr="004A4B2B">
              <w:rPr>
                <w:rFonts w:ascii="Times New Roman" w:hAnsi="Times New Roman" w:cs="Times New Roman"/>
              </w:rPr>
              <w:t xml:space="preserve">понимания.  </w:t>
            </w:r>
          </w:p>
          <w:p w:rsidR="004A4B2B" w:rsidRPr="004A4B2B" w:rsidRDefault="004A4B2B" w:rsidP="00E00D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 уметь искать и выделять необходимую информ</w:t>
            </w:r>
            <w:r w:rsidRPr="004A4B2B">
              <w:rPr>
                <w:rFonts w:ascii="Times New Roman" w:hAnsi="Times New Roman" w:cs="Times New Roman"/>
              </w:rPr>
              <w:t>а</w:t>
            </w:r>
            <w:r w:rsidRPr="004A4B2B">
              <w:rPr>
                <w:rFonts w:ascii="Times New Roman" w:hAnsi="Times New Roman" w:cs="Times New Roman"/>
              </w:rPr>
              <w:t>цию в предложенных текстах.</w:t>
            </w:r>
          </w:p>
          <w:p w:rsidR="004A4B2B" w:rsidRPr="004A4B2B" w:rsidRDefault="004A4B2B" w:rsidP="00E00D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уметь определять общую цель и пути ее дост</w:t>
            </w:r>
            <w:r w:rsidRPr="004A4B2B">
              <w:rPr>
                <w:rFonts w:ascii="Times New Roman" w:hAnsi="Times New Roman" w:cs="Times New Roman"/>
              </w:rPr>
              <w:t>и</w:t>
            </w:r>
            <w:r w:rsidRPr="004A4B2B">
              <w:rPr>
                <w:rFonts w:ascii="Times New Roman" w:hAnsi="Times New Roman" w:cs="Times New Roman"/>
              </w:rPr>
              <w:t>жения.</w:t>
            </w:r>
          </w:p>
          <w:p w:rsidR="004A4B2B" w:rsidRPr="004A4B2B" w:rsidRDefault="004A4B2B" w:rsidP="00E00D14">
            <w:pPr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Регулятивные УУД: уметь выполнять учебные действия, планировать а</w:t>
            </w:r>
            <w:r w:rsidRPr="004A4B2B">
              <w:rPr>
                <w:rFonts w:ascii="Times New Roman" w:hAnsi="Times New Roman" w:cs="Times New Roman"/>
              </w:rPr>
              <w:t>л</w:t>
            </w:r>
            <w:r w:rsidRPr="004A4B2B">
              <w:rPr>
                <w:rFonts w:ascii="Times New Roman" w:hAnsi="Times New Roman" w:cs="Times New Roman"/>
              </w:rPr>
              <w:t>горитм ответа.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B2B" w:rsidRPr="004A4B2B" w:rsidRDefault="00E00D14" w:rsidP="00E00D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rPr>
          <w:trHeight w:val="407"/>
        </w:trPr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b/>
                <w:sz w:val="24"/>
              </w:rPr>
              <w:t xml:space="preserve"> 8.</w:t>
            </w:r>
            <w:r w:rsidRPr="004A4B2B">
              <w:rPr>
                <w:rFonts w:ascii="Times New Roman" w:hAnsi="Times New Roman" w:cs="Times New Roman"/>
                <w:sz w:val="24"/>
              </w:rPr>
              <w:t>Н.М. Карамзин. «Осень» как произведение сентиментализма</w:t>
            </w: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</w:rPr>
            </w:pPr>
            <w:r w:rsidRPr="004A4B2B">
              <w:rPr>
                <w:rFonts w:ascii="Times New Roman" w:hAnsi="Times New Roman" w:cs="Times New Roman"/>
                <w:bCs/>
              </w:rPr>
              <w:t>Личностные УУД: формировать навыки исследовательской деятельности и способности вести диалог с другими людьми и достигать в нем взаим</w:t>
            </w:r>
            <w:r w:rsidRPr="004A4B2B">
              <w:rPr>
                <w:rFonts w:ascii="Times New Roman" w:hAnsi="Times New Roman" w:cs="Times New Roman"/>
                <w:bCs/>
              </w:rPr>
              <w:t>о</w:t>
            </w:r>
            <w:r w:rsidRPr="004A4B2B">
              <w:rPr>
                <w:rFonts w:ascii="Times New Roman" w:hAnsi="Times New Roman" w:cs="Times New Roman"/>
                <w:bCs/>
              </w:rPr>
              <w:t xml:space="preserve">понимания.  </w:t>
            </w:r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</w:rPr>
            </w:pPr>
            <w:proofErr w:type="gramStart"/>
            <w:r w:rsidRPr="004A4B2B">
              <w:rPr>
                <w:rFonts w:ascii="Times New Roman" w:hAnsi="Times New Roman" w:cs="Times New Roman"/>
                <w:bCs/>
              </w:rPr>
              <w:t>Познавательные</w:t>
            </w:r>
            <w:proofErr w:type="gramEnd"/>
            <w:r w:rsidRPr="004A4B2B">
              <w:rPr>
                <w:rFonts w:ascii="Times New Roman" w:hAnsi="Times New Roman" w:cs="Times New Roman"/>
                <w:bCs/>
              </w:rPr>
              <w:t xml:space="preserve"> УУД:  уметь искать и выделять необходимую информ</w:t>
            </w:r>
            <w:r w:rsidRPr="004A4B2B">
              <w:rPr>
                <w:rFonts w:ascii="Times New Roman" w:hAnsi="Times New Roman" w:cs="Times New Roman"/>
                <w:bCs/>
              </w:rPr>
              <w:t>а</w:t>
            </w:r>
            <w:r w:rsidRPr="004A4B2B">
              <w:rPr>
                <w:rFonts w:ascii="Times New Roman" w:hAnsi="Times New Roman" w:cs="Times New Roman"/>
                <w:bCs/>
              </w:rPr>
              <w:t>цию в предложенных текстах.</w:t>
            </w:r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</w:rPr>
            </w:pPr>
            <w:r w:rsidRPr="004A4B2B">
              <w:rPr>
                <w:rFonts w:ascii="Times New Roman" w:hAnsi="Times New Roman" w:cs="Times New Roman"/>
                <w:bCs/>
              </w:rPr>
              <w:t>Коммуникативные УУД: уметь определять общую цель и пути ее дост</w:t>
            </w:r>
            <w:r w:rsidRPr="004A4B2B">
              <w:rPr>
                <w:rFonts w:ascii="Times New Roman" w:hAnsi="Times New Roman" w:cs="Times New Roman"/>
                <w:bCs/>
              </w:rPr>
              <w:t>и</w:t>
            </w:r>
            <w:r w:rsidRPr="004A4B2B">
              <w:rPr>
                <w:rFonts w:ascii="Times New Roman" w:hAnsi="Times New Roman" w:cs="Times New Roman"/>
                <w:bCs/>
              </w:rPr>
              <w:t>жения.</w:t>
            </w:r>
          </w:p>
          <w:p w:rsidR="004A4B2B" w:rsidRPr="004A4B2B" w:rsidRDefault="004A4B2B" w:rsidP="00E00D14">
            <w:pPr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  <w:bCs/>
              </w:rPr>
              <w:t>Регулятивные УУД: уметь выполнять учебные действия, планировать а</w:t>
            </w:r>
            <w:r w:rsidRPr="004A4B2B">
              <w:rPr>
                <w:rFonts w:ascii="Times New Roman" w:hAnsi="Times New Roman" w:cs="Times New Roman"/>
                <w:bCs/>
              </w:rPr>
              <w:t>л</w:t>
            </w:r>
            <w:r w:rsidRPr="004A4B2B">
              <w:rPr>
                <w:rFonts w:ascii="Times New Roman" w:hAnsi="Times New Roman" w:cs="Times New Roman"/>
                <w:bCs/>
              </w:rPr>
              <w:t>горитм ответа.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00D14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rPr>
          <w:trHeight w:val="2481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b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9.Р.Р.Классное сочинение по произведениям литературы 18 века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 xml:space="preserve"> Личностные УУД: формировать навыки индивидуального выполнения диагностических заданий по алгоритму решения литературоведческой з</w:t>
            </w:r>
            <w:r w:rsidRPr="004A4B2B">
              <w:rPr>
                <w:rFonts w:ascii="Times New Roman" w:hAnsi="Times New Roman" w:cs="Times New Roman"/>
              </w:rPr>
              <w:t>а</w:t>
            </w:r>
            <w:r w:rsidRPr="004A4B2B">
              <w:rPr>
                <w:rFonts w:ascii="Times New Roman" w:hAnsi="Times New Roman" w:cs="Times New Roman"/>
              </w:rPr>
              <w:t>дачи.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Познавательные УУД: уметь устанавливать аналогии, ориентироваться в разнообразии способов решения задач.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уметь формулировать собственное мнение и свою позицию.</w:t>
            </w:r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формулировать и удерживать учебную задачу, пл</w:t>
            </w:r>
            <w:r w:rsidRPr="004A4B2B">
              <w:rPr>
                <w:rFonts w:ascii="Times New Roman" w:hAnsi="Times New Roman" w:cs="Times New Roman"/>
              </w:rPr>
              <w:t>а</w:t>
            </w:r>
            <w:r w:rsidRPr="004A4B2B">
              <w:rPr>
                <w:rFonts w:ascii="Times New Roman" w:hAnsi="Times New Roman" w:cs="Times New Roman"/>
              </w:rPr>
              <w:t>нировать и регулировать свою деятельность.</w:t>
            </w:r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</w:p>
          <w:p w:rsidR="004A4B2B" w:rsidRPr="004A4B2B" w:rsidRDefault="004A4B2B" w:rsidP="00E00D14">
            <w:pPr>
              <w:spacing w:before="75" w:after="1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00D14" w:rsidP="00E00D14">
            <w:pPr>
              <w:jc w:val="both"/>
              <w:rPr>
                <w:rFonts w:ascii="Times New Roman" w:hAnsi="Times New Roman" w:cs="Times New Roman"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Из русской литературы XIX века.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b/>
                <w:sz w:val="24"/>
              </w:rPr>
            </w:pPr>
            <w:r w:rsidRPr="004A4B2B">
              <w:rPr>
                <w:rFonts w:ascii="Times New Roman" w:hAnsi="Times New Roman" w:cs="Times New Roman"/>
                <w:b/>
                <w:sz w:val="24"/>
              </w:rPr>
              <w:t>55ч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spacing w:before="75" w:after="15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4A4B2B" w:rsidP="00E00D14">
            <w:pPr>
              <w:spacing w:before="75" w:after="15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A4B2B" w:rsidRPr="004A4B2B" w:rsidTr="004A4B2B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 В.А.Жуковский.  Жизнь и творчество. Романтический образ моря в стихотворении «Море». Границы невыразимого в стихотворении  «Невыразимое»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</w:rPr>
            </w:pPr>
            <w:r w:rsidRPr="004A4B2B">
              <w:rPr>
                <w:rFonts w:ascii="Times New Roman" w:hAnsi="Times New Roman" w:cs="Times New Roman"/>
                <w:bCs/>
              </w:rPr>
              <w:t>Личностные УУД: формировать навыки самоанализа и самоконтроля.</w:t>
            </w:r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</w:rPr>
            </w:pPr>
            <w:proofErr w:type="gramStart"/>
            <w:r w:rsidRPr="004A4B2B">
              <w:rPr>
                <w:rFonts w:ascii="Times New Roman" w:hAnsi="Times New Roman" w:cs="Times New Roman"/>
                <w:bCs/>
              </w:rPr>
              <w:t>Познавательные УУД: уметь синтезировать полученную информацию для составления ответа на проблемный вопрос.</w:t>
            </w:r>
            <w:proofErr w:type="gramEnd"/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</w:rPr>
            </w:pPr>
            <w:r w:rsidRPr="004A4B2B">
              <w:rPr>
                <w:rFonts w:ascii="Times New Roman" w:hAnsi="Times New Roman" w:cs="Times New Roman"/>
                <w:bCs/>
              </w:rPr>
              <w:t>Коммуникативные УУД: уметь делать анализ текста, используя изуче</w:t>
            </w:r>
            <w:r w:rsidRPr="004A4B2B">
              <w:rPr>
                <w:rFonts w:ascii="Times New Roman" w:hAnsi="Times New Roman" w:cs="Times New Roman"/>
                <w:bCs/>
              </w:rPr>
              <w:t>н</w:t>
            </w:r>
            <w:r w:rsidRPr="004A4B2B">
              <w:rPr>
                <w:rFonts w:ascii="Times New Roman" w:hAnsi="Times New Roman" w:cs="Times New Roman"/>
                <w:bCs/>
              </w:rPr>
              <w:t>ную терминологию и полученные знания.</w:t>
            </w:r>
          </w:p>
          <w:p w:rsidR="004A4B2B" w:rsidRPr="004A4B2B" w:rsidRDefault="004A4B2B" w:rsidP="00E00D14">
            <w:pPr>
              <w:spacing w:before="75" w:after="150"/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  <w:bCs/>
              </w:rPr>
              <w:t>Регулятивные УУД: уметь определять меры усвоения изученного мат</w:t>
            </w:r>
            <w:r w:rsidRPr="004A4B2B">
              <w:rPr>
                <w:rFonts w:ascii="Times New Roman" w:hAnsi="Times New Roman" w:cs="Times New Roman"/>
                <w:bCs/>
              </w:rPr>
              <w:t>е</w:t>
            </w:r>
            <w:r w:rsidRPr="004A4B2B">
              <w:rPr>
                <w:rFonts w:ascii="Times New Roman" w:hAnsi="Times New Roman" w:cs="Times New Roman"/>
                <w:bCs/>
              </w:rPr>
              <w:t>риала.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00D14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 xml:space="preserve">2. «Светлана» Жанр баллады в творчестве В.А.Жуковского:  </w:t>
            </w:r>
            <w:proofErr w:type="spellStart"/>
            <w:r w:rsidRPr="004A4B2B">
              <w:rPr>
                <w:rFonts w:ascii="Times New Roman" w:hAnsi="Times New Roman" w:cs="Times New Roman"/>
                <w:sz w:val="24"/>
              </w:rPr>
              <w:t>сюжетность</w:t>
            </w:r>
            <w:proofErr w:type="spellEnd"/>
            <w:r w:rsidRPr="004A4B2B">
              <w:rPr>
                <w:rFonts w:ascii="Times New Roman" w:hAnsi="Times New Roman" w:cs="Times New Roman"/>
                <w:sz w:val="24"/>
              </w:rPr>
              <w:t>, фантастика</w:t>
            </w:r>
            <w:proofErr w:type="gramStart"/>
            <w:r w:rsidRPr="004A4B2B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4A4B2B">
              <w:rPr>
                <w:rFonts w:ascii="Times New Roman" w:hAnsi="Times New Roman" w:cs="Times New Roman"/>
                <w:sz w:val="24"/>
              </w:rPr>
              <w:t xml:space="preserve"> фольклорное начало,  атмосфера тайны и символика сна</w:t>
            </w: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4B2B">
              <w:rPr>
                <w:rFonts w:ascii="Times New Roman" w:eastAsia="Times New Roman" w:hAnsi="Times New Roman" w:cs="Times New Roman"/>
              </w:rPr>
              <w:t>Личностные УУД: формировать навыки взаимодействия в группе по а</w:t>
            </w:r>
            <w:r w:rsidRPr="004A4B2B">
              <w:rPr>
                <w:rFonts w:ascii="Times New Roman" w:eastAsia="Times New Roman" w:hAnsi="Times New Roman" w:cs="Times New Roman"/>
              </w:rPr>
              <w:t>л</w:t>
            </w:r>
            <w:r w:rsidRPr="004A4B2B">
              <w:rPr>
                <w:rFonts w:ascii="Times New Roman" w:eastAsia="Times New Roman" w:hAnsi="Times New Roman" w:cs="Times New Roman"/>
              </w:rPr>
              <w:t>горитму выполнения задачи при консультативной помощи учителя.</w:t>
            </w:r>
          </w:p>
          <w:p w:rsidR="004A4B2B" w:rsidRPr="004A4B2B" w:rsidRDefault="004A4B2B" w:rsidP="00E00D14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A4B2B">
              <w:rPr>
                <w:rFonts w:ascii="Times New Roman" w:eastAsia="Times New Roman" w:hAnsi="Times New Roman" w:cs="Times New Roman"/>
              </w:rPr>
              <w:t>Познавательные УУД: уметь синтезировать полученную информацию для составления аргументированного ответа.</w:t>
            </w:r>
            <w:proofErr w:type="gramEnd"/>
          </w:p>
          <w:p w:rsidR="004A4B2B" w:rsidRPr="004A4B2B" w:rsidRDefault="004A4B2B" w:rsidP="00E00D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4B2B">
              <w:rPr>
                <w:rFonts w:ascii="Times New Roman" w:eastAsia="Times New Roman" w:hAnsi="Times New Roman" w:cs="Times New Roman"/>
              </w:rPr>
              <w:t>Коммуникативные УУД: уметь делать анализ текста, используя изуче</w:t>
            </w:r>
            <w:r w:rsidRPr="004A4B2B">
              <w:rPr>
                <w:rFonts w:ascii="Times New Roman" w:eastAsia="Times New Roman" w:hAnsi="Times New Roman" w:cs="Times New Roman"/>
              </w:rPr>
              <w:t>н</w:t>
            </w:r>
            <w:r w:rsidRPr="004A4B2B">
              <w:rPr>
                <w:rFonts w:ascii="Times New Roman" w:eastAsia="Times New Roman" w:hAnsi="Times New Roman" w:cs="Times New Roman"/>
              </w:rPr>
              <w:t>ную терминологию и полученные знания.</w:t>
            </w:r>
          </w:p>
          <w:p w:rsidR="004A4B2B" w:rsidRPr="004A4B2B" w:rsidRDefault="004A4B2B" w:rsidP="00E00D14">
            <w:pPr>
              <w:spacing w:before="75" w:after="15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eastAsia="Times New Roman" w:hAnsi="Times New Roman" w:cs="Times New Roman"/>
              </w:rPr>
              <w:t>Регулятивные УУД: уметь определять меру усвоения изученного мат</w:t>
            </w:r>
            <w:r w:rsidRPr="004A4B2B">
              <w:rPr>
                <w:rFonts w:ascii="Times New Roman" w:eastAsia="Times New Roman" w:hAnsi="Times New Roman" w:cs="Times New Roman"/>
              </w:rPr>
              <w:t>е</w:t>
            </w:r>
            <w:r w:rsidRPr="004A4B2B">
              <w:rPr>
                <w:rFonts w:ascii="Times New Roman" w:eastAsia="Times New Roman" w:hAnsi="Times New Roman" w:cs="Times New Roman"/>
              </w:rPr>
              <w:t>риала.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00D14" w:rsidP="00E00D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rPr>
          <w:trHeight w:val="1868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3. Нравственный мир героини как средоточие народного духа и христианской веры.</w:t>
            </w: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Светлан</w:t>
            </w:r>
            <w:proofErr w:type="gramStart"/>
            <w:r w:rsidRPr="004A4B2B">
              <w:rPr>
                <w:rFonts w:ascii="Times New Roman" w:hAnsi="Times New Roman" w:cs="Times New Roman"/>
                <w:sz w:val="24"/>
              </w:rPr>
              <w:t>а-</w:t>
            </w:r>
            <w:proofErr w:type="gramEnd"/>
            <w:r w:rsidRPr="004A4B2B">
              <w:rPr>
                <w:rFonts w:ascii="Times New Roman" w:hAnsi="Times New Roman" w:cs="Times New Roman"/>
                <w:sz w:val="24"/>
              </w:rPr>
              <w:t xml:space="preserve"> пленительный образ русской девушки, сохранившей веру в Бога.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</w:rPr>
            </w:pPr>
            <w:r w:rsidRPr="004A4B2B">
              <w:rPr>
                <w:rFonts w:ascii="Times New Roman" w:hAnsi="Times New Roman" w:cs="Times New Roman"/>
                <w:bCs/>
              </w:rPr>
              <w:t>Личностные УУД: формировать навыки взаимодействия в группе по а</w:t>
            </w:r>
            <w:r w:rsidRPr="004A4B2B">
              <w:rPr>
                <w:rFonts w:ascii="Times New Roman" w:hAnsi="Times New Roman" w:cs="Times New Roman"/>
                <w:bCs/>
              </w:rPr>
              <w:t>л</w:t>
            </w:r>
            <w:r w:rsidRPr="004A4B2B">
              <w:rPr>
                <w:rFonts w:ascii="Times New Roman" w:hAnsi="Times New Roman" w:cs="Times New Roman"/>
                <w:bCs/>
              </w:rPr>
              <w:t>горитму выполнения задачи при консультативной помощи учителя.</w:t>
            </w:r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</w:rPr>
            </w:pPr>
            <w:proofErr w:type="gramStart"/>
            <w:r w:rsidRPr="004A4B2B">
              <w:rPr>
                <w:rFonts w:ascii="Times New Roman" w:hAnsi="Times New Roman" w:cs="Times New Roman"/>
                <w:bCs/>
              </w:rPr>
              <w:t>Познавательные УУД: уметь синтезировать полученную информацию для составления аргументированного ответа.</w:t>
            </w:r>
            <w:proofErr w:type="gramEnd"/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</w:rPr>
            </w:pPr>
            <w:r w:rsidRPr="004A4B2B">
              <w:rPr>
                <w:rFonts w:ascii="Times New Roman" w:hAnsi="Times New Roman" w:cs="Times New Roman"/>
                <w:bCs/>
              </w:rPr>
              <w:t>Коммуникативные УУД: уметь делать анализ текста, используя изуче</w:t>
            </w:r>
            <w:r w:rsidRPr="004A4B2B">
              <w:rPr>
                <w:rFonts w:ascii="Times New Roman" w:hAnsi="Times New Roman" w:cs="Times New Roman"/>
                <w:bCs/>
              </w:rPr>
              <w:t>н</w:t>
            </w:r>
            <w:r w:rsidRPr="004A4B2B">
              <w:rPr>
                <w:rFonts w:ascii="Times New Roman" w:hAnsi="Times New Roman" w:cs="Times New Roman"/>
                <w:bCs/>
              </w:rPr>
              <w:t>ную терминологию и полученные знания.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  <w:bCs/>
              </w:rPr>
              <w:t>Регулятивные УУД: уметь определять меру усвоения изученного мат</w:t>
            </w:r>
            <w:r w:rsidRPr="004A4B2B">
              <w:rPr>
                <w:rFonts w:ascii="Times New Roman" w:hAnsi="Times New Roman" w:cs="Times New Roman"/>
                <w:bCs/>
              </w:rPr>
              <w:t>е</w:t>
            </w:r>
            <w:r w:rsidRPr="004A4B2B">
              <w:rPr>
                <w:rFonts w:ascii="Times New Roman" w:hAnsi="Times New Roman" w:cs="Times New Roman"/>
                <w:bCs/>
              </w:rPr>
              <w:t>риала.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00D14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4. А.С. Грибоедов. «Горе от ума». Жизнь и творчество писателя (обзор)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 xml:space="preserve">  Личностные УУД: формировать навыки взаимодействия в группе по а</w:t>
            </w:r>
            <w:r w:rsidRPr="004A4B2B">
              <w:rPr>
                <w:rFonts w:ascii="Times New Roman" w:hAnsi="Times New Roman" w:cs="Times New Roman"/>
              </w:rPr>
              <w:t>л</w:t>
            </w:r>
            <w:r w:rsidRPr="004A4B2B">
              <w:rPr>
                <w:rFonts w:ascii="Times New Roman" w:hAnsi="Times New Roman" w:cs="Times New Roman"/>
              </w:rPr>
              <w:t>горитму выполнения задачи при консультативной помощи учителя.</w:t>
            </w:r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Познавательные УУД: уметь синтезировать полученную информацию для составления аргументированного ответа.</w:t>
            </w:r>
            <w:proofErr w:type="gramEnd"/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уметь делать анализ текста, используя изуче</w:t>
            </w:r>
            <w:r w:rsidRPr="004A4B2B">
              <w:rPr>
                <w:rFonts w:ascii="Times New Roman" w:hAnsi="Times New Roman" w:cs="Times New Roman"/>
              </w:rPr>
              <w:t>н</w:t>
            </w:r>
            <w:r w:rsidRPr="004A4B2B">
              <w:rPr>
                <w:rFonts w:ascii="Times New Roman" w:hAnsi="Times New Roman" w:cs="Times New Roman"/>
              </w:rPr>
              <w:lastRenderedPageBreak/>
              <w:t>ную терминологию и полученные знания.</w:t>
            </w:r>
          </w:p>
          <w:p w:rsidR="004A4B2B" w:rsidRPr="004A4B2B" w:rsidRDefault="004A4B2B" w:rsidP="00E00D14">
            <w:pPr>
              <w:spacing w:before="75" w:after="15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Регулятивные УУД: уметь определять меру усвоения изученного мат</w:t>
            </w:r>
            <w:r w:rsidRPr="004A4B2B">
              <w:rPr>
                <w:rFonts w:ascii="Times New Roman" w:hAnsi="Times New Roman" w:cs="Times New Roman"/>
              </w:rPr>
              <w:t>е</w:t>
            </w:r>
            <w:r w:rsidRPr="004A4B2B">
              <w:rPr>
                <w:rFonts w:ascii="Times New Roman" w:hAnsi="Times New Roman" w:cs="Times New Roman"/>
              </w:rPr>
              <w:t>риала.</w:t>
            </w:r>
          </w:p>
          <w:p w:rsidR="004A4B2B" w:rsidRPr="004A4B2B" w:rsidRDefault="004A4B2B" w:rsidP="00E00D14">
            <w:pPr>
              <w:spacing w:before="75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00D14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lastRenderedPageBreak/>
              <w:t>2,3,4</w:t>
            </w:r>
          </w:p>
        </w:tc>
      </w:tr>
      <w:tr w:rsidR="004A4B2B" w:rsidRPr="004A4B2B" w:rsidTr="004A4B2B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lastRenderedPageBreak/>
              <w:t xml:space="preserve">5. История создания, публикации, первых постановок комедии </w:t>
            </w:r>
            <w:proofErr w:type="spellStart"/>
            <w:r w:rsidRPr="004A4B2B">
              <w:rPr>
                <w:rFonts w:ascii="Times New Roman" w:hAnsi="Times New Roman" w:cs="Times New Roman"/>
                <w:sz w:val="24"/>
              </w:rPr>
              <w:t>А.С.Грибоедова</w:t>
            </w:r>
            <w:proofErr w:type="spellEnd"/>
            <w:r w:rsidRPr="004A4B2B">
              <w:rPr>
                <w:rFonts w:ascii="Times New Roman" w:hAnsi="Times New Roman" w:cs="Times New Roman"/>
                <w:sz w:val="24"/>
              </w:rPr>
              <w:t xml:space="preserve"> «Гое от ума»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Личностные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формировать устойчивую мотивацию к обучению и самосовершенствованию.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Познавательные УУД:  узнавать, называть и определять объекты в соо</w:t>
            </w:r>
            <w:r w:rsidRPr="004A4B2B">
              <w:rPr>
                <w:rFonts w:ascii="Times New Roman" w:hAnsi="Times New Roman" w:cs="Times New Roman"/>
              </w:rPr>
              <w:t>т</w:t>
            </w:r>
            <w:r w:rsidRPr="004A4B2B">
              <w:rPr>
                <w:rFonts w:ascii="Times New Roman" w:hAnsi="Times New Roman" w:cs="Times New Roman"/>
              </w:rPr>
              <w:t>ветствии с содержанием.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 xml:space="preserve">Коммуникативные УУД: уметь читать вслух, понимать </w:t>
            </w:r>
            <w:proofErr w:type="gramStart"/>
            <w:r w:rsidRPr="004A4B2B">
              <w:rPr>
                <w:rFonts w:ascii="Times New Roman" w:hAnsi="Times New Roman" w:cs="Times New Roman"/>
              </w:rPr>
              <w:t>прочитанное</w:t>
            </w:r>
            <w:proofErr w:type="gramEnd"/>
            <w:r w:rsidRPr="004A4B2B">
              <w:rPr>
                <w:rFonts w:ascii="Times New Roman" w:hAnsi="Times New Roman" w:cs="Times New Roman"/>
              </w:rPr>
              <w:t>, а</w:t>
            </w:r>
            <w:r w:rsidRPr="004A4B2B">
              <w:rPr>
                <w:rFonts w:ascii="Times New Roman" w:hAnsi="Times New Roman" w:cs="Times New Roman"/>
              </w:rPr>
              <w:t>р</w:t>
            </w:r>
            <w:r w:rsidRPr="004A4B2B">
              <w:rPr>
                <w:rFonts w:ascii="Times New Roman" w:hAnsi="Times New Roman" w:cs="Times New Roman"/>
              </w:rPr>
              <w:t>гументировать свою точку зрения.</w:t>
            </w:r>
          </w:p>
          <w:p w:rsidR="004A4B2B" w:rsidRPr="004A4B2B" w:rsidRDefault="004A4B2B" w:rsidP="00E00D14">
            <w:pPr>
              <w:spacing w:before="75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формировать ситуацию </w:t>
            </w:r>
            <w:proofErr w:type="spellStart"/>
            <w:r w:rsidRPr="004A4B2B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4A4B2B">
              <w:rPr>
                <w:rFonts w:ascii="Times New Roman" w:hAnsi="Times New Roman" w:cs="Times New Roman"/>
              </w:rPr>
              <w:t xml:space="preserve"> эмоционал</w:t>
            </w:r>
            <w:r w:rsidRPr="004A4B2B">
              <w:rPr>
                <w:rFonts w:ascii="Times New Roman" w:hAnsi="Times New Roman" w:cs="Times New Roman"/>
              </w:rPr>
              <w:t>ь</w:t>
            </w:r>
            <w:r w:rsidRPr="004A4B2B">
              <w:rPr>
                <w:rFonts w:ascii="Times New Roman" w:hAnsi="Times New Roman" w:cs="Times New Roman"/>
              </w:rPr>
              <w:t xml:space="preserve">ных состояний, т.е. формировать </w:t>
            </w:r>
            <w:proofErr w:type="spellStart"/>
            <w:r w:rsidRPr="004A4B2B">
              <w:rPr>
                <w:rFonts w:ascii="Times New Roman" w:hAnsi="Times New Roman" w:cs="Times New Roman"/>
              </w:rPr>
              <w:t>операциональный</w:t>
            </w:r>
            <w:proofErr w:type="spellEnd"/>
            <w:r w:rsidRPr="004A4B2B">
              <w:rPr>
                <w:rFonts w:ascii="Times New Roman" w:hAnsi="Times New Roman" w:cs="Times New Roman"/>
              </w:rPr>
              <w:t xml:space="preserve"> опыт.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00D14" w:rsidP="00E00D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 xml:space="preserve">6. Смысл названия и проблема ума в комедии </w:t>
            </w:r>
            <w:proofErr w:type="spellStart"/>
            <w:r w:rsidRPr="004A4B2B">
              <w:rPr>
                <w:rFonts w:ascii="Times New Roman" w:hAnsi="Times New Roman" w:cs="Times New Roman"/>
                <w:sz w:val="24"/>
              </w:rPr>
              <w:t>А.С.Грибоедова</w:t>
            </w:r>
            <w:proofErr w:type="spellEnd"/>
            <w:r w:rsidRPr="004A4B2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  <w:lang w:val="en-US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формировать навыки анализа, самоанализа и самоко</w:t>
            </w:r>
            <w:r w:rsidRPr="004A4B2B">
              <w:rPr>
                <w:rFonts w:ascii="Times New Roman" w:hAnsi="Times New Roman" w:cs="Times New Roman"/>
              </w:rPr>
              <w:t>н</w:t>
            </w:r>
            <w:r w:rsidRPr="004A4B2B">
              <w:rPr>
                <w:rFonts w:ascii="Times New Roman" w:hAnsi="Times New Roman" w:cs="Times New Roman"/>
              </w:rPr>
              <w:t>троля.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Познавательные УУД:  уметь синтезировать полученную информацию для составления ответа (тест).</w:t>
            </w:r>
            <w:proofErr w:type="gramEnd"/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уметь строить монологическое высказывание, формулировать свою точку зрения, адекватно использовать различные языковые средства для решения коммуникативных задач.</w:t>
            </w:r>
          </w:p>
          <w:p w:rsidR="004A4B2B" w:rsidRPr="004A4B2B" w:rsidRDefault="004A4B2B" w:rsidP="00E00D14">
            <w:pPr>
              <w:spacing w:before="75" w:after="15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A4B2B">
              <w:rPr>
                <w:rFonts w:ascii="Times New Roman" w:hAnsi="Times New Roman" w:cs="Times New Roman"/>
              </w:rPr>
              <w:t>Регулятивные УУД: уметь выполнять учебные действия (отвечать на в</w:t>
            </w:r>
            <w:r w:rsidRPr="004A4B2B">
              <w:rPr>
                <w:rFonts w:ascii="Times New Roman" w:hAnsi="Times New Roman" w:cs="Times New Roman"/>
              </w:rPr>
              <w:t>о</w:t>
            </w:r>
            <w:r w:rsidRPr="004A4B2B">
              <w:rPr>
                <w:rFonts w:ascii="Times New Roman" w:hAnsi="Times New Roman" w:cs="Times New Roman"/>
              </w:rPr>
              <w:t>просы теста); планировать алгоритм ответа, работать самостоятельно.</w:t>
            </w:r>
          </w:p>
          <w:p w:rsidR="004A4B2B" w:rsidRPr="004A4B2B" w:rsidRDefault="004A4B2B" w:rsidP="00E00D14">
            <w:pPr>
              <w:spacing w:before="75" w:after="150"/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  <w:i/>
                <w:iCs/>
              </w:rPr>
              <w:t>Проект.</w:t>
            </w:r>
            <w:r w:rsidRPr="004A4B2B">
              <w:rPr>
                <w:rFonts w:ascii="Times New Roman" w:hAnsi="Times New Roman" w:cs="Times New Roman"/>
              </w:rPr>
              <w:t xml:space="preserve"> Подготовка маршрута заочной экскурсии «Грибоедов в Москве» с использованием материалов из раздела учебника «Литературные места России» и других источников.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00D14" w:rsidP="00E00D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 xml:space="preserve">7. Система образов в комедии </w:t>
            </w:r>
            <w:proofErr w:type="spellStart"/>
            <w:r w:rsidRPr="004A4B2B">
              <w:rPr>
                <w:rFonts w:ascii="Times New Roman" w:hAnsi="Times New Roman" w:cs="Times New Roman"/>
                <w:sz w:val="24"/>
              </w:rPr>
              <w:t>А.С.Грибоедова</w:t>
            </w:r>
            <w:proofErr w:type="spellEnd"/>
            <w:r w:rsidRPr="004A4B2B">
              <w:rPr>
                <w:rFonts w:ascii="Times New Roman" w:hAnsi="Times New Roman" w:cs="Times New Roman"/>
                <w:sz w:val="24"/>
              </w:rPr>
              <w:t xml:space="preserve"> «Горе от ума». Особенности развития комедийной интриги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формировать навыки взаимодействия в группе по а</w:t>
            </w:r>
            <w:r w:rsidRPr="004A4B2B">
              <w:rPr>
                <w:rFonts w:ascii="Times New Roman" w:hAnsi="Times New Roman" w:cs="Times New Roman"/>
              </w:rPr>
              <w:t>л</w:t>
            </w:r>
            <w:r w:rsidRPr="004A4B2B">
              <w:rPr>
                <w:rFonts w:ascii="Times New Roman" w:hAnsi="Times New Roman" w:cs="Times New Roman"/>
              </w:rPr>
              <w:t>горитму выполнения задачи при консультативной помощи учителя.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Познавательные УУД:   уметь осмысленно читать и объяснять значение прочитанного, выбирать текст для чтения в зависимости от поставленной цели, определять понятия.</w:t>
            </w:r>
            <w:proofErr w:type="gramEnd"/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lastRenderedPageBreak/>
              <w:t>Коммуникативные УУД: уметь строить монологическое высказывание, овладеть умениями диалогической речи.</w:t>
            </w:r>
            <w:proofErr w:type="gramEnd"/>
          </w:p>
          <w:p w:rsidR="004A4B2B" w:rsidRPr="004A4B2B" w:rsidRDefault="004A4B2B" w:rsidP="00E00D14">
            <w:pPr>
              <w:spacing w:before="75" w:after="15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Регулятивные УУД: уметь выполнять учебные действия в громко-речевой и умственной формах. Использовать речь для регуляции своих действий, устанавливать причинно-следственные связи.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00D14" w:rsidP="00E00D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lastRenderedPageBreak/>
              <w:t>2,3,4</w:t>
            </w:r>
          </w:p>
        </w:tc>
      </w:tr>
      <w:tr w:rsidR="004A4B2B" w:rsidRPr="004A4B2B" w:rsidTr="004A4B2B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lastRenderedPageBreak/>
              <w:t xml:space="preserve">8. Комедия </w:t>
            </w:r>
            <w:proofErr w:type="spellStart"/>
            <w:r w:rsidRPr="004A4B2B">
              <w:rPr>
                <w:rFonts w:ascii="Times New Roman" w:hAnsi="Times New Roman" w:cs="Times New Roman"/>
                <w:sz w:val="24"/>
              </w:rPr>
              <w:t>А.С.Грибоедова</w:t>
            </w:r>
            <w:proofErr w:type="spellEnd"/>
            <w:r w:rsidRPr="004A4B2B">
              <w:rPr>
                <w:rFonts w:ascii="Times New Roman" w:hAnsi="Times New Roman" w:cs="Times New Roman"/>
                <w:sz w:val="24"/>
              </w:rPr>
              <w:t xml:space="preserve"> «Горе от ума». Чацкий как необычный резонер, предшественник «странного человека» в русской литературе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формировать навыки анализа, самоанализа и самоко</w:t>
            </w:r>
            <w:r w:rsidRPr="004A4B2B">
              <w:rPr>
                <w:rFonts w:ascii="Times New Roman" w:hAnsi="Times New Roman" w:cs="Times New Roman"/>
              </w:rPr>
              <w:t>н</w:t>
            </w:r>
            <w:r w:rsidRPr="004A4B2B">
              <w:rPr>
                <w:rFonts w:ascii="Times New Roman" w:hAnsi="Times New Roman" w:cs="Times New Roman"/>
              </w:rPr>
              <w:t>троля.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Познавательные УУД:  уметь синтезировать полученную информацию для составления ответа (тест).</w:t>
            </w:r>
            <w:proofErr w:type="gramEnd"/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уметь строить монологическое высказывание, формулировать свою точку зрения, адекватно использовать различные языковые средства для решения коммуникативных задач.</w:t>
            </w:r>
          </w:p>
          <w:p w:rsidR="004A4B2B" w:rsidRPr="004A4B2B" w:rsidRDefault="004A4B2B" w:rsidP="00E00D1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Регулятивные УУД: уметь выполнять учебные действия (отвечать на вопросы теста); планировать алгоритм ответа, работать самостоятельно.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00D14" w:rsidP="00E00D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 xml:space="preserve">9. Образ </w:t>
            </w:r>
            <w:proofErr w:type="spellStart"/>
            <w:r w:rsidRPr="004A4B2B">
              <w:rPr>
                <w:rFonts w:ascii="Times New Roman" w:hAnsi="Times New Roman" w:cs="Times New Roman"/>
                <w:sz w:val="24"/>
              </w:rPr>
              <w:t>фамусовской</w:t>
            </w:r>
            <w:proofErr w:type="spellEnd"/>
            <w:r w:rsidRPr="004A4B2B">
              <w:rPr>
                <w:rFonts w:ascii="Times New Roman" w:hAnsi="Times New Roman" w:cs="Times New Roman"/>
                <w:sz w:val="24"/>
              </w:rPr>
              <w:t xml:space="preserve"> Москвы в комедии </w:t>
            </w:r>
            <w:proofErr w:type="spellStart"/>
            <w:r w:rsidRPr="004A4B2B">
              <w:rPr>
                <w:rFonts w:ascii="Times New Roman" w:hAnsi="Times New Roman" w:cs="Times New Roman"/>
                <w:sz w:val="24"/>
              </w:rPr>
              <w:t>А.С.Грибоедова</w:t>
            </w:r>
            <w:proofErr w:type="spellEnd"/>
            <w:r w:rsidRPr="004A4B2B">
              <w:rPr>
                <w:rFonts w:ascii="Times New Roman" w:hAnsi="Times New Roman" w:cs="Times New Roman"/>
                <w:sz w:val="24"/>
              </w:rPr>
              <w:t xml:space="preserve"> «Горе от ума»</w:t>
            </w: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формировать навыки анализа, самоанализа и самоко</w:t>
            </w:r>
            <w:r w:rsidRPr="004A4B2B">
              <w:rPr>
                <w:rFonts w:ascii="Times New Roman" w:hAnsi="Times New Roman" w:cs="Times New Roman"/>
              </w:rPr>
              <w:t>н</w:t>
            </w:r>
            <w:r w:rsidRPr="004A4B2B">
              <w:rPr>
                <w:rFonts w:ascii="Times New Roman" w:hAnsi="Times New Roman" w:cs="Times New Roman"/>
              </w:rPr>
              <w:t>троля.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Познавательные УУД:  уметь синтезировать полученную информацию для составления ответа (тест).</w:t>
            </w:r>
            <w:proofErr w:type="gramEnd"/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уметь строить монологическое высказывание, формулировать свою точку зрения, адекватно использовать различные языковые средства для решения коммуникативных задач.</w:t>
            </w:r>
          </w:p>
          <w:p w:rsidR="004A4B2B" w:rsidRPr="004A4B2B" w:rsidRDefault="004A4B2B" w:rsidP="00E00D1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Регулятивные УУД: уметь выполнять учебные действия (отвечать на вопросы теста); планировать алгоритм ответа, работать самостоятельно.</w:t>
            </w:r>
          </w:p>
          <w:p w:rsidR="004A4B2B" w:rsidRPr="004A4B2B" w:rsidRDefault="004A4B2B" w:rsidP="00E00D14">
            <w:pPr>
              <w:spacing w:before="75" w:after="1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00D14" w:rsidP="00E00D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rPr>
          <w:trHeight w:val="1940"/>
        </w:trPr>
        <w:tc>
          <w:tcPr>
            <w:tcW w:w="26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lastRenderedPageBreak/>
              <w:t xml:space="preserve">10. Образность и афористичность языка комедии </w:t>
            </w:r>
            <w:proofErr w:type="spellStart"/>
            <w:r w:rsidRPr="004A4B2B">
              <w:rPr>
                <w:rFonts w:ascii="Times New Roman" w:hAnsi="Times New Roman" w:cs="Times New Roman"/>
                <w:sz w:val="24"/>
              </w:rPr>
              <w:t>А.С.грибоедова</w:t>
            </w:r>
            <w:proofErr w:type="spellEnd"/>
            <w:r w:rsidRPr="004A4B2B">
              <w:rPr>
                <w:rFonts w:ascii="Times New Roman" w:hAnsi="Times New Roman" w:cs="Times New Roman"/>
                <w:sz w:val="24"/>
              </w:rPr>
              <w:t xml:space="preserve"> «Горе от ума». Мастерство драматурга в создании речевых характеристик действующих лиц.</w:t>
            </w: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формировать навыки самоанализа и самоконтроля.</w:t>
            </w:r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Познавательные УУД: уметь синтезировать полученную информацию для составления ответа на проблемный вопрос.</w:t>
            </w:r>
            <w:proofErr w:type="gramEnd"/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уметь делать анализ текста, используя изуче</w:t>
            </w:r>
            <w:r w:rsidRPr="004A4B2B">
              <w:rPr>
                <w:rFonts w:ascii="Times New Roman" w:hAnsi="Times New Roman" w:cs="Times New Roman"/>
              </w:rPr>
              <w:t>н</w:t>
            </w:r>
            <w:r w:rsidRPr="004A4B2B">
              <w:rPr>
                <w:rFonts w:ascii="Times New Roman" w:hAnsi="Times New Roman" w:cs="Times New Roman"/>
              </w:rPr>
              <w:t>ную терминологию и полученные знания.</w:t>
            </w:r>
          </w:p>
          <w:p w:rsidR="004A4B2B" w:rsidRPr="004A4B2B" w:rsidRDefault="004A4B2B" w:rsidP="00E00D14">
            <w:pPr>
              <w:rPr>
                <w:rFonts w:ascii="Times New Roman" w:hAnsi="Times New Roman" w:cs="Times New Roman"/>
                <w:i/>
              </w:rPr>
            </w:pPr>
            <w:r w:rsidRPr="004A4B2B">
              <w:rPr>
                <w:rFonts w:ascii="Times New Roman" w:hAnsi="Times New Roman" w:cs="Times New Roman"/>
              </w:rPr>
              <w:t>Регулятивные УУД: уметь определять меры усвоения изученного мат</w:t>
            </w:r>
            <w:r w:rsidRPr="004A4B2B">
              <w:rPr>
                <w:rFonts w:ascii="Times New Roman" w:hAnsi="Times New Roman" w:cs="Times New Roman"/>
              </w:rPr>
              <w:t>е</w:t>
            </w:r>
            <w:r w:rsidRPr="004A4B2B">
              <w:rPr>
                <w:rFonts w:ascii="Times New Roman" w:hAnsi="Times New Roman" w:cs="Times New Roman"/>
              </w:rPr>
              <w:t>риала.</w:t>
            </w:r>
          </w:p>
          <w:p w:rsidR="004A4B2B" w:rsidRPr="004A4B2B" w:rsidRDefault="004A4B2B" w:rsidP="00E00D14">
            <w:pPr>
              <w:spacing w:before="75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B2B" w:rsidRPr="004A4B2B" w:rsidRDefault="00E00D14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rPr>
          <w:trHeight w:val="1186"/>
        </w:trPr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 xml:space="preserve">11.Классное сочинение по произведению А.С. </w:t>
            </w:r>
            <w:proofErr w:type="spellStart"/>
            <w:r w:rsidRPr="004A4B2B">
              <w:rPr>
                <w:rFonts w:ascii="Times New Roman" w:hAnsi="Times New Roman" w:cs="Times New Roman"/>
                <w:sz w:val="24"/>
              </w:rPr>
              <w:t>Грибоедова</w:t>
            </w:r>
            <w:proofErr w:type="spellEnd"/>
            <w:r w:rsidRPr="004A4B2B">
              <w:rPr>
                <w:rFonts w:ascii="Times New Roman" w:hAnsi="Times New Roman" w:cs="Times New Roman"/>
                <w:sz w:val="24"/>
              </w:rPr>
              <w:t xml:space="preserve"> «Горе от ума»</w:t>
            </w: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формировать навыки индивидуального выполнения диагностических заданий по алгоритму решения литературоведческой з</w:t>
            </w:r>
            <w:r w:rsidRPr="004A4B2B">
              <w:rPr>
                <w:rFonts w:ascii="Times New Roman" w:hAnsi="Times New Roman" w:cs="Times New Roman"/>
              </w:rPr>
              <w:t>а</w:t>
            </w:r>
            <w:r w:rsidRPr="004A4B2B">
              <w:rPr>
                <w:rFonts w:ascii="Times New Roman" w:hAnsi="Times New Roman" w:cs="Times New Roman"/>
              </w:rPr>
              <w:t>дачи.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Познавательные УУД: уметь устанавливать аналогии, ориентироваться в разнообразии способов решения задач.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уметь формулировать собственное мнение и свою позицию.</w:t>
            </w:r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формулировать и удерживать учебную задачу, пл</w:t>
            </w:r>
            <w:r w:rsidRPr="004A4B2B">
              <w:rPr>
                <w:rFonts w:ascii="Times New Roman" w:hAnsi="Times New Roman" w:cs="Times New Roman"/>
              </w:rPr>
              <w:t>а</w:t>
            </w:r>
            <w:r w:rsidRPr="004A4B2B">
              <w:rPr>
                <w:rFonts w:ascii="Times New Roman" w:hAnsi="Times New Roman" w:cs="Times New Roman"/>
              </w:rPr>
              <w:t>нировать и регулировать свою деятельность.</w:t>
            </w:r>
          </w:p>
          <w:p w:rsidR="004A4B2B" w:rsidRPr="004A4B2B" w:rsidRDefault="004A4B2B" w:rsidP="00E00D14">
            <w:pPr>
              <w:spacing w:before="75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00D14" w:rsidP="00E00D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 xml:space="preserve">12. А.С. Пушкин. Жизнь и творчество. Многообразие тем, жанров, мотивов лирики А.С.Пушкина. Стихотворения «К Чаадаеву», «К морю», «Пророк», «Анчар»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формирование навыков исследовательской деятельн</w:t>
            </w:r>
            <w:r w:rsidRPr="004A4B2B">
              <w:rPr>
                <w:rFonts w:ascii="Times New Roman" w:hAnsi="Times New Roman" w:cs="Times New Roman"/>
              </w:rPr>
              <w:t>о</w:t>
            </w:r>
            <w:r w:rsidRPr="004A4B2B">
              <w:rPr>
                <w:rFonts w:ascii="Times New Roman" w:hAnsi="Times New Roman" w:cs="Times New Roman"/>
              </w:rPr>
              <w:t>сти, готовности и способности вести диалог с другими людьми и дост</w:t>
            </w:r>
            <w:r w:rsidRPr="004A4B2B">
              <w:rPr>
                <w:rFonts w:ascii="Times New Roman" w:hAnsi="Times New Roman" w:cs="Times New Roman"/>
              </w:rPr>
              <w:t>и</w:t>
            </w:r>
            <w:r w:rsidRPr="004A4B2B">
              <w:rPr>
                <w:rFonts w:ascii="Times New Roman" w:hAnsi="Times New Roman" w:cs="Times New Roman"/>
              </w:rPr>
              <w:t>гать в нем взаимопонимания.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уметь выделять и формулировать познавательную цель. 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 xml:space="preserve">Коммуникативные УУД: устанавливать рабочие отношения, эффективно сотрудничать и способствовать продуктивной кооперации. </w:t>
            </w:r>
          </w:p>
          <w:p w:rsidR="004A4B2B" w:rsidRPr="004A4B2B" w:rsidRDefault="004A4B2B" w:rsidP="00E00D14">
            <w:pPr>
              <w:spacing w:before="75" w:after="150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применять метод информационного поиска, в том числе с помощью компьютерных средств.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00D14" w:rsidP="00E00D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 xml:space="preserve">13. Одухотворенность и чистота любви в стихотворениях А.С. </w:t>
            </w:r>
            <w:r w:rsidRPr="004A4B2B">
              <w:rPr>
                <w:rFonts w:ascii="Times New Roman" w:hAnsi="Times New Roman" w:cs="Times New Roman"/>
                <w:sz w:val="24"/>
              </w:rPr>
              <w:lastRenderedPageBreak/>
              <w:t>Пушкина «На холмах Грузии лежит ночная мгла…», «Я вас любил: любовь ещё, быть может…»</w:t>
            </w:r>
            <w:r w:rsidRPr="004A4B2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формировать навыки взаимодействия в группе по а</w:t>
            </w:r>
            <w:r w:rsidRPr="004A4B2B">
              <w:rPr>
                <w:rFonts w:ascii="Times New Roman" w:hAnsi="Times New Roman" w:cs="Times New Roman"/>
              </w:rPr>
              <w:t>л</w:t>
            </w:r>
            <w:r w:rsidRPr="004A4B2B">
              <w:rPr>
                <w:rFonts w:ascii="Times New Roman" w:hAnsi="Times New Roman" w:cs="Times New Roman"/>
              </w:rPr>
              <w:t xml:space="preserve">горитму выполнения задачи при консультативной помощи учителя.  </w:t>
            </w:r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 xml:space="preserve">Познавательные УУД: самостоятельно делать выводы, перерабатывать </w:t>
            </w:r>
            <w:r w:rsidRPr="004A4B2B">
              <w:rPr>
                <w:rFonts w:ascii="Times New Roman" w:hAnsi="Times New Roman" w:cs="Times New Roman"/>
              </w:rPr>
              <w:lastRenderedPageBreak/>
              <w:t>информацию.</w:t>
            </w:r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уметь формулировать и  высказывать свою то</w:t>
            </w:r>
            <w:r w:rsidRPr="004A4B2B">
              <w:rPr>
                <w:rFonts w:ascii="Times New Roman" w:hAnsi="Times New Roman" w:cs="Times New Roman"/>
              </w:rPr>
              <w:t>ч</w:t>
            </w:r>
            <w:r w:rsidRPr="004A4B2B">
              <w:rPr>
                <w:rFonts w:ascii="Times New Roman" w:hAnsi="Times New Roman" w:cs="Times New Roman"/>
              </w:rPr>
              <w:t>ку зрения.</w:t>
            </w:r>
          </w:p>
          <w:p w:rsidR="004A4B2B" w:rsidRPr="004A4B2B" w:rsidRDefault="004A4B2B" w:rsidP="00E00D14">
            <w:pPr>
              <w:spacing w:before="75" w:after="150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уметь планировать алгоритм ответа.</w:t>
            </w:r>
          </w:p>
          <w:p w:rsidR="004A4B2B" w:rsidRPr="004A4B2B" w:rsidRDefault="004A4B2B" w:rsidP="00E00D14">
            <w:pPr>
              <w:spacing w:before="75" w:after="15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  <w:i/>
                <w:iCs/>
              </w:rPr>
              <w:t>Проект.</w:t>
            </w:r>
            <w:r w:rsidRPr="004A4B2B">
              <w:rPr>
                <w:rFonts w:ascii="Times New Roman" w:hAnsi="Times New Roman" w:cs="Times New Roman"/>
              </w:rPr>
              <w:t xml:space="preserve"> Составление электронной презентации «Адресаты любовной л</w:t>
            </w:r>
            <w:r w:rsidRPr="004A4B2B">
              <w:rPr>
                <w:rFonts w:ascii="Times New Roman" w:hAnsi="Times New Roman" w:cs="Times New Roman"/>
              </w:rPr>
              <w:t>и</w:t>
            </w:r>
            <w:r w:rsidRPr="004A4B2B">
              <w:rPr>
                <w:rFonts w:ascii="Times New Roman" w:hAnsi="Times New Roman" w:cs="Times New Roman"/>
              </w:rPr>
              <w:t>рики А. С. Пушкина и стихи, им посвящённые».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00D14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lastRenderedPageBreak/>
              <w:t>2,3,4</w:t>
            </w:r>
          </w:p>
        </w:tc>
      </w:tr>
      <w:tr w:rsidR="004A4B2B" w:rsidRPr="004A4B2B" w:rsidTr="004A4B2B">
        <w:trPr>
          <w:trHeight w:val="2050"/>
        </w:trPr>
        <w:tc>
          <w:tcPr>
            <w:tcW w:w="26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tabs>
                <w:tab w:val="right" w:pos="3564"/>
              </w:tabs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lastRenderedPageBreak/>
              <w:t>14. Слияние личных, гражданских и филосо</w:t>
            </w:r>
            <w:r w:rsidRPr="004A4B2B">
              <w:rPr>
                <w:rFonts w:ascii="Times New Roman" w:hAnsi="Times New Roman" w:cs="Times New Roman"/>
              </w:rPr>
              <w:t>ф</w:t>
            </w:r>
            <w:r w:rsidRPr="004A4B2B">
              <w:rPr>
                <w:rFonts w:ascii="Times New Roman" w:hAnsi="Times New Roman" w:cs="Times New Roman"/>
              </w:rPr>
              <w:t>ских мотивов в лирике А.С.Пушкина. Стих</w:t>
            </w:r>
            <w:r w:rsidRPr="004A4B2B">
              <w:rPr>
                <w:rFonts w:ascii="Times New Roman" w:hAnsi="Times New Roman" w:cs="Times New Roman"/>
              </w:rPr>
              <w:t>о</w:t>
            </w:r>
            <w:r w:rsidRPr="004A4B2B">
              <w:rPr>
                <w:rFonts w:ascii="Times New Roman" w:hAnsi="Times New Roman" w:cs="Times New Roman"/>
              </w:rPr>
              <w:t>творения «Бесы», «Я памятник себе  воздвиг  нерукотворный…», «Два чувства дивно близки нам.</w:t>
            </w:r>
          </w:p>
          <w:p w:rsidR="004A4B2B" w:rsidRPr="004A4B2B" w:rsidRDefault="004A4B2B" w:rsidP="00E00D14">
            <w:pPr>
              <w:tabs>
                <w:tab w:val="right" w:pos="3564"/>
              </w:tabs>
              <w:rPr>
                <w:rFonts w:ascii="Times New Roman" w:hAnsi="Times New Roman" w:cs="Times New Roman"/>
              </w:rPr>
            </w:pPr>
          </w:p>
          <w:p w:rsidR="004A4B2B" w:rsidRPr="004A4B2B" w:rsidRDefault="004A4B2B" w:rsidP="00E00D14">
            <w:pPr>
              <w:tabs>
                <w:tab w:val="right" w:pos="3564"/>
              </w:tabs>
              <w:rPr>
                <w:rFonts w:ascii="Times New Roman" w:hAnsi="Times New Roman" w:cs="Times New Roman"/>
              </w:rPr>
            </w:pPr>
          </w:p>
          <w:p w:rsidR="004A4B2B" w:rsidRPr="004A4B2B" w:rsidRDefault="004A4B2B" w:rsidP="00E00D14">
            <w:pPr>
              <w:tabs>
                <w:tab w:val="right" w:pos="35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формировать навыки взаимодействия в группе по а</w:t>
            </w:r>
            <w:r w:rsidRPr="004A4B2B">
              <w:rPr>
                <w:rFonts w:ascii="Times New Roman" w:hAnsi="Times New Roman" w:cs="Times New Roman"/>
              </w:rPr>
              <w:t>л</w:t>
            </w:r>
            <w:r w:rsidRPr="004A4B2B">
              <w:rPr>
                <w:rFonts w:ascii="Times New Roman" w:hAnsi="Times New Roman" w:cs="Times New Roman"/>
              </w:rPr>
              <w:t xml:space="preserve">горитму выполнения задачи при консультативной помощи учителя.  </w:t>
            </w:r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Познавательные УУД: самостоятельно делать выводы, перерабатывать информацию.</w:t>
            </w:r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уметь формулировать и  высказывать свою то</w:t>
            </w:r>
            <w:r w:rsidRPr="004A4B2B">
              <w:rPr>
                <w:rFonts w:ascii="Times New Roman" w:hAnsi="Times New Roman" w:cs="Times New Roman"/>
              </w:rPr>
              <w:t>ч</w:t>
            </w:r>
            <w:r w:rsidRPr="004A4B2B">
              <w:rPr>
                <w:rFonts w:ascii="Times New Roman" w:hAnsi="Times New Roman" w:cs="Times New Roman"/>
              </w:rPr>
              <w:t>ку зрения.</w:t>
            </w:r>
          </w:p>
          <w:p w:rsidR="004A4B2B" w:rsidRPr="004A4B2B" w:rsidRDefault="004A4B2B" w:rsidP="00E00D14">
            <w:pPr>
              <w:spacing w:before="75" w:after="15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уметь планировать алгоритм ответа.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B2B" w:rsidRPr="004A4B2B" w:rsidRDefault="00E00D14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rPr>
          <w:trHeight w:val="1491"/>
        </w:trPr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tabs>
                <w:tab w:val="right" w:pos="3564"/>
              </w:tabs>
              <w:rPr>
                <w:rFonts w:ascii="Times New Roman" w:hAnsi="Times New Roman" w:cs="Times New Roman"/>
              </w:rPr>
            </w:pPr>
          </w:p>
          <w:p w:rsidR="004A4B2B" w:rsidRPr="004A4B2B" w:rsidRDefault="004A4B2B" w:rsidP="00E00D14">
            <w:pPr>
              <w:tabs>
                <w:tab w:val="right" w:pos="3564"/>
              </w:tabs>
              <w:rPr>
                <w:rFonts w:ascii="Times New Roman" w:hAnsi="Times New Roman" w:cs="Times New Roman"/>
              </w:rPr>
            </w:pPr>
          </w:p>
          <w:p w:rsidR="004A4B2B" w:rsidRPr="004A4B2B" w:rsidRDefault="004A4B2B" w:rsidP="00E00D14">
            <w:pPr>
              <w:tabs>
                <w:tab w:val="right" w:pos="3564"/>
              </w:tabs>
              <w:rPr>
                <w:rFonts w:ascii="Times New Roman" w:hAnsi="Times New Roman" w:cs="Times New Roman"/>
              </w:rPr>
            </w:pPr>
          </w:p>
          <w:p w:rsidR="004A4B2B" w:rsidRPr="004A4B2B" w:rsidRDefault="004A4B2B" w:rsidP="00E00D14">
            <w:pPr>
              <w:tabs>
                <w:tab w:val="right" w:pos="3564"/>
              </w:tabs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15.Р.Р. Подготовка к д</w:t>
            </w:r>
            <w:r w:rsidRPr="004A4B2B">
              <w:rPr>
                <w:rFonts w:ascii="Times New Roman" w:hAnsi="Times New Roman" w:cs="Times New Roman"/>
              </w:rPr>
              <w:t>о</w:t>
            </w:r>
            <w:r w:rsidRPr="004A4B2B">
              <w:rPr>
                <w:rFonts w:ascii="Times New Roman" w:hAnsi="Times New Roman" w:cs="Times New Roman"/>
              </w:rPr>
              <w:t>машнему сочинению по лирическому произвед</w:t>
            </w:r>
            <w:r w:rsidRPr="004A4B2B">
              <w:rPr>
                <w:rFonts w:ascii="Times New Roman" w:hAnsi="Times New Roman" w:cs="Times New Roman"/>
              </w:rPr>
              <w:t>е</w:t>
            </w:r>
            <w:r w:rsidRPr="004A4B2B">
              <w:rPr>
                <w:rFonts w:ascii="Times New Roman" w:hAnsi="Times New Roman" w:cs="Times New Roman"/>
              </w:rPr>
              <w:t>нию А.С.Пушкина.</w:t>
            </w:r>
          </w:p>
          <w:p w:rsidR="004A4B2B" w:rsidRPr="004A4B2B" w:rsidRDefault="004A4B2B" w:rsidP="00E00D14">
            <w:pPr>
              <w:tabs>
                <w:tab w:val="right" w:pos="3564"/>
              </w:tabs>
              <w:rPr>
                <w:rFonts w:ascii="Times New Roman" w:hAnsi="Times New Roman" w:cs="Times New Roman"/>
              </w:rPr>
            </w:pPr>
          </w:p>
          <w:p w:rsidR="004A4B2B" w:rsidRPr="004A4B2B" w:rsidRDefault="004A4B2B" w:rsidP="00E00D14">
            <w:pPr>
              <w:tabs>
                <w:tab w:val="right" w:pos="3564"/>
              </w:tabs>
              <w:rPr>
                <w:rFonts w:ascii="Times New Roman" w:hAnsi="Times New Roman" w:cs="Times New Roman"/>
              </w:rPr>
            </w:pPr>
          </w:p>
          <w:p w:rsidR="004A4B2B" w:rsidRPr="004A4B2B" w:rsidRDefault="004A4B2B" w:rsidP="00E00D14">
            <w:pPr>
              <w:tabs>
                <w:tab w:val="right" w:pos="35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формировать навыки индивидуального выполнения диагностических заданий по алгоритму решения литературоведческой з</w:t>
            </w:r>
            <w:r w:rsidRPr="004A4B2B">
              <w:rPr>
                <w:rFonts w:ascii="Times New Roman" w:hAnsi="Times New Roman" w:cs="Times New Roman"/>
              </w:rPr>
              <w:t>а</w:t>
            </w:r>
            <w:r w:rsidRPr="004A4B2B">
              <w:rPr>
                <w:rFonts w:ascii="Times New Roman" w:hAnsi="Times New Roman" w:cs="Times New Roman"/>
              </w:rPr>
              <w:t>дачи.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Познавательные УУД: уметь устанавливать аналогии, ориентироваться в разнообразии способов решения задач.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уметь формулировать собственное мнение и свою позицию.</w:t>
            </w:r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формулировать и удерживать учебную задачу, пл</w:t>
            </w:r>
            <w:r w:rsidRPr="004A4B2B">
              <w:rPr>
                <w:rFonts w:ascii="Times New Roman" w:hAnsi="Times New Roman" w:cs="Times New Roman"/>
              </w:rPr>
              <w:t>а</w:t>
            </w:r>
            <w:r w:rsidRPr="004A4B2B">
              <w:rPr>
                <w:rFonts w:ascii="Times New Roman" w:hAnsi="Times New Roman" w:cs="Times New Roman"/>
              </w:rPr>
              <w:t>нировать и регулировать свою деятельность.</w:t>
            </w:r>
          </w:p>
          <w:p w:rsidR="004A4B2B" w:rsidRPr="004A4B2B" w:rsidRDefault="004A4B2B" w:rsidP="00E00D14">
            <w:pPr>
              <w:spacing w:before="75" w:after="1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00D14" w:rsidP="00E00D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rPr>
          <w:trHeight w:val="2081"/>
        </w:trPr>
        <w:tc>
          <w:tcPr>
            <w:tcW w:w="26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tabs>
                <w:tab w:val="right" w:pos="3564"/>
              </w:tabs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lastRenderedPageBreak/>
              <w:t>16.Евгений Онегин</w:t>
            </w:r>
            <w:proofErr w:type="gramStart"/>
            <w:r w:rsidRPr="004A4B2B">
              <w:rPr>
                <w:rFonts w:ascii="Times New Roman" w:hAnsi="Times New Roman" w:cs="Times New Roman"/>
              </w:rPr>
              <w:t>»-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роман  в стихах А.Пушкина. Творческая история. </w:t>
            </w: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</w:rPr>
            </w:pPr>
            <w:r w:rsidRPr="004A4B2B">
              <w:rPr>
                <w:rFonts w:ascii="Times New Roman" w:hAnsi="Times New Roman" w:cs="Times New Roman"/>
                <w:bCs/>
              </w:rPr>
              <w:t>Личностные УУД: формирование  навыков самодиагностики по результ</w:t>
            </w:r>
            <w:r w:rsidRPr="004A4B2B">
              <w:rPr>
                <w:rFonts w:ascii="Times New Roman" w:hAnsi="Times New Roman" w:cs="Times New Roman"/>
                <w:bCs/>
              </w:rPr>
              <w:t>а</w:t>
            </w:r>
            <w:r w:rsidRPr="004A4B2B">
              <w:rPr>
                <w:rFonts w:ascii="Times New Roman" w:hAnsi="Times New Roman" w:cs="Times New Roman"/>
                <w:bCs/>
              </w:rPr>
              <w:t>там исследовательской деятельности.</w:t>
            </w:r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</w:rPr>
            </w:pPr>
            <w:proofErr w:type="gramStart"/>
            <w:r w:rsidRPr="004A4B2B">
              <w:rPr>
                <w:rFonts w:ascii="Times New Roman" w:hAnsi="Times New Roman" w:cs="Times New Roman"/>
                <w:bCs/>
              </w:rPr>
              <w:t>Познавательные</w:t>
            </w:r>
            <w:proofErr w:type="gramEnd"/>
            <w:r w:rsidRPr="004A4B2B">
              <w:rPr>
                <w:rFonts w:ascii="Times New Roman" w:hAnsi="Times New Roman" w:cs="Times New Roman"/>
                <w:bCs/>
              </w:rPr>
              <w:t xml:space="preserve"> УУД: уметь строить сообщение исследовательского х</w:t>
            </w:r>
            <w:r w:rsidRPr="004A4B2B">
              <w:rPr>
                <w:rFonts w:ascii="Times New Roman" w:hAnsi="Times New Roman" w:cs="Times New Roman"/>
                <w:bCs/>
              </w:rPr>
              <w:t>а</w:t>
            </w:r>
            <w:r w:rsidRPr="004A4B2B">
              <w:rPr>
                <w:rFonts w:ascii="Times New Roman" w:hAnsi="Times New Roman" w:cs="Times New Roman"/>
                <w:bCs/>
              </w:rPr>
              <w:t>рактера в устной форме.</w:t>
            </w:r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</w:rPr>
            </w:pPr>
            <w:proofErr w:type="gramStart"/>
            <w:r w:rsidRPr="004A4B2B">
              <w:rPr>
                <w:rFonts w:ascii="Times New Roman" w:hAnsi="Times New Roman" w:cs="Times New Roman"/>
                <w:bCs/>
              </w:rPr>
              <w:t>Коммуникативные УУД: уметь проявлять активность для решения ко</w:t>
            </w:r>
            <w:r w:rsidRPr="004A4B2B">
              <w:rPr>
                <w:rFonts w:ascii="Times New Roman" w:hAnsi="Times New Roman" w:cs="Times New Roman"/>
                <w:bCs/>
              </w:rPr>
              <w:t>м</w:t>
            </w:r>
            <w:r w:rsidRPr="004A4B2B">
              <w:rPr>
                <w:rFonts w:ascii="Times New Roman" w:hAnsi="Times New Roman" w:cs="Times New Roman"/>
                <w:bCs/>
              </w:rPr>
              <w:t>муникативных и познавательных задач.</w:t>
            </w:r>
            <w:proofErr w:type="gramEnd"/>
          </w:p>
          <w:p w:rsidR="004A4B2B" w:rsidRPr="004A4B2B" w:rsidRDefault="004A4B2B" w:rsidP="00E00D14">
            <w:pPr>
              <w:spacing w:before="75" w:after="15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  <w:bCs/>
              </w:rPr>
              <w:t>Регулятивные УУД: формировать ситуацию рефлексии и самодиагност</w:t>
            </w:r>
            <w:r w:rsidRPr="004A4B2B">
              <w:rPr>
                <w:rFonts w:ascii="Times New Roman" w:hAnsi="Times New Roman" w:cs="Times New Roman"/>
                <w:bCs/>
              </w:rPr>
              <w:t>и</w:t>
            </w:r>
            <w:r w:rsidRPr="004A4B2B">
              <w:rPr>
                <w:rFonts w:ascii="Times New Roman" w:hAnsi="Times New Roman" w:cs="Times New Roman"/>
                <w:bCs/>
              </w:rPr>
              <w:t>ки.</w:t>
            </w:r>
          </w:p>
          <w:p w:rsidR="004A4B2B" w:rsidRPr="004A4B2B" w:rsidRDefault="004A4B2B" w:rsidP="00E00D14">
            <w:pPr>
              <w:rPr>
                <w:rFonts w:ascii="Times New Roman" w:hAnsi="Times New Roman" w:cs="Times New Roman"/>
              </w:rPr>
            </w:pPr>
          </w:p>
          <w:p w:rsidR="004A4B2B" w:rsidRPr="004A4B2B" w:rsidRDefault="004A4B2B" w:rsidP="00E00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B2B" w:rsidRPr="004A4B2B" w:rsidRDefault="00E00D14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rPr>
          <w:trHeight w:val="2220"/>
        </w:trPr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17.Образы главных героев романа А.С.Пушкина «Евгений Онегин». Основная сюжетная линия и лирические отступления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rPr>
                <w:rFonts w:ascii="Times New Roman" w:hAnsi="Times New Roman" w:cs="Times New Roman"/>
              </w:rPr>
            </w:pPr>
          </w:p>
          <w:p w:rsidR="004A4B2B" w:rsidRPr="004A4B2B" w:rsidRDefault="004A4B2B" w:rsidP="00E00D14">
            <w:pPr>
              <w:ind w:left="57" w:right="57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  <w:i/>
                <w:iCs/>
              </w:rPr>
              <w:t>Познавательные</w:t>
            </w:r>
            <w:proofErr w:type="gramEnd"/>
            <w:r w:rsidRPr="004A4B2B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4A4B2B">
              <w:rPr>
                <w:rFonts w:ascii="Times New Roman" w:hAnsi="Times New Roman" w:cs="Times New Roman"/>
              </w:rPr>
              <w:t>уметь искать и выделять необходимую информацию в предложен</w:t>
            </w:r>
            <w:r w:rsidRPr="004A4B2B">
              <w:rPr>
                <w:rFonts w:ascii="Times New Roman" w:hAnsi="Times New Roman" w:cs="Times New Roman"/>
              </w:rPr>
              <w:softHyphen/>
              <w:t xml:space="preserve">ных текстах. </w:t>
            </w:r>
          </w:p>
          <w:p w:rsidR="004A4B2B" w:rsidRPr="004A4B2B" w:rsidRDefault="004A4B2B" w:rsidP="00E00D14">
            <w:pPr>
              <w:ind w:left="57" w:right="57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4A4B2B">
              <w:rPr>
                <w:rFonts w:ascii="Times New Roman" w:hAnsi="Times New Roman" w:cs="Times New Roman"/>
              </w:rPr>
              <w:t>уметь осознавать усвоенный материал, качество и ур</w:t>
            </w:r>
            <w:r w:rsidRPr="004A4B2B">
              <w:rPr>
                <w:rFonts w:ascii="Times New Roman" w:hAnsi="Times New Roman" w:cs="Times New Roman"/>
              </w:rPr>
              <w:t>о</w:t>
            </w:r>
            <w:r w:rsidRPr="004A4B2B">
              <w:rPr>
                <w:rFonts w:ascii="Times New Roman" w:hAnsi="Times New Roman" w:cs="Times New Roman"/>
              </w:rPr>
              <w:t xml:space="preserve">вень усвоения. </w:t>
            </w:r>
          </w:p>
          <w:p w:rsidR="004A4B2B" w:rsidRPr="004A4B2B" w:rsidRDefault="004A4B2B" w:rsidP="00E00D14">
            <w:pPr>
              <w:ind w:left="57" w:right="57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4A4B2B">
              <w:rPr>
                <w:rFonts w:ascii="Times New Roman" w:hAnsi="Times New Roman" w:cs="Times New Roman"/>
              </w:rPr>
              <w:t>ставить вопросы, обра</w:t>
            </w:r>
            <w:r w:rsidRPr="004A4B2B">
              <w:rPr>
                <w:rFonts w:ascii="Times New Roman" w:hAnsi="Times New Roman" w:cs="Times New Roman"/>
              </w:rPr>
              <w:softHyphen/>
              <w:t>щаться за помощью, форм</w:t>
            </w:r>
            <w:r w:rsidRPr="004A4B2B">
              <w:rPr>
                <w:rFonts w:ascii="Times New Roman" w:hAnsi="Times New Roman" w:cs="Times New Roman"/>
              </w:rPr>
              <w:t>у</w:t>
            </w:r>
            <w:r w:rsidRPr="004A4B2B">
              <w:rPr>
                <w:rFonts w:ascii="Times New Roman" w:hAnsi="Times New Roman" w:cs="Times New Roman"/>
              </w:rPr>
              <w:t>лировать свои затруднения</w:t>
            </w:r>
          </w:p>
          <w:p w:rsidR="004A4B2B" w:rsidRPr="004A4B2B" w:rsidRDefault="004A4B2B" w:rsidP="00E00D14">
            <w:pPr>
              <w:rPr>
                <w:rFonts w:ascii="Times New Roman" w:hAnsi="Times New Roman" w:cs="Times New Roman"/>
                <w:bCs/>
              </w:rPr>
            </w:pPr>
            <w:r w:rsidRPr="004A4B2B">
              <w:rPr>
                <w:rFonts w:ascii="Times New Roman" w:hAnsi="Times New Roman" w:cs="Times New Roman"/>
              </w:rPr>
              <w:t>Личностные: формирование навыков взаимо</w:t>
            </w:r>
            <w:r w:rsidRPr="004A4B2B">
              <w:rPr>
                <w:rFonts w:ascii="Times New Roman" w:hAnsi="Times New Roman" w:cs="Times New Roman"/>
              </w:rPr>
              <w:softHyphen/>
              <w:t>действия в группе по алг</w:t>
            </w:r>
            <w:r w:rsidRPr="004A4B2B">
              <w:rPr>
                <w:rFonts w:ascii="Times New Roman" w:hAnsi="Times New Roman" w:cs="Times New Roman"/>
              </w:rPr>
              <w:t>о</w:t>
            </w:r>
            <w:r w:rsidRPr="004A4B2B">
              <w:rPr>
                <w:rFonts w:ascii="Times New Roman" w:hAnsi="Times New Roman" w:cs="Times New Roman"/>
              </w:rPr>
              <w:t>ритму вы</w:t>
            </w:r>
            <w:r w:rsidRPr="004A4B2B">
              <w:rPr>
                <w:rFonts w:ascii="Times New Roman" w:hAnsi="Times New Roman" w:cs="Times New Roman"/>
              </w:rPr>
              <w:softHyphen/>
              <w:t>полнения задачи при консульта</w:t>
            </w:r>
            <w:r w:rsidRPr="004A4B2B">
              <w:rPr>
                <w:rFonts w:ascii="Times New Roman" w:hAnsi="Times New Roman" w:cs="Times New Roman"/>
              </w:rPr>
              <w:softHyphen/>
              <w:t>тивной помощи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00D14" w:rsidP="00E00D14">
            <w:pPr>
              <w:rPr>
                <w:rFonts w:ascii="Times New Roman" w:hAnsi="Times New Roman" w:cs="Times New Roman"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rPr>
          <w:trHeight w:val="2440"/>
        </w:trPr>
        <w:tc>
          <w:tcPr>
            <w:tcW w:w="26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18. Татьяна – нравственный идеал А.С.Пушкина</w:t>
            </w: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4B2B">
              <w:rPr>
                <w:rFonts w:ascii="Times New Roman" w:hAnsi="Times New Roman" w:cs="Times New Roman"/>
              </w:rPr>
              <w:t>Личностные УУД: формирование устойчивой мотивации к индивид</w:t>
            </w:r>
            <w:r w:rsidRPr="004A4B2B">
              <w:rPr>
                <w:rFonts w:ascii="Times New Roman" w:hAnsi="Times New Roman" w:cs="Times New Roman"/>
              </w:rPr>
              <w:t>у</w:t>
            </w:r>
            <w:r w:rsidRPr="004A4B2B">
              <w:rPr>
                <w:rFonts w:ascii="Times New Roman" w:hAnsi="Times New Roman" w:cs="Times New Roman"/>
              </w:rPr>
              <w:t xml:space="preserve">альной и коллективной творческой деятельности. </w:t>
            </w:r>
            <w:proofErr w:type="gramEnd"/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Познавательные УУД: уметь синтезировать полученную информацию для составления ответа (тест).</w:t>
            </w:r>
            <w:proofErr w:type="gramEnd"/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4A4B2B" w:rsidRPr="004A4B2B" w:rsidRDefault="004A4B2B" w:rsidP="00E00D14">
            <w:pPr>
              <w:spacing w:before="75" w:after="15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Регулятивные УУД: уметь выполнять учебные действия (отвечать на в</w:t>
            </w:r>
            <w:r w:rsidRPr="004A4B2B">
              <w:rPr>
                <w:rFonts w:ascii="Times New Roman" w:hAnsi="Times New Roman" w:cs="Times New Roman"/>
              </w:rPr>
              <w:t>о</w:t>
            </w:r>
            <w:r w:rsidRPr="004A4B2B">
              <w:rPr>
                <w:rFonts w:ascii="Times New Roman" w:hAnsi="Times New Roman" w:cs="Times New Roman"/>
              </w:rPr>
              <w:t xml:space="preserve">просы текста), планировать алгоритм ответа, работать самостоятельно.      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B2B" w:rsidRPr="004A4B2B" w:rsidRDefault="00E00D14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rPr>
          <w:trHeight w:val="1084"/>
        </w:trPr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lastRenderedPageBreak/>
              <w:t xml:space="preserve"> 19. </w:t>
            </w:r>
            <w:proofErr w:type="gramStart"/>
            <w:r w:rsidRPr="004A4B2B">
              <w:rPr>
                <w:rFonts w:ascii="Times New Roman" w:hAnsi="Times New Roman" w:cs="Times New Roman"/>
                <w:sz w:val="24"/>
              </w:rPr>
              <w:t>Типическое</w:t>
            </w:r>
            <w:proofErr w:type="gramEnd"/>
            <w:r w:rsidRPr="004A4B2B">
              <w:rPr>
                <w:rFonts w:ascii="Times New Roman" w:hAnsi="Times New Roman" w:cs="Times New Roman"/>
                <w:sz w:val="24"/>
              </w:rPr>
              <w:t xml:space="preserve"> и индивидуальное в судьбах Ленского и Онегина</w:t>
            </w: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 xml:space="preserve">   Личностные УУД: формирование навыков самостоятельной работы по алгоритму выполнения задачи.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 уметь извлекать необходимую информацию из прослушанного или прочитанного текста.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уметь строить монологическое высказывание, формулировать свою точку зрения, адекватно использовать различные языковые средства для решения коммуникативных задач.</w:t>
            </w:r>
          </w:p>
          <w:p w:rsidR="004A4B2B" w:rsidRPr="004A4B2B" w:rsidRDefault="004A4B2B" w:rsidP="00E00D14">
            <w:pPr>
              <w:spacing w:before="75" w:after="150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уметь анализировать стихотворный текст.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B2B" w:rsidRPr="004A4B2B" w:rsidRDefault="00E00D14" w:rsidP="00E00D14">
            <w:pPr>
              <w:jc w:val="both"/>
              <w:rPr>
                <w:rFonts w:ascii="Times New Roman" w:hAnsi="Times New Roman" w:cs="Times New Roman"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rPr>
          <w:trHeight w:val="1864"/>
        </w:trPr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20.Автор как идейно-композиционный и лирический центр романа «Евгений Онегин»</w:t>
            </w: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Личностные УУД: формирование устойчивой мотивации к обучению и самосовершенствованию.</w:t>
            </w:r>
            <w:proofErr w:type="gramEnd"/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Познавательные УУД: уметь узнавать, называть и определять объекты в соответствии с содержанием.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 xml:space="preserve">Коммуникативные УУД: уметь строить монологическое высказывание, формулировать свою точку зрения, адекватно использовать различные языковые средства для решения коммуникативных задач. </w:t>
            </w:r>
          </w:p>
          <w:p w:rsidR="004A4B2B" w:rsidRPr="004A4B2B" w:rsidRDefault="004A4B2B" w:rsidP="00E00D14">
            <w:pPr>
              <w:spacing w:before="75" w:after="150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формировать ситуацию </w:t>
            </w:r>
            <w:proofErr w:type="spellStart"/>
            <w:r w:rsidRPr="004A4B2B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4A4B2B">
              <w:rPr>
                <w:rFonts w:ascii="Times New Roman" w:hAnsi="Times New Roman" w:cs="Times New Roman"/>
              </w:rPr>
              <w:t xml:space="preserve"> эмоционал</w:t>
            </w:r>
            <w:r w:rsidRPr="004A4B2B">
              <w:rPr>
                <w:rFonts w:ascii="Times New Roman" w:hAnsi="Times New Roman" w:cs="Times New Roman"/>
              </w:rPr>
              <w:t>ь</w:t>
            </w:r>
            <w:r w:rsidRPr="004A4B2B">
              <w:rPr>
                <w:rFonts w:ascii="Times New Roman" w:hAnsi="Times New Roman" w:cs="Times New Roman"/>
              </w:rPr>
              <w:t>ных состояний.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00D14" w:rsidP="00E00D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rPr>
          <w:trHeight w:val="4049"/>
        </w:trPr>
        <w:tc>
          <w:tcPr>
            <w:tcW w:w="26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lastRenderedPageBreak/>
              <w:t>21.Роман А.С.Пушкина «Евгений Онегин» в зеркале критики</w:t>
            </w: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Личностные УУД: формирование навыков диагностической деятельности.</w:t>
            </w:r>
            <w:proofErr w:type="gramEnd"/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Познавательные УУД:  узнавать, называть и определять объекты в соо</w:t>
            </w:r>
            <w:r w:rsidRPr="004A4B2B">
              <w:rPr>
                <w:rFonts w:ascii="Times New Roman" w:hAnsi="Times New Roman" w:cs="Times New Roman"/>
              </w:rPr>
              <w:t>т</w:t>
            </w:r>
            <w:r w:rsidRPr="004A4B2B">
              <w:rPr>
                <w:rFonts w:ascii="Times New Roman" w:hAnsi="Times New Roman" w:cs="Times New Roman"/>
              </w:rPr>
              <w:t>ветствии с содержанием.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4A4B2B" w:rsidRPr="004A4B2B" w:rsidRDefault="004A4B2B" w:rsidP="00E00D1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4B2B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4A4B2B">
              <w:rPr>
                <w:rFonts w:ascii="Times New Roman" w:hAnsi="Times New Roman" w:cs="Times New Roman"/>
                <w:sz w:val="24"/>
              </w:rPr>
              <w:t xml:space="preserve"> УУД: формировать ситуацию </w:t>
            </w:r>
            <w:proofErr w:type="spellStart"/>
            <w:r w:rsidRPr="004A4B2B">
              <w:rPr>
                <w:rFonts w:ascii="Times New Roman" w:hAnsi="Times New Roman" w:cs="Times New Roman"/>
                <w:sz w:val="24"/>
              </w:rPr>
              <w:t>саморегуляции</w:t>
            </w:r>
            <w:proofErr w:type="spellEnd"/>
            <w:r w:rsidRPr="004A4B2B">
              <w:rPr>
                <w:rFonts w:ascii="Times New Roman" w:hAnsi="Times New Roman" w:cs="Times New Roman"/>
                <w:sz w:val="24"/>
              </w:rPr>
              <w:t xml:space="preserve"> эмоциональных состояний, т.е. формировать </w:t>
            </w:r>
            <w:proofErr w:type="spellStart"/>
            <w:r w:rsidRPr="004A4B2B">
              <w:rPr>
                <w:rFonts w:ascii="Times New Roman" w:hAnsi="Times New Roman" w:cs="Times New Roman"/>
                <w:sz w:val="24"/>
              </w:rPr>
              <w:t>операциональный</w:t>
            </w:r>
            <w:proofErr w:type="spellEnd"/>
            <w:r w:rsidRPr="004A4B2B">
              <w:rPr>
                <w:rFonts w:ascii="Times New Roman" w:hAnsi="Times New Roman" w:cs="Times New Roman"/>
                <w:sz w:val="24"/>
              </w:rPr>
              <w:t xml:space="preserve"> опыт.</w:t>
            </w:r>
          </w:p>
          <w:p w:rsidR="004A4B2B" w:rsidRPr="004A4B2B" w:rsidRDefault="004A4B2B" w:rsidP="00E00D1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 xml:space="preserve">Написание сочинения на литературном материале и с использованием собственного жизненного и читательского опыта на одну из тем: </w:t>
            </w:r>
          </w:p>
          <w:p w:rsidR="004A4B2B" w:rsidRPr="004A4B2B" w:rsidRDefault="004A4B2B" w:rsidP="00E00D1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 xml:space="preserve">1. Как отразились в лирике поэта мотивы свободы и служения родине? </w:t>
            </w:r>
          </w:p>
          <w:p w:rsidR="004A4B2B" w:rsidRPr="004A4B2B" w:rsidRDefault="004A4B2B" w:rsidP="00E00D14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2. Каковы особенности изображения любовного чувства в интимной лирике поэта?</w:t>
            </w:r>
          </w:p>
          <w:p w:rsidR="004A4B2B" w:rsidRPr="004A4B2B" w:rsidRDefault="004A4B2B" w:rsidP="00E00D14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A4B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A4B2B">
              <w:rPr>
                <w:rFonts w:ascii="Times New Roman" w:hAnsi="Times New Roman" w:cs="Times New Roman"/>
                <w:sz w:val="24"/>
              </w:rPr>
              <w:t>3. Как осмысливает Пушкин в лирике жизненное предназначение поэта?</w:t>
            </w:r>
          </w:p>
          <w:p w:rsidR="004A4B2B" w:rsidRPr="004A4B2B" w:rsidRDefault="004A4B2B" w:rsidP="00E00D1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A4B2B">
              <w:rPr>
                <w:rFonts w:ascii="Times New Roman" w:hAnsi="Times New Roman" w:cs="Times New Roman"/>
                <w:sz w:val="24"/>
              </w:rPr>
              <w:t xml:space="preserve">4. Почему тема памятника является сквозной в русской лирике? 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5. В чём созвучие картин природы душевному состоянию человека в л</w:t>
            </w:r>
            <w:r w:rsidRPr="004A4B2B">
              <w:rPr>
                <w:rFonts w:ascii="Times New Roman" w:hAnsi="Times New Roman" w:cs="Times New Roman"/>
              </w:rPr>
              <w:t>и</w:t>
            </w:r>
            <w:r w:rsidRPr="004A4B2B">
              <w:rPr>
                <w:rFonts w:ascii="Times New Roman" w:hAnsi="Times New Roman" w:cs="Times New Roman"/>
              </w:rPr>
              <w:t>рике Пушкина?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B2B" w:rsidRPr="004A4B2B" w:rsidRDefault="00E00D14" w:rsidP="00E00D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rPr>
          <w:trHeight w:val="559"/>
        </w:trPr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bCs/>
                <w:sz w:val="24"/>
              </w:rPr>
              <w:t>22.Классное сочинение по роману А.С. Пушкина «Евгений Онегин».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формировать навыки индивидуального выполнения диагностических заданий по алгоритму решения литературоведческой з</w:t>
            </w:r>
            <w:r w:rsidRPr="004A4B2B">
              <w:rPr>
                <w:rFonts w:ascii="Times New Roman" w:hAnsi="Times New Roman" w:cs="Times New Roman"/>
              </w:rPr>
              <w:t>а</w:t>
            </w:r>
            <w:r w:rsidRPr="004A4B2B">
              <w:rPr>
                <w:rFonts w:ascii="Times New Roman" w:hAnsi="Times New Roman" w:cs="Times New Roman"/>
              </w:rPr>
              <w:t>дачи.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Познавательные УУД: уметь устанавливать аналогии, ориентироваться в разнообразии способов решения задач.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уметь формулировать собственное мнение и свою позицию.</w:t>
            </w:r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формулировать и удерживать учебную задачу, пл</w:t>
            </w:r>
            <w:r w:rsidRPr="004A4B2B">
              <w:rPr>
                <w:rFonts w:ascii="Times New Roman" w:hAnsi="Times New Roman" w:cs="Times New Roman"/>
              </w:rPr>
              <w:t>а</w:t>
            </w:r>
            <w:r w:rsidRPr="004A4B2B">
              <w:rPr>
                <w:rFonts w:ascii="Times New Roman" w:hAnsi="Times New Roman" w:cs="Times New Roman"/>
              </w:rPr>
              <w:t>нировать и регулировать свою деятельность.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00D14" w:rsidP="00E00D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 xml:space="preserve">23. А.С. Пушкин «Моцарт и Сальери». Трагедийное начало. </w:t>
            </w:r>
            <w:r w:rsidRPr="004A4B2B">
              <w:rPr>
                <w:rFonts w:ascii="Times New Roman" w:hAnsi="Times New Roman" w:cs="Times New Roman"/>
                <w:sz w:val="24"/>
              </w:rPr>
              <w:lastRenderedPageBreak/>
              <w:t>Проблема «гения и злодейства».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Личностные УУД: формирование устойчивой мотивации к индивидуал</w:t>
            </w:r>
            <w:r w:rsidRPr="004A4B2B">
              <w:rPr>
                <w:rFonts w:ascii="Times New Roman" w:hAnsi="Times New Roman" w:cs="Times New Roman"/>
              </w:rPr>
              <w:t>ь</w:t>
            </w:r>
            <w:r w:rsidRPr="004A4B2B">
              <w:rPr>
                <w:rFonts w:ascii="Times New Roman" w:hAnsi="Times New Roman" w:cs="Times New Roman"/>
              </w:rPr>
              <w:t xml:space="preserve">ной и коллективной творческой деятельности. </w:t>
            </w:r>
            <w:proofErr w:type="gramEnd"/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 xml:space="preserve">Познавательные УУД: уметь синтезировать полученную информацию </w:t>
            </w:r>
            <w:r w:rsidRPr="004A4B2B">
              <w:rPr>
                <w:rFonts w:ascii="Times New Roman" w:hAnsi="Times New Roman" w:cs="Times New Roman"/>
              </w:rPr>
              <w:lastRenderedPageBreak/>
              <w:t>для составления ответа (тест).</w:t>
            </w:r>
            <w:proofErr w:type="gramEnd"/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4A4B2B" w:rsidRPr="004A4B2B" w:rsidRDefault="004A4B2B" w:rsidP="00E00D14">
            <w:pPr>
              <w:spacing w:before="75" w:after="15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Регулятивные УУД: уметь выполнять учебные действия (отвечать на в</w:t>
            </w:r>
            <w:r w:rsidRPr="004A4B2B">
              <w:rPr>
                <w:rFonts w:ascii="Times New Roman" w:hAnsi="Times New Roman" w:cs="Times New Roman"/>
              </w:rPr>
              <w:t>о</w:t>
            </w:r>
            <w:r w:rsidRPr="004A4B2B">
              <w:rPr>
                <w:rFonts w:ascii="Times New Roman" w:hAnsi="Times New Roman" w:cs="Times New Roman"/>
              </w:rPr>
              <w:t>просы текста), планировать алгоритм ответа, работать самостоятельно.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00D14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lastRenderedPageBreak/>
              <w:t>2,3,4</w:t>
            </w:r>
          </w:p>
        </w:tc>
      </w:tr>
      <w:tr w:rsidR="004A4B2B" w:rsidRPr="004A4B2B" w:rsidTr="004A4B2B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lastRenderedPageBreak/>
              <w:t>24. Два типа мировосприятия, олицетворенные в двух персонажах трагедии А.С.Пушкина «Моцарт и Сальери».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Личностные УУД: формирование устойчивой мотивации к индивидуал</w:t>
            </w:r>
            <w:r w:rsidRPr="004A4B2B">
              <w:rPr>
                <w:rFonts w:ascii="Times New Roman" w:hAnsi="Times New Roman" w:cs="Times New Roman"/>
              </w:rPr>
              <w:t>ь</w:t>
            </w:r>
            <w:r w:rsidRPr="004A4B2B">
              <w:rPr>
                <w:rFonts w:ascii="Times New Roman" w:hAnsi="Times New Roman" w:cs="Times New Roman"/>
              </w:rPr>
              <w:t xml:space="preserve">ной и коллективной творческой деятельности. </w:t>
            </w:r>
            <w:proofErr w:type="gramEnd"/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Познавательные УУД: уметь синтезировать полученную информацию для составления ответа (тест).</w:t>
            </w:r>
            <w:proofErr w:type="gramEnd"/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4A4B2B" w:rsidRPr="004A4B2B" w:rsidRDefault="004A4B2B" w:rsidP="00E00D14">
            <w:pPr>
              <w:spacing w:before="75" w:after="150"/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Регулятивные УУД: уметь выполнять учебные действия (отвечать на в</w:t>
            </w:r>
            <w:r w:rsidRPr="004A4B2B">
              <w:rPr>
                <w:rFonts w:ascii="Times New Roman" w:hAnsi="Times New Roman" w:cs="Times New Roman"/>
              </w:rPr>
              <w:t>о</w:t>
            </w:r>
            <w:r w:rsidRPr="004A4B2B">
              <w:rPr>
                <w:rFonts w:ascii="Times New Roman" w:hAnsi="Times New Roman" w:cs="Times New Roman"/>
              </w:rPr>
              <w:t>просы текста), планировать алгоритм ответа, работать самостоятельно.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00D14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tabs>
                <w:tab w:val="right" w:pos="3564"/>
              </w:tabs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  <w:b/>
              </w:rPr>
              <w:t>25</w:t>
            </w:r>
            <w:r w:rsidRPr="004A4B2B">
              <w:rPr>
                <w:rFonts w:ascii="Times New Roman" w:hAnsi="Times New Roman" w:cs="Times New Roman"/>
              </w:rPr>
              <w:t>.М.Ю.Лермонтов.  Жизнь и творчество.</w:t>
            </w:r>
          </w:p>
          <w:p w:rsidR="004A4B2B" w:rsidRPr="004A4B2B" w:rsidRDefault="004A4B2B" w:rsidP="00E00D14">
            <w:pPr>
              <w:tabs>
                <w:tab w:val="right" w:pos="3564"/>
              </w:tabs>
              <w:rPr>
                <w:rFonts w:ascii="Times New Roman" w:hAnsi="Times New Roman" w:cs="Times New Roman"/>
                <w:b/>
              </w:rPr>
            </w:pPr>
            <w:r w:rsidRPr="004A4B2B">
              <w:rPr>
                <w:rFonts w:ascii="Times New Roman" w:hAnsi="Times New Roman" w:cs="Times New Roman"/>
              </w:rPr>
              <w:t>Роман «Герой нашего времени». Обзор соде</w:t>
            </w:r>
            <w:r w:rsidRPr="004A4B2B">
              <w:rPr>
                <w:rFonts w:ascii="Times New Roman" w:hAnsi="Times New Roman" w:cs="Times New Roman"/>
              </w:rPr>
              <w:t>р</w:t>
            </w:r>
            <w:r w:rsidRPr="004A4B2B">
              <w:rPr>
                <w:rFonts w:ascii="Times New Roman" w:hAnsi="Times New Roman" w:cs="Times New Roman"/>
              </w:rPr>
              <w:t>жания</w:t>
            </w:r>
            <w:r w:rsidRPr="004A4B2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 xml:space="preserve">Личностные УУД: формировать навыки самодиагностики по алгоритму выполнения задачи при консультативной помощи учителя. 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Познавательные УУД:  уметь устанавливать аналогии, ориентироваться в разнообразии способов решения задач.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уметь формулировать собственное мнение и свою позицию.</w:t>
            </w:r>
          </w:p>
          <w:p w:rsidR="004A4B2B" w:rsidRPr="004A4B2B" w:rsidRDefault="004A4B2B" w:rsidP="00E00D14">
            <w:pPr>
              <w:spacing w:before="75" w:after="15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формулировать и удерживать учебную задачу, пл</w:t>
            </w:r>
            <w:r w:rsidRPr="004A4B2B">
              <w:rPr>
                <w:rFonts w:ascii="Times New Roman" w:hAnsi="Times New Roman" w:cs="Times New Roman"/>
              </w:rPr>
              <w:t>а</w:t>
            </w:r>
            <w:r w:rsidRPr="004A4B2B">
              <w:rPr>
                <w:rFonts w:ascii="Times New Roman" w:hAnsi="Times New Roman" w:cs="Times New Roman"/>
              </w:rPr>
              <w:t>нировать и регулировать свою деятельность.</w:t>
            </w:r>
          </w:p>
          <w:p w:rsidR="004A4B2B" w:rsidRPr="004A4B2B" w:rsidRDefault="004A4B2B" w:rsidP="00E00D14">
            <w:pPr>
              <w:spacing w:before="75" w:after="150"/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  <w:i/>
                <w:iCs/>
              </w:rPr>
              <w:t>Проект.</w:t>
            </w:r>
            <w:r w:rsidRPr="004A4B2B">
              <w:rPr>
                <w:rFonts w:ascii="Times New Roman" w:hAnsi="Times New Roman" w:cs="Times New Roman"/>
              </w:rPr>
              <w:t xml:space="preserve"> Составление заочной экскурсии в музей Лермонтова в Пятиго</w:t>
            </w:r>
            <w:r w:rsidRPr="004A4B2B">
              <w:rPr>
                <w:rFonts w:ascii="Times New Roman" w:hAnsi="Times New Roman" w:cs="Times New Roman"/>
              </w:rPr>
              <w:t>р</w:t>
            </w:r>
            <w:r w:rsidRPr="004A4B2B">
              <w:rPr>
                <w:rFonts w:ascii="Times New Roman" w:hAnsi="Times New Roman" w:cs="Times New Roman"/>
              </w:rPr>
              <w:t>ске или в Тарханах.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00D14" w:rsidP="00E00D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 xml:space="preserve">26. «Герой нашего времени» - первый психологический роман в русской литературе, </w:t>
            </w:r>
            <w:r w:rsidRPr="004A4B2B">
              <w:rPr>
                <w:rFonts w:ascii="Times New Roman" w:hAnsi="Times New Roman" w:cs="Times New Roman"/>
                <w:sz w:val="24"/>
              </w:rPr>
              <w:lastRenderedPageBreak/>
              <w:t xml:space="preserve">роман о незаурядной личности.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 xml:space="preserve">Личностные УУД: формировать навыки самодиагностики по алгоритму выполнения задачи при консультативной помощи учителя. 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Познавательные УУД:  уметь устанавливать аналогии, ориентироваться в разнообразии способов решения задач.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lastRenderedPageBreak/>
              <w:t>Коммуникативные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уметь формулировать собственное мнение и свою позицию.</w:t>
            </w:r>
          </w:p>
          <w:p w:rsidR="004A4B2B" w:rsidRPr="004A4B2B" w:rsidRDefault="004A4B2B" w:rsidP="00E00D1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4B2B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4A4B2B">
              <w:rPr>
                <w:rFonts w:ascii="Times New Roman" w:hAnsi="Times New Roman" w:cs="Times New Roman"/>
                <w:sz w:val="24"/>
              </w:rPr>
              <w:t xml:space="preserve"> УУД: формулировать и удерживать учебную задачу, планировать и регулировать свою деятельность.</w:t>
            </w:r>
          </w:p>
          <w:p w:rsidR="004A4B2B" w:rsidRPr="004A4B2B" w:rsidRDefault="004A4B2B" w:rsidP="00E00D1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Подготовка выразительного чтения наизусть одного из стихотворений.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00D14" w:rsidP="00E00D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lastRenderedPageBreak/>
              <w:t>2,3,4</w:t>
            </w:r>
          </w:p>
        </w:tc>
      </w:tr>
      <w:tr w:rsidR="004A4B2B" w:rsidRPr="004A4B2B" w:rsidTr="004A4B2B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lastRenderedPageBreak/>
              <w:t>27. Главные и второстепенные герои в романе М.Ю.Лермонтова «Герой нашего времени».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 xml:space="preserve">Личностные УУД: формировать навыки самодиагностики по алгоритму выполнения задачи при консультативной помощи учителя. 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Познавательные УУД:  уметь устанавливать аналогии, ориентироваться в разнообразии способов решения задач.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уметь формулировать собственное мнение и свою позицию.</w:t>
            </w:r>
          </w:p>
          <w:p w:rsidR="004A4B2B" w:rsidRPr="004A4B2B" w:rsidRDefault="004A4B2B" w:rsidP="00E00D14">
            <w:pPr>
              <w:spacing w:before="75" w:after="15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формулировать и удерживать учебную задачу, пл</w:t>
            </w:r>
            <w:r w:rsidRPr="004A4B2B">
              <w:rPr>
                <w:rFonts w:ascii="Times New Roman" w:hAnsi="Times New Roman" w:cs="Times New Roman"/>
              </w:rPr>
              <w:t>а</w:t>
            </w:r>
            <w:r w:rsidRPr="004A4B2B">
              <w:rPr>
                <w:rFonts w:ascii="Times New Roman" w:hAnsi="Times New Roman" w:cs="Times New Roman"/>
              </w:rPr>
              <w:t>нировать и регулировать свою деятельность.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00D14" w:rsidP="00E00D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28. Печорин – «самый любопытный предмет своих наблюдений»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 xml:space="preserve">Личностные УУД: формировать навыки самодиагностики по алгоритму выполнения задачи при консультативной помощи учителя. 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Познавательные УУД:  уметь устанавливать аналогии, ориентироваться в разнообразии способов решения задач.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уметь формулировать собственное мнение и свою позицию.</w:t>
            </w:r>
          </w:p>
          <w:p w:rsidR="004A4B2B" w:rsidRPr="004A4B2B" w:rsidRDefault="004A4B2B" w:rsidP="00E00D14">
            <w:pPr>
              <w:spacing w:before="75" w:after="150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формулировать и удерживать учебную задачу, пл</w:t>
            </w:r>
            <w:r w:rsidRPr="004A4B2B">
              <w:rPr>
                <w:rFonts w:ascii="Times New Roman" w:hAnsi="Times New Roman" w:cs="Times New Roman"/>
              </w:rPr>
              <w:t>а</w:t>
            </w:r>
            <w:r w:rsidRPr="004A4B2B">
              <w:rPr>
                <w:rFonts w:ascii="Times New Roman" w:hAnsi="Times New Roman" w:cs="Times New Roman"/>
              </w:rPr>
              <w:t>нировать и регулировать свою деятельность.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00D14" w:rsidP="00E00D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tabs>
                <w:tab w:val="right" w:pos="3564"/>
              </w:tabs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 xml:space="preserve">29,30 Печорин и Максим </w:t>
            </w:r>
            <w:proofErr w:type="spellStart"/>
            <w:r w:rsidRPr="004A4B2B">
              <w:rPr>
                <w:rFonts w:ascii="Times New Roman" w:hAnsi="Times New Roman" w:cs="Times New Roman"/>
              </w:rPr>
              <w:t>Максимыч</w:t>
            </w:r>
            <w:proofErr w:type="spellEnd"/>
            <w:r w:rsidRPr="004A4B2B">
              <w:rPr>
                <w:rFonts w:ascii="Times New Roman" w:hAnsi="Times New Roman" w:cs="Times New Roman"/>
              </w:rPr>
              <w:t>. Печорин и доктор Вернер.</w:t>
            </w:r>
          </w:p>
          <w:p w:rsidR="004A4B2B" w:rsidRPr="004A4B2B" w:rsidRDefault="004A4B2B" w:rsidP="00E00D14">
            <w:pPr>
              <w:tabs>
                <w:tab w:val="right" w:pos="3564"/>
              </w:tabs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Печорин и Грушницкий</w:t>
            </w: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формирование мотивации к индивидуальной и колле</w:t>
            </w:r>
            <w:r w:rsidRPr="004A4B2B">
              <w:rPr>
                <w:rFonts w:ascii="Times New Roman" w:hAnsi="Times New Roman" w:cs="Times New Roman"/>
              </w:rPr>
              <w:t>к</w:t>
            </w:r>
            <w:r w:rsidRPr="004A4B2B">
              <w:rPr>
                <w:rFonts w:ascii="Times New Roman" w:hAnsi="Times New Roman" w:cs="Times New Roman"/>
              </w:rPr>
              <w:t>тивной творческой деятельности.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уметь выделять и формулировать познавательную цель.     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уметь моделировать монологическое высказыв</w:t>
            </w:r>
            <w:r w:rsidRPr="004A4B2B">
              <w:rPr>
                <w:rFonts w:ascii="Times New Roman" w:hAnsi="Times New Roman" w:cs="Times New Roman"/>
              </w:rPr>
              <w:t>а</w:t>
            </w:r>
            <w:r w:rsidRPr="004A4B2B">
              <w:rPr>
                <w:rFonts w:ascii="Times New Roman" w:hAnsi="Times New Roman" w:cs="Times New Roman"/>
              </w:rPr>
              <w:t xml:space="preserve">ние, аргументировать свою позицию и координировать ее с позициями партнеров при выработке общего решения в совместной деятельности. </w:t>
            </w:r>
          </w:p>
          <w:p w:rsidR="004A4B2B" w:rsidRPr="004A4B2B" w:rsidRDefault="004A4B2B" w:rsidP="00E00D1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4B2B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4A4B2B">
              <w:rPr>
                <w:rFonts w:ascii="Times New Roman" w:hAnsi="Times New Roman" w:cs="Times New Roman"/>
                <w:sz w:val="24"/>
              </w:rPr>
              <w:t xml:space="preserve"> УУД: уметь оценивать и формулировать то, что уже </w:t>
            </w:r>
            <w:r w:rsidRPr="004A4B2B">
              <w:rPr>
                <w:rFonts w:ascii="Times New Roman" w:hAnsi="Times New Roman" w:cs="Times New Roman"/>
                <w:sz w:val="24"/>
              </w:rPr>
              <w:lastRenderedPageBreak/>
              <w:t>усвоено.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00D14" w:rsidP="00E00D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lastRenderedPageBreak/>
              <w:t>2,3,4</w:t>
            </w:r>
          </w:p>
        </w:tc>
      </w:tr>
      <w:tr w:rsidR="004A4B2B" w:rsidRPr="004A4B2B" w:rsidTr="004A4B2B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lastRenderedPageBreak/>
              <w:t>31,32.Печорин и Вера. Печорин и Мери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формирование мотивации к индивидуальной и колле</w:t>
            </w:r>
            <w:r w:rsidRPr="004A4B2B">
              <w:rPr>
                <w:rFonts w:ascii="Times New Roman" w:hAnsi="Times New Roman" w:cs="Times New Roman"/>
              </w:rPr>
              <w:t>к</w:t>
            </w:r>
            <w:r w:rsidRPr="004A4B2B">
              <w:rPr>
                <w:rFonts w:ascii="Times New Roman" w:hAnsi="Times New Roman" w:cs="Times New Roman"/>
              </w:rPr>
              <w:t>тивной творческой деятельности.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уметь выделять и формулировать познавательную цель.     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уметь моделировать монологическое высказыв</w:t>
            </w:r>
            <w:r w:rsidRPr="004A4B2B">
              <w:rPr>
                <w:rFonts w:ascii="Times New Roman" w:hAnsi="Times New Roman" w:cs="Times New Roman"/>
              </w:rPr>
              <w:t>а</w:t>
            </w:r>
            <w:r w:rsidRPr="004A4B2B">
              <w:rPr>
                <w:rFonts w:ascii="Times New Roman" w:hAnsi="Times New Roman" w:cs="Times New Roman"/>
              </w:rPr>
              <w:t xml:space="preserve">ние, аргументировать свою позицию и координировать ее с позициями партнеров при выработке общего решения в совместной деятельности. </w:t>
            </w:r>
          </w:p>
          <w:p w:rsidR="004A4B2B" w:rsidRPr="004A4B2B" w:rsidRDefault="004A4B2B" w:rsidP="00E00D1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4B2B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4A4B2B">
              <w:rPr>
                <w:rFonts w:ascii="Times New Roman" w:hAnsi="Times New Roman" w:cs="Times New Roman"/>
                <w:sz w:val="24"/>
              </w:rPr>
              <w:t xml:space="preserve"> УУД: уметь оценивать и формулировать то, что уже усвоено.</w:t>
            </w:r>
          </w:p>
          <w:p w:rsidR="004A4B2B" w:rsidRPr="004A4B2B" w:rsidRDefault="004A4B2B" w:rsidP="00E00D1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spacing w:before="75" w:after="15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  <w:i/>
                <w:iCs/>
              </w:rPr>
              <w:t>Проект.</w:t>
            </w:r>
            <w:r w:rsidRPr="004A4B2B">
              <w:rPr>
                <w:rFonts w:ascii="Times New Roman" w:hAnsi="Times New Roman" w:cs="Times New Roman"/>
              </w:rPr>
              <w:t xml:space="preserve"> Составление маршрута заочной экскурсии в музей Лермонтова в Тамани с использованием справочной литературы и ресурсов Интернета.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00D14" w:rsidP="00E00D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 xml:space="preserve">33. Печорин и «ундина» «Тамань». Повесть М.Ю.Лермонтова «Фаталист» и ее философско-композиционное значение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Личностные УУД: формирование устойчивой  мотивации к самосове</w:t>
            </w:r>
            <w:r w:rsidRPr="004A4B2B">
              <w:rPr>
                <w:rFonts w:ascii="Times New Roman" w:hAnsi="Times New Roman" w:cs="Times New Roman"/>
              </w:rPr>
              <w:t>р</w:t>
            </w:r>
            <w:r w:rsidRPr="004A4B2B">
              <w:rPr>
                <w:rFonts w:ascii="Times New Roman" w:hAnsi="Times New Roman" w:cs="Times New Roman"/>
              </w:rPr>
              <w:t>шенствованию.</w:t>
            </w:r>
            <w:proofErr w:type="gramEnd"/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уметь искать и выделять  необходимую информ</w:t>
            </w:r>
            <w:r w:rsidRPr="004A4B2B">
              <w:rPr>
                <w:rFonts w:ascii="Times New Roman" w:hAnsi="Times New Roman" w:cs="Times New Roman"/>
              </w:rPr>
              <w:t>а</w:t>
            </w:r>
            <w:r w:rsidRPr="004A4B2B">
              <w:rPr>
                <w:rFonts w:ascii="Times New Roman" w:hAnsi="Times New Roman" w:cs="Times New Roman"/>
              </w:rPr>
              <w:t>цию в предложенных текстах.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уметь определять общую цель и пути ее дост</w:t>
            </w:r>
            <w:r w:rsidRPr="004A4B2B">
              <w:rPr>
                <w:rFonts w:ascii="Times New Roman" w:hAnsi="Times New Roman" w:cs="Times New Roman"/>
              </w:rPr>
              <w:t>и</w:t>
            </w:r>
            <w:r w:rsidRPr="004A4B2B">
              <w:rPr>
                <w:rFonts w:ascii="Times New Roman" w:hAnsi="Times New Roman" w:cs="Times New Roman"/>
              </w:rPr>
              <w:t xml:space="preserve">жения. </w:t>
            </w:r>
          </w:p>
          <w:p w:rsidR="004A4B2B" w:rsidRPr="004A4B2B" w:rsidRDefault="004A4B2B" w:rsidP="00E00D1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4B2B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4A4B2B">
              <w:rPr>
                <w:rFonts w:ascii="Times New Roman" w:hAnsi="Times New Roman" w:cs="Times New Roman"/>
                <w:sz w:val="24"/>
              </w:rPr>
              <w:t xml:space="preserve"> УУД: применять метод информационного поиска, в том числе с помощью компьютерных средств.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00D14" w:rsidP="00E00D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34. Поэзия М.Ю.Лермонтова и «Герой нашего времени» в критике В.Г.Белинского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формирование навыков индивидуального выполнения диагностических заданий по алгоритму решения литературоведческой з</w:t>
            </w:r>
            <w:r w:rsidRPr="004A4B2B">
              <w:rPr>
                <w:rFonts w:ascii="Times New Roman" w:hAnsi="Times New Roman" w:cs="Times New Roman"/>
              </w:rPr>
              <w:t>а</w:t>
            </w:r>
            <w:r w:rsidRPr="004A4B2B">
              <w:rPr>
                <w:rFonts w:ascii="Times New Roman" w:hAnsi="Times New Roman" w:cs="Times New Roman"/>
              </w:rPr>
              <w:t xml:space="preserve">дачи. 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 xml:space="preserve">Познавательные УУД:  уметь устанавливать аналогии, ориентироваться в разнообразии способов решения задач. 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уметь формулировать собственное мнение и свою позицию.</w:t>
            </w:r>
          </w:p>
          <w:p w:rsidR="004A4B2B" w:rsidRPr="004A4B2B" w:rsidRDefault="004A4B2B" w:rsidP="00E00D1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4B2B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4A4B2B">
              <w:rPr>
                <w:rFonts w:ascii="Times New Roman" w:hAnsi="Times New Roman" w:cs="Times New Roman"/>
                <w:sz w:val="24"/>
              </w:rPr>
              <w:t xml:space="preserve"> УУД: формулировать и удерживать учебную задачу, планировать и регулировать свою деятельность.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00D14" w:rsidP="00E00D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rPr>
          <w:trHeight w:val="2372"/>
        </w:trPr>
        <w:tc>
          <w:tcPr>
            <w:tcW w:w="26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lastRenderedPageBreak/>
              <w:t>35</w:t>
            </w:r>
            <w:r w:rsidRPr="004A4B2B">
              <w:rPr>
                <w:rFonts w:ascii="Times New Roman" w:hAnsi="Times New Roman" w:cs="Times New Roman"/>
                <w:bCs/>
                <w:sz w:val="24"/>
              </w:rPr>
              <w:t>Подготовка к классному  сочинению</w:t>
            </w:r>
            <w:r w:rsidRPr="004A4B2B">
              <w:rPr>
                <w:rFonts w:ascii="Times New Roman" w:hAnsi="Times New Roman" w:cs="Times New Roman"/>
                <w:sz w:val="24"/>
              </w:rPr>
              <w:t xml:space="preserve"> по роману М.Ю. Лермонтова «Герой нашего времени»</w:t>
            </w: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 (р.р.)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формирование навыков индивидуального выполнения диагностических заданий по алгоритму решения литературоведческой з</w:t>
            </w:r>
            <w:r w:rsidRPr="004A4B2B">
              <w:rPr>
                <w:rFonts w:ascii="Times New Roman" w:hAnsi="Times New Roman" w:cs="Times New Roman"/>
              </w:rPr>
              <w:t>а</w:t>
            </w:r>
            <w:r w:rsidRPr="004A4B2B">
              <w:rPr>
                <w:rFonts w:ascii="Times New Roman" w:hAnsi="Times New Roman" w:cs="Times New Roman"/>
              </w:rPr>
              <w:t xml:space="preserve">дачи. 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 xml:space="preserve">Познавательные УУД:  уметь устанавливать аналогии, ориентироваться в разнообразии способов решения задач. 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уметь формулировать собственное мнение и свою позицию.</w:t>
            </w:r>
          </w:p>
          <w:p w:rsidR="004A4B2B" w:rsidRPr="004A4B2B" w:rsidRDefault="004A4B2B" w:rsidP="00E00D1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4B2B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4A4B2B">
              <w:rPr>
                <w:rFonts w:ascii="Times New Roman" w:hAnsi="Times New Roman" w:cs="Times New Roman"/>
                <w:sz w:val="24"/>
              </w:rPr>
              <w:t xml:space="preserve"> УУД: формулировать и удерживать учебную задачу, планировать и регулировать свою деятельность.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B2B" w:rsidRPr="004A4B2B" w:rsidRDefault="00E00D14" w:rsidP="00E00D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rPr>
          <w:trHeight w:val="2236"/>
        </w:trPr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 xml:space="preserve">36Классное сочинение по роману </w:t>
            </w:r>
            <w:proofErr w:type="spellStart"/>
            <w:proofErr w:type="gramStart"/>
            <w:r w:rsidRPr="004A4B2B">
              <w:rPr>
                <w:rFonts w:ascii="Times New Roman" w:hAnsi="Times New Roman" w:cs="Times New Roman"/>
                <w:sz w:val="24"/>
              </w:rPr>
              <w:t>роману</w:t>
            </w:r>
            <w:proofErr w:type="spellEnd"/>
            <w:proofErr w:type="gramEnd"/>
            <w:r w:rsidRPr="004A4B2B">
              <w:rPr>
                <w:rFonts w:ascii="Times New Roman" w:hAnsi="Times New Roman" w:cs="Times New Roman"/>
                <w:sz w:val="24"/>
              </w:rPr>
              <w:t xml:space="preserve"> М.Ю. Лермонтова «Герой нашего времени»</w:t>
            </w: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формирование навыков индивидуального выполнения диагностических заданий по алгоритму решения литературоведческой з</w:t>
            </w:r>
            <w:r w:rsidRPr="004A4B2B">
              <w:rPr>
                <w:rFonts w:ascii="Times New Roman" w:hAnsi="Times New Roman" w:cs="Times New Roman"/>
              </w:rPr>
              <w:t>а</w:t>
            </w:r>
            <w:r w:rsidRPr="004A4B2B">
              <w:rPr>
                <w:rFonts w:ascii="Times New Roman" w:hAnsi="Times New Roman" w:cs="Times New Roman"/>
              </w:rPr>
              <w:t xml:space="preserve">дачи. 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 xml:space="preserve">Познавательные УУД:  уметь устанавливать аналогии, ориентироваться в разнообразии способов решения задач. 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уметь формулировать собственное мнение и свою позицию.</w:t>
            </w:r>
          </w:p>
          <w:p w:rsidR="004A4B2B" w:rsidRPr="004A4B2B" w:rsidRDefault="004A4B2B" w:rsidP="00E00D1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4B2B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4A4B2B">
              <w:rPr>
                <w:rFonts w:ascii="Times New Roman" w:hAnsi="Times New Roman" w:cs="Times New Roman"/>
                <w:sz w:val="24"/>
              </w:rPr>
              <w:t xml:space="preserve"> УУД: формулировать и удерживать учебную задачу, планировать и регулировать свою деятельность.</w:t>
            </w:r>
          </w:p>
          <w:p w:rsidR="004A4B2B" w:rsidRPr="004A4B2B" w:rsidRDefault="004A4B2B" w:rsidP="00E00D1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 xml:space="preserve">Написание сочинения на литературном материале с использованием собственного жизненного и читательского опыта на одну из тем: </w:t>
            </w:r>
          </w:p>
          <w:p w:rsidR="004A4B2B" w:rsidRPr="004A4B2B" w:rsidRDefault="004A4B2B" w:rsidP="00E00D14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1. В чём противоречивость характера Печорина?</w:t>
            </w:r>
          </w:p>
          <w:p w:rsidR="004A4B2B" w:rsidRPr="004A4B2B" w:rsidRDefault="004A4B2B" w:rsidP="00E00D1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A4B2B">
              <w:rPr>
                <w:rFonts w:ascii="Times New Roman" w:hAnsi="Times New Roman" w:cs="Times New Roman"/>
                <w:sz w:val="24"/>
              </w:rPr>
              <w:t xml:space="preserve">2. Как система мужских образов романа помогает понять характер Печорина? </w:t>
            </w:r>
          </w:p>
          <w:p w:rsidR="004A4B2B" w:rsidRPr="004A4B2B" w:rsidRDefault="004A4B2B" w:rsidP="00E00D1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 xml:space="preserve">3. В чём нравственные победы женщин над Печориным? </w:t>
            </w:r>
          </w:p>
          <w:p w:rsidR="004A4B2B" w:rsidRPr="004A4B2B" w:rsidRDefault="004A4B2B" w:rsidP="00E00D1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 xml:space="preserve">4. Каковы приёмы изображения внутреннего </w:t>
            </w:r>
            <w:proofErr w:type="gramStart"/>
            <w:r w:rsidRPr="004A4B2B">
              <w:rPr>
                <w:rFonts w:ascii="Times New Roman" w:hAnsi="Times New Roman" w:cs="Times New Roman"/>
                <w:sz w:val="24"/>
              </w:rPr>
              <w:t>мир</w:t>
            </w:r>
            <w:proofErr w:type="gramEnd"/>
            <w:r w:rsidRPr="004A4B2B">
              <w:rPr>
                <w:rFonts w:ascii="Times New Roman" w:hAnsi="Times New Roman" w:cs="Times New Roman"/>
                <w:sz w:val="24"/>
              </w:rPr>
              <w:t xml:space="preserve"> а человека в романе «Герой нашего времени»? 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5. Как развивается в романе «Герой нашего времени» тема смысла жизни?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00D14" w:rsidP="00E00D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rPr>
          <w:trHeight w:val="2287"/>
        </w:trPr>
        <w:tc>
          <w:tcPr>
            <w:tcW w:w="26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lastRenderedPageBreak/>
              <w:t>37.Основные мотивы лирики М.Ю.Лермонтова. Стихотворение «Смерть поэта», «Парус», «И скучно и грустно». Чувство трагического одиночества</w:t>
            </w: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Личностные УУД: формирование устойчивой  мотивации к самосове</w:t>
            </w:r>
            <w:r w:rsidRPr="004A4B2B">
              <w:rPr>
                <w:rFonts w:ascii="Times New Roman" w:hAnsi="Times New Roman" w:cs="Times New Roman"/>
              </w:rPr>
              <w:t>р</w:t>
            </w:r>
            <w:r w:rsidRPr="004A4B2B">
              <w:rPr>
                <w:rFonts w:ascii="Times New Roman" w:hAnsi="Times New Roman" w:cs="Times New Roman"/>
              </w:rPr>
              <w:t>шенствованию.</w:t>
            </w:r>
            <w:proofErr w:type="gramEnd"/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уметь искать и выделять  необходимую информ</w:t>
            </w:r>
            <w:r w:rsidRPr="004A4B2B">
              <w:rPr>
                <w:rFonts w:ascii="Times New Roman" w:hAnsi="Times New Roman" w:cs="Times New Roman"/>
              </w:rPr>
              <w:t>а</w:t>
            </w:r>
            <w:r w:rsidRPr="004A4B2B">
              <w:rPr>
                <w:rFonts w:ascii="Times New Roman" w:hAnsi="Times New Roman" w:cs="Times New Roman"/>
              </w:rPr>
              <w:t>цию в предложенных текстах.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уметь определять общую цель и пути ее дост</w:t>
            </w:r>
            <w:r w:rsidRPr="004A4B2B">
              <w:rPr>
                <w:rFonts w:ascii="Times New Roman" w:hAnsi="Times New Roman" w:cs="Times New Roman"/>
              </w:rPr>
              <w:t>и</w:t>
            </w:r>
            <w:r w:rsidRPr="004A4B2B">
              <w:rPr>
                <w:rFonts w:ascii="Times New Roman" w:hAnsi="Times New Roman" w:cs="Times New Roman"/>
              </w:rPr>
              <w:t xml:space="preserve">жения. </w:t>
            </w:r>
          </w:p>
          <w:p w:rsidR="004A4B2B" w:rsidRPr="004A4B2B" w:rsidRDefault="004A4B2B" w:rsidP="00E00D1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4B2B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4A4B2B">
              <w:rPr>
                <w:rFonts w:ascii="Times New Roman" w:hAnsi="Times New Roman" w:cs="Times New Roman"/>
                <w:sz w:val="24"/>
              </w:rPr>
              <w:t xml:space="preserve"> УУД: применять метод информационного поиска, в том числе с помощью компьютерных средств.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B2B" w:rsidRPr="004A4B2B" w:rsidRDefault="00E00D14" w:rsidP="00E00D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rPr>
          <w:trHeight w:val="1338"/>
        </w:trPr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 xml:space="preserve">38.М.Ю.Лермонтов. Стихотворения «Дума», «Поэт», «Родина», «Пророк». Трагическая судьба поэта и человека в бездуховном мире. </w:t>
            </w: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ind w:left="57" w:right="57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4A4B2B">
              <w:rPr>
                <w:rFonts w:ascii="Times New Roman" w:hAnsi="Times New Roman" w:cs="Times New Roman"/>
              </w:rPr>
              <w:t>уметь устанавливать ана</w:t>
            </w:r>
            <w:r w:rsidRPr="004A4B2B">
              <w:rPr>
                <w:rFonts w:ascii="Times New Roman" w:hAnsi="Times New Roman" w:cs="Times New Roman"/>
              </w:rPr>
              <w:softHyphen/>
              <w:t>логии, ориентироваться в ра</w:t>
            </w:r>
            <w:r w:rsidRPr="004A4B2B">
              <w:rPr>
                <w:rFonts w:ascii="Times New Roman" w:hAnsi="Times New Roman" w:cs="Times New Roman"/>
              </w:rPr>
              <w:t>з</w:t>
            </w:r>
            <w:r w:rsidRPr="004A4B2B">
              <w:rPr>
                <w:rFonts w:ascii="Times New Roman" w:hAnsi="Times New Roman" w:cs="Times New Roman"/>
              </w:rPr>
              <w:t xml:space="preserve">нообразии способов решения задач. </w:t>
            </w:r>
          </w:p>
          <w:p w:rsidR="004A4B2B" w:rsidRPr="004A4B2B" w:rsidRDefault="004A4B2B" w:rsidP="00E00D14">
            <w:pPr>
              <w:ind w:left="57" w:right="57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 w:rsidRPr="004A4B2B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4A4B2B">
              <w:rPr>
                <w:rFonts w:ascii="Times New Roman" w:hAnsi="Times New Roman" w:cs="Times New Roman"/>
              </w:rPr>
              <w:t>формулировать и удержи</w:t>
            </w:r>
            <w:r w:rsidRPr="004A4B2B">
              <w:rPr>
                <w:rFonts w:ascii="Times New Roman" w:hAnsi="Times New Roman" w:cs="Times New Roman"/>
              </w:rPr>
              <w:softHyphen/>
              <w:t>вать учебную задачу, планир</w:t>
            </w:r>
            <w:r w:rsidRPr="004A4B2B">
              <w:rPr>
                <w:rFonts w:ascii="Times New Roman" w:hAnsi="Times New Roman" w:cs="Times New Roman"/>
              </w:rPr>
              <w:t>о</w:t>
            </w:r>
            <w:r w:rsidRPr="004A4B2B">
              <w:rPr>
                <w:rFonts w:ascii="Times New Roman" w:hAnsi="Times New Roman" w:cs="Times New Roman"/>
              </w:rPr>
              <w:t>вать и регули</w:t>
            </w:r>
            <w:r w:rsidRPr="004A4B2B">
              <w:rPr>
                <w:rFonts w:ascii="Times New Roman" w:hAnsi="Times New Roman" w:cs="Times New Roman"/>
              </w:rPr>
              <w:softHyphen/>
              <w:t xml:space="preserve">ровать свою деятельность. </w:t>
            </w:r>
          </w:p>
          <w:p w:rsidR="004A4B2B" w:rsidRPr="004A4B2B" w:rsidRDefault="004A4B2B" w:rsidP="00E00D14">
            <w:pPr>
              <w:ind w:left="57" w:right="57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  <w:bCs/>
                <w:i/>
                <w:iCs/>
              </w:rPr>
              <w:t>Коммуникативные</w:t>
            </w:r>
            <w:proofErr w:type="gramEnd"/>
            <w:r w:rsidRPr="004A4B2B">
              <w:rPr>
                <w:rFonts w:ascii="Times New Roman" w:hAnsi="Times New Roman" w:cs="Times New Roman"/>
                <w:bCs/>
                <w:i/>
                <w:iCs/>
              </w:rPr>
              <w:t xml:space="preserve">: </w:t>
            </w:r>
            <w:r w:rsidRPr="004A4B2B">
              <w:rPr>
                <w:rFonts w:ascii="Times New Roman" w:hAnsi="Times New Roman" w:cs="Times New Roman"/>
              </w:rPr>
              <w:t>уметь формулировать собственное мнение и свою позицию.</w:t>
            </w:r>
          </w:p>
          <w:p w:rsidR="004A4B2B" w:rsidRPr="004A4B2B" w:rsidRDefault="004A4B2B" w:rsidP="00E00D14">
            <w:pPr>
              <w:ind w:left="57" w:right="57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Личностные: формирование навыков самодиа</w:t>
            </w:r>
            <w:r w:rsidRPr="004A4B2B">
              <w:rPr>
                <w:rFonts w:ascii="Times New Roman" w:hAnsi="Times New Roman" w:cs="Times New Roman"/>
              </w:rPr>
              <w:softHyphen/>
              <w:t>гностики по алго</w:t>
            </w:r>
            <w:r w:rsidRPr="004A4B2B">
              <w:rPr>
                <w:rFonts w:ascii="Times New Roman" w:hAnsi="Times New Roman" w:cs="Times New Roman"/>
              </w:rPr>
              <w:softHyphen/>
              <w:t>ритму в</w:t>
            </w:r>
            <w:r w:rsidRPr="004A4B2B">
              <w:rPr>
                <w:rFonts w:ascii="Times New Roman" w:hAnsi="Times New Roman" w:cs="Times New Roman"/>
              </w:rPr>
              <w:t>ы</w:t>
            </w:r>
            <w:r w:rsidRPr="004A4B2B">
              <w:rPr>
                <w:rFonts w:ascii="Times New Roman" w:hAnsi="Times New Roman" w:cs="Times New Roman"/>
              </w:rPr>
              <w:t>полнения задачи при кон</w:t>
            </w:r>
            <w:r w:rsidRPr="004A4B2B">
              <w:rPr>
                <w:rFonts w:ascii="Times New Roman" w:hAnsi="Times New Roman" w:cs="Times New Roman"/>
              </w:rPr>
              <w:softHyphen/>
              <w:t>сультативной по</w:t>
            </w:r>
            <w:r w:rsidRPr="004A4B2B">
              <w:rPr>
                <w:rFonts w:ascii="Times New Roman" w:hAnsi="Times New Roman" w:cs="Times New Roman"/>
              </w:rPr>
              <w:softHyphen/>
              <w:t>мощи учителя.</w:t>
            </w:r>
          </w:p>
          <w:p w:rsidR="004A4B2B" w:rsidRPr="004A4B2B" w:rsidRDefault="004A4B2B" w:rsidP="00E00D1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B2B" w:rsidRPr="004A4B2B" w:rsidRDefault="00E00D14" w:rsidP="00E00D14">
            <w:pPr>
              <w:ind w:left="57" w:right="57"/>
              <w:rPr>
                <w:rFonts w:ascii="Times New Roman" w:hAnsi="Times New Roman" w:cs="Times New Roman"/>
                <w:b/>
                <w:i/>
                <w:iCs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rPr>
          <w:trHeight w:val="2727"/>
        </w:trPr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 xml:space="preserve">39.М.Ю.Лермонтов. </w:t>
            </w:r>
            <w:proofErr w:type="gramStart"/>
            <w:r w:rsidRPr="004A4B2B">
              <w:rPr>
                <w:rFonts w:ascii="Times New Roman" w:hAnsi="Times New Roman" w:cs="Times New Roman"/>
                <w:sz w:val="24"/>
              </w:rPr>
              <w:t>Стихотворения «Нет, не тебя так пылко я люблю…», «Нет, я не Байрон, я другой…», «Расстались мы, но твой портрет…», «Есть речи – значенье…», «Предсказание», «Молитва», «Нищий».</w:t>
            </w:r>
            <w:proofErr w:type="gramEnd"/>
            <w:r w:rsidRPr="004A4B2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4B2B">
              <w:rPr>
                <w:rFonts w:ascii="Times New Roman" w:hAnsi="Times New Roman" w:cs="Times New Roman"/>
                <w:sz w:val="24"/>
              </w:rPr>
              <w:lastRenderedPageBreak/>
              <w:t xml:space="preserve">Характер лирического героя </w:t>
            </w:r>
            <w:proofErr w:type="spellStart"/>
            <w:r w:rsidRPr="004A4B2B">
              <w:rPr>
                <w:rFonts w:ascii="Times New Roman" w:hAnsi="Times New Roman" w:cs="Times New Roman"/>
                <w:sz w:val="24"/>
              </w:rPr>
              <w:t>лермонтовской</w:t>
            </w:r>
            <w:proofErr w:type="spellEnd"/>
            <w:r w:rsidRPr="004A4B2B">
              <w:rPr>
                <w:rFonts w:ascii="Times New Roman" w:hAnsi="Times New Roman" w:cs="Times New Roman"/>
                <w:sz w:val="24"/>
              </w:rPr>
              <w:t xml:space="preserve"> поэзии</w:t>
            </w: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ind w:left="57" w:right="57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  <w:bCs/>
                <w:i/>
                <w:iCs/>
              </w:rPr>
              <w:t>Познавательные</w:t>
            </w:r>
            <w:proofErr w:type="gramEnd"/>
            <w:r w:rsidRPr="004A4B2B">
              <w:rPr>
                <w:rFonts w:ascii="Times New Roman" w:hAnsi="Times New Roman" w:cs="Times New Roman"/>
                <w:bCs/>
                <w:i/>
                <w:iCs/>
              </w:rPr>
              <w:t xml:space="preserve">: </w:t>
            </w:r>
            <w:r w:rsidRPr="004A4B2B">
              <w:rPr>
                <w:rFonts w:ascii="Times New Roman" w:hAnsi="Times New Roman" w:cs="Times New Roman"/>
              </w:rPr>
              <w:t>уметь выделять и форму</w:t>
            </w:r>
            <w:r w:rsidRPr="004A4B2B">
              <w:rPr>
                <w:rFonts w:ascii="Times New Roman" w:hAnsi="Times New Roman" w:cs="Times New Roman"/>
              </w:rPr>
              <w:softHyphen/>
              <w:t xml:space="preserve">лировать познавательную цель. </w:t>
            </w:r>
          </w:p>
          <w:p w:rsidR="004A4B2B" w:rsidRPr="004A4B2B" w:rsidRDefault="004A4B2B" w:rsidP="00E00D14">
            <w:pPr>
              <w:ind w:left="57" w:right="57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4A4B2B">
              <w:rPr>
                <w:rFonts w:ascii="Times New Roman" w:hAnsi="Times New Roman" w:cs="Times New Roman"/>
                <w:bCs/>
                <w:i/>
                <w:iCs/>
              </w:rPr>
              <w:t xml:space="preserve">: </w:t>
            </w:r>
            <w:r w:rsidRPr="004A4B2B">
              <w:rPr>
                <w:rFonts w:ascii="Times New Roman" w:hAnsi="Times New Roman" w:cs="Times New Roman"/>
              </w:rPr>
              <w:t>уметь оценивать и формули</w:t>
            </w:r>
            <w:r w:rsidRPr="004A4B2B">
              <w:rPr>
                <w:rFonts w:ascii="Times New Roman" w:hAnsi="Times New Roman" w:cs="Times New Roman"/>
              </w:rPr>
              <w:softHyphen/>
              <w:t xml:space="preserve">ровать то, что уже усвоено. </w:t>
            </w:r>
          </w:p>
          <w:p w:rsidR="004A4B2B" w:rsidRPr="004A4B2B" w:rsidRDefault="004A4B2B" w:rsidP="00E00D14">
            <w:pPr>
              <w:ind w:left="57" w:right="57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  <w:bCs/>
                <w:i/>
                <w:iCs/>
              </w:rPr>
              <w:t xml:space="preserve">Коммуникативные: </w:t>
            </w:r>
            <w:r w:rsidRPr="004A4B2B">
              <w:rPr>
                <w:rFonts w:ascii="Times New Roman" w:hAnsi="Times New Roman" w:cs="Times New Roman"/>
              </w:rPr>
              <w:t>уметь моделировать монологическое высказывание, аргументи</w:t>
            </w:r>
            <w:r w:rsidRPr="004A4B2B">
              <w:rPr>
                <w:rFonts w:ascii="Times New Roman" w:hAnsi="Times New Roman" w:cs="Times New Roman"/>
              </w:rPr>
              <w:softHyphen/>
              <w:t>ровать свою позицию и координировать ее с позициями пар</w:t>
            </w:r>
            <w:r w:rsidRPr="004A4B2B">
              <w:rPr>
                <w:rFonts w:ascii="Times New Roman" w:hAnsi="Times New Roman" w:cs="Times New Roman"/>
              </w:rPr>
              <w:t>т</w:t>
            </w:r>
            <w:r w:rsidRPr="004A4B2B">
              <w:rPr>
                <w:rFonts w:ascii="Times New Roman" w:hAnsi="Times New Roman" w:cs="Times New Roman"/>
              </w:rPr>
              <w:t>неров при выработке об</w:t>
            </w:r>
            <w:r w:rsidRPr="004A4B2B">
              <w:rPr>
                <w:rFonts w:ascii="Times New Roman" w:hAnsi="Times New Roman" w:cs="Times New Roman"/>
              </w:rPr>
              <w:softHyphen/>
              <w:t>щего решения в совместной деятельности.</w:t>
            </w:r>
          </w:p>
          <w:p w:rsidR="004A4B2B" w:rsidRPr="004A4B2B" w:rsidRDefault="004A4B2B" w:rsidP="00E00D1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4B2B">
              <w:rPr>
                <w:rFonts w:ascii="Times New Roman" w:hAnsi="Times New Roman" w:cs="Times New Roman"/>
                <w:sz w:val="24"/>
              </w:rPr>
              <w:t>Личностные: формирование устойчивой моти</w:t>
            </w:r>
            <w:r w:rsidRPr="004A4B2B">
              <w:rPr>
                <w:rFonts w:ascii="Times New Roman" w:hAnsi="Times New Roman" w:cs="Times New Roman"/>
                <w:sz w:val="24"/>
              </w:rPr>
              <w:softHyphen/>
              <w:t>вации к индивиду</w:t>
            </w:r>
            <w:r w:rsidRPr="004A4B2B">
              <w:rPr>
                <w:rFonts w:ascii="Times New Roman" w:hAnsi="Times New Roman" w:cs="Times New Roman"/>
                <w:sz w:val="24"/>
              </w:rPr>
              <w:softHyphen/>
              <w:t>альной и коллек</w:t>
            </w:r>
            <w:r w:rsidRPr="004A4B2B">
              <w:rPr>
                <w:rFonts w:ascii="Times New Roman" w:hAnsi="Times New Roman" w:cs="Times New Roman"/>
                <w:sz w:val="24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B2B" w:rsidRDefault="00E00D14" w:rsidP="00E00D14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  <w:p w:rsidR="00E00D14" w:rsidRDefault="00E00D14" w:rsidP="00E00D14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E00D14" w:rsidRDefault="00E00D14" w:rsidP="00E00D14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E00D14" w:rsidRDefault="00E00D14" w:rsidP="00E00D14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E00D14" w:rsidRDefault="00E00D14" w:rsidP="00E00D14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E00D14" w:rsidRDefault="00E00D14" w:rsidP="00E00D14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E00D14" w:rsidRDefault="00E00D14" w:rsidP="00E00D14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E00D14" w:rsidRDefault="00E00D14" w:rsidP="00E00D14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E00D14" w:rsidRDefault="00E00D14" w:rsidP="00E00D14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E00D14" w:rsidRDefault="00E00D14" w:rsidP="00E00D14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E00D14" w:rsidRPr="004A4B2B" w:rsidRDefault="00E00D14" w:rsidP="00E00D14">
            <w:pPr>
              <w:ind w:left="57" w:right="5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4A4B2B" w:rsidRPr="004A4B2B" w:rsidTr="004A4B2B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lastRenderedPageBreak/>
              <w:t>40. Н. В. Гоголь. Жизнь и творчество (обзор). «Мёртвые души». История создания</w:t>
            </w:r>
            <w:proofErr w:type="gramStart"/>
            <w:r w:rsidRPr="004A4B2B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4A4B2B">
              <w:rPr>
                <w:rFonts w:ascii="Times New Roman" w:hAnsi="Times New Roman" w:cs="Times New Roman"/>
                <w:sz w:val="24"/>
              </w:rPr>
              <w:t>Смысл названия поэмы.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Личностные УУД: формирование устойчивой  мотивации к самосове</w:t>
            </w:r>
            <w:r w:rsidRPr="004A4B2B">
              <w:rPr>
                <w:rFonts w:ascii="Times New Roman" w:hAnsi="Times New Roman" w:cs="Times New Roman"/>
              </w:rPr>
              <w:t>р</w:t>
            </w:r>
            <w:r w:rsidRPr="004A4B2B">
              <w:rPr>
                <w:rFonts w:ascii="Times New Roman" w:hAnsi="Times New Roman" w:cs="Times New Roman"/>
              </w:rPr>
              <w:t>шенствованию.</w:t>
            </w:r>
            <w:proofErr w:type="gramEnd"/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уметь искать и выделять  необходимую информ</w:t>
            </w:r>
            <w:r w:rsidRPr="004A4B2B">
              <w:rPr>
                <w:rFonts w:ascii="Times New Roman" w:hAnsi="Times New Roman" w:cs="Times New Roman"/>
              </w:rPr>
              <w:t>а</w:t>
            </w:r>
            <w:r w:rsidRPr="004A4B2B">
              <w:rPr>
                <w:rFonts w:ascii="Times New Roman" w:hAnsi="Times New Roman" w:cs="Times New Roman"/>
              </w:rPr>
              <w:t>цию в предложенных текстах.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уметь определять общую цель и пути ее дост</w:t>
            </w:r>
            <w:r w:rsidRPr="004A4B2B">
              <w:rPr>
                <w:rFonts w:ascii="Times New Roman" w:hAnsi="Times New Roman" w:cs="Times New Roman"/>
              </w:rPr>
              <w:t>и</w:t>
            </w:r>
            <w:r w:rsidRPr="004A4B2B">
              <w:rPr>
                <w:rFonts w:ascii="Times New Roman" w:hAnsi="Times New Roman" w:cs="Times New Roman"/>
              </w:rPr>
              <w:t xml:space="preserve">жения. </w:t>
            </w:r>
          </w:p>
          <w:p w:rsidR="004A4B2B" w:rsidRPr="004A4B2B" w:rsidRDefault="004A4B2B" w:rsidP="00E00D1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4B2B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4A4B2B">
              <w:rPr>
                <w:rFonts w:ascii="Times New Roman" w:hAnsi="Times New Roman" w:cs="Times New Roman"/>
                <w:sz w:val="24"/>
              </w:rPr>
              <w:t xml:space="preserve"> УУД: применять метод информационного поиска, в том числе с помощью компьютерных средств.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00D14" w:rsidP="00E00D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41,42.Система образов поэмы Н.В.Гоголя «Мёртвые души». Мёртвые и живые души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формирование навыков индивидуального выполнения диагностических заданий по алгоритму решения литературоведческой з</w:t>
            </w:r>
            <w:r w:rsidRPr="004A4B2B">
              <w:rPr>
                <w:rFonts w:ascii="Times New Roman" w:hAnsi="Times New Roman" w:cs="Times New Roman"/>
              </w:rPr>
              <w:t>а</w:t>
            </w:r>
            <w:r w:rsidRPr="004A4B2B">
              <w:rPr>
                <w:rFonts w:ascii="Times New Roman" w:hAnsi="Times New Roman" w:cs="Times New Roman"/>
              </w:rPr>
              <w:t xml:space="preserve">дачи. 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 xml:space="preserve">Познавательные УУД:  уметь устанавливать аналогии, ориентироваться в разнообразии способов решения задач. 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уметь формулировать собственное мнение и свою позицию.</w:t>
            </w:r>
          </w:p>
          <w:p w:rsidR="004A4B2B" w:rsidRPr="004A4B2B" w:rsidRDefault="004A4B2B" w:rsidP="00E00D1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4B2B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4A4B2B">
              <w:rPr>
                <w:rFonts w:ascii="Times New Roman" w:hAnsi="Times New Roman" w:cs="Times New Roman"/>
                <w:sz w:val="24"/>
              </w:rPr>
              <w:t xml:space="preserve"> УУД: формулировать и удерживать учебную задачу, планировать и регулировать свою деятельность.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00D14" w:rsidP="00E00D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43. Чичиков – «приобретатель»,  новый  герой эпохи.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Познавательные: выполнять учебно-познавательные действия в матери</w:t>
            </w:r>
            <w:r w:rsidRPr="004A4B2B">
              <w:rPr>
                <w:rFonts w:ascii="Times New Roman" w:hAnsi="Times New Roman" w:cs="Times New Roman"/>
              </w:rPr>
              <w:t>а</w:t>
            </w:r>
            <w:r w:rsidRPr="004A4B2B">
              <w:rPr>
                <w:rFonts w:ascii="Times New Roman" w:hAnsi="Times New Roman" w:cs="Times New Roman"/>
              </w:rPr>
              <w:t>лизованной и умственной форме; осуществлять для решения учебных з</w:t>
            </w:r>
            <w:r w:rsidRPr="004A4B2B">
              <w:rPr>
                <w:rFonts w:ascii="Times New Roman" w:hAnsi="Times New Roman" w:cs="Times New Roman"/>
              </w:rPr>
              <w:t>а</w:t>
            </w:r>
            <w:r w:rsidRPr="004A4B2B">
              <w:rPr>
                <w:rFonts w:ascii="Times New Roman" w:hAnsi="Times New Roman" w:cs="Times New Roman"/>
              </w:rPr>
              <w:t>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4A4B2B" w:rsidRPr="004A4B2B" w:rsidRDefault="004A4B2B" w:rsidP="00E00D14">
            <w:pPr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Регулятивные: адекватно оценивать свои достижения, осознавать возн</w:t>
            </w:r>
            <w:r w:rsidRPr="004A4B2B">
              <w:rPr>
                <w:rFonts w:ascii="Times New Roman" w:hAnsi="Times New Roman" w:cs="Times New Roman"/>
              </w:rPr>
              <w:t>и</w:t>
            </w:r>
            <w:r w:rsidRPr="004A4B2B">
              <w:rPr>
                <w:rFonts w:ascii="Times New Roman" w:hAnsi="Times New Roman" w:cs="Times New Roman"/>
              </w:rPr>
              <w:lastRenderedPageBreak/>
              <w:t>кающие трудности, осуществлять поиск причин и пути преодоления.</w:t>
            </w:r>
          </w:p>
          <w:p w:rsidR="004A4B2B" w:rsidRPr="004A4B2B" w:rsidRDefault="004A4B2B" w:rsidP="00E00D14">
            <w:pPr>
              <w:spacing w:before="75" w:after="15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Коммуникативные: строить небольшие монологические высказывания, осуществлять совместную деятельность в парах и рабочих группах с уч</w:t>
            </w:r>
            <w:r w:rsidRPr="004A4B2B">
              <w:rPr>
                <w:rFonts w:ascii="Times New Roman" w:hAnsi="Times New Roman" w:cs="Times New Roman"/>
              </w:rPr>
              <w:t>е</w:t>
            </w:r>
            <w:r w:rsidRPr="004A4B2B">
              <w:rPr>
                <w:rFonts w:ascii="Times New Roman" w:hAnsi="Times New Roman" w:cs="Times New Roman"/>
              </w:rPr>
              <w:t>том конкретных учебно-познавательных задач.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00D14" w:rsidP="00E00D14">
            <w:pPr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lastRenderedPageBreak/>
              <w:t>2,3,4</w:t>
            </w:r>
          </w:p>
        </w:tc>
      </w:tr>
      <w:tr w:rsidR="004A4B2B" w:rsidRPr="004A4B2B" w:rsidTr="004A4B2B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lastRenderedPageBreak/>
              <w:t>44. «Мёртвые души» - поэма о величии России. Первоначальный замысел и идея Н.В.Гоголя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формирование навыков индивидуального выполнения диагностических заданий по алгоритму решения литературоведческой з</w:t>
            </w:r>
            <w:r w:rsidRPr="004A4B2B">
              <w:rPr>
                <w:rFonts w:ascii="Times New Roman" w:hAnsi="Times New Roman" w:cs="Times New Roman"/>
              </w:rPr>
              <w:t>а</w:t>
            </w:r>
            <w:r w:rsidRPr="004A4B2B">
              <w:rPr>
                <w:rFonts w:ascii="Times New Roman" w:hAnsi="Times New Roman" w:cs="Times New Roman"/>
              </w:rPr>
              <w:t xml:space="preserve">дачи. 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 xml:space="preserve">Познавательные УУД:  уметь устанавливать аналогии, ориентироваться в разнообразии способов решения задач. 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уметь формулировать собственное мнение и свою позицию.</w:t>
            </w:r>
          </w:p>
          <w:p w:rsidR="004A4B2B" w:rsidRPr="004A4B2B" w:rsidRDefault="004A4B2B" w:rsidP="00E00D1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4B2B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4A4B2B">
              <w:rPr>
                <w:rFonts w:ascii="Times New Roman" w:hAnsi="Times New Roman" w:cs="Times New Roman"/>
                <w:sz w:val="24"/>
              </w:rPr>
              <w:t xml:space="preserve"> УУД: формулировать и удерживать учебную задачу, планировать и регулировать свою деятельность.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00D14" w:rsidP="00E00D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45.  Соотношение поэмы Н.В.Гоголя «Мёртвые души» с «Божественной комедией» Данте, с плутовским романом, романом-путешествием. Жанровое своеобразие произведения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формирование навыков индивидуального выполнения диагностических заданий по алгоритму решения литературоведческой з</w:t>
            </w:r>
            <w:r w:rsidRPr="004A4B2B">
              <w:rPr>
                <w:rFonts w:ascii="Times New Roman" w:hAnsi="Times New Roman" w:cs="Times New Roman"/>
              </w:rPr>
              <w:t>а</w:t>
            </w:r>
            <w:r w:rsidRPr="004A4B2B">
              <w:rPr>
                <w:rFonts w:ascii="Times New Roman" w:hAnsi="Times New Roman" w:cs="Times New Roman"/>
              </w:rPr>
              <w:t xml:space="preserve">дачи. 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 xml:space="preserve">Познавательные УУД:  уметь устанавливать аналогии, ориентироваться в разнообразии способов решения задач. 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уметь формулировать собственное мнение и свою позицию.</w:t>
            </w:r>
          </w:p>
          <w:p w:rsidR="004A4B2B" w:rsidRPr="004A4B2B" w:rsidRDefault="004A4B2B" w:rsidP="00E00D1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4B2B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4A4B2B">
              <w:rPr>
                <w:rFonts w:ascii="Times New Roman" w:hAnsi="Times New Roman" w:cs="Times New Roman"/>
                <w:sz w:val="24"/>
              </w:rPr>
              <w:t xml:space="preserve"> УУД: формулировать и удерживать учебную задачу, планировать и регулировать свою деятельность.</w:t>
            </w:r>
          </w:p>
          <w:p w:rsidR="004A4B2B" w:rsidRPr="004A4B2B" w:rsidRDefault="004A4B2B" w:rsidP="00E00D14">
            <w:pPr>
              <w:spacing w:before="75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Подготовка к семинарскому занятию «Поэтика „Мёртвых душ“»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00D14" w:rsidP="00E00D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rPr>
          <w:trHeight w:val="2236"/>
        </w:trPr>
        <w:tc>
          <w:tcPr>
            <w:tcW w:w="26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tabs>
                <w:tab w:val="right" w:pos="3564"/>
              </w:tabs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46. Причины незаве</w:t>
            </w:r>
            <w:r w:rsidRPr="004A4B2B">
              <w:rPr>
                <w:rFonts w:ascii="Times New Roman" w:hAnsi="Times New Roman" w:cs="Times New Roman"/>
              </w:rPr>
              <w:t>р</w:t>
            </w:r>
            <w:r w:rsidRPr="004A4B2B">
              <w:rPr>
                <w:rFonts w:ascii="Times New Roman" w:hAnsi="Times New Roman" w:cs="Times New Roman"/>
              </w:rPr>
              <w:t>шённости поэмы Н.В.Гоголя «Мёртвые души». Чичиков как а</w:t>
            </w:r>
            <w:r w:rsidRPr="004A4B2B">
              <w:rPr>
                <w:rFonts w:ascii="Times New Roman" w:hAnsi="Times New Roman" w:cs="Times New Roman"/>
              </w:rPr>
              <w:t>н</w:t>
            </w:r>
            <w:r w:rsidRPr="004A4B2B">
              <w:rPr>
                <w:rFonts w:ascii="Times New Roman" w:hAnsi="Times New Roman" w:cs="Times New Roman"/>
              </w:rPr>
              <w:t>тигерой</w:t>
            </w: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lastRenderedPageBreak/>
              <w:t>Личностные УУД: формирование навыков индивидуального выполнения диагностических заданий по алгоритму решения литературоведческой з</w:t>
            </w:r>
            <w:r w:rsidRPr="004A4B2B">
              <w:rPr>
                <w:rFonts w:ascii="Times New Roman" w:hAnsi="Times New Roman" w:cs="Times New Roman"/>
              </w:rPr>
              <w:t>а</w:t>
            </w:r>
            <w:r w:rsidRPr="004A4B2B">
              <w:rPr>
                <w:rFonts w:ascii="Times New Roman" w:hAnsi="Times New Roman" w:cs="Times New Roman"/>
              </w:rPr>
              <w:t xml:space="preserve">дачи. 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 xml:space="preserve">Познавательные УУД:  уметь устанавливать аналогии, ориентироваться в разнообразии способов решения задач. 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уметь формулировать собственное мнение и свою позицию.</w:t>
            </w:r>
          </w:p>
          <w:p w:rsidR="004A4B2B" w:rsidRPr="004A4B2B" w:rsidRDefault="004A4B2B" w:rsidP="00E00D1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4B2B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4A4B2B">
              <w:rPr>
                <w:rFonts w:ascii="Times New Roman" w:hAnsi="Times New Roman" w:cs="Times New Roman"/>
                <w:sz w:val="24"/>
              </w:rPr>
              <w:t xml:space="preserve"> УУД: формулировать и удерживать учебную задачу, </w:t>
            </w:r>
            <w:r w:rsidRPr="004A4B2B">
              <w:rPr>
                <w:rFonts w:ascii="Times New Roman" w:hAnsi="Times New Roman" w:cs="Times New Roman"/>
                <w:sz w:val="24"/>
              </w:rPr>
              <w:lastRenderedPageBreak/>
              <w:t>планировать и регулировать свою деятельность.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B2B" w:rsidRPr="004A4B2B" w:rsidRDefault="00E00D14" w:rsidP="00E00D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lastRenderedPageBreak/>
              <w:t>2,3,4</w:t>
            </w:r>
          </w:p>
        </w:tc>
      </w:tr>
      <w:tr w:rsidR="004A4B2B" w:rsidRPr="004A4B2B" w:rsidTr="004A4B2B">
        <w:trPr>
          <w:trHeight w:val="1525"/>
        </w:trPr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lastRenderedPageBreak/>
              <w:t>47Эволюция Чичикова и Плюшкина в замысле поэмы Н.В.Гоголя «Мёртвые души»</w:t>
            </w: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 xml:space="preserve">Личностные УУД: формировать навыки исследовательской деятельности, готовности и способности вести диалог с другими людьми и достигать в нем взаимопонимания.  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выделять и формулировать познавательную цель.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уметь моделировать монологическое высказыв</w:t>
            </w:r>
            <w:r w:rsidRPr="004A4B2B">
              <w:rPr>
                <w:rFonts w:ascii="Times New Roman" w:hAnsi="Times New Roman" w:cs="Times New Roman"/>
              </w:rPr>
              <w:t>а</w:t>
            </w:r>
            <w:r w:rsidRPr="004A4B2B">
              <w:rPr>
                <w:rFonts w:ascii="Times New Roman" w:hAnsi="Times New Roman" w:cs="Times New Roman"/>
              </w:rPr>
              <w:t xml:space="preserve">ние, аргументировать свою позицию и координировать ее с позициями партнеров при выработке общего решения в совместной деятельности. </w:t>
            </w:r>
          </w:p>
          <w:p w:rsidR="004A4B2B" w:rsidRPr="004A4B2B" w:rsidRDefault="004A4B2B" w:rsidP="00E00D1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4B2B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4A4B2B">
              <w:rPr>
                <w:rFonts w:ascii="Times New Roman" w:hAnsi="Times New Roman" w:cs="Times New Roman"/>
                <w:sz w:val="24"/>
              </w:rPr>
              <w:t xml:space="preserve"> УУД: уметь оценивать и формулировать то, что уже усвоено.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B2B" w:rsidRPr="004A4B2B" w:rsidRDefault="00E00D14" w:rsidP="00E00D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rPr>
          <w:trHeight w:val="1135"/>
        </w:trPr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 xml:space="preserve">48Эволюция образа автора поэмы «Мёртвые души» - от сатирика к проповеднику. </w:t>
            </w: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Личностные УУД: формирование устойчивой  мотивации к самосове</w:t>
            </w:r>
            <w:r w:rsidRPr="004A4B2B">
              <w:rPr>
                <w:rFonts w:ascii="Times New Roman" w:hAnsi="Times New Roman" w:cs="Times New Roman"/>
              </w:rPr>
              <w:t>р</w:t>
            </w:r>
            <w:r w:rsidRPr="004A4B2B">
              <w:rPr>
                <w:rFonts w:ascii="Times New Roman" w:hAnsi="Times New Roman" w:cs="Times New Roman"/>
              </w:rPr>
              <w:t>шенствованию.</w:t>
            </w:r>
            <w:proofErr w:type="gramEnd"/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уметь извлекать необходимую информацию из прослушанного или прочитанного текста и составлять развернутое соо</w:t>
            </w:r>
            <w:r w:rsidRPr="004A4B2B">
              <w:rPr>
                <w:rFonts w:ascii="Times New Roman" w:hAnsi="Times New Roman" w:cs="Times New Roman"/>
              </w:rPr>
              <w:t>б</w:t>
            </w:r>
            <w:r w:rsidRPr="004A4B2B">
              <w:rPr>
                <w:rFonts w:ascii="Times New Roman" w:hAnsi="Times New Roman" w:cs="Times New Roman"/>
              </w:rPr>
              <w:t xml:space="preserve">щение. 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 xml:space="preserve">Коммуникативные УУД: уметь читать вслух, понимать </w:t>
            </w:r>
            <w:proofErr w:type="gramStart"/>
            <w:r w:rsidRPr="004A4B2B">
              <w:rPr>
                <w:rFonts w:ascii="Times New Roman" w:hAnsi="Times New Roman" w:cs="Times New Roman"/>
              </w:rPr>
              <w:t>прочитанное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и а</w:t>
            </w:r>
            <w:r w:rsidRPr="004A4B2B">
              <w:rPr>
                <w:rFonts w:ascii="Times New Roman" w:hAnsi="Times New Roman" w:cs="Times New Roman"/>
              </w:rPr>
              <w:t>р</w:t>
            </w:r>
            <w:r w:rsidRPr="004A4B2B">
              <w:rPr>
                <w:rFonts w:ascii="Times New Roman" w:hAnsi="Times New Roman" w:cs="Times New Roman"/>
              </w:rPr>
              <w:t xml:space="preserve">гументировать свою точку зрения. </w:t>
            </w:r>
          </w:p>
          <w:p w:rsidR="004A4B2B" w:rsidRPr="004A4B2B" w:rsidRDefault="004A4B2B" w:rsidP="00E00D1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 xml:space="preserve">Регулятивные УУД: уметь анализировать текст и соотносить нравственные принципы и поступки героев со </w:t>
            </w:r>
            <w:proofErr w:type="gramStart"/>
            <w:r w:rsidRPr="004A4B2B">
              <w:rPr>
                <w:rFonts w:ascii="Times New Roman" w:hAnsi="Times New Roman" w:cs="Times New Roman"/>
                <w:sz w:val="24"/>
              </w:rPr>
              <w:t>своими</w:t>
            </w:r>
            <w:proofErr w:type="gramEnd"/>
            <w:r w:rsidRPr="004A4B2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B2B" w:rsidRPr="004A4B2B" w:rsidRDefault="00E45E7F" w:rsidP="00E00D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rPr>
          <w:trHeight w:val="1474"/>
        </w:trPr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49Поэма Н.В.Гоголя «Мёртвые души» в критике В.Г.Белинского</w:t>
            </w: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формировать навыки взаимодействия в группе по а</w:t>
            </w:r>
            <w:r w:rsidRPr="004A4B2B">
              <w:rPr>
                <w:rFonts w:ascii="Times New Roman" w:hAnsi="Times New Roman" w:cs="Times New Roman"/>
              </w:rPr>
              <w:t>л</w:t>
            </w:r>
            <w:r w:rsidRPr="004A4B2B">
              <w:rPr>
                <w:rFonts w:ascii="Times New Roman" w:hAnsi="Times New Roman" w:cs="Times New Roman"/>
              </w:rPr>
              <w:t xml:space="preserve">горитму выполнения задачи при консультативной помощи учителя.  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 уметь искать и выделять необходимую информ</w:t>
            </w:r>
            <w:r w:rsidRPr="004A4B2B">
              <w:rPr>
                <w:rFonts w:ascii="Times New Roman" w:hAnsi="Times New Roman" w:cs="Times New Roman"/>
              </w:rPr>
              <w:t>а</w:t>
            </w:r>
            <w:r w:rsidRPr="004A4B2B">
              <w:rPr>
                <w:rFonts w:ascii="Times New Roman" w:hAnsi="Times New Roman" w:cs="Times New Roman"/>
              </w:rPr>
              <w:t>цию в предложенных текстах.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ставить вопросы, обращаться за помощью, фо</w:t>
            </w:r>
            <w:r w:rsidRPr="004A4B2B">
              <w:rPr>
                <w:rFonts w:ascii="Times New Roman" w:hAnsi="Times New Roman" w:cs="Times New Roman"/>
              </w:rPr>
              <w:t>р</w:t>
            </w:r>
            <w:r w:rsidRPr="004A4B2B">
              <w:rPr>
                <w:rFonts w:ascii="Times New Roman" w:hAnsi="Times New Roman" w:cs="Times New Roman"/>
              </w:rPr>
              <w:t xml:space="preserve">мулировать свои затруднения. </w:t>
            </w:r>
          </w:p>
          <w:p w:rsidR="004A4B2B" w:rsidRPr="004A4B2B" w:rsidRDefault="004A4B2B" w:rsidP="00E00D1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lastRenderedPageBreak/>
              <w:t>Регулятивные УУД: уметь осознавать усвоенный материал, а также качество и уровень усвоения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45E7F" w:rsidP="00E00D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lastRenderedPageBreak/>
              <w:t>2,3,4</w:t>
            </w:r>
          </w:p>
        </w:tc>
      </w:tr>
      <w:tr w:rsidR="004A4B2B" w:rsidRPr="004A4B2B" w:rsidTr="004A4B2B">
        <w:trPr>
          <w:trHeight w:val="2219"/>
        </w:trPr>
        <w:tc>
          <w:tcPr>
            <w:tcW w:w="26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i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lastRenderedPageBreak/>
              <w:t>50Р.Р.</w:t>
            </w:r>
            <w:r w:rsidRPr="004A4B2B">
              <w:rPr>
                <w:rFonts w:ascii="Times New Roman" w:hAnsi="Times New Roman" w:cs="Times New Roman"/>
                <w:i/>
                <w:sz w:val="24"/>
              </w:rPr>
              <w:t>Подготовка</w:t>
            </w:r>
            <w:r w:rsidRPr="004A4B2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4B2B">
              <w:rPr>
                <w:rFonts w:ascii="Times New Roman" w:hAnsi="Times New Roman" w:cs="Times New Roman"/>
                <w:i/>
                <w:sz w:val="24"/>
              </w:rPr>
              <w:t>к классному сочинению по поэме Н. В. Гоголя «Мёртвые души»</w:t>
            </w: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i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i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i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i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i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i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формирование навыков индивидуального выполнения диагностических заданий по алгоритму решения литературоведческой з</w:t>
            </w:r>
            <w:r w:rsidRPr="004A4B2B">
              <w:rPr>
                <w:rFonts w:ascii="Times New Roman" w:hAnsi="Times New Roman" w:cs="Times New Roman"/>
              </w:rPr>
              <w:t>а</w:t>
            </w:r>
            <w:r w:rsidRPr="004A4B2B">
              <w:rPr>
                <w:rFonts w:ascii="Times New Roman" w:hAnsi="Times New Roman" w:cs="Times New Roman"/>
              </w:rPr>
              <w:t xml:space="preserve">дачи. 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 xml:space="preserve">Познавательные УУД:  уметь устанавливать аналогии, ориентироваться в разнообразии способов решения задач. 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уметь формулировать собственное мнение и свою позицию.</w:t>
            </w:r>
          </w:p>
          <w:p w:rsidR="004A4B2B" w:rsidRPr="004A4B2B" w:rsidRDefault="004A4B2B" w:rsidP="00E00D1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4B2B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4A4B2B">
              <w:rPr>
                <w:rFonts w:ascii="Times New Roman" w:hAnsi="Times New Roman" w:cs="Times New Roman"/>
                <w:sz w:val="24"/>
              </w:rPr>
              <w:t xml:space="preserve"> УУД: формулировать и удерживать учебную задачу, планировать и регулировать свою деятельность.</w:t>
            </w:r>
          </w:p>
          <w:p w:rsidR="004A4B2B" w:rsidRPr="004A4B2B" w:rsidRDefault="004A4B2B" w:rsidP="00E00D1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B2B" w:rsidRPr="004A4B2B" w:rsidRDefault="00E45E7F" w:rsidP="00E00D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rPr>
          <w:trHeight w:val="2626"/>
        </w:trPr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i/>
                <w:sz w:val="24"/>
              </w:rPr>
            </w:pPr>
            <w:r w:rsidRPr="004A4B2B">
              <w:rPr>
                <w:rFonts w:ascii="Times New Roman" w:hAnsi="Times New Roman" w:cs="Times New Roman"/>
                <w:i/>
                <w:sz w:val="24"/>
              </w:rPr>
              <w:t xml:space="preserve"> 51.Р.Р.Классное сочинение по поэме Н.В.Гоголя «Мёртвые души»</w:t>
            </w: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i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i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i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i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i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i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формирование навыков индивидуального выполнения диагностических заданий по алгоритму решения литературоведческой з</w:t>
            </w:r>
            <w:r w:rsidRPr="004A4B2B">
              <w:rPr>
                <w:rFonts w:ascii="Times New Roman" w:hAnsi="Times New Roman" w:cs="Times New Roman"/>
              </w:rPr>
              <w:t>а</w:t>
            </w:r>
            <w:r w:rsidRPr="004A4B2B">
              <w:rPr>
                <w:rFonts w:ascii="Times New Roman" w:hAnsi="Times New Roman" w:cs="Times New Roman"/>
              </w:rPr>
              <w:t xml:space="preserve">дачи. 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 xml:space="preserve">Познавательные УУД:  уметь устанавливать аналогии, ориентироваться в разнообразии способов решения задач. 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уметь формулировать собственное мнение и свою позицию.</w:t>
            </w:r>
          </w:p>
          <w:p w:rsidR="004A4B2B" w:rsidRPr="004A4B2B" w:rsidRDefault="004A4B2B" w:rsidP="00E00D1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4B2B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4A4B2B">
              <w:rPr>
                <w:rFonts w:ascii="Times New Roman" w:hAnsi="Times New Roman" w:cs="Times New Roman"/>
                <w:sz w:val="24"/>
              </w:rPr>
              <w:t xml:space="preserve"> УУД: формулировать и удерживать учебную задачу, планировать и регулировать свою деятельность.</w:t>
            </w:r>
          </w:p>
          <w:p w:rsidR="004A4B2B" w:rsidRPr="004A4B2B" w:rsidRDefault="004A4B2B" w:rsidP="00E00D1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 xml:space="preserve">Написание сочинения на литературном материале  с использованием собственного жизненного и читательского опыта: </w:t>
            </w:r>
          </w:p>
          <w:p w:rsidR="004A4B2B" w:rsidRPr="004A4B2B" w:rsidRDefault="004A4B2B" w:rsidP="00E00D1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 xml:space="preserve">1.Какие нравственные пороки русских помещиков, по мысли Н. В. Гоголя, нуждаются в обличении? </w:t>
            </w:r>
          </w:p>
          <w:p w:rsidR="004A4B2B" w:rsidRPr="004A4B2B" w:rsidRDefault="004A4B2B" w:rsidP="00E00D1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 xml:space="preserve">2.Чем смешон и чем страшен чиновничий город в изображении Н. В. Гоголя? </w:t>
            </w:r>
          </w:p>
          <w:p w:rsidR="004A4B2B" w:rsidRPr="004A4B2B" w:rsidRDefault="004A4B2B" w:rsidP="00E00D1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 xml:space="preserve">3.Как изменяется авторское отношение к действительности на протяжении </w:t>
            </w:r>
            <w:r w:rsidRPr="004A4B2B">
              <w:rPr>
                <w:rFonts w:ascii="Times New Roman" w:hAnsi="Times New Roman" w:cs="Times New Roman"/>
                <w:sz w:val="24"/>
              </w:rPr>
              <w:lastRenderedPageBreak/>
              <w:t xml:space="preserve">поэмы «Мёртвые души»? </w:t>
            </w:r>
          </w:p>
          <w:p w:rsidR="004A4B2B" w:rsidRPr="004A4B2B" w:rsidRDefault="004A4B2B" w:rsidP="00E00D1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 xml:space="preserve">4. Какой изображена Русь крестьянская в поэме «Мёртвые души»? </w:t>
            </w:r>
          </w:p>
          <w:p w:rsidR="004A4B2B" w:rsidRPr="004A4B2B" w:rsidRDefault="004A4B2B" w:rsidP="00E00D1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 xml:space="preserve">5. Как соединение комического и лирического начал в поэме помогает понять её идею?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45E7F" w:rsidP="00E00D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lastRenderedPageBreak/>
              <w:t>2,3,4</w:t>
            </w:r>
          </w:p>
        </w:tc>
      </w:tr>
      <w:tr w:rsidR="004A4B2B" w:rsidRPr="004A4B2B" w:rsidTr="004A4B2B">
        <w:trPr>
          <w:trHeight w:val="2006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lastRenderedPageBreak/>
              <w:t xml:space="preserve">52. Ф. М. Достоевский. Слово о писателе. </w:t>
            </w: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 xml:space="preserve">Тип «петербургского мечтателя» - жадного к жизни и одновременно склонного к несбыточным фантазиям в романе Ф.М.Достоевского «Белые ночи»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формирование навыков индивидуального выполнения диагностических заданий по алгоритму решения литературоведческой з</w:t>
            </w:r>
            <w:r w:rsidRPr="004A4B2B">
              <w:rPr>
                <w:rFonts w:ascii="Times New Roman" w:hAnsi="Times New Roman" w:cs="Times New Roman"/>
              </w:rPr>
              <w:t>а</w:t>
            </w:r>
            <w:r w:rsidRPr="004A4B2B">
              <w:rPr>
                <w:rFonts w:ascii="Times New Roman" w:hAnsi="Times New Roman" w:cs="Times New Roman"/>
              </w:rPr>
              <w:t xml:space="preserve">дачи. 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 xml:space="preserve">Познавательные УУД:  уметь устанавливать аналогии, ориентироваться в разнообразии способов решения задач. 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уметь формулировать собственное мнение и свою позицию.</w:t>
            </w:r>
          </w:p>
          <w:p w:rsidR="004A4B2B" w:rsidRPr="004A4B2B" w:rsidRDefault="004A4B2B" w:rsidP="00E00D1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4B2B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4A4B2B">
              <w:rPr>
                <w:rFonts w:ascii="Times New Roman" w:hAnsi="Times New Roman" w:cs="Times New Roman"/>
                <w:sz w:val="24"/>
              </w:rPr>
              <w:t xml:space="preserve"> УУД: формулировать и удерживать учебную задачу, планировать и регулировать свою деятельность.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45E7F" w:rsidP="00E00D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53.Роль истории Настеньки в романе Ф.М.Достоевского «Белые ночи»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формирование мотивации к индивидуальной и колле</w:t>
            </w:r>
            <w:r w:rsidRPr="004A4B2B">
              <w:rPr>
                <w:rFonts w:ascii="Times New Roman" w:hAnsi="Times New Roman" w:cs="Times New Roman"/>
              </w:rPr>
              <w:t>к</w:t>
            </w:r>
            <w:r w:rsidRPr="004A4B2B">
              <w:rPr>
                <w:rFonts w:ascii="Times New Roman" w:hAnsi="Times New Roman" w:cs="Times New Roman"/>
              </w:rPr>
              <w:t>тивной творческой деятельности.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Познавательные УУД: уметь искать и выделять необходимую информ</w:t>
            </w:r>
            <w:r w:rsidRPr="004A4B2B">
              <w:rPr>
                <w:rFonts w:ascii="Times New Roman" w:hAnsi="Times New Roman" w:cs="Times New Roman"/>
              </w:rPr>
              <w:t>а</w:t>
            </w:r>
            <w:r w:rsidRPr="004A4B2B">
              <w:rPr>
                <w:rFonts w:ascii="Times New Roman" w:hAnsi="Times New Roman" w:cs="Times New Roman"/>
              </w:rPr>
              <w:t>цию из учебника; определять понятия, создавать обобщения, устанавл</w:t>
            </w:r>
            <w:r w:rsidRPr="004A4B2B">
              <w:rPr>
                <w:rFonts w:ascii="Times New Roman" w:hAnsi="Times New Roman" w:cs="Times New Roman"/>
              </w:rPr>
              <w:t>и</w:t>
            </w:r>
            <w:r w:rsidRPr="004A4B2B">
              <w:rPr>
                <w:rFonts w:ascii="Times New Roman" w:hAnsi="Times New Roman" w:cs="Times New Roman"/>
              </w:rPr>
              <w:t>вать аналогии.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уметь ставить вопросы и обращаться за пом</w:t>
            </w:r>
            <w:r w:rsidRPr="004A4B2B">
              <w:rPr>
                <w:rFonts w:ascii="Times New Roman" w:hAnsi="Times New Roman" w:cs="Times New Roman"/>
              </w:rPr>
              <w:t>о</w:t>
            </w:r>
            <w:r w:rsidRPr="004A4B2B">
              <w:rPr>
                <w:rFonts w:ascii="Times New Roman" w:hAnsi="Times New Roman" w:cs="Times New Roman"/>
              </w:rPr>
              <w:t>щью к учебной литературе.</w:t>
            </w:r>
          </w:p>
          <w:p w:rsidR="004A4B2B" w:rsidRPr="004A4B2B" w:rsidRDefault="004A4B2B" w:rsidP="00E00D14">
            <w:pPr>
              <w:spacing w:before="75" w:after="15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A4B2B">
              <w:rPr>
                <w:rFonts w:ascii="Times New Roman" w:hAnsi="Times New Roman" w:cs="Times New Roman"/>
              </w:rPr>
              <w:t>Регулятивные УУД: выбирать действия в соответствии с поставленной задачей.</w:t>
            </w:r>
          </w:p>
          <w:p w:rsidR="004A4B2B" w:rsidRPr="004A4B2B" w:rsidRDefault="004A4B2B" w:rsidP="00E00D14">
            <w:pPr>
              <w:spacing w:before="75" w:after="150"/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  <w:i/>
                <w:iCs/>
              </w:rPr>
              <w:t>Проект.</w:t>
            </w:r>
            <w:r w:rsidRPr="004A4B2B">
              <w:rPr>
                <w:rFonts w:ascii="Times New Roman" w:hAnsi="Times New Roman" w:cs="Times New Roman"/>
              </w:rPr>
              <w:t xml:space="preserve"> Подготовка электронного альбома «„Белые ночи“ Достоевского в иллюстрациях русских художников».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45E7F" w:rsidP="00E00D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tabs>
                <w:tab w:val="right" w:pos="3564"/>
              </w:tabs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lastRenderedPageBreak/>
              <w:t>54Содержание и смысл «сентиментальности» в понимании Ф.М.Достоевского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формировать навыки взаимодействия в группе по а</w:t>
            </w:r>
            <w:r w:rsidRPr="004A4B2B">
              <w:rPr>
                <w:rFonts w:ascii="Times New Roman" w:hAnsi="Times New Roman" w:cs="Times New Roman"/>
              </w:rPr>
              <w:t>л</w:t>
            </w:r>
            <w:r w:rsidRPr="004A4B2B">
              <w:rPr>
                <w:rFonts w:ascii="Times New Roman" w:hAnsi="Times New Roman" w:cs="Times New Roman"/>
              </w:rPr>
              <w:t xml:space="preserve">горитму выполнения задачи при консультативной помощи учителя.  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Познавательные УУД:  самостоятельно делать выводы, перерабатывать информацию.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уметь формулировать и высказывать свою точку зрения в соотнесении с позицией автора текста.</w:t>
            </w:r>
          </w:p>
          <w:p w:rsidR="004A4B2B" w:rsidRPr="004A4B2B" w:rsidRDefault="004A4B2B" w:rsidP="00E00D14">
            <w:pPr>
              <w:spacing w:before="75" w:after="15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уметь планировать алгоритм ответа.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45E7F" w:rsidP="00E00D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rPr>
          <w:trHeight w:val="2101"/>
        </w:trPr>
        <w:tc>
          <w:tcPr>
            <w:tcW w:w="26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55 А.П.Чехов. Рассказ «Смерть чиновника». Истинные и ложные ценности героев</w:t>
            </w: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формировать навыки взаимодействия в группе по а</w:t>
            </w:r>
            <w:r w:rsidRPr="004A4B2B">
              <w:rPr>
                <w:rFonts w:ascii="Times New Roman" w:hAnsi="Times New Roman" w:cs="Times New Roman"/>
              </w:rPr>
              <w:t>л</w:t>
            </w:r>
            <w:r w:rsidRPr="004A4B2B">
              <w:rPr>
                <w:rFonts w:ascii="Times New Roman" w:hAnsi="Times New Roman" w:cs="Times New Roman"/>
              </w:rPr>
              <w:t xml:space="preserve">горитму выполнения задачи при консультативной помощи учителя.  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Познавательные УУД:  самостоятельно делать выводы, перерабатывать информацию.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уметь формулировать и высказывать свою точку зрения в соотнесении с позицией автора текста.</w:t>
            </w:r>
          </w:p>
          <w:p w:rsidR="004A4B2B" w:rsidRPr="004A4B2B" w:rsidRDefault="004A4B2B" w:rsidP="00E00D14">
            <w:pPr>
              <w:pStyle w:val="af4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4B2B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4A4B2B">
              <w:rPr>
                <w:rFonts w:ascii="Times New Roman" w:hAnsi="Times New Roman" w:cs="Times New Roman"/>
                <w:sz w:val="24"/>
              </w:rPr>
              <w:t xml:space="preserve"> УУД: уметь планировать алгоритм ответа.</w:t>
            </w:r>
          </w:p>
          <w:p w:rsidR="004A4B2B" w:rsidRPr="004A4B2B" w:rsidRDefault="004A4B2B" w:rsidP="00E00D14">
            <w:pPr>
              <w:pStyle w:val="af4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B2B" w:rsidRPr="004A4B2B" w:rsidRDefault="00E45E7F" w:rsidP="00E00D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rPr>
          <w:trHeight w:val="1948"/>
        </w:trPr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56Эволюция образа «маленького человека» в литературе 19 века Чеховское отношение к «маленькому человеку»</w:t>
            </w: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 xml:space="preserve">Личностные УУД: формировать навыки исследовательской деятельности, готовности и способности вести диалог с другими людьми и достигать в нем взаимопонимания.  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 выделять и формулировать познавательную цель.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устанавливать рабочие отношения, эффективно сотрудничать и способствовать продуктивной кооперации.</w:t>
            </w:r>
          </w:p>
          <w:p w:rsidR="004A4B2B" w:rsidRPr="004A4B2B" w:rsidRDefault="004A4B2B" w:rsidP="00E00D14">
            <w:pPr>
              <w:pStyle w:val="af4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4B2B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4A4B2B">
              <w:rPr>
                <w:rFonts w:ascii="Times New Roman" w:hAnsi="Times New Roman" w:cs="Times New Roman"/>
                <w:sz w:val="24"/>
              </w:rPr>
              <w:t xml:space="preserve"> УУД: применять метод информационного поиска, в том числе и с помощью компьютерных средств.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B2B" w:rsidRPr="004A4B2B" w:rsidRDefault="00E45E7F" w:rsidP="00E00D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rPr>
          <w:trHeight w:val="1355"/>
        </w:trPr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lastRenderedPageBreak/>
              <w:t>57А.П.Чехов. Рассказ «Тоска». Тема одиночества в многолюдном городе</w:t>
            </w: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формировать навыки взаимодействия в группе по а</w:t>
            </w:r>
            <w:r w:rsidRPr="004A4B2B">
              <w:rPr>
                <w:rFonts w:ascii="Times New Roman" w:hAnsi="Times New Roman" w:cs="Times New Roman"/>
              </w:rPr>
              <w:t>л</w:t>
            </w:r>
            <w:r w:rsidRPr="004A4B2B">
              <w:rPr>
                <w:rFonts w:ascii="Times New Roman" w:hAnsi="Times New Roman" w:cs="Times New Roman"/>
              </w:rPr>
              <w:t xml:space="preserve">горитму выполнения задачи при консультативной помощи учителя. 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Познавательные УУД:  самостоятельно делать выводы, перерабатывать информацию.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уметь формулировать и высказывать свою точку зрения в соотнесении с позицией автора текста.</w:t>
            </w:r>
          </w:p>
          <w:p w:rsidR="004A4B2B" w:rsidRPr="004A4B2B" w:rsidRDefault="004A4B2B" w:rsidP="00E00D14">
            <w:pPr>
              <w:pStyle w:val="af4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4B2B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4A4B2B">
              <w:rPr>
                <w:rFonts w:ascii="Times New Roman" w:hAnsi="Times New Roman" w:cs="Times New Roman"/>
                <w:sz w:val="24"/>
              </w:rPr>
              <w:t xml:space="preserve"> УУД: уметь планировать алгоритм ответа.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45E7F" w:rsidP="00E00D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b/>
                <w:bCs/>
                <w:sz w:val="24"/>
              </w:rPr>
              <w:t>Из русской литературы XX века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b/>
                <w:sz w:val="24"/>
              </w:rPr>
            </w:pPr>
            <w:r w:rsidRPr="004A4B2B">
              <w:rPr>
                <w:rFonts w:ascii="Times New Roman" w:hAnsi="Times New Roman" w:cs="Times New Roman"/>
                <w:b/>
                <w:sz w:val="24"/>
              </w:rPr>
              <w:t>28ч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4A4B2B" w:rsidP="00E00D14">
            <w:pPr>
              <w:pStyle w:val="af4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4B2B" w:rsidRPr="004A4B2B" w:rsidTr="004A4B2B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1. Богатство и разнообразие жанров и направлений русской литературы 20 века.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формировать навыки взаимодействия в группе по а</w:t>
            </w:r>
            <w:r w:rsidRPr="004A4B2B">
              <w:rPr>
                <w:rFonts w:ascii="Times New Roman" w:hAnsi="Times New Roman" w:cs="Times New Roman"/>
              </w:rPr>
              <w:t>л</w:t>
            </w:r>
            <w:r w:rsidRPr="004A4B2B">
              <w:rPr>
                <w:rFonts w:ascii="Times New Roman" w:hAnsi="Times New Roman" w:cs="Times New Roman"/>
              </w:rPr>
              <w:t xml:space="preserve">горитму выполнения задачи при консультативной помощи учителя.  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Познавательные УУД:  самостоятельно делать выводы, перерабатывать информацию.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уметь формулировать и высказывать свою точку зрения в соотнесении с позицией автора текста.</w:t>
            </w:r>
          </w:p>
          <w:p w:rsidR="004A4B2B" w:rsidRPr="004A4B2B" w:rsidRDefault="004A4B2B" w:rsidP="00E00D1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4B2B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4A4B2B">
              <w:rPr>
                <w:rFonts w:ascii="Times New Roman" w:hAnsi="Times New Roman" w:cs="Times New Roman"/>
                <w:sz w:val="24"/>
              </w:rPr>
              <w:t xml:space="preserve"> УУД: уметь планировать алгоритм ответа.</w:t>
            </w:r>
          </w:p>
          <w:p w:rsidR="004A4B2B" w:rsidRPr="004A4B2B" w:rsidRDefault="004A4B2B" w:rsidP="00E00D14">
            <w:pPr>
              <w:pStyle w:val="af4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 xml:space="preserve">Сопоставительная характеристика персонажей. </w:t>
            </w:r>
          </w:p>
          <w:p w:rsidR="004A4B2B" w:rsidRPr="004A4B2B" w:rsidRDefault="004A4B2B" w:rsidP="00E00D1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 xml:space="preserve">Письменный ответ на один из вопросов:  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45E7F" w:rsidP="00E00D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2. И. А. Бунин. Слово о писателе</w:t>
            </w: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«Темные аллеи». Печальная история любви</w:t>
            </w: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 xml:space="preserve">3Поэзия» и «проза» русской усадьбы в </w:t>
            </w:r>
            <w:r w:rsidRPr="004A4B2B">
              <w:rPr>
                <w:rFonts w:ascii="Times New Roman" w:hAnsi="Times New Roman" w:cs="Times New Roman"/>
                <w:sz w:val="24"/>
              </w:rPr>
              <w:lastRenderedPageBreak/>
              <w:t>рассказе И.А.Бунина «Темные аллеи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 xml:space="preserve">Личностные УУД: формировать навыки исследовательской деятельности, готовности и способности вести диалог с другими людьми и достигать в нем взаимопонимания.  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 выделять и формулировать познавательную цель.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устанавливать рабочие отношения, эффективно сотрудничать и способствовать продуктивной кооперации.</w:t>
            </w:r>
          </w:p>
          <w:p w:rsidR="004A4B2B" w:rsidRPr="004A4B2B" w:rsidRDefault="004A4B2B" w:rsidP="00E00D14">
            <w:pPr>
              <w:spacing w:before="75" w:after="15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применять метод информационного поиска, в том числе и с помощью компьютерных средств.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 xml:space="preserve">Личностные УУД: формировать навыки исследовательской деятельности, готовности и способности вести диалог с другими людьми и достигать в нем взаимопонимания.  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 выделять и формулировать познавательную цель.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 xml:space="preserve">Коммуникативные УУД: устанавливать рабочие отношения, эффективно </w:t>
            </w:r>
            <w:r w:rsidRPr="004A4B2B">
              <w:rPr>
                <w:rFonts w:ascii="Times New Roman" w:hAnsi="Times New Roman" w:cs="Times New Roman"/>
              </w:rPr>
              <w:lastRenderedPageBreak/>
              <w:t>сотрудничать и способствовать продуктивной кооперации.</w:t>
            </w:r>
          </w:p>
          <w:p w:rsidR="004A4B2B" w:rsidRPr="004A4B2B" w:rsidRDefault="004A4B2B" w:rsidP="00E00D14">
            <w:pPr>
              <w:spacing w:before="75" w:after="15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применять метод информационного поиска, в том числе и с помощью компьютерных средств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Default="00E45E7F" w:rsidP="00E00D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lastRenderedPageBreak/>
              <w:t>2,3,4</w:t>
            </w:r>
          </w:p>
          <w:p w:rsidR="00E45E7F" w:rsidRDefault="00E45E7F" w:rsidP="00E00D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45E7F" w:rsidRDefault="00E45E7F" w:rsidP="00E00D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45E7F" w:rsidRDefault="00E45E7F" w:rsidP="00E00D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45E7F" w:rsidRDefault="00E45E7F" w:rsidP="00E00D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45E7F" w:rsidRDefault="00E45E7F" w:rsidP="00E00D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45E7F" w:rsidRDefault="00E45E7F" w:rsidP="00E00D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45E7F" w:rsidRDefault="00E45E7F" w:rsidP="00E00D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45E7F" w:rsidRDefault="00E45E7F" w:rsidP="00E00D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45E7F" w:rsidRDefault="00E45E7F" w:rsidP="00E00D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45E7F" w:rsidRDefault="00E45E7F" w:rsidP="00E00D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45E7F" w:rsidRDefault="00E45E7F" w:rsidP="00E00D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45E7F" w:rsidRPr="004A4B2B" w:rsidRDefault="00E45E7F" w:rsidP="00E00D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lastRenderedPageBreak/>
              <w:t xml:space="preserve">4. М. А. </w:t>
            </w:r>
            <w:proofErr w:type="spellStart"/>
            <w:r w:rsidRPr="004A4B2B">
              <w:rPr>
                <w:rFonts w:ascii="Times New Roman" w:hAnsi="Times New Roman" w:cs="Times New Roman"/>
                <w:sz w:val="24"/>
              </w:rPr>
              <w:t>Булгаков</w:t>
            </w:r>
            <w:proofErr w:type="gramStart"/>
            <w:r w:rsidRPr="004A4B2B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4A4B2B">
              <w:rPr>
                <w:rFonts w:ascii="Times New Roman" w:hAnsi="Times New Roman" w:cs="Times New Roman"/>
                <w:sz w:val="24"/>
              </w:rPr>
              <w:t>лово</w:t>
            </w:r>
            <w:proofErr w:type="spellEnd"/>
            <w:r w:rsidRPr="004A4B2B">
              <w:rPr>
                <w:rFonts w:ascii="Times New Roman" w:hAnsi="Times New Roman" w:cs="Times New Roman"/>
                <w:sz w:val="24"/>
              </w:rPr>
              <w:t xml:space="preserve"> о писателе. «Собачье сердце»</w:t>
            </w:r>
            <w:proofErr w:type="gramStart"/>
            <w:r w:rsidRPr="004A4B2B">
              <w:rPr>
                <w:rFonts w:ascii="Times New Roman" w:hAnsi="Times New Roman" w:cs="Times New Roman"/>
                <w:sz w:val="24"/>
              </w:rPr>
              <w:t>:и</w:t>
            </w:r>
            <w:proofErr w:type="gramEnd"/>
            <w:r w:rsidRPr="004A4B2B">
              <w:rPr>
                <w:rFonts w:ascii="Times New Roman" w:hAnsi="Times New Roman" w:cs="Times New Roman"/>
                <w:sz w:val="24"/>
              </w:rPr>
              <w:t xml:space="preserve">стория создания и судьба повести 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формировать навыки самоанализа и самоконтроля.</w:t>
            </w:r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Познавательные УУД: уметь синтезировать полученную информацию для составления ответа на проблемный вопрос.</w:t>
            </w:r>
            <w:proofErr w:type="gramEnd"/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уметь делать анализ текста, используя изуче</w:t>
            </w:r>
            <w:r w:rsidRPr="004A4B2B">
              <w:rPr>
                <w:rFonts w:ascii="Times New Roman" w:hAnsi="Times New Roman" w:cs="Times New Roman"/>
              </w:rPr>
              <w:t>н</w:t>
            </w:r>
            <w:r w:rsidRPr="004A4B2B">
              <w:rPr>
                <w:rFonts w:ascii="Times New Roman" w:hAnsi="Times New Roman" w:cs="Times New Roman"/>
              </w:rPr>
              <w:t>ную терминологию и полученные знания.</w:t>
            </w:r>
          </w:p>
          <w:p w:rsidR="004A4B2B" w:rsidRPr="004A4B2B" w:rsidRDefault="004A4B2B" w:rsidP="00E00D14">
            <w:pPr>
              <w:rPr>
                <w:rFonts w:ascii="Times New Roman" w:hAnsi="Times New Roman" w:cs="Times New Roman"/>
                <w:i/>
              </w:rPr>
            </w:pPr>
            <w:r w:rsidRPr="004A4B2B">
              <w:rPr>
                <w:rFonts w:ascii="Times New Roman" w:hAnsi="Times New Roman" w:cs="Times New Roman"/>
              </w:rPr>
              <w:t>Регулятивные УУД: уметь определять меры усвоения изученного мат</w:t>
            </w:r>
            <w:r w:rsidRPr="004A4B2B">
              <w:rPr>
                <w:rFonts w:ascii="Times New Roman" w:hAnsi="Times New Roman" w:cs="Times New Roman"/>
              </w:rPr>
              <w:t>е</w:t>
            </w:r>
            <w:r w:rsidRPr="004A4B2B">
              <w:rPr>
                <w:rFonts w:ascii="Times New Roman" w:hAnsi="Times New Roman" w:cs="Times New Roman"/>
              </w:rPr>
              <w:t>риала.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45E7F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5. Смысл названия</w:t>
            </w:r>
            <w:proofErr w:type="gramStart"/>
            <w:r w:rsidRPr="004A4B2B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4A4B2B">
              <w:rPr>
                <w:rFonts w:ascii="Times New Roman" w:hAnsi="Times New Roman" w:cs="Times New Roman"/>
                <w:sz w:val="24"/>
              </w:rPr>
              <w:t xml:space="preserve"> Система образов  произведения.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формировать навыки самоанализа и самоконтроля.</w:t>
            </w:r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Познавательные УУД: уметь синтезировать полученную информацию для составления ответа на проблемный вопрос.</w:t>
            </w:r>
            <w:proofErr w:type="gramEnd"/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уметь делать анализ текста, используя изуче</w:t>
            </w:r>
            <w:r w:rsidRPr="004A4B2B">
              <w:rPr>
                <w:rFonts w:ascii="Times New Roman" w:hAnsi="Times New Roman" w:cs="Times New Roman"/>
              </w:rPr>
              <w:t>н</w:t>
            </w:r>
            <w:r w:rsidRPr="004A4B2B">
              <w:rPr>
                <w:rFonts w:ascii="Times New Roman" w:hAnsi="Times New Roman" w:cs="Times New Roman"/>
              </w:rPr>
              <w:t>ную терминологию и полученные знания.</w:t>
            </w:r>
          </w:p>
          <w:p w:rsidR="004A4B2B" w:rsidRPr="004A4B2B" w:rsidRDefault="004A4B2B" w:rsidP="00E00D14">
            <w:pPr>
              <w:rPr>
                <w:rFonts w:ascii="Times New Roman" w:hAnsi="Times New Roman" w:cs="Times New Roman"/>
                <w:i/>
              </w:rPr>
            </w:pPr>
            <w:r w:rsidRPr="004A4B2B">
              <w:rPr>
                <w:rFonts w:ascii="Times New Roman" w:hAnsi="Times New Roman" w:cs="Times New Roman"/>
              </w:rPr>
              <w:t>Регулятивные УУД: уметь определять меры усвоения изученного мат</w:t>
            </w:r>
            <w:r w:rsidRPr="004A4B2B">
              <w:rPr>
                <w:rFonts w:ascii="Times New Roman" w:hAnsi="Times New Roman" w:cs="Times New Roman"/>
              </w:rPr>
              <w:t>е</w:t>
            </w:r>
            <w:r w:rsidRPr="004A4B2B">
              <w:rPr>
                <w:rFonts w:ascii="Times New Roman" w:hAnsi="Times New Roman" w:cs="Times New Roman"/>
              </w:rPr>
              <w:t xml:space="preserve">риала. 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45E7F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6 Умственная, нравственная и духовная недоразвитость «</w:t>
            </w:r>
            <w:proofErr w:type="spellStart"/>
            <w:r w:rsidRPr="004A4B2B">
              <w:rPr>
                <w:rFonts w:ascii="Times New Roman" w:hAnsi="Times New Roman" w:cs="Times New Roman"/>
                <w:sz w:val="24"/>
              </w:rPr>
              <w:t>шариковщины</w:t>
            </w:r>
            <w:proofErr w:type="spellEnd"/>
            <w:r w:rsidRPr="004A4B2B">
              <w:rPr>
                <w:rFonts w:ascii="Times New Roman" w:hAnsi="Times New Roman" w:cs="Times New Roman"/>
                <w:sz w:val="24"/>
              </w:rPr>
              <w:t>» в повести М.А.Булгакова «Собачье сердце». Поэтика Булгакова - сатирика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формировать навыки самоанализа и самоконтроля.</w:t>
            </w:r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Познавательные УУД: уметь синтезировать полученную информацию для составления ответа на проблемный вопрос.</w:t>
            </w:r>
            <w:proofErr w:type="gramEnd"/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уметь делать анализ текста, используя изуче</w:t>
            </w:r>
            <w:r w:rsidRPr="004A4B2B">
              <w:rPr>
                <w:rFonts w:ascii="Times New Roman" w:hAnsi="Times New Roman" w:cs="Times New Roman"/>
              </w:rPr>
              <w:t>н</w:t>
            </w:r>
            <w:r w:rsidRPr="004A4B2B">
              <w:rPr>
                <w:rFonts w:ascii="Times New Roman" w:hAnsi="Times New Roman" w:cs="Times New Roman"/>
              </w:rPr>
              <w:t>ную терминологию и полученные знания.</w:t>
            </w:r>
          </w:p>
          <w:p w:rsidR="004A4B2B" w:rsidRPr="004A4B2B" w:rsidRDefault="004A4B2B" w:rsidP="00E00D14">
            <w:pPr>
              <w:rPr>
                <w:rFonts w:ascii="Times New Roman" w:hAnsi="Times New Roman" w:cs="Times New Roman"/>
                <w:i/>
              </w:rPr>
            </w:pPr>
            <w:r w:rsidRPr="004A4B2B">
              <w:rPr>
                <w:rFonts w:ascii="Times New Roman" w:hAnsi="Times New Roman" w:cs="Times New Roman"/>
              </w:rPr>
              <w:t>Регулятивные УУД: уметь определять меры усвоения изученного мат</w:t>
            </w:r>
            <w:r w:rsidRPr="004A4B2B">
              <w:rPr>
                <w:rFonts w:ascii="Times New Roman" w:hAnsi="Times New Roman" w:cs="Times New Roman"/>
              </w:rPr>
              <w:t>е</w:t>
            </w:r>
            <w:r w:rsidRPr="004A4B2B">
              <w:rPr>
                <w:rFonts w:ascii="Times New Roman" w:hAnsi="Times New Roman" w:cs="Times New Roman"/>
              </w:rPr>
              <w:t>риала.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45E7F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tabs>
                <w:tab w:val="right" w:pos="3564"/>
              </w:tabs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7.Прием гротеска в п</w:t>
            </w:r>
            <w:r w:rsidRPr="004A4B2B">
              <w:rPr>
                <w:rFonts w:ascii="Times New Roman" w:hAnsi="Times New Roman" w:cs="Times New Roman"/>
              </w:rPr>
              <w:t>о</w:t>
            </w:r>
            <w:r w:rsidRPr="004A4B2B">
              <w:rPr>
                <w:rFonts w:ascii="Times New Roman" w:hAnsi="Times New Roman" w:cs="Times New Roman"/>
              </w:rPr>
              <w:t>вести М.А.Булгакова «Собачье сердце»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формировать навыки самоанализа и самоконтроля.</w:t>
            </w:r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Познавательные УУД: уметь синтезировать полученную информацию для составления ответа на проблемный вопрос.</w:t>
            </w:r>
            <w:proofErr w:type="gramEnd"/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уметь делать анализ текста, используя изуче</w:t>
            </w:r>
            <w:r w:rsidRPr="004A4B2B">
              <w:rPr>
                <w:rFonts w:ascii="Times New Roman" w:hAnsi="Times New Roman" w:cs="Times New Roman"/>
              </w:rPr>
              <w:t>н</w:t>
            </w:r>
            <w:r w:rsidRPr="004A4B2B">
              <w:rPr>
                <w:rFonts w:ascii="Times New Roman" w:hAnsi="Times New Roman" w:cs="Times New Roman"/>
              </w:rPr>
              <w:t>ную терминологию и полученные знания.</w:t>
            </w:r>
          </w:p>
          <w:p w:rsidR="004A4B2B" w:rsidRPr="004A4B2B" w:rsidRDefault="004A4B2B" w:rsidP="00E00D14">
            <w:pPr>
              <w:rPr>
                <w:rFonts w:ascii="Times New Roman" w:hAnsi="Times New Roman" w:cs="Times New Roman"/>
                <w:i/>
              </w:rPr>
            </w:pPr>
            <w:r w:rsidRPr="004A4B2B">
              <w:rPr>
                <w:rFonts w:ascii="Times New Roman" w:hAnsi="Times New Roman" w:cs="Times New Roman"/>
              </w:rPr>
              <w:t>Регулятивные УУД: уметь определять меры усвоения изученного мат</w:t>
            </w:r>
            <w:r w:rsidRPr="004A4B2B">
              <w:rPr>
                <w:rFonts w:ascii="Times New Roman" w:hAnsi="Times New Roman" w:cs="Times New Roman"/>
              </w:rPr>
              <w:t>е</w:t>
            </w:r>
            <w:r w:rsidRPr="004A4B2B">
              <w:rPr>
                <w:rFonts w:ascii="Times New Roman" w:hAnsi="Times New Roman" w:cs="Times New Roman"/>
              </w:rPr>
              <w:lastRenderedPageBreak/>
              <w:t>риала.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45E7F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lastRenderedPageBreak/>
              <w:t>2,3,4</w:t>
            </w:r>
          </w:p>
        </w:tc>
      </w:tr>
      <w:tr w:rsidR="004A4B2B" w:rsidRPr="004A4B2B" w:rsidTr="004A4B2B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lastRenderedPageBreak/>
              <w:t xml:space="preserve">8 М.А.Шолохов. Слово о писателе. Смысл названия рассказа М.А.Шолохова «Судьба человека» Судьба родины и судьба человека.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формировать навыки самоанализа и самоконтроля.</w:t>
            </w:r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Познавательные УУД: уметь синтезировать полученную информацию для составления ответа на проблемный вопрос.</w:t>
            </w:r>
            <w:proofErr w:type="gramEnd"/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уметь делать анализ текста, используя изуче</w:t>
            </w:r>
            <w:r w:rsidRPr="004A4B2B">
              <w:rPr>
                <w:rFonts w:ascii="Times New Roman" w:hAnsi="Times New Roman" w:cs="Times New Roman"/>
              </w:rPr>
              <w:t>н</w:t>
            </w:r>
            <w:r w:rsidRPr="004A4B2B">
              <w:rPr>
                <w:rFonts w:ascii="Times New Roman" w:hAnsi="Times New Roman" w:cs="Times New Roman"/>
              </w:rPr>
              <w:t>ную терминологию и полученные знания.</w:t>
            </w:r>
          </w:p>
          <w:p w:rsidR="004A4B2B" w:rsidRPr="004A4B2B" w:rsidRDefault="004A4B2B" w:rsidP="00E00D14">
            <w:pPr>
              <w:rPr>
                <w:rFonts w:ascii="Times New Roman" w:hAnsi="Times New Roman" w:cs="Times New Roman"/>
                <w:i/>
              </w:rPr>
            </w:pPr>
            <w:r w:rsidRPr="004A4B2B">
              <w:rPr>
                <w:rFonts w:ascii="Times New Roman" w:hAnsi="Times New Roman" w:cs="Times New Roman"/>
              </w:rPr>
              <w:t>Регулятивные УУД: уметь определять меры усвоения изученного мат</w:t>
            </w:r>
            <w:r w:rsidRPr="004A4B2B">
              <w:rPr>
                <w:rFonts w:ascii="Times New Roman" w:hAnsi="Times New Roman" w:cs="Times New Roman"/>
              </w:rPr>
              <w:t>е</w:t>
            </w:r>
            <w:r w:rsidRPr="004A4B2B">
              <w:rPr>
                <w:rFonts w:ascii="Times New Roman" w:hAnsi="Times New Roman" w:cs="Times New Roman"/>
              </w:rPr>
              <w:t>риала.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45E7F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9.Образ Андрея Соколова, простого человека</w:t>
            </w:r>
            <w:proofErr w:type="gramStart"/>
            <w:r w:rsidRPr="004A4B2B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4A4B2B">
              <w:rPr>
                <w:rFonts w:ascii="Times New Roman" w:hAnsi="Times New Roman" w:cs="Times New Roman"/>
                <w:sz w:val="24"/>
              </w:rPr>
              <w:t>воина и труженика. Тема военного подвига непобедимости человека.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формировать навыки самоанализа и самоконтроля.</w:t>
            </w:r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Познавательные УУД: уметь синтезировать полученную информацию для составления ответа на проблемный вопрос.</w:t>
            </w:r>
            <w:proofErr w:type="gramEnd"/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уметь делать анализ текста, используя изуче</w:t>
            </w:r>
            <w:r w:rsidRPr="004A4B2B">
              <w:rPr>
                <w:rFonts w:ascii="Times New Roman" w:hAnsi="Times New Roman" w:cs="Times New Roman"/>
              </w:rPr>
              <w:t>н</w:t>
            </w:r>
            <w:r w:rsidRPr="004A4B2B">
              <w:rPr>
                <w:rFonts w:ascii="Times New Roman" w:hAnsi="Times New Roman" w:cs="Times New Roman"/>
              </w:rPr>
              <w:t>ную терминологию и полученные знания.</w:t>
            </w:r>
          </w:p>
          <w:p w:rsidR="004A4B2B" w:rsidRPr="004A4B2B" w:rsidRDefault="004A4B2B" w:rsidP="00E00D14">
            <w:pPr>
              <w:rPr>
                <w:rFonts w:ascii="Times New Roman" w:hAnsi="Times New Roman" w:cs="Times New Roman"/>
                <w:i/>
              </w:rPr>
            </w:pPr>
            <w:r w:rsidRPr="004A4B2B">
              <w:rPr>
                <w:rFonts w:ascii="Times New Roman" w:hAnsi="Times New Roman" w:cs="Times New Roman"/>
              </w:rPr>
              <w:t>Регулятивные УУД: уметь определять меры усвоения изученного мат</w:t>
            </w:r>
            <w:r w:rsidRPr="004A4B2B">
              <w:rPr>
                <w:rFonts w:ascii="Times New Roman" w:hAnsi="Times New Roman" w:cs="Times New Roman"/>
              </w:rPr>
              <w:t>е</w:t>
            </w:r>
            <w:r w:rsidRPr="004A4B2B">
              <w:rPr>
                <w:rFonts w:ascii="Times New Roman" w:hAnsi="Times New Roman" w:cs="Times New Roman"/>
              </w:rPr>
              <w:t>риала.</w:t>
            </w:r>
          </w:p>
          <w:p w:rsidR="004A4B2B" w:rsidRPr="004A4B2B" w:rsidRDefault="004A4B2B" w:rsidP="00E00D14">
            <w:pPr>
              <w:spacing w:before="75" w:after="1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45E7F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10.Автор и рассказчик в произведении</w:t>
            </w:r>
            <w:proofErr w:type="gramStart"/>
            <w:r w:rsidRPr="004A4B2B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4A4B2B">
              <w:rPr>
                <w:rFonts w:ascii="Times New Roman" w:hAnsi="Times New Roman" w:cs="Times New Roman"/>
                <w:sz w:val="24"/>
              </w:rPr>
              <w:t xml:space="preserve"> Сказовая манера в повествовании.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формировать навыки самоанализа и самоконтроля.</w:t>
            </w:r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Познавательные УУД: уметь синтезировать полученную информацию для составления ответа на проблемный вопрос.</w:t>
            </w:r>
            <w:proofErr w:type="gramEnd"/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уметь делать анализ текста, используя изуче</w:t>
            </w:r>
            <w:r w:rsidRPr="004A4B2B">
              <w:rPr>
                <w:rFonts w:ascii="Times New Roman" w:hAnsi="Times New Roman" w:cs="Times New Roman"/>
              </w:rPr>
              <w:t>н</w:t>
            </w:r>
            <w:r w:rsidRPr="004A4B2B">
              <w:rPr>
                <w:rFonts w:ascii="Times New Roman" w:hAnsi="Times New Roman" w:cs="Times New Roman"/>
              </w:rPr>
              <w:t>ную терминологию и полученные знания.</w:t>
            </w:r>
          </w:p>
          <w:p w:rsidR="004A4B2B" w:rsidRPr="004A4B2B" w:rsidRDefault="004A4B2B" w:rsidP="00E00D14">
            <w:pPr>
              <w:rPr>
                <w:rFonts w:ascii="Times New Roman" w:hAnsi="Times New Roman" w:cs="Times New Roman"/>
                <w:i/>
              </w:rPr>
            </w:pPr>
            <w:r w:rsidRPr="004A4B2B">
              <w:rPr>
                <w:rFonts w:ascii="Times New Roman" w:hAnsi="Times New Roman" w:cs="Times New Roman"/>
              </w:rPr>
              <w:t>Регулятивные УУД: уметь определять меры усвоения изученного мат</w:t>
            </w:r>
            <w:r w:rsidRPr="004A4B2B">
              <w:rPr>
                <w:rFonts w:ascii="Times New Roman" w:hAnsi="Times New Roman" w:cs="Times New Roman"/>
              </w:rPr>
              <w:t>е</w:t>
            </w:r>
            <w:r w:rsidRPr="004A4B2B">
              <w:rPr>
                <w:rFonts w:ascii="Times New Roman" w:hAnsi="Times New Roman" w:cs="Times New Roman"/>
              </w:rPr>
              <w:t>риала.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45E7F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 xml:space="preserve">11. А. И. Солженицын. Слово о писателе. Образ праведницы в рассказе А.И.Солженицына «Матренин двор»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формирование навыков индивидуального выполнения диагностических заданий по алгоритму решения литературоведческой з</w:t>
            </w:r>
            <w:r w:rsidRPr="004A4B2B">
              <w:rPr>
                <w:rFonts w:ascii="Times New Roman" w:hAnsi="Times New Roman" w:cs="Times New Roman"/>
              </w:rPr>
              <w:t>а</w:t>
            </w:r>
            <w:r w:rsidRPr="004A4B2B">
              <w:rPr>
                <w:rFonts w:ascii="Times New Roman" w:hAnsi="Times New Roman" w:cs="Times New Roman"/>
              </w:rPr>
              <w:t>дачи.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Познавательные УУД: уметь устанавливать аналогии, ориентироваться в разнообразии способов решения задач.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уметь формулировать собственное мнение и свою позицию.</w:t>
            </w:r>
          </w:p>
          <w:p w:rsidR="004A4B2B" w:rsidRPr="004A4B2B" w:rsidRDefault="004A4B2B" w:rsidP="00E00D1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4B2B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4A4B2B">
              <w:rPr>
                <w:rFonts w:ascii="Times New Roman" w:hAnsi="Times New Roman" w:cs="Times New Roman"/>
                <w:sz w:val="24"/>
              </w:rPr>
              <w:t xml:space="preserve"> УУД: формулировать и удерживать учебную задачу, </w:t>
            </w:r>
            <w:r w:rsidRPr="004A4B2B">
              <w:rPr>
                <w:rFonts w:ascii="Times New Roman" w:hAnsi="Times New Roman" w:cs="Times New Roman"/>
                <w:sz w:val="24"/>
              </w:rPr>
              <w:lastRenderedPageBreak/>
              <w:t>планировать и регулировать свою деятельность.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45E7F" w:rsidP="00E00D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lastRenderedPageBreak/>
              <w:t>2,3,4</w:t>
            </w:r>
          </w:p>
        </w:tc>
      </w:tr>
      <w:tr w:rsidR="004A4B2B" w:rsidRPr="004A4B2B" w:rsidTr="004A4B2B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lastRenderedPageBreak/>
              <w:t>12. А. И. Солженицын. «Матрёнин двор»</w:t>
            </w:r>
            <w:proofErr w:type="gramStart"/>
            <w:r w:rsidRPr="004A4B2B"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 w:rsidRPr="004A4B2B">
              <w:rPr>
                <w:rFonts w:ascii="Times New Roman" w:hAnsi="Times New Roman" w:cs="Times New Roman"/>
                <w:sz w:val="24"/>
              </w:rPr>
              <w:t>рагизм судьбы героини. Жизненная основа притчи.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формирование навыков индивидуального выполнения диагностических заданий по алгоритму решения литературоведческой з</w:t>
            </w:r>
            <w:r w:rsidRPr="004A4B2B">
              <w:rPr>
                <w:rFonts w:ascii="Times New Roman" w:hAnsi="Times New Roman" w:cs="Times New Roman"/>
              </w:rPr>
              <w:t>а</w:t>
            </w:r>
            <w:r w:rsidRPr="004A4B2B">
              <w:rPr>
                <w:rFonts w:ascii="Times New Roman" w:hAnsi="Times New Roman" w:cs="Times New Roman"/>
              </w:rPr>
              <w:t>дачи.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Познавательные УУД: уметь устанавливать аналогии, ориентироваться в разнообразии способов решения задач.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уметь формулировать собственное мнение и свою позицию.</w:t>
            </w:r>
          </w:p>
          <w:p w:rsidR="004A4B2B" w:rsidRPr="004A4B2B" w:rsidRDefault="004A4B2B" w:rsidP="00E00D14">
            <w:pPr>
              <w:spacing w:before="75" w:after="15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формулировать и удерживать учебную задачу, пл</w:t>
            </w:r>
            <w:r w:rsidRPr="004A4B2B">
              <w:rPr>
                <w:rFonts w:ascii="Times New Roman" w:hAnsi="Times New Roman" w:cs="Times New Roman"/>
              </w:rPr>
              <w:t>а</w:t>
            </w:r>
            <w:r w:rsidRPr="004A4B2B">
              <w:rPr>
                <w:rFonts w:ascii="Times New Roman" w:hAnsi="Times New Roman" w:cs="Times New Roman"/>
              </w:rPr>
              <w:t>нировать и регулировать свою деятельность.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45E7F" w:rsidP="00E00D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rPr>
          <w:trHeight w:val="2274"/>
        </w:trPr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b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13.Вершинные явления русской поэзии 20 века</w:t>
            </w: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b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А.А.Блок Слово о поэте. Стихотворения «Ветер принес издалёка…», «О, весна без конца и без краю…»</w:t>
            </w:r>
          </w:p>
        </w:tc>
        <w:tc>
          <w:tcPr>
            <w:tcW w:w="992" w:type="dxa"/>
            <w:tcBorders>
              <w:lef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b/>
                <w:sz w:val="24"/>
              </w:rPr>
            </w:pPr>
            <w:r w:rsidRPr="004A4B2B">
              <w:rPr>
                <w:rFonts w:ascii="Times New Roman" w:hAnsi="Times New Roman" w:cs="Times New Roman"/>
                <w:b/>
                <w:sz w:val="24"/>
              </w:rPr>
              <w:t>1ч</w:t>
            </w:r>
          </w:p>
        </w:tc>
        <w:tc>
          <w:tcPr>
            <w:tcW w:w="779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 xml:space="preserve">Личностные УУД: формировать навыки исследовательской деятельности, готовности и способности вести диалог с другими людьми и достигать в нем взаимопонимания.  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 выделять и формулировать познавательную цель.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устанавливать рабочие отношения, эффективно сотрудничать и способствовать продуктивной кооперации.</w:t>
            </w:r>
          </w:p>
          <w:p w:rsidR="004A4B2B" w:rsidRPr="004A4B2B" w:rsidRDefault="004A4B2B" w:rsidP="00E00D14">
            <w:pPr>
              <w:spacing w:before="75" w:after="15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применять метод информационного поиска, в том числе и с помощью компьютерных средств</w:t>
            </w:r>
          </w:p>
        </w:tc>
        <w:tc>
          <w:tcPr>
            <w:tcW w:w="2976" w:type="dxa"/>
            <w:tcBorders>
              <w:left w:val="single" w:sz="1" w:space="0" w:color="000000"/>
              <w:right w:val="single" w:sz="1" w:space="0" w:color="000000"/>
            </w:tcBorders>
          </w:tcPr>
          <w:p w:rsidR="004A4B2B" w:rsidRPr="004A4B2B" w:rsidRDefault="00E45E7F" w:rsidP="00E00D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rPr>
          <w:trHeight w:val="26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 xml:space="preserve"> 14.Стихотворение «О, я хочу безумно жить…», цикл «Родина» Глубокое проникновенное чувство родины.</w:t>
            </w: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b/>
                <w:sz w:val="24"/>
              </w:rPr>
            </w:pPr>
            <w:r w:rsidRPr="004A4B2B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формировать навыки взаимодействия в группе по а</w:t>
            </w:r>
            <w:r w:rsidRPr="004A4B2B">
              <w:rPr>
                <w:rFonts w:ascii="Times New Roman" w:hAnsi="Times New Roman" w:cs="Times New Roman"/>
              </w:rPr>
              <w:t>л</w:t>
            </w:r>
            <w:r w:rsidRPr="004A4B2B">
              <w:rPr>
                <w:rFonts w:ascii="Times New Roman" w:hAnsi="Times New Roman" w:cs="Times New Roman"/>
              </w:rPr>
              <w:t xml:space="preserve">горитму выполнения задачи при консультативной помощи учителя.  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Познавательные УУД:  самостоятельно делать выводы, перерабатывать информацию.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уметь формулировать и высказывать свою точку зрения в соотнесении с позицией автора текста.</w:t>
            </w:r>
          </w:p>
          <w:p w:rsidR="004A4B2B" w:rsidRPr="004A4B2B" w:rsidRDefault="004A4B2B" w:rsidP="00E00D1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4B2B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4A4B2B">
              <w:rPr>
                <w:rFonts w:ascii="Times New Roman" w:hAnsi="Times New Roman" w:cs="Times New Roman"/>
                <w:sz w:val="24"/>
              </w:rPr>
              <w:t xml:space="preserve"> УУД: уметь планировать алгоритм ответа.</w:t>
            </w:r>
          </w:p>
          <w:p w:rsidR="004A4B2B" w:rsidRPr="004A4B2B" w:rsidRDefault="004A4B2B" w:rsidP="00E00D14">
            <w:pPr>
              <w:spacing w:before="75" w:after="150"/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  <w:i/>
                <w:iCs/>
              </w:rPr>
              <w:t>Проект.</w:t>
            </w:r>
            <w:r w:rsidRPr="004A4B2B">
              <w:rPr>
                <w:rFonts w:ascii="Times New Roman" w:hAnsi="Times New Roman" w:cs="Times New Roman"/>
              </w:rPr>
              <w:t xml:space="preserve"> Подготовка заочной экскурсии в </w:t>
            </w:r>
            <w:proofErr w:type="spellStart"/>
            <w:r w:rsidRPr="004A4B2B">
              <w:rPr>
                <w:rFonts w:ascii="Times New Roman" w:hAnsi="Times New Roman" w:cs="Times New Roman"/>
              </w:rPr>
              <w:t>Шахматово</w:t>
            </w:r>
            <w:proofErr w:type="spellEnd"/>
            <w:r w:rsidRPr="004A4B2B">
              <w:rPr>
                <w:rFonts w:ascii="Times New Roman" w:hAnsi="Times New Roman" w:cs="Times New Roman"/>
              </w:rPr>
              <w:t xml:space="preserve"> (см. раздел учебн</w:t>
            </w:r>
            <w:r w:rsidRPr="004A4B2B">
              <w:rPr>
                <w:rFonts w:ascii="Times New Roman" w:hAnsi="Times New Roman" w:cs="Times New Roman"/>
              </w:rPr>
              <w:t>и</w:t>
            </w:r>
            <w:r w:rsidRPr="004A4B2B">
              <w:rPr>
                <w:rFonts w:ascii="Times New Roman" w:hAnsi="Times New Roman" w:cs="Times New Roman"/>
              </w:rPr>
              <w:t>ка «Литературные места России»)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B2B" w:rsidRPr="004A4B2B" w:rsidRDefault="00E45E7F" w:rsidP="00E00D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rPr>
          <w:trHeight w:val="17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lastRenderedPageBreak/>
              <w:t>15.С.А.Есенин. Слово о поэте. Сквозные образы в лирике С.А.Есенина. Стихотворения «Вот уж вечер. Роса…», «Не жалею, не зову, не плачу…», «Край ты мой заброшенный…», «Гой ты, Русь моя родная…»</w:t>
            </w: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b/>
                <w:sz w:val="24"/>
              </w:rPr>
            </w:pPr>
            <w:r w:rsidRPr="004A4B2B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формировать навыки взаимодействия в группе по а</w:t>
            </w:r>
            <w:r w:rsidRPr="004A4B2B">
              <w:rPr>
                <w:rFonts w:ascii="Times New Roman" w:hAnsi="Times New Roman" w:cs="Times New Roman"/>
              </w:rPr>
              <w:t>л</w:t>
            </w:r>
            <w:r w:rsidRPr="004A4B2B">
              <w:rPr>
                <w:rFonts w:ascii="Times New Roman" w:hAnsi="Times New Roman" w:cs="Times New Roman"/>
              </w:rPr>
              <w:t xml:space="preserve">горитму выполнения задачи при консультативной помощи учителя.  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Познавательные УУД:  самостоятельно делать выводы, перерабатывать информацию.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уметь формулировать и высказывать свою точку зрения в соотнесении с позицией автора текста.</w:t>
            </w:r>
          </w:p>
          <w:p w:rsidR="004A4B2B" w:rsidRPr="004A4B2B" w:rsidRDefault="004A4B2B" w:rsidP="00E00D14">
            <w:pPr>
              <w:spacing w:before="75" w:after="15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уметь планировать алгоритм ответа.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B2B" w:rsidRPr="004A4B2B" w:rsidRDefault="00E45E7F" w:rsidP="00E00D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rPr>
          <w:trHeight w:val="24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16.Тема России – главная в поэзии С.А.Есенина. Стихотворения «Нивы сжаты, рощи голы…», «Разбуди меня завтра рано…», «Отговорила роща золотая…»</w:t>
            </w: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b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b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b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b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b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b/>
                <w:sz w:val="24"/>
              </w:rPr>
            </w:pPr>
            <w:r w:rsidRPr="004A4B2B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формировать навыки взаимодействия в группе по а</w:t>
            </w:r>
            <w:r w:rsidRPr="004A4B2B">
              <w:rPr>
                <w:rFonts w:ascii="Times New Roman" w:hAnsi="Times New Roman" w:cs="Times New Roman"/>
              </w:rPr>
              <w:t>л</w:t>
            </w:r>
            <w:r w:rsidRPr="004A4B2B">
              <w:rPr>
                <w:rFonts w:ascii="Times New Roman" w:hAnsi="Times New Roman" w:cs="Times New Roman"/>
              </w:rPr>
              <w:t xml:space="preserve">горитму выполнения задачи при консультативной помощи учителя.  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Познавательные УУД:  самостоятельно делать выводы, перерабатывать информацию.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уметь формулировать и высказывать свою точку зрения в соотнесении с позицией автора текста.</w:t>
            </w:r>
          </w:p>
          <w:p w:rsidR="004A4B2B" w:rsidRPr="004A4B2B" w:rsidRDefault="004A4B2B" w:rsidP="00E00D1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4B2B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4A4B2B">
              <w:rPr>
                <w:rFonts w:ascii="Times New Roman" w:hAnsi="Times New Roman" w:cs="Times New Roman"/>
                <w:sz w:val="24"/>
              </w:rPr>
              <w:t xml:space="preserve"> УУД: уметь планировать алгоритм ответа.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4A4B2B" w:rsidRPr="004A4B2B" w:rsidRDefault="004A4B2B" w:rsidP="00E00D14">
            <w:pPr>
              <w:spacing w:before="75" w:after="150"/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  <w:i/>
                <w:iCs/>
              </w:rPr>
              <w:t>Проект.</w:t>
            </w:r>
            <w:r w:rsidRPr="004A4B2B">
              <w:rPr>
                <w:rFonts w:ascii="Times New Roman" w:hAnsi="Times New Roman" w:cs="Times New Roman"/>
              </w:rPr>
              <w:t xml:space="preserve"> Подготовка литературно-музыкального вечера, посвящённого Есенину.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B2B" w:rsidRPr="004A4B2B" w:rsidRDefault="00E45E7F" w:rsidP="00E00D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rPr>
          <w:trHeight w:val="10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17.В.В.Маяковский</w:t>
            </w:r>
            <w:proofErr w:type="gramStart"/>
            <w:r w:rsidRPr="004A4B2B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4A4B2B">
              <w:rPr>
                <w:rFonts w:ascii="Times New Roman" w:hAnsi="Times New Roman" w:cs="Times New Roman"/>
                <w:sz w:val="24"/>
              </w:rPr>
              <w:t>лово о поэте.  Стихотворения «Послушайте!», «А вы могли бы?». Новаторство Маяковского – поэта</w:t>
            </w: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b/>
                <w:sz w:val="24"/>
              </w:rPr>
            </w:pPr>
            <w:r w:rsidRPr="004A4B2B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формировать навыки взаимодействия в группе по а</w:t>
            </w:r>
            <w:r w:rsidRPr="004A4B2B">
              <w:rPr>
                <w:rFonts w:ascii="Times New Roman" w:hAnsi="Times New Roman" w:cs="Times New Roman"/>
              </w:rPr>
              <w:t>л</w:t>
            </w:r>
            <w:r w:rsidRPr="004A4B2B">
              <w:rPr>
                <w:rFonts w:ascii="Times New Roman" w:hAnsi="Times New Roman" w:cs="Times New Roman"/>
              </w:rPr>
              <w:t xml:space="preserve">горитму выполнения задачи при консультативной помощи учителя.  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Познавательные УУД:  самостоятельно делать выводы, перерабатывать информацию.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уметь формулировать и высказывать свою точку зрения в соотнесении с позицией автора текста.</w:t>
            </w:r>
          </w:p>
          <w:p w:rsidR="004A4B2B" w:rsidRPr="004A4B2B" w:rsidRDefault="004A4B2B" w:rsidP="00E00D14">
            <w:pPr>
              <w:spacing w:before="75" w:after="15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уметь планировать алгоритм ответа.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B2B" w:rsidRPr="004A4B2B" w:rsidRDefault="00E45E7F" w:rsidP="00E00D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rPr>
          <w:trHeight w:val="17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lastRenderedPageBreak/>
              <w:t>18.В.В.Маяковский о труде поэта. Своеобразие стиха, ритма, словотворчества В.В.Маяковского. Стихотворение «Люблю» (отрывок)</w:t>
            </w: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b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b/>
                <w:sz w:val="24"/>
              </w:rPr>
            </w:pPr>
            <w:r w:rsidRPr="004A4B2B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формировать навыки взаимодействия в группе по а</w:t>
            </w:r>
            <w:r w:rsidRPr="004A4B2B">
              <w:rPr>
                <w:rFonts w:ascii="Times New Roman" w:hAnsi="Times New Roman" w:cs="Times New Roman"/>
              </w:rPr>
              <w:t>л</w:t>
            </w:r>
            <w:r w:rsidRPr="004A4B2B">
              <w:rPr>
                <w:rFonts w:ascii="Times New Roman" w:hAnsi="Times New Roman" w:cs="Times New Roman"/>
              </w:rPr>
              <w:t xml:space="preserve">горитму выполнения задачи при консультативной помощи учителя.  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Познавательные УУД:  самостоятельно делать выводы, перерабатывать информацию.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уметь формулировать и высказывать свою точку зрения в соотнесении с позицией автора текста.</w:t>
            </w:r>
          </w:p>
          <w:p w:rsidR="004A4B2B" w:rsidRPr="004A4B2B" w:rsidRDefault="004A4B2B" w:rsidP="00E00D1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4B2B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4A4B2B">
              <w:rPr>
                <w:rFonts w:ascii="Times New Roman" w:hAnsi="Times New Roman" w:cs="Times New Roman"/>
                <w:sz w:val="24"/>
              </w:rPr>
              <w:t xml:space="preserve"> УУД: уметь планировать алгоритм ответа.</w:t>
            </w:r>
          </w:p>
          <w:p w:rsidR="004A4B2B" w:rsidRPr="004A4B2B" w:rsidRDefault="004A4B2B" w:rsidP="00E00D14">
            <w:pPr>
              <w:spacing w:before="75" w:after="1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B2B" w:rsidRPr="004A4B2B" w:rsidRDefault="00E45E7F" w:rsidP="00E00D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rPr>
          <w:trHeight w:val="19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 xml:space="preserve">19.М.И.Цветаева. Слово о поэте. Стихотворения о поэзии, о любви. </w:t>
            </w:r>
            <w:proofErr w:type="gramStart"/>
            <w:r w:rsidRPr="004A4B2B">
              <w:rPr>
                <w:rFonts w:ascii="Times New Roman" w:hAnsi="Times New Roman" w:cs="Times New Roman"/>
                <w:sz w:val="24"/>
              </w:rPr>
              <w:t>«Идёшь, на меня похожий…», «Мне нравится, что вы больны не мной»</w:t>
            </w:r>
            <w:proofErr w:type="gramEnd"/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b/>
                <w:sz w:val="24"/>
              </w:rPr>
            </w:pPr>
            <w:r w:rsidRPr="004A4B2B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формировать навыки самоанализа и самоконтроля.</w:t>
            </w:r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Познавательные УУД: уметь синтезировать полученную информацию для составления ответа на проблемный вопрос.</w:t>
            </w:r>
            <w:proofErr w:type="gramEnd"/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уметь делать анализ текста, используя изуче</w:t>
            </w:r>
            <w:r w:rsidRPr="004A4B2B">
              <w:rPr>
                <w:rFonts w:ascii="Times New Roman" w:hAnsi="Times New Roman" w:cs="Times New Roman"/>
              </w:rPr>
              <w:t>н</w:t>
            </w:r>
            <w:r w:rsidRPr="004A4B2B">
              <w:rPr>
                <w:rFonts w:ascii="Times New Roman" w:hAnsi="Times New Roman" w:cs="Times New Roman"/>
              </w:rPr>
              <w:t>ную терминологию и полученные знания.</w:t>
            </w:r>
          </w:p>
          <w:p w:rsidR="004A4B2B" w:rsidRPr="004A4B2B" w:rsidRDefault="004A4B2B" w:rsidP="00E00D14">
            <w:pPr>
              <w:spacing w:before="75" w:after="150"/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Регулятивные УУД: уметь определять меры усвоения изученного мат</w:t>
            </w:r>
            <w:r w:rsidRPr="004A4B2B">
              <w:rPr>
                <w:rFonts w:ascii="Times New Roman" w:hAnsi="Times New Roman" w:cs="Times New Roman"/>
              </w:rPr>
              <w:t>е</w:t>
            </w:r>
            <w:r w:rsidRPr="004A4B2B">
              <w:rPr>
                <w:rFonts w:ascii="Times New Roman" w:hAnsi="Times New Roman" w:cs="Times New Roman"/>
              </w:rPr>
              <w:t>риала.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B2B" w:rsidRPr="004A4B2B" w:rsidRDefault="00E45E7F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rPr>
          <w:trHeight w:val="7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20.Особенности поэтики М.И.Цветаевой. Стихотворения «Откуда такая нежность?», «Родина», стихи о Москве</w:t>
            </w: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b/>
                <w:sz w:val="24"/>
              </w:rPr>
            </w:pPr>
            <w:r w:rsidRPr="004A4B2B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формировать навыки самоанализа и самоконтроля.</w:t>
            </w:r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Познавательные УУД: уметь синтезировать полученную информацию для составления ответа на проблемный вопрос.</w:t>
            </w:r>
            <w:proofErr w:type="gramEnd"/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уметь делать анализ текста, используя изуче</w:t>
            </w:r>
            <w:r w:rsidRPr="004A4B2B">
              <w:rPr>
                <w:rFonts w:ascii="Times New Roman" w:hAnsi="Times New Roman" w:cs="Times New Roman"/>
              </w:rPr>
              <w:t>н</w:t>
            </w:r>
            <w:r w:rsidRPr="004A4B2B">
              <w:rPr>
                <w:rFonts w:ascii="Times New Roman" w:hAnsi="Times New Roman" w:cs="Times New Roman"/>
              </w:rPr>
              <w:t>ную терминологию и полученные знания.</w:t>
            </w:r>
          </w:p>
          <w:p w:rsidR="004A4B2B" w:rsidRPr="004A4B2B" w:rsidRDefault="004A4B2B" w:rsidP="00E00D14">
            <w:pPr>
              <w:spacing w:before="75" w:after="150"/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Регулятивные УУД: уметь определять меры усвоения изученного мат</w:t>
            </w:r>
            <w:r w:rsidRPr="004A4B2B">
              <w:rPr>
                <w:rFonts w:ascii="Times New Roman" w:hAnsi="Times New Roman" w:cs="Times New Roman"/>
              </w:rPr>
              <w:t>е</w:t>
            </w:r>
            <w:r w:rsidRPr="004A4B2B">
              <w:rPr>
                <w:rFonts w:ascii="Times New Roman" w:hAnsi="Times New Roman" w:cs="Times New Roman"/>
              </w:rPr>
              <w:t>риала.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B2B" w:rsidRPr="004A4B2B" w:rsidRDefault="00E45E7F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rPr>
          <w:trHeight w:val="2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lastRenderedPageBreak/>
              <w:t xml:space="preserve">21.Н.А.Заболоцкий. Жизнь и </w:t>
            </w: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творчество (обзор). Стихотворения о человеке и природе «Я не ищу гармонии в природе», «Где-то в поле возле Магадана», «Можжевеловый куст»</w:t>
            </w: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b/>
                <w:sz w:val="24"/>
              </w:rPr>
            </w:pPr>
            <w:r w:rsidRPr="004A4B2B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формировать навыки самоанализа и самоконтроля.</w:t>
            </w:r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Познавательные УУД: уметь синтезировать полученную информацию для составления ответа на проблемный вопрос.</w:t>
            </w:r>
            <w:proofErr w:type="gramEnd"/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уметь делать анализ текста, используя изуче</w:t>
            </w:r>
            <w:r w:rsidRPr="004A4B2B">
              <w:rPr>
                <w:rFonts w:ascii="Times New Roman" w:hAnsi="Times New Roman" w:cs="Times New Roman"/>
              </w:rPr>
              <w:t>н</w:t>
            </w:r>
            <w:r w:rsidRPr="004A4B2B">
              <w:rPr>
                <w:rFonts w:ascii="Times New Roman" w:hAnsi="Times New Roman" w:cs="Times New Roman"/>
              </w:rPr>
              <w:t>ную терминологию и полученные знания.</w:t>
            </w:r>
          </w:p>
          <w:p w:rsidR="004A4B2B" w:rsidRPr="004A4B2B" w:rsidRDefault="004A4B2B" w:rsidP="00E00D14">
            <w:pPr>
              <w:spacing w:before="75" w:after="150"/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Регулятивные УУД: уметь определять меры усвоения изученного мат</w:t>
            </w:r>
            <w:r w:rsidRPr="004A4B2B">
              <w:rPr>
                <w:rFonts w:ascii="Times New Roman" w:hAnsi="Times New Roman" w:cs="Times New Roman"/>
              </w:rPr>
              <w:t>е</w:t>
            </w:r>
            <w:r w:rsidRPr="004A4B2B">
              <w:rPr>
                <w:rFonts w:ascii="Times New Roman" w:hAnsi="Times New Roman" w:cs="Times New Roman"/>
              </w:rPr>
              <w:t>риала.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4A4B2B" w:rsidRPr="004A4B2B" w:rsidRDefault="00E45E7F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rPr>
          <w:trHeight w:val="11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22.Н.А.Заболоцкий. Стихотворения «О красоте человеческих лиц», «Завещание». Философская глубина обобщения поэта-мыслителя.</w:t>
            </w: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b/>
                <w:sz w:val="24"/>
              </w:rPr>
            </w:pPr>
            <w:r w:rsidRPr="004A4B2B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формировать навыки самоанализа и самоконтроля.</w:t>
            </w:r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Познавательные УУД: уметь синтезировать полученную информацию для составления ответа на проблемный вопрос.</w:t>
            </w:r>
            <w:proofErr w:type="gramEnd"/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уметь делать анализ текста, используя изуче</w:t>
            </w:r>
            <w:r w:rsidRPr="004A4B2B">
              <w:rPr>
                <w:rFonts w:ascii="Times New Roman" w:hAnsi="Times New Roman" w:cs="Times New Roman"/>
              </w:rPr>
              <w:t>н</w:t>
            </w:r>
            <w:r w:rsidRPr="004A4B2B">
              <w:rPr>
                <w:rFonts w:ascii="Times New Roman" w:hAnsi="Times New Roman" w:cs="Times New Roman"/>
              </w:rPr>
              <w:t>ную терминологию и полученные знания.</w:t>
            </w:r>
          </w:p>
          <w:p w:rsidR="004A4B2B" w:rsidRPr="004A4B2B" w:rsidRDefault="004A4B2B" w:rsidP="00E00D14">
            <w:pPr>
              <w:spacing w:before="75" w:after="150"/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Регулятивные УУД: уметь определять меры усвоения изученного мат</w:t>
            </w:r>
            <w:r w:rsidRPr="004A4B2B">
              <w:rPr>
                <w:rFonts w:ascii="Times New Roman" w:hAnsi="Times New Roman" w:cs="Times New Roman"/>
              </w:rPr>
              <w:t>е</w:t>
            </w:r>
            <w:r w:rsidRPr="004A4B2B">
              <w:rPr>
                <w:rFonts w:ascii="Times New Roman" w:hAnsi="Times New Roman" w:cs="Times New Roman"/>
              </w:rPr>
              <w:t>риала.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B2B" w:rsidRPr="004A4B2B" w:rsidRDefault="00E45E7F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rPr>
          <w:trHeight w:val="17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23.А.А.Ахматова. Жизнь и творчество (обзор). Стихотворные произведения из книг «Чётки», «Белая стая», «Пушкин». Особенности поэтики А.А.Ахматовой</w:t>
            </w: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b/>
                <w:sz w:val="24"/>
              </w:rPr>
            </w:pPr>
            <w:r w:rsidRPr="004A4B2B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формировать навыки самоанализа и самоконтроля.</w:t>
            </w:r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Познавательные УУД: уметь синтезировать полученную информацию для составления ответа на проблемный вопрос.</w:t>
            </w:r>
            <w:proofErr w:type="gramEnd"/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уметь делать анализ текста, используя изуче</w:t>
            </w:r>
            <w:r w:rsidRPr="004A4B2B">
              <w:rPr>
                <w:rFonts w:ascii="Times New Roman" w:hAnsi="Times New Roman" w:cs="Times New Roman"/>
              </w:rPr>
              <w:t>н</w:t>
            </w:r>
            <w:r w:rsidRPr="004A4B2B">
              <w:rPr>
                <w:rFonts w:ascii="Times New Roman" w:hAnsi="Times New Roman" w:cs="Times New Roman"/>
              </w:rPr>
              <w:t>ную терминологию и полученные знания.</w:t>
            </w:r>
          </w:p>
          <w:p w:rsidR="004A4B2B" w:rsidRPr="004A4B2B" w:rsidRDefault="004A4B2B" w:rsidP="00E00D14">
            <w:pPr>
              <w:spacing w:before="75" w:after="150"/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Регулятивные УУД: уметь определять меры усвоения изученного мат</w:t>
            </w:r>
            <w:r w:rsidRPr="004A4B2B">
              <w:rPr>
                <w:rFonts w:ascii="Times New Roman" w:hAnsi="Times New Roman" w:cs="Times New Roman"/>
              </w:rPr>
              <w:t>е</w:t>
            </w:r>
            <w:r w:rsidRPr="004A4B2B">
              <w:rPr>
                <w:rFonts w:ascii="Times New Roman" w:hAnsi="Times New Roman" w:cs="Times New Roman"/>
              </w:rPr>
              <w:t>риала.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B2B" w:rsidRPr="004A4B2B" w:rsidRDefault="00E45E7F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rPr>
          <w:trHeight w:val="27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24.А.А.Ахматова. Стихотворные произведения из книг «Подорожник», «</w:t>
            </w:r>
            <w:r w:rsidRPr="004A4B2B">
              <w:rPr>
                <w:rFonts w:ascii="Times New Roman" w:hAnsi="Times New Roman" w:cs="Times New Roman"/>
                <w:sz w:val="24"/>
                <w:lang w:val="en-US"/>
              </w:rPr>
              <w:t>Anno</w:t>
            </w:r>
            <w:r w:rsidRPr="004A4B2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4B2B">
              <w:rPr>
                <w:rFonts w:ascii="Times New Roman" w:hAnsi="Times New Roman" w:cs="Times New Roman"/>
                <w:sz w:val="24"/>
                <w:lang w:val="en-US"/>
              </w:rPr>
              <w:t>Domini</w:t>
            </w:r>
            <w:r w:rsidRPr="004A4B2B">
              <w:rPr>
                <w:rFonts w:ascii="Times New Roman" w:hAnsi="Times New Roman" w:cs="Times New Roman"/>
                <w:sz w:val="24"/>
              </w:rPr>
              <w:t>», «Тростник», «Ветер войны»</w:t>
            </w: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b/>
                <w:sz w:val="24"/>
              </w:rPr>
            </w:pPr>
            <w:r w:rsidRPr="004A4B2B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формировать навыки самоанализа и самоконтроля.</w:t>
            </w:r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Познавательные УУД: уметь синтезировать полученную информацию для составления ответа на проблемный вопрос.</w:t>
            </w:r>
            <w:proofErr w:type="gramEnd"/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уметь делать анализ текста, используя изуче</w:t>
            </w:r>
            <w:r w:rsidRPr="004A4B2B">
              <w:rPr>
                <w:rFonts w:ascii="Times New Roman" w:hAnsi="Times New Roman" w:cs="Times New Roman"/>
              </w:rPr>
              <w:t>н</w:t>
            </w:r>
            <w:r w:rsidRPr="004A4B2B">
              <w:rPr>
                <w:rFonts w:ascii="Times New Roman" w:hAnsi="Times New Roman" w:cs="Times New Roman"/>
              </w:rPr>
              <w:t>ную терминологию и полученные знания.</w:t>
            </w:r>
          </w:p>
          <w:p w:rsidR="004A4B2B" w:rsidRPr="004A4B2B" w:rsidRDefault="004A4B2B" w:rsidP="00E00D14">
            <w:pPr>
              <w:rPr>
                <w:rFonts w:ascii="Times New Roman" w:hAnsi="Times New Roman" w:cs="Times New Roman"/>
                <w:i/>
              </w:rPr>
            </w:pPr>
            <w:r w:rsidRPr="004A4B2B">
              <w:rPr>
                <w:rFonts w:ascii="Times New Roman" w:hAnsi="Times New Roman" w:cs="Times New Roman"/>
              </w:rPr>
              <w:t>Регулятивные УУД: уметь определять меры усвоения изученного мат</w:t>
            </w:r>
            <w:r w:rsidRPr="004A4B2B">
              <w:rPr>
                <w:rFonts w:ascii="Times New Roman" w:hAnsi="Times New Roman" w:cs="Times New Roman"/>
              </w:rPr>
              <w:t>е</w:t>
            </w:r>
            <w:r w:rsidRPr="004A4B2B">
              <w:rPr>
                <w:rFonts w:ascii="Times New Roman" w:hAnsi="Times New Roman" w:cs="Times New Roman"/>
              </w:rPr>
              <w:t>риала.</w:t>
            </w:r>
          </w:p>
          <w:p w:rsidR="004A4B2B" w:rsidRPr="004A4B2B" w:rsidRDefault="004A4B2B" w:rsidP="00E00D14">
            <w:pPr>
              <w:spacing w:before="75" w:after="1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B2B" w:rsidRPr="004A4B2B" w:rsidRDefault="00E45E7F" w:rsidP="00E00D14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rPr>
          <w:trHeight w:val="13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25.Б.Л.Пастернак. Жизнь и творчество (обзор). Стихотворения «Красавица моя, вся стать…», «Перемена», «Весна в лесу». Философская глубина лирики Б.Л.Пастернака</w:t>
            </w: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b/>
                <w:sz w:val="24"/>
              </w:rPr>
            </w:pPr>
            <w:r w:rsidRPr="004A4B2B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формировать навыки самоанализа и самоконтроля.</w:t>
            </w:r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Познавательные УУД: уметь синтезировать полученную информацию для составления ответа на проблемный вопрос.</w:t>
            </w:r>
            <w:proofErr w:type="gramEnd"/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уметь делать анализ текста, используя изуче</w:t>
            </w:r>
            <w:r w:rsidRPr="004A4B2B">
              <w:rPr>
                <w:rFonts w:ascii="Times New Roman" w:hAnsi="Times New Roman" w:cs="Times New Roman"/>
              </w:rPr>
              <w:t>н</w:t>
            </w:r>
            <w:r w:rsidRPr="004A4B2B">
              <w:rPr>
                <w:rFonts w:ascii="Times New Roman" w:hAnsi="Times New Roman" w:cs="Times New Roman"/>
              </w:rPr>
              <w:t>ную терминологию и полученные знания.</w:t>
            </w:r>
          </w:p>
          <w:p w:rsidR="004A4B2B" w:rsidRPr="004A4B2B" w:rsidRDefault="004A4B2B" w:rsidP="00E00D14">
            <w:pPr>
              <w:spacing w:before="75" w:after="150"/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Регулятивные УУД: уметь определять меры усвоения изученного мат</w:t>
            </w:r>
            <w:r w:rsidRPr="004A4B2B">
              <w:rPr>
                <w:rFonts w:ascii="Times New Roman" w:hAnsi="Times New Roman" w:cs="Times New Roman"/>
              </w:rPr>
              <w:t>е</w:t>
            </w:r>
            <w:r w:rsidRPr="004A4B2B">
              <w:rPr>
                <w:rFonts w:ascii="Times New Roman" w:hAnsi="Times New Roman" w:cs="Times New Roman"/>
              </w:rPr>
              <w:t>риала.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B2B" w:rsidRPr="004A4B2B" w:rsidRDefault="00E45E7F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rPr>
          <w:trHeight w:val="1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26.Приобщение вечных тем к современности в лирике Б.Л.Пастернака. Стихотворения «Во всем мне хочется дойти…», «Быть знаменитым некрасиво»</w:t>
            </w: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b/>
                <w:sz w:val="24"/>
              </w:rPr>
            </w:pPr>
            <w:r w:rsidRPr="004A4B2B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формировать навыки самоанализа и самоконтроля.</w:t>
            </w:r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Познавательные УУД: уметь синтезировать полученную информацию для составления ответа на проблемный вопрос.</w:t>
            </w:r>
            <w:proofErr w:type="gramEnd"/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уметь делать анализ текста, используя изуче</w:t>
            </w:r>
            <w:r w:rsidRPr="004A4B2B">
              <w:rPr>
                <w:rFonts w:ascii="Times New Roman" w:hAnsi="Times New Roman" w:cs="Times New Roman"/>
              </w:rPr>
              <w:t>н</w:t>
            </w:r>
            <w:r w:rsidRPr="004A4B2B">
              <w:rPr>
                <w:rFonts w:ascii="Times New Roman" w:hAnsi="Times New Roman" w:cs="Times New Roman"/>
              </w:rPr>
              <w:t>ную терминологию и полученные знания.</w:t>
            </w:r>
          </w:p>
          <w:p w:rsidR="004A4B2B" w:rsidRPr="004A4B2B" w:rsidRDefault="004A4B2B" w:rsidP="00E00D14">
            <w:pPr>
              <w:spacing w:before="75" w:after="150"/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Регулятивные УУД: уметь определять меры усвоения изученного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B2B" w:rsidRPr="004A4B2B" w:rsidRDefault="00E45E7F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rPr>
          <w:trHeight w:val="19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b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lastRenderedPageBreak/>
              <w:t xml:space="preserve">27.А.Т.Твардовский. Жизнь и творчество (обзор). Стихотворения о Родине, о природе. «Урожай», «Весенние строчки», «Я убит </w:t>
            </w:r>
            <w:proofErr w:type="gramStart"/>
            <w:r w:rsidRPr="004A4B2B">
              <w:rPr>
                <w:rFonts w:ascii="Times New Roman" w:hAnsi="Times New Roman" w:cs="Times New Roman"/>
                <w:sz w:val="24"/>
              </w:rPr>
              <w:t>подо</w:t>
            </w:r>
            <w:proofErr w:type="gramEnd"/>
            <w:r w:rsidRPr="004A4B2B">
              <w:rPr>
                <w:rFonts w:ascii="Times New Roman" w:hAnsi="Times New Roman" w:cs="Times New Roman"/>
                <w:sz w:val="24"/>
              </w:rPr>
              <w:t xml:space="preserve"> Ржевом…»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b/>
                <w:sz w:val="24"/>
              </w:rPr>
            </w:pPr>
            <w:r w:rsidRPr="004A4B2B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формировать навыки самоанализа и самоконтроля.</w:t>
            </w:r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Познавательные УУД: уметь синтезировать полученную информацию для составления ответа на проблемный вопрос.</w:t>
            </w:r>
            <w:proofErr w:type="gramEnd"/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уметь делать анализ текста, используя изуче</w:t>
            </w:r>
            <w:r w:rsidRPr="004A4B2B">
              <w:rPr>
                <w:rFonts w:ascii="Times New Roman" w:hAnsi="Times New Roman" w:cs="Times New Roman"/>
              </w:rPr>
              <w:t>н</w:t>
            </w:r>
            <w:r w:rsidRPr="004A4B2B">
              <w:rPr>
                <w:rFonts w:ascii="Times New Roman" w:hAnsi="Times New Roman" w:cs="Times New Roman"/>
              </w:rPr>
              <w:t>ную терминологию и полученные знания.</w:t>
            </w:r>
          </w:p>
          <w:p w:rsidR="004A4B2B" w:rsidRPr="004A4B2B" w:rsidRDefault="004A4B2B" w:rsidP="00E00D14">
            <w:pPr>
              <w:spacing w:before="75" w:after="150"/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Регулятивные УУД: уметь определять меры усвоения изученного мат</w:t>
            </w:r>
            <w:r w:rsidRPr="004A4B2B">
              <w:rPr>
                <w:rFonts w:ascii="Times New Roman" w:hAnsi="Times New Roman" w:cs="Times New Roman"/>
              </w:rPr>
              <w:t>е</w:t>
            </w:r>
            <w:r w:rsidRPr="004A4B2B">
              <w:rPr>
                <w:rFonts w:ascii="Times New Roman" w:hAnsi="Times New Roman" w:cs="Times New Roman"/>
              </w:rPr>
              <w:t>риала.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B2B" w:rsidRPr="004A4B2B" w:rsidRDefault="00E45E7F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28. Песни и романсы на стихи русских поэтов XIX века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формировать навыки самоанализа и самоконтроля.</w:t>
            </w:r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Познавательные УУД: уметь синтезировать полученную информацию для составления ответа на проблемный вопрос.</w:t>
            </w:r>
            <w:proofErr w:type="gramEnd"/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уметь делать анализ текста, используя изуче</w:t>
            </w:r>
            <w:r w:rsidRPr="004A4B2B">
              <w:rPr>
                <w:rFonts w:ascii="Times New Roman" w:hAnsi="Times New Roman" w:cs="Times New Roman"/>
              </w:rPr>
              <w:t>н</w:t>
            </w:r>
            <w:r w:rsidRPr="004A4B2B">
              <w:rPr>
                <w:rFonts w:ascii="Times New Roman" w:hAnsi="Times New Roman" w:cs="Times New Roman"/>
              </w:rPr>
              <w:t>ную терминологию и полученные знания.</w:t>
            </w:r>
          </w:p>
          <w:p w:rsidR="004A4B2B" w:rsidRPr="004A4B2B" w:rsidRDefault="004A4B2B" w:rsidP="00E00D14">
            <w:pPr>
              <w:spacing w:before="75" w:after="150"/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Регулятивные УУД: уметь определять меры усвоения изученного мат</w:t>
            </w:r>
            <w:r w:rsidRPr="004A4B2B">
              <w:rPr>
                <w:rFonts w:ascii="Times New Roman" w:hAnsi="Times New Roman" w:cs="Times New Roman"/>
              </w:rPr>
              <w:t>е</w:t>
            </w:r>
            <w:r w:rsidRPr="004A4B2B">
              <w:rPr>
                <w:rFonts w:ascii="Times New Roman" w:hAnsi="Times New Roman" w:cs="Times New Roman"/>
              </w:rPr>
              <w:t>риала.</w:t>
            </w:r>
          </w:p>
          <w:p w:rsidR="004A4B2B" w:rsidRPr="004A4B2B" w:rsidRDefault="004A4B2B" w:rsidP="00E00D14">
            <w:pPr>
              <w:spacing w:before="75" w:after="150"/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Составление письменного отзыва на песню или романс на стихи русских поэтов XIX века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45E7F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312577" w:rsidRPr="004A4B2B" w:rsidTr="00E00D14">
        <w:tc>
          <w:tcPr>
            <w:tcW w:w="1148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2577" w:rsidRPr="004A4B2B" w:rsidRDefault="00312577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                                                           </w:t>
            </w:r>
            <w:r w:rsidRPr="004A4B2B">
              <w:rPr>
                <w:rFonts w:ascii="Times New Roman" w:hAnsi="Times New Roman" w:cs="Times New Roman"/>
                <w:b/>
                <w:bCs/>
                <w:sz w:val="24"/>
              </w:rPr>
              <w:t>Из зарубежной литературы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(4ч)</w:t>
            </w:r>
          </w:p>
          <w:p w:rsidR="00312577" w:rsidRPr="004A4B2B" w:rsidRDefault="00312577" w:rsidP="00E00D14">
            <w:pPr>
              <w:spacing w:before="75" w:after="1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577" w:rsidRPr="004A4B2B" w:rsidRDefault="00312577" w:rsidP="00E00D14">
            <w:pPr>
              <w:spacing w:before="75" w:after="15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A4B2B" w:rsidRPr="004A4B2B" w:rsidTr="004A4B2B">
        <w:trPr>
          <w:trHeight w:val="2050"/>
        </w:trPr>
        <w:tc>
          <w:tcPr>
            <w:tcW w:w="26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1. Античная лирика. Гораций. Стихотворение «Я воздвиг памятник…»</w:t>
            </w: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формировать навыки самоанализа и самоконтроля.</w:t>
            </w:r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Познавательные УУД: уметь синтезировать полученную информацию для составления ответа на проблемный вопрос.</w:t>
            </w:r>
            <w:proofErr w:type="gramEnd"/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уметь делать анализ текста, используя изуче</w:t>
            </w:r>
            <w:r w:rsidRPr="004A4B2B">
              <w:rPr>
                <w:rFonts w:ascii="Times New Roman" w:hAnsi="Times New Roman" w:cs="Times New Roman"/>
              </w:rPr>
              <w:t>н</w:t>
            </w:r>
            <w:r w:rsidRPr="004A4B2B">
              <w:rPr>
                <w:rFonts w:ascii="Times New Roman" w:hAnsi="Times New Roman" w:cs="Times New Roman"/>
              </w:rPr>
              <w:t>ную терминологию и полученные знания.</w:t>
            </w:r>
          </w:p>
          <w:p w:rsidR="004A4B2B" w:rsidRPr="004A4B2B" w:rsidRDefault="004A4B2B" w:rsidP="00E00D14">
            <w:pPr>
              <w:spacing w:before="75" w:after="150"/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Регулятивные УУД: уметь определять меры усвоения изученного мат</w:t>
            </w:r>
            <w:r w:rsidRPr="004A4B2B">
              <w:rPr>
                <w:rFonts w:ascii="Times New Roman" w:hAnsi="Times New Roman" w:cs="Times New Roman"/>
              </w:rPr>
              <w:t>е</w:t>
            </w:r>
            <w:r w:rsidRPr="004A4B2B">
              <w:rPr>
                <w:rFonts w:ascii="Times New Roman" w:hAnsi="Times New Roman" w:cs="Times New Roman"/>
              </w:rPr>
              <w:t>риала.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B2B" w:rsidRPr="004A4B2B" w:rsidRDefault="00E45E7F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rPr>
          <w:trHeight w:val="728"/>
        </w:trPr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4A4B2B" w:rsidRPr="004A4B2B" w:rsidRDefault="00416A4D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4A4B2B" w:rsidRPr="004A4B2B">
              <w:rPr>
                <w:rFonts w:ascii="Times New Roman" w:hAnsi="Times New Roman" w:cs="Times New Roman"/>
                <w:sz w:val="24"/>
              </w:rPr>
              <w:t>Данте Алигьери. Поэма «Божественная комедия»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формирование навыков самодиагностики по алгоритму выполнения задачи при консультативной помощи учителя.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 xml:space="preserve">Познавательные УУД: уметь устанавливать аналогии, ориентироваться в </w:t>
            </w:r>
            <w:r w:rsidRPr="004A4B2B">
              <w:rPr>
                <w:rFonts w:ascii="Times New Roman" w:hAnsi="Times New Roman" w:cs="Times New Roman"/>
              </w:rPr>
              <w:lastRenderedPageBreak/>
              <w:t xml:space="preserve">разнообразии способов решения задач.  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уметь формулировать собственное мнение и свою позицию.</w:t>
            </w:r>
          </w:p>
          <w:p w:rsidR="004A4B2B" w:rsidRPr="004A4B2B" w:rsidRDefault="004A4B2B" w:rsidP="00E00D14">
            <w:pPr>
              <w:spacing w:before="75" w:after="15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формулировать и удерживать учебную задачу, пл</w:t>
            </w:r>
            <w:r w:rsidRPr="004A4B2B">
              <w:rPr>
                <w:rFonts w:ascii="Times New Roman" w:hAnsi="Times New Roman" w:cs="Times New Roman"/>
              </w:rPr>
              <w:t>а</w:t>
            </w:r>
            <w:r w:rsidRPr="004A4B2B">
              <w:rPr>
                <w:rFonts w:ascii="Times New Roman" w:hAnsi="Times New Roman" w:cs="Times New Roman"/>
              </w:rPr>
              <w:t xml:space="preserve">нировать и </w:t>
            </w:r>
            <w:proofErr w:type="spellStart"/>
            <w:r w:rsidRPr="004A4B2B">
              <w:rPr>
                <w:rFonts w:ascii="Times New Roman" w:hAnsi="Times New Roman" w:cs="Times New Roman"/>
              </w:rPr>
              <w:t>регулир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Default="00E45E7F" w:rsidP="00E00D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lastRenderedPageBreak/>
              <w:t>2,3,4</w:t>
            </w:r>
          </w:p>
          <w:p w:rsidR="00E45E7F" w:rsidRDefault="00E45E7F" w:rsidP="00E00D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45E7F" w:rsidRDefault="00E45E7F" w:rsidP="00E00D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45E7F" w:rsidRDefault="00E45E7F" w:rsidP="00E00D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45E7F" w:rsidRDefault="00E45E7F" w:rsidP="00E00D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45E7F" w:rsidRDefault="00E45E7F" w:rsidP="00E00D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45E7F" w:rsidRDefault="00E45E7F" w:rsidP="00E00D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45E7F" w:rsidRDefault="00E45E7F" w:rsidP="00E00D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45E7F" w:rsidRPr="004A4B2B" w:rsidRDefault="00E45E7F" w:rsidP="00E00D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A4B2B" w:rsidRPr="004A4B2B" w:rsidTr="004A4B2B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16A4D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  <w:r w:rsidR="004A4B2B" w:rsidRPr="004A4B2B">
              <w:rPr>
                <w:rFonts w:ascii="Times New Roman" w:hAnsi="Times New Roman" w:cs="Times New Roman"/>
                <w:sz w:val="24"/>
              </w:rPr>
              <w:t>. У. Шекспир. «Гамлет»: тема любви в трагедии (обзор с чтением отдельных сцен).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формировать навыки самоанализа и самоконтроля.</w:t>
            </w:r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Познавательные УУД: уметь синтезировать полученную информацию для составления ответа на проблемный вопрос.</w:t>
            </w:r>
            <w:proofErr w:type="gramEnd"/>
          </w:p>
          <w:p w:rsidR="004A4B2B" w:rsidRPr="004A4B2B" w:rsidRDefault="004A4B2B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Коммуникативные УУД: уметь делать анализ текста, используя изуче</w:t>
            </w:r>
            <w:r w:rsidRPr="004A4B2B">
              <w:rPr>
                <w:rFonts w:ascii="Times New Roman" w:hAnsi="Times New Roman" w:cs="Times New Roman"/>
              </w:rPr>
              <w:t>н</w:t>
            </w:r>
            <w:r w:rsidRPr="004A4B2B">
              <w:rPr>
                <w:rFonts w:ascii="Times New Roman" w:hAnsi="Times New Roman" w:cs="Times New Roman"/>
              </w:rPr>
              <w:t>ную терминологию и полученные знания.</w:t>
            </w:r>
          </w:p>
          <w:p w:rsidR="004A4B2B" w:rsidRPr="004A4B2B" w:rsidRDefault="004A4B2B" w:rsidP="00E00D14">
            <w:pPr>
              <w:spacing w:before="75" w:after="150"/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Регулятивные УУД: уметь определять меры усвоения изученного мат</w:t>
            </w:r>
            <w:r w:rsidRPr="004A4B2B">
              <w:rPr>
                <w:rFonts w:ascii="Times New Roman" w:hAnsi="Times New Roman" w:cs="Times New Roman"/>
              </w:rPr>
              <w:t>е</w:t>
            </w:r>
            <w:r w:rsidRPr="004A4B2B">
              <w:rPr>
                <w:rFonts w:ascii="Times New Roman" w:hAnsi="Times New Roman" w:cs="Times New Roman"/>
              </w:rPr>
              <w:t>риала.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45E7F" w:rsidP="00E00D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  <w:tr w:rsidR="004A4B2B" w:rsidRPr="004A4B2B" w:rsidTr="004A4B2B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16A4D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4A4B2B" w:rsidRPr="004A4B2B">
              <w:rPr>
                <w:rFonts w:ascii="Times New Roman" w:hAnsi="Times New Roman" w:cs="Times New Roman"/>
                <w:sz w:val="24"/>
              </w:rPr>
              <w:t>И.В.Гёте</w:t>
            </w:r>
            <w:proofErr w:type="gramStart"/>
            <w:r w:rsidR="004A4B2B" w:rsidRPr="004A4B2B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="004A4B2B" w:rsidRPr="004A4B2B">
              <w:rPr>
                <w:rFonts w:ascii="Times New Roman" w:hAnsi="Times New Roman" w:cs="Times New Roman"/>
                <w:sz w:val="24"/>
              </w:rPr>
              <w:t>раткие сведения о жизни и творчестве . «Фауст» - философская трагедия эпохи Просвещения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4A4B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Личностные УУД: формирование навыков индивидуального выполнения диагностических заданий по алгоритму решения литературоведческой з</w:t>
            </w:r>
            <w:r w:rsidRPr="004A4B2B">
              <w:rPr>
                <w:rFonts w:ascii="Times New Roman" w:hAnsi="Times New Roman" w:cs="Times New Roman"/>
              </w:rPr>
              <w:t>а</w:t>
            </w:r>
            <w:r w:rsidRPr="004A4B2B">
              <w:rPr>
                <w:rFonts w:ascii="Times New Roman" w:hAnsi="Times New Roman" w:cs="Times New Roman"/>
              </w:rPr>
              <w:t>дачи.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r w:rsidRPr="004A4B2B">
              <w:rPr>
                <w:rFonts w:ascii="Times New Roman" w:hAnsi="Times New Roman" w:cs="Times New Roman"/>
              </w:rPr>
              <w:t>Познавательные УУД: уметь устанавливать аналогии, ориентироваться в разнообразии способов решения задач.</w:t>
            </w:r>
          </w:p>
          <w:p w:rsidR="004A4B2B" w:rsidRPr="004A4B2B" w:rsidRDefault="004A4B2B" w:rsidP="00E00D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4B2B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4A4B2B">
              <w:rPr>
                <w:rFonts w:ascii="Times New Roman" w:hAnsi="Times New Roman" w:cs="Times New Roman"/>
              </w:rPr>
              <w:t xml:space="preserve"> УУД: уметь формулировать собственное мнение и свою позицию.</w:t>
            </w:r>
          </w:p>
          <w:p w:rsidR="004A4B2B" w:rsidRPr="004A4B2B" w:rsidRDefault="004A4B2B" w:rsidP="00E00D1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4B2B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4A4B2B">
              <w:rPr>
                <w:rFonts w:ascii="Times New Roman" w:hAnsi="Times New Roman" w:cs="Times New Roman"/>
                <w:sz w:val="24"/>
              </w:rPr>
              <w:t xml:space="preserve"> УУД: формулировать и удерживать учебную задачу, планировать и регулировать свою деятельность.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2B" w:rsidRPr="004A4B2B" w:rsidRDefault="00E45E7F" w:rsidP="00E00D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D14">
              <w:rPr>
                <w:rFonts w:ascii="Times New Roman" w:eastAsia="Times New Roman" w:hAnsi="Times New Roman" w:cs="Times New Roman"/>
              </w:rPr>
              <w:t>2,3,4</w:t>
            </w:r>
          </w:p>
        </w:tc>
      </w:tr>
    </w:tbl>
    <w:p w:rsidR="00753D42" w:rsidRDefault="00753D42" w:rsidP="00753D42">
      <w:pPr>
        <w:pStyle w:val="21"/>
        <w:shd w:val="clear" w:color="auto" w:fill="auto"/>
        <w:spacing w:after="0" w:line="240" w:lineRule="auto"/>
        <w:ind w:right="62"/>
        <w:rPr>
          <w:b/>
          <w:sz w:val="28"/>
          <w:szCs w:val="28"/>
        </w:rPr>
      </w:pPr>
    </w:p>
    <w:tbl>
      <w:tblPr>
        <w:tblStyle w:val="1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63"/>
        <w:gridCol w:w="4286"/>
      </w:tblGrid>
      <w:tr w:rsidR="00753D42" w:rsidRPr="00C478C5" w:rsidTr="00D6294B">
        <w:trPr>
          <w:trHeight w:val="1941"/>
        </w:trPr>
        <w:tc>
          <w:tcPr>
            <w:tcW w:w="7763" w:type="dxa"/>
            <w:hideMark/>
          </w:tcPr>
          <w:p w:rsidR="00753D42" w:rsidRPr="00C478C5" w:rsidRDefault="00753D42" w:rsidP="00D6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C5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753D42" w:rsidRPr="00C478C5" w:rsidRDefault="00753D42" w:rsidP="00D6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C5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753D42" w:rsidRPr="00C478C5" w:rsidRDefault="00753D42" w:rsidP="00D6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C5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 </w:t>
            </w:r>
          </w:p>
          <w:p w:rsidR="00753D42" w:rsidRPr="00C478C5" w:rsidRDefault="00753D42" w:rsidP="00D6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C5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гуманитарного цикла МБОУСОШ№5</w:t>
            </w:r>
          </w:p>
          <w:p w:rsidR="00753D42" w:rsidRPr="00C478C5" w:rsidRDefault="00753D42" w:rsidP="00D6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8C5">
              <w:rPr>
                <w:rFonts w:ascii="Times New Roman" w:hAnsi="Times New Roman" w:cs="Times New Roman"/>
                <w:sz w:val="24"/>
                <w:szCs w:val="24"/>
              </w:rPr>
              <w:t>им.И.А.Костенко</w:t>
            </w:r>
            <w:proofErr w:type="spellEnd"/>
          </w:p>
          <w:p w:rsidR="00753D42" w:rsidRPr="00C478C5" w:rsidRDefault="00753D42" w:rsidP="00D6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C5">
              <w:rPr>
                <w:rFonts w:ascii="Times New Roman" w:hAnsi="Times New Roman" w:cs="Times New Roman"/>
                <w:sz w:val="24"/>
                <w:szCs w:val="24"/>
              </w:rPr>
              <w:t>от 24 августа 2021 года №5</w:t>
            </w:r>
          </w:p>
          <w:p w:rsidR="00753D42" w:rsidRPr="00C478C5" w:rsidRDefault="00753D42" w:rsidP="00D6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8C5">
              <w:rPr>
                <w:rFonts w:ascii="Times New Roman" w:hAnsi="Times New Roman" w:cs="Times New Roman"/>
                <w:sz w:val="24"/>
                <w:szCs w:val="24"/>
              </w:rPr>
              <w:t>_Председатель</w:t>
            </w:r>
            <w:proofErr w:type="spellEnd"/>
            <w:r w:rsidRPr="00C478C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753D42" w:rsidRPr="004A4B2B" w:rsidRDefault="00753D42" w:rsidP="00D6294B">
            <w:pPr>
              <w:rPr>
                <w:sz w:val="28"/>
              </w:rPr>
            </w:pPr>
            <w:proofErr w:type="spellStart"/>
            <w:r w:rsidRPr="00C478C5">
              <w:rPr>
                <w:rFonts w:ascii="Times New Roman" w:hAnsi="Times New Roman" w:cs="Times New Roman"/>
                <w:sz w:val="24"/>
                <w:szCs w:val="24"/>
              </w:rPr>
              <w:t>__________А.А.Кузьменко</w:t>
            </w:r>
            <w:proofErr w:type="spellEnd"/>
          </w:p>
        </w:tc>
        <w:tc>
          <w:tcPr>
            <w:tcW w:w="4286" w:type="dxa"/>
            <w:hideMark/>
          </w:tcPr>
          <w:p w:rsidR="00753D42" w:rsidRPr="00C478C5" w:rsidRDefault="00753D42" w:rsidP="00D629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78C5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753D42" w:rsidRPr="00C478C5" w:rsidRDefault="00753D42" w:rsidP="00D629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78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753D42" w:rsidRPr="00C478C5" w:rsidRDefault="00753D42" w:rsidP="00D629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8C5">
              <w:rPr>
                <w:rFonts w:ascii="Times New Roman" w:hAnsi="Times New Roman" w:cs="Times New Roman"/>
                <w:sz w:val="24"/>
                <w:szCs w:val="24"/>
              </w:rPr>
              <w:t>______________Е.Н.Овчаренко</w:t>
            </w:r>
            <w:proofErr w:type="spellEnd"/>
          </w:p>
          <w:p w:rsidR="00753D42" w:rsidRPr="00C478C5" w:rsidRDefault="00753D42" w:rsidP="00D629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78C5">
              <w:rPr>
                <w:rFonts w:ascii="Times New Roman" w:hAnsi="Times New Roman" w:cs="Times New Roman"/>
                <w:sz w:val="24"/>
                <w:szCs w:val="24"/>
              </w:rPr>
              <w:t>от 25августа 2021 года</w:t>
            </w:r>
          </w:p>
        </w:tc>
      </w:tr>
    </w:tbl>
    <w:p w:rsidR="00753D42" w:rsidRPr="00E35F9E" w:rsidRDefault="00753D42" w:rsidP="00753D42">
      <w:pPr>
        <w:rPr>
          <w:rFonts w:ascii="Times New Roman" w:hAnsi="Times New Roman" w:cs="Times New Roman"/>
          <w:sz w:val="28"/>
          <w:szCs w:val="28"/>
        </w:rPr>
      </w:pPr>
    </w:p>
    <w:sectPr w:rsidR="00753D42" w:rsidRPr="00E35F9E" w:rsidSect="00470E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C1D" w:rsidRDefault="009E0C1D" w:rsidP="00DB5FCE">
      <w:r>
        <w:separator/>
      </w:r>
    </w:p>
  </w:endnote>
  <w:endnote w:type="continuationSeparator" w:id="1">
    <w:p w:rsidR="009E0C1D" w:rsidRDefault="009E0C1D" w:rsidP="00DB5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C1D" w:rsidRDefault="009E0C1D" w:rsidP="00DB5FCE">
      <w:r>
        <w:separator/>
      </w:r>
    </w:p>
  </w:footnote>
  <w:footnote w:type="continuationSeparator" w:id="1">
    <w:p w:rsidR="009E0C1D" w:rsidRDefault="009E0C1D" w:rsidP="00DB5FCE">
      <w:r>
        <w:continuationSeparator/>
      </w:r>
    </w:p>
  </w:footnote>
  <w:footnote w:id="2">
    <w:p w:rsidR="009E0C1D" w:rsidRDefault="009E0C1D" w:rsidP="00DB5FCE">
      <w:pPr>
        <w:pStyle w:val="aff4"/>
        <w:ind w:left="0" w:firstLin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</w:abstractNum>
  <w:abstractNum w:abstractNumId="5">
    <w:nsid w:val="00434516"/>
    <w:multiLevelType w:val="hybridMultilevel"/>
    <w:tmpl w:val="498E628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0528F"/>
    <w:multiLevelType w:val="hybridMultilevel"/>
    <w:tmpl w:val="62BC59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9AF58D7"/>
    <w:multiLevelType w:val="hybridMultilevel"/>
    <w:tmpl w:val="FB4C35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9FB2CA3"/>
    <w:multiLevelType w:val="hybridMultilevel"/>
    <w:tmpl w:val="6BDC6F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00A3D27"/>
    <w:multiLevelType w:val="hybridMultilevel"/>
    <w:tmpl w:val="9F9A5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ADD719E"/>
    <w:multiLevelType w:val="hybridMultilevel"/>
    <w:tmpl w:val="307AF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C705178"/>
    <w:multiLevelType w:val="hybridMultilevel"/>
    <w:tmpl w:val="8484449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8">
    <w:nsid w:val="51D21D46"/>
    <w:multiLevelType w:val="hybridMultilevel"/>
    <w:tmpl w:val="669830D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58F73F98"/>
    <w:multiLevelType w:val="hybridMultilevel"/>
    <w:tmpl w:val="D4320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9683C6B"/>
    <w:multiLevelType w:val="hybridMultilevel"/>
    <w:tmpl w:val="229C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A1C2C3B"/>
    <w:multiLevelType w:val="hybridMultilevel"/>
    <w:tmpl w:val="5E961D2C"/>
    <w:lvl w:ilvl="0" w:tplc="6A9EBE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362401"/>
    <w:multiLevelType w:val="hybridMultilevel"/>
    <w:tmpl w:val="E47E36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AA31059"/>
    <w:multiLevelType w:val="hybridMultilevel"/>
    <w:tmpl w:val="A3220098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5"/>
  </w:num>
  <w:num w:numId="4">
    <w:abstractNumId w:val="19"/>
  </w:num>
  <w:num w:numId="5">
    <w:abstractNumId w:val="12"/>
  </w:num>
  <w:num w:numId="6">
    <w:abstractNumId w:val="15"/>
  </w:num>
  <w:num w:numId="7">
    <w:abstractNumId w:val="26"/>
  </w:num>
  <w:num w:numId="8">
    <w:abstractNumId w:val="14"/>
  </w:num>
  <w:num w:numId="9">
    <w:abstractNumId w:val="27"/>
  </w:num>
  <w:num w:numId="10">
    <w:abstractNumId w:val="8"/>
  </w:num>
  <w:num w:numId="11">
    <w:abstractNumId w:val="11"/>
  </w:num>
  <w:num w:numId="12">
    <w:abstractNumId w:val="20"/>
  </w:num>
  <w:num w:numId="13">
    <w:abstractNumId w:val="10"/>
  </w:num>
  <w:num w:numId="14">
    <w:abstractNumId w:val="9"/>
  </w:num>
  <w:num w:numId="15">
    <w:abstractNumId w:val="16"/>
  </w:num>
  <w:num w:numId="16">
    <w:abstractNumId w:val="7"/>
  </w:num>
  <w:num w:numId="17">
    <w:abstractNumId w:val="13"/>
  </w:num>
  <w:num w:numId="18">
    <w:abstractNumId w:val="23"/>
  </w:num>
  <w:num w:numId="19">
    <w:abstractNumId w:val="17"/>
  </w:num>
  <w:num w:numId="20">
    <w:abstractNumId w:val="24"/>
  </w:num>
  <w:num w:numId="21">
    <w:abstractNumId w:val="25"/>
  </w:num>
  <w:num w:numId="22">
    <w:abstractNumId w:val="6"/>
  </w:num>
  <w:num w:numId="23">
    <w:abstractNumId w:val="2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D68"/>
    <w:rsid w:val="00001009"/>
    <w:rsid w:val="000034D9"/>
    <w:rsid w:val="00012242"/>
    <w:rsid w:val="00016412"/>
    <w:rsid w:val="000172FB"/>
    <w:rsid w:val="00057C8F"/>
    <w:rsid w:val="00065088"/>
    <w:rsid w:val="000D1463"/>
    <w:rsid w:val="000E407F"/>
    <w:rsid w:val="000F7A81"/>
    <w:rsid w:val="00113244"/>
    <w:rsid w:val="00146386"/>
    <w:rsid w:val="00151653"/>
    <w:rsid w:val="001661D6"/>
    <w:rsid w:val="0016665B"/>
    <w:rsid w:val="00172AC7"/>
    <w:rsid w:val="001B7CBB"/>
    <w:rsid w:val="001F5376"/>
    <w:rsid w:val="001F572C"/>
    <w:rsid w:val="00222B01"/>
    <w:rsid w:val="002272C1"/>
    <w:rsid w:val="002611D1"/>
    <w:rsid w:val="00291F62"/>
    <w:rsid w:val="002925B4"/>
    <w:rsid w:val="002B3121"/>
    <w:rsid w:val="002B7A97"/>
    <w:rsid w:val="0030440E"/>
    <w:rsid w:val="00312577"/>
    <w:rsid w:val="00351387"/>
    <w:rsid w:val="00361900"/>
    <w:rsid w:val="003659C1"/>
    <w:rsid w:val="00373FA4"/>
    <w:rsid w:val="003772F0"/>
    <w:rsid w:val="00380CAA"/>
    <w:rsid w:val="003820EB"/>
    <w:rsid w:val="003A077B"/>
    <w:rsid w:val="003B4FD1"/>
    <w:rsid w:val="003D319A"/>
    <w:rsid w:val="00413E4A"/>
    <w:rsid w:val="00416A4D"/>
    <w:rsid w:val="00431D57"/>
    <w:rsid w:val="0043309D"/>
    <w:rsid w:val="00470E16"/>
    <w:rsid w:val="00484B2C"/>
    <w:rsid w:val="00497B32"/>
    <w:rsid w:val="004A4B2B"/>
    <w:rsid w:val="004C245D"/>
    <w:rsid w:val="004F7E57"/>
    <w:rsid w:val="005019D6"/>
    <w:rsid w:val="00512EB8"/>
    <w:rsid w:val="005206CA"/>
    <w:rsid w:val="00536718"/>
    <w:rsid w:val="00536E4D"/>
    <w:rsid w:val="005446A5"/>
    <w:rsid w:val="005A02FD"/>
    <w:rsid w:val="005A69A0"/>
    <w:rsid w:val="005B5402"/>
    <w:rsid w:val="005C2EB7"/>
    <w:rsid w:val="005E6F42"/>
    <w:rsid w:val="00600D93"/>
    <w:rsid w:val="006030AE"/>
    <w:rsid w:val="00603C64"/>
    <w:rsid w:val="006473AD"/>
    <w:rsid w:val="006535CB"/>
    <w:rsid w:val="00676C36"/>
    <w:rsid w:val="00684C84"/>
    <w:rsid w:val="006A20F0"/>
    <w:rsid w:val="006B4D67"/>
    <w:rsid w:val="006D2DBC"/>
    <w:rsid w:val="00715301"/>
    <w:rsid w:val="00716927"/>
    <w:rsid w:val="007203CA"/>
    <w:rsid w:val="00753D42"/>
    <w:rsid w:val="0078460D"/>
    <w:rsid w:val="00787D2D"/>
    <w:rsid w:val="007A1B14"/>
    <w:rsid w:val="007B480F"/>
    <w:rsid w:val="007C5EAB"/>
    <w:rsid w:val="007D13E7"/>
    <w:rsid w:val="007D53D1"/>
    <w:rsid w:val="007D5BFC"/>
    <w:rsid w:val="00824C3B"/>
    <w:rsid w:val="0083280A"/>
    <w:rsid w:val="0084446D"/>
    <w:rsid w:val="008C5D95"/>
    <w:rsid w:val="008C6E15"/>
    <w:rsid w:val="008D4AB5"/>
    <w:rsid w:val="008E6ABF"/>
    <w:rsid w:val="00901524"/>
    <w:rsid w:val="009058BA"/>
    <w:rsid w:val="00956331"/>
    <w:rsid w:val="00963F7E"/>
    <w:rsid w:val="00966685"/>
    <w:rsid w:val="009968DE"/>
    <w:rsid w:val="009A4E32"/>
    <w:rsid w:val="009A7C14"/>
    <w:rsid w:val="009C143C"/>
    <w:rsid w:val="009C7F0D"/>
    <w:rsid w:val="009E0C1D"/>
    <w:rsid w:val="009E1257"/>
    <w:rsid w:val="009E4233"/>
    <w:rsid w:val="00A22664"/>
    <w:rsid w:val="00A251C1"/>
    <w:rsid w:val="00A439B1"/>
    <w:rsid w:val="00A45616"/>
    <w:rsid w:val="00A5477E"/>
    <w:rsid w:val="00A57073"/>
    <w:rsid w:val="00A92509"/>
    <w:rsid w:val="00AB4D03"/>
    <w:rsid w:val="00AB575E"/>
    <w:rsid w:val="00AC3313"/>
    <w:rsid w:val="00AC7922"/>
    <w:rsid w:val="00AD0AFE"/>
    <w:rsid w:val="00AD2C20"/>
    <w:rsid w:val="00AF0D43"/>
    <w:rsid w:val="00AF1AF5"/>
    <w:rsid w:val="00B00063"/>
    <w:rsid w:val="00B06195"/>
    <w:rsid w:val="00B459F8"/>
    <w:rsid w:val="00B53CD8"/>
    <w:rsid w:val="00B91C17"/>
    <w:rsid w:val="00BA1EAA"/>
    <w:rsid w:val="00BA5D68"/>
    <w:rsid w:val="00BB5DC3"/>
    <w:rsid w:val="00BC0402"/>
    <w:rsid w:val="00BE2748"/>
    <w:rsid w:val="00BE6813"/>
    <w:rsid w:val="00C10DDB"/>
    <w:rsid w:val="00C2443E"/>
    <w:rsid w:val="00C32DD7"/>
    <w:rsid w:val="00C34123"/>
    <w:rsid w:val="00C71EF8"/>
    <w:rsid w:val="00C94E5D"/>
    <w:rsid w:val="00CA16FA"/>
    <w:rsid w:val="00CA337A"/>
    <w:rsid w:val="00CA7F16"/>
    <w:rsid w:val="00CB469D"/>
    <w:rsid w:val="00CC0981"/>
    <w:rsid w:val="00CC1480"/>
    <w:rsid w:val="00CC5942"/>
    <w:rsid w:val="00CD2E4E"/>
    <w:rsid w:val="00CD6192"/>
    <w:rsid w:val="00CF11FE"/>
    <w:rsid w:val="00D36DCB"/>
    <w:rsid w:val="00D41B7D"/>
    <w:rsid w:val="00D46F87"/>
    <w:rsid w:val="00D827F9"/>
    <w:rsid w:val="00D832B1"/>
    <w:rsid w:val="00DB5FCE"/>
    <w:rsid w:val="00DF5326"/>
    <w:rsid w:val="00E00D14"/>
    <w:rsid w:val="00E45E7F"/>
    <w:rsid w:val="00E75081"/>
    <w:rsid w:val="00E75992"/>
    <w:rsid w:val="00E77688"/>
    <w:rsid w:val="00E876AF"/>
    <w:rsid w:val="00EC2FD6"/>
    <w:rsid w:val="00ED59CD"/>
    <w:rsid w:val="00EF6138"/>
    <w:rsid w:val="00F21E48"/>
    <w:rsid w:val="00F34900"/>
    <w:rsid w:val="00F37B05"/>
    <w:rsid w:val="00F534E0"/>
    <w:rsid w:val="00F60400"/>
    <w:rsid w:val="00F650A0"/>
    <w:rsid w:val="00F67342"/>
    <w:rsid w:val="00FA3D4A"/>
    <w:rsid w:val="00FB4184"/>
    <w:rsid w:val="00FF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6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7B32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51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497B32"/>
    <w:pPr>
      <w:spacing w:before="140" w:after="140" w:line="220" w:lineRule="atLeast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97B32"/>
    <w:pPr>
      <w:keepNext/>
      <w:spacing w:before="240" w:after="60" w:line="276" w:lineRule="auto"/>
      <w:outlineLvl w:val="3"/>
    </w:pPr>
    <w:rPr>
      <w:rFonts w:ascii="Calibri" w:eastAsia="Calibri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B2B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7B32"/>
    <w:rPr>
      <w:rFonts w:ascii="Cambria" w:eastAsia="Calibri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51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97B32"/>
    <w:rPr>
      <w:rFonts w:ascii="Cambria" w:eastAsia="Calibri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97B32"/>
    <w:rPr>
      <w:rFonts w:ascii="Calibri" w:eastAsia="Calibri" w:hAnsi="Calibri" w:cs="Times New Roman"/>
      <w:b/>
      <w:bCs/>
      <w:color w:val="000000"/>
      <w:sz w:val="28"/>
      <w:szCs w:val="28"/>
    </w:rPr>
  </w:style>
  <w:style w:type="character" w:customStyle="1" w:styleId="a3">
    <w:name w:val="Основной текст_"/>
    <w:link w:val="21"/>
    <w:uiPriority w:val="99"/>
    <w:locked/>
    <w:rsid w:val="00BA5D68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3"/>
    <w:uiPriority w:val="99"/>
    <w:rsid w:val="00BA5D68"/>
    <w:pPr>
      <w:shd w:val="clear" w:color="auto" w:fill="FFFFFF"/>
      <w:spacing w:after="660" w:line="211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4">
    <w:name w:val="Основной текст + Полужирный"/>
    <w:uiPriority w:val="99"/>
    <w:rsid w:val="00BA5D68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BA5D68"/>
    <w:rPr>
      <w:rFonts w:ascii="Arial Black" w:hAnsi="Arial Black" w:cs="Arial Black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A5D68"/>
    <w:pPr>
      <w:shd w:val="clear" w:color="auto" w:fill="FFFFFF"/>
      <w:spacing w:before="540" w:after="180" w:line="240" w:lineRule="atLeast"/>
      <w:jc w:val="both"/>
    </w:pPr>
    <w:rPr>
      <w:rFonts w:ascii="Arial Black" w:eastAsiaTheme="minorHAnsi" w:hAnsi="Arial Black" w:cs="Arial Black"/>
      <w:color w:val="auto"/>
      <w:sz w:val="19"/>
      <w:szCs w:val="19"/>
      <w:lang w:eastAsia="en-US"/>
    </w:rPr>
  </w:style>
  <w:style w:type="character" w:customStyle="1" w:styleId="41">
    <w:name w:val="Основной текст (4)_"/>
    <w:link w:val="42"/>
    <w:uiPriority w:val="99"/>
    <w:locked/>
    <w:rsid w:val="00BA5D68"/>
    <w:rPr>
      <w:rFonts w:ascii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BA5D68"/>
    <w:pPr>
      <w:shd w:val="clear" w:color="auto" w:fill="FFFFFF"/>
      <w:spacing w:before="60" w:line="211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2pt">
    <w:name w:val="Основной текст + Интервал 2 pt"/>
    <w:uiPriority w:val="99"/>
    <w:rsid w:val="006B4D67"/>
    <w:rPr>
      <w:rFonts w:ascii="Times New Roman" w:hAnsi="Times New Roman" w:cs="Times New Roman"/>
      <w:spacing w:val="40"/>
      <w:sz w:val="22"/>
      <w:szCs w:val="22"/>
      <w:shd w:val="clear" w:color="auto" w:fill="FFFFFF"/>
    </w:rPr>
  </w:style>
  <w:style w:type="character" w:customStyle="1" w:styleId="11">
    <w:name w:val="Основной текст + Полужирный1"/>
    <w:aliases w:val="Курсив"/>
    <w:uiPriority w:val="99"/>
    <w:rsid w:val="006B4D67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43">
    <w:name w:val="Заголовок №4_"/>
    <w:link w:val="44"/>
    <w:uiPriority w:val="99"/>
    <w:locked/>
    <w:rsid w:val="006B4D67"/>
    <w:rPr>
      <w:rFonts w:ascii="Times New Roman" w:hAnsi="Times New Roman" w:cs="Times New Roman"/>
      <w:shd w:val="clear" w:color="auto" w:fill="FFFFFF"/>
    </w:rPr>
  </w:style>
  <w:style w:type="paragraph" w:customStyle="1" w:styleId="44">
    <w:name w:val="Заголовок №4"/>
    <w:basedOn w:val="a"/>
    <w:link w:val="43"/>
    <w:uiPriority w:val="99"/>
    <w:rsid w:val="006B4D67"/>
    <w:pPr>
      <w:shd w:val="clear" w:color="auto" w:fill="FFFFFF"/>
      <w:spacing w:after="120" w:line="240" w:lineRule="atLeast"/>
      <w:outlineLvl w:val="3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41pt">
    <w:name w:val="Заголовок №4 + Интервал 1 pt"/>
    <w:uiPriority w:val="99"/>
    <w:rsid w:val="006B4D67"/>
    <w:rPr>
      <w:rFonts w:ascii="Times New Roman" w:hAnsi="Times New Roman" w:cs="Times New Roman"/>
      <w:spacing w:val="30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6B4D67"/>
    <w:rPr>
      <w:rFonts w:ascii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B4D67"/>
    <w:pPr>
      <w:shd w:val="clear" w:color="auto" w:fill="FFFFFF"/>
      <w:spacing w:line="211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51">
    <w:name w:val="Основной текст (5) + Не полужирный"/>
    <w:aliases w:val="Не курсив"/>
    <w:uiPriority w:val="99"/>
    <w:rsid w:val="006B4D67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2">
    <w:name w:val="Основной текст (5) + Не полужирный2"/>
    <w:aliases w:val="Не курсив2,Интервал 2 pt"/>
    <w:uiPriority w:val="99"/>
    <w:rsid w:val="006B4D67"/>
    <w:rPr>
      <w:rFonts w:ascii="Times New Roman" w:hAnsi="Times New Roman" w:cs="Times New Roman"/>
      <w:b/>
      <w:bCs/>
      <w:i/>
      <w:iCs/>
      <w:spacing w:val="40"/>
      <w:sz w:val="22"/>
      <w:szCs w:val="22"/>
      <w:shd w:val="clear" w:color="auto" w:fill="FFFFFF"/>
    </w:rPr>
  </w:style>
  <w:style w:type="character" w:customStyle="1" w:styleId="a5">
    <w:name w:val="Основной текст + Курсив"/>
    <w:uiPriority w:val="99"/>
    <w:rsid w:val="006B4D6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45">
    <w:name w:val="Основной текст (4) + Не полужирный"/>
    <w:aliases w:val="Курсив3"/>
    <w:uiPriority w:val="99"/>
    <w:rsid w:val="006B4D67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3">
    <w:name w:val="Основной текст (5) + Не курсив"/>
    <w:uiPriority w:val="99"/>
    <w:rsid w:val="006B4D6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410">
    <w:name w:val="Основной текст (4) + Не полужирный1"/>
    <w:uiPriority w:val="99"/>
    <w:rsid w:val="006B4D6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430">
    <w:name w:val="Заголовок №4 (3)_"/>
    <w:link w:val="431"/>
    <w:uiPriority w:val="99"/>
    <w:locked/>
    <w:rsid w:val="006B4D67"/>
    <w:rPr>
      <w:rFonts w:ascii="Times New Roman" w:hAnsi="Times New Roman" w:cs="Times New Roman"/>
      <w:shd w:val="clear" w:color="auto" w:fill="FFFFFF"/>
    </w:rPr>
  </w:style>
  <w:style w:type="paragraph" w:customStyle="1" w:styleId="431">
    <w:name w:val="Заголовок №4 (3)"/>
    <w:basedOn w:val="a"/>
    <w:link w:val="430"/>
    <w:uiPriority w:val="99"/>
    <w:rsid w:val="006B4D67"/>
    <w:pPr>
      <w:shd w:val="clear" w:color="auto" w:fill="FFFFFF"/>
      <w:spacing w:line="211" w:lineRule="exact"/>
      <w:ind w:firstLine="280"/>
      <w:jc w:val="both"/>
      <w:outlineLvl w:val="3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432">
    <w:name w:val="Заголовок №4 (3) + Не курсив"/>
    <w:uiPriority w:val="99"/>
    <w:rsid w:val="006B4D6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40">
    <w:name w:val="Заголовок №4 (4)_"/>
    <w:link w:val="441"/>
    <w:uiPriority w:val="99"/>
    <w:locked/>
    <w:rsid w:val="006B4D67"/>
    <w:rPr>
      <w:rFonts w:ascii="Times New Roman" w:hAnsi="Times New Roman" w:cs="Times New Roman"/>
      <w:shd w:val="clear" w:color="auto" w:fill="FFFFFF"/>
    </w:rPr>
  </w:style>
  <w:style w:type="paragraph" w:customStyle="1" w:styleId="441">
    <w:name w:val="Заголовок №4 (4)"/>
    <w:basedOn w:val="a"/>
    <w:link w:val="440"/>
    <w:uiPriority w:val="99"/>
    <w:rsid w:val="006B4D67"/>
    <w:pPr>
      <w:shd w:val="clear" w:color="auto" w:fill="FFFFFF"/>
      <w:spacing w:before="120" w:line="211" w:lineRule="exact"/>
      <w:jc w:val="both"/>
      <w:outlineLvl w:val="3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442">
    <w:name w:val="Заголовок №4 (4) + Полужирный"/>
    <w:uiPriority w:val="99"/>
    <w:rsid w:val="006B4D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3">
    <w:name w:val="Заголовок №3_"/>
    <w:link w:val="34"/>
    <w:uiPriority w:val="99"/>
    <w:locked/>
    <w:rsid w:val="006B4D67"/>
    <w:rPr>
      <w:rFonts w:ascii="Times New Roman" w:hAnsi="Times New Roman" w:cs="Times New Roman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6B4D67"/>
    <w:pPr>
      <w:shd w:val="clear" w:color="auto" w:fill="FFFFFF"/>
      <w:spacing w:before="300" w:after="120" w:line="240" w:lineRule="atLeast"/>
      <w:outlineLvl w:val="2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46">
    <w:name w:val="Заголовок №4 + Не полужирный"/>
    <w:uiPriority w:val="99"/>
    <w:rsid w:val="006B4D6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9pt">
    <w:name w:val="Основной текст + 9 pt"/>
    <w:aliases w:val="Интервал 0 pt"/>
    <w:uiPriority w:val="99"/>
    <w:rsid w:val="006B4D67"/>
    <w:rPr>
      <w:rFonts w:ascii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35">
    <w:name w:val="Заголовок №3 + Не полужирный"/>
    <w:uiPriority w:val="99"/>
    <w:rsid w:val="006B4D6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6B4D67"/>
    <w:rPr>
      <w:rFonts w:ascii="Times New Roman" w:hAnsi="Times New Roman" w:cs="Times New Roman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6B4D67"/>
    <w:pPr>
      <w:shd w:val="clear" w:color="auto" w:fill="FFFFFF"/>
      <w:spacing w:before="300" w:after="12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12">
    <w:name w:val="Основной текст1"/>
    <w:rsid w:val="006B4D67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00">
    <w:name w:val="Основной текст + 10"/>
    <w:aliases w:val="5 pt2,Интервал 0 pt2"/>
    <w:uiPriority w:val="99"/>
    <w:rsid w:val="006B4D67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6B4D67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B4D67"/>
    <w:pPr>
      <w:shd w:val="clear" w:color="auto" w:fill="FFFFFF"/>
      <w:spacing w:line="211" w:lineRule="exact"/>
      <w:ind w:firstLine="280"/>
      <w:jc w:val="both"/>
    </w:pPr>
    <w:rPr>
      <w:rFonts w:ascii="Times New Roman" w:eastAsiaTheme="minorHAnsi" w:hAnsi="Times New Roman" w:cs="Times New Roman"/>
      <w:color w:val="auto"/>
      <w:spacing w:val="10"/>
      <w:sz w:val="21"/>
      <w:szCs w:val="21"/>
      <w:lang w:eastAsia="en-US"/>
    </w:rPr>
  </w:style>
  <w:style w:type="character" w:customStyle="1" w:styleId="72pt">
    <w:name w:val="Основной текст (7) + Интервал 2 pt"/>
    <w:uiPriority w:val="99"/>
    <w:rsid w:val="006B4D67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710pt">
    <w:name w:val="Основной текст (7) + 10 pt"/>
    <w:aliases w:val="Интервал 0 pt1"/>
    <w:uiPriority w:val="99"/>
    <w:rsid w:val="006B4D67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6B4D6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6B4D67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811pt">
    <w:name w:val="Основной текст (8) + 11 pt"/>
    <w:aliases w:val="Не полужирный,Курсив2"/>
    <w:uiPriority w:val="99"/>
    <w:rsid w:val="006B4D67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510">
    <w:name w:val="Основной текст (5) + Не курсив1"/>
    <w:aliases w:val="Интервал 1 pt"/>
    <w:uiPriority w:val="99"/>
    <w:rsid w:val="006B4D67"/>
    <w:rPr>
      <w:rFonts w:ascii="Times New Roman" w:hAnsi="Times New Roman" w:cs="Times New Roman"/>
      <w:i/>
      <w:iCs/>
      <w:spacing w:val="30"/>
      <w:sz w:val="22"/>
      <w:szCs w:val="22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6B4D67"/>
    <w:rPr>
      <w:rFonts w:ascii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6B4D67"/>
    <w:pPr>
      <w:shd w:val="clear" w:color="auto" w:fill="FFFFFF"/>
      <w:spacing w:line="211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91">
    <w:name w:val="Основной текст (9) + Не курсив"/>
    <w:uiPriority w:val="99"/>
    <w:rsid w:val="006B4D6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92">
    <w:name w:val="Основной текст (9) + Полужирный"/>
    <w:uiPriority w:val="99"/>
    <w:rsid w:val="006B4D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11">
    <w:name w:val="Заголовок №4 + Не полужирный1"/>
    <w:aliases w:val="Курсив1"/>
    <w:uiPriority w:val="99"/>
    <w:rsid w:val="006B4D67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910">
    <w:name w:val="Основной текст (9) + Полужирный1"/>
    <w:aliases w:val="Не курсив1"/>
    <w:uiPriority w:val="99"/>
    <w:rsid w:val="006B4D67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11">
    <w:name w:val="Основной текст (5) + Не полужирный1"/>
    <w:uiPriority w:val="99"/>
    <w:rsid w:val="006B4D6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497B32"/>
    <w:rPr>
      <w:rFonts w:ascii="Arial Black" w:hAnsi="Arial Black" w:cs="Arial Black"/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497B32"/>
    <w:pPr>
      <w:shd w:val="clear" w:color="auto" w:fill="FFFFFF"/>
      <w:spacing w:after="480" w:line="240" w:lineRule="atLeast"/>
      <w:outlineLvl w:val="0"/>
    </w:pPr>
    <w:rPr>
      <w:rFonts w:ascii="Arial Black" w:eastAsiaTheme="minorHAnsi" w:hAnsi="Arial Black" w:cs="Arial Black"/>
      <w:color w:val="auto"/>
      <w:sz w:val="23"/>
      <w:szCs w:val="23"/>
      <w:lang w:eastAsia="en-US"/>
    </w:rPr>
  </w:style>
  <w:style w:type="character" w:customStyle="1" w:styleId="420">
    <w:name w:val="Заголовок №4 (2)_"/>
    <w:link w:val="421"/>
    <w:uiPriority w:val="99"/>
    <w:locked/>
    <w:rsid w:val="00497B3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421">
    <w:name w:val="Заголовок №4 (2)"/>
    <w:basedOn w:val="a"/>
    <w:link w:val="420"/>
    <w:uiPriority w:val="99"/>
    <w:rsid w:val="00497B32"/>
    <w:pPr>
      <w:shd w:val="clear" w:color="auto" w:fill="FFFFFF"/>
      <w:spacing w:before="480" w:after="180" w:line="240" w:lineRule="atLeast"/>
      <w:outlineLvl w:val="3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22">
    <w:name w:val="Основной текст (2)_"/>
    <w:link w:val="23"/>
    <w:uiPriority w:val="99"/>
    <w:locked/>
    <w:rsid w:val="00497B3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497B32"/>
    <w:pPr>
      <w:shd w:val="clear" w:color="auto" w:fill="FFFFFF"/>
      <w:spacing w:before="1500" w:line="192" w:lineRule="exact"/>
      <w:ind w:hanging="220"/>
      <w:jc w:val="both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3TimesNewRoman">
    <w:name w:val="Основной текст (3) + Times New Roman"/>
    <w:aliases w:val="10,5 pt"/>
    <w:uiPriority w:val="99"/>
    <w:rsid w:val="00497B32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paragraph" w:customStyle="1" w:styleId="15">
    <w:name w:val="Абзац списка1"/>
    <w:basedOn w:val="a"/>
    <w:uiPriority w:val="99"/>
    <w:rsid w:val="00497B32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character" w:customStyle="1" w:styleId="29">
    <w:name w:val="Основной текст (2) + 9"/>
    <w:aliases w:val="5 pt1,Полужирный"/>
    <w:uiPriority w:val="99"/>
    <w:rsid w:val="00497B32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styleId="a6">
    <w:name w:val="Hyperlink"/>
    <w:uiPriority w:val="99"/>
    <w:rsid w:val="00497B32"/>
    <w:rPr>
      <w:rFonts w:cs="Times New Roman"/>
      <w:color w:val="0066CC"/>
      <w:u w:val="single"/>
    </w:rPr>
  </w:style>
  <w:style w:type="character" w:customStyle="1" w:styleId="310">
    <w:name w:val="Основной текст (31)_"/>
    <w:uiPriority w:val="99"/>
    <w:rsid w:val="00497B32"/>
    <w:rPr>
      <w:rFonts w:ascii="Arial Black" w:hAnsi="Arial Black" w:cs="Arial Black"/>
      <w:spacing w:val="0"/>
      <w:sz w:val="23"/>
      <w:szCs w:val="23"/>
    </w:rPr>
  </w:style>
  <w:style w:type="character" w:customStyle="1" w:styleId="311">
    <w:name w:val="Основной текст (31)"/>
    <w:uiPriority w:val="99"/>
    <w:rsid w:val="00497B32"/>
    <w:rPr>
      <w:rFonts w:ascii="Arial Black" w:hAnsi="Arial Black" w:cs="Arial Black"/>
      <w:spacing w:val="0"/>
      <w:sz w:val="23"/>
      <w:szCs w:val="23"/>
    </w:rPr>
  </w:style>
  <w:style w:type="character" w:customStyle="1" w:styleId="130">
    <w:name w:val="Основной текст (13)_"/>
    <w:link w:val="131"/>
    <w:uiPriority w:val="99"/>
    <w:locked/>
    <w:rsid w:val="00497B3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497B32"/>
    <w:pPr>
      <w:shd w:val="clear" w:color="auto" w:fill="FFFFFF"/>
      <w:spacing w:before="240" w:line="240" w:lineRule="atLeast"/>
      <w:jc w:val="both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24">
    <w:name w:val="Основной текст (2) + Курсив"/>
    <w:uiPriority w:val="99"/>
    <w:rsid w:val="00497B32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210">
    <w:name w:val="Основной текст (2) + Курсив1"/>
    <w:aliases w:val="Интервал 1 pt1"/>
    <w:uiPriority w:val="99"/>
    <w:rsid w:val="00497B32"/>
    <w:rPr>
      <w:rFonts w:ascii="Times New Roman" w:hAnsi="Times New Roman" w:cs="Times New Roman"/>
      <w:i/>
      <w:iCs/>
      <w:spacing w:val="30"/>
      <w:sz w:val="18"/>
      <w:szCs w:val="18"/>
      <w:shd w:val="clear" w:color="auto" w:fill="FFFFFF"/>
    </w:rPr>
  </w:style>
  <w:style w:type="paragraph" w:customStyle="1" w:styleId="Abstract">
    <w:name w:val="Abstract"/>
    <w:basedOn w:val="a"/>
    <w:link w:val="Abstract0"/>
    <w:uiPriority w:val="99"/>
    <w:rsid w:val="00497B32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Times New Roman" w:eastAsia="@Arial Unicode MS" w:hAnsi="Times New Roman" w:cs="Times New Roman"/>
      <w:color w:val="auto"/>
      <w:sz w:val="28"/>
      <w:szCs w:val="28"/>
    </w:rPr>
  </w:style>
  <w:style w:type="character" w:customStyle="1" w:styleId="Abstract0">
    <w:name w:val="Abstract Знак"/>
    <w:link w:val="Abstract"/>
    <w:uiPriority w:val="99"/>
    <w:locked/>
    <w:rsid w:val="00497B32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rsid w:val="00497B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497B32"/>
    <w:pPr>
      <w:ind w:left="720" w:firstLine="70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97B32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8">
    <w:name w:val="Strong"/>
    <w:uiPriority w:val="99"/>
    <w:qFormat/>
    <w:rsid w:val="00497B32"/>
    <w:rPr>
      <w:rFonts w:cs="Times New Roman"/>
      <w:b/>
      <w:bCs/>
    </w:rPr>
  </w:style>
  <w:style w:type="paragraph" w:customStyle="1" w:styleId="16">
    <w:name w:val="Обычный1"/>
    <w:uiPriority w:val="99"/>
    <w:rsid w:val="00497B3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25"/>
    <w:rsid w:val="00497B32"/>
    <w:pPr>
      <w:spacing w:after="120"/>
    </w:pPr>
    <w:rPr>
      <w:rFonts w:ascii="Times New Roman" w:eastAsia="Calibri" w:hAnsi="Times New Roman" w:cs="Times New Roman"/>
      <w:color w:val="auto"/>
    </w:rPr>
  </w:style>
  <w:style w:type="character" w:customStyle="1" w:styleId="25">
    <w:name w:val="Основной текст Знак2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9"/>
    <w:uiPriority w:val="99"/>
    <w:locked/>
    <w:rsid w:val="00497B3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97B3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b">
    <w:name w:val="Новый"/>
    <w:basedOn w:val="a"/>
    <w:uiPriority w:val="99"/>
    <w:rsid w:val="00497B32"/>
    <w:pPr>
      <w:spacing w:line="360" w:lineRule="auto"/>
      <w:ind w:firstLine="454"/>
      <w:jc w:val="both"/>
    </w:pPr>
    <w:rPr>
      <w:rFonts w:ascii="Times New Roman" w:eastAsia="Times New Roman" w:hAnsi="Times New Roman" w:cs="Times New Roman"/>
      <w:color w:val="auto"/>
      <w:sz w:val="28"/>
      <w:lang w:eastAsia="en-US"/>
    </w:rPr>
  </w:style>
  <w:style w:type="paragraph" w:styleId="ac">
    <w:name w:val="Body Text Indent"/>
    <w:basedOn w:val="a"/>
    <w:link w:val="ad"/>
    <w:uiPriority w:val="99"/>
    <w:rsid w:val="00497B32"/>
    <w:pPr>
      <w:spacing w:after="120"/>
      <w:ind w:left="283"/>
    </w:pPr>
    <w:rPr>
      <w:rFonts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rsid w:val="00497B32"/>
    <w:rPr>
      <w:rFonts w:ascii="Arial Unicode MS" w:eastAsia="Arial Unicode MS" w:hAnsi="Arial Unicode MS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497B3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497B3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497B32"/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styleId="af1">
    <w:name w:val="page number"/>
    <w:uiPriority w:val="99"/>
    <w:rsid w:val="00497B32"/>
    <w:rPr>
      <w:rFonts w:cs="Times New Roman"/>
    </w:rPr>
  </w:style>
  <w:style w:type="paragraph" w:styleId="af2">
    <w:name w:val="header"/>
    <w:basedOn w:val="a"/>
    <w:link w:val="af3"/>
    <w:uiPriority w:val="99"/>
    <w:rsid w:val="00497B32"/>
    <w:pPr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</w:rPr>
  </w:style>
  <w:style w:type="character" w:customStyle="1" w:styleId="af3">
    <w:name w:val="Верхний колонтитул Знак"/>
    <w:basedOn w:val="a0"/>
    <w:link w:val="af2"/>
    <w:uiPriority w:val="99"/>
    <w:rsid w:val="00497B32"/>
    <w:rPr>
      <w:rFonts w:ascii="Calibri" w:eastAsia="Calibri" w:hAnsi="Calibri" w:cs="Times New Roman"/>
      <w:lang w:eastAsia="ru-RU"/>
    </w:rPr>
  </w:style>
  <w:style w:type="paragraph" w:customStyle="1" w:styleId="26">
    <w:name w:val="Абзац списка2"/>
    <w:basedOn w:val="a"/>
    <w:uiPriority w:val="99"/>
    <w:rsid w:val="00497B32"/>
    <w:pPr>
      <w:widowControl w:val="0"/>
      <w:suppressAutoHyphens/>
      <w:ind w:left="720"/>
      <w:contextualSpacing/>
    </w:pPr>
    <w:rPr>
      <w:rFonts w:ascii="Times New Roman" w:eastAsia="SimSun" w:hAnsi="Times New Roman" w:cs="Mangal"/>
      <w:color w:val="auto"/>
      <w:kern w:val="1"/>
      <w:szCs w:val="21"/>
      <w:lang w:eastAsia="hi-IN" w:bidi="hi-IN"/>
    </w:rPr>
  </w:style>
  <w:style w:type="paragraph" w:customStyle="1" w:styleId="af4">
    <w:name w:val="Содержимое таблицы"/>
    <w:basedOn w:val="a"/>
    <w:rsid w:val="00497B32"/>
    <w:pPr>
      <w:widowControl w:val="0"/>
      <w:suppressLineNumbers/>
      <w:suppressAutoHyphens/>
    </w:pPr>
    <w:rPr>
      <w:rFonts w:ascii="Arial" w:eastAsia="SimSun" w:hAnsi="Arial" w:cs="Mangal"/>
      <w:color w:val="auto"/>
      <w:kern w:val="1"/>
      <w:sz w:val="20"/>
      <w:lang w:eastAsia="hi-IN" w:bidi="hi-IN"/>
    </w:rPr>
  </w:style>
  <w:style w:type="paragraph" w:styleId="af5">
    <w:name w:val="No Spacing"/>
    <w:qFormat/>
    <w:rsid w:val="00497B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uiPriority w:val="99"/>
    <w:rsid w:val="00497B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unhideWhenUsed/>
    <w:rsid w:val="00497B32"/>
    <w:rPr>
      <w:rFonts w:ascii="Tahoma" w:hAnsi="Tahoma" w:cs="Times New Roman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497B32"/>
    <w:rPr>
      <w:rFonts w:ascii="Tahoma" w:eastAsia="Arial Unicode MS" w:hAnsi="Tahoma" w:cs="Times New Roman"/>
      <w:color w:val="000000"/>
      <w:sz w:val="16"/>
      <w:szCs w:val="16"/>
    </w:rPr>
  </w:style>
  <w:style w:type="paragraph" w:styleId="af8">
    <w:name w:val="List Paragraph"/>
    <w:basedOn w:val="a"/>
    <w:link w:val="af9"/>
    <w:uiPriority w:val="1"/>
    <w:qFormat/>
    <w:rsid w:val="005C2EB7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afa">
    <w:name w:val="Базовый"/>
    <w:rsid w:val="005C2EB7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table" w:customStyle="1" w:styleId="17">
    <w:name w:val="Сетка таблицы1"/>
    <w:basedOn w:val="a1"/>
    <w:next w:val="ae"/>
    <w:uiPriority w:val="59"/>
    <w:rsid w:val="00D827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4">
    <w:name w:val="Heading 4"/>
    <w:basedOn w:val="a"/>
    <w:uiPriority w:val="1"/>
    <w:qFormat/>
    <w:rsid w:val="006535CB"/>
    <w:pPr>
      <w:widowControl w:val="0"/>
      <w:autoSpaceDE w:val="0"/>
      <w:autoSpaceDN w:val="0"/>
      <w:spacing w:before="119"/>
      <w:ind w:left="383"/>
      <w:outlineLvl w:val="4"/>
    </w:pPr>
    <w:rPr>
      <w:rFonts w:ascii="Georgia" w:eastAsia="Georgia" w:hAnsi="Georgia" w:cs="Georgia"/>
      <w:b/>
      <w:bCs/>
      <w:color w:val="auto"/>
      <w:sz w:val="20"/>
      <w:szCs w:val="20"/>
      <w:lang w:eastAsia="en-US"/>
    </w:rPr>
  </w:style>
  <w:style w:type="paragraph" w:customStyle="1" w:styleId="36">
    <w:name w:val="Основной текст3"/>
    <w:basedOn w:val="a"/>
    <w:uiPriority w:val="99"/>
    <w:rsid w:val="00901524"/>
    <w:pPr>
      <w:widowControl w:val="0"/>
      <w:shd w:val="clear" w:color="auto" w:fill="FFFFFF"/>
      <w:spacing w:line="227" w:lineRule="exact"/>
      <w:ind w:hanging="200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character" w:customStyle="1" w:styleId="FontStyle16">
    <w:name w:val="Font Style16"/>
    <w:rsid w:val="00BE2748"/>
    <w:rPr>
      <w:rFonts w:ascii="Times New Roman" w:hAnsi="Times New Roman" w:cs="Times New Roman" w:hint="default"/>
      <w:sz w:val="26"/>
      <w:szCs w:val="26"/>
    </w:rPr>
  </w:style>
  <w:style w:type="character" w:customStyle="1" w:styleId="37">
    <w:name w:val="Основной шрифт абзаца3"/>
    <w:rsid w:val="005019D6"/>
  </w:style>
  <w:style w:type="character" w:customStyle="1" w:styleId="27">
    <w:name w:val="Основной шрифт абзаца2"/>
    <w:rsid w:val="005019D6"/>
  </w:style>
  <w:style w:type="character" w:customStyle="1" w:styleId="18">
    <w:name w:val="Основной шрифт абзаца1"/>
    <w:rsid w:val="005019D6"/>
  </w:style>
  <w:style w:type="paragraph" w:customStyle="1" w:styleId="afb">
    <w:name w:val="Заголовок"/>
    <w:basedOn w:val="a"/>
    <w:next w:val="a9"/>
    <w:rsid w:val="005019D6"/>
    <w:pPr>
      <w:keepNext/>
      <w:suppressAutoHyphens/>
      <w:spacing w:before="240" w:after="120" w:line="276" w:lineRule="auto"/>
    </w:pPr>
    <w:rPr>
      <w:rFonts w:ascii="Arial" w:eastAsia="Microsoft YaHei" w:hAnsi="Arial" w:cs="Mangal"/>
      <w:color w:val="auto"/>
      <w:sz w:val="28"/>
      <w:szCs w:val="28"/>
      <w:lang w:eastAsia="ar-SA"/>
    </w:rPr>
  </w:style>
  <w:style w:type="paragraph" w:styleId="afc">
    <w:name w:val="List"/>
    <w:basedOn w:val="a9"/>
    <w:rsid w:val="005019D6"/>
    <w:pPr>
      <w:suppressAutoHyphens/>
      <w:spacing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38">
    <w:name w:val="Название3"/>
    <w:basedOn w:val="a"/>
    <w:rsid w:val="005019D6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color w:val="auto"/>
      <w:lang w:eastAsia="ar-SA"/>
    </w:rPr>
  </w:style>
  <w:style w:type="paragraph" w:customStyle="1" w:styleId="39">
    <w:name w:val="Указатель3"/>
    <w:basedOn w:val="a"/>
    <w:rsid w:val="005019D6"/>
    <w:pPr>
      <w:suppressLineNumbers/>
      <w:suppressAutoHyphens/>
      <w:spacing w:after="200" w:line="276" w:lineRule="auto"/>
    </w:pPr>
    <w:rPr>
      <w:rFonts w:ascii="Calibri" w:eastAsia="Calibri" w:hAnsi="Calibri" w:cs="Mangal"/>
      <w:color w:val="auto"/>
      <w:sz w:val="22"/>
      <w:szCs w:val="22"/>
      <w:lang w:eastAsia="ar-SA"/>
    </w:rPr>
  </w:style>
  <w:style w:type="paragraph" w:customStyle="1" w:styleId="28">
    <w:name w:val="Название2"/>
    <w:basedOn w:val="a"/>
    <w:rsid w:val="005019D6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color w:val="auto"/>
      <w:lang w:eastAsia="ar-SA"/>
    </w:rPr>
  </w:style>
  <w:style w:type="paragraph" w:customStyle="1" w:styleId="2a">
    <w:name w:val="Указатель2"/>
    <w:basedOn w:val="a"/>
    <w:rsid w:val="005019D6"/>
    <w:pPr>
      <w:suppressLineNumbers/>
      <w:suppressAutoHyphens/>
      <w:spacing w:after="200" w:line="276" w:lineRule="auto"/>
    </w:pPr>
    <w:rPr>
      <w:rFonts w:ascii="Calibri" w:eastAsia="Calibri" w:hAnsi="Calibri" w:cs="Mangal"/>
      <w:color w:val="auto"/>
      <w:sz w:val="22"/>
      <w:szCs w:val="22"/>
      <w:lang w:eastAsia="ar-SA"/>
    </w:rPr>
  </w:style>
  <w:style w:type="paragraph" w:customStyle="1" w:styleId="19">
    <w:name w:val="Название1"/>
    <w:basedOn w:val="a"/>
    <w:rsid w:val="005019D6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color w:val="auto"/>
      <w:lang w:eastAsia="ar-SA"/>
    </w:rPr>
  </w:style>
  <w:style w:type="paragraph" w:customStyle="1" w:styleId="1a">
    <w:name w:val="Указатель1"/>
    <w:basedOn w:val="a"/>
    <w:rsid w:val="005019D6"/>
    <w:pPr>
      <w:suppressLineNumbers/>
      <w:suppressAutoHyphens/>
      <w:spacing w:after="200" w:line="276" w:lineRule="auto"/>
    </w:pPr>
    <w:rPr>
      <w:rFonts w:ascii="Calibri" w:eastAsia="Calibri" w:hAnsi="Calibri" w:cs="Mangal"/>
      <w:color w:val="auto"/>
      <w:sz w:val="22"/>
      <w:szCs w:val="22"/>
      <w:lang w:eastAsia="ar-SA"/>
    </w:rPr>
  </w:style>
  <w:style w:type="paragraph" w:customStyle="1" w:styleId="WW-">
    <w:name w:val="WW-Базовый"/>
    <w:rsid w:val="005019D6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Calibri"/>
      <w:color w:val="00000A"/>
      <w:lang w:eastAsia="ar-SA"/>
    </w:rPr>
  </w:style>
  <w:style w:type="paragraph" w:customStyle="1" w:styleId="afd">
    <w:name w:val="Заголовок таблицы"/>
    <w:basedOn w:val="af4"/>
    <w:rsid w:val="005019D6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ar-SA"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4A4B2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WW8Num1z0">
    <w:name w:val="WW8Num1z0"/>
    <w:rsid w:val="004A4B2B"/>
  </w:style>
  <w:style w:type="character" w:customStyle="1" w:styleId="WW8Num1z1">
    <w:name w:val="WW8Num1z1"/>
    <w:rsid w:val="004A4B2B"/>
  </w:style>
  <w:style w:type="character" w:customStyle="1" w:styleId="WW8Num1z2">
    <w:name w:val="WW8Num1z2"/>
    <w:rsid w:val="004A4B2B"/>
  </w:style>
  <w:style w:type="character" w:customStyle="1" w:styleId="WW8Num1z3">
    <w:name w:val="WW8Num1z3"/>
    <w:rsid w:val="004A4B2B"/>
  </w:style>
  <w:style w:type="character" w:customStyle="1" w:styleId="WW8Num1z4">
    <w:name w:val="WW8Num1z4"/>
    <w:rsid w:val="004A4B2B"/>
  </w:style>
  <w:style w:type="character" w:customStyle="1" w:styleId="WW8Num1z5">
    <w:name w:val="WW8Num1z5"/>
    <w:rsid w:val="004A4B2B"/>
  </w:style>
  <w:style w:type="character" w:customStyle="1" w:styleId="WW8Num1z6">
    <w:name w:val="WW8Num1z6"/>
    <w:rsid w:val="004A4B2B"/>
  </w:style>
  <w:style w:type="character" w:customStyle="1" w:styleId="WW8Num1z7">
    <w:name w:val="WW8Num1z7"/>
    <w:rsid w:val="004A4B2B"/>
  </w:style>
  <w:style w:type="character" w:customStyle="1" w:styleId="WW8Num1z8">
    <w:name w:val="WW8Num1z8"/>
    <w:rsid w:val="004A4B2B"/>
  </w:style>
  <w:style w:type="character" w:customStyle="1" w:styleId="WW8Num2z0">
    <w:name w:val="WW8Num2z0"/>
    <w:rsid w:val="004A4B2B"/>
  </w:style>
  <w:style w:type="character" w:customStyle="1" w:styleId="WW8Num3z0">
    <w:name w:val="WW8Num3z0"/>
    <w:rsid w:val="004A4B2B"/>
  </w:style>
  <w:style w:type="character" w:customStyle="1" w:styleId="WW8Num4z0">
    <w:name w:val="WW8Num4z0"/>
    <w:rsid w:val="004A4B2B"/>
  </w:style>
  <w:style w:type="character" w:customStyle="1" w:styleId="WW8Num5z0">
    <w:name w:val="WW8Num5z0"/>
    <w:rsid w:val="004A4B2B"/>
  </w:style>
  <w:style w:type="character" w:customStyle="1" w:styleId="WW8Num6z0">
    <w:name w:val="WW8Num6z0"/>
    <w:rsid w:val="004A4B2B"/>
    <w:rPr>
      <w:rFonts w:eastAsia="Calibri"/>
    </w:rPr>
  </w:style>
  <w:style w:type="character" w:customStyle="1" w:styleId="WW8Num24z0">
    <w:name w:val="WW8Num24z0"/>
    <w:rsid w:val="004A4B2B"/>
    <w:rPr>
      <w:rFonts w:ascii="Symbol" w:hAnsi="Symbol" w:cs="Symbol"/>
    </w:rPr>
  </w:style>
  <w:style w:type="character" w:customStyle="1" w:styleId="WW8Num24z1">
    <w:name w:val="WW8Num24z1"/>
    <w:rsid w:val="004A4B2B"/>
    <w:rPr>
      <w:rFonts w:ascii="Courier New" w:hAnsi="Courier New" w:cs="Courier New"/>
    </w:rPr>
  </w:style>
  <w:style w:type="character" w:customStyle="1" w:styleId="WW8Num24z2">
    <w:name w:val="WW8Num24z2"/>
    <w:rsid w:val="004A4B2B"/>
    <w:rPr>
      <w:rFonts w:ascii="Wingdings" w:hAnsi="Wingdings" w:cs="Wingdings"/>
    </w:rPr>
  </w:style>
  <w:style w:type="character" w:customStyle="1" w:styleId="WW8Num19z0">
    <w:name w:val="WW8Num19z0"/>
    <w:rsid w:val="004A4B2B"/>
  </w:style>
  <w:style w:type="character" w:customStyle="1" w:styleId="WW8Num19z1">
    <w:name w:val="WW8Num19z1"/>
    <w:rsid w:val="004A4B2B"/>
  </w:style>
  <w:style w:type="character" w:customStyle="1" w:styleId="WW8Num19z2">
    <w:name w:val="WW8Num19z2"/>
    <w:rsid w:val="004A4B2B"/>
  </w:style>
  <w:style w:type="character" w:customStyle="1" w:styleId="WW8Num19z3">
    <w:name w:val="WW8Num19z3"/>
    <w:rsid w:val="004A4B2B"/>
  </w:style>
  <w:style w:type="character" w:customStyle="1" w:styleId="WW8Num19z4">
    <w:name w:val="WW8Num19z4"/>
    <w:rsid w:val="004A4B2B"/>
  </w:style>
  <w:style w:type="character" w:customStyle="1" w:styleId="WW8Num19z5">
    <w:name w:val="WW8Num19z5"/>
    <w:rsid w:val="004A4B2B"/>
  </w:style>
  <w:style w:type="character" w:customStyle="1" w:styleId="WW8Num19z6">
    <w:name w:val="WW8Num19z6"/>
    <w:rsid w:val="004A4B2B"/>
  </w:style>
  <w:style w:type="character" w:customStyle="1" w:styleId="WW8Num19z7">
    <w:name w:val="WW8Num19z7"/>
    <w:rsid w:val="004A4B2B"/>
  </w:style>
  <w:style w:type="character" w:customStyle="1" w:styleId="WW8Num19z8">
    <w:name w:val="WW8Num19z8"/>
    <w:rsid w:val="004A4B2B"/>
  </w:style>
  <w:style w:type="character" w:customStyle="1" w:styleId="WW8Num25z0">
    <w:name w:val="WW8Num25z0"/>
    <w:rsid w:val="004A4B2B"/>
  </w:style>
  <w:style w:type="character" w:customStyle="1" w:styleId="WW8Num25z1">
    <w:name w:val="WW8Num25z1"/>
    <w:rsid w:val="004A4B2B"/>
  </w:style>
  <w:style w:type="character" w:customStyle="1" w:styleId="WW8Num25z2">
    <w:name w:val="WW8Num25z2"/>
    <w:rsid w:val="004A4B2B"/>
  </w:style>
  <w:style w:type="character" w:customStyle="1" w:styleId="WW8Num25z3">
    <w:name w:val="WW8Num25z3"/>
    <w:rsid w:val="004A4B2B"/>
  </w:style>
  <w:style w:type="character" w:customStyle="1" w:styleId="WW8Num25z4">
    <w:name w:val="WW8Num25z4"/>
    <w:rsid w:val="004A4B2B"/>
  </w:style>
  <w:style w:type="character" w:customStyle="1" w:styleId="WW8Num25z5">
    <w:name w:val="WW8Num25z5"/>
    <w:rsid w:val="004A4B2B"/>
  </w:style>
  <w:style w:type="character" w:customStyle="1" w:styleId="WW8Num25z6">
    <w:name w:val="WW8Num25z6"/>
    <w:rsid w:val="004A4B2B"/>
  </w:style>
  <w:style w:type="character" w:customStyle="1" w:styleId="WW8Num25z7">
    <w:name w:val="WW8Num25z7"/>
    <w:rsid w:val="004A4B2B"/>
  </w:style>
  <w:style w:type="character" w:customStyle="1" w:styleId="WW8Num25z8">
    <w:name w:val="WW8Num25z8"/>
    <w:rsid w:val="004A4B2B"/>
  </w:style>
  <w:style w:type="character" w:customStyle="1" w:styleId="WW8Num17z0">
    <w:name w:val="WW8Num17z0"/>
    <w:rsid w:val="004A4B2B"/>
  </w:style>
  <w:style w:type="character" w:customStyle="1" w:styleId="WW8Num17z1">
    <w:name w:val="WW8Num17z1"/>
    <w:rsid w:val="004A4B2B"/>
  </w:style>
  <w:style w:type="character" w:customStyle="1" w:styleId="WW8Num17z2">
    <w:name w:val="WW8Num17z2"/>
    <w:rsid w:val="004A4B2B"/>
  </w:style>
  <w:style w:type="character" w:customStyle="1" w:styleId="WW8Num17z3">
    <w:name w:val="WW8Num17z3"/>
    <w:rsid w:val="004A4B2B"/>
  </w:style>
  <w:style w:type="character" w:customStyle="1" w:styleId="WW8Num17z4">
    <w:name w:val="WW8Num17z4"/>
    <w:rsid w:val="004A4B2B"/>
  </w:style>
  <w:style w:type="character" w:customStyle="1" w:styleId="WW8Num17z5">
    <w:name w:val="WW8Num17z5"/>
    <w:rsid w:val="004A4B2B"/>
  </w:style>
  <w:style w:type="character" w:customStyle="1" w:styleId="WW8Num17z6">
    <w:name w:val="WW8Num17z6"/>
    <w:rsid w:val="004A4B2B"/>
  </w:style>
  <w:style w:type="character" w:customStyle="1" w:styleId="WW8Num17z7">
    <w:name w:val="WW8Num17z7"/>
    <w:rsid w:val="004A4B2B"/>
  </w:style>
  <w:style w:type="character" w:customStyle="1" w:styleId="WW8Num17z8">
    <w:name w:val="WW8Num17z8"/>
    <w:rsid w:val="004A4B2B"/>
  </w:style>
  <w:style w:type="character" w:customStyle="1" w:styleId="WW8Num16z0">
    <w:name w:val="WW8Num16z0"/>
    <w:rsid w:val="004A4B2B"/>
  </w:style>
  <w:style w:type="character" w:customStyle="1" w:styleId="WW8Num16z1">
    <w:name w:val="WW8Num16z1"/>
    <w:rsid w:val="004A4B2B"/>
  </w:style>
  <w:style w:type="character" w:customStyle="1" w:styleId="WW8Num16z2">
    <w:name w:val="WW8Num16z2"/>
    <w:rsid w:val="004A4B2B"/>
  </w:style>
  <w:style w:type="character" w:customStyle="1" w:styleId="WW8Num16z3">
    <w:name w:val="WW8Num16z3"/>
    <w:rsid w:val="004A4B2B"/>
  </w:style>
  <w:style w:type="character" w:customStyle="1" w:styleId="WW8Num16z4">
    <w:name w:val="WW8Num16z4"/>
    <w:rsid w:val="004A4B2B"/>
  </w:style>
  <w:style w:type="character" w:customStyle="1" w:styleId="WW8Num16z5">
    <w:name w:val="WW8Num16z5"/>
    <w:rsid w:val="004A4B2B"/>
  </w:style>
  <w:style w:type="character" w:customStyle="1" w:styleId="WW8Num16z6">
    <w:name w:val="WW8Num16z6"/>
    <w:rsid w:val="004A4B2B"/>
  </w:style>
  <w:style w:type="character" w:customStyle="1" w:styleId="WW8Num16z7">
    <w:name w:val="WW8Num16z7"/>
    <w:rsid w:val="004A4B2B"/>
  </w:style>
  <w:style w:type="character" w:customStyle="1" w:styleId="WW8Num16z8">
    <w:name w:val="WW8Num16z8"/>
    <w:rsid w:val="004A4B2B"/>
  </w:style>
  <w:style w:type="character" w:customStyle="1" w:styleId="WW8Num10z0">
    <w:name w:val="WW8Num10z0"/>
    <w:rsid w:val="004A4B2B"/>
    <w:rPr>
      <w:rFonts w:eastAsia="Calibri"/>
    </w:rPr>
  </w:style>
  <w:style w:type="character" w:customStyle="1" w:styleId="WW8Num10z1">
    <w:name w:val="WW8Num10z1"/>
    <w:rsid w:val="004A4B2B"/>
  </w:style>
  <w:style w:type="character" w:customStyle="1" w:styleId="WW8Num10z2">
    <w:name w:val="WW8Num10z2"/>
    <w:rsid w:val="004A4B2B"/>
  </w:style>
  <w:style w:type="character" w:customStyle="1" w:styleId="WW8Num10z3">
    <w:name w:val="WW8Num10z3"/>
    <w:rsid w:val="004A4B2B"/>
  </w:style>
  <w:style w:type="character" w:customStyle="1" w:styleId="WW8Num10z4">
    <w:name w:val="WW8Num10z4"/>
    <w:rsid w:val="004A4B2B"/>
  </w:style>
  <w:style w:type="character" w:customStyle="1" w:styleId="WW8Num10z5">
    <w:name w:val="WW8Num10z5"/>
    <w:rsid w:val="004A4B2B"/>
  </w:style>
  <w:style w:type="character" w:customStyle="1" w:styleId="WW8Num10z6">
    <w:name w:val="WW8Num10z6"/>
    <w:rsid w:val="004A4B2B"/>
  </w:style>
  <w:style w:type="character" w:customStyle="1" w:styleId="WW8Num10z7">
    <w:name w:val="WW8Num10z7"/>
    <w:rsid w:val="004A4B2B"/>
  </w:style>
  <w:style w:type="character" w:customStyle="1" w:styleId="WW8Num10z8">
    <w:name w:val="WW8Num10z8"/>
    <w:rsid w:val="004A4B2B"/>
  </w:style>
  <w:style w:type="character" w:customStyle="1" w:styleId="WW8Num22z0">
    <w:name w:val="WW8Num22z0"/>
    <w:rsid w:val="004A4B2B"/>
  </w:style>
  <w:style w:type="character" w:customStyle="1" w:styleId="WW8Num22z1">
    <w:name w:val="WW8Num22z1"/>
    <w:rsid w:val="004A4B2B"/>
  </w:style>
  <w:style w:type="character" w:customStyle="1" w:styleId="WW8Num22z2">
    <w:name w:val="WW8Num22z2"/>
    <w:rsid w:val="004A4B2B"/>
  </w:style>
  <w:style w:type="character" w:customStyle="1" w:styleId="WW8Num22z3">
    <w:name w:val="WW8Num22z3"/>
    <w:rsid w:val="004A4B2B"/>
  </w:style>
  <w:style w:type="character" w:customStyle="1" w:styleId="WW8Num22z4">
    <w:name w:val="WW8Num22z4"/>
    <w:rsid w:val="004A4B2B"/>
  </w:style>
  <w:style w:type="character" w:customStyle="1" w:styleId="WW8Num22z5">
    <w:name w:val="WW8Num22z5"/>
    <w:rsid w:val="004A4B2B"/>
  </w:style>
  <w:style w:type="character" w:customStyle="1" w:styleId="WW8Num22z6">
    <w:name w:val="WW8Num22z6"/>
    <w:rsid w:val="004A4B2B"/>
  </w:style>
  <w:style w:type="character" w:customStyle="1" w:styleId="WW8Num22z7">
    <w:name w:val="WW8Num22z7"/>
    <w:rsid w:val="004A4B2B"/>
  </w:style>
  <w:style w:type="character" w:customStyle="1" w:styleId="WW8Num22z8">
    <w:name w:val="WW8Num22z8"/>
    <w:rsid w:val="004A4B2B"/>
  </w:style>
  <w:style w:type="paragraph" w:styleId="afe">
    <w:name w:val="caption"/>
    <w:basedOn w:val="a"/>
    <w:qFormat/>
    <w:rsid w:val="004A4B2B"/>
    <w:pPr>
      <w:widowControl w:val="0"/>
      <w:suppressLineNumbers/>
      <w:suppressAutoHyphens/>
      <w:spacing w:before="120" w:after="120"/>
    </w:pPr>
    <w:rPr>
      <w:rFonts w:ascii="Times New Roman" w:eastAsia="Andale Sans UI" w:hAnsi="Times New Roman" w:cs="Tahoma"/>
      <w:i/>
      <w:iCs/>
      <w:color w:val="auto"/>
      <w:kern w:val="1"/>
    </w:rPr>
  </w:style>
  <w:style w:type="paragraph" w:customStyle="1" w:styleId="aff">
    <w:name w:val="Блочная цитата"/>
    <w:basedOn w:val="a"/>
    <w:rsid w:val="004A4B2B"/>
    <w:pPr>
      <w:widowControl w:val="0"/>
      <w:suppressAutoHyphens/>
      <w:spacing w:after="283"/>
      <w:ind w:left="567" w:right="567"/>
    </w:pPr>
    <w:rPr>
      <w:rFonts w:ascii="Times New Roman" w:eastAsia="Andale Sans UI" w:hAnsi="Times New Roman" w:cs="Times New Roman"/>
      <w:color w:val="auto"/>
      <w:kern w:val="1"/>
    </w:rPr>
  </w:style>
  <w:style w:type="paragraph" w:styleId="aff0">
    <w:name w:val="Title"/>
    <w:basedOn w:val="afb"/>
    <w:next w:val="a9"/>
    <w:link w:val="aff1"/>
    <w:qFormat/>
    <w:rsid w:val="004A4B2B"/>
    <w:pPr>
      <w:widowControl w:val="0"/>
      <w:spacing w:line="240" w:lineRule="auto"/>
      <w:jc w:val="center"/>
    </w:pPr>
    <w:rPr>
      <w:rFonts w:eastAsia="Andale Sans UI" w:cs="Tahoma"/>
      <w:b/>
      <w:bCs/>
      <w:kern w:val="1"/>
      <w:sz w:val="56"/>
      <w:szCs w:val="56"/>
    </w:rPr>
  </w:style>
  <w:style w:type="character" w:customStyle="1" w:styleId="aff1">
    <w:name w:val="Название Знак"/>
    <w:basedOn w:val="a0"/>
    <w:link w:val="aff0"/>
    <w:rsid w:val="004A4B2B"/>
    <w:rPr>
      <w:rFonts w:ascii="Arial" w:eastAsia="Andale Sans UI" w:hAnsi="Arial" w:cs="Tahoma"/>
      <w:b/>
      <w:bCs/>
      <w:kern w:val="1"/>
      <w:sz w:val="56"/>
      <w:szCs w:val="56"/>
    </w:rPr>
  </w:style>
  <w:style w:type="paragraph" w:styleId="aff2">
    <w:name w:val="Subtitle"/>
    <w:basedOn w:val="afb"/>
    <w:next w:val="a9"/>
    <w:link w:val="aff3"/>
    <w:qFormat/>
    <w:rsid w:val="004A4B2B"/>
    <w:pPr>
      <w:widowControl w:val="0"/>
      <w:spacing w:before="60" w:line="240" w:lineRule="auto"/>
      <w:jc w:val="center"/>
    </w:pPr>
    <w:rPr>
      <w:rFonts w:eastAsia="Andale Sans UI" w:cs="Tahoma"/>
      <w:kern w:val="1"/>
      <w:sz w:val="36"/>
      <w:szCs w:val="36"/>
    </w:rPr>
  </w:style>
  <w:style w:type="character" w:customStyle="1" w:styleId="aff3">
    <w:name w:val="Подзаголовок Знак"/>
    <w:basedOn w:val="a0"/>
    <w:link w:val="aff2"/>
    <w:rsid w:val="004A4B2B"/>
    <w:rPr>
      <w:rFonts w:ascii="Arial" w:eastAsia="Andale Sans UI" w:hAnsi="Arial" w:cs="Tahoma"/>
      <w:kern w:val="1"/>
      <w:sz w:val="36"/>
      <w:szCs w:val="36"/>
    </w:rPr>
  </w:style>
  <w:style w:type="character" w:customStyle="1" w:styleId="WW8Num9z1">
    <w:name w:val="WW8Num9z1"/>
    <w:rsid w:val="004A4B2B"/>
    <w:rPr>
      <w:rFonts w:ascii="Courier New" w:hAnsi="Courier New" w:cs="Courier New"/>
    </w:rPr>
  </w:style>
  <w:style w:type="paragraph" w:styleId="3a">
    <w:name w:val="toc 3"/>
    <w:basedOn w:val="a"/>
    <w:rsid w:val="007D53D1"/>
    <w:pPr>
      <w:tabs>
        <w:tab w:val="left" w:pos="1843"/>
        <w:tab w:val="right" w:leader="dot" w:pos="9496"/>
      </w:tabs>
      <w:spacing w:line="100" w:lineRule="atLeast"/>
      <w:ind w:left="993"/>
      <w:jc w:val="both"/>
    </w:pPr>
    <w:rPr>
      <w:rFonts w:ascii="Times New Roman" w:eastAsia="Lucida Sans Unicode" w:hAnsi="Times New Roman" w:cs="Times New Roman"/>
      <w:b/>
      <w:color w:val="auto"/>
      <w:kern w:val="1"/>
      <w:sz w:val="28"/>
      <w:szCs w:val="28"/>
      <w:lang w:eastAsia="ar-SA"/>
    </w:rPr>
  </w:style>
  <w:style w:type="paragraph" w:customStyle="1" w:styleId="2b">
    <w:name w:val="?????2"/>
    <w:basedOn w:val="a"/>
    <w:rsid w:val="00DB5FCE"/>
    <w:pPr>
      <w:tabs>
        <w:tab w:val="left" w:pos="567"/>
      </w:tabs>
      <w:suppressAutoHyphens/>
      <w:spacing w:line="100" w:lineRule="atLeast"/>
      <w:ind w:left="113" w:right="284"/>
      <w:jc w:val="both"/>
    </w:pPr>
    <w:rPr>
      <w:rFonts w:ascii="Times New Roman" w:eastAsia="Times New Roman" w:hAnsi="Times New Roman" w:cs="Times New Roman"/>
      <w:color w:val="auto"/>
      <w:kern w:val="1"/>
      <w:lang w:eastAsia="ar-SA"/>
    </w:rPr>
  </w:style>
  <w:style w:type="paragraph" w:styleId="aff4">
    <w:name w:val="footnote text"/>
    <w:aliases w:val="Знак6,F1"/>
    <w:basedOn w:val="a"/>
    <w:link w:val="aff5"/>
    <w:uiPriority w:val="99"/>
    <w:rsid w:val="00DB5FCE"/>
    <w:pPr>
      <w:suppressLineNumbers/>
      <w:suppressAutoHyphens/>
      <w:spacing w:after="200" w:line="276" w:lineRule="auto"/>
      <w:ind w:left="283" w:hanging="283"/>
    </w:pPr>
    <w:rPr>
      <w:rFonts w:ascii="Calibri" w:eastAsia="Lucida Sans Unicode" w:hAnsi="Calibri" w:cs="font187"/>
      <w:color w:val="auto"/>
      <w:kern w:val="1"/>
      <w:sz w:val="20"/>
      <w:szCs w:val="20"/>
      <w:lang w:eastAsia="ar-SA"/>
    </w:rPr>
  </w:style>
  <w:style w:type="character" w:customStyle="1" w:styleId="aff5">
    <w:name w:val="Текст сноски Знак"/>
    <w:aliases w:val="Знак6 Знак,F1 Знак"/>
    <w:basedOn w:val="a0"/>
    <w:link w:val="aff4"/>
    <w:uiPriority w:val="99"/>
    <w:rsid w:val="00DB5FCE"/>
    <w:rPr>
      <w:rFonts w:ascii="Calibri" w:eastAsia="Lucida Sans Unicode" w:hAnsi="Calibri" w:cs="font187"/>
      <w:kern w:val="1"/>
      <w:sz w:val="20"/>
      <w:szCs w:val="20"/>
      <w:lang w:eastAsia="ar-SA"/>
    </w:rPr>
  </w:style>
  <w:style w:type="character" w:customStyle="1" w:styleId="2c">
    <w:name w:val="Основной текст с отступом 2 Знак"/>
    <w:link w:val="2d"/>
    <w:uiPriority w:val="99"/>
    <w:rsid w:val="00DB5FCE"/>
    <w:rPr>
      <w:rFonts w:ascii="Calibri" w:eastAsia="Lucida Sans Unicode" w:hAnsi="Calibri" w:cs="font187"/>
      <w:kern w:val="1"/>
      <w:lang w:eastAsia="ar-SA"/>
    </w:rPr>
  </w:style>
  <w:style w:type="paragraph" w:styleId="2d">
    <w:name w:val="Body Text Indent 2"/>
    <w:basedOn w:val="a"/>
    <w:link w:val="2c"/>
    <w:uiPriority w:val="99"/>
    <w:unhideWhenUsed/>
    <w:rsid w:val="00DB5FCE"/>
    <w:pPr>
      <w:suppressAutoHyphens/>
      <w:spacing w:after="120" w:line="480" w:lineRule="auto"/>
      <w:ind w:left="283"/>
    </w:pPr>
    <w:rPr>
      <w:rFonts w:ascii="Calibri" w:eastAsia="Lucida Sans Unicode" w:hAnsi="Calibri" w:cs="font187"/>
      <w:color w:val="auto"/>
      <w:kern w:val="1"/>
      <w:sz w:val="22"/>
      <w:szCs w:val="22"/>
      <w:lang w:eastAsia="ar-SA"/>
    </w:rPr>
  </w:style>
  <w:style w:type="character" w:customStyle="1" w:styleId="211">
    <w:name w:val="Основной текст с отступом 2 Знак1"/>
    <w:basedOn w:val="a0"/>
    <w:link w:val="2d"/>
    <w:uiPriority w:val="99"/>
    <w:semiHidden/>
    <w:rsid w:val="00DB5F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f6">
    <w:name w:val="footnote reference"/>
    <w:uiPriority w:val="99"/>
    <w:rsid w:val="00DB5FCE"/>
    <w:rPr>
      <w:vertAlign w:val="superscript"/>
    </w:rPr>
  </w:style>
  <w:style w:type="character" w:customStyle="1" w:styleId="af9">
    <w:name w:val="Абзац списка Знак"/>
    <w:link w:val="af8"/>
    <w:uiPriority w:val="1"/>
    <w:locked/>
    <w:rsid w:val="00E7768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48964-5CBA-4468-B9BF-221B887F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195</Pages>
  <Words>53075</Words>
  <Characters>302534</Characters>
  <Application>Microsoft Office Word</Application>
  <DocSecurity>0</DocSecurity>
  <Lines>2521</Lines>
  <Paragraphs>709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73</cp:revision>
  <cp:lastPrinted>2021-08-28T13:11:00Z</cp:lastPrinted>
  <dcterms:created xsi:type="dcterms:W3CDTF">2018-09-11T15:39:00Z</dcterms:created>
  <dcterms:modified xsi:type="dcterms:W3CDTF">2021-09-23T10:09:00Z</dcterms:modified>
</cp:coreProperties>
</file>