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8" w:rsidRPr="008D423B" w:rsidRDefault="000614F8" w:rsidP="00DF12B1">
      <w:pPr>
        <w:pStyle w:val="a6"/>
        <w:rPr>
          <w:b w:val="0"/>
          <w:bCs w:val="0"/>
        </w:rPr>
      </w:pPr>
      <w:r w:rsidRPr="008D423B">
        <w:t>МУНИЦИПАЛЬНОЕ БЮДЖЕТНОЕ ОБЩЕОБРАЗОВАТЕЛЬНОЕ УЧРЕЖДЕНИЕ «СРЕДНЯЯ ОБЩЕОБРАЗОВАТЕЛЬНАЯ ШКОЛА № 8</w:t>
      </w:r>
      <w:proofErr w:type="gramStart"/>
      <w:r w:rsidRPr="008D423B">
        <w:t xml:space="preserve"> С</w:t>
      </w:r>
      <w:proofErr w:type="gramEnd"/>
      <w:r w:rsidRPr="008D423B">
        <w:t xml:space="preserve"> УГЛУБЛЕННЫМ ИЗУЧЕНИЕМ АНГЛИЙСКОГО ЯЗЫКА»</w:t>
      </w:r>
    </w:p>
    <w:p w:rsidR="000614F8" w:rsidRPr="008D423B" w:rsidRDefault="000614F8" w:rsidP="00DF12B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614F8" w:rsidRPr="008D423B" w:rsidRDefault="000614F8" w:rsidP="00DF12B1">
      <w:pPr>
        <w:pStyle w:val="21"/>
      </w:pPr>
      <w:r>
        <w:t xml:space="preserve">Приложение к основной образовательной программе </w:t>
      </w:r>
      <w:r w:rsidRPr="008D423B">
        <w:t>среднего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  <w:r>
        <w:t xml:space="preserve"> (принята педагогическим советом от 28.03.2019 №8, утверждена приказом от 17.04.2019 №102)</w:t>
      </w:r>
    </w:p>
    <w:p w:rsidR="000614F8" w:rsidRPr="008D423B" w:rsidRDefault="000614F8" w:rsidP="00DF12B1">
      <w:pPr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14F8" w:rsidRPr="008D423B" w:rsidRDefault="000614F8" w:rsidP="00DF12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</w:tblGrid>
      <w:tr w:rsidR="000614F8" w:rsidRPr="0015162A">
        <w:trPr>
          <w:jc w:val="center"/>
        </w:trPr>
        <w:tc>
          <w:tcPr>
            <w:tcW w:w="5103" w:type="dxa"/>
          </w:tcPr>
          <w:p w:rsidR="000614F8" w:rsidRPr="0015162A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1516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</w:t>
            </w:r>
            <w:proofErr w:type="spellEnd"/>
            <w:r w:rsidRPr="001516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6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  <w:proofErr w:type="spellEnd"/>
          </w:p>
        </w:tc>
      </w:tr>
      <w:tr w:rsidR="000614F8" w:rsidRPr="0015162A">
        <w:trPr>
          <w:jc w:val="center"/>
        </w:trPr>
        <w:tc>
          <w:tcPr>
            <w:tcW w:w="5103" w:type="dxa"/>
          </w:tcPr>
          <w:p w:rsidR="000614F8" w:rsidRPr="0015162A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6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учебного</w:t>
            </w:r>
            <w:proofErr w:type="spellEnd"/>
            <w:r w:rsidRPr="001516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6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предмета</w:t>
            </w:r>
            <w:proofErr w:type="spellEnd"/>
            <w:r w:rsidRPr="0015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516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Физика</w:t>
            </w:r>
            <w:r w:rsidRPr="001516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0614F8" w:rsidRPr="0023410A">
        <w:trPr>
          <w:jc w:val="center"/>
        </w:trPr>
        <w:tc>
          <w:tcPr>
            <w:tcW w:w="5103" w:type="dxa"/>
          </w:tcPr>
          <w:p w:rsidR="000614F8" w:rsidRPr="0015162A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516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10 - 11 класс </w:t>
            </w:r>
          </w:p>
          <w:p w:rsidR="000614F8" w:rsidRPr="0015162A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516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ФГОС среднего общего образования</w:t>
            </w:r>
          </w:p>
        </w:tc>
      </w:tr>
      <w:tr w:rsidR="000614F8" w:rsidRPr="0015162A">
        <w:trPr>
          <w:jc w:val="center"/>
        </w:trPr>
        <w:tc>
          <w:tcPr>
            <w:tcW w:w="5103" w:type="dxa"/>
          </w:tcPr>
          <w:p w:rsidR="000614F8" w:rsidRPr="0015162A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proofErr w:type="spellEnd"/>
            <w:r w:rsidRPr="0015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5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базовый</w:t>
            </w:r>
            <w:proofErr w:type="spellEnd"/>
          </w:p>
        </w:tc>
      </w:tr>
      <w:tr w:rsidR="000614F8" w:rsidRPr="0015162A">
        <w:trPr>
          <w:jc w:val="center"/>
        </w:trPr>
        <w:tc>
          <w:tcPr>
            <w:tcW w:w="5103" w:type="dxa"/>
          </w:tcPr>
          <w:p w:rsidR="000614F8" w:rsidRPr="0015162A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  <w:proofErr w:type="spellEnd"/>
            <w:r w:rsidRPr="0015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proofErr w:type="spellEnd"/>
            <w:r w:rsidRPr="0015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2 </w:t>
            </w:r>
            <w:proofErr w:type="spellStart"/>
            <w:r w:rsidRPr="0015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</w:tr>
    </w:tbl>
    <w:p w:rsidR="000614F8" w:rsidRPr="008D423B" w:rsidRDefault="000614F8" w:rsidP="00DF12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F8" w:rsidRPr="008D423B" w:rsidRDefault="000614F8" w:rsidP="00DF12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</w:tblGrid>
      <w:tr w:rsidR="000614F8" w:rsidRPr="0015162A">
        <w:trPr>
          <w:jc w:val="right"/>
        </w:trPr>
        <w:tc>
          <w:tcPr>
            <w:tcW w:w="5103" w:type="dxa"/>
          </w:tcPr>
          <w:p w:rsidR="000614F8" w:rsidRPr="0015162A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1516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Разработчики</w:t>
            </w:r>
            <w:proofErr w:type="spellEnd"/>
            <w:r w:rsidRPr="001516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6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1516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0614F8" w:rsidRPr="0023410A">
        <w:trPr>
          <w:jc w:val="right"/>
        </w:trPr>
        <w:tc>
          <w:tcPr>
            <w:tcW w:w="5103" w:type="dxa"/>
          </w:tcPr>
          <w:p w:rsidR="000614F8" w:rsidRPr="0015162A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6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Оруджова</w:t>
            </w:r>
            <w:proofErr w:type="spellEnd"/>
            <w:r w:rsidRPr="001516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Л.В., учитель физики</w:t>
            </w:r>
          </w:p>
        </w:tc>
      </w:tr>
      <w:tr w:rsidR="000614F8" w:rsidRPr="0023410A">
        <w:trPr>
          <w:jc w:val="right"/>
        </w:trPr>
        <w:tc>
          <w:tcPr>
            <w:tcW w:w="5103" w:type="dxa"/>
          </w:tcPr>
          <w:p w:rsidR="000614F8" w:rsidRPr="0015162A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0614F8" w:rsidRPr="008D423B" w:rsidRDefault="000614F8" w:rsidP="00DF12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614F8" w:rsidRPr="008D423B" w:rsidRDefault="000614F8" w:rsidP="00DF12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614F8" w:rsidRPr="008D423B" w:rsidRDefault="000614F8" w:rsidP="00DF12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614F8" w:rsidRPr="008D423B" w:rsidRDefault="000614F8" w:rsidP="00DF12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14F8" w:rsidRPr="008D423B" w:rsidRDefault="000614F8" w:rsidP="00DF12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0614F8" w:rsidRPr="00B17EAE" w:rsidRDefault="000614F8" w:rsidP="00DF12B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14F8" w:rsidRPr="00D80718" w:rsidRDefault="000614F8" w:rsidP="00DF1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614F8" w:rsidRPr="00D80718" w:rsidSect="00DF12B1">
          <w:type w:val="continuous"/>
          <w:pgSz w:w="11900" w:h="16840"/>
          <w:pgMar w:top="1146" w:right="1040" w:bottom="1060" w:left="1600" w:header="720" w:footer="720" w:gutter="0"/>
          <w:cols w:space="720" w:equalWidth="0">
            <w:col w:w="9260"/>
          </w:cols>
          <w:noEndnote/>
        </w:sectPr>
      </w:pPr>
    </w:p>
    <w:p w:rsidR="000614F8" w:rsidRPr="00875456" w:rsidRDefault="000614F8" w:rsidP="00DF12B1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Аннотация</w:t>
      </w:r>
    </w:p>
    <w:p w:rsidR="000614F8" w:rsidRPr="008D423B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Физика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 – 11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обеспечивает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муниципального бюджетного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учреждения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«Средняя общеобразовательная школа № 8 с углубленным изучением английского языка».</w:t>
      </w:r>
    </w:p>
    <w:p w:rsidR="000614F8" w:rsidRPr="008D423B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«Физика»10 – 11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Министерства образования и науки РФ от </w:t>
      </w:r>
      <w:r w:rsidRPr="005600C5">
        <w:rPr>
          <w:rFonts w:ascii="Times New Roman" w:hAnsi="Times New Roman" w:cs="Times New Roman"/>
          <w:sz w:val="24"/>
          <w:szCs w:val="24"/>
          <w:lang w:val="ru-RU"/>
        </w:rPr>
        <w:t>17.05.2012 N 413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изменениями)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614F8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Уровень изучения учебного предмета «Физика» 10 – 11 класс – базовый.</w:t>
      </w:r>
    </w:p>
    <w:p w:rsidR="000614F8" w:rsidRPr="006501E4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1E4">
        <w:rPr>
          <w:rFonts w:ascii="Times New Roman" w:hAnsi="Times New Roman" w:cs="Times New Roman"/>
          <w:sz w:val="24"/>
          <w:szCs w:val="24"/>
          <w:lang w:val="ru-RU"/>
        </w:rPr>
        <w:t>Цели изучения:</w:t>
      </w:r>
    </w:p>
    <w:p w:rsidR="000614F8" w:rsidRPr="006501E4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1E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501E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01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Овладение системой научных знаний о физических свойствах окружающего мира, об основных физических законах и способах их использования в практической жизни</w:t>
      </w:r>
      <w:r w:rsidRPr="006501E4">
        <w:rPr>
          <w:rFonts w:ascii="Times New Roman" w:hAnsi="Times New Roman" w:cs="Times New Roman"/>
          <w:sz w:val="24"/>
          <w:szCs w:val="24"/>
          <w:lang w:val="ru-RU"/>
        </w:rPr>
        <w:t xml:space="preserve">; выдающихся открытиях в физической науке; роли науки в формировании современной естественнонаучной картины мира; методах научного познания; </w:t>
      </w:r>
    </w:p>
    <w:p w:rsidR="000614F8" w:rsidRPr="006501E4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1E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501E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овладение умениями обосновывать место и роль физических знаний в практической деятельности людей, развитии современных технологий; </w:t>
      </w:r>
    </w:p>
    <w:p w:rsidR="000614F8" w:rsidRPr="006501E4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1E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501E4">
        <w:rPr>
          <w:rFonts w:ascii="Times New Roman" w:hAnsi="Times New Roman" w:cs="Times New Roman"/>
          <w:sz w:val="24"/>
          <w:szCs w:val="24"/>
          <w:lang w:val="ru-RU"/>
        </w:rPr>
        <w:tab/>
        <w:t>развитие познавательных интересов, интеллектуальных и творческих способностей в процессе изучения выдающихся достижений физики, вошедших в общечеловеческую культуру; развития современных научных взглядов, идей, теорий, концепций в ходе работы  с различными источниками информации;</w:t>
      </w:r>
    </w:p>
    <w:p w:rsidR="000614F8" w:rsidRPr="006501E4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1E4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501E4">
        <w:rPr>
          <w:rFonts w:ascii="Times New Roman" w:hAnsi="Times New Roman" w:cs="Times New Roman"/>
          <w:sz w:val="24"/>
          <w:szCs w:val="24"/>
          <w:lang w:val="ru-RU"/>
        </w:rPr>
        <w:tab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здоровью.</w:t>
      </w:r>
    </w:p>
    <w:p w:rsidR="000614F8" w:rsidRPr="008D423B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и годовым календарным учебным графиком 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Физика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10 – 11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>класс рассчитана на реализацию в течение 2 лет в количестве 1</w:t>
      </w:r>
      <w:r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часов (по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в неделю в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классе, по 2 часа в</w:t>
      </w:r>
      <w:proofErr w:type="gramEnd"/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неделю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классе) в условиях классно-урочной системы обучения. </w:t>
      </w:r>
    </w:p>
    <w:p w:rsidR="000614F8" w:rsidRPr="008D423B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рабочей программы обеспечена учебно-методическим комплектом: </w:t>
      </w:r>
    </w:p>
    <w:p w:rsidR="000614F8" w:rsidRPr="00AB32E6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2E6">
        <w:rPr>
          <w:rFonts w:ascii="Times New Roman" w:hAnsi="Times New Roman" w:cs="Times New Roman"/>
          <w:sz w:val="24"/>
          <w:szCs w:val="24"/>
          <w:lang w:val="ru-RU"/>
        </w:rPr>
        <w:t>Мякишев</w:t>
      </w:r>
      <w:proofErr w:type="spellEnd"/>
      <w:r w:rsidRPr="00AB32E6">
        <w:rPr>
          <w:rFonts w:ascii="Times New Roman" w:hAnsi="Times New Roman" w:cs="Times New Roman"/>
          <w:sz w:val="24"/>
          <w:szCs w:val="24"/>
          <w:lang w:val="ru-RU"/>
        </w:rPr>
        <w:t xml:space="preserve"> Т.Я., </w:t>
      </w:r>
      <w:proofErr w:type="spellStart"/>
      <w:r w:rsidRPr="00AB32E6">
        <w:rPr>
          <w:rFonts w:ascii="Times New Roman" w:hAnsi="Times New Roman" w:cs="Times New Roman"/>
          <w:sz w:val="24"/>
          <w:szCs w:val="24"/>
          <w:lang w:val="ru-RU"/>
        </w:rPr>
        <w:t>Буховцев</w:t>
      </w:r>
      <w:proofErr w:type="spellEnd"/>
      <w:r w:rsidRPr="00AB32E6">
        <w:rPr>
          <w:rFonts w:ascii="Times New Roman" w:hAnsi="Times New Roman" w:cs="Times New Roman"/>
          <w:sz w:val="24"/>
          <w:szCs w:val="24"/>
          <w:lang w:val="ru-RU"/>
        </w:rPr>
        <w:t xml:space="preserve"> Б.Б., Сотский Н.Н. / Под ред. Парфентьевой Н.А. Физика (базовый уровень). 10 класс. Издательство "Просвещение". </w:t>
      </w:r>
    </w:p>
    <w:p w:rsidR="000614F8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B32E6">
        <w:rPr>
          <w:rFonts w:ascii="Times New Roman" w:hAnsi="Times New Roman" w:cs="Times New Roman"/>
          <w:sz w:val="24"/>
          <w:szCs w:val="24"/>
          <w:lang w:val="ru-RU"/>
        </w:rPr>
        <w:t>Мякишев</w:t>
      </w:r>
      <w:proofErr w:type="spellEnd"/>
      <w:r w:rsidRPr="00AB32E6">
        <w:rPr>
          <w:rFonts w:ascii="Times New Roman" w:hAnsi="Times New Roman" w:cs="Times New Roman"/>
          <w:sz w:val="24"/>
          <w:szCs w:val="24"/>
          <w:lang w:val="ru-RU"/>
        </w:rPr>
        <w:t xml:space="preserve"> Г.Я., </w:t>
      </w:r>
      <w:proofErr w:type="spellStart"/>
      <w:r w:rsidRPr="00AB32E6">
        <w:rPr>
          <w:rFonts w:ascii="Times New Roman" w:hAnsi="Times New Roman" w:cs="Times New Roman"/>
          <w:sz w:val="24"/>
          <w:szCs w:val="24"/>
          <w:lang w:val="ru-RU"/>
        </w:rPr>
        <w:t>Буховцев</w:t>
      </w:r>
      <w:proofErr w:type="spellEnd"/>
      <w:r w:rsidRPr="00AB32E6">
        <w:rPr>
          <w:rFonts w:ascii="Times New Roman" w:hAnsi="Times New Roman" w:cs="Times New Roman"/>
          <w:sz w:val="24"/>
          <w:szCs w:val="24"/>
          <w:lang w:val="ru-RU"/>
        </w:rPr>
        <w:t xml:space="preserve"> Б.Б., </w:t>
      </w:r>
      <w:proofErr w:type="spellStart"/>
      <w:r w:rsidRPr="00AB32E6">
        <w:rPr>
          <w:rFonts w:ascii="Times New Roman" w:hAnsi="Times New Roman" w:cs="Times New Roman"/>
          <w:sz w:val="24"/>
          <w:szCs w:val="24"/>
          <w:lang w:val="ru-RU"/>
        </w:rPr>
        <w:t>Чаругин</w:t>
      </w:r>
      <w:proofErr w:type="spellEnd"/>
      <w:r w:rsidRPr="00AB32E6">
        <w:rPr>
          <w:rFonts w:ascii="Times New Roman" w:hAnsi="Times New Roman" w:cs="Times New Roman"/>
          <w:sz w:val="24"/>
          <w:szCs w:val="24"/>
          <w:lang w:val="ru-RU"/>
        </w:rPr>
        <w:t xml:space="preserve"> В.М./ Под ред. Парфентьевой Н.А. Физика (базовый уровень). 11 класс. Издательство "Просвещение".</w:t>
      </w:r>
    </w:p>
    <w:p w:rsidR="000614F8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>В рабочей программе предусмотрено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614F8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10 классе</w:t>
      </w:r>
    </w:p>
    <w:p w:rsidR="000614F8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__4__часов – на проведение контрольных работ; </w:t>
      </w:r>
    </w:p>
    <w:p w:rsidR="000614F8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___8_часов – на проведение практических работ</w:t>
      </w:r>
    </w:p>
    <w:p w:rsidR="000614F8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___5_часов – на проведение лабораторных работ</w:t>
      </w:r>
    </w:p>
    <w:p w:rsidR="000614F8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14F8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11 классе</w:t>
      </w:r>
    </w:p>
    <w:p w:rsidR="000614F8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_5___часов – на проведение контрольных работ</w:t>
      </w:r>
    </w:p>
    <w:p w:rsidR="000614F8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__7__часов – на проведение практических работ</w:t>
      </w:r>
    </w:p>
    <w:p w:rsidR="000614F8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__5__часов – на проведение лабораторных работ</w:t>
      </w:r>
    </w:p>
    <w:p w:rsidR="000614F8" w:rsidRDefault="000614F8" w:rsidP="00DF12B1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614F8" w:rsidRPr="003E3D1B" w:rsidRDefault="000614F8" w:rsidP="00DF12B1">
      <w:pPr>
        <w:pStyle w:val="ConsPlusNormal"/>
        <w:spacing w:before="240"/>
        <w:ind w:firstLine="540"/>
        <w:jc w:val="center"/>
        <w:rPr>
          <w:b/>
          <w:bCs/>
        </w:rPr>
      </w:pPr>
      <w:r w:rsidRPr="003E3D1B">
        <w:rPr>
          <w:b/>
          <w:bCs/>
        </w:rPr>
        <w:lastRenderedPageBreak/>
        <w:t xml:space="preserve">Планируемые результаты освоения учебного предмета </w:t>
      </w:r>
      <w:r w:rsidRPr="00366A8B">
        <w:rPr>
          <w:b/>
          <w:bCs/>
        </w:rPr>
        <w:t>«</w:t>
      </w:r>
      <w:r>
        <w:rPr>
          <w:b/>
          <w:bCs/>
        </w:rPr>
        <w:t>Физика</w:t>
      </w:r>
      <w:r w:rsidRPr="00366A8B">
        <w:rPr>
          <w:b/>
          <w:bCs/>
        </w:rPr>
        <w:t>»</w:t>
      </w:r>
      <w:r w:rsidRPr="003E3D1B">
        <w:rPr>
          <w:b/>
          <w:bCs/>
        </w:rPr>
        <w:t xml:space="preserve"> 10 – 11 класс</w:t>
      </w:r>
    </w:p>
    <w:p w:rsidR="000614F8" w:rsidRDefault="000614F8" w:rsidP="00DF12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35A75" w:rsidRPr="00735A75" w:rsidRDefault="00735A75" w:rsidP="00735A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личностные результаты.</w:t>
      </w:r>
    </w:p>
    <w:p w:rsidR="00735A75" w:rsidRPr="00735A75" w:rsidRDefault="00735A75" w:rsidP="00735A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>Личностные результаты в сфере отношений обучающихся к себе, к своему здоровью, к познанию себя: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 потребность в физическом самосовершенствовании, занятиях спортивно-оздоровительной деятельностью;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735A75" w:rsidRPr="00735A75" w:rsidRDefault="00735A75" w:rsidP="00735A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735A75" w:rsidRPr="00735A75" w:rsidRDefault="00735A75" w:rsidP="00735A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признание </w:t>
      </w:r>
      <w:proofErr w:type="spellStart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неотчуждаемости</w:t>
      </w:r>
      <w:proofErr w:type="spellEnd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proofErr w:type="spellStart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интериоризация</w:t>
      </w:r>
      <w:proofErr w:type="spellEnd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35A75" w:rsidRPr="00735A75" w:rsidRDefault="00735A75" w:rsidP="00735A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Личностные результаты в сфере отношений обучающихся с окружающими людьми: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35A75" w:rsidRPr="00735A75" w:rsidRDefault="00735A75" w:rsidP="00735A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экологическая культура, экологическое мышление,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приобретен опыта эколого-направленной деятельности,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эстетическое отношения к миру, включая эстетику быта, научного и технического творчества, спорта, общественных отношений. </w:t>
      </w:r>
    </w:p>
    <w:p w:rsidR="00735A75" w:rsidRPr="00735A75" w:rsidRDefault="00735A75" w:rsidP="00735A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5A75" w:rsidRPr="00735A75" w:rsidRDefault="00735A75" w:rsidP="00735A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положительный образ семьи, </w:t>
      </w:r>
      <w:proofErr w:type="spellStart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родительства</w:t>
      </w:r>
      <w:proofErr w:type="spellEnd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 (отцовства и материнства), </w:t>
      </w:r>
      <w:proofErr w:type="spellStart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интериоризация</w:t>
      </w:r>
      <w:proofErr w:type="spellEnd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 традиционных семейных ценностей. </w:t>
      </w:r>
    </w:p>
    <w:p w:rsidR="00735A75" w:rsidRPr="00735A75" w:rsidRDefault="00735A75" w:rsidP="00735A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уважение ко всем формам собственности, готовность к защите своей собственности,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готовность к самообслуживанию, включая обучение и выполнение домашних обязанностей.</w:t>
      </w:r>
    </w:p>
    <w:p w:rsidR="00735A75" w:rsidRPr="00735A75" w:rsidRDefault="00735A75" w:rsidP="00735A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35A75" w:rsidRPr="00735A75" w:rsidRDefault="00735A75" w:rsidP="00735A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</w:p>
    <w:p w:rsidR="00735A75" w:rsidRPr="00735A75" w:rsidRDefault="00735A75" w:rsidP="00735A7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Планируемые </w:t>
      </w:r>
      <w:proofErr w:type="spellStart"/>
      <w:r w:rsidRPr="00735A7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метапредметные</w:t>
      </w:r>
      <w:proofErr w:type="spellEnd"/>
      <w:r w:rsidRPr="00735A7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результаты</w:t>
      </w:r>
    </w:p>
    <w:p w:rsidR="00735A75" w:rsidRPr="00735A75" w:rsidRDefault="00735A75" w:rsidP="00735A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proofErr w:type="spellStart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Метапредметные</w:t>
      </w:r>
      <w:proofErr w:type="spellEnd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 результаты освоения основной образовательной программы муниципального бюджетного общеобразовательного учреждения «Средняя общеобразовательная школа № 8 с углубленным изучением английского языка» отражают:</w:t>
      </w:r>
    </w:p>
    <w:p w:rsidR="00735A75" w:rsidRPr="00735A75" w:rsidRDefault="00735A75" w:rsidP="00735A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35A75" w:rsidRPr="00735A75" w:rsidRDefault="00735A75" w:rsidP="00735A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35A75" w:rsidRPr="00735A75" w:rsidRDefault="00735A75" w:rsidP="00735A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35A75" w:rsidRPr="00735A75" w:rsidRDefault="00735A75" w:rsidP="00735A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35A75" w:rsidRPr="00735A75" w:rsidRDefault="00735A75" w:rsidP="00735A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35A75" w:rsidRPr="00735A75" w:rsidRDefault="00735A75" w:rsidP="00735A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6) умение определять назначение и функции различных социальных институтов;</w:t>
      </w:r>
    </w:p>
    <w:p w:rsidR="00735A75" w:rsidRPr="00735A75" w:rsidRDefault="00735A75" w:rsidP="00735A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35A75" w:rsidRPr="00735A75" w:rsidRDefault="00735A75" w:rsidP="00735A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35A75" w:rsidRPr="00735A75" w:rsidRDefault="00735A75" w:rsidP="00735A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35A75" w:rsidRPr="00735A75" w:rsidRDefault="00735A75" w:rsidP="00735A75">
      <w:pPr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bookmarkStart w:id="1" w:name="_GoBack"/>
      <w:bookmarkEnd w:id="1"/>
    </w:p>
    <w:p w:rsidR="00735A75" w:rsidRPr="00735A75" w:rsidRDefault="00735A75" w:rsidP="00735A7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proofErr w:type="spellStart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lastRenderedPageBreak/>
        <w:t>Метапредметные</w:t>
      </w:r>
      <w:proofErr w:type="spellEnd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 результаты представлены тремя группами универсальных учебных действий (УУД):</w:t>
      </w:r>
    </w:p>
    <w:p w:rsidR="00735A75" w:rsidRPr="00735A75" w:rsidRDefault="00735A75" w:rsidP="00735A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735A75" w:rsidRPr="00735A75" w:rsidRDefault="00735A75" w:rsidP="00735A7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735A75" w:rsidRPr="00735A75" w:rsidRDefault="00735A75" w:rsidP="00735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организовывать эффективный поиск ресурсов, необходимых для достижения поставленной цели;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сопоставлять полученный результат деятельности с поставленной заранее целью.</w:t>
      </w:r>
    </w:p>
    <w:p w:rsidR="00735A75" w:rsidRPr="00735A75" w:rsidRDefault="00735A75" w:rsidP="00735A7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735A75" w:rsidRPr="00735A75" w:rsidRDefault="00735A75" w:rsidP="00735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Выпускник научится: 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менять и удерживать разные позиции в познавательной деятельности.</w:t>
      </w:r>
    </w:p>
    <w:p w:rsidR="00735A75" w:rsidRPr="00735A75" w:rsidRDefault="00735A75" w:rsidP="00735A75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>Коммуникативные универсальные учебные действия</w:t>
      </w:r>
    </w:p>
    <w:p w:rsidR="00735A75" w:rsidRPr="00735A75" w:rsidRDefault="00735A75" w:rsidP="00735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35A75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35A75" w:rsidRPr="00735A75" w:rsidRDefault="00735A75" w:rsidP="00735A75">
      <w:pPr>
        <w:suppressAutoHyphens/>
        <w:spacing w:after="0" w:line="240" w:lineRule="auto"/>
        <w:ind w:left="786" w:hanging="78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</w:pPr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распознавать </w:t>
      </w:r>
      <w:proofErr w:type="spellStart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>конфликтогенные</w:t>
      </w:r>
      <w:proofErr w:type="spellEnd"/>
      <w:r w:rsidRPr="00735A7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ru-RU"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614F8" w:rsidRDefault="000614F8" w:rsidP="00DF12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14F8" w:rsidRDefault="000614F8" w:rsidP="00DF12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07B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анируемые предметные результаты</w:t>
      </w:r>
    </w:p>
    <w:p w:rsidR="000614F8" w:rsidRPr="00366A8B" w:rsidRDefault="000614F8" w:rsidP="00DF12B1">
      <w:pPr>
        <w:pStyle w:val="31"/>
      </w:pPr>
      <w:r w:rsidRPr="00366A8B">
        <w:lastRenderedPageBreak/>
        <w:t>В результате изучения учебного предмета «</w:t>
      </w:r>
      <w:r>
        <w:t>Физика</w:t>
      </w:r>
      <w:r w:rsidRPr="00366A8B">
        <w:t>» (базовый уровень) на уровне среднего общего образования:</w:t>
      </w:r>
    </w:p>
    <w:p w:rsidR="000614F8" w:rsidRPr="00085C6A" w:rsidRDefault="000614F8" w:rsidP="00085C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85C6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Выпускник на базовом уровне научится:</w:t>
      </w:r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r w:rsidRPr="008D68C3">
        <w:rPr>
          <w:rFonts w:ascii="Times New Roman" w:hAnsi="Times New Roman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r w:rsidRPr="008D68C3">
        <w:rPr>
          <w:rFonts w:ascii="Times New Roman" w:hAnsi="Times New Roman"/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r w:rsidRPr="008D68C3">
        <w:rPr>
          <w:rFonts w:ascii="Times New Roman" w:hAnsi="Times New Roman"/>
          <w:sz w:val="24"/>
          <w:szCs w:val="24"/>
        </w:rPr>
        <w:t xml:space="preserve">устанавливать взаимосвязь </w:t>
      </w:r>
      <w:proofErr w:type="gramStart"/>
      <w:r w:rsidRPr="008D68C3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8D68C3">
        <w:rPr>
          <w:rFonts w:ascii="Times New Roman" w:hAnsi="Times New Roman"/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r w:rsidRPr="008D68C3">
        <w:rPr>
          <w:rFonts w:ascii="Times New Roman" w:hAnsi="Times New Roman"/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r w:rsidRPr="008D68C3">
        <w:rPr>
          <w:rFonts w:ascii="Times New Roman" w:hAnsi="Times New Roman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r w:rsidRPr="008D68C3">
        <w:rPr>
          <w:rFonts w:ascii="Times New Roman" w:hAnsi="Times New Roman"/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r w:rsidRPr="008D68C3">
        <w:rPr>
          <w:rFonts w:ascii="Times New Roman" w:hAnsi="Times New Roman"/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r w:rsidRPr="008D68C3">
        <w:rPr>
          <w:rFonts w:ascii="Times New Roman" w:hAnsi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r w:rsidRPr="008D68C3">
        <w:rPr>
          <w:rFonts w:ascii="Times New Roman" w:hAnsi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r w:rsidRPr="008D68C3">
        <w:rPr>
          <w:rFonts w:ascii="Times New Roman" w:hAnsi="Times New Roman"/>
          <w:sz w:val="24"/>
          <w:szCs w:val="24"/>
        </w:rPr>
        <w:t xml:space="preserve">решать качественные задачи (в том числе и </w:t>
      </w:r>
      <w:proofErr w:type="spellStart"/>
      <w:r w:rsidRPr="008D68C3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8D68C3">
        <w:rPr>
          <w:rFonts w:ascii="Times New Roman" w:hAnsi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proofErr w:type="gramStart"/>
      <w:r w:rsidRPr="008D68C3">
        <w:rPr>
          <w:rFonts w:ascii="Times New Roman" w:hAnsi="Times New Roman"/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r w:rsidRPr="008D68C3">
        <w:rPr>
          <w:rFonts w:ascii="Times New Roman" w:hAnsi="Times New Roman"/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8D68C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D68C3">
        <w:rPr>
          <w:rFonts w:ascii="Times New Roman" w:hAnsi="Times New Roman"/>
          <w:sz w:val="24"/>
          <w:szCs w:val="24"/>
        </w:rPr>
        <w:t xml:space="preserve"> задач;</w:t>
      </w:r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r w:rsidRPr="008D68C3">
        <w:rPr>
          <w:rFonts w:ascii="Times New Roman" w:hAnsi="Times New Roman"/>
          <w:sz w:val="24"/>
          <w:szCs w:val="24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8D68C3">
        <w:rPr>
          <w:rFonts w:ascii="Times New Roman" w:hAnsi="Times New Roman"/>
          <w:sz w:val="24"/>
          <w:szCs w:val="24"/>
        </w:rPr>
        <w:t>ств дл</w:t>
      </w:r>
      <w:proofErr w:type="gramEnd"/>
      <w:r w:rsidRPr="008D68C3">
        <w:rPr>
          <w:rFonts w:ascii="Times New Roman" w:hAnsi="Times New Roman"/>
          <w:sz w:val="24"/>
          <w:szCs w:val="24"/>
        </w:rPr>
        <w:t>я решения практических, учебно-исследовательских и проектных задач;</w:t>
      </w:r>
    </w:p>
    <w:p w:rsidR="000614F8" w:rsidRPr="008D68C3" w:rsidRDefault="000614F8" w:rsidP="006752C6">
      <w:pPr>
        <w:pStyle w:val="a0"/>
        <w:spacing w:line="240" w:lineRule="auto"/>
        <w:ind w:hanging="786"/>
        <w:rPr>
          <w:rFonts w:ascii="Times New Roman" w:hAnsi="Times New Roman"/>
          <w:sz w:val="24"/>
          <w:szCs w:val="24"/>
        </w:rPr>
      </w:pPr>
      <w:r w:rsidRPr="008D68C3">
        <w:rPr>
          <w:rFonts w:ascii="Times New Roman" w:hAnsi="Times New Roman"/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0614F8" w:rsidRPr="00085C6A" w:rsidRDefault="000614F8" w:rsidP="00085C6A">
      <w:pPr>
        <w:spacing w:after="0" w:line="240" w:lineRule="auto"/>
        <w:rPr>
          <w:rFonts w:cs="Times New Roman"/>
          <w:lang w:val="ru-RU"/>
        </w:rPr>
      </w:pPr>
    </w:p>
    <w:p w:rsidR="000614F8" w:rsidRPr="006752C6" w:rsidRDefault="000614F8" w:rsidP="00085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52C6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Выпускник на базовом уровне получит возможность научиться:</w:t>
      </w:r>
    </w:p>
    <w:p w:rsidR="000614F8" w:rsidRPr="008D68C3" w:rsidRDefault="000614F8" w:rsidP="00085C6A">
      <w:pPr>
        <w:pStyle w:val="a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D68C3">
        <w:rPr>
          <w:rFonts w:ascii="Times New Roman" w:hAnsi="Times New Roman"/>
          <w:i/>
          <w:iCs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614F8" w:rsidRPr="008D68C3" w:rsidRDefault="000614F8" w:rsidP="00085C6A">
      <w:pPr>
        <w:pStyle w:val="a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D68C3">
        <w:rPr>
          <w:rFonts w:ascii="Times New Roman" w:hAnsi="Times New Roman"/>
          <w:i/>
          <w:iCs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614F8" w:rsidRPr="008D68C3" w:rsidRDefault="000614F8" w:rsidP="00085C6A">
      <w:pPr>
        <w:pStyle w:val="a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8D68C3">
        <w:rPr>
          <w:rFonts w:ascii="Times New Roman" w:hAnsi="Times New Roman"/>
          <w:i/>
          <w:iCs/>
          <w:sz w:val="24"/>
          <w:szCs w:val="24"/>
        </w:rPr>
        <w:lastRenderedPageBreak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0614F8" w:rsidRPr="008D68C3" w:rsidRDefault="000614F8" w:rsidP="00085C6A">
      <w:pPr>
        <w:pStyle w:val="a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D68C3">
        <w:rPr>
          <w:rFonts w:ascii="Times New Roman" w:hAnsi="Times New Roman"/>
          <w:i/>
          <w:iCs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0614F8" w:rsidRPr="008D68C3" w:rsidRDefault="000614F8" w:rsidP="00085C6A">
      <w:pPr>
        <w:pStyle w:val="a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D68C3">
        <w:rPr>
          <w:rFonts w:ascii="Times New Roman" w:hAnsi="Times New Roman"/>
          <w:i/>
          <w:iCs/>
          <w:sz w:val="24"/>
          <w:szCs w:val="24"/>
        </w:rPr>
        <w:t>самостоятельно планировать и проводить физические эксперименты;</w:t>
      </w:r>
    </w:p>
    <w:p w:rsidR="000614F8" w:rsidRPr="008D68C3" w:rsidRDefault="000614F8" w:rsidP="00085C6A">
      <w:pPr>
        <w:pStyle w:val="a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D68C3">
        <w:rPr>
          <w:rFonts w:ascii="Times New Roman" w:hAnsi="Times New Roman"/>
          <w:i/>
          <w:iCs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0614F8" w:rsidRPr="008D68C3" w:rsidRDefault="000614F8" w:rsidP="00085C6A">
      <w:pPr>
        <w:pStyle w:val="a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D68C3">
        <w:rPr>
          <w:rFonts w:ascii="Times New Roman" w:hAnsi="Times New Roman"/>
          <w:i/>
          <w:iCs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8D68C3">
        <w:rPr>
          <w:rFonts w:ascii="Times New Roman" w:hAnsi="Times New Roman"/>
          <w:i/>
          <w:iCs/>
          <w:sz w:val="24"/>
          <w:szCs w:val="24"/>
        </w:rPr>
        <w:t>межпредметных</w:t>
      </w:r>
      <w:proofErr w:type="spellEnd"/>
      <w:r w:rsidRPr="008D68C3">
        <w:rPr>
          <w:rFonts w:ascii="Times New Roman" w:hAnsi="Times New Roman"/>
          <w:i/>
          <w:iCs/>
          <w:sz w:val="24"/>
          <w:szCs w:val="24"/>
        </w:rPr>
        <w:t xml:space="preserve"> связей;</w:t>
      </w:r>
    </w:p>
    <w:p w:rsidR="000614F8" w:rsidRPr="008D68C3" w:rsidRDefault="000614F8" w:rsidP="00085C6A">
      <w:pPr>
        <w:pStyle w:val="a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D68C3">
        <w:rPr>
          <w:rFonts w:ascii="Times New Roman" w:hAnsi="Times New Roman"/>
          <w:i/>
          <w:iCs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0614F8" w:rsidRPr="008D68C3" w:rsidRDefault="000614F8" w:rsidP="00085C6A">
      <w:pPr>
        <w:pStyle w:val="a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D68C3">
        <w:rPr>
          <w:rFonts w:ascii="Times New Roman" w:hAnsi="Times New Roman"/>
          <w:i/>
          <w:iCs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8D68C3">
        <w:rPr>
          <w:rFonts w:ascii="Times New Roman" w:hAnsi="Times New Roman"/>
          <w:i/>
          <w:iCs/>
          <w:sz w:val="24"/>
          <w:szCs w:val="24"/>
        </w:rPr>
        <w:t>проблему</w:t>
      </w:r>
      <w:proofErr w:type="gramEnd"/>
      <w:r w:rsidRPr="008D68C3">
        <w:rPr>
          <w:rFonts w:ascii="Times New Roman" w:hAnsi="Times New Roman"/>
          <w:i/>
          <w:iCs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0614F8" w:rsidRDefault="000614F8" w:rsidP="00DF12B1">
      <w:pPr>
        <w:pStyle w:val="ConsPlusNormal"/>
        <w:spacing w:before="240"/>
        <w:ind w:firstLine="540"/>
        <w:jc w:val="both"/>
      </w:pPr>
    </w:p>
    <w:p w:rsidR="000614F8" w:rsidRPr="008D68C3" w:rsidRDefault="000614F8" w:rsidP="008D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3D1B">
        <w:rPr>
          <w:rFonts w:cs="Times New Roman"/>
          <w:lang w:val="ru-RU"/>
        </w:rPr>
        <w:br w:type="page"/>
      </w:r>
      <w:r w:rsidRPr="008D68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Содержание учебного предмета «Физика» 10 – 11 класс</w:t>
      </w:r>
    </w:p>
    <w:p w:rsidR="000614F8" w:rsidRDefault="000614F8" w:rsidP="00DF12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14F8" w:rsidRPr="00366A8B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Базовый уровень</w:t>
      </w:r>
    </w:p>
    <w:p w:rsidR="000614F8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Физика и </w:t>
      </w:r>
      <w:proofErr w:type="gramStart"/>
      <w:r w:rsidRPr="00B97D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естественно-научный</w:t>
      </w:r>
      <w:proofErr w:type="gramEnd"/>
      <w:r w:rsidRPr="00B97D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метод познания природы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B97DCA">
        <w:rPr>
          <w:rFonts w:ascii="Times New Roman" w:hAnsi="Times New Roman" w:cs="Times New Roman"/>
          <w:b/>
          <w:bCs/>
          <w:color w:val="1F497D"/>
          <w:sz w:val="24"/>
          <w:szCs w:val="24"/>
          <w:lang w:val="ru-RU" w:eastAsia="ru-RU"/>
        </w:rPr>
        <w:t>.</w:t>
      </w: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B97DC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Физика и культура. </w:t>
      </w:r>
    </w:p>
    <w:p w:rsidR="000614F8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Механика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Импульс материальной точки и системы. Изменение и сохранение импульса. </w:t>
      </w:r>
      <w:r w:rsidRPr="00B97DC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Механическая энергия системы тел. Закон сохранения механической энергии. Работа силы.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Механические колебания и волны. Превращения энергии при колебаниях. Энергия волны. </w:t>
      </w:r>
    </w:p>
    <w:p w:rsidR="000614F8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Молекулярная физика и термодинамика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Клапейрона</w:t>
      </w:r>
      <w:proofErr w:type="spellEnd"/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Агрегатные состояния вещества. </w:t>
      </w:r>
      <w:r w:rsidRPr="00B97DC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Модель строения жидкостей.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0614F8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Электродинамика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B97DC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Сверхпроводимость.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B97DC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Энергия электромагнитного поля.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Электромагнитные колебания. Колебательный контур. 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Геометрическая оптика. Волновые свойства света. </w:t>
      </w:r>
    </w:p>
    <w:p w:rsidR="000614F8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Основы специальной теории относительности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0614F8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Квантовая физика. Физика атома и атомного ядра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Гипотеза М.</w:t>
      </w:r>
      <w:r w:rsidRPr="00B9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Планка. Фотоэлектрический эффект. Фотон. Корпускулярно-волновой дуализм. </w:t>
      </w:r>
      <w:r w:rsidRPr="00B97DC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Соотношение неопределенностей Гейзенберга.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Закон радиоактивного распада. Ядерные реакции. Цепная реакция деления ядер. 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Элементарные частицы. Фундаментальные взаимодействия.</w:t>
      </w:r>
    </w:p>
    <w:p w:rsidR="000614F8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Строение Вселенной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0614F8" w:rsidRPr="00B97DCA" w:rsidRDefault="000614F8" w:rsidP="009E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7D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Галактика. Представление о строении и эволюции Вселенной.</w:t>
      </w:r>
    </w:p>
    <w:p w:rsidR="000614F8" w:rsidRPr="00366A8B" w:rsidRDefault="000614F8" w:rsidP="00DF12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14F8" w:rsidRPr="00366A8B" w:rsidRDefault="000614F8" w:rsidP="00364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лабораторных и практических работ:</w:t>
      </w:r>
    </w:p>
    <w:p w:rsidR="000614F8" w:rsidRPr="001160F8" w:rsidRDefault="000614F8" w:rsidP="009E02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60F8">
        <w:rPr>
          <w:rFonts w:ascii="Times New Roman" w:hAnsi="Times New Roman" w:cs="Times New Roman"/>
          <w:b/>
          <w:bCs/>
          <w:sz w:val="24"/>
          <w:szCs w:val="24"/>
          <w:lang w:val="ru-RU"/>
        </w:rPr>
        <w:t>10 класс</w:t>
      </w:r>
    </w:p>
    <w:p w:rsidR="000614F8" w:rsidRPr="00AB7567" w:rsidRDefault="000614F8" w:rsidP="009E0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756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Лабораторные работы</w:t>
      </w:r>
    </w:p>
    <w:p w:rsidR="000614F8" w:rsidRDefault="000614F8" w:rsidP="009E022C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756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«Проверка гипотезы: при движении бруска по наклонной плоскости скорость прямо пропорциональна пути»</w:t>
      </w:r>
    </w:p>
    <w:p w:rsidR="000614F8" w:rsidRDefault="000614F8" w:rsidP="009E022C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AB7567">
        <w:rPr>
          <w:rFonts w:ascii="Times New Roman" w:hAnsi="Times New Roman" w:cs="Times New Roman"/>
          <w:sz w:val="24"/>
          <w:szCs w:val="24"/>
          <w:lang w:val="ru-RU"/>
        </w:rPr>
        <w:t>Конструирование наклонной плоскости с заданным КПД</w:t>
      </w:r>
    </w:p>
    <w:p w:rsidR="000614F8" w:rsidRDefault="000614F8" w:rsidP="009E022C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AB7567">
        <w:rPr>
          <w:rFonts w:ascii="Times New Roman" w:hAnsi="Times New Roman" w:cs="Times New Roman"/>
          <w:sz w:val="24"/>
          <w:szCs w:val="24"/>
          <w:lang w:val="ru-RU"/>
        </w:rPr>
        <w:t xml:space="preserve">«Исследование </w:t>
      </w:r>
      <w:proofErr w:type="spellStart"/>
      <w:r w:rsidRPr="00AB7567">
        <w:rPr>
          <w:rFonts w:ascii="Times New Roman" w:hAnsi="Times New Roman" w:cs="Times New Roman"/>
          <w:sz w:val="24"/>
          <w:szCs w:val="24"/>
          <w:lang w:val="ru-RU"/>
        </w:rPr>
        <w:t>изопроцессов</w:t>
      </w:r>
      <w:proofErr w:type="spellEnd"/>
      <w:r w:rsidRPr="00AB756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614F8" w:rsidRPr="00835024" w:rsidRDefault="000614F8" w:rsidP="009E022C">
      <w:pPr>
        <w:pStyle w:val="11"/>
        <w:numPr>
          <w:ilvl w:val="0"/>
          <w:numId w:val="5"/>
        </w:numPr>
        <w:snapToGrid w:val="0"/>
        <w:spacing w:line="240" w:lineRule="auto"/>
        <w:ind w:left="714" w:hanging="357"/>
        <w:jc w:val="left"/>
        <w:rPr>
          <w:color w:val="000000"/>
        </w:rPr>
      </w:pPr>
      <w:r w:rsidRPr="00835024">
        <w:rPr>
          <w:color w:val="000000"/>
        </w:rPr>
        <w:t>Измерение внутреннего сопротивления источника тока</w:t>
      </w:r>
    </w:p>
    <w:p w:rsidR="000614F8" w:rsidRPr="003640AC" w:rsidRDefault="000614F8" w:rsidP="009E022C">
      <w:pPr>
        <w:pStyle w:val="11"/>
        <w:numPr>
          <w:ilvl w:val="0"/>
          <w:numId w:val="5"/>
        </w:numPr>
        <w:spacing w:line="240" w:lineRule="auto"/>
        <w:ind w:left="714" w:hanging="357"/>
        <w:jc w:val="left"/>
      </w:pPr>
      <w:r w:rsidRPr="00835024">
        <w:t>Исследование нагревания воды нагревателем небольшой мощности</w:t>
      </w:r>
    </w:p>
    <w:p w:rsidR="000614F8" w:rsidRPr="0020585F" w:rsidRDefault="000614F8" w:rsidP="009E022C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14F8" w:rsidRPr="0020585F" w:rsidRDefault="000614F8" w:rsidP="009E0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Практические</w:t>
      </w:r>
      <w:r w:rsidRPr="002058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0614F8" w:rsidRPr="0020585F" w:rsidRDefault="000614F8" w:rsidP="009E0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585F">
        <w:rPr>
          <w:rFonts w:ascii="Times New Roman" w:hAnsi="Times New Roman" w:cs="Times New Roman"/>
          <w:sz w:val="24"/>
          <w:szCs w:val="24"/>
          <w:lang w:val="ru-RU"/>
        </w:rPr>
        <w:t>- измерение сил в механике;</w:t>
      </w:r>
    </w:p>
    <w:p w:rsidR="000614F8" w:rsidRPr="0020585F" w:rsidRDefault="000614F8" w:rsidP="009E0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585F">
        <w:rPr>
          <w:rFonts w:ascii="Times New Roman" w:hAnsi="Times New Roman" w:cs="Times New Roman"/>
          <w:sz w:val="24"/>
          <w:szCs w:val="24"/>
          <w:lang w:val="ru-RU"/>
        </w:rPr>
        <w:t>- наблюдение диффузии</w:t>
      </w:r>
    </w:p>
    <w:p w:rsidR="000614F8" w:rsidRPr="0020585F" w:rsidRDefault="000614F8" w:rsidP="009E0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585F">
        <w:rPr>
          <w:rFonts w:ascii="Times New Roman" w:hAnsi="Times New Roman" w:cs="Times New Roman"/>
          <w:sz w:val="24"/>
          <w:szCs w:val="24"/>
          <w:lang w:val="ru-RU"/>
        </w:rPr>
        <w:t>-измерение температуры жидкостным термометром</w:t>
      </w:r>
    </w:p>
    <w:p w:rsidR="000614F8" w:rsidRPr="0020585F" w:rsidRDefault="000614F8" w:rsidP="009E0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585F">
        <w:rPr>
          <w:rFonts w:ascii="Times New Roman" w:hAnsi="Times New Roman" w:cs="Times New Roman"/>
          <w:sz w:val="24"/>
          <w:szCs w:val="24"/>
          <w:lang w:val="ru-RU"/>
        </w:rPr>
        <w:t>- измерение термодинамических параметров</w:t>
      </w:r>
    </w:p>
    <w:p w:rsidR="000614F8" w:rsidRDefault="000614F8" w:rsidP="009E0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585F">
        <w:rPr>
          <w:rFonts w:ascii="Times New Roman" w:hAnsi="Times New Roman" w:cs="Times New Roman"/>
          <w:sz w:val="24"/>
          <w:szCs w:val="24"/>
          <w:lang w:val="ru-RU"/>
        </w:rPr>
        <w:t>- исследование остывания воды</w:t>
      </w:r>
    </w:p>
    <w:p w:rsidR="000614F8" w:rsidRPr="00512696" w:rsidRDefault="000614F8" w:rsidP="009E022C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51269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-</w:t>
      </w:r>
      <w:r w:rsidRPr="0051269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измерение ЭДС источника тока;</w:t>
      </w:r>
    </w:p>
    <w:p w:rsidR="000614F8" w:rsidRPr="00512696" w:rsidRDefault="000614F8" w:rsidP="009E022C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512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- исследование зависимости силы тока через лампочку от напряжения на ней;</w:t>
      </w:r>
    </w:p>
    <w:p w:rsidR="000614F8" w:rsidRPr="0020585F" w:rsidRDefault="000614F8" w:rsidP="009E022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12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="008D68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</w:t>
      </w:r>
      <w:r w:rsidRPr="00512696">
        <w:rPr>
          <w:rFonts w:ascii="Times New Roman" w:hAnsi="Times New Roman" w:cs="Times New Roman"/>
          <w:sz w:val="24"/>
          <w:szCs w:val="24"/>
          <w:lang w:val="ru-RU" w:eastAsia="ru-RU"/>
        </w:rPr>
        <w:t>роверка гипотезы: напряжение при последовательном включении лампочки и резистора не равно сумме напряжений на лампочке и резисторе</w:t>
      </w:r>
    </w:p>
    <w:p w:rsidR="000614F8" w:rsidRPr="0020585F" w:rsidRDefault="000614F8" w:rsidP="009E02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14F8" w:rsidRPr="001160F8" w:rsidRDefault="000614F8" w:rsidP="009E02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60F8">
        <w:rPr>
          <w:rFonts w:ascii="Times New Roman" w:hAnsi="Times New Roman" w:cs="Times New Roman"/>
          <w:b/>
          <w:bCs/>
          <w:sz w:val="24"/>
          <w:szCs w:val="24"/>
          <w:lang w:val="ru-RU"/>
        </w:rPr>
        <w:t>11 класс</w:t>
      </w:r>
    </w:p>
    <w:p w:rsidR="000614F8" w:rsidRDefault="000614F8" w:rsidP="009E02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Лабораторные </w:t>
      </w:r>
      <w:r w:rsidRPr="00366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0614F8" w:rsidRPr="008D729B" w:rsidRDefault="000614F8" w:rsidP="009E02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14F8" w:rsidRPr="003640AC" w:rsidRDefault="000614F8" w:rsidP="009E022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3640AC">
        <w:rPr>
          <w:rFonts w:ascii="Times New Roman" w:hAnsi="Times New Roman" w:cs="Times New Roman"/>
          <w:sz w:val="24"/>
          <w:szCs w:val="24"/>
          <w:lang w:val="ru-RU"/>
        </w:rPr>
        <w:t>« Наблюдение ЭМИ»</w:t>
      </w:r>
    </w:p>
    <w:p w:rsidR="000614F8" w:rsidRDefault="000614F8" w:rsidP="009E022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2. </w:t>
      </w:r>
      <w:r w:rsidRPr="003640AC">
        <w:rPr>
          <w:rFonts w:ascii="Times New Roman" w:hAnsi="Times New Roman" w:cs="Times New Roman"/>
          <w:spacing w:val="-3"/>
          <w:sz w:val="24"/>
          <w:szCs w:val="24"/>
          <w:lang w:val="ru-RU"/>
        </w:rPr>
        <w:t>Определение показателя преломления стекла</w:t>
      </w:r>
    </w:p>
    <w:p w:rsidR="000614F8" w:rsidRPr="003640AC" w:rsidRDefault="000614F8" w:rsidP="009E022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3.</w:t>
      </w:r>
      <w:r w:rsidRPr="00AC0A83">
        <w:rPr>
          <w:rFonts w:ascii="Times New Roman" w:hAnsi="Times New Roman" w:cs="Times New Roman"/>
          <w:sz w:val="24"/>
          <w:szCs w:val="24"/>
          <w:lang w:val="ru-RU"/>
        </w:rPr>
        <w:t>Определение длины световой волны</w:t>
      </w:r>
    </w:p>
    <w:p w:rsidR="000614F8" w:rsidRDefault="000614F8" w:rsidP="009E022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3640AC">
        <w:rPr>
          <w:rFonts w:ascii="Times New Roman" w:hAnsi="Times New Roman" w:cs="Times New Roman"/>
          <w:sz w:val="24"/>
          <w:szCs w:val="24"/>
          <w:lang w:val="ru-RU"/>
        </w:rPr>
        <w:t>Наблюдение волновых свой</w:t>
      </w:r>
      <w:proofErr w:type="gramStart"/>
      <w:r w:rsidRPr="003640AC">
        <w:rPr>
          <w:rFonts w:ascii="Times New Roman" w:hAnsi="Times New Roman" w:cs="Times New Roman"/>
          <w:sz w:val="24"/>
          <w:szCs w:val="24"/>
          <w:lang w:val="ru-RU"/>
        </w:rPr>
        <w:t>ств св</w:t>
      </w:r>
      <w:proofErr w:type="gramEnd"/>
      <w:r w:rsidRPr="003640AC">
        <w:rPr>
          <w:rFonts w:ascii="Times New Roman" w:hAnsi="Times New Roman" w:cs="Times New Roman"/>
          <w:sz w:val="24"/>
          <w:szCs w:val="24"/>
          <w:lang w:val="ru-RU"/>
        </w:rPr>
        <w:t>ета: дифракция, интерференция, поляризация</w:t>
      </w:r>
    </w:p>
    <w:p w:rsidR="000614F8" w:rsidRPr="00D76391" w:rsidRDefault="000614F8" w:rsidP="009E022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И</w:t>
      </w:r>
      <w:r w:rsidRPr="003640AC">
        <w:rPr>
          <w:rFonts w:ascii="Times New Roman" w:hAnsi="Times New Roman" w:cs="Times New Roman"/>
          <w:sz w:val="24"/>
          <w:szCs w:val="24"/>
          <w:lang w:val="ru-RU"/>
        </w:rPr>
        <w:t xml:space="preserve">сследование зависимости расстояния от линзы до изображения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640AC">
        <w:rPr>
          <w:rFonts w:ascii="Times New Roman" w:hAnsi="Times New Roman" w:cs="Times New Roman"/>
          <w:sz w:val="24"/>
          <w:szCs w:val="24"/>
          <w:lang w:val="ru-RU"/>
        </w:rPr>
        <w:t>расстояния от линзы до предмета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14F8" w:rsidRDefault="000614F8" w:rsidP="009E02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Практические</w:t>
      </w:r>
      <w:r w:rsidRPr="00366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6B4777" w:rsidRDefault="006B4777" w:rsidP="006B4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исследование зависимости угла падения от угла преломления;</w:t>
      </w:r>
    </w:p>
    <w:p w:rsidR="006B4777" w:rsidRDefault="006B4777" w:rsidP="006B4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проверка гипотезы: угол преломления прямо пропорционален углу падения</w:t>
      </w:r>
    </w:p>
    <w:p w:rsidR="006B4777" w:rsidRDefault="006B4777" w:rsidP="006B4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исследование зависимости расстояния от линзы до изображения и от линзы до предмета</w:t>
      </w:r>
    </w:p>
    <w:p w:rsidR="000614F8" w:rsidRPr="008D68C3" w:rsidRDefault="000614F8" w:rsidP="009E0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68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E02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68C3">
        <w:rPr>
          <w:rFonts w:ascii="Times New Roman" w:hAnsi="Times New Roman" w:cs="Times New Roman"/>
          <w:sz w:val="24"/>
          <w:szCs w:val="24"/>
          <w:lang w:val="ru-RU"/>
        </w:rPr>
        <w:t>наблюдение спектров</w:t>
      </w:r>
    </w:p>
    <w:p w:rsidR="000614F8" w:rsidRPr="0020585F" w:rsidRDefault="000614F8" w:rsidP="009E0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585F">
        <w:rPr>
          <w:rFonts w:ascii="Times New Roman" w:hAnsi="Times New Roman" w:cs="Times New Roman"/>
          <w:sz w:val="24"/>
          <w:szCs w:val="24"/>
          <w:lang w:val="ru-RU"/>
        </w:rPr>
        <w:t>- вечерние наблюдения звезд, Луны и планет в бинокль</w:t>
      </w:r>
    </w:p>
    <w:p w:rsidR="000614F8" w:rsidRDefault="000614F8" w:rsidP="009E0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585F">
        <w:rPr>
          <w:rFonts w:ascii="Times New Roman" w:hAnsi="Times New Roman" w:cs="Times New Roman"/>
          <w:sz w:val="24"/>
          <w:szCs w:val="24"/>
          <w:lang w:val="ru-RU"/>
        </w:rPr>
        <w:t>- конструирование модели микроскопа или телескопа</w:t>
      </w:r>
    </w:p>
    <w:p w:rsidR="006B4777" w:rsidRPr="0020585F" w:rsidRDefault="006B4777" w:rsidP="009E0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14F8" w:rsidRPr="008D68C3" w:rsidRDefault="000614F8" w:rsidP="008D68C3">
      <w:pPr>
        <w:rPr>
          <w:rFonts w:ascii="Times New Roman" w:hAnsi="Times New Roman" w:cs="Times New Roman"/>
          <w:b/>
          <w:bCs/>
          <w:lang w:val="ru-RU"/>
        </w:rPr>
      </w:pPr>
      <w:r w:rsidRPr="00B97DCA">
        <w:rPr>
          <w:rFonts w:cs="Times New Roman"/>
          <w:b/>
          <w:bCs/>
          <w:color w:val="FF0000"/>
          <w:lang w:val="ru-RU"/>
        </w:rPr>
        <w:br w:type="page"/>
      </w:r>
      <w:r w:rsidRPr="008D68C3">
        <w:rPr>
          <w:rFonts w:ascii="Times New Roman" w:hAnsi="Times New Roman" w:cs="Times New Roman"/>
          <w:b/>
          <w:bCs/>
          <w:lang w:val="ru-RU"/>
        </w:rPr>
        <w:lastRenderedPageBreak/>
        <w:t>Тематическое планирование с указанием количества часов, отводимых на освоение каждой темы.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1418"/>
        <w:gridCol w:w="1418"/>
        <w:gridCol w:w="1418"/>
      </w:tblGrid>
      <w:tr w:rsidR="000614F8" w:rsidRPr="0015162A">
        <w:tc>
          <w:tcPr>
            <w:tcW w:w="5210" w:type="dxa"/>
            <w:vMerge w:val="restart"/>
            <w:vAlign w:val="center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4254" w:type="dxa"/>
            <w:gridSpan w:val="3"/>
            <w:vAlign w:val="center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</w:t>
            </w:r>
            <w:proofErr w:type="spellEnd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proofErr w:type="spellEnd"/>
          </w:p>
        </w:tc>
      </w:tr>
      <w:tr w:rsidR="000614F8" w:rsidRPr="0015162A">
        <w:tc>
          <w:tcPr>
            <w:tcW w:w="5210" w:type="dxa"/>
            <w:vMerge/>
            <w:vAlign w:val="center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8" w:type="dxa"/>
            <w:vAlign w:val="center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8" w:type="dxa"/>
            <w:vAlign w:val="center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0614F8" w:rsidRPr="0015162A">
        <w:tc>
          <w:tcPr>
            <w:tcW w:w="5210" w:type="dxa"/>
            <w:vAlign w:val="center"/>
          </w:tcPr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1</w:t>
            </w:r>
          </w:p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Физика как естественнонаучный метод познания мира</w:t>
            </w:r>
          </w:p>
        </w:tc>
        <w:tc>
          <w:tcPr>
            <w:tcW w:w="1418" w:type="dxa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8" w:type="dxa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0614F8" w:rsidRPr="0015162A">
        <w:tc>
          <w:tcPr>
            <w:tcW w:w="5210" w:type="dxa"/>
            <w:vAlign w:val="center"/>
          </w:tcPr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18" w:type="dxa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</w:tr>
      <w:tr w:rsidR="000614F8" w:rsidRPr="0015162A">
        <w:tc>
          <w:tcPr>
            <w:tcW w:w="5210" w:type="dxa"/>
            <w:vAlign w:val="center"/>
          </w:tcPr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</w:p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Молекулярная физика и термодинамика</w:t>
            </w:r>
          </w:p>
        </w:tc>
        <w:tc>
          <w:tcPr>
            <w:tcW w:w="1418" w:type="dxa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418" w:type="dxa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</w:tr>
      <w:tr w:rsidR="009E022C" w:rsidRPr="0015162A">
        <w:tc>
          <w:tcPr>
            <w:tcW w:w="5210" w:type="dxa"/>
            <w:vAlign w:val="center"/>
          </w:tcPr>
          <w:p w:rsidR="009E022C" w:rsidRPr="008D68C3" w:rsidRDefault="009E022C" w:rsidP="009E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</w:p>
          <w:p w:rsidR="009E022C" w:rsidRPr="008D68C3" w:rsidRDefault="009E022C" w:rsidP="009E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Эл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ектродинамика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9E022C" w:rsidRPr="008D68C3" w:rsidRDefault="009E022C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18" w:type="dxa"/>
          </w:tcPr>
          <w:p w:rsidR="009E022C" w:rsidRPr="008D68C3" w:rsidRDefault="00F240EE" w:rsidP="00F2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18" w:type="dxa"/>
          </w:tcPr>
          <w:p w:rsidR="009E022C" w:rsidRPr="008D68C3" w:rsidRDefault="00F240EE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</w:tr>
      <w:tr w:rsidR="009E022C" w:rsidRPr="0015162A">
        <w:tc>
          <w:tcPr>
            <w:tcW w:w="5210" w:type="dxa"/>
            <w:vAlign w:val="center"/>
          </w:tcPr>
          <w:p w:rsidR="009E022C" w:rsidRPr="008D68C3" w:rsidRDefault="009E022C" w:rsidP="0015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5. </w:t>
            </w:r>
          </w:p>
          <w:p w:rsidR="009E022C" w:rsidRPr="008D68C3" w:rsidRDefault="009E022C" w:rsidP="0015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Основы специальной теории относительности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9E022C" w:rsidRPr="0015162A">
        <w:tc>
          <w:tcPr>
            <w:tcW w:w="5210" w:type="dxa"/>
            <w:vAlign w:val="center"/>
          </w:tcPr>
          <w:p w:rsidR="009E022C" w:rsidRPr="008D68C3" w:rsidRDefault="009E022C" w:rsidP="0015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6. </w:t>
            </w:r>
          </w:p>
          <w:p w:rsidR="009E022C" w:rsidRPr="008D68C3" w:rsidRDefault="009E022C" w:rsidP="0015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Квантовая физика. Физика атома и атомного ядра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9E022C" w:rsidRPr="008D68C3" w:rsidRDefault="00F240EE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8" w:type="dxa"/>
          </w:tcPr>
          <w:p w:rsidR="009E022C" w:rsidRPr="008D68C3" w:rsidRDefault="00F240EE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9E022C" w:rsidRPr="0015162A">
        <w:tc>
          <w:tcPr>
            <w:tcW w:w="5210" w:type="dxa"/>
            <w:vAlign w:val="center"/>
          </w:tcPr>
          <w:p w:rsidR="009E022C" w:rsidRPr="008D68C3" w:rsidRDefault="009E022C" w:rsidP="0015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7. </w:t>
            </w:r>
          </w:p>
          <w:p w:rsidR="009E022C" w:rsidRPr="008D68C3" w:rsidRDefault="009E022C" w:rsidP="0015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Строение Вселенной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E022C" w:rsidRPr="0015162A">
        <w:tc>
          <w:tcPr>
            <w:tcW w:w="5210" w:type="dxa"/>
            <w:vAlign w:val="center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Повторение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E022C" w:rsidRPr="0015162A">
        <w:tc>
          <w:tcPr>
            <w:tcW w:w="5210" w:type="dxa"/>
            <w:vAlign w:val="center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Резерв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E022C" w:rsidRPr="0015162A">
        <w:tc>
          <w:tcPr>
            <w:tcW w:w="5210" w:type="dxa"/>
            <w:vAlign w:val="center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418" w:type="dxa"/>
          </w:tcPr>
          <w:p w:rsidR="009E022C" w:rsidRPr="008D68C3" w:rsidRDefault="009E022C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</w:tr>
    </w:tbl>
    <w:p w:rsidR="000614F8" w:rsidRPr="008D68C3" w:rsidRDefault="000614F8" w:rsidP="00DF12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14F8" w:rsidRPr="008D68C3" w:rsidRDefault="000614F8" w:rsidP="00DF12B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8D68C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Тематический план</w:t>
      </w:r>
    </w:p>
    <w:tbl>
      <w:tblPr>
        <w:tblW w:w="98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268"/>
        <w:gridCol w:w="1079"/>
        <w:gridCol w:w="1079"/>
        <w:gridCol w:w="1081"/>
        <w:gridCol w:w="1242"/>
      </w:tblGrid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proofErr w:type="gram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(раздел, </w:t>
            </w:r>
            <w:proofErr w:type="gramEnd"/>
          </w:p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тематический блок)</w:t>
            </w:r>
          </w:p>
        </w:tc>
        <w:tc>
          <w:tcPr>
            <w:tcW w:w="1268" w:type="dxa"/>
          </w:tcPr>
          <w:p w:rsidR="000614F8" w:rsidRPr="008D68C3" w:rsidRDefault="000614F8" w:rsidP="0015162A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</w:t>
            </w: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spellEnd"/>
          </w:p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4481" w:type="dxa"/>
            <w:gridSpan w:val="4"/>
          </w:tcPr>
          <w:p w:rsidR="000614F8" w:rsidRPr="008D68C3" w:rsidRDefault="000614F8" w:rsidP="0015162A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Из них контроль</w:t>
            </w:r>
          </w:p>
          <w:p w:rsidR="000614F8" w:rsidRPr="008D68C3" w:rsidRDefault="000614F8" w:rsidP="0015162A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gram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(контрольные работы, самостоятельные работы, лабораторные работы, практические работы, диагностические работы, диктанты, сочинения, тесты, проекты, региональный </w:t>
            </w:r>
            <w:proofErr w:type="gramEnd"/>
          </w:p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</w:t>
            </w:r>
            <w:proofErr w:type="spellEnd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  <w:proofErr w:type="spellEnd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8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</w:p>
        </w:tc>
        <w:tc>
          <w:tcPr>
            <w:tcW w:w="1242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14F8" w:rsidRPr="008D68C3">
        <w:tc>
          <w:tcPr>
            <w:tcW w:w="9826" w:type="dxa"/>
            <w:gridSpan w:val="6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1</w:t>
            </w:r>
          </w:p>
          <w:p w:rsidR="000614F8" w:rsidRPr="008D68C3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Физика как естественнонаучный метод познания мира</w:t>
            </w:r>
          </w:p>
        </w:tc>
        <w:tc>
          <w:tcPr>
            <w:tcW w:w="1268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0614F8" w:rsidRPr="008D68C3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  <w:proofErr w:type="spellEnd"/>
          </w:p>
        </w:tc>
        <w:tc>
          <w:tcPr>
            <w:tcW w:w="1268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</w:p>
          <w:p w:rsidR="000614F8" w:rsidRPr="008D68C3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Молекулярная физика и термодинамика</w:t>
            </w:r>
          </w:p>
        </w:tc>
        <w:tc>
          <w:tcPr>
            <w:tcW w:w="1268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17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</w:p>
          <w:p w:rsidR="000614F8" w:rsidRPr="008D68C3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Эл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ектродинамика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8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25</w:t>
            </w:r>
          </w:p>
        </w:tc>
        <w:tc>
          <w:tcPr>
            <w:tcW w:w="1079" w:type="dxa"/>
          </w:tcPr>
          <w:p w:rsidR="000614F8" w:rsidRPr="008D68C3" w:rsidRDefault="000614F8" w:rsidP="009E022C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proofErr w:type="spellEnd"/>
          </w:p>
        </w:tc>
        <w:tc>
          <w:tcPr>
            <w:tcW w:w="1268" w:type="dxa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</w:t>
            </w: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езерв</w:t>
            </w:r>
            <w:proofErr w:type="spellEnd"/>
          </w:p>
        </w:tc>
        <w:tc>
          <w:tcPr>
            <w:tcW w:w="1268" w:type="dxa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8" w:type="dxa"/>
          </w:tcPr>
          <w:p w:rsidR="000614F8" w:rsidRPr="008D68C3" w:rsidRDefault="000614F8" w:rsidP="0015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8</w:t>
            </w:r>
          </w:p>
        </w:tc>
      </w:tr>
      <w:tr w:rsidR="000614F8" w:rsidRPr="008D68C3">
        <w:tc>
          <w:tcPr>
            <w:tcW w:w="9826" w:type="dxa"/>
            <w:gridSpan w:val="6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</w:p>
          <w:p w:rsidR="000614F8" w:rsidRPr="008D68C3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Эл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ектродинамика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8" w:type="dxa"/>
          </w:tcPr>
          <w:p w:rsidR="000614F8" w:rsidRPr="008D68C3" w:rsidRDefault="00F240EE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32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РАЗДЕЛ 5. </w:t>
            </w:r>
          </w:p>
          <w:p w:rsidR="000614F8" w:rsidRPr="009E022C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9E0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Основы специальной теории относительности</w:t>
            </w:r>
          </w:p>
        </w:tc>
        <w:tc>
          <w:tcPr>
            <w:tcW w:w="1268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6. </w:t>
            </w:r>
          </w:p>
          <w:p w:rsidR="000614F8" w:rsidRPr="008D68C3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Квантовая физика. Физика атома и атомного ядра</w:t>
            </w:r>
          </w:p>
        </w:tc>
        <w:tc>
          <w:tcPr>
            <w:tcW w:w="1268" w:type="dxa"/>
          </w:tcPr>
          <w:p w:rsidR="000614F8" w:rsidRPr="008D68C3" w:rsidRDefault="00F240EE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7. </w:t>
            </w:r>
          </w:p>
          <w:p w:rsidR="000614F8" w:rsidRPr="008D68C3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Строение Вселенной</w:t>
            </w:r>
          </w:p>
        </w:tc>
        <w:tc>
          <w:tcPr>
            <w:tcW w:w="1268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proofErr w:type="spellEnd"/>
          </w:p>
        </w:tc>
        <w:tc>
          <w:tcPr>
            <w:tcW w:w="1268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резерв</w:t>
            </w:r>
            <w:proofErr w:type="spellEnd"/>
          </w:p>
        </w:tc>
        <w:tc>
          <w:tcPr>
            <w:tcW w:w="1268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614F8" w:rsidRPr="008D68C3">
        <w:tc>
          <w:tcPr>
            <w:tcW w:w="4077" w:type="dxa"/>
          </w:tcPr>
          <w:p w:rsidR="000614F8" w:rsidRPr="008D68C3" w:rsidRDefault="000614F8" w:rsidP="001516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8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1079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1242" w:type="dxa"/>
          </w:tcPr>
          <w:p w:rsidR="000614F8" w:rsidRPr="008D68C3" w:rsidRDefault="000614F8" w:rsidP="0015162A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6</w:t>
            </w:r>
          </w:p>
        </w:tc>
      </w:tr>
    </w:tbl>
    <w:p w:rsidR="000614F8" w:rsidRPr="008D68C3" w:rsidRDefault="000614F8" w:rsidP="00DF12B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0614F8" w:rsidRPr="008D68C3" w:rsidRDefault="000614F8" w:rsidP="00DF12B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0614F8" w:rsidRPr="008D68C3" w:rsidRDefault="000614F8" w:rsidP="004E6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68C3"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proofErr w:type="spellEnd"/>
      <w:r w:rsidRPr="008D6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68C3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proofErr w:type="spellEnd"/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1967"/>
        <w:gridCol w:w="1010"/>
        <w:gridCol w:w="1019"/>
        <w:gridCol w:w="3659"/>
        <w:gridCol w:w="1701"/>
      </w:tblGrid>
      <w:tr w:rsidR="000614F8" w:rsidRPr="008D68C3" w:rsidTr="006B4777">
        <w:tc>
          <w:tcPr>
            <w:tcW w:w="70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51" w:type="dxa"/>
            <w:gridSpan w:val="2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10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1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5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лабораторных и  практических работ</w:t>
            </w:r>
          </w:p>
        </w:tc>
        <w:tc>
          <w:tcPr>
            <w:tcW w:w="1701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</w:t>
            </w:r>
            <w:proofErr w:type="spellEnd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proofErr w:type="spellEnd"/>
          </w:p>
        </w:tc>
      </w:tr>
      <w:tr w:rsidR="000614F8" w:rsidRPr="008D68C3" w:rsidTr="006B4777">
        <w:tc>
          <w:tcPr>
            <w:tcW w:w="70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1" w:type="dxa"/>
            <w:gridSpan w:val="2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 1.</w:t>
            </w: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Физика как естественнонаучный метод познания мира</w:t>
            </w:r>
          </w:p>
        </w:tc>
        <w:tc>
          <w:tcPr>
            <w:tcW w:w="1010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65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4F8" w:rsidRPr="008D68C3" w:rsidTr="006B4777">
        <w:tc>
          <w:tcPr>
            <w:tcW w:w="70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0" w:type="dxa"/>
            <w:gridSpan w:val="6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0614F8" w:rsidRPr="0023410A" w:rsidTr="006B4777">
        <w:tc>
          <w:tcPr>
            <w:tcW w:w="70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251" w:type="dxa"/>
            <w:gridSpan w:val="2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1010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0614F8" w:rsidRPr="00F240EE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59" w:type="dxa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Лабораторные работы</w:t>
            </w:r>
          </w:p>
          <w:p w:rsidR="000614F8" w:rsidRPr="008D68C3" w:rsidRDefault="000614F8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1.«Проверка гипотезы: при движении бруска по наклонной плоскости скорость прямо пропорциональна пути»</w:t>
            </w: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14F8" w:rsidRPr="0023410A" w:rsidTr="006B4777">
        <w:tc>
          <w:tcPr>
            <w:tcW w:w="70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251" w:type="dxa"/>
            <w:gridSpan w:val="2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1010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0614F8" w:rsidRPr="00F240EE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59" w:type="dxa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измерение сил в механике;</w:t>
            </w:r>
          </w:p>
        </w:tc>
        <w:tc>
          <w:tcPr>
            <w:tcW w:w="1701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 «Кинематика и динамика материальной точки»</w:t>
            </w:r>
          </w:p>
        </w:tc>
      </w:tr>
      <w:tr w:rsidR="000614F8" w:rsidRPr="0023410A" w:rsidTr="006B4777">
        <w:tc>
          <w:tcPr>
            <w:tcW w:w="70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2251" w:type="dxa"/>
            <w:gridSpan w:val="2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proofErr w:type="spellEnd"/>
          </w:p>
        </w:tc>
        <w:tc>
          <w:tcPr>
            <w:tcW w:w="1010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0614F8" w:rsidRPr="00F240EE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59" w:type="dxa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Лабораторные работы</w:t>
            </w: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2.Конструирование наклонной плоскости с заданным КПД</w:t>
            </w:r>
          </w:p>
        </w:tc>
        <w:tc>
          <w:tcPr>
            <w:tcW w:w="1701" w:type="dxa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14F8" w:rsidRPr="008D68C3" w:rsidTr="006B4777">
        <w:tc>
          <w:tcPr>
            <w:tcW w:w="70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40" w:type="dxa"/>
            <w:gridSpan w:val="6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Молекулярная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0EE">
              <w:rPr>
                <w:rFonts w:ascii="Times New Roman" w:hAnsi="Times New Roman" w:cs="Times New Roman"/>
                <w:b/>
                <w:sz w:val="24"/>
                <w:szCs w:val="24"/>
              </w:rPr>
              <w:t>(17ч)</w:t>
            </w:r>
          </w:p>
        </w:tc>
      </w:tr>
      <w:tr w:rsidR="000614F8" w:rsidRPr="008D68C3" w:rsidTr="006B4777">
        <w:trPr>
          <w:trHeight w:val="1017"/>
        </w:trPr>
        <w:tc>
          <w:tcPr>
            <w:tcW w:w="70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251" w:type="dxa"/>
            <w:gridSpan w:val="2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Молекулярная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010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0614F8" w:rsidRPr="008D68C3" w:rsidRDefault="000614F8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proofErr w:type="spellEnd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диффузии</w:t>
            </w:r>
            <w:proofErr w:type="spellEnd"/>
          </w:p>
        </w:tc>
        <w:tc>
          <w:tcPr>
            <w:tcW w:w="1701" w:type="dxa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F8" w:rsidRPr="0023410A" w:rsidTr="006B4777">
        <w:tc>
          <w:tcPr>
            <w:tcW w:w="70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251" w:type="dxa"/>
            <w:gridSpan w:val="2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МКТ</w:t>
            </w:r>
          </w:p>
        </w:tc>
        <w:tc>
          <w:tcPr>
            <w:tcW w:w="1010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0614F8" w:rsidRPr="00F240EE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59" w:type="dxa"/>
          </w:tcPr>
          <w:p w:rsidR="002E304A" w:rsidRDefault="000614F8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  <w:r w:rsidR="002E3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0614F8" w:rsidRPr="008D68C3" w:rsidRDefault="002E304A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="000614F8"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температуры жидкостным термометром;</w:t>
            </w:r>
          </w:p>
          <w:p w:rsidR="000614F8" w:rsidRPr="008D68C3" w:rsidRDefault="000614F8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измерение термодинамических параметров;</w:t>
            </w: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Лабораторные работы</w:t>
            </w: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3.«Исследование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изопроцессов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14F8" w:rsidRPr="008D68C3" w:rsidTr="006B4777">
        <w:tc>
          <w:tcPr>
            <w:tcW w:w="70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251" w:type="dxa"/>
            <w:gridSpan w:val="2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  <w:proofErr w:type="spellEnd"/>
          </w:p>
        </w:tc>
        <w:tc>
          <w:tcPr>
            <w:tcW w:w="1010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0614F8" w:rsidRPr="008D68C3" w:rsidRDefault="000614F8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исследование остывания воды</w:t>
            </w: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14F8" w:rsidRPr="008D68C3" w:rsidTr="006B4777">
        <w:tc>
          <w:tcPr>
            <w:tcW w:w="70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51" w:type="dxa"/>
            <w:gridSpan w:val="2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Акустика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МКТ</w:t>
            </w: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14F8" w:rsidRPr="009E022C" w:rsidTr="006B4777">
        <w:tc>
          <w:tcPr>
            <w:tcW w:w="10349" w:type="dxa"/>
            <w:gridSpan w:val="7"/>
          </w:tcPr>
          <w:p w:rsidR="000614F8" w:rsidRPr="008D68C3" w:rsidRDefault="000614F8" w:rsidP="00F24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4. Э</w:t>
            </w: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лектродинамика  </w:t>
            </w:r>
            <w:r w:rsidR="00F24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25ч</w:t>
            </w:r>
          </w:p>
        </w:tc>
      </w:tr>
      <w:tr w:rsidR="000614F8" w:rsidRPr="008D68C3" w:rsidTr="006B4777">
        <w:tc>
          <w:tcPr>
            <w:tcW w:w="993" w:type="dxa"/>
            <w:gridSpan w:val="2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967" w:type="dxa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Электростатика</w:t>
            </w:r>
          </w:p>
        </w:tc>
        <w:tc>
          <w:tcPr>
            <w:tcW w:w="1010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59" w:type="dxa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по теме «Электростатика»</w:t>
            </w:r>
          </w:p>
        </w:tc>
      </w:tr>
      <w:tr w:rsidR="000614F8" w:rsidRPr="0023410A" w:rsidTr="006B4777">
        <w:tc>
          <w:tcPr>
            <w:tcW w:w="993" w:type="dxa"/>
            <w:gridSpan w:val="2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4.3</w:t>
            </w:r>
          </w:p>
        </w:tc>
        <w:tc>
          <w:tcPr>
            <w:tcW w:w="1967" w:type="dxa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Постоянный электрический ток</w:t>
            </w: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Электрический ток в разных средах</w:t>
            </w: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F2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</w:tcPr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9" w:type="dxa"/>
          </w:tcPr>
          <w:p w:rsidR="000614F8" w:rsidRPr="008D68C3" w:rsidRDefault="000614F8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  <w:p w:rsidR="000614F8" w:rsidRPr="008D68C3" w:rsidRDefault="000614F8" w:rsidP="009E022C">
            <w:pPr>
              <w:pStyle w:val="11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r w:rsidRPr="008D68C3">
              <w:rPr>
                <w:b/>
                <w:bCs/>
              </w:rPr>
              <w:t>-</w:t>
            </w:r>
            <w:r w:rsidRPr="008D68C3">
              <w:rPr>
                <w:color w:val="000000"/>
              </w:rPr>
              <w:t xml:space="preserve"> измерение ЭДС источника тока;</w:t>
            </w:r>
          </w:p>
          <w:p w:rsidR="000614F8" w:rsidRPr="008D68C3" w:rsidRDefault="000614F8" w:rsidP="009E022C">
            <w:pPr>
              <w:pStyle w:val="11"/>
              <w:snapToGrid w:val="0"/>
              <w:spacing w:line="240" w:lineRule="auto"/>
              <w:ind w:firstLine="0"/>
              <w:jc w:val="left"/>
              <w:rPr>
                <w:rStyle w:val="810pt"/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Style w:val="810pt"/>
                <w:rFonts w:ascii="Times New Roman" w:hAnsi="Times New Roman" w:cs="Times New Roman"/>
                <w:sz w:val="24"/>
                <w:szCs w:val="24"/>
              </w:rPr>
              <w:t>- исследование зависимости силы тока через лампочку от напряжения на ней;</w:t>
            </w:r>
          </w:p>
          <w:p w:rsidR="000614F8" w:rsidRPr="008D68C3" w:rsidRDefault="000614F8" w:rsidP="009E022C">
            <w:pPr>
              <w:pStyle w:val="11"/>
              <w:snapToGrid w:val="0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8D68C3">
              <w:rPr>
                <w:rStyle w:val="81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8D68C3">
              <w:t xml:space="preserve"> Проверка гипотезы: напряжение при последовательном включении лампочки и резистора не равно сумме напряжений на лампочке и резисторе</w:t>
            </w:r>
          </w:p>
          <w:p w:rsidR="000614F8" w:rsidRPr="008D68C3" w:rsidRDefault="000614F8" w:rsidP="009E022C">
            <w:pPr>
              <w:pStyle w:val="11"/>
              <w:snapToGrid w:val="0"/>
              <w:spacing w:line="240" w:lineRule="auto"/>
              <w:ind w:firstLine="0"/>
              <w:jc w:val="left"/>
            </w:pPr>
            <w:r w:rsidRPr="008D68C3">
              <w:rPr>
                <w:b/>
                <w:bCs/>
              </w:rPr>
              <w:t>Лабораторные работы</w:t>
            </w:r>
          </w:p>
          <w:p w:rsidR="000614F8" w:rsidRPr="008D68C3" w:rsidRDefault="000614F8" w:rsidP="009E022C">
            <w:pPr>
              <w:pStyle w:val="11"/>
              <w:snapToGrid w:val="0"/>
              <w:spacing w:line="240" w:lineRule="auto"/>
              <w:ind w:firstLine="0"/>
              <w:jc w:val="left"/>
            </w:pPr>
            <w:r w:rsidRPr="008D68C3">
              <w:t>4.</w:t>
            </w:r>
            <w:r w:rsidRPr="008D68C3">
              <w:rPr>
                <w:color w:val="000000"/>
              </w:rPr>
              <w:t xml:space="preserve"> Измерение внутреннего сопротивления источника тока</w:t>
            </w:r>
          </w:p>
          <w:p w:rsidR="000614F8" w:rsidRPr="008D68C3" w:rsidRDefault="000614F8" w:rsidP="009E022C">
            <w:pPr>
              <w:pStyle w:val="11"/>
              <w:spacing w:line="240" w:lineRule="auto"/>
              <w:ind w:firstLine="0"/>
              <w:jc w:val="left"/>
            </w:pPr>
            <w:r w:rsidRPr="008D68C3">
              <w:t>5. Исследование нагревания воды нагревателем небольшой мощности</w:t>
            </w: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4F8" w:rsidRPr="008D68C3" w:rsidRDefault="000614F8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по теме «Электрический ток в разных средах»</w:t>
            </w:r>
          </w:p>
        </w:tc>
      </w:tr>
      <w:tr w:rsidR="00F240EE" w:rsidRPr="009E022C" w:rsidTr="006B4777">
        <w:tc>
          <w:tcPr>
            <w:tcW w:w="993" w:type="dxa"/>
            <w:gridSpan w:val="2"/>
          </w:tcPr>
          <w:p w:rsidR="00F240EE" w:rsidRPr="0093788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</w:tcPr>
          <w:p w:rsidR="00F240EE" w:rsidRPr="00F240EE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010" w:type="dxa"/>
          </w:tcPr>
          <w:p w:rsidR="00F240EE" w:rsidRPr="00F240EE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</w:tcPr>
          <w:p w:rsidR="00F240EE" w:rsidRPr="00F240EE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59" w:type="dxa"/>
          </w:tcPr>
          <w:p w:rsidR="00F240EE" w:rsidRPr="008D68C3" w:rsidRDefault="00F240EE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40EE" w:rsidRPr="009E022C" w:rsidTr="006B4777">
        <w:tc>
          <w:tcPr>
            <w:tcW w:w="993" w:type="dxa"/>
            <w:gridSpan w:val="2"/>
          </w:tcPr>
          <w:p w:rsidR="00F240EE" w:rsidRPr="00F240EE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240EE" w:rsidRPr="00F240EE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010" w:type="dxa"/>
          </w:tcPr>
          <w:p w:rsidR="00F240EE" w:rsidRPr="00F240EE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</w:tcPr>
          <w:p w:rsidR="00F240EE" w:rsidRPr="00F240EE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59" w:type="dxa"/>
          </w:tcPr>
          <w:p w:rsidR="00F240EE" w:rsidRPr="008D68C3" w:rsidRDefault="00F240EE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40EE" w:rsidRPr="009E022C" w:rsidTr="006B4777">
        <w:tc>
          <w:tcPr>
            <w:tcW w:w="10349" w:type="dxa"/>
            <w:gridSpan w:val="7"/>
          </w:tcPr>
          <w:p w:rsidR="00F240EE" w:rsidRPr="008D68C3" w:rsidRDefault="00F240EE" w:rsidP="00F24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4. Э</w:t>
            </w: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лектродинамика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ч</w:t>
            </w:r>
          </w:p>
        </w:tc>
      </w:tr>
      <w:tr w:rsidR="00F240EE" w:rsidRPr="0023410A" w:rsidTr="006B4777">
        <w:tc>
          <w:tcPr>
            <w:tcW w:w="993" w:type="dxa"/>
            <w:gridSpan w:val="2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967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10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9" w:type="dxa"/>
          </w:tcPr>
          <w:p w:rsidR="00F240EE" w:rsidRPr="008D68C3" w:rsidRDefault="00F240EE" w:rsidP="009E022C">
            <w:pPr>
              <w:pStyle w:val="11"/>
              <w:spacing w:line="240" w:lineRule="auto"/>
              <w:ind w:firstLine="0"/>
            </w:pPr>
            <w:r w:rsidRPr="008D68C3">
              <w:t>Лабораторные работы</w:t>
            </w:r>
          </w:p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1.« Наблюдение ЭМИ»</w:t>
            </w:r>
          </w:p>
          <w:p w:rsidR="00F240EE" w:rsidRPr="008D68C3" w:rsidRDefault="00F240EE" w:rsidP="009E022C">
            <w:pPr>
              <w:pStyle w:val="11"/>
              <w:spacing w:line="240" w:lineRule="auto"/>
            </w:pPr>
          </w:p>
          <w:p w:rsidR="00F240EE" w:rsidRPr="008D68C3" w:rsidRDefault="00F240EE" w:rsidP="009E022C">
            <w:pPr>
              <w:pStyle w:val="11"/>
              <w:spacing w:line="240" w:lineRule="auto"/>
              <w:ind w:firstLine="0"/>
              <w:jc w:val="left"/>
            </w:pPr>
          </w:p>
        </w:tc>
        <w:tc>
          <w:tcPr>
            <w:tcW w:w="1701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«Магнитное поле. Электромагнитная индукция».</w:t>
            </w:r>
          </w:p>
        </w:tc>
      </w:tr>
      <w:tr w:rsidR="00F240EE" w:rsidRPr="008D68C3" w:rsidTr="006B4777">
        <w:tc>
          <w:tcPr>
            <w:tcW w:w="993" w:type="dxa"/>
            <w:gridSpan w:val="2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4.4</w:t>
            </w:r>
          </w:p>
        </w:tc>
        <w:tc>
          <w:tcPr>
            <w:tcW w:w="1967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Электромагнитные колебания.</w:t>
            </w:r>
          </w:p>
        </w:tc>
        <w:tc>
          <w:tcPr>
            <w:tcW w:w="1010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9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40EE" w:rsidRPr="0023410A" w:rsidTr="006B4777">
        <w:tc>
          <w:tcPr>
            <w:tcW w:w="993" w:type="dxa"/>
            <w:gridSpan w:val="2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4.5</w:t>
            </w:r>
          </w:p>
        </w:tc>
        <w:tc>
          <w:tcPr>
            <w:tcW w:w="1967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</w:t>
            </w:r>
          </w:p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proofErr w:type="spellEnd"/>
          </w:p>
        </w:tc>
        <w:tc>
          <w:tcPr>
            <w:tcW w:w="1010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59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«Электромагнитные колебания и волны»</w:t>
            </w:r>
          </w:p>
        </w:tc>
      </w:tr>
      <w:tr w:rsidR="00F240EE" w:rsidRPr="0023410A" w:rsidTr="006B4777">
        <w:tc>
          <w:tcPr>
            <w:tcW w:w="993" w:type="dxa"/>
            <w:gridSpan w:val="2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4.6</w:t>
            </w:r>
          </w:p>
        </w:tc>
        <w:tc>
          <w:tcPr>
            <w:tcW w:w="1967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proofErr w:type="spellEnd"/>
          </w:p>
        </w:tc>
        <w:tc>
          <w:tcPr>
            <w:tcW w:w="1010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59" w:type="dxa"/>
          </w:tcPr>
          <w:p w:rsidR="00F240EE" w:rsidRPr="008D68C3" w:rsidRDefault="00F240EE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  <w:p w:rsidR="00F240EE" w:rsidRPr="008D68C3" w:rsidRDefault="00F240EE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исследование зависимости угла падения от угла преломления;</w:t>
            </w:r>
          </w:p>
          <w:p w:rsidR="00F240EE" w:rsidRPr="008D68C3" w:rsidRDefault="00F240EE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Проверка гипотезы: угол преломления прямо пропорционален углу падения</w:t>
            </w:r>
          </w:p>
          <w:p w:rsidR="00F240EE" w:rsidRPr="008D68C3" w:rsidRDefault="00F240EE" w:rsidP="009E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-Исследование зависимости расстояния от линзы до изображения и от линзы до </w:t>
            </w: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предмета</w:t>
            </w:r>
          </w:p>
          <w:p w:rsidR="00F240EE" w:rsidRPr="008D68C3" w:rsidRDefault="00F240EE" w:rsidP="009E022C">
            <w:pPr>
              <w:pStyle w:val="11"/>
              <w:snapToGrid w:val="0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D68C3">
              <w:rPr>
                <w:b/>
                <w:bCs/>
              </w:rPr>
              <w:t>Лабораторные работы</w:t>
            </w:r>
          </w:p>
          <w:p w:rsidR="00F240EE" w:rsidRPr="008D68C3" w:rsidRDefault="00F240EE" w:rsidP="009E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2. Определение показателя преломления стекла</w:t>
            </w:r>
          </w:p>
          <w:p w:rsidR="00F240EE" w:rsidRPr="008D68C3" w:rsidRDefault="00F240EE" w:rsidP="009E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Определение длины световой волны</w:t>
            </w:r>
          </w:p>
          <w:p w:rsidR="00F240EE" w:rsidRPr="008D68C3" w:rsidRDefault="00F240EE" w:rsidP="009E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Исследование зависимости расстояния от линзы до изображения и от линзы </w:t>
            </w:r>
            <w:proofErr w:type="gramStart"/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</w:t>
            </w:r>
          </w:p>
          <w:p w:rsidR="00F240EE" w:rsidRPr="008D68C3" w:rsidRDefault="00F240EE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Наблюдение волновых свой</w:t>
            </w:r>
            <w:proofErr w:type="gramStart"/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св</w:t>
            </w:r>
            <w:proofErr w:type="gramEnd"/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ета: дифракции, интерференции, поляризации.</w:t>
            </w:r>
          </w:p>
          <w:p w:rsidR="00F240EE" w:rsidRPr="008D68C3" w:rsidRDefault="00F240EE" w:rsidP="009E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Контрольная работа  «Оптика. Световые волны».</w:t>
            </w:r>
          </w:p>
        </w:tc>
      </w:tr>
      <w:tr w:rsidR="00F240EE" w:rsidRPr="0023410A" w:rsidTr="006B4777">
        <w:tc>
          <w:tcPr>
            <w:tcW w:w="993" w:type="dxa"/>
            <w:gridSpan w:val="2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9356" w:type="dxa"/>
            <w:gridSpan w:val="5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5. </w:t>
            </w:r>
            <w:r w:rsidRPr="008D68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специальной теории относительности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3ч</w:t>
            </w:r>
          </w:p>
        </w:tc>
      </w:tr>
      <w:tr w:rsidR="00F240EE" w:rsidRPr="008D68C3" w:rsidTr="006B4777">
        <w:tc>
          <w:tcPr>
            <w:tcW w:w="993" w:type="dxa"/>
            <w:gridSpan w:val="2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5.1</w:t>
            </w:r>
          </w:p>
        </w:tc>
        <w:tc>
          <w:tcPr>
            <w:tcW w:w="1967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теории относительности.</w:t>
            </w:r>
          </w:p>
        </w:tc>
        <w:tc>
          <w:tcPr>
            <w:tcW w:w="1010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59" w:type="dxa"/>
          </w:tcPr>
          <w:p w:rsidR="00F240EE" w:rsidRPr="008D68C3" w:rsidRDefault="00F240EE" w:rsidP="009E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40EE" w:rsidRPr="0023410A" w:rsidTr="006B4777">
        <w:tc>
          <w:tcPr>
            <w:tcW w:w="993" w:type="dxa"/>
            <w:gridSpan w:val="2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56" w:type="dxa"/>
            <w:gridSpan w:val="5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6. </w:t>
            </w: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Квантовая физика. Физика атома и атомного ядра (20ч)</w:t>
            </w:r>
          </w:p>
        </w:tc>
      </w:tr>
      <w:tr w:rsidR="00F240EE" w:rsidRPr="008D68C3" w:rsidTr="006B4777">
        <w:tc>
          <w:tcPr>
            <w:tcW w:w="993" w:type="dxa"/>
            <w:gridSpan w:val="2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6.1</w:t>
            </w:r>
          </w:p>
        </w:tc>
        <w:tc>
          <w:tcPr>
            <w:tcW w:w="1967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Квантовая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электромагнитного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излучения</w:t>
            </w:r>
            <w:proofErr w:type="spellEnd"/>
          </w:p>
        </w:tc>
        <w:tc>
          <w:tcPr>
            <w:tcW w:w="1010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59" w:type="dxa"/>
          </w:tcPr>
          <w:p w:rsidR="00F240EE" w:rsidRPr="008D68C3" w:rsidRDefault="00F240EE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proofErr w:type="spellEnd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-н</w:t>
            </w:r>
            <w:proofErr w:type="spellStart"/>
            <w:r w:rsidRPr="008D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аблюдение</w:t>
            </w:r>
            <w:proofErr w:type="spellEnd"/>
            <w:r w:rsidRPr="008D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спектров</w:t>
            </w:r>
            <w:proofErr w:type="spellEnd"/>
          </w:p>
        </w:tc>
        <w:tc>
          <w:tcPr>
            <w:tcW w:w="1701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240EE" w:rsidRPr="0023410A" w:rsidTr="006B4777">
        <w:tc>
          <w:tcPr>
            <w:tcW w:w="993" w:type="dxa"/>
            <w:gridSpan w:val="2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атомного ядра и элементарных частиц </w:t>
            </w:r>
          </w:p>
        </w:tc>
        <w:tc>
          <w:tcPr>
            <w:tcW w:w="1010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«Физика атомного ядра»</w:t>
            </w:r>
          </w:p>
        </w:tc>
      </w:tr>
      <w:tr w:rsidR="00F240EE" w:rsidRPr="008D68C3" w:rsidTr="006B4777">
        <w:tc>
          <w:tcPr>
            <w:tcW w:w="10349" w:type="dxa"/>
            <w:gridSpan w:val="7"/>
          </w:tcPr>
          <w:p w:rsidR="00F240EE" w:rsidRPr="008D68C3" w:rsidRDefault="00F240EE" w:rsidP="006B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7:</w:t>
            </w: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Строение Вселенной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6B4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F240EE" w:rsidRPr="0023410A" w:rsidTr="006B4777">
        <w:tc>
          <w:tcPr>
            <w:tcW w:w="993" w:type="dxa"/>
            <w:gridSpan w:val="2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7.1</w:t>
            </w: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эволюция </w:t>
            </w:r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>Вселенной</w:t>
            </w:r>
            <w:proofErr w:type="spellEnd"/>
            <w:r w:rsidRPr="008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F240EE" w:rsidRPr="00F240EE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F240EE" w:rsidRPr="008D68C3" w:rsidRDefault="00F240EE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  <w:p w:rsidR="00F240EE" w:rsidRPr="008D68C3" w:rsidRDefault="00F240EE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вечерние наблюдения звезд, Луны и планет в бинокль</w:t>
            </w:r>
          </w:p>
          <w:p w:rsidR="00F240EE" w:rsidRPr="008D68C3" w:rsidRDefault="00F240EE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конструирование модели микроскопа или телескопа</w:t>
            </w:r>
          </w:p>
        </w:tc>
        <w:tc>
          <w:tcPr>
            <w:tcW w:w="1701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4777" w:rsidRPr="009E022C" w:rsidTr="006B4777">
        <w:tc>
          <w:tcPr>
            <w:tcW w:w="993" w:type="dxa"/>
            <w:gridSpan w:val="2"/>
          </w:tcPr>
          <w:p w:rsidR="006B4777" w:rsidRPr="008D68C3" w:rsidRDefault="006B4777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</w:tcPr>
          <w:p w:rsidR="006B4777" w:rsidRDefault="006B4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010" w:type="dxa"/>
          </w:tcPr>
          <w:p w:rsidR="006B4777" w:rsidRPr="00F240EE" w:rsidRDefault="006B4777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6B4777" w:rsidRPr="008D68C3" w:rsidRDefault="006B4777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59" w:type="dxa"/>
          </w:tcPr>
          <w:p w:rsidR="006B4777" w:rsidRPr="008D68C3" w:rsidRDefault="006B4777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B4777" w:rsidRPr="006B4777" w:rsidRDefault="006B4777" w:rsidP="00CB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Итоговая контрольная работа</w:t>
            </w:r>
          </w:p>
        </w:tc>
      </w:tr>
      <w:tr w:rsidR="00F240EE" w:rsidRPr="009E022C" w:rsidTr="006B4777">
        <w:tc>
          <w:tcPr>
            <w:tcW w:w="993" w:type="dxa"/>
            <w:gridSpan w:val="2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</w:tcPr>
          <w:p w:rsidR="00F240EE" w:rsidRDefault="00F24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010" w:type="dxa"/>
          </w:tcPr>
          <w:p w:rsidR="00F240EE" w:rsidRPr="00F240EE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59" w:type="dxa"/>
          </w:tcPr>
          <w:p w:rsidR="00F240EE" w:rsidRPr="008D68C3" w:rsidRDefault="00F240EE" w:rsidP="009E0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40EE" w:rsidRPr="008D68C3" w:rsidTr="006B4777">
        <w:tc>
          <w:tcPr>
            <w:tcW w:w="993" w:type="dxa"/>
            <w:gridSpan w:val="2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1967" w:type="dxa"/>
          </w:tcPr>
          <w:p w:rsidR="00F240EE" w:rsidRPr="008D68C3" w:rsidRDefault="00F240EE" w:rsidP="009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659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ЛР-</w:t>
            </w: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ПР - </w:t>
            </w: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F240EE" w:rsidRPr="008D68C3" w:rsidRDefault="00F240EE" w:rsidP="009E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</w:tbl>
    <w:p w:rsidR="000614F8" w:rsidRPr="008D68C3" w:rsidRDefault="000614F8" w:rsidP="004E6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4F8" w:rsidRPr="00716930" w:rsidRDefault="000614F8" w:rsidP="004E67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14F8" w:rsidRPr="00716930" w:rsidRDefault="000614F8" w:rsidP="004E67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14F8" w:rsidRDefault="000614F8" w:rsidP="00D414A2">
      <w:pPr>
        <w:jc w:val="center"/>
        <w:rPr>
          <w:rFonts w:cs="Times New Roman"/>
          <w:b/>
          <w:bCs/>
        </w:rPr>
      </w:pPr>
    </w:p>
    <w:sectPr w:rsidR="000614F8" w:rsidSect="00D414A2">
      <w:pgSz w:w="11900" w:h="16840"/>
      <w:pgMar w:top="851" w:right="740" w:bottom="1026" w:left="14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</w:abstractNum>
  <w:abstractNum w:abstractNumId="5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1A9B74E1"/>
    <w:multiLevelType w:val="hybridMultilevel"/>
    <w:tmpl w:val="FFFCF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70C05A6"/>
    <w:multiLevelType w:val="hybridMultilevel"/>
    <w:tmpl w:val="974A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B1"/>
    <w:rsid w:val="0002555D"/>
    <w:rsid w:val="0003686C"/>
    <w:rsid w:val="000614F8"/>
    <w:rsid w:val="00075BB5"/>
    <w:rsid w:val="00083491"/>
    <w:rsid w:val="00085C6A"/>
    <w:rsid w:val="0009705C"/>
    <w:rsid w:val="000C60AA"/>
    <w:rsid w:val="001124EA"/>
    <w:rsid w:val="001160F8"/>
    <w:rsid w:val="0015162A"/>
    <w:rsid w:val="00151682"/>
    <w:rsid w:val="00153755"/>
    <w:rsid w:val="001C1E1B"/>
    <w:rsid w:val="0020585F"/>
    <w:rsid w:val="0023410A"/>
    <w:rsid w:val="0024112B"/>
    <w:rsid w:val="00254A35"/>
    <w:rsid w:val="002C3067"/>
    <w:rsid w:val="002E304A"/>
    <w:rsid w:val="00332E30"/>
    <w:rsid w:val="003640AC"/>
    <w:rsid w:val="00366A8B"/>
    <w:rsid w:val="003B4727"/>
    <w:rsid w:val="003D1EA5"/>
    <w:rsid w:val="003E3D1B"/>
    <w:rsid w:val="00400C4B"/>
    <w:rsid w:val="00466028"/>
    <w:rsid w:val="004A2ED2"/>
    <w:rsid w:val="004E67A0"/>
    <w:rsid w:val="00512696"/>
    <w:rsid w:val="005600C5"/>
    <w:rsid w:val="005B3739"/>
    <w:rsid w:val="0064771F"/>
    <w:rsid w:val="00647A88"/>
    <w:rsid w:val="006501E4"/>
    <w:rsid w:val="006752C6"/>
    <w:rsid w:val="00687B3A"/>
    <w:rsid w:val="0069519F"/>
    <w:rsid w:val="006B4777"/>
    <w:rsid w:val="00716930"/>
    <w:rsid w:val="00735A75"/>
    <w:rsid w:val="00766F86"/>
    <w:rsid w:val="007864FD"/>
    <w:rsid w:val="00790C8F"/>
    <w:rsid w:val="00832EE0"/>
    <w:rsid w:val="00835024"/>
    <w:rsid w:val="00842F64"/>
    <w:rsid w:val="008707B9"/>
    <w:rsid w:val="00875456"/>
    <w:rsid w:val="008900ED"/>
    <w:rsid w:val="008D423B"/>
    <w:rsid w:val="008D68C3"/>
    <w:rsid w:val="008D729B"/>
    <w:rsid w:val="00937883"/>
    <w:rsid w:val="00984EC0"/>
    <w:rsid w:val="009A5382"/>
    <w:rsid w:val="009D72A0"/>
    <w:rsid w:val="009E022C"/>
    <w:rsid w:val="00A03B07"/>
    <w:rsid w:val="00A35B72"/>
    <w:rsid w:val="00AB32E6"/>
    <w:rsid w:val="00AB7567"/>
    <w:rsid w:val="00AC0A83"/>
    <w:rsid w:val="00AF7C0E"/>
    <w:rsid w:val="00B17EAE"/>
    <w:rsid w:val="00B56D25"/>
    <w:rsid w:val="00B73AB1"/>
    <w:rsid w:val="00B97DCA"/>
    <w:rsid w:val="00BE162C"/>
    <w:rsid w:val="00CF5C33"/>
    <w:rsid w:val="00D16043"/>
    <w:rsid w:val="00D34C2E"/>
    <w:rsid w:val="00D414A2"/>
    <w:rsid w:val="00D76391"/>
    <w:rsid w:val="00D80718"/>
    <w:rsid w:val="00D91E8E"/>
    <w:rsid w:val="00DC41C3"/>
    <w:rsid w:val="00DE5517"/>
    <w:rsid w:val="00DF12B1"/>
    <w:rsid w:val="00E165F0"/>
    <w:rsid w:val="00E4430F"/>
    <w:rsid w:val="00E973A8"/>
    <w:rsid w:val="00EA6F40"/>
    <w:rsid w:val="00EC7F76"/>
    <w:rsid w:val="00EE0B9E"/>
    <w:rsid w:val="00F00E80"/>
    <w:rsid w:val="00F240EE"/>
    <w:rsid w:val="00F3204B"/>
    <w:rsid w:val="00F339FA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2B1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9"/>
    <w:qFormat/>
    <w:rsid w:val="00D414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  <w:lang w:val="ru-RU" w:eastAsia="ru-RU"/>
    </w:rPr>
  </w:style>
  <w:style w:type="paragraph" w:styleId="2">
    <w:name w:val="heading 2"/>
    <w:basedOn w:val="a1"/>
    <w:next w:val="a1"/>
    <w:link w:val="20"/>
    <w:uiPriority w:val="99"/>
    <w:qFormat/>
    <w:rsid w:val="00D414A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9"/>
    <w:qFormat/>
    <w:rsid w:val="00D414A2"/>
    <w:pPr>
      <w:keepNext/>
      <w:spacing w:before="240" w:after="60" w:line="240" w:lineRule="auto"/>
      <w:outlineLvl w:val="2"/>
    </w:pPr>
    <w:rPr>
      <w:rFonts w:ascii="Arial" w:hAnsi="Arial" w:cs="Arial"/>
      <w:sz w:val="24"/>
      <w:szCs w:val="24"/>
      <w:lang w:val="ru-RU" w:eastAsia="ru-RU"/>
    </w:rPr>
  </w:style>
  <w:style w:type="paragraph" w:styleId="4">
    <w:name w:val="heading 4"/>
    <w:basedOn w:val="a1"/>
    <w:next w:val="a1"/>
    <w:link w:val="40"/>
    <w:uiPriority w:val="99"/>
    <w:qFormat/>
    <w:rsid w:val="00D414A2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8"/>
      <w:szCs w:val="28"/>
      <w:u w:val="single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4A2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414A2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414A2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414A2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table" w:styleId="a5">
    <w:name w:val="Table Grid"/>
    <w:basedOn w:val="a3"/>
    <w:uiPriority w:val="99"/>
    <w:rsid w:val="00DF12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uiPriority w:val="99"/>
    <w:rsid w:val="00DF12B1"/>
    <w:pPr>
      <w:ind w:firstLine="567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DF12B1"/>
    <w:rPr>
      <w:rFonts w:ascii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1"/>
    <w:link w:val="22"/>
    <w:uiPriority w:val="99"/>
    <w:rsid w:val="00DF12B1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uiPriority w:val="99"/>
    <w:locked/>
    <w:rsid w:val="00DF12B1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DF12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Перечень номер"/>
    <w:basedOn w:val="a1"/>
    <w:next w:val="a1"/>
    <w:uiPriority w:val="99"/>
    <w:rsid w:val="00DF12B1"/>
    <w:pPr>
      <w:numPr>
        <w:numId w:val="1"/>
      </w:numPr>
      <w:spacing w:after="0" w:line="360" w:lineRule="auto"/>
      <w:jc w:val="both"/>
      <w:textAlignment w:val="baseline"/>
    </w:pPr>
    <w:rPr>
      <w:rFonts w:ascii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a0">
    <w:name w:val="Перечень"/>
    <w:basedOn w:val="a1"/>
    <w:next w:val="a1"/>
    <w:link w:val="a8"/>
    <w:qFormat/>
    <w:rsid w:val="00DF12B1"/>
    <w:pPr>
      <w:numPr>
        <w:numId w:val="2"/>
      </w:numPr>
      <w:suppressAutoHyphens/>
      <w:spacing w:after="0" w:line="360" w:lineRule="auto"/>
      <w:jc w:val="both"/>
    </w:pPr>
    <w:rPr>
      <w:rFonts w:eastAsia="Calibri" w:cs="Times New Roman"/>
      <w:sz w:val="28"/>
      <w:szCs w:val="28"/>
      <w:u w:color="000000"/>
      <w:lang w:val="ru-RU" w:eastAsia="ru-RU"/>
    </w:rPr>
  </w:style>
  <w:style w:type="character" w:customStyle="1" w:styleId="a8">
    <w:name w:val="Перечень Знак"/>
    <w:link w:val="a0"/>
    <w:uiPriority w:val="99"/>
    <w:locked/>
    <w:rsid w:val="00DF12B1"/>
    <w:rPr>
      <w:sz w:val="28"/>
      <w:szCs w:val="28"/>
      <w:u w:color="000000"/>
    </w:rPr>
  </w:style>
  <w:style w:type="paragraph" w:styleId="31">
    <w:name w:val="Body Text Indent 3"/>
    <w:basedOn w:val="a1"/>
    <w:link w:val="32"/>
    <w:uiPriority w:val="99"/>
    <w:rsid w:val="00DF12B1"/>
    <w:pPr>
      <w:spacing w:after="0" w:line="240" w:lineRule="auto"/>
      <w:ind w:firstLine="709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32">
    <w:name w:val="Основной текст с отступом 3 Знак"/>
    <w:link w:val="31"/>
    <w:uiPriority w:val="99"/>
    <w:locked/>
    <w:rsid w:val="00DF12B1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1"/>
    <w:uiPriority w:val="99"/>
    <w:qFormat/>
    <w:rsid w:val="00DF12B1"/>
    <w:pPr>
      <w:ind w:left="720"/>
    </w:pPr>
  </w:style>
  <w:style w:type="character" w:customStyle="1" w:styleId="Bodytext">
    <w:name w:val="Body text_"/>
    <w:uiPriority w:val="99"/>
    <w:rsid w:val="00AB7567"/>
    <w:rPr>
      <w:rFonts w:ascii="Times New Roman" w:hAnsi="Times New Roman" w:cs="Times New Roman"/>
      <w:spacing w:val="0"/>
      <w:sz w:val="22"/>
      <w:szCs w:val="22"/>
    </w:rPr>
  </w:style>
  <w:style w:type="paragraph" w:customStyle="1" w:styleId="11">
    <w:name w:val="Стиль1"/>
    <w:uiPriority w:val="99"/>
    <w:rsid w:val="004E67A0"/>
    <w:pPr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810pt">
    <w:name w:val="Основной текст (8) + 10 pt"/>
    <w:uiPriority w:val="99"/>
    <w:rsid w:val="004E67A0"/>
    <w:rPr>
      <w:rFonts w:ascii="Sylfaen" w:eastAsia="Times New Roma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styleId="aa">
    <w:name w:val="footer"/>
    <w:basedOn w:val="a1"/>
    <w:link w:val="ab"/>
    <w:uiPriority w:val="99"/>
    <w:rsid w:val="00D414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link w:val="aa"/>
    <w:uiPriority w:val="99"/>
    <w:locked/>
    <w:rsid w:val="00D414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uiPriority w:val="99"/>
    <w:rsid w:val="00D414A2"/>
  </w:style>
  <w:style w:type="paragraph" w:styleId="ad">
    <w:name w:val="header"/>
    <w:basedOn w:val="a1"/>
    <w:link w:val="ae"/>
    <w:uiPriority w:val="99"/>
    <w:rsid w:val="00D414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link w:val="ad"/>
    <w:uiPriority w:val="99"/>
    <w:locked/>
    <w:rsid w:val="00D414A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1"/>
    <w:link w:val="af0"/>
    <w:uiPriority w:val="99"/>
    <w:semiHidden/>
    <w:rsid w:val="00D414A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0">
    <w:name w:val="Схема документа Знак"/>
    <w:link w:val="af"/>
    <w:uiPriority w:val="99"/>
    <w:semiHidden/>
    <w:locked/>
    <w:rsid w:val="00D414A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1"/>
    <w:link w:val="af2"/>
    <w:uiPriority w:val="99"/>
    <w:semiHidden/>
    <w:rsid w:val="00D414A2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D414A2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2"/>
    <w:uiPriority w:val="99"/>
    <w:rsid w:val="00D414A2"/>
  </w:style>
  <w:style w:type="paragraph" w:customStyle="1" w:styleId="12">
    <w:name w:val="Абзац списка1"/>
    <w:basedOn w:val="a1"/>
    <w:uiPriority w:val="99"/>
    <w:rsid w:val="00D414A2"/>
    <w:pPr>
      <w:ind w:left="720"/>
    </w:pPr>
    <w:rPr>
      <w:rFonts w:ascii="Times New Roman" w:hAnsi="Times New Roman" w:cs="Times New Roman"/>
      <w:lang w:val="ru-RU"/>
    </w:rPr>
  </w:style>
  <w:style w:type="paragraph" w:styleId="af3">
    <w:name w:val="No Spacing"/>
    <w:uiPriority w:val="99"/>
    <w:qFormat/>
    <w:rsid w:val="00D414A2"/>
    <w:rPr>
      <w:rFonts w:eastAsia="Times New Roman" w:cs="Calibri"/>
      <w:sz w:val="22"/>
      <w:szCs w:val="22"/>
    </w:rPr>
  </w:style>
  <w:style w:type="paragraph" w:styleId="af4">
    <w:name w:val="Body Text"/>
    <w:basedOn w:val="a1"/>
    <w:link w:val="af5"/>
    <w:uiPriority w:val="99"/>
    <w:rsid w:val="00D414A2"/>
    <w:pPr>
      <w:spacing w:after="12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Основной текст Знак"/>
    <w:link w:val="af4"/>
    <w:uiPriority w:val="99"/>
    <w:locked/>
    <w:rsid w:val="00D414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D414A2"/>
    <w:rPr>
      <w:rFonts w:ascii="Symbol" w:hAnsi="Symbol" w:cs="Symbol"/>
    </w:rPr>
  </w:style>
  <w:style w:type="character" w:customStyle="1" w:styleId="WW8Num3z0">
    <w:name w:val="WW8Num3z0"/>
    <w:uiPriority w:val="99"/>
    <w:rsid w:val="00D414A2"/>
    <w:rPr>
      <w:rFonts w:ascii="Symbol" w:hAnsi="Symbol" w:cs="Symbol"/>
    </w:rPr>
  </w:style>
  <w:style w:type="character" w:customStyle="1" w:styleId="WW8Num4z0">
    <w:name w:val="WW8Num4z0"/>
    <w:uiPriority w:val="99"/>
    <w:rsid w:val="00D414A2"/>
    <w:rPr>
      <w:rFonts w:ascii="Symbol" w:hAnsi="Symbol" w:cs="Symbol"/>
    </w:rPr>
  </w:style>
  <w:style w:type="character" w:customStyle="1" w:styleId="WW8Num5z0">
    <w:name w:val="WW8Num5z0"/>
    <w:uiPriority w:val="99"/>
    <w:rsid w:val="00D414A2"/>
    <w:rPr>
      <w:rFonts w:ascii="Symbol" w:hAnsi="Symbol" w:cs="Symbol"/>
    </w:rPr>
  </w:style>
  <w:style w:type="character" w:customStyle="1" w:styleId="WW8Num6z0">
    <w:name w:val="WW8Num6z0"/>
    <w:uiPriority w:val="99"/>
    <w:rsid w:val="00D414A2"/>
    <w:rPr>
      <w:rFonts w:ascii="Symbol" w:hAnsi="Symbol" w:cs="Symbol"/>
    </w:rPr>
  </w:style>
  <w:style w:type="character" w:customStyle="1" w:styleId="WW8Num7z0">
    <w:name w:val="WW8Num7z0"/>
    <w:uiPriority w:val="99"/>
    <w:rsid w:val="00D414A2"/>
    <w:rPr>
      <w:rFonts w:ascii="Symbol" w:hAnsi="Symbol" w:cs="Symbol"/>
    </w:rPr>
  </w:style>
  <w:style w:type="character" w:customStyle="1" w:styleId="WW8Num7z1">
    <w:name w:val="WW8Num7z1"/>
    <w:uiPriority w:val="99"/>
    <w:rsid w:val="00D414A2"/>
    <w:rPr>
      <w:rFonts w:ascii="OpenSymbol" w:hAnsi="OpenSymbol" w:cs="OpenSymbol"/>
    </w:rPr>
  </w:style>
  <w:style w:type="character" w:customStyle="1" w:styleId="WW8Num8z0">
    <w:name w:val="WW8Num8z0"/>
    <w:uiPriority w:val="99"/>
    <w:rsid w:val="00D414A2"/>
    <w:rPr>
      <w:rFonts w:ascii="Symbol" w:hAnsi="Symbol" w:cs="Symbol"/>
    </w:rPr>
  </w:style>
  <w:style w:type="character" w:customStyle="1" w:styleId="WW8Num8z1">
    <w:name w:val="WW8Num8z1"/>
    <w:uiPriority w:val="99"/>
    <w:rsid w:val="00D414A2"/>
    <w:rPr>
      <w:rFonts w:ascii="OpenSymbol" w:hAnsi="OpenSymbol" w:cs="OpenSymbol"/>
    </w:rPr>
  </w:style>
  <w:style w:type="character" w:customStyle="1" w:styleId="WW8Num9z0">
    <w:name w:val="WW8Num9z0"/>
    <w:uiPriority w:val="99"/>
    <w:rsid w:val="00D414A2"/>
    <w:rPr>
      <w:rFonts w:ascii="Symbol" w:hAnsi="Symbol" w:cs="Symbol"/>
    </w:rPr>
  </w:style>
  <w:style w:type="character" w:customStyle="1" w:styleId="WW8Num9z1">
    <w:name w:val="WW8Num9z1"/>
    <w:uiPriority w:val="99"/>
    <w:rsid w:val="00D414A2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D414A2"/>
  </w:style>
  <w:style w:type="character" w:customStyle="1" w:styleId="WW-Absatz-Standardschriftart">
    <w:name w:val="WW-Absatz-Standardschriftart"/>
    <w:uiPriority w:val="99"/>
    <w:rsid w:val="00D414A2"/>
  </w:style>
  <w:style w:type="character" w:customStyle="1" w:styleId="WW-Absatz-Standardschriftart1">
    <w:name w:val="WW-Absatz-Standardschriftart1"/>
    <w:uiPriority w:val="99"/>
    <w:rsid w:val="00D414A2"/>
  </w:style>
  <w:style w:type="character" w:customStyle="1" w:styleId="WW-Absatz-Standardschriftart11">
    <w:name w:val="WW-Absatz-Standardschriftart11"/>
    <w:uiPriority w:val="99"/>
    <w:rsid w:val="00D414A2"/>
  </w:style>
  <w:style w:type="character" w:customStyle="1" w:styleId="WW-Absatz-Standardschriftart111">
    <w:name w:val="WW-Absatz-Standardschriftart111"/>
    <w:uiPriority w:val="99"/>
    <w:rsid w:val="00D414A2"/>
  </w:style>
  <w:style w:type="character" w:customStyle="1" w:styleId="WW-Absatz-Standardschriftart1111">
    <w:name w:val="WW-Absatz-Standardschriftart1111"/>
    <w:uiPriority w:val="99"/>
    <w:rsid w:val="00D414A2"/>
  </w:style>
  <w:style w:type="character" w:customStyle="1" w:styleId="WW-Absatz-Standardschriftart11111">
    <w:name w:val="WW-Absatz-Standardschriftart11111"/>
    <w:uiPriority w:val="99"/>
    <w:rsid w:val="00D414A2"/>
  </w:style>
  <w:style w:type="character" w:customStyle="1" w:styleId="WW-Absatz-Standardschriftart111111">
    <w:name w:val="WW-Absatz-Standardschriftart111111"/>
    <w:uiPriority w:val="99"/>
    <w:rsid w:val="00D414A2"/>
  </w:style>
  <w:style w:type="character" w:customStyle="1" w:styleId="WW-Absatz-Standardschriftart1111111">
    <w:name w:val="WW-Absatz-Standardschriftart1111111"/>
    <w:uiPriority w:val="99"/>
    <w:rsid w:val="00D414A2"/>
  </w:style>
  <w:style w:type="character" w:customStyle="1" w:styleId="WW-Absatz-Standardschriftart11111111">
    <w:name w:val="WW-Absatz-Standardschriftart11111111"/>
    <w:uiPriority w:val="99"/>
    <w:rsid w:val="00D414A2"/>
  </w:style>
  <w:style w:type="character" w:customStyle="1" w:styleId="WW8Num10z0">
    <w:name w:val="WW8Num10z0"/>
    <w:uiPriority w:val="99"/>
    <w:rsid w:val="00D414A2"/>
    <w:rPr>
      <w:rFonts w:ascii="Symbol" w:hAnsi="Symbol" w:cs="Symbol"/>
    </w:rPr>
  </w:style>
  <w:style w:type="character" w:customStyle="1" w:styleId="WW8Num10z1">
    <w:name w:val="WW8Num10z1"/>
    <w:uiPriority w:val="99"/>
    <w:rsid w:val="00D414A2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uiPriority w:val="99"/>
    <w:rsid w:val="00D414A2"/>
  </w:style>
  <w:style w:type="character" w:customStyle="1" w:styleId="WW-Absatz-Standardschriftart1111111111">
    <w:name w:val="WW-Absatz-Standardschriftart1111111111"/>
    <w:uiPriority w:val="99"/>
    <w:rsid w:val="00D414A2"/>
  </w:style>
  <w:style w:type="character" w:customStyle="1" w:styleId="WW8Num1z0">
    <w:name w:val="WW8Num1z0"/>
    <w:uiPriority w:val="99"/>
    <w:rsid w:val="00D414A2"/>
    <w:rPr>
      <w:rFonts w:ascii="Symbol" w:hAnsi="Symbol" w:cs="Symbol"/>
    </w:rPr>
  </w:style>
  <w:style w:type="character" w:customStyle="1" w:styleId="13">
    <w:name w:val="Основной шрифт абзаца1"/>
    <w:uiPriority w:val="99"/>
    <w:rsid w:val="00D414A2"/>
  </w:style>
  <w:style w:type="character" w:customStyle="1" w:styleId="af6">
    <w:name w:val="Маркеры списка"/>
    <w:uiPriority w:val="99"/>
    <w:rsid w:val="00D414A2"/>
    <w:rPr>
      <w:rFonts w:ascii="OpenSymbol" w:eastAsia="Times New Roman" w:hAnsi="OpenSymbol" w:cs="OpenSymbol"/>
    </w:rPr>
  </w:style>
  <w:style w:type="paragraph" w:customStyle="1" w:styleId="af7">
    <w:name w:val="Заголовок"/>
    <w:basedOn w:val="a1"/>
    <w:next w:val="af4"/>
    <w:uiPriority w:val="99"/>
    <w:rsid w:val="00D414A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val="ru-RU" w:eastAsia="ar-SA"/>
    </w:rPr>
  </w:style>
  <w:style w:type="paragraph" w:styleId="af8">
    <w:name w:val="List"/>
    <w:basedOn w:val="af4"/>
    <w:uiPriority w:val="99"/>
    <w:rsid w:val="00D414A2"/>
    <w:pPr>
      <w:suppressAutoHyphens/>
    </w:pPr>
    <w:rPr>
      <w:sz w:val="28"/>
      <w:szCs w:val="28"/>
      <w:lang w:eastAsia="ar-SA"/>
    </w:rPr>
  </w:style>
  <w:style w:type="paragraph" w:customStyle="1" w:styleId="14">
    <w:name w:val="Название1"/>
    <w:basedOn w:val="a1"/>
    <w:uiPriority w:val="99"/>
    <w:rsid w:val="00D414A2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val="ru-RU" w:eastAsia="ar-SA"/>
    </w:rPr>
  </w:style>
  <w:style w:type="paragraph" w:customStyle="1" w:styleId="15">
    <w:name w:val="Указатель1"/>
    <w:basedOn w:val="a1"/>
    <w:uiPriority w:val="99"/>
    <w:rsid w:val="00D414A2"/>
    <w:pPr>
      <w:suppressLineNumbers/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val="ru-RU" w:eastAsia="ar-SA"/>
    </w:rPr>
  </w:style>
  <w:style w:type="paragraph" w:styleId="af9">
    <w:name w:val="Title"/>
    <w:basedOn w:val="af7"/>
    <w:next w:val="afa"/>
    <w:link w:val="afb"/>
    <w:uiPriority w:val="99"/>
    <w:qFormat/>
    <w:rsid w:val="00D414A2"/>
  </w:style>
  <w:style w:type="character" w:customStyle="1" w:styleId="afb">
    <w:name w:val="Название Знак"/>
    <w:link w:val="af9"/>
    <w:uiPriority w:val="99"/>
    <w:locked/>
    <w:rsid w:val="00D414A2"/>
    <w:rPr>
      <w:rFonts w:ascii="Arial" w:eastAsia="SimSun" w:hAnsi="Arial" w:cs="Arial"/>
      <w:sz w:val="28"/>
      <w:szCs w:val="28"/>
      <w:lang w:eastAsia="ar-SA" w:bidi="ar-SA"/>
    </w:rPr>
  </w:style>
  <w:style w:type="paragraph" w:styleId="afa">
    <w:name w:val="Subtitle"/>
    <w:basedOn w:val="af7"/>
    <w:next w:val="af4"/>
    <w:link w:val="afc"/>
    <w:uiPriority w:val="99"/>
    <w:qFormat/>
    <w:rsid w:val="00D414A2"/>
    <w:pPr>
      <w:jc w:val="center"/>
    </w:pPr>
    <w:rPr>
      <w:i/>
      <w:iCs/>
    </w:rPr>
  </w:style>
  <w:style w:type="character" w:customStyle="1" w:styleId="afc">
    <w:name w:val="Подзаголовок Знак"/>
    <w:link w:val="afa"/>
    <w:uiPriority w:val="99"/>
    <w:locked/>
    <w:rsid w:val="00D414A2"/>
    <w:rPr>
      <w:rFonts w:ascii="Arial" w:eastAsia="SimSun" w:hAnsi="Arial" w:cs="Arial"/>
      <w:i/>
      <w:iCs/>
      <w:sz w:val="28"/>
      <w:szCs w:val="28"/>
      <w:lang w:eastAsia="ar-SA" w:bidi="ar-SA"/>
    </w:rPr>
  </w:style>
  <w:style w:type="paragraph" w:customStyle="1" w:styleId="afd">
    <w:name w:val="Содержимое таблицы"/>
    <w:basedOn w:val="a1"/>
    <w:uiPriority w:val="99"/>
    <w:rsid w:val="00D414A2"/>
    <w:pPr>
      <w:suppressLineNumbers/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val="ru-RU" w:eastAsia="ar-SA"/>
    </w:rPr>
  </w:style>
  <w:style w:type="paragraph" w:customStyle="1" w:styleId="afe">
    <w:name w:val="Заголовок таблицы"/>
    <w:basedOn w:val="afd"/>
    <w:uiPriority w:val="99"/>
    <w:rsid w:val="00D414A2"/>
    <w:pPr>
      <w:jc w:val="center"/>
    </w:pPr>
    <w:rPr>
      <w:b/>
      <w:bCs/>
    </w:rPr>
  </w:style>
  <w:style w:type="paragraph" w:customStyle="1" w:styleId="23">
    <w:name w:val="Абзац списка2"/>
    <w:basedOn w:val="a1"/>
    <w:uiPriority w:val="99"/>
    <w:rsid w:val="00D414A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">
    <w:name w:val="Hyperlink"/>
    <w:uiPriority w:val="99"/>
    <w:rsid w:val="00D414A2"/>
    <w:rPr>
      <w:color w:val="0000FF"/>
      <w:u w:val="single"/>
    </w:rPr>
  </w:style>
  <w:style w:type="paragraph" w:styleId="aff0">
    <w:name w:val="Body Text First Indent"/>
    <w:basedOn w:val="af4"/>
    <w:link w:val="aff1"/>
    <w:uiPriority w:val="99"/>
    <w:semiHidden/>
    <w:rsid w:val="008900ED"/>
    <w:pPr>
      <w:spacing w:after="200" w:line="276" w:lineRule="auto"/>
      <w:ind w:firstLine="36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f1">
    <w:name w:val="Красная строка Знак"/>
    <w:link w:val="aff0"/>
    <w:uiPriority w:val="99"/>
    <w:semiHidden/>
    <w:locked/>
    <w:rsid w:val="008900ED"/>
    <w:rPr>
      <w:rFonts w:ascii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2B1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9"/>
    <w:qFormat/>
    <w:rsid w:val="00D414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  <w:lang w:val="ru-RU" w:eastAsia="ru-RU"/>
    </w:rPr>
  </w:style>
  <w:style w:type="paragraph" w:styleId="2">
    <w:name w:val="heading 2"/>
    <w:basedOn w:val="a1"/>
    <w:next w:val="a1"/>
    <w:link w:val="20"/>
    <w:uiPriority w:val="99"/>
    <w:qFormat/>
    <w:rsid w:val="00D414A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9"/>
    <w:qFormat/>
    <w:rsid w:val="00D414A2"/>
    <w:pPr>
      <w:keepNext/>
      <w:spacing w:before="240" w:after="60" w:line="240" w:lineRule="auto"/>
      <w:outlineLvl w:val="2"/>
    </w:pPr>
    <w:rPr>
      <w:rFonts w:ascii="Arial" w:hAnsi="Arial" w:cs="Arial"/>
      <w:sz w:val="24"/>
      <w:szCs w:val="24"/>
      <w:lang w:val="ru-RU" w:eastAsia="ru-RU"/>
    </w:rPr>
  </w:style>
  <w:style w:type="paragraph" w:styleId="4">
    <w:name w:val="heading 4"/>
    <w:basedOn w:val="a1"/>
    <w:next w:val="a1"/>
    <w:link w:val="40"/>
    <w:uiPriority w:val="99"/>
    <w:qFormat/>
    <w:rsid w:val="00D414A2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8"/>
      <w:szCs w:val="28"/>
      <w:u w:val="single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4A2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414A2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414A2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414A2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table" w:styleId="a5">
    <w:name w:val="Table Grid"/>
    <w:basedOn w:val="a3"/>
    <w:uiPriority w:val="99"/>
    <w:rsid w:val="00DF12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uiPriority w:val="99"/>
    <w:rsid w:val="00DF12B1"/>
    <w:pPr>
      <w:ind w:firstLine="567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DF12B1"/>
    <w:rPr>
      <w:rFonts w:ascii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1"/>
    <w:link w:val="22"/>
    <w:uiPriority w:val="99"/>
    <w:rsid w:val="00DF12B1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uiPriority w:val="99"/>
    <w:locked/>
    <w:rsid w:val="00DF12B1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DF12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Перечень номер"/>
    <w:basedOn w:val="a1"/>
    <w:next w:val="a1"/>
    <w:uiPriority w:val="99"/>
    <w:rsid w:val="00DF12B1"/>
    <w:pPr>
      <w:numPr>
        <w:numId w:val="1"/>
      </w:numPr>
      <w:spacing w:after="0" w:line="360" w:lineRule="auto"/>
      <w:jc w:val="both"/>
      <w:textAlignment w:val="baseline"/>
    </w:pPr>
    <w:rPr>
      <w:rFonts w:ascii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a0">
    <w:name w:val="Перечень"/>
    <w:basedOn w:val="a1"/>
    <w:next w:val="a1"/>
    <w:link w:val="a8"/>
    <w:qFormat/>
    <w:rsid w:val="00DF12B1"/>
    <w:pPr>
      <w:numPr>
        <w:numId w:val="2"/>
      </w:numPr>
      <w:suppressAutoHyphens/>
      <w:spacing w:after="0" w:line="360" w:lineRule="auto"/>
      <w:jc w:val="both"/>
    </w:pPr>
    <w:rPr>
      <w:rFonts w:eastAsia="Calibri" w:cs="Times New Roman"/>
      <w:sz w:val="28"/>
      <w:szCs w:val="28"/>
      <w:u w:color="000000"/>
      <w:lang w:val="ru-RU" w:eastAsia="ru-RU"/>
    </w:rPr>
  </w:style>
  <w:style w:type="character" w:customStyle="1" w:styleId="a8">
    <w:name w:val="Перечень Знак"/>
    <w:link w:val="a0"/>
    <w:uiPriority w:val="99"/>
    <w:locked/>
    <w:rsid w:val="00DF12B1"/>
    <w:rPr>
      <w:sz w:val="28"/>
      <w:szCs w:val="28"/>
      <w:u w:color="000000"/>
    </w:rPr>
  </w:style>
  <w:style w:type="paragraph" w:styleId="31">
    <w:name w:val="Body Text Indent 3"/>
    <w:basedOn w:val="a1"/>
    <w:link w:val="32"/>
    <w:uiPriority w:val="99"/>
    <w:rsid w:val="00DF12B1"/>
    <w:pPr>
      <w:spacing w:after="0" w:line="240" w:lineRule="auto"/>
      <w:ind w:firstLine="709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32">
    <w:name w:val="Основной текст с отступом 3 Знак"/>
    <w:link w:val="31"/>
    <w:uiPriority w:val="99"/>
    <w:locked/>
    <w:rsid w:val="00DF12B1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1"/>
    <w:uiPriority w:val="99"/>
    <w:qFormat/>
    <w:rsid w:val="00DF12B1"/>
    <w:pPr>
      <w:ind w:left="720"/>
    </w:pPr>
  </w:style>
  <w:style w:type="character" w:customStyle="1" w:styleId="Bodytext">
    <w:name w:val="Body text_"/>
    <w:uiPriority w:val="99"/>
    <w:rsid w:val="00AB7567"/>
    <w:rPr>
      <w:rFonts w:ascii="Times New Roman" w:hAnsi="Times New Roman" w:cs="Times New Roman"/>
      <w:spacing w:val="0"/>
      <w:sz w:val="22"/>
      <w:szCs w:val="22"/>
    </w:rPr>
  </w:style>
  <w:style w:type="paragraph" w:customStyle="1" w:styleId="11">
    <w:name w:val="Стиль1"/>
    <w:uiPriority w:val="99"/>
    <w:rsid w:val="004E67A0"/>
    <w:pPr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810pt">
    <w:name w:val="Основной текст (8) + 10 pt"/>
    <w:uiPriority w:val="99"/>
    <w:rsid w:val="004E67A0"/>
    <w:rPr>
      <w:rFonts w:ascii="Sylfaen" w:eastAsia="Times New Roma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styleId="aa">
    <w:name w:val="footer"/>
    <w:basedOn w:val="a1"/>
    <w:link w:val="ab"/>
    <w:uiPriority w:val="99"/>
    <w:rsid w:val="00D414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link w:val="aa"/>
    <w:uiPriority w:val="99"/>
    <w:locked/>
    <w:rsid w:val="00D414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uiPriority w:val="99"/>
    <w:rsid w:val="00D414A2"/>
  </w:style>
  <w:style w:type="paragraph" w:styleId="ad">
    <w:name w:val="header"/>
    <w:basedOn w:val="a1"/>
    <w:link w:val="ae"/>
    <w:uiPriority w:val="99"/>
    <w:rsid w:val="00D414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link w:val="ad"/>
    <w:uiPriority w:val="99"/>
    <w:locked/>
    <w:rsid w:val="00D414A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1"/>
    <w:link w:val="af0"/>
    <w:uiPriority w:val="99"/>
    <w:semiHidden/>
    <w:rsid w:val="00D414A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0">
    <w:name w:val="Схема документа Знак"/>
    <w:link w:val="af"/>
    <w:uiPriority w:val="99"/>
    <w:semiHidden/>
    <w:locked/>
    <w:rsid w:val="00D414A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1"/>
    <w:link w:val="af2"/>
    <w:uiPriority w:val="99"/>
    <w:semiHidden/>
    <w:rsid w:val="00D414A2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D414A2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2"/>
    <w:uiPriority w:val="99"/>
    <w:rsid w:val="00D414A2"/>
  </w:style>
  <w:style w:type="paragraph" w:customStyle="1" w:styleId="12">
    <w:name w:val="Абзац списка1"/>
    <w:basedOn w:val="a1"/>
    <w:uiPriority w:val="99"/>
    <w:rsid w:val="00D414A2"/>
    <w:pPr>
      <w:ind w:left="720"/>
    </w:pPr>
    <w:rPr>
      <w:rFonts w:ascii="Times New Roman" w:hAnsi="Times New Roman" w:cs="Times New Roman"/>
      <w:lang w:val="ru-RU"/>
    </w:rPr>
  </w:style>
  <w:style w:type="paragraph" w:styleId="af3">
    <w:name w:val="No Spacing"/>
    <w:uiPriority w:val="99"/>
    <w:qFormat/>
    <w:rsid w:val="00D414A2"/>
    <w:rPr>
      <w:rFonts w:eastAsia="Times New Roman" w:cs="Calibri"/>
      <w:sz w:val="22"/>
      <w:szCs w:val="22"/>
    </w:rPr>
  </w:style>
  <w:style w:type="paragraph" w:styleId="af4">
    <w:name w:val="Body Text"/>
    <w:basedOn w:val="a1"/>
    <w:link w:val="af5"/>
    <w:uiPriority w:val="99"/>
    <w:rsid w:val="00D414A2"/>
    <w:pPr>
      <w:spacing w:after="12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Основной текст Знак"/>
    <w:link w:val="af4"/>
    <w:uiPriority w:val="99"/>
    <w:locked/>
    <w:rsid w:val="00D414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D414A2"/>
    <w:rPr>
      <w:rFonts w:ascii="Symbol" w:hAnsi="Symbol" w:cs="Symbol"/>
    </w:rPr>
  </w:style>
  <w:style w:type="character" w:customStyle="1" w:styleId="WW8Num3z0">
    <w:name w:val="WW8Num3z0"/>
    <w:uiPriority w:val="99"/>
    <w:rsid w:val="00D414A2"/>
    <w:rPr>
      <w:rFonts w:ascii="Symbol" w:hAnsi="Symbol" w:cs="Symbol"/>
    </w:rPr>
  </w:style>
  <w:style w:type="character" w:customStyle="1" w:styleId="WW8Num4z0">
    <w:name w:val="WW8Num4z0"/>
    <w:uiPriority w:val="99"/>
    <w:rsid w:val="00D414A2"/>
    <w:rPr>
      <w:rFonts w:ascii="Symbol" w:hAnsi="Symbol" w:cs="Symbol"/>
    </w:rPr>
  </w:style>
  <w:style w:type="character" w:customStyle="1" w:styleId="WW8Num5z0">
    <w:name w:val="WW8Num5z0"/>
    <w:uiPriority w:val="99"/>
    <w:rsid w:val="00D414A2"/>
    <w:rPr>
      <w:rFonts w:ascii="Symbol" w:hAnsi="Symbol" w:cs="Symbol"/>
    </w:rPr>
  </w:style>
  <w:style w:type="character" w:customStyle="1" w:styleId="WW8Num6z0">
    <w:name w:val="WW8Num6z0"/>
    <w:uiPriority w:val="99"/>
    <w:rsid w:val="00D414A2"/>
    <w:rPr>
      <w:rFonts w:ascii="Symbol" w:hAnsi="Symbol" w:cs="Symbol"/>
    </w:rPr>
  </w:style>
  <w:style w:type="character" w:customStyle="1" w:styleId="WW8Num7z0">
    <w:name w:val="WW8Num7z0"/>
    <w:uiPriority w:val="99"/>
    <w:rsid w:val="00D414A2"/>
    <w:rPr>
      <w:rFonts w:ascii="Symbol" w:hAnsi="Symbol" w:cs="Symbol"/>
    </w:rPr>
  </w:style>
  <w:style w:type="character" w:customStyle="1" w:styleId="WW8Num7z1">
    <w:name w:val="WW8Num7z1"/>
    <w:uiPriority w:val="99"/>
    <w:rsid w:val="00D414A2"/>
    <w:rPr>
      <w:rFonts w:ascii="OpenSymbol" w:hAnsi="OpenSymbol" w:cs="OpenSymbol"/>
    </w:rPr>
  </w:style>
  <w:style w:type="character" w:customStyle="1" w:styleId="WW8Num8z0">
    <w:name w:val="WW8Num8z0"/>
    <w:uiPriority w:val="99"/>
    <w:rsid w:val="00D414A2"/>
    <w:rPr>
      <w:rFonts w:ascii="Symbol" w:hAnsi="Symbol" w:cs="Symbol"/>
    </w:rPr>
  </w:style>
  <w:style w:type="character" w:customStyle="1" w:styleId="WW8Num8z1">
    <w:name w:val="WW8Num8z1"/>
    <w:uiPriority w:val="99"/>
    <w:rsid w:val="00D414A2"/>
    <w:rPr>
      <w:rFonts w:ascii="OpenSymbol" w:hAnsi="OpenSymbol" w:cs="OpenSymbol"/>
    </w:rPr>
  </w:style>
  <w:style w:type="character" w:customStyle="1" w:styleId="WW8Num9z0">
    <w:name w:val="WW8Num9z0"/>
    <w:uiPriority w:val="99"/>
    <w:rsid w:val="00D414A2"/>
    <w:rPr>
      <w:rFonts w:ascii="Symbol" w:hAnsi="Symbol" w:cs="Symbol"/>
    </w:rPr>
  </w:style>
  <w:style w:type="character" w:customStyle="1" w:styleId="WW8Num9z1">
    <w:name w:val="WW8Num9z1"/>
    <w:uiPriority w:val="99"/>
    <w:rsid w:val="00D414A2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D414A2"/>
  </w:style>
  <w:style w:type="character" w:customStyle="1" w:styleId="WW-Absatz-Standardschriftart">
    <w:name w:val="WW-Absatz-Standardschriftart"/>
    <w:uiPriority w:val="99"/>
    <w:rsid w:val="00D414A2"/>
  </w:style>
  <w:style w:type="character" w:customStyle="1" w:styleId="WW-Absatz-Standardschriftart1">
    <w:name w:val="WW-Absatz-Standardschriftart1"/>
    <w:uiPriority w:val="99"/>
    <w:rsid w:val="00D414A2"/>
  </w:style>
  <w:style w:type="character" w:customStyle="1" w:styleId="WW-Absatz-Standardschriftart11">
    <w:name w:val="WW-Absatz-Standardschriftart11"/>
    <w:uiPriority w:val="99"/>
    <w:rsid w:val="00D414A2"/>
  </w:style>
  <w:style w:type="character" w:customStyle="1" w:styleId="WW-Absatz-Standardschriftart111">
    <w:name w:val="WW-Absatz-Standardschriftart111"/>
    <w:uiPriority w:val="99"/>
    <w:rsid w:val="00D414A2"/>
  </w:style>
  <w:style w:type="character" w:customStyle="1" w:styleId="WW-Absatz-Standardschriftart1111">
    <w:name w:val="WW-Absatz-Standardschriftart1111"/>
    <w:uiPriority w:val="99"/>
    <w:rsid w:val="00D414A2"/>
  </w:style>
  <w:style w:type="character" w:customStyle="1" w:styleId="WW-Absatz-Standardschriftart11111">
    <w:name w:val="WW-Absatz-Standardschriftart11111"/>
    <w:uiPriority w:val="99"/>
    <w:rsid w:val="00D414A2"/>
  </w:style>
  <w:style w:type="character" w:customStyle="1" w:styleId="WW-Absatz-Standardschriftart111111">
    <w:name w:val="WW-Absatz-Standardschriftart111111"/>
    <w:uiPriority w:val="99"/>
    <w:rsid w:val="00D414A2"/>
  </w:style>
  <w:style w:type="character" w:customStyle="1" w:styleId="WW-Absatz-Standardschriftart1111111">
    <w:name w:val="WW-Absatz-Standardschriftart1111111"/>
    <w:uiPriority w:val="99"/>
    <w:rsid w:val="00D414A2"/>
  </w:style>
  <w:style w:type="character" w:customStyle="1" w:styleId="WW-Absatz-Standardschriftart11111111">
    <w:name w:val="WW-Absatz-Standardschriftart11111111"/>
    <w:uiPriority w:val="99"/>
    <w:rsid w:val="00D414A2"/>
  </w:style>
  <w:style w:type="character" w:customStyle="1" w:styleId="WW8Num10z0">
    <w:name w:val="WW8Num10z0"/>
    <w:uiPriority w:val="99"/>
    <w:rsid w:val="00D414A2"/>
    <w:rPr>
      <w:rFonts w:ascii="Symbol" w:hAnsi="Symbol" w:cs="Symbol"/>
    </w:rPr>
  </w:style>
  <w:style w:type="character" w:customStyle="1" w:styleId="WW8Num10z1">
    <w:name w:val="WW8Num10z1"/>
    <w:uiPriority w:val="99"/>
    <w:rsid w:val="00D414A2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uiPriority w:val="99"/>
    <w:rsid w:val="00D414A2"/>
  </w:style>
  <w:style w:type="character" w:customStyle="1" w:styleId="WW-Absatz-Standardschriftart1111111111">
    <w:name w:val="WW-Absatz-Standardschriftart1111111111"/>
    <w:uiPriority w:val="99"/>
    <w:rsid w:val="00D414A2"/>
  </w:style>
  <w:style w:type="character" w:customStyle="1" w:styleId="WW8Num1z0">
    <w:name w:val="WW8Num1z0"/>
    <w:uiPriority w:val="99"/>
    <w:rsid w:val="00D414A2"/>
    <w:rPr>
      <w:rFonts w:ascii="Symbol" w:hAnsi="Symbol" w:cs="Symbol"/>
    </w:rPr>
  </w:style>
  <w:style w:type="character" w:customStyle="1" w:styleId="13">
    <w:name w:val="Основной шрифт абзаца1"/>
    <w:uiPriority w:val="99"/>
    <w:rsid w:val="00D414A2"/>
  </w:style>
  <w:style w:type="character" w:customStyle="1" w:styleId="af6">
    <w:name w:val="Маркеры списка"/>
    <w:uiPriority w:val="99"/>
    <w:rsid w:val="00D414A2"/>
    <w:rPr>
      <w:rFonts w:ascii="OpenSymbol" w:eastAsia="Times New Roman" w:hAnsi="OpenSymbol" w:cs="OpenSymbol"/>
    </w:rPr>
  </w:style>
  <w:style w:type="paragraph" w:customStyle="1" w:styleId="af7">
    <w:name w:val="Заголовок"/>
    <w:basedOn w:val="a1"/>
    <w:next w:val="af4"/>
    <w:uiPriority w:val="99"/>
    <w:rsid w:val="00D414A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val="ru-RU" w:eastAsia="ar-SA"/>
    </w:rPr>
  </w:style>
  <w:style w:type="paragraph" w:styleId="af8">
    <w:name w:val="List"/>
    <w:basedOn w:val="af4"/>
    <w:uiPriority w:val="99"/>
    <w:rsid w:val="00D414A2"/>
    <w:pPr>
      <w:suppressAutoHyphens/>
    </w:pPr>
    <w:rPr>
      <w:sz w:val="28"/>
      <w:szCs w:val="28"/>
      <w:lang w:eastAsia="ar-SA"/>
    </w:rPr>
  </w:style>
  <w:style w:type="paragraph" w:customStyle="1" w:styleId="14">
    <w:name w:val="Название1"/>
    <w:basedOn w:val="a1"/>
    <w:uiPriority w:val="99"/>
    <w:rsid w:val="00D414A2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val="ru-RU" w:eastAsia="ar-SA"/>
    </w:rPr>
  </w:style>
  <w:style w:type="paragraph" w:customStyle="1" w:styleId="15">
    <w:name w:val="Указатель1"/>
    <w:basedOn w:val="a1"/>
    <w:uiPriority w:val="99"/>
    <w:rsid w:val="00D414A2"/>
    <w:pPr>
      <w:suppressLineNumbers/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val="ru-RU" w:eastAsia="ar-SA"/>
    </w:rPr>
  </w:style>
  <w:style w:type="paragraph" w:styleId="af9">
    <w:name w:val="Title"/>
    <w:basedOn w:val="af7"/>
    <w:next w:val="afa"/>
    <w:link w:val="afb"/>
    <w:uiPriority w:val="99"/>
    <w:qFormat/>
    <w:rsid w:val="00D414A2"/>
  </w:style>
  <w:style w:type="character" w:customStyle="1" w:styleId="afb">
    <w:name w:val="Название Знак"/>
    <w:link w:val="af9"/>
    <w:uiPriority w:val="99"/>
    <w:locked/>
    <w:rsid w:val="00D414A2"/>
    <w:rPr>
      <w:rFonts w:ascii="Arial" w:eastAsia="SimSun" w:hAnsi="Arial" w:cs="Arial"/>
      <w:sz w:val="28"/>
      <w:szCs w:val="28"/>
      <w:lang w:eastAsia="ar-SA" w:bidi="ar-SA"/>
    </w:rPr>
  </w:style>
  <w:style w:type="paragraph" w:styleId="afa">
    <w:name w:val="Subtitle"/>
    <w:basedOn w:val="af7"/>
    <w:next w:val="af4"/>
    <w:link w:val="afc"/>
    <w:uiPriority w:val="99"/>
    <w:qFormat/>
    <w:rsid w:val="00D414A2"/>
    <w:pPr>
      <w:jc w:val="center"/>
    </w:pPr>
    <w:rPr>
      <w:i/>
      <w:iCs/>
    </w:rPr>
  </w:style>
  <w:style w:type="character" w:customStyle="1" w:styleId="afc">
    <w:name w:val="Подзаголовок Знак"/>
    <w:link w:val="afa"/>
    <w:uiPriority w:val="99"/>
    <w:locked/>
    <w:rsid w:val="00D414A2"/>
    <w:rPr>
      <w:rFonts w:ascii="Arial" w:eastAsia="SimSun" w:hAnsi="Arial" w:cs="Arial"/>
      <w:i/>
      <w:iCs/>
      <w:sz w:val="28"/>
      <w:szCs w:val="28"/>
      <w:lang w:eastAsia="ar-SA" w:bidi="ar-SA"/>
    </w:rPr>
  </w:style>
  <w:style w:type="paragraph" w:customStyle="1" w:styleId="afd">
    <w:name w:val="Содержимое таблицы"/>
    <w:basedOn w:val="a1"/>
    <w:uiPriority w:val="99"/>
    <w:rsid w:val="00D414A2"/>
    <w:pPr>
      <w:suppressLineNumbers/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val="ru-RU" w:eastAsia="ar-SA"/>
    </w:rPr>
  </w:style>
  <w:style w:type="paragraph" w:customStyle="1" w:styleId="afe">
    <w:name w:val="Заголовок таблицы"/>
    <w:basedOn w:val="afd"/>
    <w:uiPriority w:val="99"/>
    <w:rsid w:val="00D414A2"/>
    <w:pPr>
      <w:jc w:val="center"/>
    </w:pPr>
    <w:rPr>
      <w:b/>
      <w:bCs/>
    </w:rPr>
  </w:style>
  <w:style w:type="paragraph" w:customStyle="1" w:styleId="23">
    <w:name w:val="Абзац списка2"/>
    <w:basedOn w:val="a1"/>
    <w:uiPriority w:val="99"/>
    <w:rsid w:val="00D414A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">
    <w:name w:val="Hyperlink"/>
    <w:uiPriority w:val="99"/>
    <w:rsid w:val="00D414A2"/>
    <w:rPr>
      <w:color w:val="0000FF"/>
      <w:u w:val="single"/>
    </w:rPr>
  </w:style>
  <w:style w:type="paragraph" w:styleId="aff0">
    <w:name w:val="Body Text First Indent"/>
    <w:basedOn w:val="af4"/>
    <w:link w:val="aff1"/>
    <w:uiPriority w:val="99"/>
    <w:semiHidden/>
    <w:rsid w:val="008900ED"/>
    <w:pPr>
      <w:spacing w:after="200" w:line="276" w:lineRule="auto"/>
      <w:ind w:firstLine="36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f1">
    <w:name w:val="Красная строка Знак"/>
    <w:link w:val="aff0"/>
    <w:uiPriority w:val="99"/>
    <w:semiHidden/>
    <w:locked/>
    <w:rsid w:val="008900ED"/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30851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Кривошеина Т. Ю.</dc:creator>
  <cp:lastModifiedBy>Татьяна</cp:lastModifiedBy>
  <cp:revision>3</cp:revision>
  <cp:lastPrinted>2020-02-17T11:21:00Z</cp:lastPrinted>
  <dcterms:created xsi:type="dcterms:W3CDTF">2020-02-17T11:23:00Z</dcterms:created>
  <dcterms:modified xsi:type="dcterms:W3CDTF">2020-03-13T19:47:00Z</dcterms:modified>
</cp:coreProperties>
</file>