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8A" w:rsidRPr="007334C3" w:rsidRDefault="00033D8A" w:rsidP="00435E5A">
      <w:pPr>
        <w:widowControl w:val="0"/>
        <w:autoSpaceDE w:val="0"/>
        <w:autoSpaceDN w:val="0"/>
        <w:adjustRightInd w:val="0"/>
        <w:spacing w:after="0" w:line="240" w:lineRule="auto"/>
        <w:jc w:val="center"/>
        <w:rPr>
          <w:rFonts w:eastAsia="@Arial Unicode MS"/>
          <w:b/>
          <w:bCs/>
          <w:sz w:val="28"/>
          <w:szCs w:val="28"/>
          <w:lang w:eastAsia="ru-RU"/>
        </w:rPr>
      </w:pPr>
    </w:p>
    <w:p w:rsidR="00D33393" w:rsidRPr="007334C3" w:rsidRDefault="00D33393" w:rsidP="00435E5A">
      <w:pPr>
        <w:widowControl w:val="0"/>
        <w:autoSpaceDE w:val="0"/>
        <w:autoSpaceDN w:val="0"/>
        <w:adjustRightInd w:val="0"/>
        <w:spacing w:after="0" w:line="240" w:lineRule="auto"/>
        <w:jc w:val="center"/>
        <w:rPr>
          <w:rFonts w:eastAsia="@Arial Unicode MS"/>
          <w:b/>
          <w:bCs/>
          <w:sz w:val="28"/>
          <w:szCs w:val="28"/>
          <w:lang w:eastAsia="ru-RU"/>
        </w:rPr>
      </w:pPr>
    </w:p>
    <w:tbl>
      <w:tblPr>
        <w:tblpPr w:leftFromText="180" w:rightFromText="180" w:vertAnchor="page" w:horzAnchor="margin" w:tblpXSpec="center" w:tblpY="1666"/>
        <w:tblW w:w="11321" w:type="dxa"/>
        <w:tblLook w:val="01E0" w:firstRow="1" w:lastRow="1" w:firstColumn="1" w:lastColumn="1" w:noHBand="0" w:noVBand="0"/>
      </w:tblPr>
      <w:tblGrid>
        <w:gridCol w:w="4218"/>
        <w:gridCol w:w="2370"/>
        <w:gridCol w:w="4733"/>
      </w:tblGrid>
      <w:tr w:rsidR="00033D8A" w:rsidRPr="007334C3" w:rsidTr="00033D8A">
        <w:trPr>
          <w:trHeight w:val="1629"/>
        </w:trPr>
        <w:tc>
          <w:tcPr>
            <w:tcW w:w="4218" w:type="dxa"/>
          </w:tcPr>
          <w:p w:rsidR="00033D8A" w:rsidRPr="007334C3" w:rsidRDefault="00033D8A">
            <w:pPr>
              <w:spacing w:after="120" w:line="240" w:lineRule="auto"/>
              <w:rPr>
                <w:sz w:val="28"/>
                <w:szCs w:val="28"/>
              </w:rPr>
            </w:pPr>
            <w:r w:rsidRPr="007334C3">
              <w:rPr>
                <w:sz w:val="28"/>
                <w:szCs w:val="28"/>
              </w:rPr>
              <w:t xml:space="preserve">Рассмотрена и принята на заседании педагогического совета </w:t>
            </w:r>
          </w:p>
          <w:p w:rsidR="00033D8A" w:rsidRPr="007334C3" w:rsidRDefault="00E815A8">
            <w:pPr>
              <w:spacing w:after="120" w:line="240" w:lineRule="auto"/>
              <w:rPr>
                <w:sz w:val="28"/>
                <w:szCs w:val="28"/>
              </w:rPr>
            </w:pPr>
            <w:r w:rsidRPr="007334C3">
              <w:rPr>
                <w:sz w:val="28"/>
                <w:szCs w:val="28"/>
              </w:rPr>
              <w:t>Протокол №</w:t>
            </w:r>
            <w:r w:rsidR="00CE498D" w:rsidRPr="007334C3">
              <w:rPr>
                <w:sz w:val="28"/>
                <w:szCs w:val="28"/>
              </w:rPr>
              <w:t xml:space="preserve"> 1   от</w:t>
            </w:r>
            <w:r w:rsidR="00961C44" w:rsidRPr="007334C3">
              <w:rPr>
                <w:sz w:val="28"/>
                <w:szCs w:val="28"/>
              </w:rPr>
              <w:t xml:space="preserve">  </w:t>
            </w:r>
            <w:r w:rsidR="0067217C" w:rsidRPr="007334C3">
              <w:rPr>
                <w:sz w:val="28"/>
                <w:szCs w:val="28"/>
              </w:rPr>
              <w:t>28</w:t>
            </w:r>
            <w:r w:rsidRPr="007334C3">
              <w:rPr>
                <w:sz w:val="28"/>
                <w:szCs w:val="28"/>
              </w:rPr>
              <w:t>.08.2018 г.</w:t>
            </w:r>
          </w:p>
          <w:p w:rsidR="00033D8A" w:rsidRPr="007334C3" w:rsidRDefault="00033D8A">
            <w:pPr>
              <w:spacing w:after="120" w:line="240" w:lineRule="auto"/>
              <w:rPr>
                <w:sz w:val="28"/>
                <w:szCs w:val="28"/>
              </w:rPr>
            </w:pPr>
          </w:p>
        </w:tc>
        <w:tc>
          <w:tcPr>
            <w:tcW w:w="2370" w:type="dxa"/>
          </w:tcPr>
          <w:p w:rsidR="00033D8A" w:rsidRPr="007334C3" w:rsidRDefault="00033D8A">
            <w:pPr>
              <w:spacing w:after="120" w:line="240" w:lineRule="auto"/>
              <w:rPr>
                <w:sz w:val="28"/>
                <w:szCs w:val="28"/>
              </w:rPr>
            </w:pPr>
          </w:p>
        </w:tc>
        <w:tc>
          <w:tcPr>
            <w:tcW w:w="4733" w:type="dxa"/>
          </w:tcPr>
          <w:p w:rsidR="00033D8A" w:rsidRPr="007334C3" w:rsidRDefault="00CE498D">
            <w:pPr>
              <w:spacing w:after="120" w:line="240" w:lineRule="auto"/>
              <w:rPr>
                <w:sz w:val="28"/>
                <w:szCs w:val="28"/>
              </w:rPr>
            </w:pPr>
            <w:r w:rsidRPr="007334C3">
              <w:rPr>
                <w:sz w:val="28"/>
                <w:szCs w:val="28"/>
              </w:rPr>
              <w:t>«</w:t>
            </w:r>
            <w:r w:rsidR="00033D8A" w:rsidRPr="007334C3">
              <w:rPr>
                <w:sz w:val="28"/>
                <w:szCs w:val="28"/>
              </w:rPr>
              <w:t>Утверждаю</w:t>
            </w:r>
            <w:r w:rsidRPr="007334C3">
              <w:rPr>
                <w:sz w:val="28"/>
                <w:szCs w:val="28"/>
              </w:rPr>
              <w:t>»</w:t>
            </w:r>
          </w:p>
          <w:p w:rsidR="00033D8A" w:rsidRPr="007334C3" w:rsidRDefault="00E815A8">
            <w:pPr>
              <w:spacing w:after="120" w:line="240" w:lineRule="auto"/>
              <w:rPr>
                <w:sz w:val="28"/>
                <w:szCs w:val="28"/>
              </w:rPr>
            </w:pPr>
            <w:r w:rsidRPr="007334C3">
              <w:rPr>
                <w:sz w:val="28"/>
                <w:szCs w:val="28"/>
              </w:rPr>
              <w:t>Директор МБОУ СОШ №7</w:t>
            </w:r>
            <w:r w:rsidR="00CE498D" w:rsidRPr="007334C3">
              <w:rPr>
                <w:sz w:val="28"/>
                <w:szCs w:val="28"/>
              </w:rPr>
              <w:t>2</w:t>
            </w:r>
          </w:p>
          <w:p w:rsidR="00CE498D" w:rsidRPr="007334C3" w:rsidRDefault="00E815A8" w:rsidP="00E815A8">
            <w:pPr>
              <w:spacing w:after="120" w:line="240" w:lineRule="auto"/>
              <w:rPr>
                <w:sz w:val="28"/>
                <w:szCs w:val="28"/>
              </w:rPr>
            </w:pPr>
            <w:r w:rsidRPr="007334C3">
              <w:rPr>
                <w:sz w:val="28"/>
                <w:szCs w:val="28"/>
              </w:rPr>
              <w:t>Приказ</w:t>
            </w:r>
            <w:r w:rsidR="00CE498D" w:rsidRPr="007334C3">
              <w:rPr>
                <w:sz w:val="28"/>
                <w:szCs w:val="28"/>
              </w:rPr>
              <w:t>№</w:t>
            </w:r>
            <w:r w:rsidR="00EC4D74">
              <w:rPr>
                <w:sz w:val="28"/>
                <w:szCs w:val="28"/>
              </w:rPr>
              <w:t xml:space="preserve"> 182    от 29</w:t>
            </w:r>
            <w:r w:rsidR="0067217C" w:rsidRPr="007334C3">
              <w:rPr>
                <w:sz w:val="28"/>
                <w:szCs w:val="28"/>
              </w:rPr>
              <w:t>.08.</w:t>
            </w:r>
            <w:r w:rsidR="00CE498D" w:rsidRPr="007334C3">
              <w:rPr>
                <w:sz w:val="28"/>
                <w:szCs w:val="28"/>
              </w:rPr>
              <w:t>2018 г.</w:t>
            </w:r>
          </w:p>
          <w:p w:rsidR="00033D8A" w:rsidRPr="007334C3" w:rsidRDefault="00CE498D" w:rsidP="00E815A8">
            <w:pPr>
              <w:spacing w:after="120" w:line="240" w:lineRule="auto"/>
              <w:rPr>
                <w:sz w:val="28"/>
                <w:szCs w:val="28"/>
              </w:rPr>
            </w:pPr>
            <w:r w:rsidRPr="007334C3">
              <w:rPr>
                <w:sz w:val="28"/>
                <w:szCs w:val="28"/>
              </w:rPr>
              <w:t>__________Л.Г.Хохлачева</w:t>
            </w:r>
            <w:r w:rsidR="00E815A8" w:rsidRPr="007334C3">
              <w:rPr>
                <w:sz w:val="28"/>
                <w:szCs w:val="28"/>
              </w:rPr>
              <w:t xml:space="preserve">   </w:t>
            </w:r>
          </w:p>
        </w:tc>
      </w:tr>
    </w:tbl>
    <w:p w:rsidR="00033D8A" w:rsidRPr="007334C3" w:rsidRDefault="00033D8A" w:rsidP="00033D8A">
      <w:pPr>
        <w:jc w:val="both"/>
        <w:rPr>
          <w:sz w:val="28"/>
          <w:szCs w:val="28"/>
        </w:rPr>
      </w:pPr>
    </w:p>
    <w:p w:rsidR="00033D8A" w:rsidRPr="007334C3" w:rsidRDefault="00033D8A" w:rsidP="00033D8A">
      <w:pPr>
        <w:autoSpaceDE w:val="0"/>
        <w:autoSpaceDN w:val="0"/>
        <w:adjustRightInd w:val="0"/>
        <w:jc w:val="center"/>
        <w:rPr>
          <w:rFonts w:ascii="Calibri" w:hAnsi="Calibri"/>
          <w:b/>
          <w:bCs/>
          <w:sz w:val="28"/>
          <w:szCs w:val="28"/>
        </w:rPr>
      </w:pPr>
    </w:p>
    <w:p w:rsidR="00033D8A" w:rsidRPr="007334C3" w:rsidRDefault="00033D8A" w:rsidP="00033D8A">
      <w:pPr>
        <w:autoSpaceDE w:val="0"/>
        <w:autoSpaceDN w:val="0"/>
        <w:adjustRightInd w:val="0"/>
        <w:jc w:val="center"/>
        <w:rPr>
          <w:b/>
          <w:bCs/>
          <w:sz w:val="22"/>
          <w:szCs w:val="22"/>
        </w:rPr>
      </w:pPr>
    </w:p>
    <w:p w:rsidR="00033D8A" w:rsidRPr="007334C3" w:rsidRDefault="00033D8A" w:rsidP="00033D8A">
      <w:pPr>
        <w:autoSpaceDE w:val="0"/>
        <w:autoSpaceDN w:val="0"/>
        <w:adjustRightInd w:val="0"/>
        <w:jc w:val="center"/>
        <w:rPr>
          <w:b/>
          <w:bCs/>
        </w:rPr>
      </w:pPr>
    </w:p>
    <w:p w:rsidR="00033D8A" w:rsidRPr="007334C3" w:rsidRDefault="00033D8A" w:rsidP="00033D8A">
      <w:pPr>
        <w:autoSpaceDE w:val="0"/>
        <w:autoSpaceDN w:val="0"/>
        <w:adjustRightInd w:val="0"/>
        <w:rPr>
          <w:b/>
          <w:bCs/>
          <w:sz w:val="40"/>
          <w:szCs w:val="40"/>
        </w:rPr>
      </w:pPr>
    </w:p>
    <w:p w:rsidR="00033D8A" w:rsidRPr="007334C3" w:rsidRDefault="00033D8A" w:rsidP="00033D8A">
      <w:pPr>
        <w:autoSpaceDE w:val="0"/>
        <w:autoSpaceDN w:val="0"/>
        <w:adjustRightInd w:val="0"/>
        <w:spacing w:line="360" w:lineRule="auto"/>
        <w:jc w:val="center"/>
        <w:rPr>
          <w:b/>
          <w:bCs/>
          <w:sz w:val="40"/>
          <w:szCs w:val="40"/>
        </w:rPr>
      </w:pPr>
      <w:r w:rsidRPr="007334C3">
        <w:rPr>
          <w:b/>
          <w:bCs/>
          <w:sz w:val="40"/>
          <w:szCs w:val="40"/>
        </w:rPr>
        <w:t xml:space="preserve">ОСНОВНАЯ </w:t>
      </w:r>
    </w:p>
    <w:p w:rsidR="00033D8A" w:rsidRPr="007334C3" w:rsidRDefault="00033D8A" w:rsidP="00033D8A">
      <w:pPr>
        <w:autoSpaceDE w:val="0"/>
        <w:autoSpaceDN w:val="0"/>
        <w:adjustRightInd w:val="0"/>
        <w:spacing w:line="360" w:lineRule="auto"/>
        <w:jc w:val="center"/>
        <w:rPr>
          <w:b/>
          <w:bCs/>
          <w:sz w:val="40"/>
          <w:szCs w:val="40"/>
        </w:rPr>
      </w:pPr>
      <w:r w:rsidRPr="007334C3">
        <w:rPr>
          <w:b/>
          <w:bCs/>
          <w:sz w:val="40"/>
          <w:szCs w:val="40"/>
        </w:rPr>
        <w:t xml:space="preserve">ОБРАЗОВАТЕЛЬНАЯ ПРОГРАММА </w:t>
      </w:r>
    </w:p>
    <w:p w:rsidR="00033D8A" w:rsidRPr="007334C3" w:rsidRDefault="00033D8A" w:rsidP="00033D8A">
      <w:pPr>
        <w:autoSpaceDE w:val="0"/>
        <w:autoSpaceDN w:val="0"/>
        <w:adjustRightInd w:val="0"/>
        <w:spacing w:line="360" w:lineRule="auto"/>
        <w:jc w:val="center"/>
        <w:rPr>
          <w:b/>
          <w:bCs/>
          <w:sz w:val="40"/>
          <w:szCs w:val="40"/>
        </w:rPr>
      </w:pPr>
      <w:r w:rsidRPr="007334C3">
        <w:rPr>
          <w:b/>
          <w:bCs/>
          <w:sz w:val="40"/>
          <w:szCs w:val="40"/>
        </w:rPr>
        <w:t xml:space="preserve">НАЧАЛЬНОГО ОБЩЕГО ОБРАЗОВАНИЯ </w:t>
      </w:r>
    </w:p>
    <w:p w:rsidR="00033D8A" w:rsidRPr="007334C3" w:rsidRDefault="00E815A8" w:rsidP="00033D8A">
      <w:pPr>
        <w:autoSpaceDE w:val="0"/>
        <w:autoSpaceDN w:val="0"/>
        <w:adjustRightInd w:val="0"/>
        <w:spacing w:line="360" w:lineRule="auto"/>
        <w:jc w:val="center"/>
        <w:rPr>
          <w:b/>
          <w:bCs/>
          <w:sz w:val="40"/>
          <w:szCs w:val="40"/>
        </w:rPr>
      </w:pPr>
      <w:r w:rsidRPr="007334C3">
        <w:rPr>
          <w:b/>
          <w:bCs/>
          <w:sz w:val="40"/>
          <w:szCs w:val="40"/>
        </w:rPr>
        <w:t>МБОУ СОШ № 7</w:t>
      </w:r>
      <w:r w:rsidR="00033D8A" w:rsidRPr="007334C3">
        <w:rPr>
          <w:b/>
          <w:bCs/>
          <w:sz w:val="40"/>
          <w:szCs w:val="40"/>
        </w:rPr>
        <w:t>2</w:t>
      </w:r>
    </w:p>
    <w:p w:rsidR="00033D8A" w:rsidRPr="007334C3" w:rsidRDefault="00033D8A" w:rsidP="00033D8A">
      <w:pPr>
        <w:autoSpaceDE w:val="0"/>
        <w:autoSpaceDN w:val="0"/>
        <w:adjustRightInd w:val="0"/>
        <w:spacing w:line="360" w:lineRule="auto"/>
        <w:jc w:val="center"/>
        <w:rPr>
          <w:b/>
          <w:bCs/>
          <w:sz w:val="40"/>
          <w:szCs w:val="40"/>
        </w:rPr>
      </w:pPr>
      <w:r w:rsidRPr="007334C3">
        <w:rPr>
          <w:b/>
          <w:bCs/>
          <w:sz w:val="40"/>
          <w:szCs w:val="40"/>
        </w:rPr>
        <w:t>(</w:t>
      </w:r>
      <w:r w:rsidRPr="007334C3">
        <w:rPr>
          <w:rStyle w:val="aff"/>
          <w:sz w:val="40"/>
          <w:szCs w:val="40"/>
        </w:rPr>
        <w:t>ФГОС НОО</w:t>
      </w:r>
      <w:r w:rsidRPr="007334C3">
        <w:rPr>
          <w:b/>
          <w:bCs/>
          <w:sz w:val="40"/>
          <w:szCs w:val="40"/>
        </w:rPr>
        <w:t xml:space="preserve">) </w:t>
      </w:r>
    </w:p>
    <w:p w:rsidR="00033D8A" w:rsidRPr="007334C3" w:rsidRDefault="00033D8A" w:rsidP="00033D8A">
      <w:pPr>
        <w:autoSpaceDE w:val="0"/>
        <w:autoSpaceDN w:val="0"/>
        <w:adjustRightInd w:val="0"/>
        <w:spacing w:line="360" w:lineRule="auto"/>
        <w:jc w:val="center"/>
        <w:rPr>
          <w:b/>
          <w:bCs/>
          <w:sz w:val="40"/>
          <w:szCs w:val="40"/>
        </w:rPr>
      </w:pPr>
    </w:p>
    <w:p w:rsidR="00033D8A" w:rsidRPr="007334C3" w:rsidRDefault="00033D8A" w:rsidP="006E49AC">
      <w:pPr>
        <w:autoSpaceDE w:val="0"/>
        <w:autoSpaceDN w:val="0"/>
        <w:adjustRightInd w:val="0"/>
        <w:spacing w:line="360" w:lineRule="auto"/>
        <w:rPr>
          <w:b/>
          <w:bCs/>
          <w:sz w:val="40"/>
          <w:szCs w:val="40"/>
        </w:rPr>
      </w:pPr>
    </w:p>
    <w:p w:rsidR="00033D8A" w:rsidRPr="007334C3" w:rsidRDefault="00033D8A" w:rsidP="00033D8A">
      <w:pPr>
        <w:autoSpaceDE w:val="0"/>
        <w:autoSpaceDN w:val="0"/>
        <w:adjustRightInd w:val="0"/>
        <w:rPr>
          <w:b/>
          <w:bCs/>
          <w:sz w:val="28"/>
        </w:rPr>
      </w:pPr>
    </w:p>
    <w:p w:rsidR="00033D8A" w:rsidRPr="007334C3" w:rsidRDefault="00033D8A" w:rsidP="00033D8A">
      <w:pPr>
        <w:autoSpaceDE w:val="0"/>
        <w:autoSpaceDN w:val="0"/>
        <w:adjustRightInd w:val="0"/>
        <w:rPr>
          <w:b/>
          <w:bCs/>
          <w:sz w:val="28"/>
        </w:rPr>
      </w:pPr>
    </w:p>
    <w:p w:rsidR="00033D8A" w:rsidRPr="007334C3" w:rsidRDefault="00033D8A" w:rsidP="00033D8A">
      <w:pPr>
        <w:autoSpaceDE w:val="0"/>
        <w:autoSpaceDN w:val="0"/>
        <w:adjustRightInd w:val="0"/>
        <w:rPr>
          <w:b/>
          <w:bCs/>
          <w:sz w:val="28"/>
        </w:rPr>
      </w:pPr>
    </w:p>
    <w:p w:rsidR="00033D8A" w:rsidRPr="007334C3" w:rsidRDefault="00E815A8" w:rsidP="00E815A8">
      <w:pPr>
        <w:autoSpaceDE w:val="0"/>
        <w:autoSpaceDN w:val="0"/>
        <w:adjustRightInd w:val="0"/>
        <w:rPr>
          <w:sz w:val="28"/>
          <w:szCs w:val="28"/>
        </w:rPr>
      </w:pPr>
      <w:r w:rsidRPr="007334C3">
        <w:rPr>
          <w:b/>
          <w:bCs/>
          <w:sz w:val="28"/>
        </w:rPr>
        <w:t xml:space="preserve">                                                  Ст. Кривянская</w:t>
      </w:r>
    </w:p>
    <w:p w:rsidR="00502398" w:rsidRPr="007334C3" w:rsidRDefault="00E815A8" w:rsidP="00435E5A">
      <w:pPr>
        <w:widowControl w:val="0"/>
        <w:autoSpaceDE w:val="0"/>
        <w:autoSpaceDN w:val="0"/>
        <w:adjustRightInd w:val="0"/>
        <w:spacing w:after="0" w:line="240" w:lineRule="auto"/>
        <w:jc w:val="center"/>
        <w:rPr>
          <w:rFonts w:eastAsia="@Arial Unicode MS"/>
          <w:b/>
          <w:bCs/>
          <w:sz w:val="28"/>
          <w:szCs w:val="28"/>
          <w:lang w:eastAsia="ru-RU"/>
        </w:rPr>
      </w:pPr>
      <w:r w:rsidRPr="007334C3">
        <w:rPr>
          <w:rFonts w:eastAsia="@Arial Unicode MS"/>
          <w:b/>
          <w:bCs/>
          <w:sz w:val="28"/>
          <w:szCs w:val="28"/>
          <w:lang w:eastAsia="ru-RU"/>
        </w:rPr>
        <w:t>2018</w:t>
      </w:r>
      <w:r w:rsidR="006756B3" w:rsidRPr="007334C3">
        <w:rPr>
          <w:rFonts w:eastAsia="@Arial Unicode MS"/>
          <w:b/>
          <w:bCs/>
          <w:sz w:val="28"/>
          <w:szCs w:val="28"/>
          <w:lang w:eastAsia="ru-RU"/>
        </w:rPr>
        <w:t xml:space="preserve"> г.</w:t>
      </w:r>
    </w:p>
    <w:p w:rsidR="00F53476" w:rsidRPr="007334C3" w:rsidRDefault="00F53476" w:rsidP="000610DC">
      <w:pPr>
        <w:pStyle w:val="Zag1"/>
        <w:tabs>
          <w:tab w:val="left" w:leader="dot" w:pos="624"/>
        </w:tabs>
        <w:spacing w:line="276" w:lineRule="auto"/>
        <w:jc w:val="left"/>
        <w:rPr>
          <w:rStyle w:val="Zag11"/>
          <w:rFonts w:eastAsia="@Arial Unicode MS"/>
          <w:lang w:val="ru-RU"/>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709"/>
        <w:gridCol w:w="7683"/>
        <w:gridCol w:w="1412"/>
      </w:tblGrid>
      <w:tr w:rsidR="00EF5025" w:rsidRPr="007334C3" w:rsidTr="00061F3C">
        <w:trPr>
          <w:trHeight w:val="795"/>
        </w:trPr>
        <w:tc>
          <w:tcPr>
            <w:tcW w:w="730" w:type="dxa"/>
            <w:gridSpan w:val="2"/>
            <w:tcBorders>
              <w:top w:val="nil"/>
              <w:left w:val="nil"/>
              <w:bottom w:val="nil"/>
              <w:right w:val="nil"/>
            </w:tcBorders>
            <w:shd w:val="clear" w:color="auto" w:fill="auto"/>
          </w:tcPr>
          <w:p w:rsidR="00EF5025" w:rsidRPr="007334C3" w:rsidRDefault="00EF5025" w:rsidP="00EF5025">
            <w:pPr>
              <w:pStyle w:val="Zag1"/>
              <w:tabs>
                <w:tab w:val="left" w:leader="dot" w:pos="624"/>
              </w:tabs>
              <w:spacing w:line="276" w:lineRule="auto"/>
              <w:ind w:left="454"/>
              <w:jc w:val="left"/>
              <w:rPr>
                <w:rStyle w:val="Zag11"/>
                <w:rFonts w:eastAsia="@Arial Unicode MS"/>
                <w:lang w:val="ru-RU"/>
              </w:rPr>
            </w:pPr>
          </w:p>
        </w:tc>
        <w:tc>
          <w:tcPr>
            <w:tcW w:w="7683" w:type="dxa"/>
            <w:tcBorders>
              <w:top w:val="nil"/>
              <w:left w:val="nil"/>
              <w:right w:val="nil"/>
            </w:tcBorders>
          </w:tcPr>
          <w:p w:rsidR="00EF5025" w:rsidRPr="007334C3" w:rsidRDefault="00EF5025" w:rsidP="00EF5025">
            <w:pPr>
              <w:pStyle w:val="Zag1"/>
              <w:tabs>
                <w:tab w:val="left" w:leader="dot" w:pos="624"/>
              </w:tabs>
              <w:spacing w:line="276" w:lineRule="auto"/>
              <w:ind w:left="454"/>
              <w:jc w:val="left"/>
              <w:rPr>
                <w:rStyle w:val="Zag11"/>
                <w:rFonts w:eastAsia="@Arial Unicode MS"/>
                <w:lang w:val="ru-RU"/>
              </w:rPr>
            </w:pPr>
            <w:r w:rsidRPr="007334C3">
              <w:rPr>
                <w:rStyle w:val="Zag11"/>
                <w:rFonts w:eastAsia="@Arial Unicode MS"/>
                <w:lang w:val="ru-RU"/>
              </w:rPr>
              <w:t xml:space="preserve">                                        СОДЕРЖАНИЕ</w:t>
            </w:r>
          </w:p>
        </w:tc>
        <w:tc>
          <w:tcPr>
            <w:tcW w:w="1412" w:type="dxa"/>
            <w:tcBorders>
              <w:top w:val="nil"/>
              <w:left w:val="nil"/>
              <w:right w:val="nil"/>
            </w:tcBorders>
          </w:tcPr>
          <w:p w:rsidR="00EF5025" w:rsidRPr="007334C3" w:rsidRDefault="00EF5025" w:rsidP="00EF5025">
            <w:pPr>
              <w:pStyle w:val="Zag1"/>
              <w:tabs>
                <w:tab w:val="left" w:leader="dot" w:pos="624"/>
              </w:tabs>
              <w:spacing w:line="276" w:lineRule="auto"/>
              <w:jc w:val="left"/>
              <w:rPr>
                <w:rStyle w:val="Zag11"/>
                <w:rFonts w:eastAsia="@Arial Unicode MS"/>
                <w:lang w:val="ru-RU"/>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autoSpaceDE w:val="0"/>
              <w:autoSpaceDN w:val="0"/>
              <w:adjustRightInd w:val="0"/>
              <w:spacing w:after="0" w:line="240" w:lineRule="auto"/>
              <w:jc w:val="center"/>
              <w:rPr>
                <w:rFonts w:eastAsia="SimSun"/>
                <w:b/>
                <w:bCs/>
                <w:color w:val="000000"/>
                <w:sz w:val="28"/>
                <w:szCs w:val="28"/>
                <w:lang w:eastAsia="zh-CN"/>
              </w:rPr>
            </w:pPr>
            <w:r w:rsidRPr="007334C3">
              <w:rPr>
                <w:rFonts w:eastAsia="SimSun"/>
                <w:b/>
                <w:bCs/>
                <w:color w:val="000000"/>
                <w:sz w:val="28"/>
                <w:szCs w:val="28"/>
                <w:lang w:eastAsia="zh-CN"/>
              </w:rPr>
              <w:t>Разделы основной образовательной программы</w:t>
            </w:r>
          </w:p>
          <w:p w:rsidR="00EF5025" w:rsidRPr="007334C3" w:rsidRDefault="00EF5025" w:rsidP="00EF5025">
            <w:pPr>
              <w:autoSpaceDE w:val="0"/>
              <w:autoSpaceDN w:val="0"/>
              <w:adjustRightInd w:val="0"/>
              <w:spacing w:after="0" w:line="240" w:lineRule="auto"/>
              <w:jc w:val="center"/>
              <w:rPr>
                <w:rFonts w:eastAsia="SimSun"/>
                <w:color w:val="000000"/>
                <w:sz w:val="28"/>
                <w:szCs w:val="28"/>
                <w:lang w:eastAsia="zh-CN"/>
              </w:rPr>
            </w:pPr>
          </w:p>
        </w:tc>
        <w:tc>
          <w:tcPr>
            <w:tcW w:w="1412" w:type="dxa"/>
          </w:tcPr>
          <w:p w:rsidR="00EF5025" w:rsidRPr="007334C3" w:rsidRDefault="00EF5025" w:rsidP="00EF5025">
            <w:pPr>
              <w:autoSpaceDE w:val="0"/>
              <w:autoSpaceDN w:val="0"/>
              <w:adjustRightInd w:val="0"/>
              <w:spacing w:after="0" w:line="240" w:lineRule="auto"/>
              <w:jc w:val="center"/>
              <w:rPr>
                <w:rFonts w:eastAsia="SimSun"/>
                <w:b/>
                <w:bCs/>
                <w:color w:val="000000"/>
                <w:sz w:val="28"/>
                <w:szCs w:val="28"/>
                <w:lang w:eastAsia="zh-CN"/>
              </w:rPr>
            </w:pPr>
          </w:p>
        </w:tc>
      </w:tr>
      <w:tr w:rsidR="00EF5025" w:rsidRPr="007334C3" w:rsidTr="00EF5025">
        <w:tblPrEx>
          <w:tblLook w:val="04A0" w:firstRow="1" w:lastRow="0" w:firstColumn="1" w:lastColumn="0" w:noHBand="0" w:noVBand="1"/>
        </w:tblPrEx>
        <w:trPr>
          <w:gridBefore w:val="1"/>
          <w:wBefore w:w="21" w:type="dxa"/>
          <w:trHeight w:val="383"/>
        </w:trPr>
        <w:tc>
          <w:tcPr>
            <w:tcW w:w="8392" w:type="dxa"/>
            <w:gridSpan w:val="2"/>
            <w:shd w:val="clear" w:color="auto" w:fill="auto"/>
          </w:tcPr>
          <w:p w:rsidR="00EF5025" w:rsidRPr="007334C3" w:rsidRDefault="00EF5025" w:rsidP="00EF5025">
            <w:pPr>
              <w:autoSpaceDE w:val="0"/>
              <w:autoSpaceDN w:val="0"/>
              <w:adjustRightInd w:val="0"/>
              <w:spacing w:after="0" w:line="240" w:lineRule="auto"/>
              <w:rPr>
                <w:rFonts w:eastAsia="SimSun"/>
                <w:b/>
                <w:bCs/>
                <w:color w:val="000000"/>
                <w:sz w:val="28"/>
                <w:szCs w:val="28"/>
                <w:lang w:eastAsia="zh-CN"/>
              </w:rPr>
            </w:pPr>
            <w:r w:rsidRPr="007334C3">
              <w:rPr>
                <w:rFonts w:eastAsia="SimSun"/>
                <w:b/>
                <w:bCs/>
                <w:color w:val="000000"/>
                <w:sz w:val="28"/>
                <w:szCs w:val="28"/>
                <w:lang w:eastAsia="zh-CN"/>
              </w:rPr>
              <w:t>Общие положения</w:t>
            </w:r>
          </w:p>
        </w:tc>
        <w:tc>
          <w:tcPr>
            <w:tcW w:w="1412" w:type="dxa"/>
          </w:tcPr>
          <w:p w:rsidR="00EF5025" w:rsidRPr="007334C3" w:rsidRDefault="00CE18CA" w:rsidP="00EF5025">
            <w:pPr>
              <w:autoSpaceDE w:val="0"/>
              <w:autoSpaceDN w:val="0"/>
              <w:adjustRightInd w:val="0"/>
              <w:spacing w:after="0" w:line="240" w:lineRule="auto"/>
              <w:rPr>
                <w:rFonts w:eastAsia="SimSun"/>
                <w:b/>
                <w:bCs/>
                <w:color w:val="000000"/>
                <w:sz w:val="28"/>
                <w:szCs w:val="28"/>
                <w:lang w:eastAsia="zh-CN"/>
              </w:rPr>
            </w:pPr>
            <w:r>
              <w:rPr>
                <w:rFonts w:eastAsia="SimSun"/>
                <w:b/>
                <w:bCs/>
                <w:color w:val="000000"/>
                <w:sz w:val="28"/>
                <w:szCs w:val="28"/>
                <w:lang w:eastAsia="zh-CN"/>
              </w:rPr>
              <w:t>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w:t>
            </w:r>
            <w:r w:rsidRPr="007334C3">
              <w:rPr>
                <w:rFonts w:eastAsia="@Arial Unicode MS"/>
                <w:b/>
                <w:bCs/>
                <w:color w:val="000000"/>
                <w:sz w:val="28"/>
                <w:szCs w:val="28"/>
                <w:lang w:eastAsia="ru-RU"/>
              </w:rPr>
              <w:t>. Целевой раздел</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1.1. Пояснительная записка</w:t>
            </w:r>
          </w:p>
        </w:tc>
        <w:tc>
          <w:tcPr>
            <w:tcW w:w="1412" w:type="dxa"/>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1.2Планируемые результаты освоения обучающимися основной образовательной программы начального общего образования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13</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624"/>
              </w:tabs>
              <w:autoSpaceDE w:val="0"/>
              <w:autoSpaceDN w:val="0"/>
              <w:adjustRightInd w:val="0"/>
              <w:spacing w:after="0" w:line="240" w:lineRule="auto"/>
              <w:rPr>
                <w:rFonts w:eastAsia="@Arial Unicode MS"/>
                <w:iCs/>
                <w:color w:val="000000"/>
                <w:sz w:val="28"/>
                <w:szCs w:val="28"/>
                <w:lang w:eastAsia="ru-RU"/>
              </w:rPr>
            </w:pPr>
            <w:r w:rsidRPr="007334C3">
              <w:rPr>
                <w:rFonts w:eastAsia="@Arial Unicode MS"/>
                <w:bCs/>
                <w:sz w:val="28"/>
                <w:szCs w:val="28"/>
              </w:rPr>
              <w:t>1.2.1 Формирование универсальных учебных действий</w:t>
            </w:r>
          </w:p>
        </w:tc>
        <w:tc>
          <w:tcPr>
            <w:tcW w:w="1412" w:type="dxa"/>
          </w:tcPr>
          <w:p w:rsidR="00EF5025" w:rsidRPr="007334C3" w:rsidRDefault="00CE18CA" w:rsidP="00EF5025">
            <w:pPr>
              <w:widowControl w:val="0"/>
              <w:tabs>
                <w:tab w:val="left" w:leader="dot" w:pos="624"/>
              </w:tabs>
              <w:autoSpaceDE w:val="0"/>
              <w:autoSpaceDN w:val="0"/>
              <w:adjustRightInd w:val="0"/>
              <w:spacing w:after="0" w:line="240" w:lineRule="auto"/>
              <w:rPr>
                <w:rFonts w:eastAsia="@Arial Unicode MS"/>
                <w:bCs/>
                <w:sz w:val="28"/>
                <w:szCs w:val="28"/>
              </w:rPr>
            </w:pPr>
            <w:r>
              <w:rPr>
                <w:rFonts w:eastAsia="@Arial Unicode MS"/>
                <w:bCs/>
                <w:sz w:val="28"/>
                <w:szCs w:val="28"/>
              </w:rPr>
              <w:t>18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1.2.1.1.Чтение. Работа с текстом</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22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624"/>
              </w:tabs>
              <w:autoSpaceDE w:val="0"/>
              <w:autoSpaceDN w:val="0"/>
              <w:adjustRightInd w:val="0"/>
              <w:spacing w:after="0" w:line="240" w:lineRule="auto"/>
              <w:rPr>
                <w:rFonts w:eastAsia="@Arial Unicode MS"/>
                <w:iCs/>
                <w:color w:val="000000"/>
                <w:sz w:val="28"/>
                <w:szCs w:val="28"/>
                <w:lang w:eastAsia="ru-RU"/>
              </w:rPr>
            </w:pPr>
            <w:r w:rsidRPr="007334C3">
              <w:rPr>
                <w:rFonts w:eastAsia="@Arial Unicode MS"/>
                <w:bCs/>
                <w:sz w:val="28"/>
                <w:szCs w:val="28"/>
              </w:rPr>
              <w:t>1.2.1.2.</w:t>
            </w:r>
            <w:r w:rsidRPr="007334C3">
              <w:rPr>
                <w:rFonts w:eastAsia="@Arial Unicode MS"/>
                <w:bCs/>
                <w:color w:val="000000"/>
                <w:sz w:val="28"/>
                <w:szCs w:val="28"/>
                <w:lang w:eastAsia="ru-RU"/>
              </w:rPr>
              <w:t xml:space="preserve"> Формирование ИКТ-компетентности обучающихся</w:t>
            </w:r>
          </w:p>
        </w:tc>
        <w:tc>
          <w:tcPr>
            <w:tcW w:w="1412" w:type="dxa"/>
          </w:tcPr>
          <w:p w:rsidR="00EF5025" w:rsidRPr="007334C3" w:rsidRDefault="00CE18CA" w:rsidP="00EF5025">
            <w:pPr>
              <w:widowControl w:val="0"/>
              <w:tabs>
                <w:tab w:val="left" w:leader="dot" w:pos="624"/>
              </w:tabs>
              <w:autoSpaceDE w:val="0"/>
              <w:autoSpaceDN w:val="0"/>
              <w:adjustRightInd w:val="0"/>
              <w:spacing w:after="0" w:line="240" w:lineRule="auto"/>
              <w:rPr>
                <w:rFonts w:eastAsia="@Arial Unicode MS"/>
                <w:bCs/>
                <w:sz w:val="28"/>
                <w:szCs w:val="28"/>
              </w:rPr>
            </w:pPr>
            <w:r>
              <w:rPr>
                <w:rFonts w:eastAsia="@Arial Unicode MS"/>
                <w:bCs/>
                <w:sz w:val="28"/>
                <w:szCs w:val="28"/>
              </w:rPr>
              <w:t>24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1.2.2 Русский язык</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27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1.2.3 Литературное чтение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30</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1.2.4 Иностранный язык (английский)</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34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 w:val="left" w:pos="900"/>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1.2.5 Математика</w:t>
            </w:r>
          </w:p>
        </w:tc>
        <w:tc>
          <w:tcPr>
            <w:tcW w:w="1412" w:type="dxa"/>
          </w:tcPr>
          <w:p w:rsidR="00EF5025" w:rsidRPr="007334C3" w:rsidRDefault="00CE18CA" w:rsidP="00EF5025">
            <w:pPr>
              <w:widowControl w:val="0"/>
              <w:tabs>
                <w:tab w:val="left" w:leader="dot" w:pos="-4395"/>
                <w:tab w:val="left" w:pos="900"/>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37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1.2.6  Основы религиозных культур и светской этики</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41</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1.2.7 Окружающий мир</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42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1.2.8 Музыка</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45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1.2.9 Изобразительное искусство</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46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1.2.10Технология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49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1.2.11 Физическая культура</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52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1.3 Система оценки достижения планируемых результатов освоения основной образовательной программы начального общего   образования</w:t>
            </w:r>
          </w:p>
        </w:tc>
        <w:tc>
          <w:tcPr>
            <w:tcW w:w="1412" w:type="dxa"/>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sidRPr="007334C3">
              <w:rPr>
                <w:rFonts w:eastAsia="@Arial Unicode MS"/>
                <w:sz w:val="28"/>
                <w:szCs w:val="28"/>
                <w:lang w:eastAsia="ru-RU"/>
              </w:rPr>
              <w:t xml:space="preserve">1.3.1.  </w:t>
            </w:r>
            <w:r w:rsidRPr="007334C3">
              <w:rPr>
                <w:rFonts w:eastAsia="Times New Roman"/>
                <w:sz w:val="28"/>
                <w:szCs w:val="28"/>
                <w:lang w:val="en-US" w:eastAsia="ru-RU"/>
              </w:rPr>
              <w:t> Об</w:t>
            </w:r>
            <w:r w:rsidRPr="007334C3">
              <w:rPr>
                <w:rFonts w:eastAsia="Times New Roman"/>
                <w:sz w:val="28"/>
                <w:szCs w:val="28"/>
                <w:lang w:eastAsia="ru-RU"/>
              </w:rPr>
              <w:t>щ</w:t>
            </w:r>
            <w:r w:rsidRPr="007334C3">
              <w:rPr>
                <w:rFonts w:eastAsia="Times New Roman"/>
                <w:sz w:val="28"/>
                <w:szCs w:val="28"/>
                <w:lang w:val="en-US" w:eastAsia="ru-RU"/>
              </w:rPr>
              <w:t>ие положения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Pr>
                <w:rFonts w:eastAsia="@Arial Unicode MS"/>
                <w:sz w:val="28"/>
                <w:szCs w:val="28"/>
                <w:lang w:eastAsia="ru-RU"/>
              </w:rPr>
              <w:t>54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sidRPr="007334C3">
              <w:rPr>
                <w:rFonts w:eastAsia="@Arial Unicode MS"/>
                <w:sz w:val="28"/>
                <w:szCs w:val="28"/>
                <w:lang w:eastAsia="ru-RU"/>
              </w:rPr>
              <w:t xml:space="preserve">1.3.2.   </w:t>
            </w:r>
            <w:r w:rsidRPr="007334C3">
              <w:rPr>
                <w:rFonts w:eastAsia="Times New Roman"/>
                <w:sz w:val="28"/>
                <w:szCs w:val="28"/>
                <w:lang w:eastAsia="ru-RU"/>
              </w:rPr>
              <w:t>Особенности оценки личностных, метапредметных и предметных результатов</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Pr>
                <w:rFonts w:eastAsia="@Arial Unicode MS"/>
                <w:sz w:val="28"/>
                <w:szCs w:val="28"/>
                <w:lang w:eastAsia="ru-RU"/>
              </w:rPr>
              <w:t>58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sidRPr="007334C3">
              <w:rPr>
                <w:rFonts w:eastAsia="@Arial Unicode MS"/>
                <w:sz w:val="28"/>
                <w:szCs w:val="28"/>
                <w:lang w:eastAsia="ru-RU"/>
              </w:rPr>
              <w:t xml:space="preserve">1.3.3.  </w:t>
            </w:r>
            <w:r w:rsidRPr="007334C3">
              <w:rPr>
                <w:rFonts w:eastAsia="Times New Roman"/>
                <w:sz w:val="28"/>
                <w:szCs w:val="28"/>
                <w:lang w:eastAsia="ru-RU"/>
              </w:rPr>
              <w:t>Портфель достижений как инструмент оценки динамики индивидуальных образовательных достижений</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Pr>
                <w:rFonts w:eastAsia="@Arial Unicode MS"/>
                <w:sz w:val="28"/>
                <w:szCs w:val="28"/>
                <w:lang w:eastAsia="ru-RU"/>
              </w:rPr>
              <w:t>68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sidRPr="007334C3">
              <w:rPr>
                <w:rFonts w:eastAsia="@Arial Unicode MS"/>
                <w:sz w:val="28"/>
                <w:szCs w:val="28"/>
                <w:lang w:eastAsia="ru-RU"/>
              </w:rPr>
              <w:t xml:space="preserve">1.3.4.   </w:t>
            </w:r>
            <w:r w:rsidRPr="007334C3">
              <w:rPr>
                <w:rFonts w:eastAsia="Times New Roman"/>
                <w:sz w:val="28"/>
                <w:szCs w:val="28"/>
                <w:lang w:val="en-US" w:eastAsia="ru-RU"/>
              </w:rPr>
              <w:t>Итоговая оценка выпускника</w:t>
            </w:r>
            <w:r w:rsidRPr="007334C3">
              <w:rPr>
                <w:rFonts w:eastAsia="@Arial Unicode MS"/>
                <w:sz w:val="28"/>
                <w:szCs w:val="28"/>
                <w:lang w:eastAsia="ru-RU"/>
              </w:rPr>
              <w:t xml:space="preserve">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sz w:val="28"/>
                <w:szCs w:val="28"/>
                <w:lang w:eastAsia="ru-RU"/>
              </w:rPr>
            </w:pPr>
            <w:r>
              <w:rPr>
                <w:rFonts w:eastAsia="@Arial Unicode MS"/>
                <w:sz w:val="28"/>
                <w:szCs w:val="28"/>
                <w:lang w:eastAsia="ru-RU"/>
              </w:rPr>
              <w:t>69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2. Содержательный раздел</w:t>
            </w:r>
          </w:p>
        </w:tc>
        <w:tc>
          <w:tcPr>
            <w:tcW w:w="1412" w:type="dxa"/>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2.1.  Программа формирования универсальных учебных действий у обучающихся на ступени начального общего образования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Pr>
                <w:rFonts w:eastAsia="@Arial Unicode MS"/>
                <w:b/>
                <w:bCs/>
                <w:color w:val="000000"/>
                <w:sz w:val="28"/>
                <w:szCs w:val="28"/>
                <w:lang w:eastAsia="ru-RU"/>
              </w:rPr>
              <w:t>79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color w:val="000000"/>
                <w:sz w:val="28"/>
                <w:szCs w:val="28"/>
                <w:lang w:eastAsia="ru-RU"/>
              </w:rPr>
              <w:t>2.1.1. Ценностные ориентиры начального общего образования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color w:val="000000"/>
                <w:sz w:val="28"/>
                <w:szCs w:val="28"/>
                <w:lang w:eastAsia="ru-RU"/>
              </w:rPr>
            </w:pPr>
            <w:r>
              <w:rPr>
                <w:rFonts w:eastAsia="@Arial Unicode MS"/>
                <w:color w:val="000000"/>
                <w:sz w:val="28"/>
                <w:szCs w:val="28"/>
                <w:lang w:eastAsia="ru-RU"/>
              </w:rPr>
              <w:t>80</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2.1.2Характеристики универсальных учебных действий на ступени начального общего образования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80</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2.1.3. Связь универсальных учебных действий с содержанием учебных предметов</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92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jc w:val="both"/>
              <w:rPr>
                <w:sz w:val="28"/>
                <w:szCs w:val="28"/>
              </w:rPr>
            </w:pPr>
            <w:r w:rsidRPr="007334C3">
              <w:rPr>
                <w:rFonts w:eastAsia="@Arial Unicode MS"/>
                <w:bCs/>
                <w:color w:val="000000"/>
                <w:sz w:val="28"/>
                <w:szCs w:val="28"/>
                <w:lang w:eastAsia="ru-RU"/>
              </w:rPr>
              <w:t>2.1.4</w:t>
            </w:r>
            <w:r w:rsidRPr="007334C3">
              <w:rPr>
                <w:sz w:val="28"/>
                <w:szCs w:val="28"/>
              </w:rPr>
              <w:t xml:space="preserve">. </w:t>
            </w:r>
            <w:r w:rsidRPr="007334C3">
              <w:rPr>
                <w:rFonts w:eastAsia="TimesNewRomanPS-BoldMT"/>
                <w:bCs/>
                <w:sz w:val="28"/>
                <w:szCs w:val="28"/>
                <w:lang w:eastAsia="ru-RU"/>
              </w:rPr>
              <w:t xml:space="preserve">Особенности, основные направления и планируемые результаты учебно-исследовательской и проектной деятельности </w:t>
            </w:r>
            <w:r w:rsidRPr="007334C3">
              <w:rPr>
                <w:rFonts w:eastAsia="TimesNewRomanPS-BoldMT"/>
                <w:bCs/>
                <w:sz w:val="28"/>
                <w:szCs w:val="28"/>
                <w:lang w:eastAsia="ru-RU"/>
              </w:rPr>
              <w:lastRenderedPageBreak/>
              <w:t>обучающихся в рамках урочной и внеурочной деятельности</w:t>
            </w:r>
          </w:p>
          <w:p w:rsidR="00EF5025" w:rsidRPr="007334C3" w:rsidRDefault="00EF5025" w:rsidP="00EF5025">
            <w:pPr>
              <w:widowControl w:val="0"/>
              <w:tabs>
                <w:tab w:val="left" w:leader="dot" w:pos="-4395"/>
              </w:tabs>
              <w:autoSpaceDE w:val="0"/>
              <w:autoSpaceDN w:val="0"/>
              <w:adjustRightInd w:val="0"/>
              <w:spacing w:after="0" w:line="240" w:lineRule="auto"/>
              <w:ind w:right="34"/>
              <w:rPr>
                <w:rFonts w:eastAsia="@Arial Unicode MS"/>
                <w:bCs/>
                <w:color w:val="000000"/>
                <w:sz w:val="28"/>
                <w:szCs w:val="28"/>
                <w:lang w:eastAsia="ru-RU"/>
              </w:rPr>
            </w:pPr>
            <w:r w:rsidRPr="007334C3">
              <w:rPr>
                <w:rFonts w:eastAsia="@Arial Unicode MS"/>
                <w:bCs/>
                <w:color w:val="000000"/>
                <w:sz w:val="28"/>
                <w:szCs w:val="28"/>
                <w:lang w:eastAsia="ru-RU"/>
              </w:rPr>
              <w:t>.</w:t>
            </w:r>
          </w:p>
        </w:tc>
        <w:tc>
          <w:tcPr>
            <w:tcW w:w="1412" w:type="dxa"/>
          </w:tcPr>
          <w:p w:rsidR="00EF5025" w:rsidRPr="007334C3" w:rsidRDefault="00CE18CA" w:rsidP="00EF5025">
            <w:pPr>
              <w:jc w:val="both"/>
              <w:rPr>
                <w:rFonts w:eastAsia="@Arial Unicode MS"/>
                <w:bCs/>
                <w:color w:val="000000"/>
                <w:sz w:val="28"/>
                <w:szCs w:val="28"/>
                <w:lang w:eastAsia="ru-RU"/>
              </w:rPr>
            </w:pPr>
            <w:r>
              <w:rPr>
                <w:rFonts w:eastAsia="@Arial Unicode MS"/>
                <w:bCs/>
                <w:color w:val="000000"/>
                <w:sz w:val="28"/>
                <w:szCs w:val="28"/>
                <w:lang w:eastAsia="ru-RU"/>
              </w:rPr>
              <w:lastRenderedPageBreak/>
              <w:t>101</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p>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p>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2.1.5. </w:t>
            </w:r>
            <w:r w:rsidRPr="007334C3">
              <w:rPr>
                <w:sz w:val="28"/>
                <w:szCs w:val="28"/>
                <w:lang w:eastAsia="ru-RU"/>
              </w:rPr>
              <w:t xml:space="preserve">Условия, обеспечивающие развитие универсальных </w:t>
            </w:r>
            <w:r w:rsidRPr="007334C3">
              <w:rPr>
                <w:rFonts w:eastAsia="TimesNewRomanPS-BoldMT"/>
                <w:bCs/>
                <w:sz w:val="28"/>
                <w:szCs w:val="28"/>
                <w:lang w:eastAsia="ru-RU"/>
              </w:rPr>
              <w:t>учебных действий</w:t>
            </w:r>
            <w:r w:rsidRPr="007334C3">
              <w:rPr>
                <w:sz w:val="28"/>
                <w:szCs w:val="28"/>
                <w:lang w:eastAsia="ru-RU"/>
              </w:rPr>
              <w:t xml:space="preserve">  у обучающихся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102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2.1.6 </w:t>
            </w:r>
            <w:r w:rsidRPr="007334C3">
              <w:rPr>
                <w:sz w:val="28"/>
                <w:szCs w:val="28"/>
                <w:lang w:eastAsia="ru-RU"/>
              </w:rPr>
              <w:t xml:space="preserve">Условия, обеспечивающие преемственность программы формирования у обучающихся </w:t>
            </w:r>
            <w:r w:rsidRPr="007334C3">
              <w:rPr>
                <w:rFonts w:eastAsia="TimesNewRomanPS-BoldMT"/>
                <w:bCs/>
                <w:sz w:val="28"/>
                <w:szCs w:val="28"/>
                <w:lang w:eastAsia="ru-RU"/>
              </w:rPr>
              <w:t>универсальных учебных действий</w:t>
            </w:r>
            <w:r w:rsidRPr="007334C3">
              <w:rPr>
                <w:sz w:val="28"/>
                <w:szCs w:val="28"/>
                <w:lang w:eastAsia="ru-RU"/>
              </w:rPr>
              <w:t xml:space="preserve"> при переходе от дошкольного к начальному и от начального к основному общему образованию</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105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autoSpaceDE w:val="0"/>
              <w:autoSpaceDN w:val="0"/>
              <w:adjustRightInd w:val="0"/>
              <w:spacing w:after="0" w:line="240" w:lineRule="auto"/>
              <w:jc w:val="both"/>
              <w:rPr>
                <w:rFonts w:eastAsia="Times New Roman"/>
                <w:b/>
                <w:sz w:val="28"/>
                <w:szCs w:val="28"/>
                <w:lang w:val="x-none" w:eastAsia="x-none"/>
              </w:rPr>
            </w:pPr>
            <w:r w:rsidRPr="007334C3">
              <w:rPr>
                <w:rFonts w:eastAsia="@Arial Unicode MS"/>
                <w:b/>
                <w:bCs/>
                <w:sz w:val="28"/>
                <w:szCs w:val="28"/>
                <w:lang w:eastAsia="x-none"/>
              </w:rPr>
              <w:t xml:space="preserve">2.2. Программы отдельных учебных предметов, курсов и курсов внеурочной деятельности  </w:t>
            </w:r>
          </w:p>
        </w:tc>
        <w:tc>
          <w:tcPr>
            <w:tcW w:w="1412" w:type="dxa"/>
          </w:tcPr>
          <w:p w:rsidR="00EF5025" w:rsidRPr="007334C3" w:rsidRDefault="00EF5025" w:rsidP="00EF5025">
            <w:pPr>
              <w:widowControl w:val="0"/>
              <w:autoSpaceDE w:val="0"/>
              <w:autoSpaceDN w:val="0"/>
              <w:adjustRightInd w:val="0"/>
              <w:spacing w:after="0" w:line="240" w:lineRule="auto"/>
              <w:jc w:val="both"/>
              <w:rPr>
                <w:rFonts w:eastAsia="@Arial Unicode MS"/>
                <w:b/>
                <w:bCs/>
                <w:sz w:val="28"/>
                <w:szCs w:val="28"/>
                <w:lang w:eastAsia="x-none"/>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Times New Roman"/>
                <w:color w:val="000000"/>
                <w:sz w:val="28"/>
                <w:szCs w:val="28"/>
                <w:lang w:val="en-US" w:eastAsia="ru-RU"/>
              </w:rPr>
              <w:t>2.2.1. Общие положения</w:t>
            </w:r>
          </w:p>
        </w:tc>
        <w:tc>
          <w:tcPr>
            <w:tcW w:w="1412" w:type="dxa"/>
          </w:tcPr>
          <w:p w:rsidR="00EF5025" w:rsidRPr="00CE18CA" w:rsidRDefault="00CE18CA" w:rsidP="00EF5025">
            <w:pPr>
              <w:widowControl w:val="0"/>
              <w:tabs>
                <w:tab w:val="left" w:leader="dot" w:pos="-4395"/>
              </w:tabs>
              <w:autoSpaceDE w:val="0"/>
              <w:autoSpaceDN w:val="0"/>
              <w:adjustRightInd w:val="0"/>
              <w:spacing w:after="0" w:line="240" w:lineRule="auto"/>
              <w:ind w:right="34"/>
              <w:jc w:val="both"/>
              <w:rPr>
                <w:rFonts w:eastAsia="Times New Roman"/>
                <w:color w:val="000000"/>
                <w:sz w:val="28"/>
                <w:szCs w:val="28"/>
                <w:lang w:eastAsia="ru-RU"/>
              </w:rPr>
            </w:pPr>
            <w:r>
              <w:rPr>
                <w:rFonts w:eastAsia="Times New Roman"/>
                <w:color w:val="000000"/>
                <w:sz w:val="28"/>
                <w:szCs w:val="28"/>
                <w:lang w:eastAsia="ru-RU"/>
              </w:rPr>
              <w:t>108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color w:val="000000"/>
                <w:sz w:val="28"/>
                <w:szCs w:val="28"/>
                <w:lang w:val="en-US" w:eastAsia="ru-RU"/>
              </w:rPr>
            </w:pPr>
            <w:r w:rsidRPr="007334C3">
              <w:rPr>
                <w:rFonts w:eastAsia="Times New Roman"/>
                <w:color w:val="000000"/>
                <w:sz w:val="28"/>
                <w:szCs w:val="28"/>
                <w:lang w:val="en-US" w:eastAsia="ru-RU"/>
              </w:rPr>
              <w:t>2.2.2. Основное содержание учебных предметов</w:t>
            </w:r>
          </w:p>
        </w:tc>
        <w:tc>
          <w:tcPr>
            <w:tcW w:w="1412" w:type="dxa"/>
          </w:tcPr>
          <w:p w:rsidR="00EF5025" w:rsidRPr="00CE18CA" w:rsidRDefault="00CE18CA" w:rsidP="00EF5025">
            <w:pPr>
              <w:widowControl w:val="0"/>
              <w:tabs>
                <w:tab w:val="left" w:leader="dot" w:pos="-4395"/>
              </w:tabs>
              <w:autoSpaceDE w:val="0"/>
              <w:autoSpaceDN w:val="0"/>
              <w:adjustRightInd w:val="0"/>
              <w:spacing w:after="0" w:line="240" w:lineRule="auto"/>
              <w:ind w:right="34"/>
              <w:jc w:val="both"/>
              <w:rPr>
                <w:rFonts w:eastAsia="Times New Roman"/>
                <w:color w:val="000000"/>
                <w:sz w:val="28"/>
                <w:szCs w:val="28"/>
                <w:lang w:eastAsia="ru-RU"/>
              </w:rPr>
            </w:pPr>
            <w:r>
              <w:rPr>
                <w:rFonts w:eastAsia="Times New Roman"/>
                <w:color w:val="000000"/>
                <w:sz w:val="28"/>
                <w:szCs w:val="28"/>
                <w:lang w:eastAsia="ru-RU"/>
              </w:rPr>
              <w:t>108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2.2.2.1 Русский язык</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108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 2.2.2.2 Литературное чтение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113</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2.2.2.3  Иностранный язык (английский)</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117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 w:val="left" w:pos="900"/>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2.2.2.4 Математика</w:t>
            </w:r>
          </w:p>
        </w:tc>
        <w:tc>
          <w:tcPr>
            <w:tcW w:w="1412" w:type="dxa"/>
          </w:tcPr>
          <w:p w:rsidR="00EF5025" w:rsidRPr="007334C3" w:rsidRDefault="00CE18CA" w:rsidP="00EF5025">
            <w:pPr>
              <w:widowControl w:val="0"/>
              <w:tabs>
                <w:tab w:val="left" w:leader="dot" w:pos="-4395"/>
                <w:tab w:val="left" w:pos="900"/>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119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rPr>
                <w:rFonts w:eastAsia="@Arial Unicode MS"/>
                <w:bCs/>
                <w:color w:val="000000"/>
                <w:sz w:val="28"/>
                <w:szCs w:val="28"/>
                <w:lang w:eastAsia="ru-RU"/>
              </w:rPr>
            </w:pPr>
            <w:r w:rsidRPr="007334C3">
              <w:rPr>
                <w:rFonts w:eastAsia="@Arial Unicode MS"/>
                <w:bCs/>
                <w:color w:val="000000"/>
                <w:sz w:val="28"/>
                <w:szCs w:val="28"/>
                <w:lang w:eastAsia="ru-RU"/>
              </w:rPr>
              <w:t xml:space="preserve">2.2.2.5 Окружающий мир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rPr>
                <w:rFonts w:eastAsia="@Arial Unicode MS"/>
                <w:bCs/>
                <w:color w:val="000000"/>
                <w:sz w:val="28"/>
                <w:szCs w:val="28"/>
                <w:lang w:eastAsia="ru-RU"/>
              </w:rPr>
            </w:pPr>
            <w:r>
              <w:rPr>
                <w:rFonts w:eastAsia="@Arial Unicode MS"/>
                <w:bCs/>
                <w:color w:val="000000"/>
                <w:sz w:val="28"/>
                <w:szCs w:val="28"/>
                <w:lang w:eastAsia="ru-RU"/>
              </w:rPr>
              <w:t>121</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 2.2.2.Основы религиозных культур и светской этики</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125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2.2.2.7Изобразительное искусство.</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126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2.2.2.8 Музыка</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129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2.2.2.9Технология </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142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 2.2.2.10Физическая культура</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144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2.3.    Программа духовно-нравственного развития, воспитания обучающихся на уровне начального общего образования</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Pr>
                <w:rFonts w:eastAsia="@Arial Unicode MS"/>
                <w:b/>
                <w:bCs/>
                <w:color w:val="000000"/>
                <w:sz w:val="28"/>
                <w:szCs w:val="28"/>
                <w:lang w:eastAsia="ru-RU"/>
              </w:rPr>
              <w:t>147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vAlign w:val="center"/>
          </w:tcPr>
          <w:p w:rsidR="00EF5025" w:rsidRPr="007334C3" w:rsidRDefault="00EF5025" w:rsidP="00EF5025">
            <w:pPr>
              <w:spacing w:after="0" w:line="240" w:lineRule="auto"/>
              <w:rPr>
                <w:rFonts w:eastAsia="TimesNewRomanPS-BoldMT"/>
                <w:bCs/>
                <w:sz w:val="28"/>
                <w:szCs w:val="28"/>
                <w:lang w:eastAsia="ru-RU"/>
              </w:rPr>
            </w:pPr>
            <w:r w:rsidRPr="007334C3">
              <w:rPr>
                <w:rFonts w:eastAsia="TimesNewRomanPS-BoldMT"/>
                <w:bCs/>
                <w:sz w:val="28"/>
                <w:szCs w:val="28"/>
                <w:lang w:eastAsia="ru-RU"/>
              </w:rPr>
              <w:t>2.3.1.Модель организации работы по духовно-нравственному развитию, воспитанию и социализации обучающихся</w:t>
            </w:r>
          </w:p>
        </w:tc>
        <w:tc>
          <w:tcPr>
            <w:tcW w:w="1412" w:type="dxa"/>
          </w:tcPr>
          <w:p w:rsidR="00EF5025" w:rsidRPr="007334C3" w:rsidRDefault="00CE18CA" w:rsidP="00EF5025">
            <w:pPr>
              <w:spacing w:after="0" w:line="240" w:lineRule="auto"/>
              <w:rPr>
                <w:rFonts w:eastAsia="TimesNewRomanPS-BoldMT"/>
                <w:bCs/>
                <w:sz w:val="28"/>
                <w:szCs w:val="28"/>
                <w:lang w:eastAsia="ru-RU"/>
              </w:rPr>
            </w:pPr>
            <w:r>
              <w:rPr>
                <w:rFonts w:eastAsia="TimesNewRomanPS-BoldMT"/>
                <w:bCs/>
                <w:sz w:val="28"/>
                <w:szCs w:val="28"/>
                <w:lang w:eastAsia="ru-RU"/>
              </w:rPr>
              <w:t>154</w:t>
            </w:r>
          </w:p>
        </w:tc>
      </w:tr>
      <w:tr w:rsidR="00EF5025" w:rsidRPr="007334C3" w:rsidTr="00EF5025">
        <w:tblPrEx>
          <w:tblLook w:val="04A0" w:firstRow="1" w:lastRow="0" w:firstColumn="1" w:lastColumn="0" w:noHBand="0" w:noVBand="1"/>
        </w:tblPrEx>
        <w:trPr>
          <w:gridBefore w:val="1"/>
          <w:wBefore w:w="21" w:type="dxa"/>
          <w:trHeight w:val="1030"/>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color w:val="000000"/>
                <w:sz w:val="28"/>
                <w:szCs w:val="28"/>
                <w:lang w:eastAsia="ru-RU"/>
              </w:rPr>
            </w:pPr>
            <w:r w:rsidRPr="007334C3">
              <w:rPr>
                <w:rFonts w:eastAsia="@Arial Unicode MS"/>
                <w:bCs/>
                <w:color w:val="000000"/>
                <w:sz w:val="28"/>
                <w:szCs w:val="28"/>
                <w:lang w:eastAsia="ru-RU"/>
              </w:rPr>
              <w:t xml:space="preserve">2.3.2. </w:t>
            </w:r>
            <w:r w:rsidRPr="007334C3">
              <w:rPr>
                <w:rFonts w:eastAsia="TimesNewRomanPS-BoldMT"/>
                <w:bCs/>
                <w:sz w:val="28"/>
                <w:szCs w:val="28"/>
                <w:lang w:eastAsia="ru-RU"/>
              </w:rPr>
              <w:t>Система мероприятий по реализации программы</w:t>
            </w:r>
            <w:r w:rsidRPr="007334C3">
              <w:rPr>
                <w:color w:val="000000"/>
                <w:sz w:val="28"/>
                <w:szCs w:val="28"/>
                <w:lang w:eastAsia="ru-RU"/>
              </w:rPr>
              <w:t xml:space="preserve"> духовно-нравственного воспитания и развития обучающихся МБОУ СОШ </w:t>
            </w:r>
          </w:p>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color w:val="000000"/>
                <w:sz w:val="28"/>
                <w:szCs w:val="28"/>
                <w:lang w:eastAsia="ru-RU"/>
              </w:rPr>
              <w:t>№ 72 при получении НОО</w:t>
            </w:r>
          </w:p>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156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2.3.3. </w:t>
            </w:r>
            <w:r w:rsidRPr="007334C3">
              <w:rPr>
                <w:rFonts w:eastAsia="TimesNewRomanPS-BoldMT"/>
                <w:bCs/>
                <w:sz w:val="28"/>
                <w:szCs w:val="28"/>
                <w:lang w:eastAsia="ru-RU"/>
              </w:rPr>
              <w:t>Результаты реализации программы духовно-нравственного развития и воспитания обучающихся 1-4 классов</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159</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2.4.   Программа формирования экологической культуры, здорового и безопасного образа жизни</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Pr>
                <w:rFonts w:eastAsia="@Arial Unicode MS"/>
                <w:b/>
                <w:bCs/>
                <w:color w:val="000000"/>
                <w:sz w:val="28"/>
                <w:szCs w:val="28"/>
                <w:lang w:eastAsia="ru-RU"/>
              </w:rPr>
              <w:t>162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2</w:t>
            </w:r>
            <w:r w:rsidRPr="007334C3">
              <w:rPr>
                <w:rFonts w:eastAsia="@Arial Unicode MS"/>
                <w:b/>
                <w:bCs/>
                <w:color w:val="000000"/>
                <w:sz w:val="28"/>
                <w:szCs w:val="28"/>
                <w:lang w:eastAsia="ru-RU"/>
              </w:rPr>
              <w:t>.5.      Программа коррекционной работы МБОУ СОШ №72</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177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r w:rsidRPr="007334C3">
              <w:rPr>
                <w:rFonts w:eastAsia="@Arial Unicode MS"/>
                <w:b/>
                <w:bCs/>
                <w:color w:val="000000"/>
                <w:sz w:val="28"/>
                <w:szCs w:val="28"/>
                <w:lang w:eastAsia="ru-RU"/>
              </w:rPr>
              <w:t>3. Организационный раздел</w:t>
            </w:r>
          </w:p>
        </w:tc>
        <w:tc>
          <w:tcPr>
            <w:tcW w:w="1412" w:type="dxa"/>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color w:val="000000"/>
                <w:sz w:val="28"/>
                <w:szCs w:val="28"/>
                <w:lang w:eastAsia="ru-RU"/>
              </w:rPr>
            </w:pP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3.1 Учебный план начального общего образования МБОУ СОШ №72</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187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sidRPr="007334C3">
              <w:rPr>
                <w:rFonts w:eastAsia="@Arial Unicode MS"/>
                <w:bCs/>
                <w:color w:val="000000"/>
                <w:sz w:val="28"/>
                <w:szCs w:val="28"/>
                <w:lang w:eastAsia="ru-RU"/>
              </w:rPr>
              <w:t>3.2 Программа внеурочной деятельности</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color w:val="000000"/>
                <w:sz w:val="28"/>
                <w:szCs w:val="28"/>
                <w:lang w:eastAsia="ru-RU"/>
              </w:rPr>
            </w:pPr>
            <w:r>
              <w:rPr>
                <w:rFonts w:eastAsia="@Arial Unicode MS"/>
                <w:bCs/>
                <w:color w:val="000000"/>
                <w:sz w:val="28"/>
                <w:szCs w:val="28"/>
                <w:lang w:eastAsia="ru-RU"/>
              </w:rPr>
              <w:t>196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Arial Unicode MS"/>
                <w:bCs/>
                <w:sz w:val="28"/>
                <w:szCs w:val="28"/>
                <w:lang w:eastAsia="ru-RU"/>
              </w:rPr>
              <w:t xml:space="preserve">3.2.1  </w:t>
            </w:r>
            <w:r w:rsidRPr="007334C3">
              <w:rPr>
                <w:rFonts w:eastAsia="@Arial Unicode MS"/>
                <w:sz w:val="28"/>
                <w:szCs w:val="28"/>
                <w:lang w:eastAsia="ru-RU"/>
              </w:rPr>
              <w:t>Спортивно-оздоровительное направление</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Pr>
                <w:rFonts w:eastAsia="@Arial Unicode MS"/>
                <w:bCs/>
                <w:sz w:val="28"/>
                <w:szCs w:val="28"/>
                <w:lang w:eastAsia="ru-RU"/>
              </w:rPr>
              <w:t>201</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Arial Unicode MS"/>
                <w:bCs/>
                <w:sz w:val="28"/>
                <w:szCs w:val="28"/>
                <w:lang w:eastAsia="ru-RU"/>
              </w:rPr>
              <w:t xml:space="preserve">3.2.2 </w:t>
            </w:r>
            <w:r w:rsidRPr="007334C3">
              <w:rPr>
                <w:rFonts w:eastAsia="@Arial Unicode MS"/>
                <w:szCs w:val="24"/>
                <w:lang w:eastAsia="ru-RU"/>
              </w:rPr>
              <w:t>Духовно-нравственное направление</w:t>
            </w:r>
          </w:p>
        </w:tc>
        <w:tc>
          <w:tcPr>
            <w:tcW w:w="1412" w:type="dxa"/>
          </w:tcPr>
          <w:p w:rsidR="00EF5025" w:rsidRPr="007334C3" w:rsidRDefault="00CE18CA"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Pr>
                <w:rFonts w:eastAsia="@Arial Unicode MS"/>
                <w:bCs/>
                <w:sz w:val="28"/>
                <w:szCs w:val="28"/>
                <w:lang w:eastAsia="ru-RU"/>
              </w:rPr>
              <w:t>207</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Arial Unicode MS"/>
                <w:bCs/>
                <w:sz w:val="28"/>
                <w:szCs w:val="28"/>
                <w:lang w:eastAsia="ru-RU"/>
              </w:rPr>
              <w:lastRenderedPageBreak/>
              <w:t>3.2.3 Социальное направление</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Pr>
                <w:rFonts w:eastAsia="@Arial Unicode MS"/>
                <w:bCs/>
                <w:sz w:val="28"/>
                <w:szCs w:val="28"/>
                <w:lang w:eastAsia="ru-RU"/>
              </w:rPr>
              <w:t>212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Times New Roman"/>
                <w:sz w:val="28"/>
                <w:szCs w:val="28"/>
                <w:lang w:eastAsia="ru-RU"/>
              </w:rPr>
              <w:t>3.2.4</w:t>
            </w:r>
            <w:r w:rsidRPr="007334C3">
              <w:rPr>
                <w:rFonts w:eastAsia="Times New Roman"/>
                <w:sz w:val="28"/>
                <w:szCs w:val="28"/>
                <w:lang w:val="en-US" w:eastAsia="ru-RU"/>
              </w:rPr>
              <w:t> </w:t>
            </w:r>
            <w:r w:rsidRPr="007334C3">
              <w:rPr>
                <w:rFonts w:eastAsia="@Arial Unicode MS"/>
                <w:sz w:val="28"/>
                <w:szCs w:val="28"/>
                <w:lang w:eastAsia="ru-RU"/>
              </w:rPr>
              <w:t>Интеллектуальное направление</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215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Times New Roman"/>
                <w:sz w:val="28"/>
                <w:szCs w:val="28"/>
                <w:lang w:eastAsia="ru-RU"/>
              </w:rPr>
              <w:t>3.2.</w:t>
            </w:r>
            <w:r w:rsidRPr="007334C3">
              <w:rPr>
                <w:rFonts w:eastAsia="Times New Roman"/>
                <w:sz w:val="28"/>
                <w:szCs w:val="28"/>
                <w:lang w:val="en-US" w:eastAsia="ru-RU"/>
              </w:rPr>
              <w:t>5Общекультурное</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226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Times New Roman"/>
                <w:sz w:val="28"/>
                <w:szCs w:val="28"/>
                <w:lang w:eastAsia="ru-RU"/>
              </w:rPr>
              <w:t>3.2.</w:t>
            </w:r>
            <w:r w:rsidRPr="007334C3">
              <w:rPr>
                <w:rFonts w:eastAsia="Times New Roman"/>
                <w:sz w:val="28"/>
                <w:szCs w:val="28"/>
                <w:lang w:val="en-US" w:eastAsia="ru-RU"/>
              </w:rPr>
              <w:t> </w:t>
            </w:r>
            <w:r w:rsidRPr="007334C3">
              <w:rPr>
                <w:rFonts w:eastAsia="Times New Roman"/>
                <w:sz w:val="28"/>
                <w:szCs w:val="28"/>
                <w:lang w:eastAsia="ru-RU"/>
              </w:rPr>
              <w:t>6</w:t>
            </w:r>
            <w:r w:rsidRPr="007334C3">
              <w:rPr>
                <w:rFonts w:eastAsia="@Arial Unicode MS"/>
                <w:sz w:val="28"/>
                <w:szCs w:val="28"/>
                <w:lang w:eastAsia="ru-RU"/>
              </w:rPr>
              <w:t xml:space="preserve"> План внеурочной деятельности начального общего образования МБОУ СОШ № 72 на 2018-2019 учебный год</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232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Times New Roman"/>
                <w:sz w:val="28"/>
                <w:szCs w:val="28"/>
                <w:lang w:eastAsia="ru-RU"/>
              </w:rPr>
              <w:t>3.3.Календарный учебный график</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233</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
                <w:bCs/>
                <w:sz w:val="28"/>
                <w:szCs w:val="28"/>
                <w:lang w:eastAsia="ru-RU"/>
              </w:rPr>
            </w:pPr>
            <w:r w:rsidRPr="007334C3">
              <w:rPr>
                <w:rFonts w:eastAsia="Times New Roman"/>
                <w:b/>
                <w:sz w:val="28"/>
                <w:szCs w:val="28"/>
                <w:lang w:eastAsia="ru-RU"/>
              </w:rPr>
              <w:t>3.4 Система условий реализации основной образовательной программы</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b/>
                <w:sz w:val="28"/>
                <w:szCs w:val="28"/>
                <w:lang w:eastAsia="ru-RU"/>
              </w:rPr>
            </w:pPr>
            <w:r>
              <w:rPr>
                <w:rFonts w:eastAsia="Times New Roman"/>
                <w:b/>
                <w:sz w:val="28"/>
                <w:szCs w:val="28"/>
                <w:lang w:eastAsia="ru-RU"/>
              </w:rPr>
              <w:t>235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sidRPr="007334C3">
              <w:rPr>
                <w:rFonts w:eastAsia="Times New Roman"/>
                <w:sz w:val="28"/>
                <w:szCs w:val="28"/>
                <w:lang w:eastAsia="ru-RU"/>
              </w:rPr>
              <w:t xml:space="preserve">3.4.1 </w:t>
            </w:r>
            <w:r w:rsidRPr="007334C3">
              <w:rPr>
                <w:rFonts w:eastAsia="TimesNewRomanPS-BoldMT"/>
                <w:bCs/>
                <w:sz w:val="28"/>
                <w:szCs w:val="28"/>
                <w:lang w:eastAsia="ru-RU"/>
              </w:rPr>
              <w:t>Кадровые условия реализации основной образовательной программы НОО</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236</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Arial Unicode MS"/>
                <w:bCs/>
                <w:sz w:val="28"/>
                <w:szCs w:val="28"/>
                <w:lang w:eastAsia="ru-RU"/>
              </w:rPr>
            </w:pPr>
            <w:r w:rsidRPr="007334C3">
              <w:rPr>
                <w:rFonts w:eastAsia="Times New Roman"/>
                <w:sz w:val="28"/>
                <w:szCs w:val="28"/>
                <w:lang w:eastAsia="ru-RU"/>
              </w:rPr>
              <w:t xml:space="preserve">3.4.2 </w:t>
            </w:r>
            <w:r w:rsidRPr="007334C3">
              <w:rPr>
                <w:color w:val="000000"/>
                <w:sz w:val="28"/>
                <w:szCs w:val="28"/>
                <w:lang w:eastAsia="ru-RU"/>
              </w:rPr>
              <w:t>Психолого-педагогич</w:t>
            </w:r>
            <w:r w:rsidRPr="007334C3">
              <w:rPr>
                <w:sz w:val="28"/>
                <w:szCs w:val="28"/>
                <w:lang w:eastAsia="ru-RU"/>
              </w:rPr>
              <w:t>еские условия реализации ООП НОО</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245</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sidRPr="007334C3">
              <w:rPr>
                <w:rFonts w:eastAsia="Times New Roman"/>
                <w:sz w:val="28"/>
                <w:szCs w:val="28"/>
                <w:lang w:eastAsia="ru-RU"/>
              </w:rPr>
              <w:t xml:space="preserve">3.4.3 </w:t>
            </w:r>
            <w:r w:rsidRPr="007334C3">
              <w:rPr>
                <w:rFonts w:eastAsia="TimesNewRomanPS-BoldMT"/>
                <w:bCs/>
                <w:sz w:val="28"/>
                <w:szCs w:val="28"/>
                <w:lang w:eastAsia="ru-RU"/>
              </w:rPr>
              <w:t>Финансово-экономические условия реализации основной образовательной программы начального общего образования</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252</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sidRPr="007334C3">
              <w:rPr>
                <w:rFonts w:eastAsia="Times New Roman"/>
                <w:sz w:val="28"/>
                <w:szCs w:val="28"/>
                <w:lang w:eastAsia="ru-RU"/>
              </w:rPr>
              <w:t>3.4.4</w:t>
            </w:r>
            <w:r w:rsidRPr="007334C3">
              <w:rPr>
                <w:rFonts w:eastAsia="TimesNewRomanPS-BoldMT"/>
                <w:bCs/>
                <w:szCs w:val="24"/>
                <w:lang w:eastAsia="ru-RU"/>
              </w:rPr>
              <w:t xml:space="preserve"> </w:t>
            </w:r>
            <w:r w:rsidRPr="007334C3">
              <w:rPr>
                <w:rFonts w:eastAsia="TimesNewRomanPS-BoldMT"/>
                <w:bCs/>
                <w:sz w:val="28"/>
                <w:szCs w:val="28"/>
                <w:lang w:eastAsia="ru-RU"/>
              </w:rPr>
              <w:t>Материально-технические условия реализации основной образовательной программы НОО</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254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sidRPr="007334C3">
              <w:rPr>
                <w:rFonts w:eastAsia="Times New Roman"/>
                <w:sz w:val="28"/>
                <w:szCs w:val="28"/>
                <w:lang w:eastAsia="ru-RU"/>
              </w:rPr>
              <w:t xml:space="preserve">3.4.5 </w:t>
            </w:r>
            <w:r w:rsidRPr="007334C3">
              <w:rPr>
                <w:rFonts w:eastAsia="TimesNewRomanPS-BoldMT"/>
                <w:bCs/>
                <w:szCs w:val="24"/>
                <w:lang w:eastAsia="ru-RU"/>
              </w:rPr>
              <w:t xml:space="preserve"> </w:t>
            </w:r>
            <w:r w:rsidRPr="007334C3">
              <w:rPr>
                <w:rFonts w:eastAsia="TimesNewRomanPS-BoldMT"/>
                <w:bCs/>
                <w:sz w:val="28"/>
                <w:szCs w:val="28"/>
                <w:lang w:eastAsia="ru-RU"/>
              </w:rPr>
              <w:t>Механизмы достижения целевых ориентиров в системе созданных условий</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258</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sidRPr="007334C3">
              <w:rPr>
                <w:rFonts w:eastAsia="Times New Roman"/>
                <w:sz w:val="28"/>
                <w:szCs w:val="28"/>
                <w:lang w:eastAsia="ru-RU"/>
              </w:rPr>
              <w:t>3.4.6 Модель сетевого графика(дорожной карты) по формированию необходимой системы условий реализации ООП</w:t>
            </w:r>
          </w:p>
        </w:tc>
        <w:tc>
          <w:tcPr>
            <w:tcW w:w="1412" w:type="dxa"/>
          </w:tcPr>
          <w:p w:rsidR="00EF5025" w:rsidRPr="007334C3" w:rsidRDefault="00CE18CA" w:rsidP="00CE18CA">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r>
              <w:rPr>
                <w:rFonts w:eastAsia="Times New Roman"/>
                <w:sz w:val="28"/>
                <w:szCs w:val="28"/>
                <w:lang w:eastAsia="ru-RU"/>
              </w:rPr>
              <w:t>264</w:t>
            </w:r>
          </w:p>
        </w:tc>
      </w:tr>
      <w:tr w:rsidR="00EF5025" w:rsidRPr="007334C3" w:rsidTr="00EF5025">
        <w:tblPrEx>
          <w:tblLook w:val="04A0" w:firstRow="1" w:lastRow="0" w:firstColumn="1" w:lastColumn="0" w:noHBand="0" w:noVBand="1"/>
        </w:tblPrEx>
        <w:trPr>
          <w:gridBefore w:val="1"/>
          <w:wBefore w:w="21" w:type="dxa"/>
        </w:trPr>
        <w:tc>
          <w:tcPr>
            <w:tcW w:w="8392" w:type="dxa"/>
            <w:gridSpan w:val="2"/>
            <w:shd w:val="clear" w:color="auto" w:fill="auto"/>
          </w:tcPr>
          <w:p w:rsidR="00EF5025" w:rsidRPr="007334C3" w:rsidRDefault="00EF5025" w:rsidP="00EF5025">
            <w:pPr>
              <w:autoSpaceDE w:val="0"/>
              <w:autoSpaceDN w:val="0"/>
              <w:adjustRightInd w:val="0"/>
              <w:spacing w:after="0" w:line="240" w:lineRule="auto"/>
              <w:rPr>
                <w:rFonts w:eastAsia="TimesNewRomanPSMT"/>
                <w:b/>
                <w:sz w:val="28"/>
                <w:szCs w:val="28"/>
                <w:lang w:eastAsia="ru-RU"/>
              </w:rPr>
            </w:pPr>
            <w:r w:rsidRPr="007334C3">
              <w:rPr>
                <w:rFonts w:eastAsia="Times New Roman"/>
                <w:sz w:val="28"/>
                <w:szCs w:val="28"/>
                <w:lang w:eastAsia="ru-RU"/>
              </w:rPr>
              <w:t xml:space="preserve">3.4.7 </w:t>
            </w:r>
            <w:r w:rsidRPr="007334C3">
              <w:rPr>
                <w:rFonts w:eastAsia="TimesNewRomanPS-BoldMT"/>
                <w:bCs/>
                <w:szCs w:val="24"/>
                <w:lang w:eastAsia="ru-RU"/>
              </w:rPr>
              <w:t xml:space="preserve"> </w:t>
            </w:r>
            <w:r w:rsidRPr="007334C3">
              <w:rPr>
                <w:rFonts w:eastAsia="TimesNewRomanPS-BoldMT"/>
                <w:bCs/>
                <w:sz w:val="28"/>
                <w:szCs w:val="28"/>
                <w:lang w:eastAsia="ru-RU"/>
              </w:rPr>
              <w:t xml:space="preserve">Контроль за состоянием </w:t>
            </w:r>
            <w:r w:rsidRPr="007334C3">
              <w:rPr>
                <w:rFonts w:eastAsia="TimesNewRomanPSMT"/>
                <w:sz w:val="28"/>
                <w:szCs w:val="28"/>
                <w:lang w:eastAsia="ru-RU"/>
              </w:rPr>
              <w:t>системы условий</w:t>
            </w:r>
            <w:r w:rsidRPr="007334C3">
              <w:rPr>
                <w:sz w:val="28"/>
                <w:szCs w:val="28"/>
              </w:rPr>
              <w:t xml:space="preserve"> реализации ООП НОО</w:t>
            </w:r>
          </w:p>
          <w:p w:rsidR="00EF5025" w:rsidRPr="007334C3" w:rsidRDefault="00EF5025" w:rsidP="00EF5025">
            <w:pPr>
              <w:widowControl w:val="0"/>
              <w:tabs>
                <w:tab w:val="left" w:leader="dot" w:pos="-4395"/>
              </w:tabs>
              <w:autoSpaceDE w:val="0"/>
              <w:autoSpaceDN w:val="0"/>
              <w:adjustRightInd w:val="0"/>
              <w:spacing w:after="0" w:line="240" w:lineRule="auto"/>
              <w:ind w:right="34"/>
              <w:jc w:val="both"/>
              <w:rPr>
                <w:rFonts w:eastAsia="Times New Roman"/>
                <w:sz w:val="28"/>
                <w:szCs w:val="28"/>
                <w:lang w:eastAsia="ru-RU"/>
              </w:rPr>
            </w:pPr>
          </w:p>
        </w:tc>
        <w:tc>
          <w:tcPr>
            <w:tcW w:w="1412" w:type="dxa"/>
          </w:tcPr>
          <w:p w:rsidR="00EF5025" w:rsidRPr="007334C3" w:rsidRDefault="00CE18CA" w:rsidP="00EF5025">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268</w:t>
            </w:r>
          </w:p>
        </w:tc>
      </w:tr>
    </w:tbl>
    <w:p w:rsidR="004A4793" w:rsidRPr="007334C3" w:rsidRDefault="004A4793" w:rsidP="00CE18CA">
      <w:pPr>
        <w:pStyle w:val="Osnova"/>
        <w:tabs>
          <w:tab w:val="left" w:leader="dot" w:pos="-4395"/>
        </w:tabs>
        <w:spacing w:line="276" w:lineRule="auto"/>
        <w:ind w:right="-705" w:firstLine="0"/>
        <w:jc w:val="left"/>
        <w:rPr>
          <w:rStyle w:val="Zag11"/>
          <w:rFonts w:ascii="Times New Roman" w:eastAsia="@Arial Unicode MS" w:hAnsi="Times New Roman" w:cs="Times New Roman"/>
          <w:bCs/>
          <w:sz w:val="28"/>
          <w:szCs w:val="28"/>
          <w:lang w:val="ru-RU"/>
        </w:rPr>
      </w:pPr>
    </w:p>
    <w:p w:rsidR="00FB1899" w:rsidRPr="007334C3" w:rsidRDefault="00FB1899"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8"/>
          <w:szCs w:val="28"/>
          <w:lang w:val="ru-RU"/>
        </w:rPr>
      </w:pPr>
    </w:p>
    <w:p w:rsidR="00FB1899" w:rsidRPr="007334C3" w:rsidRDefault="00FB1899"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8"/>
          <w:szCs w:val="28"/>
          <w:lang w:val="ru-RU"/>
        </w:rPr>
      </w:pPr>
    </w:p>
    <w:p w:rsidR="00FB1899" w:rsidRPr="007334C3" w:rsidRDefault="00FB1899"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8"/>
          <w:szCs w:val="28"/>
          <w:lang w:val="ru-RU"/>
        </w:rPr>
      </w:pPr>
    </w:p>
    <w:p w:rsidR="00FB1899" w:rsidRPr="007334C3" w:rsidRDefault="00FB1899"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8"/>
          <w:szCs w:val="28"/>
          <w:lang w:val="ru-RU"/>
        </w:rPr>
      </w:pPr>
    </w:p>
    <w:p w:rsidR="0067217C" w:rsidRPr="007334C3" w:rsidRDefault="002D057D" w:rsidP="002D057D">
      <w:pPr>
        <w:pStyle w:val="aff8"/>
        <w:spacing w:line="240" w:lineRule="auto"/>
        <w:ind w:firstLine="0"/>
        <w:rPr>
          <w:rStyle w:val="Zag11"/>
          <w:rFonts w:eastAsia="@Arial Unicode MS"/>
          <w:bCs/>
          <w:color w:val="000000"/>
          <w:szCs w:val="28"/>
          <w:lang w:val="ru-RU" w:eastAsia="ru-RU"/>
        </w:rPr>
      </w:pPr>
      <w:r w:rsidRPr="007334C3">
        <w:rPr>
          <w:rStyle w:val="Zag11"/>
          <w:rFonts w:eastAsia="@Arial Unicode MS"/>
          <w:bCs/>
          <w:color w:val="000000"/>
          <w:szCs w:val="28"/>
          <w:lang w:val="ru-RU" w:eastAsia="ru-RU"/>
        </w:rPr>
        <w:t xml:space="preserve">  </w:t>
      </w:r>
      <w:r w:rsidR="0067217C" w:rsidRPr="007334C3">
        <w:rPr>
          <w:rStyle w:val="Zag11"/>
          <w:rFonts w:eastAsia="@Arial Unicode MS"/>
          <w:bCs/>
          <w:color w:val="000000"/>
          <w:szCs w:val="28"/>
          <w:lang w:val="ru-RU" w:eastAsia="ru-RU"/>
        </w:rPr>
        <w:t xml:space="preserve">                                   </w:t>
      </w: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67217C" w:rsidRPr="007334C3" w:rsidRDefault="0067217C" w:rsidP="002D057D">
      <w:pPr>
        <w:pStyle w:val="aff8"/>
        <w:spacing w:line="240" w:lineRule="auto"/>
        <w:ind w:firstLine="0"/>
        <w:rPr>
          <w:rStyle w:val="Zag11"/>
          <w:rFonts w:eastAsia="@Arial Unicode MS"/>
          <w:bCs/>
          <w:color w:val="000000"/>
          <w:szCs w:val="28"/>
          <w:lang w:val="ru-RU" w:eastAsia="ru-RU"/>
        </w:rPr>
      </w:pPr>
    </w:p>
    <w:p w:rsidR="000610DC" w:rsidRPr="007334C3" w:rsidRDefault="000610DC" w:rsidP="002D057D">
      <w:pPr>
        <w:pStyle w:val="aff8"/>
        <w:spacing w:line="240" w:lineRule="auto"/>
        <w:ind w:firstLine="0"/>
        <w:rPr>
          <w:rStyle w:val="Zag11"/>
          <w:rFonts w:eastAsia="@Arial Unicode MS"/>
          <w:bCs/>
          <w:color w:val="000000"/>
          <w:szCs w:val="28"/>
          <w:lang w:val="ru-RU" w:eastAsia="ru-RU"/>
        </w:rPr>
      </w:pPr>
    </w:p>
    <w:p w:rsidR="00667C32" w:rsidRPr="007334C3" w:rsidRDefault="000610DC" w:rsidP="007F603D">
      <w:pPr>
        <w:pStyle w:val="aff8"/>
        <w:spacing w:line="240" w:lineRule="auto"/>
        <w:ind w:firstLine="0"/>
        <w:rPr>
          <w:b/>
          <w:bCs/>
          <w:szCs w:val="28"/>
          <w:lang w:val="ru-RU"/>
        </w:rPr>
      </w:pPr>
      <w:r w:rsidRPr="007334C3">
        <w:rPr>
          <w:b/>
          <w:bCs/>
          <w:szCs w:val="28"/>
          <w:lang w:val="ru-RU"/>
        </w:rPr>
        <w:t>Общие положения</w:t>
      </w:r>
    </w:p>
    <w:p w:rsidR="00C34A95" w:rsidRPr="007334C3" w:rsidRDefault="00667C32" w:rsidP="00397D31">
      <w:pPr>
        <w:pStyle w:val="aff8"/>
        <w:spacing w:line="240" w:lineRule="auto"/>
        <w:ind w:firstLine="426"/>
        <w:rPr>
          <w:szCs w:val="28"/>
          <w:lang w:val="ru-RU"/>
        </w:rPr>
      </w:pPr>
      <w:r w:rsidRPr="007334C3">
        <w:rPr>
          <w:szCs w:val="28"/>
        </w:rPr>
        <w:t xml:space="preserve">Основная образовательная программа начального общего образования </w:t>
      </w:r>
      <w:r w:rsidR="00C34A95" w:rsidRPr="007334C3">
        <w:rPr>
          <w:szCs w:val="28"/>
          <w:lang w:val="ru-RU"/>
        </w:rPr>
        <w:t xml:space="preserve">МБОУ СОШ №72 </w:t>
      </w:r>
      <w:r w:rsidRPr="007334C3">
        <w:rPr>
          <w:szCs w:val="28"/>
        </w:rPr>
        <w:t xml:space="preserve">разработана в соответствии с требованиями федерального </w:t>
      </w:r>
      <w:r w:rsidRPr="007334C3">
        <w:rPr>
          <w:szCs w:val="28"/>
        </w:rPr>
        <w:lastRenderedPageBreak/>
        <w:t xml:space="preserve">государственного образовательного стандарта начального общего образования (далее — Стандарт) к структуре основной образовательной программы, </w:t>
      </w:r>
      <w:r w:rsidR="00C34A95" w:rsidRPr="007334C3">
        <w:rPr>
          <w:szCs w:val="28"/>
          <w:lang w:val="ru-RU"/>
        </w:rPr>
        <w:t>(приказ Министерства образования и науки РФ от 06.10.09г. №373, (в ред. приказов Минобрнауки России от</w:t>
      </w:r>
      <w:r w:rsidR="00397D31" w:rsidRPr="007334C3">
        <w:rPr>
          <w:szCs w:val="28"/>
          <w:lang w:val="ru-RU"/>
        </w:rPr>
        <w:t xml:space="preserve"> </w:t>
      </w:r>
      <w:r w:rsidR="00C34A95" w:rsidRPr="007334C3">
        <w:rPr>
          <w:szCs w:val="28"/>
          <w:lang w:val="ru-RU"/>
        </w:rPr>
        <w:t>26.11.2010 №1241,</w:t>
      </w:r>
      <w:r w:rsidR="00C34A95" w:rsidRPr="007334C3">
        <w:rPr>
          <w:rFonts w:ascii="inherit" w:hAnsi="inherit" w:cs="Arial"/>
          <w:sz w:val="33"/>
          <w:szCs w:val="33"/>
        </w:rPr>
        <w:t xml:space="preserve"> </w:t>
      </w:r>
      <w:r w:rsidR="00397D31" w:rsidRPr="007334C3">
        <w:rPr>
          <w:rFonts w:ascii="inherit" w:hAnsi="inherit" w:cs="Arial"/>
          <w:sz w:val="33"/>
          <w:szCs w:val="33"/>
          <w:lang w:val="ru-RU"/>
        </w:rPr>
        <w:t>от 22.09.2011 №2357,от 18.12.2012 №1060, от 29.12.2014 №1643, от 18.05.2015г. №507, от 31.12.2015г. №1576),</w:t>
      </w:r>
      <w:r w:rsidR="009F6423" w:rsidRPr="007334C3">
        <w:rPr>
          <w:rFonts w:ascii="inherit" w:hAnsi="inherit" w:cs="Arial"/>
          <w:sz w:val="33"/>
          <w:szCs w:val="33"/>
          <w:lang w:val="ru-RU"/>
        </w:rPr>
        <w:t xml:space="preserve"> </w:t>
      </w:r>
      <w:r w:rsidR="00397D31" w:rsidRPr="007334C3">
        <w:rPr>
          <w:szCs w:val="28"/>
          <w:lang w:val="ru-RU"/>
        </w:rPr>
        <w:t>на основе Примерной основной образовательной программы начального общего образования</w:t>
      </w:r>
      <w:r w:rsidR="009F6423" w:rsidRPr="007334C3">
        <w:rPr>
          <w:szCs w:val="28"/>
          <w:lang w:val="ru-RU"/>
        </w:rPr>
        <w:t>, особенностей  образовательного учреждения, образовательных потребностей и запросов участников образовательного учреждения и с учетом возможностей, предоставляемых  учебно-методическими комплектами «Планета знаний» и «Школа России», используемыми в МБОУ СОШ №72</w:t>
      </w:r>
      <w:r w:rsidR="00D33393" w:rsidRPr="007334C3">
        <w:rPr>
          <w:szCs w:val="28"/>
          <w:lang w:val="ru-RU"/>
        </w:rPr>
        <w:t>.</w:t>
      </w:r>
    </w:p>
    <w:p w:rsidR="00D33393" w:rsidRPr="007334C3" w:rsidRDefault="00D33393" w:rsidP="00397D31">
      <w:pPr>
        <w:pStyle w:val="aff8"/>
        <w:spacing w:line="240" w:lineRule="auto"/>
        <w:ind w:firstLine="426"/>
        <w:rPr>
          <w:szCs w:val="28"/>
          <w:lang w:val="ru-RU"/>
        </w:rPr>
      </w:pPr>
      <w:r w:rsidRPr="007334C3">
        <w:rPr>
          <w:szCs w:val="28"/>
          <w:lang w:val="ru-RU"/>
        </w:rPr>
        <w:t xml:space="preserve">Образовательная программа определяет содержание и организацию образовательного процесса на уровне начального общего образования. </w:t>
      </w:r>
      <w:r w:rsidR="006F2D00" w:rsidRPr="007334C3">
        <w:rPr>
          <w:szCs w:val="28"/>
          <w:lang w:val="ru-RU"/>
        </w:rPr>
        <w:t>Она представляет</w:t>
      </w:r>
      <w:r w:rsidRPr="007334C3">
        <w:rPr>
          <w:szCs w:val="28"/>
          <w:lang w:val="ru-RU"/>
        </w:rPr>
        <w:t xml:space="preserve"> собой систему взаимосвязанных программ, каждая из которых яв</w:t>
      </w:r>
      <w:r w:rsidR="006F2D00" w:rsidRPr="007334C3">
        <w:rPr>
          <w:szCs w:val="28"/>
          <w:lang w:val="ru-RU"/>
        </w:rPr>
        <w:t xml:space="preserve">ляется </w:t>
      </w:r>
      <w:r w:rsidRPr="007334C3">
        <w:rPr>
          <w:szCs w:val="28"/>
          <w:lang w:val="ru-RU"/>
        </w:rPr>
        <w:t>самостоятельным звеном, обеспечивающим определенное направление деятельности МБОУ СОШ №72.</w:t>
      </w:r>
    </w:p>
    <w:p w:rsidR="00D33393" w:rsidRPr="007334C3" w:rsidRDefault="00D33393" w:rsidP="00D33393">
      <w:pPr>
        <w:pStyle w:val="aff8"/>
        <w:spacing w:line="240" w:lineRule="auto"/>
        <w:ind w:firstLine="426"/>
        <w:rPr>
          <w:szCs w:val="28"/>
          <w:lang w:val="ru-RU"/>
        </w:rPr>
      </w:pPr>
      <w:r w:rsidRPr="007334C3">
        <w:rPr>
          <w:szCs w:val="28"/>
          <w:lang w:val="ru-RU"/>
        </w:rPr>
        <w:t>Образовательная программа обеспечивает жизнедеятельность,</w:t>
      </w:r>
      <w:r w:rsidR="006F2D00" w:rsidRPr="007334C3">
        <w:rPr>
          <w:szCs w:val="28"/>
          <w:lang w:val="ru-RU"/>
        </w:rPr>
        <w:t xml:space="preserve"> </w:t>
      </w:r>
      <w:r w:rsidRPr="007334C3">
        <w:rPr>
          <w:szCs w:val="28"/>
          <w:lang w:val="ru-RU"/>
        </w:rPr>
        <w:t>функционирование и развитие МБОУ СОШ №72 в соответствии с основными принципами государ</w:t>
      </w:r>
      <w:r w:rsidR="006F2D00" w:rsidRPr="007334C3">
        <w:rPr>
          <w:szCs w:val="28"/>
          <w:lang w:val="ru-RU"/>
        </w:rPr>
        <w:t xml:space="preserve">ственной политики РФ в области </w:t>
      </w:r>
      <w:r w:rsidRPr="007334C3">
        <w:rPr>
          <w:szCs w:val="28"/>
          <w:lang w:val="ru-RU"/>
        </w:rPr>
        <w:t>образования, изложенными в ФЗ «Об образова</w:t>
      </w:r>
      <w:r w:rsidR="001C1227" w:rsidRPr="007334C3">
        <w:rPr>
          <w:szCs w:val="28"/>
          <w:lang w:val="ru-RU"/>
        </w:rPr>
        <w:t>нии в РФ», а</w:t>
      </w:r>
      <w:r w:rsidR="006D01E2" w:rsidRPr="007334C3">
        <w:rPr>
          <w:szCs w:val="28"/>
          <w:lang w:val="ru-RU"/>
        </w:rPr>
        <w:t xml:space="preserve"> и</w:t>
      </w:r>
      <w:r w:rsidRPr="007334C3">
        <w:rPr>
          <w:szCs w:val="28"/>
          <w:lang w:val="ru-RU"/>
        </w:rPr>
        <w:t>менно:</w:t>
      </w:r>
    </w:p>
    <w:p w:rsidR="006F2D00" w:rsidRPr="007334C3" w:rsidRDefault="00D33393" w:rsidP="00D33393">
      <w:pPr>
        <w:pStyle w:val="aff8"/>
        <w:spacing w:line="240" w:lineRule="auto"/>
        <w:ind w:firstLine="426"/>
        <w:rPr>
          <w:szCs w:val="28"/>
          <w:lang w:val="ru-RU"/>
        </w:rPr>
      </w:pPr>
      <w:r w:rsidRPr="007334C3">
        <w:rPr>
          <w:szCs w:val="28"/>
          <w:lang w:val="ru-RU"/>
        </w:rPr>
        <w:t>-гуман</w:t>
      </w:r>
      <w:r w:rsidR="006F2D00" w:rsidRPr="007334C3">
        <w:rPr>
          <w:szCs w:val="28"/>
          <w:lang w:val="ru-RU"/>
        </w:rPr>
        <w:t>истический характер образования,</w:t>
      </w:r>
      <w:r w:rsidRPr="007334C3">
        <w:rPr>
          <w:szCs w:val="28"/>
          <w:lang w:val="ru-RU"/>
        </w:rPr>
        <w:t xml:space="preserve"> </w:t>
      </w:r>
      <w:r w:rsidR="006F2D00" w:rsidRPr="007334C3">
        <w:rPr>
          <w:szCs w:val="28"/>
          <w:lang w:val="ru-RU"/>
        </w:rPr>
        <w:t>п</w:t>
      </w:r>
      <w:r w:rsidRPr="007334C3">
        <w:rPr>
          <w:szCs w:val="28"/>
          <w:lang w:val="ru-RU"/>
        </w:rPr>
        <w:t>риоритет жизни и здоровья ч</w:t>
      </w:r>
      <w:r w:rsidR="00424825" w:rsidRPr="007334C3">
        <w:rPr>
          <w:szCs w:val="28"/>
          <w:lang w:val="ru-RU"/>
        </w:rPr>
        <w:t xml:space="preserve">еловека, прав и свобод личности, </w:t>
      </w:r>
      <w:r w:rsidRPr="007334C3">
        <w:rPr>
          <w:szCs w:val="28"/>
          <w:lang w:val="ru-RU"/>
        </w:rPr>
        <w:t>свободного развития личности, воспитание</w:t>
      </w:r>
      <w:r w:rsidR="00134FF8" w:rsidRPr="007334C3">
        <w:rPr>
          <w:szCs w:val="28"/>
          <w:lang w:val="ru-RU"/>
        </w:rPr>
        <w:t xml:space="preserve"> взаимоуважения, трудолюбия</w:t>
      </w:r>
      <w:r w:rsidR="006F2D00" w:rsidRPr="007334C3">
        <w:rPr>
          <w:szCs w:val="28"/>
          <w:lang w:val="ru-RU"/>
        </w:rPr>
        <w:t>, гражданственности, патриотизма, от</w:t>
      </w:r>
      <w:r w:rsidR="00134FF8" w:rsidRPr="007334C3">
        <w:rPr>
          <w:szCs w:val="28"/>
          <w:lang w:val="ru-RU"/>
        </w:rPr>
        <w:t>ветственности, правовой культур, б</w:t>
      </w:r>
      <w:r w:rsidR="006F2D00" w:rsidRPr="007334C3">
        <w:rPr>
          <w:szCs w:val="28"/>
          <w:lang w:val="ru-RU"/>
        </w:rPr>
        <w:t>ережного отношения к природе и окружающей среде, рационального природопользования;</w:t>
      </w:r>
    </w:p>
    <w:p w:rsidR="006F2D00" w:rsidRPr="007334C3" w:rsidRDefault="006F2D00" w:rsidP="00D33393">
      <w:pPr>
        <w:pStyle w:val="aff8"/>
        <w:spacing w:line="240" w:lineRule="auto"/>
        <w:ind w:firstLine="426"/>
        <w:rPr>
          <w:szCs w:val="28"/>
          <w:lang w:val="ru-RU"/>
        </w:rPr>
      </w:pPr>
      <w:r w:rsidRPr="007334C3">
        <w:rPr>
          <w:szCs w:val="28"/>
          <w:lang w:val="ru-RU"/>
        </w:rPr>
        <w:t>-единства образовательного процесса на территории РФ, защита и развитие этнокультурных особенностей и традиций народов российской Федерации в условиях многонационального государства;</w:t>
      </w:r>
    </w:p>
    <w:p w:rsidR="00424825" w:rsidRPr="007334C3" w:rsidRDefault="006F2D00" w:rsidP="00D33393">
      <w:pPr>
        <w:pStyle w:val="aff8"/>
        <w:spacing w:line="240" w:lineRule="auto"/>
        <w:ind w:firstLine="426"/>
        <w:rPr>
          <w:szCs w:val="28"/>
          <w:lang w:val="ru-RU"/>
        </w:rPr>
      </w:pPr>
      <w:r w:rsidRPr="007334C3">
        <w:rPr>
          <w:szCs w:val="28"/>
          <w:lang w:val="ru-RU"/>
        </w:rPr>
        <w:t>-свобода выбора получения образования согласно склонностям и потребностям человека, создание условий для самореализации каждого человека,</w:t>
      </w:r>
      <w:r w:rsidR="00424825" w:rsidRPr="007334C3">
        <w:rPr>
          <w:szCs w:val="28"/>
          <w:lang w:val="ru-RU"/>
        </w:rPr>
        <w:t xml:space="preserve"> свободное развитие </w:t>
      </w:r>
      <w:r w:rsidR="00134FF8" w:rsidRPr="007334C3">
        <w:rPr>
          <w:szCs w:val="28"/>
          <w:lang w:val="ru-RU"/>
        </w:rPr>
        <w:t>его способностей, включая</w:t>
      </w:r>
      <w:r w:rsidRPr="007334C3">
        <w:rPr>
          <w:szCs w:val="28"/>
          <w:lang w:val="ru-RU"/>
        </w:rPr>
        <w:t xml:space="preserve"> пр</w:t>
      </w:r>
      <w:r w:rsidR="00134FF8" w:rsidRPr="007334C3">
        <w:rPr>
          <w:szCs w:val="28"/>
          <w:lang w:val="ru-RU"/>
        </w:rPr>
        <w:t xml:space="preserve">едоставление права выбора форм </w:t>
      </w:r>
      <w:r w:rsidRPr="007334C3">
        <w:rPr>
          <w:szCs w:val="28"/>
          <w:lang w:val="ru-RU"/>
        </w:rPr>
        <w:t>получения образования, форм обучения, организации</w:t>
      </w:r>
      <w:r w:rsidR="00424825" w:rsidRPr="007334C3">
        <w:rPr>
          <w:szCs w:val="28"/>
          <w:lang w:val="ru-RU"/>
        </w:rPr>
        <w:t>, осу</w:t>
      </w:r>
      <w:r w:rsidR="00134FF8" w:rsidRPr="007334C3">
        <w:rPr>
          <w:szCs w:val="28"/>
          <w:lang w:val="ru-RU"/>
        </w:rPr>
        <w:t xml:space="preserve">ществляющей </w:t>
      </w:r>
      <w:r w:rsidR="00424825" w:rsidRPr="007334C3">
        <w:rPr>
          <w:szCs w:val="28"/>
          <w:lang w:val="ru-RU"/>
        </w:rPr>
        <w:t>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w:t>
      </w:r>
      <w:r w:rsidR="00134FF8" w:rsidRPr="007334C3">
        <w:rPr>
          <w:szCs w:val="28"/>
          <w:lang w:val="ru-RU"/>
        </w:rPr>
        <w:t xml:space="preserve">оды </w:t>
      </w:r>
      <w:r w:rsidR="00424825" w:rsidRPr="007334C3">
        <w:rPr>
          <w:szCs w:val="28"/>
          <w:lang w:val="ru-RU"/>
        </w:rPr>
        <w:t>в выборе форм обучения и воспитания;</w:t>
      </w:r>
    </w:p>
    <w:p w:rsidR="00134FF8" w:rsidRPr="007334C3" w:rsidRDefault="00134FF8" w:rsidP="00D33393">
      <w:pPr>
        <w:pStyle w:val="aff8"/>
        <w:spacing w:line="240" w:lineRule="auto"/>
        <w:ind w:firstLine="426"/>
        <w:rPr>
          <w:szCs w:val="28"/>
          <w:lang w:val="ru-RU"/>
        </w:rPr>
      </w:pPr>
      <w:r w:rsidRPr="007334C3">
        <w:rPr>
          <w:szCs w:val="28"/>
          <w:lang w:val="ru-RU"/>
        </w:rPr>
        <w:t xml:space="preserve">-обеспечение права </w:t>
      </w:r>
      <w:r w:rsidR="00424825" w:rsidRPr="007334C3">
        <w:rPr>
          <w:szCs w:val="28"/>
          <w:lang w:val="ru-RU"/>
        </w:rPr>
        <w:t>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w:t>
      </w:r>
      <w:r w:rsidRPr="007334C3">
        <w:rPr>
          <w:szCs w:val="28"/>
          <w:lang w:val="ru-RU"/>
        </w:rPr>
        <w:t xml:space="preserve"> </w:t>
      </w:r>
      <w:r w:rsidR="00424825" w:rsidRPr="007334C3">
        <w:rPr>
          <w:szCs w:val="28"/>
          <w:lang w:val="ru-RU"/>
        </w:rPr>
        <w:t>способностям и интересам человека</w:t>
      </w:r>
      <w:r w:rsidRPr="007334C3">
        <w:rPr>
          <w:szCs w:val="28"/>
          <w:lang w:val="ru-RU"/>
        </w:rPr>
        <w:t>.</w:t>
      </w:r>
    </w:p>
    <w:p w:rsidR="00D33393" w:rsidRPr="007334C3" w:rsidRDefault="00134FF8" w:rsidP="00D33393">
      <w:pPr>
        <w:pStyle w:val="aff8"/>
        <w:spacing w:line="240" w:lineRule="auto"/>
        <w:ind w:firstLine="426"/>
        <w:rPr>
          <w:b/>
          <w:szCs w:val="28"/>
          <w:lang w:val="ru-RU"/>
        </w:rPr>
      </w:pPr>
      <w:r w:rsidRPr="007334C3">
        <w:rPr>
          <w:szCs w:val="28"/>
          <w:lang w:val="ru-RU"/>
        </w:rPr>
        <w:t xml:space="preserve">Содержание Основной образовательной программы начального общего образования отражает требования Стандарта и группируется в три  основных раздела: </w:t>
      </w:r>
      <w:r w:rsidRPr="007334C3">
        <w:rPr>
          <w:b/>
          <w:szCs w:val="28"/>
          <w:lang w:val="ru-RU"/>
        </w:rPr>
        <w:t>целевой, содержательный, организационный.</w:t>
      </w:r>
      <w:r w:rsidR="00D33393" w:rsidRPr="007334C3">
        <w:rPr>
          <w:b/>
          <w:szCs w:val="28"/>
          <w:lang w:val="ru-RU"/>
        </w:rPr>
        <w:t xml:space="preserve"> </w:t>
      </w:r>
    </w:p>
    <w:p w:rsidR="00D33393" w:rsidRPr="007334C3" w:rsidRDefault="00134FF8" w:rsidP="00397D31">
      <w:pPr>
        <w:pStyle w:val="aff8"/>
        <w:spacing w:line="240" w:lineRule="auto"/>
        <w:ind w:firstLine="426"/>
        <w:rPr>
          <w:szCs w:val="28"/>
          <w:lang w:val="ru-RU"/>
        </w:rPr>
      </w:pPr>
      <w:r w:rsidRPr="007334C3">
        <w:rPr>
          <w:bCs/>
          <w:szCs w:val="28"/>
        </w:rPr>
        <w:t>Целевой раздел</w:t>
      </w:r>
      <w:r w:rsidRPr="007334C3">
        <w:rPr>
          <w:bCs/>
          <w:szCs w:val="28"/>
          <w:lang w:val="ru-RU"/>
        </w:rPr>
        <w:t xml:space="preserve"> определяет общее назначение, цели, задачи и планиру</w:t>
      </w:r>
      <w:r w:rsidR="0085204D" w:rsidRPr="007334C3">
        <w:rPr>
          <w:bCs/>
          <w:szCs w:val="28"/>
          <w:lang w:val="ru-RU"/>
        </w:rPr>
        <w:t>емые результаты реализации ООП</w:t>
      </w:r>
      <w:r w:rsidRPr="007334C3">
        <w:rPr>
          <w:bCs/>
          <w:szCs w:val="28"/>
          <w:lang w:val="ru-RU"/>
        </w:rPr>
        <w:t xml:space="preserve"> конкретизированные в соответствии с требованиями Стандарта и учитывающие  региональные,</w:t>
      </w:r>
      <w:r w:rsidR="0085204D" w:rsidRPr="007334C3">
        <w:rPr>
          <w:bCs/>
          <w:szCs w:val="28"/>
          <w:lang w:val="ru-RU"/>
        </w:rPr>
        <w:t xml:space="preserve"> </w:t>
      </w:r>
      <w:r w:rsidR="0085204D" w:rsidRPr="007334C3">
        <w:rPr>
          <w:bCs/>
          <w:szCs w:val="28"/>
          <w:lang w:val="ru-RU"/>
        </w:rPr>
        <w:lastRenderedPageBreak/>
        <w:t>национальные и этнокультурные особенности народов РФ, а также  способы определения достижения этих целей и результатов.</w:t>
      </w:r>
    </w:p>
    <w:p w:rsidR="00667C32" w:rsidRPr="007334C3" w:rsidRDefault="00667C32" w:rsidP="003D0CE2">
      <w:pPr>
        <w:pStyle w:val="aff8"/>
        <w:spacing w:line="240" w:lineRule="auto"/>
        <w:ind w:firstLine="426"/>
        <w:rPr>
          <w:b/>
          <w:bCs/>
          <w:szCs w:val="28"/>
        </w:rPr>
      </w:pPr>
      <w:r w:rsidRPr="007334C3">
        <w:rPr>
          <w:b/>
          <w:bCs/>
          <w:szCs w:val="28"/>
        </w:rPr>
        <w:t>Целевой раздел включает:</w:t>
      </w:r>
    </w:p>
    <w:p w:rsidR="00667C32" w:rsidRPr="007334C3" w:rsidRDefault="00667C32" w:rsidP="003D0CE2">
      <w:pPr>
        <w:pStyle w:val="aff8"/>
        <w:spacing w:line="240" w:lineRule="auto"/>
        <w:ind w:firstLine="426"/>
        <w:rPr>
          <w:szCs w:val="28"/>
        </w:rPr>
      </w:pPr>
      <w:r w:rsidRPr="007334C3">
        <w:rPr>
          <w:szCs w:val="28"/>
        </w:rPr>
        <w:t>• пояснительную записку;</w:t>
      </w:r>
    </w:p>
    <w:p w:rsidR="00667C32" w:rsidRPr="007334C3" w:rsidRDefault="00667C32" w:rsidP="003D0CE2">
      <w:pPr>
        <w:pStyle w:val="aff8"/>
        <w:spacing w:line="240" w:lineRule="auto"/>
        <w:ind w:firstLine="426"/>
        <w:rPr>
          <w:szCs w:val="28"/>
        </w:rPr>
      </w:pPr>
      <w:r w:rsidRPr="007334C3">
        <w:rPr>
          <w:szCs w:val="28"/>
        </w:rPr>
        <w:t>• планируемые результаты освоения обучающимися основной образовательной программы;</w:t>
      </w:r>
    </w:p>
    <w:p w:rsidR="00667C32" w:rsidRPr="007334C3" w:rsidRDefault="00667C32" w:rsidP="003D0CE2">
      <w:pPr>
        <w:pStyle w:val="aff8"/>
        <w:spacing w:line="240" w:lineRule="auto"/>
        <w:ind w:firstLine="426"/>
        <w:rPr>
          <w:szCs w:val="28"/>
        </w:rPr>
      </w:pPr>
      <w:r w:rsidRPr="007334C3">
        <w:rPr>
          <w:szCs w:val="28"/>
        </w:rPr>
        <w:t>• систему оценки достижения планируемых результатов освоения основной образовательной программы.</w:t>
      </w:r>
    </w:p>
    <w:p w:rsidR="00667C32" w:rsidRPr="007334C3" w:rsidRDefault="00667C32" w:rsidP="003D0CE2">
      <w:pPr>
        <w:pStyle w:val="aff8"/>
        <w:spacing w:line="240" w:lineRule="auto"/>
        <w:ind w:firstLine="426"/>
        <w:rPr>
          <w:szCs w:val="28"/>
        </w:rPr>
      </w:pPr>
      <w:r w:rsidRPr="007334C3">
        <w:rPr>
          <w:b/>
          <w:bCs/>
          <w:szCs w:val="28"/>
        </w:rPr>
        <w:t>Содержательный раздел определяет</w:t>
      </w:r>
      <w:r w:rsidRPr="007334C3">
        <w:rPr>
          <w:szCs w:val="28"/>
        </w:rPr>
        <w:t xml:space="preserve">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67C32" w:rsidRPr="007334C3" w:rsidRDefault="00667C32" w:rsidP="003D0CE2">
      <w:pPr>
        <w:pStyle w:val="aff8"/>
        <w:spacing w:line="240" w:lineRule="auto"/>
        <w:ind w:firstLine="426"/>
        <w:rPr>
          <w:szCs w:val="28"/>
        </w:rPr>
      </w:pPr>
      <w:r w:rsidRPr="007334C3">
        <w:rPr>
          <w:szCs w:val="28"/>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667C32" w:rsidRPr="007334C3" w:rsidRDefault="00667C32" w:rsidP="003D0CE2">
      <w:pPr>
        <w:pStyle w:val="aff8"/>
        <w:spacing w:line="240" w:lineRule="auto"/>
        <w:ind w:firstLine="426"/>
        <w:rPr>
          <w:szCs w:val="28"/>
        </w:rPr>
      </w:pPr>
      <w:r w:rsidRPr="007334C3">
        <w:rPr>
          <w:szCs w:val="28"/>
        </w:rPr>
        <w:t>• программы отдельных учебных предметов, курсов и курсов внеурочной деятельности;</w:t>
      </w:r>
    </w:p>
    <w:p w:rsidR="00667C32" w:rsidRPr="007334C3" w:rsidRDefault="00667C32" w:rsidP="003D0CE2">
      <w:pPr>
        <w:pStyle w:val="aff8"/>
        <w:spacing w:line="240" w:lineRule="auto"/>
        <w:ind w:firstLine="426"/>
        <w:rPr>
          <w:szCs w:val="28"/>
        </w:rPr>
      </w:pPr>
      <w:r w:rsidRPr="007334C3">
        <w:rPr>
          <w:szCs w:val="28"/>
        </w:rPr>
        <w:t>• программу духовно-нравственного развития и воспитания обучающихся;</w:t>
      </w:r>
    </w:p>
    <w:p w:rsidR="00667C32" w:rsidRPr="007334C3" w:rsidRDefault="00667C32" w:rsidP="003D0CE2">
      <w:pPr>
        <w:pStyle w:val="aff8"/>
        <w:spacing w:line="240" w:lineRule="auto"/>
        <w:ind w:firstLine="426"/>
        <w:rPr>
          <w:szCs w:val="28"/>
        </w:rPr>
      </w:pPr>
      <w:r w:rsidRPr="007334C3">
        <w:rPr>
          <w:szCs w:val="28"/>
        </w:rPr>
        <w:t>• программу формирования культуры здорового и безопасного образа жизни;</w:t>
      </w:r>
    </w:p>
    <w:p w:rsidR="00667C32" w:rsidRPr="007334C3" w:rsidRDefault="00667C32" w:rsidP="003D0CE2">
      <w:pPr>
        <w:pStyle w:val="aff8"/>
        <w:spacing w:line="240" w:lineRule="auto"/>
        <w:ind w:firstLine="426"/>
        <w:rPr>
          <w:szCs w:val="28"/>
        </w:rPr>
      </w:pPr>
      <w:r w:rsidRPr="007334C3">
        <w:rPr>
          <w:szCs w:val="28"/>
        </w:rPr>
        <w:t>• программу коррекционной работы.</w:t>
      </w:r>
    </w:p>
    <w:p w:rsidR="00667C32" w:rsidRPr="007334C3" w:rsidRDefault="00667C32" w:rsidP="003D0CE2">
      <w:pPr>
        <w:pStyle w:val="aff8"/>
        <w:spacing w:line="240" w:lineRule="auto"/>
        <w:ind w:firstLine="426"/>
        <w:rPr>
          <w:szCs w:val="28"/>
        </w:rPr>
      </w:pPr>
      <w:r w:rsidRPr="007334C3">
        <w:rPr>
          <w:szCs w:val="2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67C32" w:rsidRPr="007334C3" w:rsidRDefault="00667C32" w:rsidP="003D0CE2">
      <w:pPr>
        <w:pStyle w:val="aff8"/>
        <w:spacing w:line="240" w:lineRule="auto"/>
        <w:ind w:firstLine="426"/>
        <w:rPr>
          <w:b/>
          <w:bCs/>
          <w:szCs w:val="28"/>
        </w:rPr>
      </w:pPr>
      <w:r w:rsidRPr="007334C3">
        <w:rPr>
          <w:b/>
          <w:bCs/>
          <w:szCs w:val="28"/>
        </w:rPr>
        <w:t>Организационный раздел включает:</w:t>
      </w:r>
    </w:p>
    <w:p w:rsidR="00667C32" w:rsidRPr="007334C3" w:rsidRDefault="00932944" w:rsidP="00932944">
      <w:pPr>
        <w:pStyle w:val="aff8"/>
        <w:spacing w:line="240" w:lineRule="auto"/>
        <w:ind w:firstLine="426"/>
        <w:jc w:val="left"/>
        <w:rPr>
          <w:szCs w:val="28"/>
        </w:rPr>
      </w:pPr>
      <w:r w:rsidRPr="007334C3">
        <w:rPr>
          <w:szCs w:val="28"/>
        </w:rPr>
        <w:t>-</w:t>
      </w:r>
      <w:r w:rsidR="00687295" w:rsidRPr="007334C3">
        <w:rPr>
          <w:szCs w:val="28"/>
        </w:rPr>
        <w:t> </w:t>
      </w:r>
      <w:r w:rsidR="00667C32" w:rsidRPr="007334C3">
        <w:rPr>
          <w:szCs w:val="28"/>
        </w:rPr>
        <w:t xml:space="preserve"> учебный план начального общего образования;</w:t>
      </w:r>
    </w:p>
    <w:p w:rsidR="00667C32" w:rsidRPr="007334C3" w:rsidRDefault="00932944" w:rsidP="00932944">
      <w:pPr>
        <w:pStyle w:val="aff8"/>
        <w:spacing w:line="240" w:lineRule="auto"/>
        <w:ind w:firstLine="426"/>
        <w:jc w:val="left"/>
        <w:rPr>
          <w:szCs w:val="28"/>
        </w:rPr>
      </w:pPr>
      <w:r w:rsidRPr="007334C3">
        <w:rPr>
          <w:szCs w:val="28"/>
        </w:rPr>
        <w:t xml:space="preserve">- </w:t>
      </w:r>
      <w:r w:rsidR="00687295" w:rsidRPr="007334C3">
        <w:rPr>
          <w:szCs w:val="28"/>
          <w:lang w:val="ru-RU"/>
        </w:rPr>
        <w:t xml:space="preserve">план </w:t>
      </w:r>
      <w:r w:rsidR="00687295" w:rsidRPr="007334C3">
        <w:rPr>
          <w:szCs w:val="28"/>
        </w:rPr>
        <w:t> внеурочной деятельности</w:t>
      </w:r>
      <w:r w:rsidR="00667C32" w:rsidRPr="007334C3">
        <w:rPr>
          <w:szCs w:val="28"/>
        </w:rPr>
        <w:t>;</w:t>
      </w:r>
    </w:p>
    <w:p w:rsidR="00687295" w:rsidRPr="007334C3" w:rsidRDefault="00932944" w:rsidP="00932944">
      <w:pPr>
        <w:pStyle w:val="aff8"/>
        <w:spacing w:line="240" w:lineRule="auto"/>
        <w:jc w:val="left"/>
        <w:rPr>
          <w:szCs w:val="28"/>
          <w:lang w:val="ru-RU"/>
        </w:rPr>
      </w:pPr>
      <w:r w:rsidRPr="007334C3">
        <w:rPr>
          <w:szCs w:val="28"/>
          <w:lang w:val="ru-RU"/>
        </w:rPr>
        <w:t xml:space="preserve">- </w:t>
      </w:r>
      <w:r w:rsidR="00687295" w:rsidRPr="007334C3">
        <w:rPr>
          <w:szCs w:val="28"/>
          <w:lang w:val="ru-RU"/>
        </w:rPr>
        <w:t>календарный учебный график</w:t>
      </w:r>
      <w:r w:rsidR="00C34A95" w:rsidRPr="007334C3">
        <w:rPr>
          <w:szCs w:val="28"/>
          <w:lang w:val="ru-RU"/>
        </w:rPr>
        <w:t>;</w:t>
      </w:r>
    </w:p>
    <w:p w:rsidR="00667C32" w:rsidRPr="007334C3" w:rsidRDefault="00932944" w:rsidP="003D0CE2">
      <w:pPr>
        <w:pStyle w:val="aff8"/>
        <w:spacing w:line="240" w:lineRule="auto"/>
        <w:ind w:firstLine="426"/>
        <w:rPr>
          <w:szCs w:val="28"/>
        </w:rPr>
      </w:pPr>
      <w:r w:rsidRPr="007334C3">
        <w:rPr>
          <w:szCs w:val="28"/>
          <w:lang w:val="ru-RU"/>
        </w:rPr>
        <w:t xml:space="preserve">- </w:t>
      </w:r>
      <w:r w:rsidR="00667C32" w:rsidRPr="007334C3">
        <w:rPr>
          <w:szCs w:val="28"/>
        </w:rPr>
        <w:t>систему условий реализации основной образовательной программы в соответствии с требованиями Стандарта.</w:t>
      </w:r>
    </w:p>
    <w:p w:rsidR="00D13749" w:rsidRPr="007334C3" w:rsidRDefault="00D13749" w:rsidP="006F6BBB">
      <w:pPr>
        <w:widowControl w:val="0"/>
        <w:autoSpaceDE w:val="0"/>
        <w:autoSpaceDN w:val="0"/>
        <w:adjustRightInd w:val="0"/>
        <w:spacing w:after="0" w:line="240" w:lineRule="auto"/>
        <w:jc w:val="right"/>
        <w:rPr>
          <w:rFonts w:eastAsia="@Arial Unicode MS"/>
          <w:b/>
          <w:bCs/>
          <w:color w:val="000000"/>
          <w:sz w:val="28"/>
          <w:szCs w:val="28"/>
          <w:lang w:eastAsia="ru-RU"/>
        </w:rPr>
      </w:pPr>
    </w:p>
    <w:p w:rsidR="00D13749" w:rsidRPr="007334C3" w:rsidRDefault="00D13749" w:rsidP="00D13749">
      <w:pPr>
        <w:widowControl w:val="0"/>
        <w:autoSpaceDE w:val="0"/>
        <w:autoSpaceDN w:val="0"/>
        <w:adjustRightInd w:val="0"/>
        <w:spacing w:after="0" w:line="240" w:lineRule="auto"/>
        <w:rPr>
          <w:rFonts w:eastAsia="@Arial Unicode MS"/>
          <w:b/>
          <w:bCs/>
          <w:color w:val="000000"/>
          <w:sz w:val="28"/>
          <w:szCs w:val="28"/>
          <w:lang w:eastAsia="ru-RU"/>
        </w:rPr>
      </w:pPr>
    </w:p>
    <w:p w:rsidR="00D13749" w:rsidRPr="007334C3" w:rsidRDefault="00D13749" w:rsidP="00D13749">
      <w:pPr>
        <w:widowControl w:val="0"/>
        <w:autoSpaceDE w:val="0"/>
        <w:autoSpaceDN w:val="0"/>
        <w:adjustRightInd w:val="0"/>
        <w:spacing w:after="0" w:line="240" w:lineRule="auto"/>
        <w:rPr>
          <w:rFonts w:eastAsia="@Arial Unicode MS"/>
          <w:b/>
          <w:bCs/>
          <w:color w:val="000000"/>
          <w:sz w:val="28"/>
          <w:szCs w:val="28"/>
          <w:lang w:eastAsia="ru-RU"/>
        </w:rPr>
      </w:pPr>
    </w:p>
    <w:p w:rsidR="00D13749" w:rsidRPr="007334C3" w:rsidRDefault="00D13749" w:rsidP="00D13749">
      <w:pPr>
        <w:widowControl w:val="0"/>
        <w:autoSpaceDE w:val="0"/>
        <w:autoSpaceDN w:val="0"/>
        <w:adjustRightInd w:val="0"/>
        <w:spacing w:after="0" w:line="240" w:lineRule="auto"/>
        <w:rPr>
          <w:rFonts w:eastAsia="@Arial Unicode MS"/>
          <w:b/>
          <w:bCs/>
          <w:color w:val="000000"/>
          <w:sz w:val="28"/>
          <w:szCs w:val="28"/>
          <w:lang w:eastAsia="ru-RU"/>
        </w:rPr>
      </w:pPr>
    </w:p>
    <w:p w:rsidR="00D13749" w:rsidRPr="007334C3" w:rsidRDefault="00D13749" w:rsidP="00D13749">
      <w:pPr>
        <w:widowControl w:val="0"/>
        <w:autoSpaceDE w:val="0"/>
        <w:autoSpaceDN w:val="0"/>
        <w:adjustRightInd w:val="0"/>
        <w:spacing w:after="0" w:line="240" w:lineRule="auto"/>
        <w:rPr>
          <w:rFonts w:eastAsia="@Arial Unicode MS"/>
          <w:b/>
          <w:bCs/>
          <w:color w:val="000000"/>
          <w:sz w:val="28"/>
          <w:szCs w:val="28"/>
          <w:lang w:eastAsia="ru-RU"/>
        </w:rPr>
      </w:pPr>
    </w:p>
    <w:p w:rsidR="00CF4141" w:rsidRPr="007334C3" w:rsidRDefault="00CF4141" w:rsidP="00D13749">
      <w:pPr>
        <w:widowControl w:val="0"/>
        <w:autoSpaceDE w:val="0"/>
        <w:autoSpaceDN w:val="0"/>
        <w:adjustRightInd w:val="0"/>
        <w:spacing w:after="0" w:line="240" w:lineRule="auto"/>
        <w:ind w:left="360"/>
        <w:jc w:val="center"/>
        <w:rPr>
          <w:rFonts w:eastAsia="@Arial Unicode MS"/>
          <w:b/>
          <w:bCs/>
          <w:color w:val="000000"/>
          <w:sz w:val="28"/>
          <w:szCs w:val="28"/>
          <w:lang w:eastAsia="ru-RU"/>
        </w:rPr>
      </w:pPr>
    </w:p>
    <w:p w:rsidR="00CF4141" w:rsidRPr="007334C3" w:rsidRDefault="00CF4141" w:rsidP="00D13749">
      <w:pPr>
        <w:widowControl w:val="0"/>
        <w:autoSpaceDE w:val="0"/>
        <w:autoSpaceDN w:val="0"/>
        <w:adjustRightInd w:val="0"/>
        <w:spacing w:after="0" w:line="240" w:lineRule="auto"/>
        <w:ind w:left="360"/>
        <w:jc w:val="center"/>
        <w:rPr>
          <w:rFonts w:eastAsia="@Arial Unicode MS"/>
          <w:b/>
          <w:bCs/>
          <w:color w:val="000000"/>
          <w:sz w:val="28"/>
          <w:szCs w:val="28"/>
          <w:lang w:eastAsia="ru-RU"/>
        </w:rPr>
      </w:pPr>
    </w:p>
    <w:p w:rsidR="00CF4141" w:rsidRPr="007334C3" w:rsidRDefault="00CF4141" w:rsidP="00D13749">
      <w:pPr>
        <w:widowControl w:val="0"/>
        <w:autoSpaceDE w:val="0"/>
        <w:autoSpaceDN w:val="0"/>
        <w:adjustRightInd w:val="0"/>
        <w:spacing w:after="0" w:line="240" w:lineRule="auto"/>
        <w:ind w:left="360"/>
        <w:jc w:val="center"/>
        <w:rPr>
          <w:rFonts w:eastAsia="@Arial Unicode MS"/>
          <w:b/>
          <w:bCs/>
          <w:color w:val="000000"/>
          <w:sz w:val="28"/>
          <w:szCs w:val="28"/>
          <w:lang w:eastAsia="ru-RU"/>
        </w:rPr>
      </w:pPr>
    </w:p>
    <w:p w:rsidR="00CF4141" w:rsidRPr="007334C3" w:rsidRDefault="00CF4141" w:rsidP="00D13749">
      <w:pPr>
        <w:widowControl w:val="0"/>
        <w:autoSpaceDE w:val="0"/>
        <w:autoSpaceDN w:val="0"/>
        <w:adjustRightInd w:val="0"/>
        <w:spacing w:after="0" w:line="240" w:lineRule="auto"/>
        <w:ind w:left="360"/>
        <w:jc w:val="center"/>
        <w:rPr>
          <w:rFonts w:eastAsia="@Arial Unicode MS"/>
          <w:b/>
          <w:bCs/>
          <w:color w:val="000000"/>
          <w:sz w:val="28"/>
          <w:szCs w:val="28"/>
          <w:lang w:eastAsia="ru-RU"/>
        </w:rPr>
      </w:pPr>
    </w:p>
    <w:p w:rsidR="00CF4141" w:rsidRPr="007334C3" w:rsidRDefault="00CF4141" w:rsidP="00D13749">
      <w:pPr>
        <w:widowControl w:val="0"/>
        <w:autoSpaceDE w:val="0"/>
        <w:autoSpaceDN w:val="0"/>
        <w:adjustRightInd w:val="0"/>
        <w:spacing w:after="0" w:line="240" w:lineRule="auto"/>
        <w:ind w:left="360"/>
        <w:jc w:val="center"/>
        <w:rPr>
          <w:rFonts w:eastAsia="@Arial Unicode MS"/>
          <w:b/>
          <w:bCs/>
          <w:color w:val="000000"/>
          <w:sz w:val="28"/>
          <w:szCs w:val="28"/>
          <w:lang w:eastAsia="ru-RU"/>
        </w:rPr>
      </w:pPr>
    </w:p>
    <w:p w:rsidR="00CF4141" w:rsidRPr="007334C3" w:rsidRDefault="00CF4141" w:rsidP="000610DC">
      <w:pPr>
        <w:widowControl w:val="0"/>
        <w:autoSpaceDE w:val="0"/>
        <w:autoSpaceDN w:val="0"/>
        <w:adjustRightInd w:val="0"/>
        <w:spacing w:after="0" w:line="240" w:lineRule="auto"/>
        <w:rPr>
          <w:rFonts w:eastAsia="@Arial Unicode MS"/>
          <w:b/>
          <w:bCs/>
          <w:color w:val="000000"/>
          <w:sz w:val="28"/>
          <w:szCs w:val="28"/>
          <w:lang w:eastAsia="ru-RU"/>
        </w:rPr>
      </w:pPr>
    </w:p>
    <w:p w:rsidR="00D13749" w:rsidRPr="007334C3" w:rsidRDefault="00D13749" w:rsidP="000610DC">
      <w:pPr>
        <w:widowControl w:val="0"/>
        <w:autoSpaceDE w:val="0"/>
        <w:autoSpaceDN w:val="0"/>
        <w:adjustRightInd w:val="0"/>
        <w:spacing w:after="0" w:line="240" w:lineRule="auto"/>
        <w:ind w:left="360"/>
        <w:jc w:val="center"/>
        <w:rPr>
          <w:rFonts w:eastAsia="@Arial Unicode MS"/>
          <w:b/>
          <w:bCs/>
          <w:color w:val="000000"/>
          <w:sz w:val="28"/>
          <w:szCs w:val="28"/>
          <w:lang w:eastAsia="ru-RU"/>
        </w:rPr>
      </w:pPr>
      <w:r w:rsidRPr="007334C3">
        <w:rPr>
          <w:rFonts w:eastAsia="@Arial Unicode MS"/>
          <w:b/>
          <w:bCs/>
          <w:color w:val="000000"/>
          <w:sz w:val="28"/>
          <w:szCs w:val="28"/>
          <w:lang w:eastAsia="ru-RU"/>
        </w:rPr>
        <w:t>1.</w:t>
      </w:r>
      <w:r w:rsidR="00052AB4" w:rsidRPr="007334C3">
        <w:rPr>
          <w:rFonts w:eastAsia="@Arial Unicode MS"/>
          <w:b/>
          <w:bCs/>
          <w:color w:val="000000"/>
          <w:sz w:val="28"/>
          <w:szCs w:val="28"/>
          <w:lang w:eastAsia="ru-RU"/>
        </w:rPr>
        <w:t>Целевой раздел</w:t>
      </w:r>
    </w:p>
    <w:p w:rsidR="00052AB4" w:rsidRPr="007334C3" w:rsidRDefault="000B11D2" w:rsidP="000610DC">
      <w:pPr>
        <w:widowControl w:val="0"/>
        <w:autoSpaceDE w:val="0"/>
        <w:autoSpaceDN w:val="0"/>
        <w:adjustRightInd w:val="0"/>
        <w:spacing w:after="0" w:line="240" w:lineRule="auto"/>
        <w:jc w:val="center"/>
        <w:rPr>
          <w:rFonts w:eastAsia="@Arial Unicode MS"/>
          <w:b/>
          <w:bCs/>
          <w:color w:val="000000"/>
          <w:sz w:val="28"/>
          <w:szCs w:val="28"/>
          <w:lang w:eastAsia="ru-RU"/>
        </w:rPr>
      </w:pPr>
      <w:r w:rsidRPr="007334C3">
        <w:rPr>
          <w:rFonts w:eastAsia="@Arial Unicode MS"/>
          <w:b/>
          <w:bCs/>
          <w:color w:val="000000"/>
          <w:sz w:val="28"/>
          <w:szCs w:val="28"/>
          <w:lang w:eastAsia="ru-RU"/>
        </w:rPr>
        <w:t xml:space="preserve">1.1. </w:t>
      </w:r>
      <w:r w:rsidR="000610DC" w:rsidRPr="007334C3">
        <w:rPr>
          <w:rFonts w:eastAsia="@Arial Unicode MS"/>
          <w:b/>
          <w:bCs/>
          <w:color w:val="000000"/>
          <w:sz w:val="28"/>
          <w:szCs w:val="28"/>
          <w:lang w:eastAsia="ru-RU"/>
        </w:rPr>
        <w:t>Пояснительная записка</w:t>
      </w:r>
    </w:p>
    <w:p w:rsidR="00052AB4" w:rsidRPr="007334C3" w:rsidRDefault="00052AB4" w:rsidP="003D0CE2">
      <w:pPr>
        <w:widowControl w:val="0"/>
        <w:autoSpaceDE w:val="0"/>
        <w:autoSpaceDN w:val="0"/>
        <w:adjustRightInd w:val="0"/>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Основная образовательная программа начал</w:t>
      </w:r>
      <w:r w:rsidR="000C5FC8" w:rsidRPr="007334C3">
        <w:rPr>
          <w:rStyle w:val="Zag11"/>
          <w:rFonts w:eastAsia="@Arial Unicode MS"/>
          <w:color w:val="000000"/>
          <w:sz w:val="28"/>
          <w:szCs w:val="28"/>
        </w:rPr>
        <w:t xml:space="preserve">ьного общего образования </w:t>
      </w:r>
      <w:r w:rsidR="000C5FC8" w:rsidRPr="007334C3">
        <w:rPr>
          <w:rStyle w:val="Zag11"/>
          <w:rFonts w:eastAsia="@Arial Unicode MS"/>
          <w:color w:val="000000"/>
          <w:sz w:val="28"/>
          <w:szCs w:val="28"/>
        </w:rPr>
        <w:lastRenderedPageBreak/>
        <w:t>м</w:t>
      </w:r>
      <w:r w:rsidRPr="007334C3">
        <w:rPr>
          <w:rStyle w:val="Zag11"/>
          <w:rFonts w:eastAsia="@Arial Unicode MS"/>
          <w:color w:val="000000"/>
          <w:sz w:val="28"/>
          <w:szCs w:val="28"/>
        </w:rPr>
        <w:t xml:space="preserve">униципального бюджетного </w:t>
      </w:r>
      <w:r w:rsidR="00435E5A" w:rsidRPr="007334C3">
        <w:rPr>
          <w:rStyle w:val="Zag11"/>
          <w:rFonts w:eastAsia="@Arial Unicode MS"/>
          <w:color w:val="000000"/>
          <w:sz w:val="28"/>
          <w:szCs w:val="28"/>
        </w:rPr>
        <w:t>обще</w:t>
      </w:r>
      <w:r w:rsidRPr="007334C3">
        <w:rPr>
          <w:rStyle w:val="Zag11"/>
          <w:rFonts w:eastAsia="@Arial Unicode MS"/>
          <w:color w:val="000000"/>
          <w:sz w:val="28"/>
          <w:szCs w:val="28"/>
        </w:rPr>
        <w:t xml:space="preserve">образовательного учреждения средней </w:t>
      </w:r>
      <w:r w:rsidR="00D13749" w:rsidRPr="007334C3">
        <w:rPr>
          <w:rStyle w:val="Zag11"/>
          <w:rFonts w:eastAsia="@Arial Unicode MS"/>
          <w:color w:val="000000"/>
          <w:sz w:val="28"/>
          <w:szCs w:val="28"/>
        </w:rPr>
        <w:t>общеобразовательной школы №7</w:t>
      </w:r>
      <w:r w:rsidR="000C5FC8" w:rsidRPr="007334C3">
        <w:rPr>
          <w:rStyle w:val="Zag11"/>
          <w:rFonts w:eastAsia="@Arial Unicode MS"/>
          <w:color w:val="000000"/>
          <w:sz w:val="28"/>
          <w:szCs w:val="28"/>
        </w:rPr>
        <w:t>2</w:t>
      </w:r>
      <w:r w:rsidRPr="007334C3">
        <w:rPr>
          <w:rStyle w:val="Zag11"/>
          <w:rFonts w:eastAsia="@Arial Unicode MS"/>
          <w:color w:val="000000"/>
          <w:sz w:val="28"/>
          <w:szCs w:val="28"/>
        </w:rPr>
        <w:t xml:space="preserve">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Стандарт) </w:t>
      </w:r>
      <w:r w:rsidR="006778B4" w:rsidRPr="007334C3">
        <w:rPr>
          <w:sz w:val="28"/>
          <w:szCs w:val="28"/>
        </w:rPr>
        <w:t>к структуре основной образовательной программы с учетом возможностей  образо</w:t>
      </w:r>
      <w:r w:rsidR="00D13749" w:rsidRPr="007334C3">
        <w:rPr>
          <w:sz w:val="28"/>
          <w:szCs w:val="28"/>
        </w:rPr>
        <w:t>вательной системы «Планета знаний» и «Школа России»</w:t>
      </w:r>
      <w:r w:rsidR="000C5FC8" w:rsidRPr="007334C3">
        <w:rPr>
          <w:sz w:val="28"/>
          <w:szCs w:val="28"/>
        </w:rPr>
        <w:t xml:space="preserve"> </w:t>
      </w:r>
      <w:r w:rsidR="006778B4" w:rsidRPr="007334C3">
        <w:rPr>
          <w:sz w:val="28"/>
          <w:szCs w:val="28"/>
        </w:rPr>
        <w:t xml:space="preserve"> </w:t>
      </w:r>
      <w:r w:rsidR="000030C6" w:rsidRPr="007334C3">
        <w:rPr>
          <w:sz w:val="28"/>
          <w:szCs w:val="28"/>
        </w:rPr>
        <w:t xml:space="preserve"> на основе Примерной образовательной программы начального общего образования(одобрено решением федерального учебно-методического объедине</w:t>
      </w:r>
      <w:r w:rsidR="006F6BBB" w:rsidRPr="007334C3">
        <w:rPr>
          <w:sz w:val="28"/>
          <w:szCs w:val="28"/>
        </w:rPr>
        <w:t xml:space="preserve">ния по общему образованию(протокол </w:t>
      </w:r>
      <w:r w:rsidR="000030C6" w:rsidRPr="007334C3">
        <w:rPr>
          <w:sz w:val="28"/>
          <w:szCs w:val="28"/>
        </w:rPr>
        <w:t>от 08.04.2015г</w:t>
      </w:r>
      <w:r w:rsidR="006F6BBB" w:rsidRPr="007334C3">
        <w:rPr>
          <w:sz w:val="28"/>
          <w:szCs w:val="28"/>
        </w:rPr>
        <w:t xml:space="preserve"> №1/15</w:t>
      </w:r>
      <w:r w:rsidR="000030C6" w:rsidRPr="007334C3">
        <w:rPr>
          <w:sz w:val="28"/>
          <w:szCs w:val="28"/>
        </w:rPr>
        <w:t>)</w:t>
      </w:r>
      <w:r w:rsidR="006F6BBB" w:rsidRPr="007334C3">
        <w:rPr>
          <w:rStyle w:val="Zag11"/>
          <w:rFonts w:eastAsia="@Arial Unicode MS"/>
          <w:color w:val="000000"/>
          <w:sz w:val="28"/>
          <w:szCs w:val="28"/>
        </w:rPr>
        <w:t xml:space="preserve"> </w:t>
      </w:r>
      <w:r w:rsidRPr="007334C3">
        <w:rPr>
          <w:rStyle w:val="Zag11"/>
          <w:rFonts w:eastAsia="@Arial Unicode MS"/>
          <w:color w:val="000000"/>
          <w:sz w:val="28"/>
          <w:szCs w:val="28"/>
        </w:rPr>
        <w:t>.</w:t>
      </w:r>
    </w:p>
    <w:p w:rsidR="00052AB4" w:rsidRPr="007334C3" w:rsidRDefault="00052AB4" w:rsidP="006F6BBB">
      <w:pPr>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 xml:space="preserve">Основная образовательная программа учитывает специфику </w:t>
      </w:r>
      <w:r w:rsidR="007216BF" w:rsidRPr="007334C3">
        <w:rPr>
          <w:rStyle w:val="Zag11"/>
          <w:rFonts w:eastAsia="@Arial Unicode MS"/>
          <w:color w:val="000000"/>
          <w:sz w:val="28"/>
          <w:szCs w:val="28"/>
        </w:rPr>
        <w:t>организации осуществляющей образовательную деятельность</w:t>
      </w:r>
    </w:p>
    <w:p w:rsidR="00052AB4" w:rsidRPr="007334C3" w:rsidRDefault="00D13749"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Данная программа </w:t>
      </w:r>
      <w:r w:rsidR="00052AB4" w:rsidRPr="007334C3">
        <w:rPr>
          <w:rFonts w:eastAsia="@Arial Unicode MS"/>
          <w:color w:val="000000"/>
          <w:sz w:val="28"/>
          <w:szCs w:val="28"/>
          <w:lang w:eastAsia="ru-RU"/>
        </w:rPr>
        <w:t xml:space="preserve">разработана с учётом образовательных </w:t>
      </w:r>
      <w:r w:rsidR="007216BF" w:rsidRPr="007334C3">
        <w:rPr>
          <w:rFonts w:eastAsia="@Arial Unicode MS"/>
          <w:color w:val="000000"/>
          <w:sz w:val="28"/>
          <w:szCs w:val="28"/>
          <w:lang w:eastAsia="ru-RU"/>
        </w:rPr>
        <w:t xml:space="preserve">особенностей </w:t>
      </w:r>
      <w:r w:rsidR="00052AB4" w:rsidRPr="007334C3">
        <w:rPr>
          <w:rFonts w:eastAsia="@Arial Unicode MS"/>
          <w:color w:val="000000"/>
          <w:sz w:val="28"/>
          <w:szCs w:val="28"/>
          <w:lang w:eastAsia="ru-RU"/>
        </w:rPr>
        <w:t>и запросов учас</w:t>
      </w:r>
      <w:r w:rsidR="007216BF" w:rsidRPr="007334C3">
        <w:rPr>
          <w:rFonts w:eastAsia="@Arial Unicode MS"/>
          <w:color w:val="000000"/>
          <w:sz w:val="28"/>
          <w:szCs w:val="28"/>
          <w:lang w:eastAsia="ru-RU"/>
        </w:rPr>
        <w:t>тников образовательных отношений</w:t>
      </w:r>
      <w:r w:rsidR="00052AB4" w:rsidRPr="007334C3">
        <w:rPr>
          <w:rFonts w:eastAsia="@Arial Unicode MS"/>
          <w:color w:val="000000"/>
          <w:sz w:val="28"/>
          <w:szCs w:val="28"/>
          <w:lang w:eastAsia="ru-RU"/>
        </w:rPr>
        <w:t>, осуществляемого в школе</w:t>
      </w:r>
      <w:r w:rsidR="00476B2D" w:rsidRPr="007334C3">
        <w:rPr>
          <w:rFonts w:eastAsia="@Arial Unicode MS"/>
          <w:color w:val="000000"/>
          <w:sz w:val="28"/>
          <w:szCs w:val="28"/>
          <w:lang w:eastAsia="ru-RU"/>
        </w:rPr>
        <w:t>,</w:t>
      </w:r>
      <w:r w:rsidR="000C5FC8" w:rsidRPr="007334C3">
        <w:rPr>
          <w:rFonts w:eastAsia="@Arial Unicode MS"/>
          <w:color w:val="000000"/>
          <w:sz w:val="28"/>
          <w:szCs w:val="28"/>
          <w:lang w:eastAsia="ru-RU"/>
        </w:rPr>
        <w:t xml:space="preserve"> отраженных в Плане перспективного</w:t>
      </w:r>
      <w:r w:rsidR="00052AB4" w:rsidRPr="007334C3">
        <w:rPr>
          <w:rFonts w:eastAsia="@Arial Unicode MS"/>
          <w:color w:val="000000"/>
          <w:sz w:val="28"/>
          <w:szCs w:val="28"/>
          <w:lang w:eastAsia="ru-RU"/>
        </w:rPr>
        <w:t xml:space="preserve"> развития школы.</w:t>
      </w:r>
    </w:p>
    <w:p w:rsidR="00476B2D"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Разработка основной образовательной программы начального общего образования осуществлена с привлечением органа </w:t>
      </w:r>
      <w:r w:rsidRPr="007334C3">
        <w:rPr>
          <w:rFonts w:eastAsia="@Arial Unicode MS"/>
          <w:sz w:val="28"/>
          <w:szCs w:val="28"/>
          <w:lang w:eastAsia="ru-RU"/>
        </w:rPr>
        <w:t>самоуправления - Совета школы</w:t>
      </w:r>
      <w:r w:rsidRPr="007334C3">
        <w:rPr>
          <w:rFonts w:eastAsia="@Arial Unicode MS"/>
          <w:color w:val="000000"/>
          <w:sz w:val="28"/>
          <w:szCs w:val="28"/>
          <w:lang w:eastAsia="ru-RU"/>
        </w:rPr>
        <w:t>, обеспечивающего государственно-общественный характер управления образовательным учреждением.</w:t>
      </w:r>
    </w:p>
    <w:p w:rsidR="00052AB4" w:rsidRPr="007334C3" w:rsidRDefault="00476B2D" w:rsidP="003D0CE2">
      <w:pPr>
        <w:widowControl w:val="0"/>
        <w:autoSpaceDE w:val="0"/>
        <w:autoSpaceDN w:val="0"/>
        <w:adjustRightInd w:val="0"/>
        <w:spacing w:after="0" w:line="240" w:lineRule="auto"/>
        <w:ind w:firstLine="426"/>
        <w:jc w:val="both"/>
        <w:rPr>
          <w:rFonts w:eastAsia="@Arial Unicode MS"/>
          <w:sz w:val="28"/>
          <w:szCs w:val="28"/>
          <w:lang w:eastAsia="ru-RU"/>
        </w:rPr>
      </w:pPr>
      <w:r w:rsidRPr="007334C3">
        <w:rPr>
          <w:rFonts w:eastAsia="@Arial Unicode MS"/>
          <w:color w:val="000000"/>
          <w:sz w:val="28"/>
          <w:szCs w:val="28"/>
          <w:lang w:eastAsia="ru-RU"/>
        </w:rPr>
        <w:t>ООП НОО</w:t>
      </w:r>
      <w:r w:rsidR="00052AB4" w:rsidRPr="007334C3">
        <w:rPr>
          <w:rFonts w:eastAsia="@Arial Unicode MS"/>
          <w:color w:val="000000"/>
          <w:sz w:val="28"/>
          <w:szCs w:val="28"/>
          <w:lang w:eastAsia="ru-RU"/>
        </w:rPr>
        <w:t xml:space="preserve"> определяет содержание и организацию образовательного процесса </w:t>
      </w:r>
      <w:r w:rsidR="007216BF" w:rsidRPr="007334C3">
        <w:rPr>
          <w:rFonts w:eastAsia="@Arial Unicode MS"/>
          <w:color w:val="000000"/>
          <w:sz w:val="28"/>
          <w:szCs w:val="28"/>
          <w:lang w:eastAsia="ru-RU"/>
        </w:rPr>
        <w:t>при получении начального общего образования</w:t>
      </w:r>
      <w:r w:rsidR="00052AB4" w:rsidRPr="007334C3">
        <w:rPr>
          <w:rFonts w:eastAsia="@Arial Unicode MS"/>
          <w:color w:val="000000"/>
          <w:sz w:val="28"/>
          <w:szCs w:val="28"/>
          <w:lang w:eastAsia="ru-RU"/>
        </w:rPr>
        <w:t xml:space="preserve"> и направлена на формирование общей культуры обучающихся, на их духовно-нравственное, социальное, личност</w:t>
      </w:r>
      <w:r w:rsidR="000C5FC8" w:rsidRPr="007334C3">
        <w:rPr>
          <w:rFonts w:eastAsia="@Arial Unicode MS"/>
          <w:color w:val="000000"/>
          <w:sz w:val="28"/>
          <w:szCs w:val="28"/>
          <w:lang w:eastAsia="ru-RU"/>
        </w:rPr>
        <w:t xml:space="preserve">ное и интеллектуальное развитие; </w:t>
      </w:r>
      <w:r w:rsidR="00052AB4" w:rsidRPr="007334C3">
        <w:rPr>
          <w:rFonts w:eastAsia="@Arial Unicode MS"/>
          <w:color w:val="000000"/>
          <w:sz w:val="28"/>
          <w:szCs w:val="28"/>
          <w:lang w:eastAsia="ru-RU"/>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052AB4" w:rsidRPr="007334C3">
        <w:rPr>
          <w:rFonts w:eastAsia="@Arial Unicode MS"/>
          <w:sz w:val="28"/>
          <w:szCs w:val="28"/>
          <w:lang w:eastAsia="ru-RU"/>
        </w:rPr>
        <w:t xml:space="preserve">. </w:t>
      </w:r>
    </w:p>
    <w:p w:rsidR="006F6BBB" w:rsidRPr="007334C3" w:rsidRDefault="006F6BBB" w:rsidP="006F6BBB">
      <w:pPr>
        <w:pStyle w:val="aff8"/>
        <w:spacing w:line="240" w:lineRule="auto"/>
        <w:ind w:firstLine="426"/>
        <w:rPr>
          <w:szCs w:val="28"/>
        </w:rPr>
      </w:pPr>
      <w:r w:rsidRPr="007334C3">
        <w:rPr>
          <w:szCs w:val="28"/>
        </w:rPr>
        <w:t xml:space="preserve">Администрация МБОУ СОШ </w:t>
      </w:r>
      <w:r w:rsidRPr="007334C3">
        <w:rPr>
          <w:szCs w:val="28"/>
          <w:lang w:val="ru-RU"/>
        </w:rPr>
        <w:t>№72</w:t>
      </w:r>
      <w:r w:rsidRPr="007334C3">
        <w:rPr>
          <w:szCs w:val="28"/>
        </w:rPr>
        <w:t>, реализующая данную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8D6F3D" w:rsidRPr="007334C3" w:rsidRDefault="006F6BBB" w:rsidP="000610DC">
      <w:pPr>
        <w:pStyle w:val="aff8"/>
        <w:spacing w:line="240" w:lineRule="auto"/>
        <w:ind w:firstLine="426"/>
        <w:rPr>
          <w:szCs w:val="28"/>
        </w:rPr>
      </w:pPr>
      <w:r w:rsidRPr="007334C3">
        <w:rPr>
          <w:szCs w:val="28"/>
        </w:rPr>
        <w:t>• с уставом и другими документами, регламентирующими осуществление образовательного процесса в этом учреждении;</w:t>
      </w:r>
    </w:p>
    <w:p w:rsidR="006F6BBB" w:rsidRPr="007334C3" w:rsidRDefault="006F6BBB" w:rsidP="006F6BBB">
      <w:pPr>
        <w:pStyle w:val="aff8"/>
        <w:spacing w:line="240" w:lineRule="auto"/>
        <w:ind w:firstLine="426"/>
        <w:rPr>
          <w:szCs w:val="28"/>
        </w:rPr>
      </w:pPr>
      <w:r w:rsidRPr="007334C3">
        <w:rPr>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22115" w:rsidRPr="007334C3" w:rsidRDefault="00E67CBF" w:rsidP="00E91B2E">
      <w:pPr>
        <w:widowControl w:val="0"/>
        <w:autoSpaceDE w:val="0"/>
        <w:autoSpaceDN w:val="0"/>
        <w:adjustRightInd w:val="0"/>
        <w:spacing w:after="0" w:line="240" w:lineRule="auto"/>
        <w:jc w:val="both"/>
        <w:rPr>
          <w:rFonts w:eastAsia="@Arial Unicode MS"/>
          <w:color w:val="000000"/>
          <w:sz w:val="28"/>
          <w:szCs w:val="28"/>
          <w:lang w:eastAsia="ru-RU"/>
        </w:rPr>
      </w:pPr>
      <w:r w:rsidRPr="007334C3">
        <w:rPr>
          <w:rFonts w:eastAsia="@Arial Unicode MS"/>
          <w:b/>
          <w:color w:val="000000"/>
          <w:sz w:val="28"/>
          <w:szCs w:val="28"/>
          <w:lang w:eastAsia="ru-RU"/>
        </w:rPr>
        <w:t xml:space="preserve">Целью </w:t>
      </w:r>
      <w:r w:rsidRPr="007334C3">
        <w:rPr>
          <w:rFonts w:eastAsia="@Arial Unicode MS"/>
          <w:color w:val="000000"/>
          <w:sz w:val="28"/>
          <w:szCs w:val="28"/>
          <w:lang w:eastAsia="ru-RU"/>
        </w:rPr>
        <w:t xml:space="preserve">реализации Образовательной программы начального общего образования МБОУ СОШ №72 является обеспечение выполнения требований ФГОС НОО. </w:t>
      </w:r>
    </w:p>
    <w:p w:rsidR="00052AB4" w:rsidRPr="007334C3" w:rsidRDefault="00052AB4" w:rsidP="003D0CE2">
      <w:pPr>
        <w:widowControl w:val="0"/>
        <w:autoSpaceDE w:val="0"/>
        <w:autoSpaceDN w:val="0"/>
        <w:adjustRightInd w:val="0"/>
        <w:spacing w:after="0" w:line="240" w:lineRule="auto"/>
        <w:ind w:firstLine="426"/>
        <w:jc w:val="both"/>
        <w:rPr>
          <w:rFonts w:eastAsia="@Arial Unicode MS"/>
          <w:b/>
          <w:color w:val="000000"/>
          <w:sz w:val="28"/>
          <w:szCs w:val="28"/>
          <w:lang w:eastAsia="ru-RU"/>
        </w:rPr>
      </w:pPr>
      <w:r w:rsidRPr="007334C3">
        <w:rPr>
          <w:rFonts w:eastAsia="@Arial Unicode MS"/>
          <w:b/>
          <w:color w:val="000000"/>
          <w:sz w:val="28"/>
          <w:szCs w:val="28"/>
          <w:lang w:eastAsia="ru-RU"/>
        </w:rPr>
        <w:t>Задачи</w:t>
      </w:r>
      <w:r w:rsidRPr="007334C3">
        <w:rPr>
          <w:rFonts w:eastAsia="@Arial Unicode MS"/>
          <w:color w:val="000000"/>
          <w:sz w:val="28"/>
          <w:szCs w:val="28"/>
          <w:lang w:eastAsia="ru-RU"/>
        </w:rPr>
        <w:t xml:space="preserve"> </w:t>
      </w:r>
      <w:r w:rsidRPr="007334C3">
        <w:rPr>
          <w:rFonts w:eastAsia="@Arial Unicode MS"/>
          <w:b/>
          <w:color w:val="000000"/>
          <w:sz w:val="28"/>
          <w:szCs w:val="28"/>
          <w:lang w:eastAsia="ru-RU"/>
        </w:rPr>
        <w:t>основной образовательной программы начального общего образования:</w:t>
      </w:r>
    </w:p>
    <w:p w:rsidR="00476B2D" w:rsidRPr="007334C3" w:rsidRDefault="00D84324"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-формирование</w:t>
      </w:r>
      <w:r w:rsidR="00E67CBF" w:rsidRPr="007334C3">
        <w:rPr>
          <w:rFonts w:eastAsia="Times New Roman"/>
          <w:color w:val="000000"/>
          <w:sz w:val="28"/>
          <w:szCs w:val="28"/>
          <w:lang w:eastAsia="ru-RU"/>
        </w:rPr>
        <w:t xml:space="preserve"> общей культуры, духовно-нравственное, </w:t>
      </w:r>
      <w:r w:rsidR="00285E43" w:rsidRPr="007334C3">
        <w:rPr>
          <w:rFonts w:eastAsia="Times New Roman"/>
          <w:color w:val="000000"/>
          <w:sz w:val="28"/>
          <w:szCs w:val="28"/>
          <w:lang w:eastAsia="ru-RU"/>
        </w:rPr>
        <w:t>гражданское,</w:t>
      </w:r>
      <w:r w:rsidR="00E67CBF" w:rsidRPr="007334C3">
        <w:rPr>
          <w:rFonts w:eastAsia="Times New Roman"/>
          <w:color w:val="000000"/>
          <w:sz w:val="28"/>
          <w:szCs w:val="28"/>
          <w:lang w:eastAsia="ru-RU"/>
        </w:rPr>
        <w:t xml:space="preserve"> </w:t>
      </w:r>
      <w:r w:rsidR="00FE19D5" w:rsidRPr="007334C3">
        <w:rPr>
          <w:rFonts w:eastAsia="Times New Roman"/>
          <w:color w:val="000000"/>
          <w:sz w:val="28"/>
          <w:szCs w:val="28"/>
          <w:lang w:eastAsia="ru-RU"/>
        </w:rPr>
        <w:t>с</w:t>
      </w:r>
      <w:r w:rsidR="00E67CBF" w:rsidRPr="007334C3">
        <w:rPr>
          <w:rFonts w:eastAsia="Times New Roman"/>
          <w:color w:val="000000"/>
          <w:sz w:val="28"/>
          <w:szCs w:val="28"/>
          <w:lang w:eastAsia="ru-RU"/>
        </w:rPr>
        <w:t>оциальное, личностное и интеллектуальное развитие творческих спос</w:t>
      </w:r>
      <w:r w:rsidR="00285E43" w:rsidRPr="007334C3">
        <w:rPr>
          <w:rFonts w:eastAsia="Times New Roman"/>
          <w:color w:val="000000"/>
          <w:sz w:val="28"/>
          <w:szCs w:val="28"/>
          <w:lang w:eastAsia="ru-RU"/>
        </w:rPr>
        <w:t>о</w:t>
      </w:r>
      <w:r w:rsidR="00E67CBF" w:rsidRPr="007334C3">
        <w:rPr>
          <w:rFonts w:eastAsia="Times New Roman"/>
          <w:color w:val="000000"/>
          <w:sz w:val="28"/>
          <w:szCs w:val="28"/>
          <w:lang w:eastAsia="ru-RU"/>
        </w:rPr>
        <w:t>бностей, сохранение и укрепление здоровья;</w:t>
      </w:r>
    </w:p>
    <w:p w:rsidR="00285E43" w:rsidRPr="007334C3" w:rsidRDefault="00285E4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lastRenderedPageBreak/>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обучаемого младшего школьного возраста, индивидуальными особенностями его развития и состояния здоровья;</w:t>
      </w:r>
    </w:p>
    <w:p w:rsidR="00285E43" w:rsidRPr="007334C3" w:rsidRDefault="00285E4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-обеспечение доступности получения качественного начального общего образования</w:t>
      </w:r>
      <w:r w:rsidR="00FE19D5" w:rsidRPr="007334C3">
        <w:rPr>
          <w:rFonts w:eastAsia="Times New Roman"/>
          <w:color w:val="000000"/>
          <w:sz w:val="28"/>
          <w:szCs w:val="28"/>
          <w:lang w:eastAsia="ru-RU"/>
        </w:rPr>
        <w:t>;</w:t>
      </w:r>
    </w:p>
    <w:p w:rsidR="00FE19D5" w:rsidRPr="007334C3" w:rsidRDefault="00FE19D5"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5E43" w:rsidRPr="007334C3" w:rsidRDefault="00285E4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-становление и развитие личности в ее индивидуальности, самобытности, уникальности и неповторимости;</w:t>
      </w:r>
    </w:p>
    <w:p w:rsidR="00285E43" w:rsidRPr="007334C3" w:rsidRDefault="00285E4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-обеспечение преемственности начального общего и среднего общего образования;</w:t>
      </w:r>
    </w:p>
    <w:p w:rsidR="00285E43" w:rsidRPr="007334C3" w:rsidRDefault="00285E4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-достижения пл</w:t>
      </w:r>
      <w:r w:rsidR="00FE19D5" w:rsidRPr="007334C3">
        <w:rPr>
          <w:rFonts w:eastAsia="Times New Roman"/>
          <w:color w:val="000000"/>
          <w:sz w:val="28"/>
          <w:szCs w:val="28"/>
          <w:lang w:eastAsia="ru-RU"/>
        </w:rPr>
        <w:t xml:space="preserve">анируемых результатов освоения </w:t>
      </w:r>
      <w:r w:rsidRPr="007334C3">
        <w:rPr>
          <w:rFonts w:eastAsia="Times New Roman"/>
          <w:color w:val="000000"/>
          <w:sz w:val="28"/>
          <w:szCs w:val="28"/>
          <w:lang w:eastAsia="ru-RU"/>
        </w:rPr>
        <w:t>основной образовательной программы начального общего образования всеми обучающимися</w:t>
      </w:r>
      <w:r w:rsidR="00FE19D5" w:rsidRPr="007334C3">
        <w:rPr>
          <w:rFonts w:eastAsia="Times New Roman"/>
          <w:color w:val="000000"/>
          <w:sz w:val="28"/>
          <w:szCs w:val="28"/>
          <w:lang w:eastAsia="ru-RU"/>
        </w:rPr>
        <w:t>,</w:t>
      </w:r>
      <w:r w:rsidRPr="007334C3">
        <w:rPr>
          <w:rFonts w:eastAsia="Times New Roman"/>
          <w:color w:val="000000"/>
          <w:sz w:val="28"/>
          <w:szCs w:val="28"/>
          <w:lang w:eastAsia="ru-RU"/>
        </w:rPr>
        <w:t xml:space="preserve"> </w:t>
      </w:r>
      <w:r w:rsidR="00FE19D5" w:rsidRPr="007334C3">
        <w:rPr>
          <w:rFonts w:eastAsia="Times New Roman"/>
          <w:color w:val="000000"/>
          <w:sz w:val="28"/>
          <w:szCs w:val="28"/>
          <w:lang w:eastAsia="ru-RU"/>
        </w:rPr>
        <w:t>в</w:t>
      </w:r>
      <w:r w:rsidRPr="007334C3">
        <w:rPr>
          <w:rFonts w:eastAsia="Times New Roman"/>
          <w:color w:val="000000"/>
          <w:sz w:val="28"/>
          <w:szCs w:val="28"/>
          <w:lang w:eastAsia="ru-RU"/>
        </w:rPr>
        <w:t xml:space="preserve"> </w:t>
      </w:r>
      <w:r w:rsidR="00FE19D5" w:rsidRPr="007334C3">
        <w:rPr>
          <w:rFonts w:eastAsia="Times New Roman"/>
          <w:color w:val="000000"/>
          <w:sz w:val="28"/>
          <w:szCs w:val="28"/>
          <w:lang w:eastAsia="ru-RU"/>
        </w:rPr>
        <w:t xml:space="preserve">том числе детьми с ограниченными </w:t>
      </w:r>
      <w:r w:rsidRPr="007334C3">
        <w:rPr>
          <w:rFonts w:eastAsia="Times New Roman"/>
          <w:color w:val="000000"/>
          <w:sz w:val="28"/>
          <w:szCs w:val="28"/>
          <w:lang w:eastAsia="ru-RU"/>
        </w:rPr>
        <w:t>возможностями здоровья</w:t>
      </w:r>
      <w:r w:rsidR="00FE19D5" w:rsidRPr="007334C3">
        <w:rPr>
          <w:rFonts w:eastAsia="Times New Roman"/>
          <w:color w:val="000000"/>
          <w:sz w:val="28"/>
          <w:szCs w:val="28"/>
          <w:lang w:eastAsia="ru-RU"/>
        </w:rPr>
        <w:t xml:space="preserve"> (</w:t>
      </w:r>
      <w:r w:rsidRPr="007334C3">
        <w:rPr>
          <w:rFonts w:eastAsia="Times New Roman"/>
          <w:color w:val="000000"/>
          <w:sz w:val="28"/>
          <w:szCs w:val="28"/>
          <w:lang w:eastAsia="ru-RU"/>
        </w:rPr>
        <w:t>далее –дети с ОВЗ);</w:t>
      </w:r>
    </w:p>
    <w:p w:rsidR="00FE19D5" w:rsidRPr="007334C3" w:rsidRDefault="00FE19D5"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E19D5" w:rsidRPr="007334C3" w:rsidRDefault="00FE19D5"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-участие обучающихся и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E19D5" w:rsidRPr="007334C3" w:rsidRDefault="00FE19D5"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использование в образовательной деятельности</w:t>
      </w:r>
      <w:r w:rsidR="00477FC3" w:rsidRPr="007334C3">
        <w:rPr>
          <w:rFonts w:eastAsia="Times New Roman"/>
          <w:color w:val="000000"/>
          <w:sz w:val="28"/>
          <w:szCs w:val="28"/>
          <w:lang w:eastAsia="ru-RU"/>
        </w:rPr>
        <w:t xml:space="preserve"> современных образовательных технологий деятельностного типа;</w:t>
      </w:r>
    </w:p>
    <w:p w:rsidR="00477FC3" w:rsidRPr="007334C3" w:rsidRDefault="00477FC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предоставление обучающимся возможности для эффективной самостоятельной работы;</w:t>
      </w:r>
    </w:p>
    <w:p w:rsidR="00477FC3" w:rsidRPr="007334C3" w:rsidRDefault="00477FC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-включение обучающихся в процессы познания и преобразования внешкольной социальной среды (населенного пункта, станицы, города).</w:t>
      </w:r>
    </w:p>
    <w:p w:rsidR="00477FC3" w:rsidRPr="007334C3" w:rsidRDefault="00477FC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xml:space="preserve">         В основе реализации ООП НОО лежит системно-деятельностный подход, который предполагает:</w:t>
      </w:r>
    </w:p>
    <w:p w:rsidR="00477FC3" w:rsidRPr="007334C3" w:rsidRDefault="00477FC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-воспитание и развитие качеств личности, отвечающей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77FC3" w:rsidRPr="007334C3" w:rsidRDefault="00477FC3"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w:t>
      </w:r>
      <w:r w:rsidR="00050892" w:rsidRPr="007334C3">
        <w:rPr>
          <w:rFonts w:eastAsia="Times New Roman"/>
          <w:color w:val="000000"/>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050892" w:rsidRPr="007334C3" w:rsidRDefault="00050892"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-ориентацию достижения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050892" w:rsidRPr="007334C3" w:rsidRDefault="00050892"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0892" w:rsidRPr="007334C3" w:rsidRDefault="00050892"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50892" w:rsidRPr="007334C3" w:rsidRDefault="00050892"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-обеспече</w:t>
      </w:r>
      <w:r w:rsidR="00864AD9" w:rsidRPr="007334C3">
        <w:rPr>
          <w:rFonts w:eastAsia="Times New Roman"/>
          <w:color w:val="000000"/>
          <w:sz w:val="28"/>
          <w:szCs w:val="28"/>
          <w:lang w:eastAsia="ru-RU"/>
        </w:rPr>
        <w:t xml:space="preserve">ние преемственности дошкольного, </w:t>
      </w:r>
      <w:r w:rsidRPr="007334C3">
        <w:rPr>
          <w:rFonts w:eastAsia="Times New Roman"/>
          <w:color w:val="000000"/>
          <w:sz w:val="28"/>
          <w:szCs w:val="28"/>
          <w:lang w:eastAsia="ru-RU"/>
        </w:rPr>
        <w:t>начального общего,</w:t>
      </w:r>
      <w:r w:rsidR="00864AD9" w:rsidRPr="007334C3">
        <w:rPr>
          <w:rFonts w:eastAsia="Times New Roman"/>
          <w:color w:val="000000"/>
          <w:sz w:val="28"/>
          <w:szCs w:val="28"/>
          <w:lang w:eastAsia="ru-RU"/>
        </w:rPr>
        <w:t xml:space="preserve"> основного общего, среднего общего и профессионального образования;</w:t>
      </w:r>
    </w:p>
    <w:p w:rsidR="00477FC3" w:rsidRPr="007334C3" w:rsidRDefault="00864AD9" w:rsidP="00476B2D">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-развитие индивидуаль</w:t>
      </w:r>
      <w:r w:rsidR="006A6C07" w:rsidRPr="007334C3">
        <w:rPr>
          <w:rFonts w:eastAsia="Times New Roman"/>
          <w:color w:val="000000"/>
          <w:sz w:val="28"/>
          <w:szCs w:val="28"/>
          <w:lang w:eastAsia="ru-RU"/>
        </w:rPr>
        <w:t xml:space="preserve">ных образовательных траекторий </w:t>
      </w:r>
      <w:r w:rsidRPr="007334C3">
        <w:rPr>
          <w:rFonts w:eastAsia="Times New Roman"/>
          <w:color w:val="000000"/>
          <w:sz w:val="28"/>
          <w:szCs w:val="28"/>
          <w:lang w:eastAsia="ru-RU"/>
        </w:rPr>
        <w:t>индивидуального развития каждого обучающегос</w:t>
      </w:r>
      <w:r w:rsidR="00D91F32" w:rsidRPr="007334C3">
        <w:rPr>
          <w:rFonts w:eastAsia="Times New Roman"/>
          <w:color w:val="000000"/>
          <w:sz w:val="28"/>
          <w:szCs w:val="28"/>
          <w:lang w:eastAsia="ru-RU"/>
        </w:rPr>
        <w:t xml:space="preserve">я </w:t>
      </w:r>
      <w:r w:rsidRPr="007334C3">
        <w:rPr>
          <w:rFonts w:eastAsia="Times New Roman"/>
          <w:color w:val="000000"/>
          <w:sz w:val="28"/>
          <w:szCs w:val="28"/>
          <w:lang w:eastAsia="ru-RU"/>
        </w:rPr>
        <w:t>в том числе лиц, проявивших выдающиеся способности, и детей с ОВЗ), обеспечивающих рост творческого</w:t>
      </w:r>
      <w:r w:rsidR="006A6C07" w:rsidRPr="007334C3">
        <w:rPr>
          <w:rFonts w:eastAsia="Times New Roman"/>
          <w:color w:val="000000"/>
          <w:sz w:val="28"/>
          <w:szCs w:val="28"/>
          <w:lang w:eastAsia="ru-RU"/>
        </w:rPr>
        <w:t xml:space="preserve"> </w:t>
      </w:r>
      <w:r w:rsidRPr="007334C3">
        <w:rPr>
          <w:rFonts w:eastAsia="Times New Roman"/>
          <w:color w:val="000000"/>
          <w:sz w:val="28"/>
          <w:szCs w:val="28"/>
          <w:lang w:eastAsia="ru-RU"/>
        </w:rPr>
        <w:t>потенциала, познавательных мотивов, обогащение форм учебного сотрудничества и расши</w:t>
      </w:r>
      <w:r w:rsidR="000610DC" w:rsidRPr="007334C3">
        <w:rPr>
          <w:rFonts w:eastAsia="Times New Roman"/>
          <w:color w:val="000000"/>
          <w:sz w:val="28"/>
          <w:szCs w:val="28"/>
          <w:lang w:eastAsia="ru-RU"/>
        </w:rPr>
        <w:t>рение зоны ближайшего развития.</w:t>
      </w:r>
    </w:p>
    <w:p w:rsidR="00052AB4" w:rsidRPr="007334C3" w:rsidRDefault="00FE19D5" w:rsidP="00864AD9">
      <w:pPr>
        <w:autoSpaceDN w:val="0"/>
        <w:spacing w:after="0" w:line="240" w:lineRule="auto"/>
        <w:jc w:val="both"/>
        <w:rPr>
          <w:rFonts w:eastAsia="Times New Roman"/>
          <w:b/>
          <w:color w:val="000000"/>
          <w:sz w:val="28"/>
          <w:szCs w:val="28"/>
          <w:lang w:eastAsia="ru-RU"/>
        </w:rPr>
      </w:pPr>
      <w:r w:rsidRPr="007334C3">
        <w:rPr>
          <w:rFonts w:eastAsia="Times New Roman"/>
          <w:color w:val="000000"/>
          <w:sz w:val="28"/>
          <w:szCs w:val="28"/>
          <w:lang w:eastAsia="ru-RU"/>
        </w:rPr>
        <w:t xml:space="preserve"> </w:t>
      </w:r>
      <w:r w:rsidR="00052AB4" w:rsidRPr="007334C3">
        <w:rPr>
          <w:rFonts w:eastAsia="Times New Roman"/>
          <w:b/>
          <w:color w:val="000000"/>
          <w:sz w:val="28"/>
          <w:szCs w:val="28"/>
          <w:lang w:eastAsia="ru-RU"/>
        </w:rPr>
        <w:t>Принципы и подходы к формированию ООП НОО</w:t>
      </w:r>
    </w:p>
    <w:p w:rsidR="00864AD9" w:rsidRPr="007334C3" w:rsidRDefault="000227F1" w:rsidP="00864AD9">
      <w:pPr>
        <w:autoSpaceDN w:val="0"/>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xml:space="preserve">  Содержание Образовательной программы начального общего образования формируется с учетом</w:t>
      </w:r>
      <w:r w:rsidR="006A6C07" w:rsidRPr="007334C3">
        <w:rPr>
          <w:rFonts w:eastAsia="Times New Roman"/>
          <w:color w:val="000000"/>
          <w:sz w:val="28"/>
          <w:szCs w:val="28"/>
          <w:lang w:eastAsia="ru-RU"/>
        </w:rPr>
        <w:t xml:space="preserve"> социокультурных особенностей и </w:t>
      </w:r>
      <w:r w:rsidRPr="007334C3">
        <w:rPr>
          <w:rFonts w:eastAsia="Times New Roman"/>
          <w:color w:val="000000"/>
          <w:sz w:val="28"/>
          <w:szCs w:val="28"/>
          <w:lang w:eastAsia="ru-RU"/>
        </w:rPr>
        <w:t>потребностей региона, в котором и осуществляется образовательный процесс.</w:t>
      </w:r>
    </w:p>
    <w:p w:rsidR="00052AB4" w:rsidRPr="007334C3" w:rsidRDefault="00052AB4" w:rsidP="003D0CE2">
      <w:pPr>
        <w:autoSpaceDN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Основная образовательная программа (ООП) школы учитывает требования к образованию, которые предъявляют стандарты второго поколения. Принципиальным походом к формированию ООП начального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w:t>
      </w:r>
      <w:r w:rsidR="006A6C07" w:rsidRPr="007334C3">
        <w:rPr>
          <w:rFonts w:eastAsia="Times New Roman"/>
          <w:color w:val="000000"/>
          <w:sz w:val="28"/>
          <w:szCs w:val="28"/>
          <w:lang w:eastAsia="ru-RU"/>
        </w:rPr>
        <w:t xml:space="preserve">становить баланс теоретической </w:t>
      </w:r>
      <w:r w:rsidRPr="007334C3">
        <w:rPr>
          <w:rFonts w:eastAsia="Times New Roman"/>
          <w:color w:val="000000"/>
          <w:sz w:val="28"/>
          <w:szCs w:val="28"/>
          <w:lang w:eastAsia="ru-RU"/>
        </w:rPr>
        <w:t xml:space="preserve">и практической составляющих содержания обучения. Определение в программе содержание тех знаний, умений и способов </w:t>
      </w:r>
      <w:r w:rsidR="009071E0" w:rsidRPr="007334C3">
        <w:rPr>
          <w:rFonts w:eastAsia="Times New Roman"/>
          <w:color w:val="000000"/>
          <w:sz w:val="28"/>
          <w:szCs w:val="28"/>
          <w:lang w:eastAsia="ru-RU"/>
        </w:rPr>
        <w:t>деят</w:t>
      </w:r>
      <w:r w:rsidRPr="007334C3">
        <w:rPr>
          <w:rFonts w:eastAsia="Times New Roman"/>
          <w:color w:val="000000"/>
          <w:sz w:val="28"/>
          <w:szCs w:val="28"/>
          <w:lang w:eastAsia="ru-RU"/>
        </w:rPr>
        <w:t>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052AB4" w:rsidRPr="007334C3" w:rsidRDefault="00E826AA" w:rsidP="003D0CE2">
      <w:pPr>
        <w:spacing w:after="0" w:line="240" w:lineRule="auto"/>
        <w:ind w:firstLine="426"/>
        <w:jc w:val="both"/>
        <w:rPr>
          <w:rFonts w:eastAsia="Times New Roman"/>
          <w:b/>
          <w:sz w:val="28"/>
          <w:szCs w:val="28"/>
          <w:lang w:eastAsia="ru-RU"/>
        </w:rPr>
      </w:pPr>
      <w:r w:rsidRPr="007334C3">
        <w:rPr>
          <w:rFonts w:eastAsia="Times New Roman"/>
          <w:b/>
          <w:sz w:val="28"/>
          <w:szCs w:val="28"/>
          <w:lang w:eastAsia="ru-RU"/>
        </w:rPr>
        <w:t xml:space="preserve">Этапы реализации </w:t>
      </w:r>
      <w:r w:rsidR="000227F1" w:rsidRPr="007334C3">
        <w:rPr>
          <w:rFonts w:eastAsia="Times New Roman"/>
          <w:b/>
          <w:sz w:val="28"/>
          <w:szCs w:val="28"/>
          <w:lang w:eastAsia="ru-RU"/>
        </w:rPr>
        <w:t>основной</w:t>
      </w:r>
      <w:r w:rsidR="006A6C07" w:rsidRPr="007334C3">
        <w:rPr>
          <w:rFonts w:eastAsia="Times New Roman"/>
          <w:b/>
          <w:sz w:val="28"/>
          <w:szCs w:val="28"/>
          <w:lang w:eastAsia="ru-RU"/>
        </w:rPr>
        <w:t xml:space="preserve"> образовательной </w:t>
      </w:r>
      <w:r w:rsidR="00052AB4" w:rsidRPr="007334C3">
        <w:rPr>
          <w:rFonts w:eastAsia="Times New Roman"/>
          <w:b/>
          <w:sz w:val="28"/>
          <w:szCs w:val="28"/>
          <w:lang w:eastAsia="ru-RU"/>
        </w:rPr>
        <w:t>программы</w:t>
      </w:r>
    </w:p>
    <w:p w:rsidR="00052AB4" w:rsidRPr="007334C3" w:rsidRDefault="00052AB4" w:rsidP="000610D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w:t>
      </w:r>
      <w:r w:rsidR="000227F1" w:rsidRPr="007334C3">
        <w:rPr>
          <w:rFonts w:eastAsia="Times New Roman"/>
          <w:sz w:val="28"/>
          <w:szCs w:val="28"/>
          <w:lang w:eastAsia="ru-RU"/>
        </w:rPr>
        <w:t>Учебно-воспитательный процесс ведется по</w:t>
      </w:r>
      <w:r w:rsidR="007F603D">
        <w:rPr>
          <w:rFonts w:eastAsia="Times New Roman"/>
          <w:sz w:val="28"/>
          <w:szCs w:val="28"/>
          <w:lang w:eastAsia="ru-RU"/>
        </w:rPr>
        <w:t xml:space="preserve"> двум программам, представлен</w:t>
      </w:r>
      <w:r w:rsidR="006A6C07" w:rsidRPr="007334C3">
        <w:rPr>
          <w:rFonts w:eastAsia="Times New Roman"/>
          <w:sz w:val="28"/>
          <w:szCs w:val="28"/>
          <w:lang w:eastAsia="ru-RU"/>
        </w:rPr>
        <w:t>ы</w:t>
      </w:r>
      <w:r w:rsidR="000227F1" w:rsidRPr="007334C3">
        <w:rPr>
          <w:rFonts w:eastAsia="Times New Roman"/>
          <w:sz w:val="28"/>
          <w:szCs w:val="28"/>
          <w:lang w:eastAsia="ru-RU"/>
        </w:rPr>
        <w:t xml:space="preserve"> УМК «Планета знаний» и «Школа России». Данные программы</w:t>
      </w:r>
      <w:r w:rsidR="006A6C07" w:rsidRPr="007334C3">
        <w:rPr>
          <w:rFonts w:eastAsia="Times New Roman"/>
          <w:sz w:val="28"/>
          <w:szCs w:val="28"/>
          <w:lang w:eastAsia="ru-RU"/>
        </w:rPr>
        <w:t xml:space="preserve"> </w:t>
      </w:r>
      <w:r w:rsidR="000227F1" w:rsidRPr="007334C3">
        <w:rPr>
          <w:rFonts w:eastAsia="Times New Roman"/>
          <w:sz w:val="28"/>
          <w:szCs w:val="28"/>
          <w:lang w:eastAsia="ru-RU"/>
        </w:rPr>
        <w:t>построены таким образом, что и предметное содержание и дидактическое обеспечение</w:t>
      </w:r>
      <w:r w:rsidR="006A6C07" w:rsidRPr="007334C3">
        <w:rPr>
          <w:rFonts w:eastAsia="Times New Roman"/>
          <w:sz w:val="28"/>
          <w:szCs w:val="28"/>
          <w:lang w:eastAsia="ru-RU"/>
        </w:rPr>
        <w:t>, а также методическое сопровождение направлены на достижение результатов освоения основной образовательной программы начального общего образования в соответствии с ФГОС.   О</w:t>
      </w:r>
      <w:r w:rsidRPr="007334C3">
        <w:rPr>
          <w:rFonts w:eastAsia="Times New Roman"/>
          <w:sz w:val="28"/>
          <w:szCs w:val="28"/>
          <w:lang w:eastAsia="ru-RU"/>
        </w:rPr>
        <w:t>сновная образовательная пр</w:t>
      </w:r>
      <w:r w:rsidR="006A6C07" w:rsidRPr="007334C3">
        <w:rPr>
          <w:rFonts w:eastAsia="Times New Roman"/>
          <w:sz w:val="28"/>
          <w:szCs w:val="28"/>
          <w:lang w:eastAsia="ru-RU"/>
        </w:rPr>
        <w:t xml:space="preserve">ограмма начального образования </w:t>
      </w:r>
      <w:r w:rsidRPr="007334C3">
        <w:rPr>
          <w:rFonts w:eastAsia="Times New Roman"/>
          <w:sz w:val="28"/>
          <w:szCs w:val="28"/>
          <w:lang w:eastAsia="ru-RU"/>
        </w:rPr>
        <w:t>условно  делится  на три этапа:</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Первый этап</w:t>
      </w:r>
      <w:r w:rsidRPr="007334C3">
        <w:rPr>
          <w:rFonts w:eastAsia="Times New Roman"/>
          <w:sz w:val="28"/>
          <w:szCs w:val="28"/>
          <w:lang w:eastAsia="ru-RU"/>
        </w:rPr>
        <w:t xml:space="preserve"> (первые</w:t>
      </w:r>
      <w:r w:rsidR="00E826AA" w:rsidRPr="007334C3">
        <w:rPr>
          <w:rFonts w:eastAsia="Times New Roman"/>
          <w:sz w:val="28"/>
          <w:szCs w:val="28"/>
          <w:lang w:eastAsia="ru-RU"/>
        </w:rPr>
        <w:t xml:space="preserve"> два месяца </w:t>
      </w:r>
      <w:r w:rsidR="000C4EF9" w:rsidRPr="007334C3">
        <w:rPr>
          <w:rFonts w:eastAsia="Times New Roman"/>
          <w:sz w:val="28"/>
          <w:szCs w:val="28"/>
          <w:lang w:eastAsia="ru-RU"/>
        </w:rPr>
        <w:t>первого класса 2018-2019</w:t>
      </w:r>
      <w:r w:rsidRPr="007334C3">
        <w:rPr>
          <w:rFonts w:eastAsia="Times New Roman"/>
          <w:sz w:val="28"/>
          <w:szCs w:val="28"/>
          <w:lang w:eastAsia="ru-RU"/>
        </w:rPr>
        <w:t xml:space="preserve"> г.) – переходный адаптационный период от дошкольного образования к школе. </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Цель: обеспечить плавный переход детей от игровой к учебной деятельности.</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lastRenderedPageBreak/>
        <w:t>Второй  этап</w:t>
      </w:r>
      <w:r w:rsidRPr="007334C3">
        <w:rPr>
          <w:rFonts w:eastAsia="Times New Roman"/>
          <w:sz w:val="28"/>
          <w:szCs w:val="28"/>
          <w:lang w:eastAsia="ru-RU"/>
        </w:rPr>
        <w:t xml:space="preserve"> (вторая четверть 1 класса </w:t>
      </w:r>
      <w:r w:rsidR="000C4EF9" w:rsidRPr="007334C3">
        <w:rPr>
          <w:rFonts w:eastAsia="Times New Roman"/>
          <w:sz w:val="28"/>
          <w:szCs w:val="28"/>
          <w:lang w:eastAsia="ru-RU"/>
        </w:rPr>
        <w:t>– первое</w:t>
      </w:r>
      <w:r w:rsidR="00E826AA" w:rsidRPr="007334C3">
        <w:rPr>
          <w:rFonts w:eastAsia="Times New Roman"/>
          <w:sz w:val="28"/>
          <w:szCs w:val="28"/>
          <w:lang w:eastAsia="ru-RU"/>
        </w:rPr>
        <w:t xml:space="preserve"> полугодие 3 класса 2018</w:t>
      </w:r>
      <w:r w:rsidR="000A4176" w:rsidRPr="007334C3">
        <w:rPr>
          <w:rFonts w:eastAsia="Times New Roman"/>
          <w:sz w:val="28"/>
          <w:szCs w:val="28"/>
          <w:lang w:eastAsia="ru-RU"/>
        </w:rPr>
        <w:t>-2020</w:t>
      </w:r>
      <w:r w:rsidRPr="007334C3">
        <w:rPr>
          <w:rFonts w:eastAsia="Times New Roman"/>
          <w:sz w:val="28"/>
          <w:szCs w:val="28"/>
          <w:lang w:eastAsia="ru-RU"/>
        </w:rPr>
        <w:t xml:space="preserve"> г.). </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Цель – конструирование колле</w:t>
      </w:r>
      <w:r w:rsidR="00E826AA" w:rsidRPr="007334C3">
        <w:rPr>
          <w:rFonts w:eastAsia="Times New Roman"/>
          <w:sz w:val="28"/>
          <w:szCs w:val="28"/>
          <w:lang w:eastAsia="ru-RU"/>
        </w:rPr>
        <w:t xml:space="preserve">ктивного «инструмента» учебной </w:t>
      </w:r>
      <w:r w:rsidRPr="007334C3">
        <w:rPr>
          <w:rFonts w:eastAsia="Times New Roman"/>
          <w:sz w:val="28"/>
          <w:szCs w:val="28"/>
          <w:lang w:eastAsia="ru-RU"/>
        </w:rPr>
        <w:t>деятельности в учебной общности класса.</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Этот период характеризуется тем, что:</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1) оформляется мотивация учения, зарождаются познавательные интересы, выходящие за рамки учебных предметов;</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2)  происходит формирование учебной деятельности в классе. </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3) самостоятельность ребенка достигает того уровня, когда часть учебной работы на </w:t>
      </w:r>
      <w:r w:rsidR="00E826AA" w:rsidRPr="007334C3">
        <w:rPr>
          <w:rFonts w:eastAsia="Times New Roman"/>
          <w:sz w:val="28"/>
          <w:szCs w:val="28"/>
          <w:lang w:eastAsia="ru-RU"/>
        </w:rPr>
        <w:t>этапе коррекции своих действи</w:t>
      </w:r>
      <w:r w:rsidR="00F622D0" w:rsidRPr="007334C3">
        <w:rPr>
          <w:rFonts w:eastAsia="Times New Roman"/>
          <w:sz w:val="28"/>
          <w:szCs w:val="28"/>
          <w:lang w:eastAsia="ru-RU"/>
        </w:rPr>
        <w:t>й</w:t>
      </w:r>
      <w:r w:rsidR="00E826AA" w:rsidRPr="007334C3">
        <w:rPr>
          <w:rFonts w:eastAsia="Times New Roman"/>
          <w:sz w:val="28"/>
          <w:szCs w:val="28"/>
          <w:lang w:eastAsia="ru-RU"/>
        </w:rPr>
        <w:t xml:space="preserve"> </w:t>
      </w:r>
      <w:r w:rsidRPr="007334C3">
        <w:rPr>
          <w:rFonts w:eastAsia="Times New Roman"/>
          <w:sz w:val="28"/>
          <w:szCs w:val="28"/>
          <w:lang w:eastAsia="ru-RU"/>
        </w:rPr>
        <w:t>он может и стремится выполнить сам, без посторонней помощи;</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sz w:val="28"/>
          <w:szCs w:val="28"/>
          <w:lang w:eastAsia="ru-RU"/>
        </w:rPr>
        <w:t>4) складывается коллектив класса как учебное сообщество;</w:t>
      </w:r>
    </w:p>
    <w:p w:rsidR="00052AB4" w:rsidRPr="007334C3" w:rsidRDefault="00052AB4" w:rsidP="003D0CE2">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Третий этап</w:t>
      </w:r>
      <w:r w:rsidRPr="007334C3">
        <w:rPr>
          <w:rFonts w:eastAsia="Times New Roman"/>
          <w:sz w:val="28"/>
          <w:szCs w:val="28"/>
          <w:lang w:eastAsia="ru-RU"/>
        </w:rPr>
        <w:t xml:space="preserve"> (второе полугодие третьего года обучен</w:t>
      </w:r>
      <w:r w:rsidR="00E826AA" w:rsidRPr="007334C3">
        <w:rPr>
          <w:rFonts w:eastAsia="Times New Roman"/>
          <w:sz w:val="28"/>
          <w:szCs w:val="28"/>
          <w:lang w:eastAsia="ru-RU"/>
        </w:rPr>
        <w:t>ия – четвертый год обучения 202</w:t>
      </w:r>
      <w:r w:rsidR="000A4176" w:rsidRPr="007334C3">
        <w:rPr>
          <w:rFonts w:eastAsia="Times New Roman"/>
          <w:sz w:val="28"/>
          <w:szCs w:val="28"/>
          <w:lang w:eastAsia="ru-RU"/>
        </w:rPr>
        <w:t>1-2022</w:t>
      </w:r>
      <w:r w:rsidRPr="007334C3">
        <w:rPr>
          <w:rFonts w:eastAsia="Times New Roman"/>
          <w:sz w:val="28"/>
          <w:szCs w:val="28"/>
          <w:lang w:eastAsia="ru-RU"/>
        </w:rPr>
        <w:t xml:space="preserve"> г.),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обучающихся, формирование основ умения учиться.</w:t>
      </w:r>
    </w:p>
    <w:p w:rsidR="00476B2D" w:rsidRPr="007334C3" w:rsidRDefault="00052AB4" w:rsidP="000610D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Цель данного периода начального образования - построить отсутствующий в современной педагогической практике главный, постепенный, не</w:t>
      </w:r>
      <w:r w:rsidR="00F622D0" w:rsidRPr="007334C3">
        <w:rPr>
          <w:rFonts w:eastAsia="Times New Roman"/>
          <w:sz w:val="28"/>
          <w:szCs w:val="28"/>
          <w:lang w:eastAsia="ru-RU"/>
        </w:rPr>
        <w:t xml:space="preserve"> </w:t>
      </w:r>
      <w:r w:rsidRPr="007334C3">
        <w:rPr>
          <w:rFonts w:eastAsia="Times New Roman"/>
          <w:sz w:val="28"/>
          <w:szCs w:val="28"/>
          <w:lang w:eastAsia="ru-RU"/>
        </w:rPr>
        <w:t>кризисны</w:t>
      </w:r>
      <w:r w:rsidR="00D91F32" w:rsidRPr="007334C3">
        <w:rPr>
          <w:rFonts w:eastAsia="Times New Roman"/>
          <w:sz w:val="28"/>
          <w:szCs w:val="28"/>
          <w:lang w:eastAsia="ru-RU"/>
        </w:rPr>
        <w:t xml:space="preserve">й переход школьников с начального уровня на основной уровень </w:t>
      </w:r>
      <w:r w:rsidR="000610DC" w:rsidRPr="007334C3">
        <w:rPr>
          <w:rFonts w:eastAsia="Times New Roman"/>
          <w:sz w:val="28"/>
          <w:szCs w:val="28"/>
          <w:lang w:eastAsia="ru-RU"/>
        </w:rPr>
        <w:t>образования.</w:t>
      </w:r>
    </w:p>
    <w:p w:rsidR="00052AB4" w:rsidRPr="007334C3" w:rsidRDefault="00052AB4" w:rsidP="003D0CE2">
      <w:pPr>
        <w:widowControl w:val="0"/>
        <w:autoSpaceDE w:val="0"/>
        <w:autoSpaceDN w:val="0"/>
        <w:adjustRightInd w:val="0"/>
        <w:spacing w:after="0" w:line="240" w:lineRule="auto"/>
        <w:ind w:firstLine="426"/>
        <w:jc w:val="both"/>
        <w:rPr>
          <w:rFonts w:eastAsia="@Arial Unicode MS"/>
          <w:b/>
          <w:sz w:val="28"/>
          <w:szCs w:val="28"/>
          <w:lang w:eastAsia="ru-RU"/>
        </w:rPr>
      </w:pPr>
      <w:r w:rsidRPr="007334C3">
        <w:rPr>
          <w:rFonts w:eastAsia="@Arial Unicode MS"/>
          <w:b/>
          <w:sz w:val="28"/>
          <w:szCs w:val="28"/>
          <w:lang w:eastAsia="ru-RU"/>
        </w:rPr>
        <w:t>Особенности реализации образовательного процесса</w:t>
      </w:r>
    </w:p>
    <w:p w:rsidR="00052AB4" w:rsidRPr="007334C3" w:rsidRDefault="00052AB4" w:rsidP="003D0CE2">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Поставленные программой цель и задачи реализует образовательная система</w:t>
      </w:r>
      <w:r w:rsidR="000A4176" w:rsidRPr="007334C3">
        <w:rPr>
          <w:rFonts w:eastAsia="Times New Roman"/>
          <w:sz w:val="28"/>
          <w:szCs w:val="28"/>
          <w:lang w:eastAsia="ru-RU"/>
        </w:rPr>
        <w:t xml:space="preserve"> «Планета знаний</w:t>
      </w:r>
      <w:r w:rsidR="00D71F4B" w:rsidRPr="007334C3">
        <w:rPr>
          <w:rFonts w:eastAsia="Times New Roman"/>
          <w:sz w:val="28"/>
          <w:szCs w:val="28"/>
          <w:lang w:eastAsia="ru-RU"/>
        </w:rPr>
        <w:t>» и</w:t>
      </w:r>
      <w:r w:rsidRPr="007334C3">
        <w:rPr>
          <w:rFonts w:eastAsia="Times New Roman"/>
          <w:sz w:val="28"/>
          <w:szCs w:val="28"/>
          <w:lang w:eastAsia="ru-RU"/>
        </w:rPr>
        <w:t xml:space="preserve"> «Школа России», направленная на общекультурное, личностное, познавательное развитие, формирование учебной деятельности, развитие коммуникативной компетентности. Образовательная система </w:t>
      </w:r>
      <w:r w:rsidR="000A4176" w:rsidRPr="007334C3">
        <w:rPr>
          <w:rFonts w:eastAsia="Times New Roman"/>
          <w:sz w:val="28"/>
          <w:szCs w:val="28"/>
          <w:lang w:eastAsia="ru-RU"/>
        </w:rPr>
        <w:t>«Планета знаний</w:t>
      </w:r>
      <w:r w:rsidR="00D71F4B" w:rsidRPr="007334C3">
        <w:rPr>
          <w:rFonts w:eastAsia="Times New Roman"/>
          <w:sz w:val="28"/>
          <w:szCs w:val="28"/>
          <w:lang w:eastAsia="ru-RU"/>
        </w:rPr>
        <w:t xml:space="preserve">» и </w:t>
      </w:r>
      <w:r w:rsidRPr="007334C3">
        <w:rPr>
          <w:rFonts w:eastAsia="Times New Roman"/>
          <w:sz w:val="28"/>
          <w:szCs w:val="28"/>
          <w:lang w:eastAsia="ru-RU"/>
        </w:rPr>
        <w:t>«Школа России», помимо прямого эффекта обучения по предметам – приобретения определенных знаний и умений, вносит свой вклад в формирование УУД</w:t>
      </w:r>
      <w:r w:rsidRPr="007334C3">
        <w:rPr>
          <w:rFonts w:eastAsia="Times New Roman"/>
          <w:b/>
          <w:sz w:val="28"/>
          <w:szCs w:val="28"/>
          <w:lang w:eastAsia="ru-RU"/>
        </w:rPr>
        <w:t>.</w:t>
      </w:r>
      <w:r w:rsidRPr="007334C3">
        <w:rPr>
          <w:rFonts w:eastAsia="Times New Roman"/>
          <w:sz w:val="28"/>
          <w:szCs w:val="28"/>
          <w:lang w:eastAsia="ru-RU"/>
        </w:rPr>
        <w:t xml:space="preserve"> При выборе учреждением образовательной системы «Школа России» учтены пожелания родителей. </w:t>
      </w:r>
    </w:p>
    <w:p w:rsidR="00052AB4" w:rsidRPr="007334C3" w:rsidRDefault="00D91F32" w:rsidP="000610DC">
      <w:pPr>
        <w:widowControl w:val="0"/>
        <w:autoSpaceDE w:val="0"/>
        <w:autoSpaceDN w:val="0"/>
        <w:adjustRightInd w:val="0"/>
        <w:spacing w:after="0" w:line="240" w:lineRule="auto"/>
        <w:ind w:firstLine="426"/>
        <w:jc w:val="both"/>
        <w:rPr>
          <w:rFonts w:eastAsia="Times New Roman"/>
          <w:bCs/>
          <w:sz w:val="28"/>
          <w:szCs w:val="28"/>
          <w:lang w:eastAsia="ru-RU"/>
        </w:rPr>
      </w:pPr>
      <w:r w:rsidRPr="007334C3">
        <w:rPr>
          <w:rFonts w:eastAsia="Times New Roman"/>
          <w:b/>
          <w:bCs/>
          <w:sz w:val="28"/>
          <w:szCs w:val="28"/>
          <w:lang w:eastAsia="ru-RU"/>
        </w:rPr>
        <w:t xml:space="preserve">УМК </w:t>
      </w:r>
      <w:r w:rsidR="000A4176" w:rsidRPr="007334C3">
        <w:rPr>
          <w:rFonts w:eastAsia="Times New Roman"/>
          <w:b/>
          <w:bCs/>
          <w:sz w:val="28"/>
          <w:szCs w:val="28"/>
          <w:lang w:eastAsia="ru-RU"/>
        </w:rPr>
        <w:t>«Планета знаний</w:t>
      </w:r>
      <w:r w:rsidR="00D71F4B" w:rsidRPr="007334C3">
        <w:rPr>
          <w:rFonts w:eastAsia="Times New Roman"/>
          <w:b/>
          <w:bCs/>
          <w:sz w:val="28"/>
          <w:szCs w:val="28"/>
          <w:lang w:eastAsia="ru-RU"/>
        </w:rPr>
        <w:t xml:space="preserve">» </w:t>
      </w:r>
      <w:r w:rsidR="00D71F4B" w:rsidRPr="007334C3">
        <w:rPr>
          <w:rFonts w:eastAsia="Times New Roman"/>
          <w:bCs/>
          <w:sz w:val="28"/>
          <w:szCs w:val="28"/>
          <w:lang w:eastAsia="ru-RU"/>
        </w:rPr>
        <w:t>завершается, как одна из линий реализации ФГОС НОО,</w:t>
      </w:r>
      <w:r w:rsidR="00D71F4B" w:rsidRPr="007334C3">
        <w:rPr>
          <w:rFonts w:eastAsia="Times New Roman"/>
          <w:b/>
          <w:bCs/>
          <w:sz w:val="28"/>
          <w:szCs w:val="28"/>
          <w:lang w:eastAsia="ru-RU"/>
        </w:rPr>
        <w:t xml:space="preserve"> </w:t>
      </w:r>
      <w:r w:rsidR="000A4176" w:rsidRPr="007334C3">
        <w:rPr>
          <w:rFonts w:eastAsia="Times New Roman"/>
          <w:bCs/>
          <w:sz w:val="28"/>
          <w:szCs w:val="28"/>
          <w:lang w:eastAsia="ru-RU"/>
        </w:rPr>
        <w:t>в течение трех</w:t>
      </w:r>
      <w:r w:rsidR="00D71F4B" w:rsidRPr="007334C3">
        <w:rPr>
          <w:rFonts w:eastAsia="Times New Roman"/>
          <w:bCs/>
          <w:sz w:val="28"/>
          <w:szCs w:val="28"/>
          <w:lang w:eastAsia="ru-RU"/>
        </w:rPr>
        <w:t xml:space="preserve"> лет и образовательная деятельность в начальной ш</w:t>
      </w:r>
      <w:r w:rsidR="00DA42AD" w:rsidRPr="007334C3">
        <w:rPr>
          <w:rFonts w:eastAsia="Times New Roman"/>
          <w:bCs/>
          <w:sz w:val="28"/>
          <w:szCs w:val="28"/>
          <w:lang w:eastAsia="ru-RU"/>
        </w:rPr>
        <w:t>коле будет осуществляться</w:t>
      </w:r>
      <w:r w:rsidR="00D71F4B" w:rsidRPr="007334C3">
        <w:rPr>
          <w:rFonts w:eastAsia="Times New Roman"/>
          <w:bCs/>
          <w:sz w:val="28"/>
          <w:szCs w:val="28"/>
          <w:lang w:eastAsia="ru-RU"/>
        </w:rPr>
        <w:t xml:space="preserve"> по образовательной системе</w:t>
      </w:r>
      <w:r w:rsidR="00D71F4B" w:rsidRPr="007334C3">
        <w:rPr>
          <w:rFonts w:eastAsia="Times New Roman"/>
          <w:b/>
          <w:bCs/>
          <w:sz w:val="28"/>
          <w:szCs w:val="28"/>
          <w:lang w:eastAsia="ru-RU"/>
        </w:rPr>
        <w:t xml:space="preserve"> </w:t>
      </w:r>
      <w:r w:rsidR="00052AB4" w:rsidRPr="007334C3">
        <w:rPr>
          <w:rFonts w:eastAsia="Times New Roman"/>
          <w:b/>
          <w:bCs/>
          <w:sz w:val="28"/>
          <w:szCs w:val="28"/>
          <w:lang w:eastAsia="ru-RU"/>
        </w:rPr>
        <w:t xml:space="preserve">"Школа </w:t>
      </w:r>
      <w:r w:rsidR="009071E0" w:rsidRPr="007334C3">
        <w:rPr>
          <w:rFonts w:eastAsia="Times New Roman"/>
          <w:b/>
          <w:bCs/>
          <w:sz w:val="28"/>
          <w:szCs w:val="28"/>
          <w:lang w:eastAsia="ru-RU"/>
        </w:rPr>
        <w:t>России</w:t>
      </w:r>
      <w:r w:rsidR="00052AB4" w:rsidRPr="007334C3">
        <w:rPr>
          <w:rFonts w:eastAsia="Times New Roman"/>
          <w:b/>
          <w:bCs/>
          <w:sz w:val="28"/>
          <w:szCs w:val="28"/>
          <w:lang w:eastAsia="ru-RU"/>
        </w:rPr>
        <w:t>"</w:t>
      </w:r>
      <w:r w:rsidR="00D71F4B" w:rsidRPr="007334C3">
        <w:rPr>
          <w:rFonts w:eastAsia="Times New Roman"/>
          <w:sz w:val="28"/>
          <w:szCs w:val="28"/>
          <w:lang w:eastAsia="ru-RU"/>
        </w:rPr>
        <w:t xml:space="preserve">(это </w:t>
      </w:r>
      <w:r w:rsidR="00052AB4" w:rsidRPr="007334C3">
        <w:rPr>
          <w:rFonts w:eastAsia="Times New Roman"/>
          <w:sz w:val="28"/>
          <w:szCs w:val="28"/>
          <w:u w:val="single"/>
          <w:lang w:eastAsia="ru-RU"/>
        </w:rPr>
        <w:t>учебно-методический</w:t>
      </w:r>
      <w:r w:rsidR="00052AB4" w:rsidRPr="007334C3">
        <w:rPr>
          <w:rFonts w:eastAsia="Times New Roman"/>
          <w:sz w:val="28"/>
          <w:szCs w:val="28"/>
          <w:lang w:eastAsia="ru-RU"/>
        </w:rPr>
        <w:t xml:space="preserve"> комплект для 4-летней начальной школы</w:t>
      </w:r>
      <w:r w:rsidR="00D71F4B" w:rsidRPr="007334C3">
        <w:rPr>
          <w:rFonts w:eastAsia="Times New Roman"/>
          <w:sz w:val="28"/>
          <w:szCs w:val="28"/>
          <w:lang w:eastAsia="ru-RU"/>
        </w:rPr>
        <w:t>)</w:t>
      </w:r>
      <w:r w:rsidR="00052AB4" w:rsidRPr="007334C3">
        <w:rPr>
          <w:rFonts w:eastAsia="Times New Roman"/>
          <w:sz w:val="28"/>
          <w:szCs w:val="28"/>
          <w:lang w:eastAsia="ru-RU"/>
        </w:rPr>
        <w:t>. Научный руководитель комплекта - Андрей Анатольевич Плешаков, кандидат педагогических наук. В качестве единого целого комплект «Школа России» работает с 2001 года. «Школа России» — это один из самых известных и востребованных учебно-методических комплектов для обучения в начальной школе. Образовательная система постоянно обновляется и является надёжным инструментом реализации стандарта второго поколения.</w:t>
      </w:r>
    </w:p>
    <w:p w:rsidR="00052AB4" w:rsidRPr="007334C3" w:rsidRDefault="00052AB4" w:rsidP="003D0CE2">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Образовательная линия "Школа России" включает в с</w:t>
      </w:r>
      <w:r w:rsidR="00DA42AD" w:rsidRPr="007334C3">
        <w:rPr>
          <w:rFonts w:eastAsia="Times New Roman"/>
          <w:sz w:val="28"/>
          <w:szCs w:val="28"/>
          <w:lang w:eastAsia="ru-RU"/>
        </w:rPr>
        <w:t>ебя </w:t>
      </w:r>
      <w:r w:rsidRPr="007334C3">
        <w:rPr>
          <w:rFonts w:eastAsia="Times New Roman"/>
          <w:sz w:val="28"/>
          <w:szCs w:val="28"/>
          <w:lang w:eastAsia="ru-RU"/>
        </w:rPr>
        <w:t xml:space="preserve">завершенную линию по всем основным предметам начального образования на каждого обучающегося. Все учебники включены в Федеральный перечень учебников, рекомендованных Министерством образования и науки Российской </w:t>
      </w:r>
      <w:r w:rsidRPr="007334C3">
        <w:rPr>
          <w:rFonts w:eastAsia="Times New Roman"/>
          <w:sz w:val="28"/>
          <w:szCs w:val="28"/>
          <w:lang w:eastAsia="ru-RU"/>
        </w:rPr>
        <w:lastRenderedPageBreak/>
        <w:t>Федерации, на 201</w:t>
      </w:r>
      <w:r w:rsidR="000A4176" w:rsidRPr="007334C3">
        <w:rPr>
          <w:rFonts w:eastAsia="Times New Roman"/>
          <w:sz w:val="28"/>
          <w:szCs w:val="28"/>
          <w:lang w:eastAsia="ru-RU"/>
        </w:rPr>
        <w:t>8-2019</w:t>
      </w:r>
      <w:r w:rsidR="00DA42AD" w:rsidRPr="007334C3">
        <w:rPr>
          <w:rFonts w:eastAsia="Times New Roman"/>
          <w:sz w:val="28"/>
          <w:szCs w:val="28"/>
          <w:lang w:eastAsia="ru-RU"/>
        </w:rPr>
        <w:t xml:space="preserve"> учебный год; </w:t>
      </w:r>
      <w:r w:rsidRPr="007334C3">
        <w:rPr>
          <w:rFonts w:eastAsia="Times New Roman"/>
          <w:sz w:val="28"/>
          <w:szCs w:val="28"/>
          <w:lang w:eastAsia="ru-RU"/>
        </w:rPr>
        <w:t>обеспечивают преемственность с дошкольным и основным общим образованием.</w:t>
      </w:r>
    </w:p>
    <w:p w:rsidR="00052AB4" w:rsidRPr="007334C3" w:rsidRDefault="00052AB4" w:rsidP="003D0CE2">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Ведущие задачи, способствующие реализации целевой установки </w:t>
      </w:r>
      <w:r w:rsidRPr="007334C3">
        <w:rPr>
          <w:rFonts w:eastAsia="Times New Roman"/>
          <w:b/>
          <w:sz w:val="28"/>
          <w:szCs w:val="28"/>
          <w:lang w:eastAsia="ru-RU"/>
        </w:rPr>
        <w:t>образовательной линии «Школа России»:</w:t>
      </w:r>
    </w:p>
    <w:p w:rsidR="00052AB4" w:rsidRPr="007334C3" w:rsidRDefault="00052AB4" w:rsidP="00372D4D">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052AB4" w:rsidRPr="007334C3" w:rsidRDefault="00052AB4" w:rsidP="00372D4D">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Развитие и укрепление интереса к познанию самого себя и окружающего мира.</w:t>
      </w:r>
    </w:p>
    <w:p w:rsidR="00052AB4" w:rsidRPr="007334C3" w:rsidRDefault="00052AB4" w:rsidP="00372D4D">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В</w:t>
      </w:r>
      <w:r w:rsidR="007F603D">
        <w:rPr>
          <w:rFonts w:eastAsia="Times New Roman"/>
          <w:sz w:val="28"/>
          <w:szCs w:val="28"/>
          <w:lang w:eastAsia="ru-RU"/>
        </w:rPr>
        <w:t>оспитание любви к своей станице</w:t>
      </w:r>
      <w:bookmarkStart w:id="0" w:name="_GoBack"/>
      <w:bookmarkEnd w:id="0"/>
      <w:r w:rsidRPr="007334C3">
        <w:rPr>
          <w:rFonts w:eastAsia="Times New Roman"/>
          <w:sz w:val="28"/>
          <w:szCs w:val="28"/>
          <w:lang w:eastAsia="ru-RU"/>
        </w:rPr>
        <w:t>, к своей семье, к своей Родине, к ее природе, истории, культуре.</w:t>
      </w:r>
    </w:p>
    <w:p w:rsidR="00052AB4" w:rsidRPr="007334C3" w:rsidRDefault="00052AB4" w:rsidP="00372D4D">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Формирование опыта этически и экологически обоснованного поведения в природной и социальной среде.</w:t>
      </w:r>
    </w:p>
    <w:p w:rsidR="00052AB4" w:rsidRPr="007334C3" w:rsidRDefault="00052AB4" w:rsidP="00372D4D">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Формирование ценностного отношения к человеку, к природе, к миру, к знаниям.</w:t>
      </w:r>
    </w:p>
    <w:p w:rsidR="004D1972" w:rsidRPr="007334C3" w:rsidRDefault="00712FC4" w:rsidP="000610DC">
      <w:pPr>
        <w:spacing w:after="0" w:line="240" w:lineRule="auto"/>
        <w:jc w:val="both"/>
        <w:rPr>
          <w:rFonts w:eastAsia="Times New Roman"/>
          <w:sz w:val="30"/>
          <w:szCs w:val="30"/>
          <w:lang w:eastAsia="ru-RU"/>
        </w:rPr>
      </w:pPr>
      <w:r w:rsidRPr="007334C3">
        <w:rPr>
          <w:rFonts w:eastAsia="Times New Roman"/>
          <w:b/>
          <w:sz w:val="28"/>
          <w:szCs w:val="28"/>
          <w:lang w:eastAsia="ru-RU"/>
        </w:rPr>
        <w:t xml:space="preserve">УМК </w:t>
      </w:r>
      <w:r w:rsidR="00DA42AD" w:rsidRPr="007334C3">
        <w:rPr>
          <w:rFonts w:eastAsia="Times New Roman"/>
          <w:b/>
          <w:sz w:val="28"/>
          <w:szCs w:val="28"/>
          <w:lang w:eastAsia="ru-RU"/>
        </w:rPr>
        <w:t>«Планета знаний»-</w:t>
      </w:r>
      <w:r w:rsidR="004D1972" w:rsidRPr="007334C3">
        <w:rPr>
          <w:sz w:val="30"/>
          <w:szCs w:val="30"/>
        </w:rPr>
        <w:t xml:space="preserve"> </w:t>
      </w:r>
      <w:r w:rsidR="004D1972" w:rsidRPr="007334C3">
        <w:rPr>
          <w:rFonts w:eastAsia="Times New Roman"/>
          <w:sz w:val="30"/>
          <w:szCs w:val="30"/>
          <w:lang w:eastAsia="ru-RU"/>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эффективному личностному и познавательному развитию учащегося на основе формирования умения учиться;</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подготовке учащихся к успешному обучению в средней школе;</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xml:space="preserve">— реализации личностно-ориентированной педагогики, где ребенок субъект учебного процесса и ему создаются условия для выбора деятельности; </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формированию, развитию и сохранению у учащихся интереса к учению;</w:t>
      </w:r>
    </w:p>
    <w:p w:rsidR="004D1972" w:rsidRPr="007334C3" w:rsidRDefault="004D1972" w:rsidP="000610DC">
      <w:pPr>
        <w:spacing w:after="0" w:line="240" w:lineRule="auto"/>
        <w:jc w:val="both"/>
        <w:rPr>
          <w:rFonts w:eastAsia="Times New Roman"/>
          <w:sz w:val="30"/>
          <w:szCs w:val="30"/>
          <w:lang w:eastAsia="ru-RU"/>
        </w:rPr>
      </w:pPr>
      <w:r w:rsidRPr="007334C3">
        <w:rPr>
          <w:rFonts w:eastAsia="Times New Roman"/>
          <w:sz w:val="30"/>
          <w:szCs w:val="30"/>
          <w:lang w:eastAsia="ru-RU"/>
        </w:rPr>
        <w:t>— 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052AB4" w:rsidRPr="007334C3" w:rsidRDefault="00052AB4" w:rsidP="000610DC">
      <w:pPr>
        <w:widowControl w:val="0"/>
        <w:numPr>
          <w:ilvl w:val="0"/>
          <w:numId w:val="1"/>
        </w:numPr>
        <w:tabs>
          <w:tab w:val="clear" w:pos="1260"/>
          <w:tab w:val="num" w:pos="-4395"/>
          <w:tab w:val="num" w:pos="0"/>
        </w:tabs>
        <w:autoSpaceDE w:val="0"/>
        <w:autoSpaceDN w:val="0"/>
        <w:adjustRightInd w:val="0"/>
        <w:spacing w:after="0" w:line="240" w:lineRule="auto"/>
        <w:ind w:left="0" w:firstLine="426"/>
        <w:jc w:val="both"/>
        <w:rPr>
          <w:rFonts w:eastAsia="Times New Roman"/>
          <w:sz w:val="28"/>
          <w:szCs w:val="28"/>
          <w:lang w:eastAsia="ru-RU"/>
        </w:rPr>
      </w:pPr>
      <w:r w:rsidRPr="007334C3">
        <w:rPr>
          <w:rFonts w:eastAsia="@Arial Unicode MS"/>
          <w:b/>
          <w:color w:val="000000"/>
          <w:sz w:val="28"/>
          <w:szCs w:val="28"/>
          <w:lang w:eastAsia="ru-RU"/>
        </w:rPr>
        <w:t>Особен</w:t>
      </w:r>
      <w:r w:rsidR="000227F1" w:rsidRPr="007334C3">
        <w:rPr>
          <w:rFonts w:eastAsia="@Arial Unicode MS"/>
          <w:b/>
          <w:color w:val="000000"/>
          <w:sz w:val="28"/>
          <w:szCs w:val="28"/>
          <w:lang w:eastAsia="ru-RU"/>
        </w:rPr>
        <w:t>ности обучения на уровне начального</w:t>
      </w:r>
      <w:r w:rsidRPr="007334C3">
        <w:rPr>
          <w:rFonts w:eastAsia="@Arial Unicode MS"/>
          <w:b/>
          <w:color w:val="000000"/>
          <w:sz w:val="28"/>
          <w:szCs w:val="28"/>
          <w:lang w:eastAsia="ru-RU"/>
        </w:rPr>
        <w:t xml:space="preserve"> общего образования</w:t>
      </w:r>
    </w:p>
    <w:p w:rsidR="00052AB4" w:rsidRPr="007334C3" w:rsidRDefault="00052AB4" w:rsidP="000610DC">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b/>
          <w:color w:val="000000"/>
          <w:sz w:val="28"/>
          <w:szCs w:val="28"/>
          <w:lang w:eastAsia="ru-RU"/>
        </w:rPr>
        <w:t>Основная образовательная программа формируется с уч</w:t>
      </w:r>
      <w:r w:rsidR="00864AD9" w:rsidRPr="007334C3">
        <w:rPr>
          <w:rFonts w:eastAsia="@Arial Unicode MS"/>
          <w:b/>
          <w:color w:val="000000"/>
          <w:sz w:val="28"/>
          <w:szCs w:val="28"/>
          <w:lang w:eastAsia="ru-RU"/>
        </w:rPr>
        <w:t>ётом особенностей уровня</w:t>
      </w:r>
      <w:r w:rsidR="000227F1" w:rsidRPr="007334C3">
        <w:rPr>
          <w:rFonts w:eastAsia="@Arial Unicode MS"/>
          <w:b/>
          <w:color w:val="000000"/>
          <w:sz w:val="28"/>
          <w:szCs w:val="28"/>
          <w:lang w:eastAsia="ru-RU"/>
        </w:rPr>
        <w:t xml:space="preserve"> </w:t>
      </w:r>
      <w:r w:rsidR="00864AD9" w:rsidRPr="007334C3">
        <w:rPr>
          <w:rFonts w:eastAsia="@Arial Unicode MS"/>
          <w:b/>
          <w:color w:val="000000"/>
          <w:sz w:val="28"/>
          <w:szCs w:val="28"/>
          <w:lang w:eastAsia="ru-RU"/>
        </w:rPr>
        <w:t>начального</w:t>
      </w:r>
      <w:r w:rsidRPr="007334C3">
        <w:rPr>
          <w:rFonts w:eastAsia="@Arial Unicode MS"/>
          <w:b/>
          <w:color w:val="000000"/>
          <w:sz w:val="28"/>
          <w:szCs w:val="28"/>
          <w:lang w:eastAsia="ru-RU"/>
        </w:rPr>
        <w:t xml:space="preserve"> общего образования как фундамента всего последующего</w:t>
      </w:r>
      <w:r w:rsidRPr="007334C3">
        <w:rPr>
          <w:rFonts w:eastAsia="@Arial Unicode MS"/>
          <w:color w:val="000000"/>
          <w:sz w:val="28"/>
          <w:szCs w:val="28"/>
          <w:lang w:eastAsia="ru-RU"/>
        </w:rPr>
        <w:t xml:space="preserve"> обучения. Начальная школа — особый этап в жизни ребёнка, связанный</w:t>
      </w:r>
      <w:r w:rsidR="009071E0" w:rsidRPr="007334C3">
        <w:rPr>
          <w:rFonts w:eastAsia="@Arial Unicode MS"/>
          <w:color w:val="000000"/>
          <w:sz w:val="28"/>
          <w:szCs w:val="28"/>
          <w:lang w:eastAsia="ru-RU"/>
        </w:rPr>
        <w:t>:</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 с изменением при поступлении в школу ведущей деятельности ребёнка </w:t>
      </w:r>
      <w:r w:rsidR="000A4176" w:rsidRPr="007334C3">
        <w:rPr>
          <w:rFonts w:eastAsia="@Arial Unicode MS"/>
          <w:color w:val="000000"/>
          <w:sz w:val="28"/>
          <w:szCs w:val="28"/>
          <w:lang w:eastAsia="ru-RU"/>
        </w:rPr>
        <w:t>игровой</w:t>
      </w:r>
      <w:r w:rsidRPr="007334C3">
        <w:rPr>
          <w:rFonts w:eastAsia="@Arial Unicode MS"/>
          <w:color w:val="000000"/>
          <w:sz w:val="28"/>
          <w:szCs w:val="28"/>
          <w:lang w:eastAsia="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 с освоением новой социальной позиции, расширением сферы </w:t>
      </w:r>
      <w:r w:rsidRPr="007334C3">
        <w:rPr>
          <w:rFonts w:eastAsia="@Arial Unicode MS"/>
          <w:color w:val="000000"/>
          <w:sz w:val="28"/>
          <w:szCs w:val="28"/>
          <w:lang w:eastAsia="ru-RU"/>
        </w:rPr>
        <w:lastRenderedPageBreak/>
        <w:t>взаимодействия ребёнка с окружающим миром, развитием потребностей в общении, познании, социальном признании и самовыражении;</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с изменением при этом самооценки ребёнка, которая приобретает черты адекватности и рефлексивности;</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B764B" w:rsidRPr="007334C3" w:rsidRDefault="008B764B"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На этом этапе у</w:t>
      </w:r>
      <w:r w:rsidR="00D71F4B" w:rsidRPr="007334C3">
        <w:rPr>
          <w:rFonts w:eastAsia="@Arial Unicode MS"/>
          <w:color w:val="000000"/>
          <w:sz w:val="28"/>
          <w:szCs w:val="28"/>
          <w:lang w:eastAsia="ru-RU"/>
        </w:rPr>
        <w:t xml:space="preserve">читываются </w:t>
      </w:r>
      <w:r w:rsidR="00052AB4" w:rsidRPr="007334C3">
        <w:rPr>
          <w:rFonts w:eastAsia="@Arial Unicode MS"/>
          <w:color w:val="000000"/>
          <w:sz w:val="28"/>
          <w:szCs w:val="28"/>
          <w:lang w:eastAsia="ru-RU"/>
        </w:rPr>
        <w:t xml:space="preserve">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8B764B" w:rsidRPr="007334C3" w:rsidRDefault="008B764B"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 </w:t>
      </w:r>
      <w:r w:rsidR="00052AB4" w:rsidRPr="007334C3">
        <w:rPr>
          <w:rFonts w:eastAsia="@Arial Unicode MS"/>
          <w:color w:val="000000"/>
          <w:sz w:val="28"/>
          <w:szCs w:val="28"/>
          <w:lang w:eastAsia="ru-RU"/>
        </w:rPr>
        <w:t>словесно-логическое мышление, произвольная смысловая память, произвольное внимание, пи</w:t>
      </w:r>
      <w:r w:rsidR="00D71F4B" w:rsidRPr="007334C3">
        <w:rPr>
          <w:rFonts w:eastAsia="@Arial Unicode MS"/>
          <w:color w:val="000000"/>
          <w:sz w:val="28"/>
          <w:szCs w:val="28"/>
          <w:lang w:eastAsia="ru-RU"/>
        </w:rPr>
        <w:t>сьменная речь;</w:t>
      </w:r>
      <w:r w:rsidR="00052AB4" w:rsidRPr="007334C3">
        <w:rPr>
          <w:rFonts w:eastAsia="@Arial Unicode MS"/>
          <w:color w:val="000000"/>
          <w:sz w:val="28"/>
          <w:szCs w:val="28"/>
          <w:lang w:eastAsia="ru-RU"/>
        </w:rPr>
        <w:t xml:space="preserve"> </w:t>
      </w:r>
    </w:p>
    <w:p w:rsidR="00052AB4" w:rsidRPr="007334C3" w:rsidRDefault="008B764B"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 </w:t>
      </w:r>
      <w:r w:rsidR="00052AB4" w:rsidRPr="007334C3">
        <w:rPr>
          <w:rFonts w:eastAsia="@Arial Unicode MS"/>
          <w:color w:val="000000"/>
          <w:sz w:val="28"/>
          <w:szCs w:val="28"/>
          <w:lang w:eastAsia="ru-RU"/>
        </w:rPr>
        <w:t>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w:t>
      </w:r>
      <w:r w:rsidR="00D71F4B" w:rsidRPr="007334C3">
        <w:rPr>
          <w:rFonts w:eastAsia="@Arial Unicode MS"/>
          <w:color w:val="000000"/>
          <w:sz w:val="28"/>
          <w:szCs w:val="28"/>
          <w:lang w:eastAsia="ru-RU"/>
        </w:rPr>
        <w:t>ных связей и отношений объектов</w:t>
      </w:r>
      <w:r w:rsidRPr="007334C3">
        <w:rPr>
          <w:rFonts w:eastAsia="@Arial Unicode MS"/>
          <w:color w:val="000000"/>
          <w:sz w:val="28"/>
          <w:szCs w:val="28"/>
          <w:lang w:eastAsia="ru-RU"/>
        </w:rPr>
        <w:t>;</w:t>
      </w:r>
    </w:p>
    <w:p w:rsidR="00052AB4" w:rsidRPr="007334C3" w:rsidRDefault="000610DC" w:rsidP="000610DC">
      <w:pPr>
        <w:widowControl w:val="0"/>
        <w:tabs>
          <w:tab w:val="center" w:pos="284"/>
          <w:tab w:val="center" w:pos="426"/>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w:t>
      </w:r>
      <w:r w:rsidR="00052AB4" w:rsidRPr="007334C3">
        <w:rPr>
          <w:rFonts w:eastAsia="@Arial Unicode MS"/>
          <w:color w:val="000000"/>
          <w:sz w:val="28"/>
          <w:szCs w:val="28"/>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w:t>
      </w:r>
      <w:r w:rsidR="00D91F32" w:rsidRPr="007334C3">
        <w:rPr>
          <w:rFonts w:eastAsia="@Arial Unicode MS"/>
          <w:color w:val="000000"/>
          <w:sz w:val="28"/>
          <w:szCs w:val="28"/>
          <w:lang w:eastAsia="ru-RU"/>
        </w:rPr>
        <w:t xml:space="preserve"> выше </w:t>
      </w:r>
      <w:r w:rsidR="000610DC" w:rsidRPr="007334C3">
        <w:rPr>
          <w:rFonts w:eastAsia="@Arial Unicode MS"/>
          <w:color w:val="000000"/>
          <w:sz w:val="28"/>
          <w:szCs w:val="28"/>
          <w:lang w:eastAsia="ru-RU"/>
        </w:rPr>
        <w:t>особенности начального</w:t>
      </w:r>
      <w:r w:rsidRPr="007334C3">
        <w:rPr>
          <w:rFonts w:eastAsia="@Arial Unicode MS"/>
          <w:color w:val="000000"/>
          <w:sz w:val="28"/>
          <w:szCs w:val="28"/>
          <w:lang w:eastAsia="ru-RU"/>
        </w:rPr>
        <w:t xml:space="preserve"> общего</w:t>
      </w:r>
      <w:r w:rsidR="000610DC" w:rsidRPr="007334C3">
        <w:rPr>
          <w:rFonts w:eastAsia="@Arial Unicode MS"/>
          <w:color w:val="000000"/>
          <w:sz w:val="28"/>
          <w:szCs w:val="28"/>
          <w:lang w:eastAsia="ru-RU"/>
        </w:rPr>
        <w:t xml:space="preserve"> </w:t>
      </w:r>
      <w:r w:rsidRPr="007334C3">
        <w:rPr>
          <w:rFonts w:eastAsia="@Arial Unicode MS"/>
          <w:color w:val="000000"/>
          <w:sz w:val="28"/>
          <w:szCs w:val="28"/>
          <w:lang w:eastAsia="ru-RU"/>
        </w:rPr>
        <w:t>образования.</w:t>
      </w:r>
      <w:r w:rsidR="004B3B59" w:rsidRPr="007334C3">
        <w:rPr>
          <w:rFonts w:eastAsia="@Arial Unicode MS"/>
          <w:color w:val="000000"/>
          <w:sz w:val="28"/>
          <w:szCs w:val="28"/>
          <w:lang w:eastAsia="ru-RU"/>
        </w:rPr>
        <w:t xml:space="preserve"> </w:t>
      </w:r>
    </w:p>
    <w:p w:rsidR="004B3B59" w:rsidRPr="007334C3" w:rsidRDefault="004B3B59" w:rsidP="000610DC">
      <w:pPr>
        <w:autoSpaceDN w:val="0"/>
        <w:spacing w:after="0" w:line="240" w:lineRule="auto"/>
        <w:ind w:firstLine="426"/>
        <w:jc w:val="both"/>
        <w:rPr>
          <w:rFonts w:eastAsia="Times New Roman"/>
          <w:b/>
          <w:color w:val="000000"/>
          <w:sz w:val="28"/>
          <w:szCs w:val="28"/>
          <w:lang w:eastAsia="ru-RU"/>
        </w:rPr>
      </w:pPr>
      <w:r w:rsidRPr="007334C3">
        <w:rPr>
          <w:rFonts w:eastAsia="Times New Roman"/>
          <w:b/>
          <w:color w:val="000000"/>
          <w:sz w:val="28"/>
          <w:szCs w:val="28"/>
          <w:lang w:eastAsia="ru-RU"/>
        </w:rPr>
        <w:t xml:space="preserve">Срок </w:t>
      </w:r>
      <w:r w:rsidR="000610DC" w:rsidRPr="007334C3">
        <w:rPr>
          <w:rFonts w:eastAsia="Times New Roman"/>
          <w:b/>
          <w:color w:val="000000"/>
          <w:sz w:val="28"/>
          <w:szCs w:val="28"/>
          <w:lang w:eastAsia="ru-RU"/>
        </w:rPr>
        <w:t>реализации основной</w:t>
      </w:r>
      <w:r w:rsidRPr="007334C3">
        <w:rPr>
          <w:rFonts w:eastAsia="Times New Roman"/>
          <w:b/>
          <w:color w:val="000000"/>
          <w:sz w:val="28"/>
          <w:szCs w:val="28"/>
          <w:lang w:eastAsia="ru-RU"/>
        </w:rPr>
        <w:t xml:space="preserve"> образовательной программы НОО-2018-2019уч.год</w:t>
      </w:r>
      <w:r w:rsidR="00052AB4" w:rsidRPr="007334C3">
        <w:rPr>
          <w:rFonts w:eastAsia="Times New Roman"/>
          <w:b/>
          <w:color w:val="000000"/>
          <w:sz w:val="28"/>
          <w:szCs w:val="28"/>
          <w:lang w:eastAsia="ru-RU"/>
        </w:rPr>
        <w:t xml:space="preserve">     </w:t>
      </w:r>
    </w:p>
    <w:p w:rsidR="004B3B59" w:rsidRPr="007334C3" w:rsidRDefault="00857889" w:rsidP="000610DC">
      <w:pPr>
        <w:autoSpaceDN w:val="0"/>
        <w:spacing w:after="0" w:line="240" w:lineRule="auto"/>
        <w:contextualSpacing/>
        <w:jc w:val="center"/>
        <w:rPr>
          <w:rFonts w:eastAsia="@Arial Unicode MS"/>
          <w:b/>
          <w:color w:val="000000"/>
          <w:sz w:val="32"/>
          <w:szCs w:val="32"/>
          <w:lang w:eastAsia="ru-RU"/>
        </w:rPr>
      </w:pPr>
      <w:r w:rsidRPr="007334C3">
        <w:rPr>
          <w:rFonts w:eastAsia="@Arial Unicode MS"/>
          <w:b/>
          <w:color w:val="000000"/>
          <w:sz w:val="32"/>
          <w:szCs w:val="32"/>
          <w:lang w:eastAsia="ru-RU"/>
        </w:rPr>
        <w:lastRenderedPageBreak/>
        <w:t>1.</w:t>
      </w:r>
      <w:r w:rsidR="00D91F32" w:rsidRPr="007334C3">
        <w:rPr>
          <w:rFonts w:eastAsia="@Arial Unicode MS"/>
          <w:b/>
          <w:color w:val="000000"/>
          <w:sz w:val="32"/>
          <w:szCs w:val="32"/>
          <w:lang w:eastAsia="ru-RU"/>
        </w:rPr>
        <w:t>2.Планируемые результаты освоения основной образовательной программы начального общего образования.</w:t>
      </w:r>
    </w:p>
    <w:p w:rsidR="00052AB4" w:rsidRPr="007334C3" w:rsidRDefault="00052AB4" w:rsidP="000610DC">
      <w:pPr>
        <w:autoSpaceDN w:val="0"/>
        <w:spacing w:after="0" w:line="240" w:lineRule="auto"/>
        <w:ind w:firstLine="426"/>
        <w:contextualSpacing/>
        <w:jc w:val="both"/>
        <w:rPr>
          <w:rFonts w:eastAsia="@Arial Unicode MS"/>
          <w:color w:val="000000"/>
          <w:sz w:val="28"/>
          <w:szCs w:val="28"/>
          <w:lang w:eastAsia="ru-RU"/>
        </w:rPr>
      </w:pPr>
      <w:r w:rsidRPr="007334C3">
        <w:rPr>
          <w:rFonts w:eastAsia="@Arial Unicode MS"/>
          <w:color w:val="000000"/>
          <w:sz w:val="28"/>
          <w:szCs w:val="28"/>
          <w:lang w:eastAsia="ru-RU"/>
        </w:rPr>
        <w:t>Планируемые результаты освоения основно</w:t>
      </w:r>
      <w:r w:rsidR="00D91F32" w:rsidRPr="007334C3">
        <w:rPr>
          <w:rFonts w:eastAsia="@Arial Unicode MS"/>
          <w:color w:val="000000"/>
          <w:sz w:val="28"/>
          <w:szCs w:val="28"/>
          <w:lang w:eastAsia="ru-RU"/>
        </w:rPr>
        <w:t>й образовательной программы НОО представляют систему обобщенных личностно ориентированных целей образования и являются одним из важнейших механизмов реализации требований Стандарта к результатам образования.</w:t>
      </w:r>
      <w:r w:rsidR="00535D49" w:rsidRPr="007334C3">
        <w:rPr>
          <w:rFonts w:eastAsia="@Arial Unicode MS"/>
          <w:color w:val="000000"/>
          <w:sz w:val="28"/>
          <w:szCs w:val="28"/>
          <w:lang w:eastAsia="ru-RU"/>
        </w:rPr>
        <w:t xml:space="preserve">  ООП НОО предусматривает</w:t>
      </w:r>
      <w:r w:rsidR="00535D49" w:rsidRPr="007334C3">
        <w:rPr>
          <w:rFonts w:eastAsia="Times New Roman"/>
          <w:color w:val="000000"/>
          <w:sz w:val="28"/>
          <w:szCs w:val="28"/>
          <w:lang w:eastAsia="ru-RU"/>
        </w:rPr>
        <w:t xml:space="preserve"> </w:t>
      </w:r>
      <w:r w:rsidR="00F25ED2" w:rsidRPr="007334C3">
        <w:rPr>
          <w:rFonts w:eastAsia="@Arial Unicode MS"/>
          <w:color w:val="000000"/>
          <w:sz w:val="28"/>
          <w:szCs w:val="28"/>
          <w:lang w:eastAsia="ru-RU"/>
        </w:rPr>
        <w:t>достижение следующих результатов начального образова</w:t>
      </w:r>
      <w:r w:rsidR="00535D49" w:rsidRPr="007334C3">
        <w:rPr>
          <w:rFonts w:eastAsia="@Arial Unicode MS"/>
          <w:color w:val="000000"/>
          <w:sz w:val="28"/>
          <w:szCs w:val="28"/>
          <w:lang w:eastAsia="ru-RU"/>
        </w:rPr>
        <w:t xml:space="preserve">ния: </w:t>
      </w:r>
    </w:p>
    <w:p w:rsidR="00052AB4" w:rsidRPr="007334C3" w:rsidRDefault="00052AB4" w:rsidP="003D0CE2">
      <w:pPr>
        <w:widowControl w:val="0"/>
        <w:autoSpaceDE w:val="0"/>
        <w:autoSpaceDN w:val="0"/>
        <w:adjustRightInd w:val="0"/>
        <w:spacing w:after="0" w:line="240" w:lineRule="auto"/>
        <w:ind w:firstLine="426"/>
        <w:contextualSpacing/>
        <w:jc w:val="both"/>
        <w:rPr>
          <w:rFonts w:eastAsia="@Arial Unicode MS"/>
          <w:color w:val="000000"/>
          <w:sz w:val="28"/>
          <w:szCs w:val="28"/>
          <w:lang w:eastAsia="ru-RU"/>
        </w:rPr>
      </w:pPr>
      <w:r w:rsidRPr="007334C3">
        <w:rPr>
          <w:rFonts w:eastAsia="@Arial Unicode MS"/>
          <w:color w:val="000000"/>
          <w:sz w:val="28"/>
          <w:szCs w:val="28"/>
          <w:lang w:eastAsia="ru-RU"/>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w:t>
      </w:r>
      <w:r w:rsidRPr="007334C3">
        <w:rPr>
          <w:rFonts w:eastAsia="@Arial Unicode MS"/>
          <w:sz w:val="28"/>
          <w:szCs w:val="28"/>
          <w:lang w:eastAsia="ru-RU"/>
        </w:rPr>
        <w:t>компетентности</w:t>
      </w:r>
      <w:r w:rsidRPr="007334C3">
        <w:rPr>
          <w:rFonts w:eastAsia="@Arial Unicode MS"/>
          <w:color w:val="000000"/>
          <w:sz w:val="28"/>
          <w:szCs w:val="28"/>
          <w:lang w:eastAsia="ru-RU"/>
        </w:rPr>
        <w:t>, личностные качества; сформированность основ российской, гражданской идентичности;</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8D6F3D"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 предметные результаты — освоенный обучающимися в ходе изучения </w:t>
      </w:r>
    </w:p>
    <w:p w:rsidR="00851FA6" w:rsidRPr="007334C3" w:rsidRDefault="00052AB4" w:rsidP="000610DC">
      <w:pPr>
        <w:widowControl w:val="0"/>
        <w:autoSpaceDE w:val="0"/>
        <w:autoSpaceDN w:val="0"/>
        <w:adjustRightInd w:val="0"/>
        <w:spacing w:after="0" w:line="240" w:lineRule="auto"/>
        <w:jc w:val="both"/>
        <w:rPr>
          <w:rFonts w:eastAsia="Times New Roman"/>
          <w:color w:val="000000"/>
          <w:sz w:val="28"/>
          <w:szCs w:val="28"/>
          <w:lang w:eastAsia="ru-RU"/>
        </w:rPr>
      </w:pPr>
      <w:r w:rsidRPr="007334C3">
        <w:rPr>
          <w:rFonts w:eastAsia="@Arial Unicode MS"/>
          <w:color w:val="000000"/>
          <w:sz w:val="28"/>
          <w:szCs w:val="28"/>
          <w:lang w:eastAsia="ru-RU"/>
        </w:rPr>
        <w:t>учебных предметов опыт специфической для каждой предметной области деятельности по получению нового знания, его прео</w:t>
      </w:r>
      <w:r w:rsidR="000A4176" w:rsidRPr="007334C3">
        <w:rPr>
          <w:rFonts w:eastAsia="@Arial Unicode MS"/>
          <w:color w:val="000000"/>
          <w:sz w:val="28"/>
          <w:szCs w:val="28"/>
          <w:lang w:eastAsia="ru-RU"/>
        </w:rPr>
        <w:t xml:space="preserve">бразованию и применению; </w:t>
      </w:r>
      <w:r w:rsidRPr="007334C3">
        <w:rPr>
          <w:rFonts w:eastAsia="@Arial Unicode MS"/>
          <w:color w:val="000000"/>
          <w:sz w:val="28"/>
          <w:szCs w:val="28"/>
          <w:lang w:eastAsia="ru-RU"/>
        </w:rPr>
        <w:t>система основополагающих элементов научного знания, лежащая в основе современной научной картины мира.</w:t>
      </w:r>
    </w:p>
    <w:p w:rsidR="00052AB4" w:rsidRPr="007334C3" w:rsidRDefault="00052AB4" w:rsidP="003D0CE2">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09426A" w:rsidRPr="007334C3" w:rsidRDefault="00052AB4" w:rsidP="000610DC">
      <w:pPr>
        <w:widowControl w:val="0"/>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Метапредметные результаты формируются за счёт реализации программы формирования универсальных учебных действий и программ всех бе</w:t>
      </w:r>
      <w:r w:rsidR="000610DC" w:rsidRPr="007334C3">
        <w:rPr>
          <w:rFonts w:eastAsia="@Arial Unicode MS"/>
          <w:color w:val="000000"/>
          <w:sz w:val="28"/>
          <w:szCs w:val="28"/>
          <w:lang w:eastAsia="ru-RU"/>
        </w:rPr>
        <w:t>з исключения учебных предметов.</w:t>
      </w:r>
    </w:p>
    <w:p w:rsidR="00052AB4" w:rsidRPr="007334C3" w:rsidRDefault="00052AB4" w:rsidP="000610DC">
      <w:pPr>
        <w:widowControl w:val="0"/>
        <w:tabs>
          <w:tab w:val="left" w:leader="dot" w:pos="624"/>
        </w:tabs>
        <w:autoSpaceDE w:val="0"/>
        <w:autoSpaceDN w:val="0"/>
        <w:adjustRightInd w:val="0"/>
        <w:spacing w:after="0" w:line="240" w:lineRule="auto"/>
        <w:ind w:firstLine="426"/>
        <w:jc w:val="center"/>
        <w:rPr>
          <w:rFonts w:eastAsia="@Arial Unicode MS"/>
          <w:b/>
          <w:bCs/>
          <w:color w:val="000000"/>
          <w:sz w:val="28"/>
          <w:szCs w:val="28"/>
          <w:lang w:eastAsia="ru-RU"/>
        </w:rPr>
      </w:pPr>
      <w:r w:rsidRPr="007334C3">
        <w:rPr>
          <w:rFonts w:eastAsia="@Arial Unicode MS"/>
          <w:b/>
          <w:bCs/>
          <w:color w:val="000000"/>
          <w:sz w:val="28"/>
          <w:szCs w:val="28"/>
          <w:lang w:eastAsia="ru-RU"/>
        </w:rPr>
        <w:t>Методическое сопровождение Программы</w:t>
      </w:r>
    </w:p>
    <w:p w:rsidR="00052AB4" w:rsidRPr="007334C3" w:rsidRDefault="00052AB4" w:rsidP="000610DC">
      <w:pPr>
        <w:widowControl w:val="0"/>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Особое значение в организации методической работы школы приобретает инновационная деятельность. Поэтому важными критериями оптимальности конечных результатов методической работы выступят: результативность (по итогам работы), рациональность (экономичность затрат времени на оптимизацию обучения и воспитания обучающихся), рост удовлетворённости учителей своим трудом (создание творческой атмосферы и морально – психологического климата для работы педагога).</w:t>
      </w:r>
    </w:p>
    <w:p w:rsidR="00052AB4" w:rsidRPr="007334C3" w:rsidRDefault="00052AB4" w:rsidP="000610DC">
      <w:pPr>
        <w:widowControl w:val="0"/>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Переход к обновлению содержания образования потребовал нового осмысления принципа целевой направленности как удовлетворе</w:t>
      </w:r>
      <w:r w:rsidR="00B343B6" w:rsidRPr="007334C3">
        <w:rPr>
          <w:rFonts w:eastAsia="@Arial Unicode MS"/>
          <w:bCs/>
          <w:color w:val="000000"/>
          <w:sz w:val="28"/>
          <w:szCs w:val="28"/>
          <w:lang w:eastAsia="ru-RU"/>
        </w:rPr>
        <w:t>ния образовательных особенностей</w:t>
      </w:r>
      <w:r w:rsidRPr="007334C3">
        <w:rPr>
          <w:rFonts w:eastAsia="@Arial Unicode MS"/>
          <w:bCs/>
          <w:color w:val="000000"/>
          <w:sz w:val="28"/>
          <w:szCs w:val="28"/>
          <w:lang w:eastAsia="ru-RU"/>
        </w:rPr>
        <w:t xml:space="preserve">. Во многом этот принцип синонимичен принципу адресности. В педагогической литературе нет точного толкования принципа адресности, поэтому мы даём своё объяснение: принцип адресности подразумевает построение деятельности методической службы школы на основе выявленных </w:t>
      </w:r>
      <w:r w:rsidR="00434BA1" w:rsidRPr="007334C3">
        <w:rPr>
          <w:rFonts w:eastAsia="@Arial Unicode MS"/>
          <w:bCs/>
          <w:color w:val="000000"/>
          <w:sz w:val="28"/>
          <w:szCs w:val="28"/>
          <w:lang w:eastAsia="ru-RU"/>
        </w:rPr>
        <w:t>особенностей</w:t>
      </w:r>
      <w:r w:rsidRPr="007334C3">
        <w:rPr>
          <w:rFonts w:eastAsia="@Arial Unicode MS"/>
          <w:bCs/>
          <w:color w:val="000000"/>
          <w:sz w:val="28"/>
          <w:szCs w:val="28"/>
          <w:lang w:eastAsia="ru-RU"/>
        </w:rPr>
        <w:t xml:space="preserve"> в образовательных услугах, диагностики уровня подготовленности специалистов, анализа деятельности и </w:t>
      </w:r>
      <w:r w:rsidRPr="007334C3">
        <w:rPr>
          <w:rFonts w:eastAsia="@Arial Unicode MS"/>
          <w:bCs/>
          <w:color w:val="000000"/>
          <w:sz w:val="28"/>
          <w:szCs w:val="28"/>
          <w:lang w:eastAsia="ru-RU"/>
        </w:rPr>
        <w:lastRenderedPageBreak/>
        <w:t xml:space="preserve">общей образовательной ситуации. Реализация этого принципа и обеспечивает соответствие образовательных услуг методической службы образовательным </w:t>
      </w:r>
      <w:r w:rsidR="00434BA1" w:rsidRPr="007334C3">
        <w:rPr>
          <w:rFonts w:eastAsia="@Arial Unicode MS"/>
          <w:bCs/>
          <w:color w:val="000000"/>
          <w:sz w:val="28"/>
          <w:szCs w:val="28"/>
          <w:lang w:eastAsia="ru-RU"/>
        </w:rPr>
        <w:t>особенностям</w:t>
      </w:r>
      <w:r w:rsidRPr="007334C3">
        <w:rPr>
          <w:rFonts w:eastAsia="@Arial Unicode MS"/>
          <w:bCs/>
          <w:color w:val="000000"/>
          <w:sz w:val="28"/>
          <w:szCs w:val="28"/>
          <w:lang w:eastAsia="ru-RU"/>
        </w:rPr>
        <w:t xml:space="preserve"> различных категорий педагогов. Целью применения данного принципа является повышение результативности методической работы. Итак, методическая служба школы в дальнейшей своей деятельности будет опираться на следующие аспекты применения принципа адресности:</w:t>
      </w:r>
    </w:p>
    <w:p w:rsidR="00052AB4" w:rsidRPr="007334C3" w:rsidRDefault="00052AB4" w:rsidP="007869E9">
      <w:pPr>
        <w:widowControl w:val="0"/>
        <w:numPr>
          <w:ilvl w:val="0"/>
          <w:numId w:val="17"/>
        </w:numPr>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курсовая подготовка,</w:t>
      </w:r>
    </w:p>
    <w:p w:rsidR="00052AB4" w:rsidRPr="007334C3" w:rsidRDefault="008B764B" w:rsidP="007869E9">
      <w:pPr>
        <w:widowControl w:val="0"/>
        <w:numPr>
          <w:ilvl w:val="0"/>
          <w:numId w:val="17"/>
        </w:numPr>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учебно-</w:t>
      </w:r>
      <w:r w:rsidR="00052AB4" w:rsidRPr="007334C3">
        <w:rPr>
          <w:rFonts w:eastAsia="@Arial Unicode MS"/>
          <w:bCs/>
          <w:color w:val="000000"/>
          <w:sz w:val="28"/>
          <w:szCs w:val="28"/>
          <w:lang w:eastAsia="ru-RU"/>
        </w:rPr>
        <w:t>методическая работа,</w:t>
      </w:r>
    </w:p>
    <w:p w:rsidR="00052AB4" w:rsidRPr="007334C3" w:rsidRDefault="00052AB4" w:rsidP="007869E9">
      <w:pPr>
        <w:widowControl w:val="0"/>
        <w:numPr>
          <w:ilvl w:val="0"/>
          <w:numId w:val="17"/>
        </w:numPr>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инновационная деятельность,</w:t>
      </w:r>
    </w:p>
    <w:p w:rsidR="00052AB4" w:rsidRPr="007334C3" w:rsidRDefault="00052AB4" w:rsidP="007869E9">
      <w:pPr>
        <w:widowControl w:val="0"/>
        <w:numPr>
          <w:ilvl w:val="0"/>
          <w:numId w:val="17"/>
        </w:numPr>
        <w:tabs>
          <w:tab w:val="left" w:leader="dot" w:pos="624"/>
        </w:tabs>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информационно – методическое сопровождение.</w:t>
      </w:r>
    </w:p>
    <w:p w:rsidR="008B764B" w:rsidRPr="007334C3" w:rsidRDefault="00052AB4" w:rsidP="008B764B">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Механизм реализации принципа адресности:</w:t>
      </w:r>
    </w:p>
    <w:p w:rsidR="00052AB4" w:rsidRPr="007334C3" w:rsidRDefault="00052AB4" w:rsidP="008B764B">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цели изучения запросов педагога;</w:t>
      </w:r>
    </w:p>
    <w:p w:rsidR="00052AB4" w:rsidRPr="007334C3" w:rsidRDefault="00052AB4" w:rsidP="008B764B">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предмета и объектов диагностирования педагогов;</w:t>
      </w:r>
    </w:p>
    <w:p w:rsidR="00052AB4" w:rsidRPr="007334C3" w:rsidRDefault="00052AB4" w:rsidP="008B764B">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подбор форм и методов диагностирования;</w:t>
      </w:r>
    </w:p>
    <w:p w:rsidR="00052AB4" w:rsidRPr="007334C3" w:rsidRDefault="00052AB4" w:rsidP="008B764B">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субъектов, осуществляющих диагностические исследования;</w:t>
      </w:r>
    </w:p>
    <w:p w:rsidR="00052AB4" w:rsidRPr="007334C3" w:rsidRDefault="00052AB4" w:rsidP="008B764B">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методов сбора, обработки, хранения и использования полученных данных;</w:t>
      </w:r>
    </w:p>
    <w:p w:rsidR="00851FA6" w:rsidRPr="007334C3" w:rsidRDefault="00052AB4" w:rsidP="000610DC">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содержания и форм образовательных услуг на основ</w:t>
      </w:r>
      <w:r w:rsidR="000610DC" w:rsidRPr="007334C3">
        <w:rPr>
          <w:rFonts w:eastAsia="@Arial Unicode MS"/>
          <w:bCs/>
          <w:color w:val="000000"/>
          <w:sz w:val="28"/>
          <w:szCs w:val="28"/>
          <w:lang w:eastAsia="ru-RU"/>
        </w:rPr>
        <w:t>е диагностических данных;</w:t>
      </w:r>
    </w:p>
    <w:p w:rsidR="00502398" w:rsidRPr="007334C3" w:rsidRDefault="00052AB4" w:rsidP="000610DC">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 определение оптимальных форм отслеживания результат</w:t>
      </w:r>
      <w:r w:rsidR="000610DC" w:rsidRPr="007334C3">
        <w:rPr>
          <w:rFonts w:eastAsia="@Arial Unicode MS"/>
          <w:bCs/>
          <w:color w:val="000000"/>
          <w:sz w:val="28"/>
          <w:szCs w:val="28"/>
          <w:lang w:eastAsia="ru-RU"/>
        </w:rPr>
        <w:t>ивности проводимых мероприятий.</w:t>
      </w:r>
    </w:p>
    <w:p w:rsidR="00052AB4" w:rsidRPr="007334C3" w:rsidRDefault="00052AB4" w:rsidP="009B50B2">
      <w:pPr>
        <w:widowControl w:val="0"/>
        <w:autoSpaceDE w:val="0"/>
        <w:autoSpaceDN w:val="0"/>
        <w:adjustRightInd w:val="0"/>
        <w:spacing w:after="337" w:line="240" w:lineRule="auto"/>
        <w:ind w:firstLine="426"/>
        <w:contextualSpacing/>
        <w:jc w:val="both"/>
        <w:rPr>
          <w:rFonts w:eastAsia="@Arial Unicode MS"/>
          <w:b/>
          <w:bCs/>
          <w:color w:val="000000"/>
          <w:sz w:val="28"/>
          <w:szCs w:val="28"/>
          <w:lang w:eastAsia="ru-RU"/>
        </w:rPr>
      </w:pPr>
      <w:r w:rsidRPr="007334C3">
        <w:rPr>
          <w:rFonts w:eastAsia="@Arial Unicode MS"/>
          <w:b/>
          <w:bCs/>
          <w:color w:val="000000"/>
          <w:sz w:val="28"/>
          <w:szCs w:val="28"/>
          <w:lang w:eastAsia="ru-RU"/>
        </w:rPr>
        <w:t>Основные мероприятия по реализации образовательной программы начального общего образования:</w:t>
      </w:r>
    </w:p>
    <w:p w:rsidR="00052AB4" w:rsidRPr="007334C3" w:rsidRDefault="00052AB4" w:rsidP="000610DC">
      <w:pPr>
        <w:widowControl w:val="0"/>
        <w:autoSpaceDE w:val="0"/>
        <w:autoSpaceDN w:val="0"/>
        <w:adjustRightInd w:val="0"/>
        <w:spacing w:after="337" w:line="240" w:lineRule="auto"/>
        <w:ind w:firstLine="426"/>
        <w:contextualSpacing/>
        <w:jc w:val="both"/>
        <w:rPr>
          <w:rFonts w:eastAsia="@Arial Unicode MS"/>
          <w:bCs/>
          <w:color w:val="000000"/>
          <w:sz w:val="28"/>
          <w:szCs w:val="28"/>
          <w:lang w:eastAsia="ru-RU"/>
        </w:rPr>
      </w:pPr>
      <w:r w:rsidRPr="007334C3">
        <w:rPr>
          <w:rFonts w:eastAsia="@Arial Unicode MS"/>
          <w:bCs/>
          <w:color w:val="000000"/>
          <w:sz w:val="28"/>
          <w:szCs w:val="28"/>
          <w:lang w:eastAsia="ru-RU"/>
        </w:rPr>
        <w:t>Разработанная основная образовательная программа начального общего образования школы предусматривает:</w:t>
      </w:r>
    </w:p>
    <w:p w:rsidR="00052AB4" w:rsidRPr="007334C3" w:rsidRDefault="00052AB4" w:rsidP="009B50B2">
      <w:pPr>
        <w:widowControl w:val="0"/>
        <w:autoSpaceDE w:val="0"/>
        <w:autoSpaceDN w:val="0"/>
        <w:adjustRightInd w:val="0"/>
        <w:spacing w:after="337" w:line="240" w:lineRule="auto"/>
        <w:ind w:firstLine="426"/>
        <w:contextualSpacing/>
        <w:jc w:val="both"/>
        <w:rPr>
          <w:rFonts w:eastAsia="@Arial Unicode MS"/>
          <w:bCs/>
          <w:color w:val="000000"/>
          <w:sz w:val="28"/>
          <w:szCs w:val="28"/>
          <w:lang w:eastAsia="ru-RU"/>
        </w:rPr>
      </w:pPr>
      <w:r w:rsidRPr="007334C3">
        <w:rPr>
          <w:rFonts w:eastAsia="@Arial Unicode MS"/>
          <w:bCs/>
          <w:color w:val="000000"/>
          <w:sz w:val="28"/>
          <w:szCs w:val="28"/>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52AB4" w:rsidRPr="007334C3" w:rsidRDefault="00052AB4" w:rsidP="009B50B2">
      <w:pPr>
        <w:widowControl w:val="0"/>
        <w:autoSpaceDE w:val="0"/>
        <w:autoSpaceDN w:val="0"/>
        <w:adjustRightInd w:val="0"/>
        <w:spacing w:after="337" w:line="240" w:lineRule="auto"/>
        <w:ind w:firstLine="426"/>
        <w:contextualSpacing/>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·выявление и развитие способностей обучающихся, в том числе способных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w:t>
      </w:r>
      <w:r w:rsidR="00434BA1" w:rsidRPr="007334C3">
        <w:rPr>
          <w:rFonts w:eastAsia="@Arial Unicode MS"/>
          <w:bCs/>
          <w:color w:val="000000"/>
          <w:sz w:val="28"/>
          <w:szCs w:val="28"/>
          <w:lang w:eastAsia="ru-RU"/>
        </w:rPr>
        <w:t>организации</w:t>
      </w:r>
      <w:r w:rsidR="00D279D0" w:rsidRPr="007334C3">
        <w:rPr>
          <w:rFonts w:eastAsia="@Arial Unicode MS"/>
          <w:bCs/>
          <w:color w:val="000000"/>
          <w:sz w:val="28"/>
          <w:szCs w:val="28"/>
          <w:lang w:eastAsia="ru-RU"/>
        </w:rPr>
        <w:t>,</w:t>
      </w:r>
      <w:r w:rsidR="00434BA1" w:rsidRPr="007334C3">
        <w:rPr>
          <w:rFonts w:eastAsia="@Arial Unicode MS"/>
          <w:bCs/>
          <w:color w:val="000000"/>
          <w:sz w:val="28"/>
          <w:szCs w:val="28"/>
          <w:lang w:eastAsia="ru-RU"/>
        </w:rPr>
        <w:t xml:space="preserve"> осуществляющей образовательную деятельность</w:t>
      </w:r>
      <w:r w:rsidRPr="007334C3">
        <w:rPr>
          <w:rFonts w:eastAsia="@Arial Unicode MS"/>
          <w:bCs/>
          <w:color w:val="000000"/>
          <w:sz w:val="28"/>
          <w:szCs w:val="28"/>
          <w:lang w:eastAsia="ru-RU"/>
        </w:rPr>
        <w:t xml:space="preserve"> дополнительного образования детей;</w:t>
      </w:r>
    </w:p>
    <w:p w:rsidR="00052AB4" w:rsidRPr="007334C3" w:rsidRDefault="00052AB4" w:rsidP="009B50B2">
      <w:pPr>
        <w:widowControl w:val="0"/>
        <w:autoSpaceDE w:val="0"/>
        <w:autoSpaceDN w:val="0"/>
        <w:adjustRightInd w:val="0"/>
        <w:spacing w:after="0" w:line="240" w:lineRule="auto"/>
        <w:ind w:firstLine="426"/>
        <w:contextualSpacing/>
        <w:jc w:val="both"/>
        <w:rPr>
          <w:rFonts w:eastAsia="@Arial Unicode MS"/>
          <w:bCs/>
          <w:color w:val="000000"/>
          <w:sz w:val="28"/>
          <w:szCs w:val="28"/>
          <w:lang w:eastAsia="ru-RU"/>
        </w:rPr>
      </w:pPr>
      <w:r w:rsidRPr="007334C3">
        <w:rPr>
          <w:rFonts w:eastAsia="@Arial Unicode MS"/>
          <w:bCs/>
          <w:color w:val="000000"/>
          <w:sz w:val="28"/>
          <w:szCs w:val="28"/>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052AB4" w:rsidRPr="007334C3" w:rsidRDefault="00052AB4" w:rsidP="009B50B2">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52AB4" w:rsidRPr="007334C3" w:rsidRDefault="00052AB4" w:rsidP="009B50B2">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·использование в образовательном процессе современных образовательных технологий деятельностного типа;</w:t>
      </w:r>
    </w:p>
    <w:p w:rsidR="00052AB4" w:rsidRPr="007334C3" w:rsidRDefault="00052AB4" w:rsidP="009B50B2">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·возможность эффективной самостоятельной работы обучающихся при поддержке педагогических работников;</w:t>
      </w:r>
    </w:p>
    <w:p w:rsidR="00052AB4" w:rsidRPr="007334C3" w:rsidRDefault="00052AB4" w:rsidP="009B50B2">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·включение обучающихся в процессы познания и преобразования </w:t>
      </w:r>
      <w:r w:rsidRPr="007334C3">
        <w:rPr>
          <w:rFonts w:eastAsia="@Arial Unicode MS"/>
          <w:bCs/>
          <w:color w:val="000000"/>
          <w:sz w:val="28"/>
          <w:szCs w:val="28"/>
          <w:lang w:eastAsia="ru-RU"/>
        </w:rPr>
        <w:lastRenderedPageBreak/>
        <w:t>внешкольной социальной среды для приобретения опыта реального управления и действия.</w:t>
      </w:r>
    </w:p>
    <w:p w:rsidR="00052AB4" w:rsidRPr="007334C3" w:rsidRDefault="00052AB4" w:rsidP="009B50B2">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Школа обеспечивает ознакомление обучающихся и их родителей (закон</w:t>
      </w:r>
      <w:r w:rsidR="00F622D0" w:rsidRPr="007334C3">
        <w:rPr>
          <w:rFonts w:eastAsia="@Arial Unicode MS"/>
          <w:bCs/>
          <w:color w:val="000000"/>
          <w:sz w:val="28"/>
          <w:szCs w:val="28"/>
          <w:lang w:eastAsia="ru-RU"/>
        </w:rPr>
        <w:t xml:space="preserve">ных представителей), педагогов </w:t>
      </w:r>
      <w:r w:rsidRPr="007334C3">
        <w:rPr>
          <w:rFonts w:eastAsia="@Arial Unicode MS"/>
          <w:bCs/>
          <w:color w:val="000000"/>
          <w:sz w:val="28"/>
          <w:szCs w:val="28"/>
          <w:lang w:eastAsia="ru-RU"/>
        </w:rPr>
        <w:t xml:space="preserve">как участников </w:t>
      </w:r>
      <w:r w:rsidR="00434BA1" w:rsidRPr="007334C3">
        <w:rPr>
          <w:rFonts w:eastAsia="@Arial Unicode MS"/>
          <w:bCs/>
          <w:color w:val="000000"/>
          <w:sz w:val="28"/>
          <w:szCs w:val="28"/>
          <w:lang w:eastAsia="ru-RU"/>
        </w:rPr>
        <w:t>образовательных отношений</w:t>
      </w:r>
      <w:r w:rsidRPr="007334C3">
        <w:rPr>
          <w:rFonts w:eastAsia="@Arial Unicode MS"/>
          <w:bCs/>
          <w:color w:val="000000"/>
          <w:sz w:val="28"/>
          <w:szCs w:val="28"/>
          <w:lang w:eastAsia="ru-RU"/>
        </w:rPr>
        <w:t>:</w:t>
      </w:r>
    </w:p>
    <w:p w:rsidR="008D6F3D" w:rsidRPr="007334C3" w:rsidRDefault="0044665A" w:rsidP="0044665A">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·с У</w:t>
      </w:r>
      <w:r w:rsidR="00052AB4" w:rsidRPr="007334C3">
        <w:rPr>
          <w:rFonts w:eastAsia="@Arial Unicode MS"/>
          <w:bCs/>
          <w:color w:val="000000"/>
          <w:sz w:val="28"/>
          <w:szCs w:val="28"/>
          <w:lang w:eastAsia="ru-RU"/>
        </w:rPr>
        <w:t xml:space="preserve">ставом и другими документами, регламентирующими осуществление </w:t>
      </w:r>
    </w:p>
    <w:p w:rsidR="00052AB4" w:rsidRPr="007334C3" w:rsidRDefault="00052AB4" w:rsidP="0044665A">
      <w:pPr>
        <w:widowControl w:val="0"/>
        <w:autoSpaceDE w:val="0"/>
        <w:autoSpaceDN w:val="0"/>
        <w:adjustRightInd w:val="0"/>
        <w:spacing w:after="0" w:line="240" w:lineRule="auto"/>
        <w:jc w:val="both"/>
        <w:rPr>
          <w:rFonts w:eastAsia="@Arial Unicode MS"/>
          <w:bCs/>
          <w:color w:val="000000"/>
          <w:sz w:val="28"/>
          <w:szCs w:val="28"/>
          <w:lang w:eastAsia="ru-RU"/>
        </w:rPr>
      </w:pPr>
      <w:r w:rsidRPr="007334C3">
        <w:rPr>
          <w:rFonts w:eastAsia="@Arial Unicode MS"/>
          <w:bCs/>
          <w:color w:val="000000"/>
          <w:sz w:val="28"/>
          <w:szCs w:val="28"/>
          <w:lang w:eastAsia="ru-RU"/>
        </w:rPr>
        <w:t>образовательного процесса в это</w:t>
      </w:r>
      <w:r w:rsidR="00434BA1" w:rsidRPr="007334C3">
        <w:rPr>
          <w:rFonts w:eastAsia="@Arial Unicode MS"/>
          <w:bCs/>
          <w:color w:val="000000"/>
          <w:sz w:val="28"/>
          <w:szCs w:val="28"/>
          <w:lang w:eastAsia="ru-RU"/>
        </w:rPr>
        <w:t>й</w:t>
      </w:r>
      <w:r w:rsidRPr="007334C3">
        <w:rPr>
          <w:rFonts w:eastAsia="@Arial Unicode MS"/>
          <w:bCs/>
          <w:color w:val="000000"/>
          <w:sz w:val="28"/>
          <w:szCs w:val="28"/>
          <w:lang w:eastAsia="ru-RU"/>
        </w:rPr>
        <w:t xml:space="preserve"> </w:t>
      </w:r>
      <w:r w:rsidR="00434BA1" w:rsidRPr="007334C3">
        <w:rPr>
          <w:rFonts w:eastAsia="@Arial Unicode MS"/>
          <w:bCs/>
          <w:color w:val="000000"/>
          <w:sz w:val="28"/>
          <w:szCs w:val="28"/>
          <w:lang w:eastAsia="ru-RU"/>
        </w:rPr>
        <w:t>организации</w:t>
      </w:r>
      <w:r w:rsidRPr="007334C3">
        <w:rPr>
          <w:rFonts w:eastAsia="@Arial Unicode MS"/>
          <w:bCs/>
          <w:color w:val="000000"/>
          <w:sz w:val="28"/>
          <w:szCs w:val="28"/>
          <w:lang w:eastAsia="ru-RU"/>
        </w:rPr>
        <w:t>;</w:t>
      </w:r>
    </w:p>
    <w:p w:rsidR="000B11D2" w:rsidRPr="007334C3" w:rsidRDefault="00052AB4" w:rsidP="00857889">
      <w:pPr>
        <w:widowControl w:val="0"/>
        <w:autoSpaceDE w:val="0"/>
        <w:autoSpaceDN w:val="0"/>
        <w:adjustRightInd w:val="0"/>
        <w:spacing w:after="0" w:line="240" w:lineRule="auto"/>
        <w:ind w:firstLine="426"/>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434BA1" w:rsidRPr="007334C3">
        <w:rPr>
          <w:rFonts w:eastAsia="@Arial Unicode MS"/>
          <w:bCs/>
          <w:color w:val="000000"/>
          <w:sz w:val="28"/>
          <w:szCs w:val="28"/>
          <w:lang w:eastAsia="ru-RU"/>
        </w:rPr>
        <w:t>организации осуществляющей образовательную деятельность</w:t>
      </w:r>
    </w:p>
    <w:p w:rsidR="00851FA6" w:rsidRPr="007334C3" w:rsidRDefault="000B11D2" w:rsidP="000610DC">
      <w:pPr>
        <w:widowControl w:val="0"/>
        <w:tabs>
          <w:tab w:val="left" w:leader="dot" w:pos="624"/>
        </w:tabs>
        <w:autoSpaceDE w:val="0"/>
        <w:autoSpaceDN w:val="0"/>
        <w:adjustRightInd w:val="0"/>
        <w:spacing w:after="0" w:line="240" w:lineRule="auto"/>
        <w:ind w:firstLine="426"/>
        <w:jc w:val="both"/>
        <w:rPr>
          <w:rFonts w:eastAsia="@Arial Unicode MS"/>
          <w:b/>
          <w:bCs/>
          <w:iCs/>
          <w:color w:val="000000"/>
          <w:sz w:val="28"/>
          <w:szCs w:val="28"/>
          <w:lang w:eastAsia="ru-RU"/>
        </w:rPr>
      </w:pPr>
      <w:r w:rsidRPr="007334C3">
        <w:rPr>
          <w:rFonts w:eastAsia="@Arial Unicode MS"/>
          <w:color w:val="000000"/>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334C3">
        <w:rPr>
          <w:rFonts w:eastAsia="@Arial Unicode MS"/>
          <w:b/>
          <w:bCs/>
          <w:iCs/>
          <w:color w:val="000000"/>
          <w:sz w:val="28"/>
          <w:szCs w:val="28"/>
          <w:lang w:eastAsia="ru-RU"/>
        </w:rPr>
        <w:t>обобщённых личностно ориентированных целей образования</w:t>
      </w:r>
      <w:r w:rsidRPr="007334C3">
        <w:rPr>
          <w:rFonts w:eastAsia="@Arial Unicode MS"/>
          <w:color w:val="000000"/>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Планируемые результаты:</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9B50B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w:t>
      </w:r>
      <w:r w:rsidR="009B50B2" w:rsidRPr="007334C3">
        <w:rPr>
          <w:rFonts w:eastAsia="@Arial Unicode MS"/>
          <w:color w:val="000000"/>
          <w:sz w:val="28"/>
          <w:szCs w:val="28"/>
          <w:lang w:eastAsia="ru-RU"/>
        </w:rPr>
        <w:t xml:space="preserve"> начального общего образования.</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334C3">
        <w:rPr>
          <w:rFonts w:eastAsia="@Arial Unicode MS"/>
          <w:iCs/>
          <w:color w:val="000000"/>
          <w:sz w:val="28"/>
          <w:szCs w:val="28"/>
          <w:lang w:eastAsia="ru-RU"/>
        </w:rPr>
        <w:t xml:space="preserve">, </w:t>
      </w:r>
      <w:r w:rsidRPr="007334C3">
        <w:rPr>
          <w:rFonts w:eastAsia="@Arial Unicode MS"/>
          <w:color w:val="000000"/>
          <w:sz w:val="28"/>
          <w:szCs w:val="28"/>
          <w:lang w:eastAsia="ru-RU"/>
        </w:rPr>
        <w:t>позволяющие обучающимся успешно решать учебные и учебно-</w:t>
      </w:r>
      <w:r w:rsidR="00D1167F" w:rsidRPr="007334C3">
        <w:rPr>
          <w:rFonts w:eastAsia="@Arial Unicode MS"/>
          <w:color w:val="000000"/>
          <w:sz w:val="28"/>
          <w:szCs w:val="28"/>
          <w:lang w:eastAsia="ru-RU"/>
        </w:rPr>
        <w:t xml:space="preserve">практические задачи; </w:t>
      </w:r>
      <w:r w:rsidRPr="007334C3">
        <w:rPr>
          <w:rFonts w:eastAsia="@Arial Unicode MS"/>
          <w:color w:val="000000"/>
          <w:sz w:val="28"/>
          <w:szCs w:val="28"/>
          <w:lang w:eastAsia="ru-RU"/>
        </w:rPr>
        <w:t>задачи, направленные на отработку теорет</w:t>
      </w:r>
      <w:r w:rsidR="003A19A8" w:rsidRPr="007334C3">
        <w:rPr>
          <w:rFonts w:eastAsia="@Arial Unicode MS"/>
          <w:color w:val="000000"/>
          <w:sz w:val="28"/>
          <w:szCs w:val="28"/>
          <w:lang w:eastAsia="ru-RU"/>
        </w:rPr>
        <w:t>ических моделей и понятий, а также</w:t>
      </w:r>
      <w:r w:rsidRPr="007334C3">
        <w:rPr>
          <w:rFonts w:eastAsia="@Arial Unicode MS"/>
          <w:color w:val="000000"/>
          <w:sz w:val="28"/>
          <w:szCs w:val="28"/>
          <w:lang w:eastAsia="ru-RU"/>
        </w:rPr>
        <w:t xml:space="preserve"> задачи, по возможности максимально приближенные к реальным жизненным ситуациям.</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Иными словами, система планируемых результатов даёт представление о </w:t>
      </w:r>
      <w:r w:rsidR="00D1167F" w:rsidRPr="007334C3">
        <w:rPr>
          <w:rFonts w:eastAsia="@Arial Unicode MS"/>
          <w:color w:val="000000"/>
          <w:sz w:val="28"/>
          <w:szCs w:val="28"/>
          <w:lang w:eastAsia="ru-RU"/>
        </w:rPr>
        <w:t xml:space="preserve">том, какими именно действиями - </w:t>
      </w:r>
      <w:r w:rsidRPr="007334C3">
        <w:rPr>
          <w:rFonts w:eastAsia="@Arial Unicode MS"/>
          <w:color w:val="000000"/>
          <w:sz w:val="28"/>
          <w:szCs w:val="28"/>
          <w:lang w:eastAsia="ru-RU"/>
        </w:rPr>
        <w:t>познавательны</w:t>
      </w:r>
      <w:r w:rsidR="00D1167F" w:rsidRPr="007334C3">
        <w:rPr>
          <w:rFonts w:eastAsia="@Arial Unicode MS"/>
          <w:color w:val="000000"/>
          <w:sz w:val="28"/>
          <w:szCs w:val="28"/>
          <w:lang w:eastAsia="ru-RU"/>
        </w:rPr>
        <w:t xml:space="preserve">ми, личностными, регулятивными, </w:t>
      </w:r>
      <w:r w:rsidRPr="007334C3">
        <w:rPr>
          <w:rFonts w:eastAsia="@Arial Unicode MS"/>
          <w:color w:val="000000"/>
          <w:sz w:val="28"/>
          <w:szCs w:val="28"/>
          <w:lang w:eastAsia="ru-RU"/>
        </w:rPr>
        <w:t xml:space="preserve">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334C3">
        <w:rPr>
          <w:rFonts w:eastAsia="@Arial Unicode MS"/>
          <w:iCs/>
          <w:color w:val="000000"/>
          <w:sz w:val="28"/>
          <w:szCs w:val="28"/>
          <w:lang w:eastAsia="ru-RU"/>
        </w:rPr>
        <w:t>опорный характер,</w:t>
      </w:r>
      <w:r w:rsidRPr="007334C3">
        <w:rPr>
          <w:rFonts w:eastAsia="@Arial Unicode MS"/>
          <w:color w:val="000000"/>
          <w:sz w:val="28"/>
          <w:szCs w:val="28"/>
          <w:lang w:eastAsia="ru-RU"/>
        </w:rPr>
        <w:t xml:space="preserve"> т. е. служащий </w:t>
      </w:r>
      <w:r w:rsidRPr="007334C3">
        <w:rPr>
          <w:rFonts w:eastAsia="@Arial Unicode MS"/>
          <w:color w:val="000000"/>
          <w:sz w:val="28"/>
          <w:szCs w:val="28"/>
          <w:lang w:eastAsia="ru-RU"/>
        </w:rPr>
        <w:lastRenderedPageBreak/>
        <w:t>основой для последующего обучения.</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b/>
          <w:bCs/>
          <w:color w:val="000000"/>
          <w:sz w:val="28"/>
          <w:szCs w:val="28"/>
          <w:lang w:eastAsia="ru-RU"/>
        </w:rPr>
        <w:t xml:space="preserve">Структура планируемых результатов </w:t>
      </w:r>
      <w:r w:rsidRPr="007334C3">
        <w:rPr>
          <w:rFonts w:eastAsia="@Arial Unicode MS"/>
          <w:color w:val="000000"/>
          <w:sz w:val="28"/>
          <w:szCs w:val="28"/>
          <w:lang w:eastAsia="ru-RU"/>
        </w:rPr>
        <w:t>строится с учётом необходимости:</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b/>
          <w:bCs/>
          <w:color w:val="000000"/>
          <w:sz w:val="28"/>
          <w:szCs w:val="28"/>
          <w:lang w:eastAsia="ru-RU"/>
        </w:rPr>
      </w:pPr>
      <w:r w:rsidRPr="007334C3">
        <w:rPr>
          <w:rFonts w:eastAsia="@Arial Unicode MS"/>
          <w:color w:val="000000"/>
          <w:sz w:val="28"/>
          <w:szCs w:val="28"/>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334C3">
        <w:rPr>
          <w:rFonts w:eastAsia="@Arial Unicode MS"/>
          <w:iCs/>
          <w:color w:val="000000"/>
          <w:sz w:val="28"/>
          <w:szCs w:val="28"/>
          <w:lang w:eastAsia="ru-RU"/>
        </w:rPr>
        <w:t>уровни описания</w:t>
      </w:r>
      <w:r w:rsidRPr="007334C3">
        <w:rPr>
          <w:rFonts w:eastAsia="@Arial Unicode MS"/>
          <w:color w:val="000000"/>
          <w:sz w:val="28"/>
          <w:szCs w:val="28"/>
          <w:lang w:eastAsia="ru-RU"/>
        </w:rPr>
        <w:t>.</w:t>
      </w:r>
    </w:p>
    <w:p w:rsidR="000B11D2" w:rsidRPr="007334C3" w:rsidRDefault="000B11D2" w:rsidP="000610DC">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b/>
          <w:bCs/>
          <w:color w:val="000000"/>
          <w:sz w:val="28"/>
          <w:szCs w:val="28"/>
          <w:lang w:eastAsia="ru-RU"/>
        </w:rPr>
        <w:t>Цели</w:t>
      </w:r>
      <w:r w:rsidRPr="007334C3">
        <w:rPr>
          <w:rFonts w:eastAsia="@Arial Unicode MS"/>
          <w:b/>
          <w:bCs/>
          <w:color w:val="000000"/>
          <w:sz w:val="28"/>
          <w:szCs w:val="28"/>
          <w:lang w:eastAsia="ru-RU"/>
        </w:rPr>
        <w:noBreakHyphen/>
        <w:t xml:space="preserve">ориентиры, </w:t>
      </w:r>
      <w:r w:rsidRPr="007334C3">
        <w:rPr>
          <w:rFonts w:eastAsia="@Arial Unicode MS"/>
          <w:color w:val="000000"/>
          <w:sz w:val="28"/>
          <w:szCs w:val="28"/>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w:t>
      </w:r>
      <w:r w:rsidR="00434BA1" w:rsidRPr="007334C3">
        <w:rPr>
          <w:rFonts w:eastAsia="@Arial Unicode MS"/>
          <w:color w:val="000000"/>
          <w:sz w:val="28"/>
          <w:szCs w:val="28"/>
          <w:lang w:eastAsia="ru-RU"/>
        </w:rPr>
        <w:t>особенностей</w:t>
      </w:r>
      <w:r w:rsidRPr="007334C3">
        <w:rPr>
          <w:rFonts w:eastAsia="@Arial Unicode MS"/>
          <w:color w:val="000000"/>
          <w:sz w:val="28"/>
          <w:szCs w:val="28"/>
          <w:lang w:eastAsia="ru-RU"/>
        </w:rPr>
        <w:t xml:space="preserve"> обучающихся. Оценка достижения этих целей ведётся в ходе процедур, допускающих предоставление и использование исключительно </w:t>
      </w:r>
      <w:r w:rsidR="00327260" w:rsidRPr="007334C3">
        <w:rPr>
          <w:rFonts w:eastAsia="@Arial Unicode MS"/>
          <w:color w:val="000000"/>
          <w:sz w:val="28"/>
          <w:szCs w:val="28"/>
          <w:lang w:eastAsia="ru-RU"/>
        </w:rPr>
        <w:t>не персонифицированной</w:t>
      </w:r>
      <w:r w:rsidRPr="007334C3">
        <w:rPr>
          <w:rFonts w:eastAsia="@Arial Unicode MS"/>
          <w:color w:val="000000"/>
          <w:sz w:val="28"/>
          <w:szCs w:val="28"/>
          <w:lang w:eastAsia="ru-RU"/>
        </w:rPr>
        <w:t xml:space="preserve"> информации, а полученные результаты характеризуют деятельность системы образования.</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b/>
          <w:bCs/>
          <w:color w:val="000000"/>
          <w:sz w:val="28"/>
          <w:szCs w:val="28"/>
          <w:lang w:eastAsia="ru-RU"/>
        </w:rPr>
        <w:t xml:space="preserve">Цели, характеризующие систему учебных действий в отношении опорного учебного материала. </w:t>
      </w:r>
      <w:r w:rsidRPr="007334C3">
        <w:rPr>
          <w:rFonts w:eastAsia="@Arial Unicode MS"/>
          <w:color w:val="000000"/>
          <w:sz w:val="28"/>
          <w:szCs w:val="28"/>
          <w:lang w:eastAsia="ru-RU"/>
        </w:rPr>
        <w:t xml:space="preserve">Планируемые результаты, описывающие эту группу целей, приводятся в блоках </w:t>
      </w:r>
      <w:r w:rsidRPr="007334C3">
        <w:rPr>
          <w:rFonts w:eastAsia="@Arial Unicode MS"/>
          <w:b/>
          <w:bCs/>
          <w:color w:val="000000"/>
          <w:sz w:val="28"/>
          <w:szCs w:val="28"/>
          <w:u w:val="single"/>
          <w:lang w:eastAsia="ru-RU"/>
        </w:rPr>
        <w:t>«</w:t>
      </w:r>
      <w:r w:rsidRPr="007334C3">
        <w:rPr>
          <w:rFonts w:eastAsia="@Arial Unicode MS"/>
          <w:color w:val="000000"/>
          <w:sz w:val="28"/>
          <w:szCs w:val="28"/>
          <w:u w:val="single"/>
          <w:lang w:eastAsia="ru-RU"/>
        </w:rPr>
        <w:t>Выпускник научится</w:t>
      </w:r>
      <w:r w:rsidRPr="007334C3">
        <w:rPr>
          <w:rFonts w:eastAsia="@Arial Unicode MS"/>
          <w:b/>
          <w:bCs/>
          <w:color w:val="000000"/>
          <w:sz w:val="28"/>
          <w:szCs w:val="28"/>
          <w:u w:val="single"/>
          <w:lang w:eastAsia="ru-RU"/>
        </w:rPr>
        <w:t>»</w:t>
      </w:r>
      <w:r w:rsidRPr="007334C3">
        <w:rPr>
          <w:rFonts w:eastAsia="@Arial Unicode MS"/>
          <w:b/>
          <w:bCs/>
          <w:color w:val="000000"/>
          <w:sz w:val="28"/>
          <w:szCs w:val="28"/>
          <w:lang w:eastAsia="ru-RU"/>
        </w:rPr>
        <w:t xml:space="preserve"> </w:t>
      </w:r>
      <w:r w:rsidRPr="007334C3">
        <w:rPr>
          <w:rFonts w:eastAsia="@Arial Unicode MS"/>
          <w:color w:val="000000"/>
          <w:sz w:val="28"/>
          <w:szCs w:val="28"/>
          <w:lang w:eastAsia="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w:t>
      </w:r>
      <w:r w:rsidRPr="007334C3">
        <w:rPr>
          <w:rFonts w:eastAsia="@Arial Unicode MS"/>
          <w:color w:val="000000"/>
          <w:sz w:val="28"/>
          <w:szCs w:val="28"/>
          <w:lang w:eastAsia="ru-RU"/>
        </w:rPr>
        <w:lastRenderedPageBreak/>
        <w:t xml:space="preserve">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0B11D2" w:rsidRPr="007334C3" w:rsidRDefault="000B11D2" w:rsidP="00851FA6">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B11D2" w:rsidRPr="007334C3" w:rsidRDefault="000B11D2" w:rsidP="009B50B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334C3">
        <w:rPr>
          <w:rFonts w:eastAsia="@Arial Unicode MS"/>
          <w:b/>
          <w:bCs/>
          <w:iCs/>
          <w:color w:val="000000"/>
          <w:sz w:val="28"/>
          <w:szCs w:val="28"/>
          <w:lang w:eastAsia="ru-RU"/>
        </w:rPr>
        <w:t xml:space="preserve">дифференциации требований </w:t>
      </w:r>
      <w:r w:rsidRPr="007334C3">
        <w:rPr>
          <w:rFonts w:eastAsia="@Arial Unicode MS"/>
          <w:color w:val="000000"/>
          <w:sz w:val="28"/>
          <w:szCs w:val="28"/>
          <w:lang w:eastAsia="ru-RU"/>
        </w:rPr>
        <w:t>к подготовке обучающихся.</w:t>
      </w:r>
    </w:p>
    <w:p w:rsidR="00056E2C" w:rsidRPr="007334C3" w:rsidRDefault="00056E2C" w:rsidP="00056E2C">
      <w:pPr>
        <w:pStyle w:val="affb"/>
        <w:widowControl w:val="0"/>
        <w:suppressAutoHyphens w:val="0"/>
        <w:spacing w:line="240" w:lineRule="auto"/>
        <w:ind w:firstLine="709"/>
        <w:jc w:val="both"/>
      </w:pPr>
    </w:p>
    <w:p w:rsidR="00851FA6" w:rsidRPr="007334C3" w:rsidRDefault="00851FA6" w:rsidP="007334C3">
      <w:pPr>
        <w:spacing w:after="0" w:line="240" w:lineRule="auto"/>
        <w:rPr>
          <w:b/>
          <w:bCs/>
          <w:color w:val="000000"/>
          <w:szCs w:val="24"/>
        </w:rPr>
      </w:pPr>
      <w:r w:rsidRPr="007334C3">
        <w:rPr>
          <w:b/>
          <w:bCs/>
          <w:color w:val="000000"/>
          <w:szCs w:val="24"/>
        </w:rPr>
        <w:br w:type="page"/>
      </w:r>
    </w:p>
    <w:p w:rsidR="00056E2C" w:rsidRPr="007334C3" w:rsidRDefault="00FC2783" w:rsidP="00056E2C">
      <w:pPr>
        <w:autoSpaceDE w:val="0"/>
        <w:autoSpaceDN w:val="0"/>
        <w:adjustRightInd w:val="0"/>
        <w:spacing w:after="0" w:line="240" w:lineRule="auto"/>
        <w:ind w:firstLine="709"/>
        <w:jc w:val="center"/>
        <w:rPr>
          <w:color w:val="000000"/>
          <w:szCs w:val="24"/>
        </w:rPr>
      </w:pPr>
      <w:r w:rsidRPr="007334C3">
        <w:rPr>
          <w:b/>
          <w:bCs/>
          <w:color w:val="000000"/>
          <w:szCs w:val="24"/>
        </w:rPr>
        <w:lastRenderedPageBreak/>
        <w:t>1.2.</w:t>
      </w:r>
      <w:r w:rsidR="00D24CA5" w:rsidRPr="007334C3">
        <w:rPr>
          <w:b/>
          <w:bCs/>
          <w:color w:val="000000"/>
          <w:szCs w:val="24"/>
        </w:rPr>
        <w:t>1</w:t>
      </w:r>
      <w:r w:rsidR="00056E2C" w:rsidRPr="007334C3">
        <w:rPr>
          <w:b/>
          <w:bCs/>
          <w:color w:val="000000"/>
          <w:szCs w:val="24"/>
        </w:rPr>
        <w:t xml:space="preserve"> ФОРМИРОВАНИЕ УНИВЕРСАЛЬНЫХ УЧЕБНЫХ ДЕЙСТВИЙ </w:t>
      </w:r>
    </w:p>
    <w:p w:rsidR="00056E2C" w:rsidRPr="007334C3" w:rsidRDefault="00056E2C" w:rsidP="00056E2C">
      <w:pPr>
        <w:autoSpaceDE w:val="0"/>
        <w:autoSpaceDN w:val="0"/>
        <w:adjustRightInd w:val="0"/>
        <w:spacing w:after="0" w:line="240" w:lineRule="auto"/>
        <w:ind w:firstLine="709"/>
        <w:jc w:val="center"/>
        <w:rPr>
          <w:b/>
          <w:color w:val="000000"/>
          <w:szCs w:val="24"/>
        </w:rPr>
      </w:pPr>
      <w:r w:rsidRPr="007334C3">
        <w:rPr>
          <w:b/>
          <w:color w:val="000000"/>
          <w:szCs w:val="24"/>
        </w:rPr>
        <w:t>(личностные и метапредметные результаты)</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При получении начального общего образования устанавливаются планируемые результаты освоения: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междисциплинарной программы «Формирование универсальных учебных действий», а также ее разделов «Чтение. Работа с текстом» и «Формирование ИКТ компетентности обучающихся»; </w:t>
      </w:r>
    </w:p>
    <w:p w:rsidR="00056E2C" w:rsidRPr="007334C3" w:rsidRDefault="00056E2C" w:rsidP="00056E2C">
      <w:pPr>
        <w:widowControl w:val="0"/>
        <w:tabs>
          <w:tab w:val="left" w:pos="6510"/>
        </w:tabs>
        <w:autoSpaceDE w:val="0"/>
        <w:autoSpaceDN w:val="0"/>
        <w:adjustRightInd w:val="0"/>
        <w:spacing w:after="0" w:line="240" w:lineRule="auto"/>
        <w:ind w:firstLine="709"/>
        <w:jc w:val="both"/>
        <w:rPr>
          <w:sz w:val="28"/>
          <w:szCs w:val="28"/>
        </w:rPr>
      </w:pPr>
      <w:r w:rsidRPr="007334C3">
        <w:rPr>
          <w:sz w:val="28"/>
          <w:szCs w:val="28"/>
        </w:rPr>
        <w:t xml:space="preserve">– программ по всем учебным предметам. </w:t>
      </w:r>
      <w:r w:rsidRPr="007334C3">
        <w:rPr>
          <w:sz w:val="28"/>
          <w:szCs w:val="28"/>
        </w:rPr>
        <w:tab/>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w:t>
      </w:r>
      <w:r w:rsidRPr="007334C3">
        <w:rPr>
          <w:b/>
          <w:bCs/>
          <w:color w:val="000000"/>
          <w:sz w:val="28"/>
          <w:szCs w:val="28"/>
        </w:rPr>
        <w:t xml:space="preserve">всех без исключения предметов </w:t>
      </w:r>
      <w:r w:rsidRPr="007334C3">
        <w:rPr>
          <w:color w:val="000000"/>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осмысления получаемой информации, понимания  предпринимаемых собственных действий и последствий от действия.</w:t>
      </w:r>
    </w:p>
    <w:p w:rsidR="00056E2C" w:rsidRPr="007334C3" w:rsidRDefault="00056E2C" w:rsidP="00056E2C">
      <w:pPr>
        <w:widowControl w:val="0"/>
        <w:autoSpaceDE w:val="0"/>
        <w:autoSpaceDN w:val="0"/>
        <w:adjustRightInd w:val="0"/>
        <w:spacing w:after="0" w:line="240" w:lineRule="auto"/>
        <w:ind w:firstLine="709"/>
        <w:jc w:val="center"/>
        <w:rPr>
          <w:color w:val="000000"/>
          <w:sz w:val="28"/>
          <w:szCs w:val="28"/>
        </w:rPr>
      </w:pPr>
      <w:r w:rsidRPr="007334C3">
        <w:rPr>
          <w:b/>
          <w:bCs/>
          <w:color w:val="000000"/>
          <w:sz w:val="28"/>
          <w:szCs w:val="28"/>
        </w:rPr>
        <w:t>Личностные результаты</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У выпускника будут сформированы: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широкая мотивационная основа учебной деятельности, включающая социальные, учебно-познавательные и внешние мотивы;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учебно-познавательный интерес к новому учебному материалу и способам решения новой задачи; </w:t>
      </w:r>
    </w:p>
    <w:p w:rsidR="00056E2C" w:rsidRPr="007334C3" w:rsidRDefault="00056E2C" w:rsidP="00056E2C">
      <w:pPr>
        <w:pStyle w:val="Default"/>
        <w:widowControl w:val="0"/>
        <w:ind w:firstLine="709"/>
        <w:jc w:val="both"/>
        <w:rPr>
          <w:sz w:val="28"/>
          <w:szCs w:val="28"/>
        </w:rPr>
      </w:pPr>
      <w:r w:rsidRPr="007334C3">
        <w:rPr>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результатов требованиям конкретной задачи, на понимание оценок учителей, товарищей, родителей и других людей;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способность к оценке своей учебной деятельности; </w:t>
      </w:r>
    </w:p>
    <w:p w:rsidR="008D6F3D"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w:t>
      </w:r>
      <w:r w:rsidR="008D6F3D" w:rsidRPr="007334C3">
        <w:rPr>
          <w:color w:val="000000"/>
          <w:sz w:val="28"/>
          <w:szCs w:val="28"/>
        </w:rPr>
        <w:t xml:space="preserve">   </w:t>
      </w:r>
    </w:p>
    <w:p w:rsidR="00056E2C" w:rsidRPr="007334C3" w:rsidRDefault="00056E2C" w:rsidP="0044665A">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чувства сопричастности и гордости за свою Родину, народ и историю, осознание ответственности человека за общее благополучие;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ориентация в нравственном содержании и смысле, как собственных поступков, так и поступков окружающих людей;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знание основных моральных норм и ориентация на их выполнение;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установка на здоровый образ жизни; </w:t>
      </w:r>
    </w:p>
    <w:p w:rsidR="00056E2C" w:rsidRPr="007334C3" w:rsidRDefault="00056E2C" w:rsidP="00851FA6">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чувство прекрасного и эстетические чувства на основе знакомства с мировой и отечественной художественной культурой. </w:t>
      </w:r>
    </w:p>
    <w:p w:rsidR="00851FA6" w:rsidRPr="007334C3" w:rsidRDefault="00851FA6" w:rsidP="007334C3">
      <w:pPr>
        <w:spacing w:after="0" w:line="240" w:lineRule="auto"/>
        <w:rPr>
          <w:b/>
          <w:bCs/>
          <w:color w:val="000000"/>
          <w:sz w:val="28"/>
          <w:szCs w:val="28"/>
        </w:rPr>
      </w:pPr>
      <w:r w:rsidRPr="007334C3">
        <w:rPr>
          <w:b/>
          <w:bCs/>
          <w:color w:val="000000"/>
          <w:sz w:val="28"/>
          <w:szCs w:val="28"/>
        </w:rPr>
        <w:br w:type="page"/>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lastRenderedPageBreak/>
        <w:t xml:space="preserve">Выпускник получит возможность для формирования: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выраженной устойчивой учебно-познавательной мотивации учения;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устойчивого учебно-познавательного интереса к новым общим способам решения задач;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адекватного понимания причин успешности/неуспешности учебной деятельности;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компетентности в реализации основ гражданской идентичности в поступках и деятельности;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установки на здоровый образ жизни и реализации ее в реальном поведении и поступках;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056E2C" w:rsidRPr="007334C3" w:rsidRDefault="00056E2C" w:rsidP="00056E2C">
      <w:pPr>
        <w:pStyle w:val="affb"/>
        <w:widowControl w:val="0"/>
        <w:tabs>
          <w:tab w:val="left" w:pos="142"/>
          <w:tab w:val="left" w:pos="284"/>
        </w:tabs>
        <w:suppressAutoHyphens w:val="0"/>
        <w:spacing w:line="240" w:lineRule="auto"/>
        <w:ind w:firstLine="709"/>
        <w:jc w:val="both"/>
        <w:rPr>
          <w:sz w:val="28"/>
          <w:szCs w:val="28"/>
        </w:rPr>
      </w:pPr>
      <w:r w:rsidRPr="007334C3">
        <w:rPr>
          <w:rStyle w:val="Zag11"/>
          <w:rFonts w:eastAsia="@Arial Unicode MS"/>
          <w:sz w:val="28"/>
          <w:szCs w:val="28"/>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 а также за счет внеурочной и внеклассной образовательной деятельности.</w:t>
      </w:r>
    </w:p>
    <w:p w:rsidR="00056E2C" w:rsidRPr="007334C3" w:rsidRDefault="00056E2C" w:rsidP="00056E2C">
      <w:pPr>
        <w:widowControl w:val="0"/>
        <w:autoSpaceDE w:val="0"/>
        <w:autoSpaceDN w:val="0"/>
        <w:adjustRightInd w:val="0"/>
        <w:spacing w:after="0" w:line="240" w:lineRule="auto"/>
        <w:ind w:firstLine="709"/>
        <w:jc w:val="center"/>
        <w:rPr>
          <w:sz w:val="28"/>
          <w:szCs w:val="28"/>
        </w:rPr>
      </w:pPr>
      <w:r w:rsidRPr="007334C3">
        <w:rPr>
          <w:b/>
          <w:bCs/>
          <w:sz w:val="28"/>
          <w:szCs w:val="28"/>
        </w:rPr>
        <w:t>Регулятивные универсальные учебные действия</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принимать и сохранять учебную задачу;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учитывать выделенные учителем ориентиры действия в новом учебном материале в сотрудничестве с учителем;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планировать свои действия в соответствии с поставленной задачей и условиями ее реализации, в том числе во внутреннем плане; </w:t>
      </w:r>
    </w:p>
    <w:p w:rsidR="0044665A"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учитывать установленные правила в планировании и контроле способа решения;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осуществлять итоговый и пошаговый контроль по результату;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51FA6" w:rsidRPr="007334C3" w:rsidRDefault="00056E2C"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адекватно воспринимать предложения и оценку учителей, товарищей, </w:t>
      </w:r>
      <w:r w:rsidR="007334C3" w:rsidRPr="007334C3">
        <w:rPr>
          <w:sz w:val="28"/>
          <w:szCs w:val="28"/>
        </w:rPr>
        <w:lastRenderedPageBreak/>
        <w:t xml:space="preserve">родителей и других людей;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различать способ и результат действия;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в сотрудничестве с учителем ставить новые учебные задачи;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преобразовывать практическую задачу в познавательную;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проявлять познавательную инициативу в учебном сотрудничестве;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самостоятельно учитывать выделенные учителем ориентиры действия в новом учебном материале;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056E2C" w:rsidRPr="007334C3" w:rsidRDefault="00056E2C" w:rsidP="00056E2C">
      <w:pPr>
        <w:widowControl w:val="0"/>
        <w:autoSpaceDE w:val="0"/>
        <w:autoSpaceDN w:val="0"/>
        <w:adjustRightInd w:val="0"/>
        <w:spacing w:after="0" w:line="240" w:lineRule="auto"/>
        <w:ind w:firstLine="709"/>
        <w:jc w:val="center"/>
        <w:rPr>
          <w:sz w:val="28"/>
          <w:szCs w:val="28"/>
        </w:rPr>
      </w:pPr>
      <w:r w:rsidRPr="007334C3">
        <w:rPr>
          <w:b/>
          <w:bCs/>
          <w:sz w:val="28"/>
          <w:szCs w:val="28"/>
        </w:rPr>
        <w:t>Познавательные универсальные учебные действия</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осуществлять запись (фиксацию) выборочной информации об окружающем мире и о себе самом, в том числе с помощью инструментов ИКТ;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проявлять познавательную инициативу в учебном сотрудничестве</w:t>
      </w:r>
      <w:r w:rsidRPr="007334C3">
        <w:rPr>
          <w:iCs/>
          <w:sz w:val="28"/>
          <w:szCs w:val="28"/>
        </w:rPr>
        <w:t xml:space="preserve">;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строить сообщения в устной и письменной форме;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ориентироваться на разнообразие способов решения задач;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44665A" w:rsidRPr="007334C3" w:rsidRDefault="00056E2C" w:rsidP="00851FA6">
      <w:pPr>
        <w:widowControl w:val="0"/>
        <w:autoSpaceDE w:val="0"/>
        <w:autoSpaceDN w:val="0"/>
        <w:adjustRightInd w:val="0"/>
        <w:spacing w:after="0" w:line="240" w:lineRule="auto"/>
        <w:ind w:firstLine="709"/>
        <w:jc w:val="both"/>
        <w:rPr>
          <w:sz w:val="28"/>
          <w:szCs w:val="28"/>
        </w:rPr>
      </w:pPr>
      <w:r w:rsidRPr="007334C3">
        <w:rPr>
          <w:sz w:val="28"/>
          <w:szCs w:val="28"/>
        </w:rPr>
        <w:t xml:space="preserve">– осуществлять анализ объектов с выделением существенных и несущественных признаков; </w:t>
      </w:r>
    </w:p>
    <w:p w:rsidR="00056E2C" w:rsidRPr="007334C3" w:rsidRDefault="00056E2C" w:rsidP="0044665A">
      <w:pPr>
        <w:widowControl w:val="0"/>
        <w:autoSpaceDE w:val="0"/>
        <w:autoSpaceDN w:val="0"/>
        <w:adjustRightInd w:val="0"/>
        <w:spacing w:after="0" w:line="240" w:lineRule="auto"/>
        <w:jc w:val="both"/>
        <w:rPr>
          <w:sz w:val="28"/>
          <w:szCs w:val="28"/>
        </w:rPr>
      </w:pPr>
      <w:r w:rsidRPr="007334C3">
        <w:rPr>
          <w:sz w:val="28"/>
          <w:szCs w:val="28"/>
        </w:rPr>
        <w:t xml:space="preserve">– осуществлять синтез как составление целого из частей; </w:t>
      </w:r>
    </w:p>
    <w:p w:rsidR="00056E2C" w:rsidRPr="007334C3" w:rsidRDefault="00056E2C" w:rsidP="0044665A">
      <w:pPr>
        <w:widowControl w:val="0"/>
        <w:autoSpaceDE w:val="0"/>
        <w:autoSpaceDN w:val="0"/>
        <w:adjustRightInd w:val="0"/>
        <w:spacing w:after="0" w:line="240" w:lineRule="auto"/>
        <w:jc w:val="both"/>
        <w:rPr>
          <w:sz w:val="28"/>
          <w:szCs w:val="28"/>
        </w:rPr>
      </w:pPr>
      <w:r w:rsidRPr="007334C3">
        <w:rPr>
          <w:sz w:val="28"/>
          <w:szCs w:val="28"/>
        </w:rPr>
        <w:t xml:space="preserve">– проводить сравнение,  классификацию по заданным критериям; </w:t>
      </w:r>
    </w:p>
    <w:p w:rsidR="00056E2C" w:rsidRPr="007334C3" w:rsidRDefault="00056E2C" w:rsidP="00931848">
      <w:pPr>
        <w:widowControl w:val="0"/>
        <w:autoSpaceDE w:val="0"/>
        <w:autoSpaceDN w:val="0"/>
        <w:adjustRightInd w:val="0"/>
        <w:spacing w:after="0" w:line="240" w:lineRule="auto"/>
        <w:jc w:val="both"/>
        <w:rPr>
          <w:sz w:val="28"/>
          <w:szCs w:val="28"/>
        </w:rPr>
      </w:pPr>
      <w:r w:rsidRPr="007334C3">
        <w:rPr>
          <w:sz w:val="28"/>
          <w:szCs w:val="28"/>
        </w:rPr>
        <w:t xml:space="preserve">– устанавливать причинно-следственные связи в изучаемом круге явлений;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строить рассуждения в форме связи простых суждений об объекте, его строении, свойствах и связях; </w:t>
      </w:r>
    </w:p>
    <w:p w:rsidR="00851FA6" w:rsidRPr="007334C3" w:rsidRDefault="00056E2C" w:rsidP="007334C3">
      <w:pPr>
        <w:widowControl w:val="0"/>
        <w:autoSpaceDE w:val="0"/>
        <w:autoSpaceDN w:val="0"/>
        <w:adjustRightInd w:val="0"/>
        <w:spacing w:after="0" w:line="240" w:lineRule="auto"/>
        <w:ind w:firstLine="709"/>
        <w:jc w:val="both"/>
        <w:rPr>
          <w:sz w:val="28"/>
          <w:szCs w:val="28"/>
        </w:rPr>
      </w:pPr>
      <w:r w:rsidRPr="007334C3">
        <w:rPr>
          <w:sz w:val="28"/>
          <w:szCs w:val="28"/>
        </w:rPr>
        <w:lastRenderedPageBreak/>
        <w:t>– обобщать, т. Е. осуществлять генерализацию и выведение общности для целого ряда или класса единичных объектов, на осно</w:t>
      </w:r>
      <w:r w:rsidR="007334C3" w:rsidRPr="007334C3">
        <w:rPr>
          <w:sz w:val="28"/>
          <w:szCs w:val="28"/>
        </w:rPr>
        <w:t xml:space="preserve">ве выделения сущностной связи;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устанавливать аналогии;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владеть рядом общих приемов решения задач.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осуществлять расширенный поиск информации с использованием ресурсов библиотек и сети Интернет;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записывать, фиксировать информацию об окружающем мире с помощью инструментов ИКТ;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создавать и преобразовывать модели и схемы для решения задач;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осознанно и произвольно строить сообщения в устной и письменной форме;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осуществлять выбор наиболее эффективных способов решения задач в зависимости от конкретных условий;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осуществлять сравнение,  классификацию, самостоятельно выбирая основания и критерии для указанных логических операций;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строить логическое рассуждение, включающее установление причинно-следственных связей;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произвольно и осознанно владеть общими приемами решения задач. </w:t>
      </w:r>
    </w:p>
    <w:p w:rsidR="00056E2C" w:rsidRPr="007334C3" w:rsidRDefault="00056E2C" w:rsidP="00056E2C">
      <w:pPr>
        <w:widowControl w:val="0"/>
        <w:autoSpaceDE w:val="0"/>
        <w:autoSpaceDN w:val="0"/>
        <w:adjustRightInd w:val="0"/>
        <w:spacing w:after="0" w:line="240" w:lineRule="auto"/>
        <w:ind w:firstLine="709"/>
        <w:jc w:val="center"/>
        <w:rPr>
          <w:sz w:val="28"/>
          <w:szCs w:val="28"/>
        </w:rPr>
      </w:pPr>
      <w:r w:rsidRPr="007334C3">
        <w:rPr>
          <w:b/>
          <w:bCs/>
          <w:sz w:val="28"/>
          <w:szCs w:val="28"/>
        </w:rPr>
        <w:t>Коммуникативные универсальные учебные действия</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056E2C" w:rsidRPr="007334C3" w:rsidRDefault="00056E2C" w:rsidP="00931848">
      <w:pPr>
        <w:widowControl w:val="0"/>
        <w:autoSpaceDE w:val="0"/>
        <w:autoSpaceDN w:val="0"/>
        <w:adjustRightInd w:val="0"/>
        <w:spacing w:after="0" w:line="240" w:lineRule="auto"/>
        <w:jc w:val="both"/>
        <w:rPr>
          <w:sz w:val="28"/>
          <w:szCs w:val="28"/>
        </w:rPr>
      </w:pPr>
      <w:r w:rsidRPr="007334C3">
        <w:rPr>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учитывать разные мнения и стремиться к координации различных позиций в сотрудничестве;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формулировать собственное мнение и позицию; </w:t>
      </w:r>
    </w:p>
    <w:p w:rsidR="00931848"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договариваться и приходить к общему решению в совместной деятельности, в том числе в ситуации столкновения интересов;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строить понятные для партнера высказывания, учитывающие, что партнер знает и видит, а что нет;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задавать вопросы;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контролировать действия партнера; </w:t>
      </w:r>
    </w:p>
    <w:p w:rsidR="00056E2C" w:rsidRPr="007334C3" w:rsidRDefault="00056E2C" w:rsidP="00056E2C">
      <w:pPr>
        <w:widowControl w:val="0"/>
        <w:autoSpaceDE w:val="0"/>
        <w:autoSpaceDN w:val="0"/>
        <w:adjustRightInd w:val="0"/>
        <w:spacing w:after="0" w:line="240" w:lineRule="auto"/>
        <w:ind w:firstLine="709"/>
        <w:jc w:val="both"/>
        <w:rPr>
          <w:sz w:val="28"/>
          <w:szCs w:val="28"/>
        </w:rPr>
      </w:pPr>
      <w:r w:rsidRPr="007334C3">
        <w:rPr>
          <w:sz w:val="28"/>
          <w:szCs w:val="28"/>
        </w:rPr>
        <w:t xml:space="preserve">– использовать речь для регуляции своего действия; </w:t>
      </w:r>
    </w:p>
    <w:p w:rsidR="00851FA6" w:rsidRPr="007334C3" w:rsidRDefault="00056E2C"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адекватно использовать речевые средства для решения различных </w:t>
      </w:r>
      <w:r w:rsidRPr="007334C3">
        <w:rPr>
          <w:sz w:val="28"/>
          <w:szCs w:val="28"/>
        </w:rPr>
        <w:lastRenderedPageBreak/>
        <w:t>коммуникативных задач, строить монологическое высказывание, владе</w:t>
      </w:r>
      <w:r w:rsidR="007334C3" w:rsidRPr="007334C3">
        <w:rPr>
          <w:sz w:val="28"/>
          <w:szCs w:val="28"/>
        </w:rPr>
        <w:t xml:space="preserve">ть диалогической формой речи.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учитывать и координировать в сотрудничестве позиции других людей, отличные от собственной;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учитывать разные мнения и интересы и обосновывать собственную позицию;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понимать относительность мнений и подходов к решению проблемы;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продуктивно содействовать разрешению конфликтов на основе учета интересов и позиций всех участников;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задавать вопросы, необходимые для организации собственной деятельности и сотрудничества с партнером; </w:t>
      </w:r>
    </w:p>
    <w:p w:rsidR="00056E2C" w:rsidRPr="007334C3" w:rsidRDefault="00056E2C" w:rsidP="00056E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осуществлять взаимный контроль и оказывать в сотрудничестве необходимую взаимопомощь; </w:t>
      </w:r>
    </w:p>
    <w:p w:rsidR="00056E2C" w:rsidRPr="007334C3" w:rsidRDefault="00056E2C"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007334C3" w:rsidRPr="007334C3">
        <w:rPr>
          <w:color w:val="000000"/>
          <w:sz w:val="28"/>
          <w:szCs w:val="28"/>
        </w:rPr>
        <w:t xml:space="preserve">. </w:t>
      </w:r>
    </w:p>
    <w:p w:rsidR="00FC2783" w:rsidRPr="007334C3" w:rsidRDefault="00FC2783" w:rsidP="007334C3">
      <w:pPr>
        <w:widowControl w:val="0"/>
        <w:tabs>
          <w:tab w:val="left" w:leader="dot" w:pos="-5387"/>
        </w:tabs>
        <w:autoSpaceDE w:val="0"/>
        <w:autoSpaceDN w:val="0"/>
        <w:adjustRightInd w:val="0"/>
        <w:spacing w:after="0" w:line="240" w:lineRule="auto"/>
        <w:jc w:val="center"/>
        <w:rPr>
          <w:rFonts w:eastAsia="@Arial Unicode MS"/>
          <w:b/>
          <w:bCs/>
          <w:color w:val="000000"/>
          <w:sz w:val="28"/>
          <w:szCs w:val="28"/>
          <w:lang w:eastAsia="ru-RU"/>
        </w:rPr>
      </w:pPr>
      <w:r w:rsidRPr="007334C3">
        <w:rPr>
          <w:b/>
          <w:bCs/>
          <w:color w:val="000000"/>
          <w:sz w:val="28"/>
          <w:szCs w:val="28"/>
        </w:rPr>
        <w:t>1.2.1.</w:t>
      </w:r>
      <w:r w:rsidR="00D24CA5" w:rsidRPr="007334C3">
        <w:rPr>
          <w:b/>
          <w:bCs/>
          <w:color w:val="000000"/>
          <w:sz w:val="28"/>
          <w:szCs w:val="28"/>
        </w:rPr>
        <w:t>1</w:t>
      </w:r>
      <w:r w:rsidRPr="007334C3">
        <w:rPr>
          <w:b/>
          <w:bCs/>
          <w:color w:val="000000"/>
          <w:sz w:val="28"/>
          <w:szCs w:val="28"/>
        </w:rPr>
        <w:t>. Чтение. Работа с текстом (метапредметные результаты)</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В результате изучения </w:t>
      </w:r>
      <w:r w:rsidRPr="007334C3">
        <w:rPr>
          <w:b/>
          <w:bCs/>
          <w:color w:val="000000"/>
          <w:sz w:val="28"/>
          <w:szCs w:val="28"/>
        </w:rPr>
        <w:t xml:space="preserve">всех без исключения учебных предметов </w:t>
      </w:r>
      <w:r w:rsidRPr="007334C3">
        <w:rPr>
          <w:color w:val="000000"/>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7334C3">
        <w:rPr>
          <w:sz w:val="28"/>
          <w:szCs w:val="28"/>
        </w:rPr>
        <w:t xml:space="preserve">представленной в наглядно-символической форме, приобретут опыт работы с текстами, содержащими рисунки, таблицы, диаграммы, схемы. </w:t>
      </w:r>
    </w:p>
    <w:p w:rsidR="00931848"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FC2783" w:rsidRPr="007334C3" w:rsidRDefault="00851FA6" w:rsidP="00931848">
      <w:pPr>
        <w:widowControl w:val="0"/>
        <w:autoSpaceDE w:val="0"/>
        <w:autoSpaceDN w:val="0"/>
        <w:adjustRightInd w:val="0"/>
        <w:spacing w:after="0" w:line="240" w:lineRule="auto"/>
        <w:jc w:val="both"/>
        <w:rPr>
          <w:sz w:val="28"/>
          <w:szCs w:val="28"/>
        </w:rPr>
      </w:pPr>
      <w:r w:rsidRPr="007334C3">
        <w:rPr>
          <w:sz w:val="28"/>
          <w:szCs w:val="28"/>
        </w:rPr>
        <w:t xml:space="preserve">  </w:t>
      </w:r>
      <w:r w:rsidR="00FC2783" w:rsidRPr="007334C3">
        <w:rPr>
          <w:sz w:val="28"/>
          <w:szCs w:val="28"/>
        </w:rPr>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51FA6" w:rsidRPr="007334C3" w:rsidRDefault="00FC2783"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Выпускники получат возможность научиться самостоятельно организовывать поиск информации. Они приобретут первичный опыт </w:t>
      </w:r>
      <w:r w:rsidRPr="007334C3">
        <w:rPr>
          <w:sz w:val="28"/>
          <w:szCs w:val="28"/>
        </w:rPr>
        <w:lastRenderedPageBreak/>
        <w:t>критического отношения к получаемой информации, сопоставления ее с информацией из других источников</w:t>
      </w:r>
      <w:r w:rsidR="007334C3" w:rsidRPr="007334C3">
        <w:rPr>
          <w:sz w:val="28"/>
          <w:szCs w:val="28"/>
        </w:rPr>
        <w:t xml:space="preserve"> и имеющимся жизненным опытом.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Работа с текстом: поиск информации и понимание прочитанного.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находить в тексте конкретные сведения, факты, заданные в явном виде;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определять тему и главную мысль текста;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делить тексты на смысловые части, составлять план текста;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сравнивать между собой объекты, описанные в тексте, выделяя 2—3 существенных признака;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понимать информацию, представленную разными способами: словесно, в виде таблицы, схемы, диаграммы;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понимать текст, опираясь не только на содержащуюся в нем информацию, но и на жанр, структуру, выразительные средства текста; </w:t>
      </w:r>
    </w:p>
    <w:p w:rsidR="008D6F3D"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использовать различные виды чтения: ознакомительное, изучающее, </w:t>
      </w:r>
    </w:p>
    <w:p w:rsidR="00FC2783" w:rsidRPr="007334C3" w:rsidRDefault="008D6F3D" w:rsidP="00931848">
      <w:pPr>
        <w:widowControl w:val="0"/>
        <w:autoSpaceDE w:val="0"/>
        <w:autoSpaceDN w:val="0"/>
        <w:adjustRightInd w:val="0"/>
        <w:spacing w:after="0" w:line="240" w:lineRule="auto"/>
        <w:jc w:val="both"/>
        <w:rPr>
          <w:sz w:val="28"/>
          <w:szCs w:val="28"/>
        </w:rPr>
      </w:pPr>
      <w:r w:rsidRPr="007334C3">
        <w:rPr>
          <w:sz w:val="28"/>
          <w:szCs w:val="28"/>
        </w:rPr>
        <w:t>-</w:t>
      </w:r>
      <w:r w:rsidR="00FC2783" w:rsidRPr="007334C3">
        <w:rPr>
          <w:sz w:val="28"/>
          <w:szCs w:val="28"/>
        </w:rPr>
        <w:t xml:space="preserve">поисковое, выбирать нужный вид чтения в соответствии с целью чтения;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ориентироваться в соответствующих возрасту словарях и справочниках.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использовать формальные элементы текста (например, подзаголовки, сноски) для поиска нужной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работать с несколькими источниками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сопоставлять информацию, полученную из нескольких источников.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Работа с текстом: преобразование и интерпретация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пересказывать текст подробно и сжато, устно и письменно;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соотносить факты с общей идеей текста, устанавливать простые связи, не показанные в тексте напрямую;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формулировать несложные выводы, основываясь на тексте; находить аргументы, подтверждающие вывод;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сопоставлять и обобщать содержащуюся в разных частях текста информацию; </w:t>
      </w:r>
    </w:p>
    <w:p w:rsidR="00FC2783" w:rsidRPr="007334C3" w:rsidRDefault="00FC2783" w:rsidP="00851FA6">
      <w:pPr>
        <w:widowControl w:val="0"/>
        <w:autoSpaceDE w:val="0"/>
        <w:autoSpaceDN w:val="0"/>
        <w:adjustRightInd w:val="0"/>
        <w:spacing w:after="0" w:line="240" w:lineRule="auto"/>
        <w:ind w:firstLine="709"/>
        <w:jc w:val="both"/>
        <w:rPr>
          <w:sz w:val="28"/>
          <w:szCs w:val="28"/>
        </w:rPr>
      </w:pPr>
      <w:r w:rsidRPr="007334C3">
        <w:rPr>
          <w:sz w:val="28"/>
          <w:szCs w:val="28"/>
        </w:rPr>
        <w:t xml:space="preserve">– составлять на основании текста небольшое монологическое высказывание, отвечая на поставленный вопрос.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делать выписки из прочитанных текстов с учетом цели их дальнейшего использования; </w:t>
      </w:r>
    </w:p>
    <w:p w:rsidR="00851FA6" w:rsidRPr="007334C3" w:rsidRDefault="00FC2783"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составлять небольшие письменные аннотации к тексту, отзывы о </w:t>
      </w:r>
      <w:r w:rsidRPr="007334C3">
        <w:rPr>
          <w:iCs/>
          <w:sz w:val="28"/>
          <w:szCs w:val="28"/>
        </w:rPr>
        <w:lastRenderedPageBreak/>
        <w:t xml:space="preserve">прочитанном.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Работа с текстом: оценка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Выпускник научится:</w:t>
      </w:r>
      <w:r w:rsidRPr="007334C3">
        <w:rPr>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высказывать оценочные суждения и свою точку зрения о прочитанном тексте;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оценивать содержание, языковые особенности и структуру текста; определять место и роль иллюстративного ряда в тексте;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участвовать в учебном диалоге при обсуждении прочитанного или прослушанного текста.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сопоставлять различные точки зрения;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соотносить позицию автора с собственной точкой зрения; </w:t>
      </w:r>
    </w:p>
    <w:p w:rsidR="00FC2783" w:rsidRPr="007334C3" w:rsidRDefault="00FC2783" w:rsidP="00FC2783">
      <w:pPr>
        <w:widowControl w:val="0"/>
        <w:autoSpaceDE w:val="0"/>
        <w:autoSpaceDN w:val="0"/>
        <w:adjustRightInd w:val="0"/>
        <w:spacing w:after="0" w:line="240" w:lineRule="auto"/>
        <w:ind w:firstLine="709"/>
        <w:jc w:val="both"/>
        <w:rPr>
          <w:iCs/>
          <w:sz w:val="28"/>
          <w:szCs w:val="28"/>
        </w:rPr>
      </w:pPr>
      <w:r w:rsidRPr="007334C3">
        <w:rPr>
          <w:sz w:val="28"/>
          <w:szCs w:val="28"/>
        </w:rPr>
        <w:t xml:space="preserve">– </w:t>
      </w:r>
      <w:r w:rsidRPr="007334C3">
        <w:rPr>
          <w:iCs/>
          <w:sz w:val="28"/>
          <w:szCs w:val="28"/>
        </w:rPr>
        <w:t xml:space="preserve">в процессе работы с одним или несколькими источниками выявлять достоверную (противоречивую) информацию. </w:t>
      </w:r>
    </w:p>
    <w:p w:rsidR="00FC2783" w:rsidRPr="007334C3" w:rsidRDefault="00B3142C" w:rsidP="00931848">
      <w:pPr>
        <w:widowControl w:val="0"/>
        <w:autoSpaceDE w:val="0"/>
        <w:autoSpaceDN w:val="0"/>
        <w:adjustRightInd w:val="0"/>
        <w:spacing w:after="0" w:line="240" w:lineRule="auto"/>
        <w:jc w:val="both"/>
        <w:rPr>
          <w:sz w:val="28"/>
          <w:szCs w:val="28"/>
        </w:rPr>
      </w:pPr>
      <w:r w:rsidRPr="007334C3">
        <w:rPr>
          <w:b/>
          <w:bCs/>
          <w:sz w:val="28"/>
          <w:szCs w:val="28"/>
        </w:rPr>
        <w:t>1.2.1.2</w:t>
      </w:r>
      <w:r w:rsidR="00FC2783" w:rsidRPr="007334C3">
        <w:rPr>
          <w:b/>
          <w:bCs/>
          <w:sz w:val="28"/>
          <w:szCs w:val="28"/>
        </w:rPr>
        <w:t>. Формирование ИКТ – компетентности обучающ</w:t>
      </w:r>
      <w:r w:rsidRPr="007334C3">
        <w:rPr>
          <w:b/>
          <w:bCs/>
          <w:sz w:val="28"/>
          <w:szCs w:val="28"/>
        </w:rPr>
        <w:t xml:space="preserve">ихся </w:t>
      </w:r>
      <w:r w:rsidR="00FC2783" w:rsidRPr="007334C3">
        <w:rPr>
          <w:b/>
          <w:bCs/>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В результате изучения </w:t>
      </w:r>
      <w:r w:rsidRPr="007334C3">
        <w:rPr>
          <w:b/>
          <w:bCs/>
          <w:sz w:val="28"/>
          <w:szCs w:val="28"/>
        </w:rPr>
        <w:t xml:space="preserve">всех без исключения предметов </w:t>
      </w:r>
      <w:r w:rsidRPr="007334C3">
        <w:rPr>
          <w:sz w:val="28"/>
          <w:szCs w:val="28"/>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Они научатся планировать, проектировать и моделировать процессы в простых учебных и практических ситуациях. </w:t>
      </w:r>
    </w:p>
    <w:p w:rsidR="00851FA6" w:rsidRPr="007334C3" w:rsidRDefault="00FC2783"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w:t>
      </w:r>
      <w:r w:rsidRPr="007334C3">
        <w:rPr>
          <w:sz w:val="28"/>
          <w:szCs w:val="28"/>
        </w:rPr>
        <w:lastRenderedPageBreak/>
        <w:t>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w:t>
      </w:r>
      <w:r w:rsidR="007334C3" w:rsidRPr="007334C3">
        <w:rPr>
          <w:sz w:val="28"/>
          <w:szCs w:val="28"/>
        </w:rPr>
        <w:t xml:space="preserve">сти в средней и старшей школе.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Знакомство со средствами ИКТ, гигиена работы с компьютером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организовывать систему папок для хранения собственной информации в компьютере.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Технология ввода информации в компьютер: ввод текста, запись звука, изображения, цифровых данных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рисовать (создавать простые изображения) на графическом планшете;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сканировать рисунки и тексты.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r w:rsidRPr="007334C3">
        <w:rPr>
          <w:iCs/>
          <w:sz w:val="28"/>
          <w:szCs w:val="28"/>
        </w:rPr>
        <w:t>использовать программу распознавания сканированного текста на русском языке</w:t>
      </w:r>
      <w:r w:rsidRPr="007334C3">
        <w:rPr>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Обработка и поиск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 – карты);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FC2783" w:rsidRPr="007334C3" w:rsidRDefault="00FC2783" w:rsidP="00851FA6">
      <w:pPr>
        <w:widowControl w:val="0"/>
        <w:autoSpaceDE w:val="0"/>
        <w:autoSpaceDN w:val="0"/>
        <w:adjustRightInd w:val="0"/>
        <w:spacing w:after="0" w:line="240" w:lineRule="auto"/>
        <w:ind w:firstLine="709"/>
        <w:jc w:val="both"/>
        <w:rPr>
          <w:sz w:val="28"/>
          <w:szCs w:val="28"/>
        </w:rPr>
      </w:pPr>
      <w:r w:rsidRPr="007334C3">
        <w:rPr>
          <w:sz w:val="28"/>
          <w:szCs w:val="28"/>
        </w:rPr>
        <w:t>– искать информацию в соответствующих возрасту цифровых словарях</w:t>
      </w:r>
      <w:r w:rsidR="00851FA6" w:rsidRPr="007334C3">
        <w:rPr>
          <w:sz w:val="28"/>
          <w:szCs w:val="28"/>
        </w:rPr>
        <w:t xml:space="preserve"> </w:t>
      </w:r>
      <w:r w:rsidRPr="007334C3">
        <w:rPr>
          <w:sz w:val="28"/>
          <w:szCs w:val="28"/>
        </w:rPr>
        <w:t xml:space="preserve">и справочниках, базах данных, контролируемом Интернете, системе поиска внутри компьютера; составлять список используемых информационных </w:t>
      </w:r>
      <w:r w:rsidRPr="007334C3">
        <w:rPr>
          <w:sz w:val="28"/>
          <w:szCs w:val="28"/>
        </w:rPr>
        <w:lastRenderedPageBreak/>
        <w:t xml:space="preserve">источников (в том числе с использованием ссылок); </w:t>
      </w:r>
    </w:p>
    <w:p w:rsidR="00851FA6" w:rsidRPr="007334C3" w:rsidRDefault="00FC2783"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007334C3" w:rsidRPr="007334C3">
        <w:rPr>
          <w:sz w:val="28"/>
          <w:szCs w:val="28"/>
        </w:rPr>
        <w:t xml:space="preserve">заполнять учебные базы данных.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w:t>
      </w:r>
      <w:r w:rsidRPr="007334C3">
        <w:rPr>
          <w:iCs/>
          <w:sz w:val="28"/>
          <w:szCs w:val="28"/>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Создание, представление и передача сообщений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создавать текстовые сообщения с использованием средств ИКТ, редактировать, оформлять и сохранять их;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создавать простые схемы, диаграммы, планы и пр.; </w:t>
      </w:r>
    </w:p>
    <w:p w:rsidR="00FC2783" w:rsidRPr="007334C3" w:rsidRDefault="00FC2783" w:rsidP="00931848">
      <w:pPr>
        <w:widowControl w:val="0"/>
        <w:autoSpaceDE w:val="0"/>
        <w:autoSpaceDN w:val="0"/>
        <w:adjustRightInd w:val="0"/>
        <w:spacing w:after="0" w:line="240" w:lineRule="auto"/>
        <w:ind w:firstLine="709"/>
        <w:jc w:val="both"/>
        <w:rPr>
          <w:sz w:val="28"/>
          <w:szCs w:val="28"/>
        </w:rPr>
      </w:pPr>
      <w:r w:rsidRPr="007334C3">
        <w:rPr>
          <w:sz w:val="28"/>
          <w:szCs w:val="28"/>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размещать сообщение в информационной образовательной среде образовательной организации;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представлять данные;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Планирование деятельности, управление и организация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создавать движущиеся модели и управлять ими в компьютерно – управляемых средах (создание простейших роботов);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планировать несложные исследования объектов и процессов внешнего мира.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lastRenderedPageBreak/>
        <w:t xml:space="preserve">– </w:t>
      </w:r>
      <w:r w:rsidRPr="007334C3">
        <w:rPr>
          <w:iCs/>
          <w:sz w:val="28"/>
          <w:szCs w:val="28"/>
        </w:rPr>
        <w:t xml:space="preserve">моделировать объекты и процессы реального мира. </w:t>
      </w:r>
    </w:p>
    <w:p w:rsidR="00FC2783" w:rsidRPr="007334C3" w:rsidRDefault="00FC2783" w:rsidP="007334C3">
      <w:pPr>
        <w:pStyle w:val="affb"/>
        <w:widowControl w:val="0"/>
        <w:tabs>
          <w:tab w:val="left" w:pos="142"/>
          <w:tab w:val="left" w:pos="284"/>
        </w:tabs>
        <w:suppressAutoHyphens w:val="0"/>
        <w:spacing w:line="240" w:lineRule="auto"/>
        <w:ind w:firstLine="709"/>
        <w:jc w:val="both"/>
        <w:rPr>
          <w:rStyle w:val="Zag11"/>
          <w:rFonts w:eastAsia="@Arial Unicode MS"/>
          <w:sz w:val="28"/>
          <w:szCs w:val="28"/>
        </w:rPr>
      </w:pPr>
      <w:r w:rsidRPr="007334C3">
        <w:rPr>
          <w:rStyle w:val="Zag11"/>
          <w:rFonts w:eastAsia="@Arial Unicode MS"/>
          <w:sz w:val="28"/>
          <w:szCs w:val="28"/>
        </w:rPr>
        <w:t>Метапредметные результаты формируются за счёт реализации программы формирования универсальных учебных действий и программ всех без и</w:t>
      </w:r>
      <w:r w:rsidR="007334C3" w:rsidRPr="007334C3">
        <w:rPr>
          <w:rStyle w:val="Zag11"/>
          <w:rFonts w:eastAsia="@Arial Unicode MS"/>
          <w:sz w:val="28"/>
          <w:szCs w:val="28"/>
        </w:rPr>
        <w:t>сключения учебных предметов.</w:t>
      </w:r>
    </w:p>
    <w:p w:rsidR="00FC2783" w:rsidRPr="007334C3" w:rsidRDefault="00FC2783" w:rsidP="00FC2783">
      <w:pPr>
        <w:widowControl w:val="0"/>
        <w:autoSpaceDE w:val="0"/>
        <w:autoSpaceDN w:val="0"/>
        <w:adjustRightInd w:val="0"/>
        <w:spacing w:after="0" w:line="240" w:lineRule="auto"/>
        <w:ind w:firstLine="709"/>
        <w:jc w:val="both"/>
        <w:rPr>
          <w:b/>
          <w:bCs/>
          <w:sz w:val="28"/>
          <w:szCs w:val="28"/>
        </w:rPr>
      </w:pPr>
      <w:r w:rsidRPr="007334C3">
        <w:rPr>
          <w:b/>
          <w:bCs/>
          <w:sz w:val="28"/>
          <w:szCs w:val="28"/>
        </w:rPr>
        <w:t>1.2.2. Русский язык</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Выпускник на уровне начального общего образования: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научится осознавать безошибочное письмо как одно из проявлений собственного уровня культуры;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получит первоначальные представления о системе и структуре русского и родного языков:</w:t>
      </w:r>
    </w:p>
    <w:p w:rsidR="00FC278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w:t>
      </w:r>
      <w:r w:rsidR="007334C3" w:rsidRPr="007334C3">
        <w:rPr>
          <w:color w:val="000000"/>
          <w:sz w:val="28"/>
          <w:szCs w:val="28"/>
        </w:rPr>
        <w:t>действий с языковыми единицами. Содержательная</w:t>
      </w:r>
      <w:r w:rsidRPr="007334C3">
        <w:rPr>
          <w:color w:val="000000"/>
          <w:sz w:val="28"/>
          <w:szCs w:val="28"/>
        </w:rPr>
        <w:t xml:space="preserve"> линия «Система языка»</w:t>
      </w:r>
      <w:r w:rsidR="007334C3" w:rsidRPr="007334C3">
        <w:rPr>
          <w:color w:val="000000"/>
          <w:sz w:val="28"/>
          <w:szCs w:val="28"/>
        </w:rPr>
        <w:t>.</w:t>
      </w:r>
      <w:r w:rsidRPr="007334C3">
        <w:rPr>
          <w:color w:val="000000"/>
          <w:sz w:val="28"/>
          <w:szCs w:val="28"/>
        </w:rPr>
        <w:t xml:space="preserve"> </w:t>
      </w:r>
    </w:p>
    <w:p w:rsidR="00FC2783" w:rsidRPr="007334C3" w:rsidRDefault="00FC2783" w:rsidP="007334C3">
      <w:pPr>
        <w:widowControl w:val="0"/>
        <w:autoSpaceDE w:val="0"/>
        <w:autoSpaceDN w:val="0"/>
        <w:adjustRightInd w:val="0"/>
        <w:spacing w:after="0" w:line="240" w:lineRule="auto"/>
        <w:ind w:firstLine="708"/>
        <w:rPr>
          <w:color w:val="000000"/>
          <w:sz w:val="28"/>
          <w:szCs w:val="28"/>
        </w:rPr>
      </w:pPr>
      <w:r w:rsidRPr="007334C3">
        <w:rPr>
          <w:b/>
          <w:bCs/>
          <w:color w:val="000000"/>
          <w:sz w:val="28"/>
          <w:szCs w:val="28"/>
        </w:rPr>
        <w:t>Раздел «Фонетика и графика»</w:t>
      </w:r>
    </w:p>
    <w:p w:rsidR="00FC2783" w:rsidRPr="007334C3" w:rsidRDefault="00FC2783" w:rsidP="007334C3">
      <w:pPr>
        <w:widowControl w:val="0"/>
        <w:autoSpaceDE w:val="0"/>
        <w:autoSpaceDN w:val="0"/>
        <w:adjustRightInd w:val="0"/>
        <w:spacing w:after="0" w:line="240" w:lineRule="auto"/>
        <w:ind w:firstLine="708"/>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звуки и буквы;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FC2783" w:rsidRPr="007334C3" w:rsidRDefault="00FC2783" w:rsidP="00851FA6">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r w:rsidRPr="007334C3">
        <w:rPr>
          <w:color w:val="000000"/>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Раздел «Орфоэпия»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соблюдать нормы русского и родного литературного языка в </w:t>
      </w:r>
      <w:r w:rsidRPr="007334C3">
        <w:rPr>
          <w:color w:val="000000"/>
          <w:sz w:val="28"/>
          <w:szCs w:val="28"/>
        </w:rPr>
        <w:lastRenderedPageBreak/>
        <w:t xml:space="preserve">собственной речи и оценивать соблюдение этих норм в речи собеседников (в объеме представленного в учебнике материала); </w:t>
      </w:r>
    </w:p>
    <w:p w:rsidR="00851FA6"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w:t>
      </w:r>
      <w:r w:rsidR="007334C3" w:rsidRPr="007334C3">
        <w:rPr>
          <w:color w:val="000000"/>
          <w:sz w:val="28"/>
          <w:szCs w:val="28"/>
        </w:rPr>
        <w:t xml:space="preserve">щью к учителю, родителям и др.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Раздел «Состав слова (морфемика)» </w:t>
      </w:r>
    </w:p>
    <w:p w:rsidR="00FC2783" w:rsidRPr="007334C3" w:rsidRDefault="00FC2783" w:rsidP="00FC2783">
      <w:pPr>
        <w:pStyle w:val="affb"/>
        <w:widowControl w:val="0"/>
        <w:suppressAutoHyphens w:val="0"/>
        <w:spacing w:line="240" w:lineRule="auto"/>
        <w:ind w:firstLine="709"/>
        <w:jc w:val="both"/>
        <w:rPr>
          <w:rStyle w:val="Zag11"/>
          <w:rFonts w:eastAsia="@Arial Unicode MS"/>
          <w:sz w:val="28"/>
          <w:szCs w:val="28"/>
        </w:rPr>
      </w:pPr>
      <w:r w:rsidRPr="007334C3">
        <w:rPr>
          <w:b/>
          <w:bCs/>
          <w:sz w:val="28"/>
          <w:szCs w:val="28"/>
        </w:rPr>
        <w:t>Выпускник научится: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изменяемые и неизменяемые слова;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родственные (однокоренные) слова и формы слова;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находить в словах с однозначно выделяемыми морфемами окончание, корень, приставку, суффикс.</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выполнять морфемный анализ слова в соответствии с предложенным учебником алгоритмом, оценивать правильность его выполнения;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использовать результаты выполненного морфемного анализа для решения орфографических и/или речевых задач.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Раздел «Лексика»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выявлять слова, значение которых требует уточнения;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определять значение слова по тексту или уточнять с помощью толкового словаря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подбирать синонимы для устранения повторов в тексте.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подбирать антонимы для точной характеристики предметов при их сравнении;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различать употребление в тексте слов в прямом и переносном значении (простые случаи);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оценивать уместность использования слов в тексте; </w:t>
      </w:r>
    </w:p>
    <w:p w:rsidR="00FC278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выбирать слова из ряда предложенных для успешного решения коммуникативной задачи.</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Раздел «Морфология»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распознавать грамматические признаки слов;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931848" w:rsidRPr="007334C3" w:rsidRDefault="00FC2783" w:rsidP="00851FA6">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проводить морфологический разбор имен существительных, имен прилагательных, глаголов по предложенному в учебнике алгоритму;</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iCs/>
          <w:color w:val="000000"/>
          <w:sz w:val="28"/>
          <w:szCs w:val="28"/>
        </w:rPr>
        <w:t xml:space="preserve">оценивать правильность проведения морфологического разбора;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334C3">
        <w:rPr>
          <w:b/>
          <w:bCs/>
          <w:iCs/>
          <w:color w:val="000000"/>
          <w:sz w:val="28"/>
          <w:szCs w:val="28"/>
        </w:rPr>
        <w:t xml:space="preserve">и, а, но, </w:t>
      </w:r>
      <w:r w:rsidRPr="007334C3">
        <w:rPr>
          <w:iCs/>
          <w:color w:val="000000"/>
          <w:sz w:val="28"/>
          <w:szCs w:val="28"/>
        </w:rPr>
        <w:t xml:space="preserve">частицу </w:t>
      </w:r>
      <w:r w:rsidRPr="007334C3">
        <w:rPr>
          <w:b/>
          <w:bCs/>
          <w:iCs/>
          <w:color w:val="000000"/>
          <w:sz w:val="28"/>
          <w:szCs w:val="28"/>
        </w:rPr>
        <w:t xml:space="preserve">не </w:t>
      </w:r>
      <w:r w:rsidRPr="007334C3">
        <w:rPr>
          <w:iCs/>
          <w:color w:val="000000"/>
          <w:sz w:val="28"/>
          <w:szCs w:val="28"/>
        </w:rPr>
        <w:t xml:space="preserve">при глаголах.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Раздел «Синтаксис»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lastRenderedPageBreak/>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предложение, словосочетание, слово;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устанавливать при помощи смысловых вопросов связь между словами в словосочетании и предложении;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классифицировать предложения по цели высказывания, находить повествовательные/побудительные/вопросительные предложения; </w:t>
      </w:r>
    </w:p>
    <w:p w:rsidR="00851FA6" w:rsidRPr="007334C3" w:rsidRDefault="00851FA6" w:rsidP="00FC2783">
      <w:pPr>
        <w:widowControl w:val="0"/>
        <w:autoSpaceDE w:val="0"/>
        <w:autoSpaceDN w:val="0"/>
        <w:adjustRightInd w:val="0"/>
        <w:spacing w:after="0" w:line="240" w:lineRule="auto"/>
        <w:ind w:firstLine="709"/>
        <w:jc w:val="both"/>
        <w:rPr>
          <w:color w:val="000000"/>
          <w:sz w:val="28"/>
          <w:szCs w:val="28"/>
        </w:rPr>
      </w:pP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определять восклицательную/невосклицательную интонацию предложения;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находить главные и второстепенные (без деления на виды) члены предложения;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выделять предложения с однородными членами.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различать второстепенные члены предложения —определения, дополнения, обстоятельства;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различать простые и сложные предложения.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Содержательная линия «Орфография и пунктуация»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применять правила правописания (в объеме содержания курса);</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определять (уточнять) написание слова по орфографическому словарю учебника;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безошибочно списывать текст объемом 80—90 слов;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писать под диктовку тексты объемом 75—80 слов в соответствии с изученными правилами правописания;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проверять собственный и предложенный текст, находить и исправлять орфографические и пунктуационные ошибки.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осознавать место возможного возникновения орфографической ошибки;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подбирать примеры с определенной орфограммой;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при составлении собственных текстов перефразировать записываемое, чтобы избежать орфографических и пунктуационных ошибок;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Содержательная линия «Развитие речи»</w:t>
      </w:r>
    </w:p>
    <w:p w:rsidR="00931848" w:rsidRPr="007334C3" w:rsidRDefault="00FC2783" w:rsidP="00851FA6">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соблюдать в повседневной жизни нормы речевого этикета и правила устного общения (умение слышать, реагировать на реплики, поддерживать </w:t>
      </w:r>
      <w:r w:rsidRPr="007334C3">
        <w:rPr>
          <w:color w:val="000000"/>
          <w:sz w:val="28"/>
          <w:szCs w:val="28"/>
        </w:rPr>
        <w:lastRenderedPageBreak/>
        <w:t xml:space="preserve">разговор);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выражать собственное мнение и аргументировать его;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самостоятельно озаглавливать текст;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составлять план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сочинять письма, поздравительные открытки, записки и другие небольшие тексты для конкретных ситуаций общения.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получит возможность научиться:</w:t>
      </w:r>
    </w:p>
    <w:p w:rsidR="00851FA6"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создавать тексты по предложенному заголовку;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подробно или выборочно пересказывать текст;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пересказывать текст от другого лица;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составлять устный рассказ на определенную тему с использованием разных типов речи: описание, повествование, рассуждение;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анализировать и корректировать тексты с нарушенным порядком предложений, находить в тексте смысловые пропуски;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корректировать тексты, в которых допущены нарушения культуры речи;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FC278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sz w:val="28"/>
          <w:szCs w:val="28"/>
        </w:rPr>
        <w:t xml:space="preserve">1.2.3. </w:t>
      </w:r>
      <w:r w:rsidRPr="007334C3">
        <w:rPr>
          <w:b/>
          <w:bCs/>
          <w:color w:val="000000"/>
          <w:sz w:val="28"/>
          <w:szCs w:val="28"/>
        </w:rPr>
        <w:t xml:space="preserve">Литературное чтение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C2783" w:rsidRPr="007334C3" w:rsidRDefault="00FC2783" w:rsidP="00851FA6">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w:t>
      </w:r>
      <w:r w:rsidR="00851FA6" w:rsidRPr="007334C3">
        <w:rPr>
          <w:color w:val="000000"/>
          <w:sz w:val="28"/>
          <w:szCs w:val="28"/>
        </w:rPr>
        <w:t xml:space="preserve"> </w:t>
      </w:r>
      <w:r w:rsidRPr="007334C3">
        <w:rPr>
          <w:color w:val="000000"/>
          <w:sz w:val="28"/>
          <w:szCs w:val="28"/>
        </w:rPr>
        <w:t xml:space="preserve">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FC2783" w:rsidRPr="007334C3" w:rsidRDefault="00FC2783" w:rsidP="007334C3">
      <w:pPr>
        <w:pStyle w:val="Default"/>
        <w:widowControl w:val="0"/>
        <w:ind w:firstLine="709"/>
        <w:jc w:val="both"/>
        <w:rPr>
          <w:sz w:val="28"/>
          <w:szCs w:val="28"/>
        </w:rPr>
      </w:pPr>
      <w:r w:rsidRPr="007334C3">
        <w:rPr>
          <w:sz w:val="28"/>
          <w:szCs w:val="28"/>
        </w:rPr>
        <w:t xml:space="preserve">Школьники научатся вести диалог в различных коммуникативных </w:t>
      </w:r>
      <w:r w:rsidRPr="007334C3">
        <w:rPr>
          <w:sz w:val="28"/>
          <w:szCs w:val="28"/>
        </w:rPr>
        <w:lastRenderedPageBreak/>
        <w:t>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w:t>
      </w:r>
      <w:r w:rsidR="007334C3" w:rsidRPr="007334C3">
        <w:rPr>
          <w:sz w:val="28"/>
          <w:szCs w:val="28"/>
        </w:rPr>
        <w:t xml:space="preserve">уя иллюстративный ряд (плакаты, </w:t>
      </w:r>
      <w:r w:rsidRPr="007334C3">
        <w:rPr>
          <w:sz w:val="28"/>
          <w:szCs w:val="28"/>
        </w:rPr>
        <w:t xml:space="preserve">презентацию).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Виды речевой и читательской деятельности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научится: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прогнозировать содержание текста художественного произведения по заголовку, автору, жанру и осознавать цель чтения;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со скоростью, позволяющей понимать смысл прочитанного;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на практическом уровне виды текстов (художественный, учебный, справочный), опираясь на особенности каждого вида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FC2783" w:rsidRPr="007334C3" w:rsidRDefault="00FC2783" w:rsidP="00975AB3">
      <w:pPr>
        <w:widowControl w:val="0"/>
        <w:autoSpaceDE w:val="0"/>
        <w:autoSpaceDN w:val="0"/>
        <w:adjustRightInd w:val="0"/>
        <w:spacing w:after="0" w:line="240" w:lineRule="auto"/>
        <w:ind w:firstLine="709"/>
        <w:jc w:val="both"/>
        <w:rPr>
          <w:sz w:val="28"/>
          <w:szCs w:val="28"/>
        </w:rPr>
      </w:pPr>
      <w:r w:rsidRPr="007334C3">
        <w:rPr>
          <w:sz w:val="28"/>
          <w:szCs w:val="28"/>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w:t>
      </w:r>
      <w:r w:rsidR="00975AB3" w:rsidRPr="007334C3">
        <w:rPr>
          <w:sz w:val="28"/>
          <w:szCs w:val="28"/>
        </w:rPr>
        <w:t xml:space="preserve"> </w:t>
      </w:r>
      <w:r w:rsidRPr="007334C3">
        <w:rPr>
          <w:sz w:val="28"/>
          <w:szCs w:val="28"/>
        </w:rPr>
        <w:t xml:space="preserve">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w:t>
      </w:r>
      <w:r w:rsidRPr="007334C3">
        <w:rPr>
          <w:sz w:val="28"/>
          <w:szCs w:val="28"/>
        </w:rPr>
        <w:lastRenderedPageBreak/>
        <w:t>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D6F3D"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использовать простейшие приемы ан</w:t>
      </w:r>
      <w:r w:rsidR="007334C3" w:rsidRPr="007334C3">
        <w:rPr>
          <w:color w:val="000000"/>
          <w:sz w:val="28"/>
          <w:szCs w:val="28"/>
        </w:rPr>
        <w:t xml:space="preserve">ализа различных видов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различные формы интерпретации содержания текстов: </w:t>
      </w:r>
    </w:p>
    <w:p w:rsidR="00FC2783" w:rsidRPr="007334C3" w:rsidRDefault="00FC2783" w:rsidP="00FC2783">
      <w:pPr>
        <w:pStyle w:val="Default"/>
        <w:widowControl w:val="0"/>
        <w:ind w:firstLine="709"/>
        <w:jc w:val="both"/>
        <w:rPr>
          <w:sz w:val="28"/>
          <w:szCs w:val="28"/>
        </w:rPr>
      </w:pPr>
      <w:r w:rsidRPr="007334C3">
        <w:rPr>
          <w:sz w:val="28"/>
          <w:szCs w:val="28"/>
        </w:rPr>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931848" w:rsidRPr="007334C3" w:rsidRDefault="00FC2783" w:rsidP="007334C3">
      <w:pPr>
        <w:pStyle w:val="Default"/>
        <w:widowControl w:val="0"/>
        <w:ind w:firstLine="709"/>
        <w:jc w:val="both"/>
        <w:rPr>
          <w:sz w:val="28"/>
          <w:szCs w:val="28"/>
        </w:rPr>
      </w:pPr>
      <w:r w:rsidRPr="007334C3">
        <w:rPr>
          <w:sz w:val="28"/>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осмысливать эстетические и нравственные ценности художественного текста и высказывать суждение;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осмысливать эстетические и нравственные ценности </w:t>
      </w:r>
      <w:r w:rsidRPr="007334C3">
        <w:rPr>
          <w:iCs/>
          <w:color w:val="000000"/>
          <w:sz w:val="28"/>
          <w:szCs w:val="28"/>
        </w:rPr>
        <w:lastRenderedPageBreak/>
        <w:t xml:space="preserve">художественного текста и высказывать собственное суждение;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w:t>
      </w:r>
      <w:r w:rsidRPr="007334C3">
        <w:rPr>
          <w:iCs/>
          <w:color w:val="000000"/>
          <w:sz w:val="28"/>
          <w:szCs w:val="28"/>
        </w:rPr>
        <w:t xml:space="preserve">устанавливать ассоциации с жизненным опытом, с впечатлениями от восприятия других видов искусства; </w:t>
      </w:r>
    </w:p>
    <w:p w:rsidR="00FC278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составлять по аналогии устные рассказы (повествование, рассуждение, описание).</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Круг детского чтения (для всех видов текстов)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осуществлять выбор книги в библиотеке (или в контролируемом Интернете) по заданной тематике или по собственному желанию;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составлять аннотацию и краткий отзыв на прочитанное произведение по заданному образцу.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работать с тематическим каталогом;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работать с детской периодикой; </w:t>
      </w:r>
    </w:p>
    <w:p w:rsidR="00FC278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самостоятельно писать отзыв о прочитанной книге (в свободной форме).</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Литературоведческая пропедевтика (только для художественных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отличать на практическом уровне прозаический текст от стихотворного, приводить примеры прозаических и стихотворных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находить средства художественной выразительности (метафора, олицетворение, эпитет).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FC2783" w:rsidRPr="007334C3" w:rsidRDefault="00FC2783" w:rsidP="00975AB3">
      <w:pPr>
        <w:pStyle w:val="Default"/>
        <w:widowControl w:val="0"/>
        <w:ind w:firstLine="709"/>
        <w:jc w:val="both"/>
        <w:rPr>
          <w:sz w:val="28"/>
          <w:szCs w:val="28"/>
        </w:rPr>
      </w:pPr>
      <w:r w:rsidRPr="007334C3">
        <w:rPr>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w:t>
      </w:r>
      <w:r w:rsidR="008D6F3D" w:rsidRPr="007334C3">
        <w:rPr>
          <w:sz w:val="28"/>
          <w:szCs w:val="28"/>
        </w:rPr>
        <w:t xml:space="preserve"> </w:t>
      </w:r>
      <w:r w:rsidRPr="007334C3">
        <w:rPr>
          <w:sz w:val="28"/>
          <w:szCs w:val="28"/>
        </w:rPr>
        <w:t xml:space="preserve">литература, структура текста, герой, автор) и средств художественной выразительности (иносказание, метафора, олицетворение, сравнение, эпитет);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определять позиции героев художественного текста, позицию автора художественного текста</w:t>
      </w:r>
      <w:r w:rsidRPr="007334C3">
        <w:rPr>
          <w:iCs/>
          <w:color w:val="000000"/>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Творческая деятельность (только для художественных текстов)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lastRenderedPageBreak/>
        <w:t xml:space="preserve">– создавать по аналогии собственный текст в жанре сказки и загадки;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восстанавливать текст, дополняя его начало или окончание, или пополняя его событиями;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составлять устный рассказ по репродукциям картин художников и/или на основе личного опыта;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составлять устный рассказ на основе прочитанных произведений с учетом коммуникативной задачи (для разных адресатов).</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писать сочинения по поводу прочитанного в виде читательских аннотации или отзыва;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создавать серии иллюстраций с короткими текстами по содержанию прочитанного (прослушанного) произведения;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создавать проекты в виде книжек-самоделок, презентаций с аудиовизуальной поддержкой и пояснениями; </w:t>
      </w:r>
    </w:p>
    <w:p w:rsidR="00B01B1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w:t>
      </w:r>
      <w:r w:rsidR="007334C3" w:rsidRPr="007334C3">
        <w:rPr>
          <w:color w:val="000000"/>
          <w:sz w:val="28"/>
          <w:szCs w:val="28"/>
        </w:rPr>
        <w:t>дийного продукта (мультфильма).</w:t>
      </w:r>
    </w:p>
    <w:p w:rsidR="00B01B13" w:rsidRPr="007334C3" w:rsidRDefault="00FC2783" w:rsidP="007334C3">
      <w:pPr>
        <w:widowControl w:val="0"/>
        <w:autoSpaceDE w:val="0"/>
        <w:autoSpaceDN w:val="0"/>
        <w:adjustRightInd w:val="0"/>
        <w:spacing w:after="0" w:line="240" w:lineRule="auto"/>
        <w:ind w:firstLine="709"/>
        <w:jc w:val="both"/>
        <w:rPr>
          <w:b/>
          <w:bCs/>
          <w:sz w:val="28"/>
          <w:szCs w:val="28"/>
        </w:rPr>
      </w:pPr>
      <w:r w:rsidRPr="007334C3">
        <w:rPr>
          <w:b/>
          <w:bCs/>
          <w:sz w:val="28"/>
          <w:szCs w:val="28"/>
        </w:rPr>
        <w:t>1.2.4. Ино</w:t>
      </w:r>
      <w:r w:rsidR="007334C3" w:rsidRPr="007334C3">
        <w:rPr>
          <w:b/>
          <w:bCs/>
          <w:sz w:val="28"/>
          <w:szCs w:val="28"/>
        </w:rPr>
        <w:t>странный язык (английский язык)</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иностранного языка на уровне начального общего образования у обучающихся: </w:t>
      </w:r>
    </w:p>
    <w:p w:rsidR="00FC2783" w:rsidRPr="007334C3" w:rsidRDefault="00FC2783" w:rsidP="007334C3">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334C3">
        <w:rPr>
          <w:sz w:val="28"/>
          <w:szCs w:val="28"/>
        </w:rPr>
        <w:t xml:space="preserve">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будут заложены основы коммуникативной культуры, т. Е. </w:t>
      </w:r>
      <w:r w:rsidRPr="007334C3">
        <w:rPr>
          <w:sz w:val="28"/>
          <w:szCs w:val="28"/>
        </w:rPr>
        <w:lastRenderedPageBreak/>
        <w:t>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w:t>
      </w:r>
      <w:r w:rsidR="007334C3" w:rsidRPr="007334C3">
        <w:rPr>
          <w:color w:val="000000"/>
          <w:sz w:val="28"/>
          <w:szCs w:val="28"/>
        </w:rPr>
        <w:t xml:space="preserve"> следующем уровне образования.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Коммуникативные умения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Говорение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участвовать в элементарных диалогах, соблюдая нормы речевого этикета, принятые в англоязычных странах;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составлять небольшое описание предмета, картинки, персонажа;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рассказывать о себе, своей семье, друге.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воспроизводить наизусть небольшие произведения детского фольклора;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составлять краткую характеристику персонажа;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кратко излагать содержание прочитанного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Аудирование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научится: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воспринимать на слух аудиотекст и полностью понимать содержащуюся в нем информацию;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использовать контекстуальную или языковую догадку при восприятии на слух текстов, содержащих некоторые незнакомые слова.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Чтение </w:t>
      </w:r>
    </w:p>
    <w:p w:rsidR="00931848"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соотносить графический образ английского слова с его звуковым образом; </w:t>
      </w:r>
    </w:p>
    <w:p w:rsidR="008D6F3D"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вслух небольшой текст, построенный на изученном языковом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материале, соблюдая правила произношения и соответствующую интонацию;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про себя и понимать содержание небольшого текста, построенного в основном на изученном языковом материале;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про себя и находить в тексте необходимую информацию.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догадываться о значении незнакомых слов по контексту;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lastRenderedPageBreak/>
        <w:t xml:space="preserve">– </w:t>
      </w:r>
      <w:r w:rsidRPr="007334C3">
        <w:rPr>
          <w:iCs/>
          <w:color w:val="000000"/>
          <w:sz w:val="28"/>
          <w:szCs w:val="28"/>
        </w:rPr>
        <w:t xml:space="preserve">не обращать внимания на незнакомые слова, не мешающие понимать основное содержание текста.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Письмо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выписывать из текста слова, словосочетания и предложения;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писать поздравительную открытку с Новым годом, Рождеством, днем рождения (с опорой на образец);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писать по образцу краткое письмо зарубежному другу.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получит возможность научиться: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 письменной форме кратко отвечать на вопросы к тексту;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составлять рассказ в письменной форме по плану/ключевым словам;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заполнять простую анкету;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правильно оформлять конверт, сервисные поля в системе электронной почты (адрес, тема сообщения).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Языковые средства и навыки оперирования ими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Графика, каллиграфия, орфография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пользоваться английским алфавитом, знать последовательность букв в нем;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списывать текст;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восстанавливать слово в соответствии с решаемой учебной задачей;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отличать буквы от знаков транскрипции.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сравнивать и анализировать буквосочетания английского языка и их транскрипцию;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группировать слова в соответствии с изученными правилами чтения;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уточнять написание слова по словарю;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использовать экранный перевод отдельных слов (с русского языка на иностранный и обратно).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Фонетическая сторона речи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931848" w:rsidRPr="007334C3" w:rsidRDefault="00FC2783" w:rsidP="00975AB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на слух и адекватно произносить все звуки английского языка, соблюдая нормы произношения звуков; </w:t>
      </w:r>
    </w:p>
    <w:p w:rsidR="00FC2783" w:rsidRPr="007334C3" w:rsidRDefault="00975AB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w:t>
      </w:r>
      <w:r w:rsidR="00FC2783" w:rsidRPr="007334C3">
        <w:rPr>
          <w:color w:val="000000"/>
          <w:sz w:val="28"/>
          <w:szCs w:val="28"/>
        </w:rPr>
        <w:t xml:space="preserve">– соблюдать правильное ударение в изолированном слове, фразе;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коммуникативные типы предложений по интонации;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корректно произносить предложения с точки зрения их ритмико-интонационных особенностей.</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распознавать связующее </w:t>
      </w:r>
      <w:r w:rsidRPr="007334C3">
        <w:rPr>
          <w:b/>
          <w:bCs/>
          <w:iCs/>
          <w:color w:val="000000"/>
          <w:sz w:val="28"/>
          <w:szCs w:val="28"/>
        </w:rPr>
        <w:t xml:space="preserve">r </w:t>
      </w:r>
      <w:r w:rsidRPr="007334C3">
        <w:rPr>
          <w:iCs/>
          <w:color w:val="000000"/>
          <w:sz w:val="28"/>
          <w:szCs w:val="28"/>
        </w:rPr>
        <w:t xml:space="preserve">в речи и уметь его использовать;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соблюдать интонацию перечисления;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соблюдать правило отсутствия ударения на служебных словах (артиклях, союзах, предлогах);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читать изучаемые слова по транскрипции.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lastRenderedPageBreak/>
        <w:t xml:space="preserve">Лексическая сторона речи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оперировать в процессе общения активной лексикой в соответствии с коммуникативной задачей;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восстанавливать текст в соответствии с решаемой учебной задачей.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узнавать простые словообразовательные элементы;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опираться на языковую догадку в процессе чтения и аудирования (интернациональные и сложные слова).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Грамматическая сторона речи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распознавать и употреблять в речи основные коммуникативные типы предложений;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узнавать сложносочиненные предложения с союзами and и but;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lang w:val="en-US"/>
        </w:rPr>
      </w:pPr>
      <w:r w:rsidRPr="007334C3">
        <w:rPr>
          <w:color w:val="000000"/>
          <w:sz w:val="28"/>
          <w:szCs w:val="28"/>
        </w:rPr>
        <w:t xml:space="preserve">– </w:t>
      </w:r>
      <w:r w:rsidRPr="007334C3">
        <w:rPr>
          <w:iCs/>
          <w:color w:val="000000"/>
          <w:sz w:val="28"/>
          <w:szCs w:val="28"/>
        </w:rPr>
        <w:t xml:space="preserve">использовать в речи безличные предложения (It’s cold. </w:t>
      </w:r>
      <w:r w:rsidRPr="007334C3">
        <w:rPr>
          <w:iCs/>
          <w:color w:val="000000"/>
          <w:sz w:val="28"/>
          <w:szCs w:val="28"/>
          <w:lang w:val="en-US"/>
        </w:rPr>
        <w:t xml:space="preserve">It’s 5 o’clock. It’s interesting), </w:t>
      </w:r>
      <w:r w:rsidRPr="007334C3">
        <w:rPr>
          <w:iCs/>
          <w:color w:val="000000"/>
          <w:sz w:val="28"/>
          <w:szCs w:val="28"/>
        </w:rPr>
        <w:t>предложения</w:t>
      </w:r>
      <w:r w:rsidRPr="007334C3">
        <w:rPr>
          <w:iCs/>
          <w:color w:val="000000"/>
          <w:sz w:val="28"/>
          <w:szCs w:val="28"/>
          <w:lang w:val="en-US"/>
        </w:rPr>
        <w:t xml:space="preserve"> </w:t>
      </w:r>
      <w:r w:rsidRPr="007334C3">
        <w:rPr>
          <w:iCs/>
          <w:color w:val="000000"/>
          <w:sz w:val="28"/>
          <w:szCs w:val="28"/>
        </w:rPr>
        <w:t>с</w:t>
      </w:r>
      <w:r w:rsidRPr="007334C3">
        <w:rPr>
          <w:iCs/>
          <w:color w:val="000000"/>
          <w:sz w:val="28"/>
          <w:szCs w:val="28"/>
          <w:lang w:val="en-US"/>
        </w:rPr>
        <w:t xml:space="preserve"> </w:t>
      </w:r>
      <w:r w:rsidRPr="007334C3">
        <w:rPr>
          <w:iCs/>
          <w:color w:val="000000"/>
          <w:sz w:val="28"/>
          <w:szCs w:val="28"/>
        </w:rPr>
        <w:t>конструкцией</w:t>
      </w:r>
      <w:r w:rsidRPr="007334C3">
        <w:rPr>
          <w:iCs/>
          <w:color w:val="000000"/>
          <w:sz w:val="28"/>
          <w:szCs w:val="28"/>
          <w:lang w:val="en-US"/>
        </w:rPr>
        <w:t xml:space="preserve"> there is/there are;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lang w:val="en-US"/>
        </w:rPr>
      </w:pPr>
      <w:r w:rsidRPr="007334C3">
        <w:rPr>
          <w:color w:val="000000"/>
          <w:sz w:val="28"/>
          <w:szCs w:val="28"/>
        </w:rPr>
        <w:t xml:space="preserve">– </w:t>
      </w:r>
      <w:r w:rsidRPr="007334C3">
        <w:rPr>
          <w:iCs/>
          <w:color w:val="000000"/>
          <w:sz w:val="28"/>
          <w:szCs w:val="28"/>
        </w:rPr>
        <w:t xml:space="preserve">оперировать в речи неопределенными местоимениями some, any (некоторые случаи употребления: Can I have some tea? </w:t>
      </w:r>
      <w:r w:rsidRPr="007334C3">
        <w:rPr>
          <w:iCs/>
          <w:color w:val="000000"/>
          <w:sz w:val="28"/>
          <w:szCs w:val="28"/>
          <w:lang w:val="en-US"/>
        </w:rPr>
        <w:t xml:space="preserve">Is there any milk in the fridge? — No, there isn’t any);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lang w:val="en-US"/>
        </w:rPr>
      </w:pPr>
      <w:r w:rsidRPr="007334C3">
        <w:rPr>
          <w:color w:val="000000"/>
          <w:sz w:val="28"/>
          <w:szCs w:val="28"/>
          <w:lang w:val="en-US"/>
        </w:rPr>
        <w:t xml:space="preserve">– </w:t>
      </w:r>
      <w:r w:rsidRPr="007334C3">
        <w:rPr>
          <w:iCs/>
          <w:color w:val="000000"/>
          <w:sz w:val="28"/>
          <w:szCs w:val="28"/>
        </w:rPr>
        <w:t>оперировать</w:t>
      </w:r>
      <w:r w:rsidRPr="007334C3">
        <w:rPr>
          <w:iCs/>
          <w:color w:val="000000"/>
          <w:sz w:val="28"/>
          <w:szCs w:val="28"/>
          <w:lang w:val="en-US"/>
        </w:rPr>
        <w:t xml:space="preserve"> </w:t>
      </w:r>
      <w:r w:rsidRPr="007334C3">
        <w:rPr>
          <w:iCs/>
          <w:color w:val="000000"/>
          <w:sz w:val="28"/>
          <w:szCs w:val="28"/>
        </w:rPr>
        <w:t>в</w:t>
      </w:r>
      <w:r w:rsidRPr="007334C3">
        <w:rPr>
          <w:iCs/>
          <w:color w:val="000000"/>
          <w:sz w:val="28"/>
          <w:szCs w:val="28"/>
          <w:lang w:val="en-US"/>
        </w:rPr>
        <w:t xml:space="preserve"> </w:t>
      </w:r>
      <w:r w:rsidRPr="007334C3">
        <w:rPr>
          <w:iCs/>
          <w:color w:val="000000"/>
          <w:sz w:val="28"/>
          <w:szCs w:val="28"/>
        </w:rPr>
        <w:t>речи</w:t>
      </w:r>
      <w:r w:rsidRPr="007334C3">
        <w:rPr>
          <w:iCs/>
          <w:color w:val="000000"/>
          <w:sz w:val="28"/>
          <w:szCs w:val="28"/>
          <w:lang w:val="en-US"/>
        </w:rPr>
        <w:t xml:space="preserve"> </w:t>
      </w:r>
      <w:r w:rsidRPr="007334C3">
        <w:rPr>
          <w:iCs/>
          <w:color w:val="000000"/>
          <w:sz w:val="28"/>
          <w:szCs w:val="28"/>
        </w:rPr>
        <w:t>наречиями</w:t>
      </w:r>
      <w:r w:rsidRPr="007334C3">
        <w:rPr>
          <w:iCs/>
          <w:color w:val="000000"/>
          <w:sz w:val="28"/>
          <w:szCs w:val="28"/>
          <w:lang w:val="en-US"/>
        </w:rPr>
        <w:t xml:space="preserve"> </w:t>
      </w:r>
      <w:r w:rsidRPr="007334C3">
        <w:rPr>
          <w:iCs/>
          <w:color w:val="000000"/>
          <w:sz w:val="28"/>
          <w:szCs w:val="28"/>
        </w:rPr>
        <w:t>времени</w:t>
      </w:r>
      <w:r w:rsidRPr="007334C3">
        <w:rPr>
          <w:iCs/>
          <w:color w:val="000000"/>
          <w:sz w:val="28"/>
          <w:szCs w:val="28"/>
          <w:lang w:val="en-US"/>
        </w:rPr>
        <w:t xml:space="preserve"> (yesterday, tomorrow, never, usually, often, sometimes); </w:t>
      </w:r>
      <w:r w:rsidRPr="007334C3">
        <w:rPr>
          <w:iCs/>
          <w:color w:val="000000"/>
          <w:sz w:val="28"/>
          <w:szCs w:val="28"/>
        </w:rPr>
        <w:t>наречиями</w:t>
      </w:r>
      <w:r w:rsidRPr="007334C3">
        <w:rPr>
          <w:iCs/>
          <w:color w:val="000000"/>
          <w:sz w:val="28"/>
          <w:szCs w:val="28"/>
          <w:lang w:val="en-US"/>
        </w:rPr>
        <w:t xml:space="preserve"> </w:t>
      </w:r>
      <w:r w:rsidRPr="007334C3">
        <w:rPr>
          <w:iCs/>
          <w:color w:val="000000"/>
          <w:sz w:val="28"/>
          <w:szCs w:val="28"/>
        </w:rPr>
        <w:t>степени</w:t>
      </w:r>
      <w:r w:rsidRPr="007334C3">
        <w:rPr>
          <w:iCs/>
          <w:color w:val="000000"/>
          <w:sz w:val="28"/>
          <w:szCs w:val="28"/>
          <w:lang w:val="en-US"/>
        </w:rPr>
        <w:t xml:space="preserve"> (much, little, very); </w:t>
      </w:r>
    </w:p>
    <w:p w:rsidR="00B01B1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FC2783" w:rsidRPr="007334C3" w:rsidRDefault="00931848" w:rsidP="00931848">
      <w:pPr>
        <w:widowControl w:val="0"/>
        <w:autoSpaceDE w:val="0"/>
        <w:autoSpaceDN w:val="0"/>
        <w:adjustRightInd w:val="0"/>
        <w:spacing w:after="0" w:line="240" w:lineRule="auto"/>
        <w:ind w:firstLine="709"/>
        <w:jc w:val="both"/>
        <w:rPr>
          <w:iCs/>
          <w:color w:val="000000"/>
          <w:sz w:val="28"/>
          <w:szCs w:val="28"/>
        </w:rPr>
      </w:pPr>
      <w:r w:rsidRPr="007334C3">
        <w:rPr>
          <w:iCs/>
          <w:color w:val="000000"/>
          <w:sz w:val="28"/>
          <w:szCs w:val="28"/>
        </w:rPr>
        <w:t xml:space="preserve">                         </w:t>
      </w:r>
      <w:r w:rsidR="00B01B13" w:rsidRPr="007334C3">
        <w:rPr>
          <w:b/>
          <w:bCs/>
          <w:sz w:val="28"/>
          <w:szCs w:val="28"/>
        </w:rPr>
        <w:t xml:space="preserve"> </w:t>
      </w:r>
      <w:r w:rsidR="00FC2783" w:rsidRPr="007334C3">
        <w:rPr>
          <w:b/>
          <w:bCs/>
          <w:sz w:val="28"/>
          <w:szCs w:val="28"/>
        </w:rPr>
        <w:t xml:space="preserve">1.2.5. </w:t>
      </w:r>
      <w:r w:rsidR="00FC2783" w:rsidRPr="007334C3">
        <w:rPr>
          <w:b/>
          <w:bCs/>
          <w:color w:val="000000"/>
          <w:sz w:val="28"/>
          <w:szCs w:val="28"/>
        </w:rPr>
        <w:t xml:space="preserve">Математика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курса математики, обучающиеся на уровне начального общего образования: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lastRenderedPageBreak/>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w:t>
      </w:r>
    </w:p>
    <w:p w:rsidR="00FC2783" w:rsidRPr="007334C3" w:rsidRDefault="00FC2783" w:rsidP="00975AB3">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Числа и величины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записывать, сравнивать, упорядочивать числа от нуля до миллиона;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группировать числа по заданному или самостоятельно установленному признаку; </w:t>
      </w:r>
    </w:p>
    <w:p w:rsidR="00FC2783" w:rsidRPr="007334C3" w:rsidRDefault="00FC2783"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классифицировать числа по одному или нескольким основаниям, объяснять свои действия; </w:t>
      </w:r>
    </w:p>
    <w:p w:rsidR="00FC2783" w:rsidRPr="007334C3" w:rsidRDefault="00FC2783" w:rsidP="00975AB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записывать и сравнивать величины (массу, время, длину, площадь, скорость), используя основные единицы измерения величин и </w:t>
      </w:r>
      <w:r w:rsidR="00931848" w:rsidRPr="007334C3">
        <w:rPr>
          <w:color w:val="000000"/>
          <w:sz w:val="28"/>
          <w:szCs w:val="28"/>
        </w:rPr>
        <w:t xml:space="preserve"> </w:t>
      </w:r>
      <w:r w:rsidRPr="007334C3">
        <w:rPr>
          <w:color w:val="000000"/>
          <w:sz w:val="28"/>
          <w:szCs w:val="28"/>
        </w:rPr>
        <w:t xml:space="preserve">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выбирать единицу для измерения данной величины (длины, массы, площади, времени), объяснять свои действия.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Арифметические действия </w:t>
      </w:r>
    </w:p>
    <w:p w:rsidR="00FC2783" w:rsidRPr="007334C3" w:rsidRDefault="00FC2783" w:rsidP="00FC2783">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научится:</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устно сложение, вычитание, умножение и деление </w:t>
      </w:r>
      <w:r w:rsidRPr="007334C3">
        <w:rPr>
          <w:color w:val="000000"/>
          <w:sz w:val="28"/>
          <w:szCs w:val="28"/>
        </w:rPr>
        <w:lastRenderedPageBreak/>
        <w:t xml:space="preserve">однозначных, двузначных и трехзначных чисел в случаях, сводимых к действиям в пределах 100 (в том числе с нулем и числом 1);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выделять неизвестный компонент арифметического действия и находить его значение;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вычислять значение числового выражения (содержащего 2—3 арифметических действия, со скобками и без скобок).</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выполнять действия с величинами;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использовать свойства арифметических действий для удобства вычислений;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проводить проверку правильности вычислений (с помощью обратного действия, прикидки и оценки результата действия и др.).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Работа с текстовыми задачами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решать арифметическим способом (в 1—2 действия) учебные задачи и задачи, связанные с повседневной жизнью;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решать задачи на нахождение доли величины и величины по значению ее доли (половина, треть, четверть, пятая, десятая часть);</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оценивать правильность хода решения и реальность ответа на вопрос задачи.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решать задачи в 3—4 действия; </w:t>
      </w:r>
    </w:p>
    <w:p w:rsidR="00FC2783" w:rsidRPr="007334C3" w:rsidRDefault="00FC2783" w:rsidP="00FC278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находить разные способы решения задачи.</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Пространственные отношения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Геометрические фигуры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975AB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описывать взаимное расположение предметов в пространстве и на плоскости;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свойства прямоугольника и квадрата для решения задач;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распознавать и называть геометрические тела (куб, шар);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соотносить реальные объекты с моделями геометрических фигур.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r w:rsidRPr="007334C3">
        <w:rPr>
          <w:iCs/>
          <w:color w:val="000000"/>
          <w:sz w:val="28"/>
          <w:szCs w:val="28"/>
        </w:rPr>
        <w:t>распознавать, различать и называть геометрические тела: параллелепипед, пирамиду, цилиндр, конус</w:t>
      </w:r>
      <w:r w:rsidRPr="007334C3">
        <w:rPr>
          <w:color w:val="000000"/>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Геометрические величины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lastRenderedPageBreak/>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измерять длину отрезка;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вычислять периметр треугольника, прямоугольника и квадрата, площадь прямоугольника и квадрата;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оценивать размеры геометрических объектов, расстояния приближенно (на глаз).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r w:rsidRPr="007334C3">
        <w:rPr>
          <w:iCs/>
          <w:color w:val="000000"/>
          <w:sz w:val="28"/>
          <w:szCs w:val="28"/>
        </w:rPr>
        <w:t>вычислять периметр многоугольника, площадь фигуры, составленной из прямоугольников</w:t>
      </w:r>
      <w:r w:rsidRPr="007334C3">
        <w:rPr>
          <w:color w:val="000000"/>
          <w:sz w:val="28"/>
          <w:szCs w:val="28"/>
        </w:rPr>
        <w:t xml:space="preserve">.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Работа с информацией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читать несложные готовые таблицы;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заполнять несложные готовые таблицы; </w:t>
      </w:r>
    </w:p>
    <w:p w:rsidR="00975AB3" w:rsidRPr="007334C3" w:rsidRDefault="00FC2783"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читать несложные</w:t>
      </w:r>
      <w:r w:rsidR="007334C3" w:rsidRPr="007334C3">
        <w:rPr>
          <w:color w:val="000000"/>
          <w:sz w:val="28"/>
          <w:szCs w:val="28"/>
        </w:rPr>
        <w:t xml:space="preserve"> готовые столбчатые диаграммы. </w:t>
      </w:r>
    </w:p>
    <w:p w:rsidR="00FC2783" w:rsidRPr="007334C3" w:rsidRDefault="00FC2783" w:rsidP="00FC2783">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читать несложные готовые круговые диаграммы;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достраивать несложную готовую столбчатую диаграмму;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сравнивать и обобщать информацию, представленную в строках и столбцах несложных таблиц и диаграмм;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понимать простейшие выражения, содержащие логические связки и слова («…и…», «если… то…», «верно/неверно, что…», «каждый», «все», «некоторые», «не»); </w:t>
      </w:r>
    </w:p>
    <w:p w:rsidR="00FC2783" w:rsidRPr="007334C3" w:rsidRDefault="00FC2783" w:rsidP="00931848">
      <w:pPr>
        <w:widowControl w:val="0"/>
        <w:autoSpaceDE w:val="0"/>
        <w:autoSpaceDN w:val="0"/>
        <w:adjustRightInd w:val="0"/>
        <w:spacing w:after="0" w:line="240" w:lineRule="auto"/>
        <w:jc w:val="both"/>
        <w:rPr>
          <w:sz w:val="28"/>
          <w:szCs w:val="28"/>
        </w:rPr>
      </w:pPr>
      <w:r w:rsidRPr="007334C3">
        <w:rPr>
          <w:sz w:val="28"/>
          <w:szCs w:val="28"/>
        </w:rPr>
        <w:t xml:space="preserve">– </w:t>
      </w:r>
      <w:r w:rsidRPr="007334C3">
        <w:rPr>
          <w:iCs/>
          <w:sz w:val="28"/>
          <w:szCs w:val="28"/>
        </w:rPr>
        <w:t xml:space="preserve">составлять, записывать и выполнять инструкцию (простой алгоритм), план поиска информации;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распознавать одну и ту же информацию, представленную в разной форме (таблицы и диаграммы); </w:t>
      </w:r>
    </w:p>
    <w:p w:rsidR="00FC2783" w:rsidRPr="007334C3" w:rsidRDefault="00FC2783" w:rsidP="00FC278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планировать несложные исследования, собирать и представлять полученную информацию с помощью таблиц и диаграмм; </w:t>
      </w:r>
    </w:p>
    <w:p w:rsidR="00931848" w:rsidRPr="007334C3" w:rsidRDefault="00FC2783"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интерпретировать информацию, полученную при проведении несложных исследований (объяснять, сравнивать и обобщать д</w:t>
      </w:r>
      <w:r w:rsidR="00B3142C" w:rsidRPr="007334C3">
        <w:rPr>
          <w:iCs/>
          <w:sz w:val="28"/>
          <w:szCs w:val="28"/>
        </w:rPr>
        <w:t>анные, делать выводы и прогнозы</w:t>
      </w:r>
    </w:p>
    <w:p w:rsidR="00ED3768" w:rsidRPr="007334C3" w:rsidRDefault="00ED3768" w:rsidP="009B50B2">
      <w:pPr>
        <w:widowControl w:val="0"/>
        <w:autoSpaceDE w:val="0"/>
        <w:autoSpaceDN w:val="0"/>
        <w:adjustRightInd w:val="0"/>
        <w:spacing w:after="0" w:line="240" w:lineRule="auto"/>
        <w:ind w:firstLine="426"/>
        <w:jc w:val="center"/>
        <w:rPr>
          <w:rFonts w:eastAsia="@Arial Unicode MS"/>
          <w:b/>
          <w:iCs/>
          <w:color w:val="000000"/>
          <w:sz w:val="28"/>
          <w:szCs w:val="28"/>
          <w:lang w:eastAsia="ru-RU"/>
        </w:rPr>
      </w:pPr>
      <w:r w:rsidRPr="007334C3">
        <w:rPr>
          <w:rFonts w:eastAsia="@Arial Unicode MS"/>
          <w:b/>
          <w:iCs/>
          <w:color w:val="000000"/>
          <w:sz w:val="28"/>
          <w:szCs w:val="28"/>
          <w:lang w:eastAsia="ru-RU"/>
        </w:rPr>
        <w:t>Работа с информацией</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color w:val="000000"/>
          <w:sz w:val="28"/>
          <w:szCs w:val="28"/>
          <w:lang w:eastAsia="ru-RU"/>
        </w:rPr>
        <w:t>Выпускник научится:</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w:t>
      </w:r>
      <w:r w:rsidRPr="007334C3">
        <w:rPr>
          <w:rFonts w:eastAsia="@Arial Unicode MS"/>
          <w:color w:val="000000"/>
          <w:sz w:val="28"/>
          <w:szCs w:val="28"/>
          <w:lang w:eastAsia="ru-RU"/>
        </w:rPr>
        <w:t>устанавливать истинность (верно, неверно) утверждений  о числах, величинах, геометрических фигурах;</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w:t>
      </w:r>
      <w:r w:rsidRPr="007334C3">
        <w:rPr>
          <w:rFonts w:eastAsia="@Arial Unicode MS"/>
          <w:color w:val="000000"/>
          <w:sz w:val="28"/>
          <w:szCs w:val="28"/>
          <w:lang w:eastAsia="ru-RU"/>
        </w:rPr>
        <w:t>читать несложные готовые таблицы;</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w:t>
      </w:r>
      <w:r w:rsidRPr="007334C3">
        <w:rPr>
          <w:rFonts w:eastAsia="@Arial Unicode MS"/>
          <w:color w:val="000000"/>
          <w:sz w:val="28"/>
          <w:szCs w:val="28"/>
          <w:lang w:eastAsia="ru-RU"/>
        </w:rPr>
        <w:t>заполнять несложные готовые таблицы;</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w:t>
      </w:r>
      <w:r w:rsidRPr="007334C3">
        <w:rPr>
          <w:rFonts w:eastAsia="@Arial Unicode MS"/>
          <w:color w:val="000000"/>
          <w:sz w:val="28"/>
          <w:szCs w:val="28"/>
          <w:lang w:eastAsia="ru-RU"/>
        </w:rPr>
        <w:t>читать несложные готовые столбчатые диаграммы.</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Выпускник получит возможность научиться:</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·читать несложные готовые круговые диаграммы;</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·достраивать несложную готовую столбчатую диаграмму;</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 сравнивать и обобщать информацию, представленную в строках и столбцах несложных таблиц и диаграмм;</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·понимать простейшие выражения, содержащие логические связки и слова («</w:t>
      </w:r>
      <w:r w:rsidRPr="007334C3">
        <w:rPr>
          <w:rFonts w:eastAsia="@Arial Unicode MS"/>
          <w:iCs/>
          <w:color w:val="000000"/>
          <w:sz w:val="28"/>
          <w:szCs w:val="28"/>
          <w:lang w:val="en-US" w:eastAsia="ru-RU"/>
        </w:rPr>
        <w:sym w:font="Symbol" w:char="F0BC"/>
      </w:r>
      <w:r w:rsidRPr="007334C3">
        <w:rPr>
          <w:rFonts w:eastAsia="@Arial Unicode MS"/>
          <w:iCs/>
          <w:color w:val="000000"/>
          <w:sz w:val="28"/>
          <w:szCs w:val="28"/>
          <w:lang w:eastAsia="ru-RU"/>
        </w:rPr>
        <w:t>и</w:t>
      </w:r>
      <w:r w:rsidRPr="007334C3">
        <w:rPr>
          <w:rFonts w:eastAsia="@Arial Unicode MS"/>
          <w:iCs/>
          <w:color w:val="000000"/>
          <w:sz w:val="28"/>
          <w:szCs w:val="28"/>
          <w:lang w:val="en-US" w:eastAsia="ru-RU"/>
        </w:rPr>
        <w:sym w:font="Symbol" w:char="F0BC"/>
      </w:r>
      <w:r w:rsidRPr="007334C3">
        <w:rPr>
          <w:rFonts w:eastAsia="@Arial Unicode MS"/>
          <w:iCs/>
          <w:color w:val="000000"/>
          <w:sz w:val="28"/>
          <w:szCs w:val="28"/>
          <w:lang w:eastAsia="ru-RU"/>
        </w:rPr>
        <w:t>», «если</w:t>
      </w:r>
      <w:r w:rsidRPr="007334C3">
        <w:rPr>
          <w:rFonts w:eastAsia="@Arial Unicode MS"/>
          <w:iCs/>
          <w:color w:val="000000"/>
          <w:sz w:val="28"/>
          <w:szCs w:val="28"/>
          <w:lang w:val="en-US" w:eastAsia="ru-RU"/>
        </w:rPr>
        <w:sym w:font="Symbol" w:char="F0BC"/>
      </w:r>
      <w:r w:rsidRPr="007334C3">
        <w:rPr>
          <w:rFonts w:eastAsia="@Arial Unicode MS"/>
          <w:iCs/>
          <w:color w:val="000000"/>
          <w:sz w:val="28"/>
          <w:szCs w:val="28"/>
          <w:lang w:eastAsia="ru-RU"/>
        </w:rPr>
        <w:t xml:space="preserve"> то</w:t>
      </w:r>
      <w:r w:rsidRPr="007334C3">
        <w:rPr>
          <w:rFonts w:eastAsia="@Arial Unicode MS"/>
          <w:iCs/>
          <w:color w:val="000000"/>
          <w:sz w:val="28"/>
          <w:szCs w:val="28"/>
          <w:lang w:val="en-US" w:eastAsia="ru-RU"/>
        </w:rPr>
        <w:sym w:font="Symbol" w:char="F0BC"/>
      </w:r>
      <w:r w:rsidRPr="007334C3">
        <w:rPr>
          <w:rFonts w:eastAsia="@Arial Unicode MS"/>
          <w:iCs/>
          <w:color w:val="000000"/>
          <w:sz w:val="28"/>
          <w:szCs w:val="28"/>
          <w:lang w:eastAsia="ru-RU"/>
        </w:rPr>
        <w:t>», «верно/неверно, что</w:t>
      </w:r>
      <w:r w:rsidRPr="007334C3">
        <w:rPr>
          <w:rFonts w:eastAsia="@Arial Unicode MS"/>
          <w:iCs/>
          <w:color w:val="000000"/>
          <w:sz w:val="28"/>
          <w:szCs w:val="28"/>
          <w:lang w:val="en-US" w:eastAsia="ru-RU"/>
        </w:rPr>
        <w:sym w:font="Symbol" w:char="F0BC"/>
      </w:r>
      <w:r w:rsidRPr="007334C3">
        <w:rPr>
          <w:rFonts w:eastAsia="@Arial Unicode MS"/>
          <w:iCs/>
          <w:color w:val="000000"/>
          <w:sz w:val="28"/>
          <w:szCs w:val="28"/>
          <w:lang w:eastAsia="ru-RU"/>
        </w:rPr>
        <w:t>», «каждый», «все», «некоторые», «не»);</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lastRenderedPageBreak/>
        <w:t>·составлять, записывать и выполнять инструкцию (простой алгоритм), план поиска информации;</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·распознавать одну и ту же информацию, представленную в разной форме (таблицы и диаграммы);</w:t>
      </w:r>
    </w:p>
    <w:p w:rsidR="00ED3768" w:rsidRPr="007334C3" w:rsidRDefault="00ED3768" w:rsidP="009B50B2">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·планировать несложные исследования, собирать и представлять полученную информацию с помощью таблиц и диаграмм;</w:t>
      </w:r>
    </w:p>
    <w:p w:rsidR="00975AB3" w:rsidRPr="007334C3" w:rsidRDefault="00ED3768" w:rsidP="007334C3">
      <w:pPr>
        <w:widowControl w:val="0"/>
        <w:tabs>
          <w:tab w:val="left" w:leader="dot" w:pos="-5387"/>
        </w:tabs>
        <w:autoSpaceDE w:val="0"/>
        <w:autoSpaceDN w:val="0"/>
        <w:adjustRightInd w:val="0"/>
        <w:spacing w:after="0" w:line="240" w:lineRule="auto"/>
        <w:ind w:firstLine="426"/>
        <w:jc w:val="both"/>
        <w:rPr>
          <w:rFonts w:eastAsia="@Arial Unicode MS"/>
          <w:iCs/>
          <w:color w:val="000000"/>
          <w:sz w:val="28"/>
          <w:szCs w:val="28"/>
          <w:lang w:eastAsia="ru-RU"/>
        </w:rPr>
      </w:pPr>
      <w:r w:rsidRPr="007334C3">
        <w:rPr>
          <w:rFonts w:eastAsia="@Arial Unicode MS"/>
          <w:iCs/>
          <w:color w:val="000000"/>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sz w:val="28"/>
          <w:szCs w:val="28"/>
        </w:rPr>
        <w:t xml:space="preserve">  1.2.6. </w:t>
      </w:r>
      <w:r w:rsidRPr="007334C3">
        <w:rPr>
          <w:b/>
          <w:bCs/>
          <w:color w:val="000000"/>
          <w:sz w:val="28"/>
          <w:szCs w:val="28"/>
        </w:rPr>
        <w:t>Основы религиозных культур и светской этики 4 класс</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Общие планируемые результаты</w:t>
      </w:r>
      <w:r w:rsidRPr="007334C3">
        <w:rPr>
          <w:color w:val="000000"/>
          <w:sz w:val="28"/>
          <w:szCs w:val="28"/>
        </w:rPr>
        <w:t xml:space="preserve">.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освоения каждого модуля курса </w:t>
      </w:r>
      <w:r w:rsidRPr="007334C3">
        <w:rPr>
          <w:b/>
          <w:bCs/>
          <w:color w:val="000000"/>
          <w:sz w:val="28"/>
          <w:szCs w:val="28"/>
        </w:rPr>
        <w:t>выпускник научится</w:t>
      </w:r>
      <w:r w:rsidRPr="007334C3">
        <w:rPr>
          <w:color w:val="000000"/>
          <w:sz w:val="28"/>
          <w:szCs w:val="28"/>
        </w:rPr>
        <w:t xml:space="preserve">: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понимать значение нравственных норм и ценностей для достойной жизни личности, семьи, общества;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sz w:val="28"/>
          <w:szCs w:val="28"/>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sz w:val="28"/>
          <w:szCs w:val="28"/>
        </w:rPr>
        <w:t xml:space="preserve">– осознавать ценность человеческой жизни, необходимость стремления к нравственному совершенствованию и духовному развитию; </w:t>
      </w:r>
    </w:p>
    <w:p w:rsidR="00B3142C" w:rsidRPr="007334C3" w:rsidRDefault="00B3142C" w:rsidP="00975AB3">
      <w:pPr>
        <w:widowControl w:val="0"/>
        <w:autoSpaceDE w:val="0"/>
        <w:autoSpaceDN w:val="0"/>
        <w:adjustRightInd w:val="0"/>
        <w:spacing w:after="0" w:line="240" w:lineRule="auto"/>
        <w:ind w:firstLine="709"/>
        <w:jc w:val="both"/>
        <w:rPr>
          <w:sz w:val="28"/>
          <w:szCs w:val="28"/>
        </w:rPr>
      </w:pPr>
      <w:r w:rsidRPr="007334C3">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3142C" w:rsidRPr="007334C3" w:rsidRDefault="00B3142C" w:rsidP="007334C3">
      <w:pPr>
        <w:widowControl w:val="0"/>
        <w:autoSpaceDE w:val="0"/>
        <w:autoSpaceDN w:val="0"/>
        <w:adjustRightInd w:val="0"/>
        <w:spacing w:after="0" w:line="240" w:lineRule="auto"/>
        <w:ind w:firstLine="709"/>
        <w:jc w:val="both"/>
        <w:rPr>
          <w:sz w:val="28"/>
          <w:szCs w:val="28"/>
        </w:rPr>
      </w:pPr>
      <w:r w:rsidRPr="007334C3">
        <w:rPr>
          <w:sz w:val="28"/>
          <w:szCs w:val="28"/>
        </w:rPr>
        <w:t>– ориентироваться в вопросах нравственного выбора на внутреннюю установку личности пос</w:t>
      </w:r>
      <w:r w:rsidR="007334C3" w:rsidRPr="007334C3">
        <w:rPr>
          <w:sz w:val="28"/>
          <w:szCs w:val="28"/>
        </w:rPr>
        <w:t xml:space="preserve">тупать согласно своей совести; </w:t>
      </w:r>
    </w:p>
    <w:p w:rsidR="00B3142C" w:rsidRPr="007334C3" w:rsidRDefault="00B3142C" w:rsidP="007334C3">
      <w:pPr>
        <w:widowControl w:val="0"/>
        <w:autoSpaceDE w:val="0"/>
        <w:autoSpaceDN w:val="0"/>
        <w:adjustRightInd w:val="0"/>
        <w:spacing w:after="0" w:line="240" w:lineRule="auto"/>
        <w:ind w:firstLine="709"/>
        <w:jc w:val="center"/>
        <w:rPr>
          <w:sz w:val="28"/>
          <w:szCs w:val="28"/>
        </w:rPr>
      </w:pPr>
      <w:r w:rsidRPr="007334C3">
        <w:rPr>
          <w:b/>
          <w:bCs/>
          <w:sz w:val="28"/>
          <w:szCs w:val="28"/>
        </w:rPr>
        <w:t>Планируемые результаты по учебным модулям</w:t>
      </w:r>
      <w:r w:rsidR="007334C3" w:rsidRPr="007334C3">
        <w:rPr>
          <w:sz w:val="28"/>
          <w:szCs w:val="28"/>
        </w:rPr>
        <w:t>:</w:t>
      </w:r>
    </w:p>
    <w:p w:rsidR="00B3142C" w:rsidRPr="007334C3" w:rsidRDefault="007334C3" w:rsidP="007334C3">
      <w:pPr>
        <w:spacing w:after="0"/>
        <w:jc w:val="center"/>
        <w:rPr>
          <w:color w:val="000000"/>
          <w:sz w:val="28"/>
          <w:szCs w:val="28"/>
        </w:rPr>
      </w:pPr>
      <w:r w:rsidRPr="007334C3">
        <w:rPr>
          <w:color w:val="000000"/>
          <w:sz w:val="28"/>
          <w:szCs w:val="28"/>
        </w:rPr>
        <w:t>Основ</w:t>
      </w:r>
      <w:r w:rsidR="00B3142C" w:rsidRPr="007334C3">
        <w:rPr>
          <w:color w:val="000000"/>
          <w:sz w:val="28"/>
          <w:szCs w:val="28"/>
        </w:rPr>
        <w:t>ы религиозных культур и светской этики</w:t>
      </w:r>
    </w:p>
    <w:p w:rsidR="00B3142C" w:rsidRPr="007334C3" w:rsidRDefault="00B3142C" w:rsidP="007334C3">
      <w:pPr>
        <w:widowControl w:val="0"/>
        <w:autoSpaceDE w:val="0"/>
        <w:autoSpaceDN w:val="0"/>
        <w:adjustRightInd w:val="0"/>
        <w:spacing w:after="0" w:line="240" w:lineRule="auto"/>
        <w:jc w:val="both"/>
        <w:rPr>
          <w:color w:val="000000"/>
          <w:sz w:val="28"/>
          <w:szCs w:val="28"/>
        </w:rPr>
      </w:pPr>
      <w:r w:rsidRPr="007334C3">
        <w:rPr>
          <w:b/>
          <w:bCs/>
          <w:color w:val="000000"/>
          <w:sz w:val="28"/>
          <w:szCs w:val="28"/>
        </w:rPr>
        <w:t>Выпускник научится</w:t>
      </w:r>
      <w:r w:rsidRPr="007334C3">
        <w:rPr>
          <w:color w:val="000000"/>
          <w:sz w:val="28"/>
          <w:szCs w:val="28"/>
        </w:rPr>
        <w:t>:</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ориентироваться в истории возникновения православной христианской религиозной традиции, истории ее формирования в России;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lastRenderedPageBreak/>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излагать свое мнение по поводу значения религии, религиозной культуры в жизни людей и общества;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соотносить нравственные формы поведения с нормами православной христианской религиозной морали;</w:t>
      </w:r>
    </w:p>
    <w:p w:rsidR="00975AB3" w:rsidRPr="007334C3" w:rsidRDefault="00B3142C"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007334C3" w:rsidRPr="007334C3">
        <w:rPr>
          <w:color w:val="000000"/>
          <w:sz w:val="28"/>
          <w:szCs w:val="28"/>
        </w:rPr>
        <w:t xml:space="preserve">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B3142C" w:rsidRPr="007334C3" w:rsidRDefault="00B3142C"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w:t>
      </w:r>
      <w:r w:rsidRPr="007334C3">
        <w:rPr>
          <w:iCs/>
          <w:color w:val="000000"/>
          <w:sz w:val="28"/>
          <w:szCs w:val="28"/>
        </w:rPr>
        <w:t xml:space="preserve">устанавливать взаимосвязь между содержанием православной культуры и поведением людей, общественными явлениями;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142C" w:rsidRPr="007334C3" w:rsidRDefault="00B3142C" w:rsidP="00B3142C">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w:t>
      </w:r>
      <w:r w:rsidRPr="007334C3">
        <w:rPr>
          <w:sz w:val="28"/>
          <w:szCs w:val="28"/>
        </w:rPr>
        <w:t>ФКГОС ООО</w:t>
      </w:r>
      <w:r w:rsidRPr="007334C3">
        <w:rPr>
          <w:iCs/>
          <w:color w:val="000000"/>
          <w:sz w:val="28"/>
          <w:szCs w:val="28"/>
        </w:rPr>
        <w:t>.</w:t>
      </w:r>
    </w:p>
    <w:p w:rsidR="00BC45B4" w:rsidRPr="007334C3" w:rsidRDefault="00B3142C" w:rsidP="00BC45B4">
      <w:pPr>
        <w:widowControl w:val="0"/>
        <w:autoSpaceDE w:val="0"/>
        <w:autoSpaceDN w:val="0"/>
        <w:adjustRightInd w:val="0"/>
        <w:spacing w:after="0" w:line="240" w:lineRule="auto"/>
        <w:jc w:val="both"/>
        <w:rPr>
          <w:color w:val="000000"/>
          <w:sz w:val="28"/>
          <w:szCs w:val="28"/>
        </w:rPr>
      </w:pPr>
      <w:r w:rsidRPr="007334C3">
        <w:rPr>
          <w:rFonts w:eastAsia="@Arial Unicode MS"/>
          <w:color w:val="000000"/>
          <w:sz w:val="28"/>
          <w:szCs w:val="28"/>
          <w:lang w:eastAsia="ru-RU"/>
        </w:rPr>
        <w:t xml:space="preserve">                            </w:t>
      </w:r>
      <w:r w:rsidR="00BC45B4" w:rsidRPr="007334C3">
        <w:rPr>
          <w:rFonts w:eastAsia="@Arial Unicode MS"/>
          <w:b/>
          <w:bCs/>
          <w:color w:val="000000"/>
          <w:sz w:val="28"/>
          <w:szCs w:val="28"/>
          <w:lang w:eastAsia="ru-RU"/>
        </w:rPr>
        <w:t xml:space="preserve"> </w:t>
      </w:r>
      <w:r w:rsidR="00BC45B4" w:rsidRPr="007334C3">
        <w:rPr>
          <w:b/>
          <w:bCs/>
          <w:sz w:val="28"/>
          <w:szCs w:val="28"/>
        </w:rPr>
        <w:t xml:space="preserve">1.2.7. </w:t>
      </w:r>
      <w:r w:rsidR="00BC45B4" w:rsidRPr="007334C3">
        <w:rPr>
          <w:b/>
          <w:bCs/>
          <w:color w:val="000000"/>
          <w:sz w:val="28"/>
          <w:szCs w:val="28"/>
        </w:rPr>
        <w:t xml:space="preserve">Окружающий мир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курса «Окружающий мир» обучающиеся на уровне начального общего образования: </w:t>
      </w:r>
    </w:p>
    <w:p w:rsidR="00931848"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получат возможность расширить, систематизировать и углубить исходные представления о природных и социальных объектах и явлениях как</w:t>
      </w:r>
    </w:p>
    <w:p w:rsidR="00BC45B4" w:rsidRPr="007334C3" w:rsidRDefault="00BC45B4"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курса выпускники заложат фундамент своей </w:t>
      </w:r>
      <w:r w:rsidRPr="007334C3">
        <w:rPr>
          <w:color w:val="000000"/>
          <w:sz w:val="28"/>
          <w:szCs w:val="28"/>
        </w:rPr>
        <w:lastRenderedPageBreak/>
        <w:t xml:space="preserve">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Человек и природа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узнавать изученные объекты и явления живой и неживой природы; </w:t>
      </w:r>
    </w:p>
    <w:p w:rsidR="00975AB3"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описывать на основе предложенного плана изученные объекты и явления живой и неживой природы, выде</w:t>
      </w:r>
      <w:r w:rsidR="007334C3">
        <w:rPr>
          <w:color w:val="000000"/>
          <w:sz w:val="28"/>
          <w:szCs w:val="28"/>
        </w:rPr>
        <w:t xml:space="preserve">лять их существенные признаки;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C4465B"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проводить несложные наблюдения в окружающей среде и ставить опыты, используя простейшее лабораторное оборудование и измерительные </w:t>
      </w:r>
    </w:p>
    <w:p w:rsidR="00BC45B4" w:rsidRPr="007334C3" w:rsidRDefault="00BC45B4" w:rsidP="00931848">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приборы; следовать инструкциям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 правилам техники безопасности при проведении наблюдений и опытов;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31848"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готовые модели (глобус, карту, план) для объяснения явлений или описания свойств объектов;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lastRenderedPageBreak/>
        <w:t xml:space="preserve">– </w:t>
      </w:r>
      <w:r w:rsidRPr="007334C3">
        <w:rPr>
          <w:iCs/>
          <w:color w:val="000000"/>
          <w:sz w:val="28"/>
          <w:szCs w:val="28"/>
        </w:rPr>
        <w:t xml:space="preserve">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975AB3"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BC45B4" w:rsidRPr="007334C3" w:rsidRDefault="00BC45B4" w:rsidP="00BC45B4">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Человек и общество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BC45B4" w:rsidRPr="007334C3" w:rsidRDefault="00BC45B4" w:rsidP="00975AB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осознавать свою неразрывную связь с разнообразными окружающими социальными группами;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 </w:t>
      </w:r>
      <w:r w:rsidRPr="007334C3">
        <w:rPr>
          <w:iCs/>
          <w:color w:val="000000"/>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lastRenderedPageBreak/>
        <w:t xml:space="preserve">– </w:t>
      </w:r>
      <w:r w:rsidRPr="007334C3">
        <w:rPr>
          <w:iCs/>
          <w:sz w:val="28"/>
          <w:szCs w:val="28"/>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975AB3" w:rsidRPr="007334C3" w:rsidRDefault="00BC45B4" w:rsidP="007334C3">
      <w:pPr>
        <w:widowControl w:val="0"/>
        <w:autoSpaceDE w:val="0"/>
        <w:autoSpaceDN w:val="0"/>
        <w:adjustRightInd w:val="0"/>
        <w:spacing w:after="0" w:line="240" w:lineRule="auto"/>
        <w:ind w:firstLine="709"/>
        <w:jc w:val="both"/>
        <w:rPr>
          <w:iCs/>
          <w:sz w:val="28"/>
          <w:szCs w:val="28"/>
        </w:rPr>
      </w:pPr>
      <w:r w:rsidRPr="007334C3">
        <w:rPr>
          <w:sz w:val="28"/>
          <w:szCs w:val="28"/>
        </w:rPr>
        <w:t xml:space="preserve">– </w:t>
      </w:r>
      <w:r w:rsidRPr="007334C3">
        <w:rPr>
          <w:iCs/>
          <w:sz w:val="28"/>
          <w:szCs w:val="28"/>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sz w:val="28"/>
          <w:szCs w:val="28"/>
        </w:rPr>
        <w:t xml:space="preserve">1.2.8 </w:t>
      </w:r>
      <w:r w:rsidRPr="007334C3">
        <w:rPr>
          <w:b/>
          <w:bCs/>
          <w:color w:val="000000"/>
          <w:sz w:val="28"/>
          <w:szCs w:val="28"/>
        </w:rPr>
        <w:t xml:space="preserve">Музыка </w:t>
      </w:r>
    </w:p>
    <w:p w:rsidR="00C4465B"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3142C" w:rsidRPr="007334C3" w:rsidRDefault="00B3142C" w:rsidP="00975AB3">
      <w:pPr>
        <w:widowControl w:val="0"/>
        <w:autoSpaceDE w:val="0"/>
        <w:autoSpaceDN w:val="0"/>
        <w:adjustRightInd w:val="0"/>
        <w:spacing w:after="0" w:line="240" w:lineRule="auto"/>
        <w:ind w:firstLine="709"/>
        <w:jc w:val="both"/>
        <w:rPr>
          <w:sz w:val="28"/>
          <w:szCs w:val="28"/>
        </w:rPr>
      </w:pPr>
      <w:r w:rsidRPr="007334C3">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iCs/>
          <w:color w:val="000000"/>
          <w:sz w:val="28"/>
          <w:szCs w:val="28"/>
        </w:rPr>
        <w:t xml:space="preserve">Предметные результаты </w:t>
      </w:r>
      <w:r w:rsidRPr="007334C3">
        <w:rPr>
          <w:color w:val="000000"/>
          <w:sz w:val="28"/>
          <w:szCs w:val="28"/>
        </w:rPr>
        <w:t xml:space="preserve">освоения программы должны отражать: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сформированность первоначальных представлений о роли музыки в жизни человека, ее роли в духовно-нравственном развитии человека;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сформированность основ музыкальной культуры, в том числе на </w:t>
      </w:r>
      <w:r w:rsidRPr="007334C3">
        <w:rPr>
          <w:color w:val="000000"/>
          <w:sz w:val="28"/>
          <w:szCs w:val="28"/>
        </w:rPr>
        <w:lastRenderedPageBreak/>
        <w:t xml:space="preserve">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умение воспринимать музыку и выражать свое отношение к музыкальному произведению; </w:t>
      </w:r>
    </w:p>
    <w:p w:rsidR="00975AB3" w:rsidRPr="007334C3" w:rsidRDefault="00B3142C"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w:t>
      </w:r>
      <w:r w:rsidR="007334C3">
        <w:rPr>
          <w:color w:val="000000"/>
          <w:sz w:val="28"/>
          <w:szCs w:val="28"/>
        </w:rPr>
        <w:t>ре на музыкальных инструментах.</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b/>
          <w:bCs/>
          <w:iCs/>
          <w:color w:val="000000"/>
          <w:sz w:val="28"/>
          <w:szCs w:val="28"/>
        </w:rPr>
        <w:t xml:space="preserve">Предметные результаты по видам деятельности обучающихся </w:t>
      </w:r>
    </w:p>
    <w:p w:rsidR="00B3142C" w:rsidRPr="007334C3" w:rsidRDefault="00B3142C"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освоения программы обучающиеся должны научиться в </w:t>
      </w:r>
      <w:r w:rsidR="007334C3">
        <w:rPr>
          <w:color w:val="000000"/>
          <w:sz w:val="28"/>
          <w:szCs w:val="28"/>
        </w:rPr>
        <w:t>д</w:t>
      </w:r>
      <w:r w:rsidR="007334C3" w:rsidRPr="007334C3">
        <w:rPr>
          <w:color w:val="000000"/>
          <w:sz w:val="28"/>
          <w:szCs w:val="28"/>
        </w:rPr>
        <w:t>альнейшем</w:t>
      </w:r>
      <w:r w:rsidRPr="007334C3">
        <w:rPr>
          <w:color w:val="000000"/>
          <w:sz w:val="28"/>
          <w:szCs w:val="28"/>
        </w:rPr>
        <w:t xml:space="preserve"> применять знания, умения и навыки, приобретенные в различных видах познавательной, музыкально-исполнительской и творческой деятельности.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3142C" w:rsidRPr="007334C3" w:rsidRDefault="00B3142C" w:rsidP="00B3142C">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музыки на уровне начального общего образования обучающийся </w:t>
      </w:r>
      <w:r w:rsidRPr="007334C3">
        <w:rPr>
          <w:b/>
          <w:bCs/>
          <w:color w:val="000000"/>
          <w:sz w:val="28"/>
          <w:szCs w:val="28"/>
        </w:rPr>
        <w:t>получит возможность научиться</w:t>
      </w:r>
      <w:r w:rsidRPr="007334C3">
        <w:rPr>
          <w:color w:val="000000"/>
          <w:sz w:val="28"/>
          <w:szCs w:val="28"/>
        </w:rPr>
        <w:t xml:space="preserve">: </w:t>
      </w:r>
    </w:p>
    <w:p w:rsidR="008520C3" w:rsidRPr="007334C3" w:rsidRDefault="00B3142C" w:rsidP="00B3142C">
      <w:pPr>
        <w:widowControl w:val="0"/>
        <w:autoSpaceDE w:val="0"/>
        <w:autoSpaceDN w:val="0"/>
        <w:adjustRightInd w:val="0"/>
        <w:spacing w:after="0" w:line="240" w:lineRule="auto"/>
        <w:ind w:firstLine="709"/>
        <w:jc w:val="both"/>
        <w:rPr>
          <w:iCs/>
          <w:sz w:val="28"/>
          <w:szCs w:val="28"/>
        </w:rPr>
      </w:pPr>
      <w:r w:rsidRPr="007334C3">
        <w:rPr>
          <w:iCs/>
          <w:color w:val="000000"/>
          <w:sz w:val="28"/>
          <w:szCs w:val="28"/>
        </w:rPr>
        <w:t>- реализовывать творческий потенциал, собственные творческие замыслы в различных видах музыкальной деятельности (в пении и интерпретации музыки,</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iCs/>
          <w:sz w:val="28"/>
          <w:szCs w:val="28"/>
        </w:rPr>
        <w:t xml:space="preserve">- игре на детских и других музыкальных инструментах, музыкально-пластическом движении и импровизации);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iCs/>
          <w:sz w:val="28"/>
          <w:szCs w:val="28"/>
        </w:rPr>
        <w:t xml:space="preserve">- организовывать культурный досуг, самостоятельную музыкально-творческую деятельность; музицировать;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iCs/>
          <w:sz w:val="28"/>
          <w:szCs w:val="28"/>
        </w:rPr>
        <w:t xml:space="preserve">- использовать систему графических знаков для ориентации в нотном письме при пении простейших мелодий;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iCs/>
          <w:sz w:val="28"/>
          <w:szCs w:val="28"/>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B3142C" w:rsidRPr="007334C3" w:rsidRDefault="00B3142C" w:rsidP="00B3142C">
      <w:pPr>
        <w:widowControl w:val="0"/>
        <w:autoSpaceDE w:val="0"/>
        <w:autoSpaceDN w:val="0"/>
        <w:adjustRightInd w:val="0"/>
        <w:spacing w:after="0" w:line="240" w:lineRule="auto"/>
        <w:ind w:firstLine="709"/>
        <w:jc w:val="both"/>
        <w:rPr>
          <w:sz w:val="28"/>
          <w:szCs w:val="28"/>
        </w:rPr>
      </w:pPr>
      <w:r w:rsidRPr="007334C3">
        <w:rPr>
          <w:iCs/>
          <w:sz w:val="28"/>
          <w:szCs w:val="28"/>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B3142C" w:rsidRPr="007334C3" w:rsidRDefault="00B3142C" w:rsidP="007334C3">
      <w:pPr>
        <w:widowControl w:val="0"/>
        <w:autoSpaceDE w:val="0"/>
        <w:autoSpaceDN w:val="0"/>
        <w:adjustRightInd w:val="0"/>
        <w:spacing w:after="0" w:line="240" w:lineRule="auto"/>
        <w:ind w:firstLine="709"/>
        <w:jc w:val="both"/>
        <w:rPr>
          <w:iCs/>
          <w:sz w:val="28"/>
          <w:szCs w:val="28"/>
        </w:rPr>
      </w:pPr>
      <w:r w:rsidRPr="007334C3">
        <w:rPr>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7334C3">
        <w:rPr>
          <w:iCs/>
          <w:sz w:val="28"/>
          <w:szCs w:val="28"/>
        </w:rPr>
        <w:t>оллекции (фонотека, видеотека).</w:t>
      </w:r>
    </w:p>
    <w:p w:rsidR="00BC45B4" w:rsidRPr="007334C3" w:rsidRDefault="00B3142C" w:rsidP="00BC45B4">
      <w:pPr>
        <w:widowControl w:val="0"/>
        <w:autoSpaceDE w:val="0"/>
        <w:autoSpaceDN w:val="0"/>
        <w:adjustRightInd w:val="0"/>
        <w:spacing w:after="0" w:line="240" w:lineRule="auto"/>
        <w:ind w:firstLine="709"/>
        <w:jc w:val="both"/>
        <w:rPr>
          <w:b/>
          <w:bCs/>
          <w:color w:val="000000"/>
          <w:sz w:val="28"/>
          <w:szCs w:val="28"/>
        </w:rPr>
      </w:pPr>
      <w:r w:rsidRPr="007334C3">
        <w:rPr>
          <w:b/>
          <w:bCs/>
          <w:sz w:val="28"/>
          <w:szCs w:val="28"/>
        </w:rPr>
        <w:t>1.2.9</w:t>
      </w:r>
      <w:r w:rsidR="00BC45B4" w:rsidRPr="007334C3">
        <w:rPr>
          <w:b/>
          <w:bCs/>
          <w:sz w:val="28"/>
          <w:szCs w:val="28"/>
        </w:rPr>
        <w:t xml:space="preserve">. </w:t>
      </w:r>
      <w:r w:rsidR="00BC45B4" w:rsidRPr="007334C3">
        <w:rPr>
          <w:b/>
          <w:bCs/>
          <w:color w:val="000000"/>
          <w:sz w:val="28"/>
          <w:szCs w:val="28"/>
        </w:rPr>
        <w:t>Изобразительное искусство</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изобразительного искусства на уровне </w:t>
      </w:r>
      <w:r w:rsidRPr="007334C3">
        <w:rPr>
          <w:color w:val="000000"/>
          <w:sz w:val="28"/>
          <w:szCs w:val="28"/>
        </w:rPr>
        <w:lastRenderedPageBreak/>
        <w:t xml:space="preserve">начального общего образования у обучающихся: </w:t>
      </w:r>
    </w:p>
    <w:p w:rsidR="00975AB3"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w:t>
      </w:r>
      <w:r w:rsidR="007334C3">
        <w:rPr>
          <w:color w:val="000000"/>
          <w:sz w:val="28"/>
          <w:szCs w:val="28"/>
        </w:rPr>
        <w:t xml:space="preserve"> возможностях языка искусства; </w:t>
      </w:r>
    </w:p>
    <w:p w:rsidR="00BC45B4"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BC45B4" w:rsidRPr="007334C3" w:rsidRDefault="00BC45B4" w:rsidP="00BC45B4">
      <w:pPr>
        <w:pStyle w:val="Default"/>
        <w:widowControl w:val="0"/>
        <w:ind w:firstLine="709"/>
        <w:jc w:val="both"/>
        <w:rPr>
          <w:sz w:val="28"/>
          <w:szCs w:val="28"/>
        </w:rPr>
      </w:pPr>
      <w:r w:rsidRPr="007334C3">
        <w:rPr>
          <w:sz w:val="28"/>
          <w:szCs w:val="28"/>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8520C3"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w:t>
      </w:r>
      <w:r w:rsidR="007334C3">
        <w:rPr>
          <w:color w:val="000000"/>
          <w:sz w:val="28"/>
          <w:szCs w:val="28"/>
        </w:rPr>
        <w:t>открытость миру, диалогичность;</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Восприятие искусства и виды художественной деятельности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основные виды и жанры пластических искусств, понимать их специфику;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воспринимать произведения изобразительного искусства; участвовать </w:t>
      </w:r>
      <w:r w:rsidRPr="007334C3">
        <w:rPr>
          <w:iCs/>
          <w:sz w:val="28"/>
          <w:szCs w:val="28"/>
        </w:rPr>
        <w:lastRenderedPageBreak/>
        <w:t xml:space="preserve">в обсуждении их содержания и выразительных средств; различать сюжет и содержание в знакомых произведениях; </w:t>
      </w:r>
    </w:p>
    <w:p w:rsidR="00975AB3" w:rsidRPr="007334C3" w:rsidRDefault="00BC45B4" w:rsidP="007334C3">
      <w:pPr>
        <w:widowControl w:val="0"/>
        <w:autoSpaceDE w:val="0"/>
        <w:autoSpaceDN w:val="0"/>
        <w:adjustRightInd w:val="0"/>
        <w:spacing w:after="0" w:line="240" w:lineRule="auto"/>
        <w:ind w:firstLine="709"/>
        <w:jc w:val="both"/>
        <w:rPr>
          <w:iCs/>
          <w:sz w:val="28"/>
          <w:szCs w:val="28"/>
        </w:rPr>
      </w:pPr>
      <w:r w:rsidRPr="007334C3">
        <w:rPr>
          <w:sz w:val="28"/>
          <w:szCs w:val="28"/>
        </w:rPr>
        <w:t xml:space="preserve">– </w:t>
      </w:r>
      <w:r w:rsidRPr="007334C3">
        <w:rPr>
          <w:iCs/>
          <w:sz w:val="28"/>
          <w:szCs w:val="28"/>
        </w:rPr>
        <w:t xml:space="preserve">видеть проявления прекрасного в произведениях искусства (картины, архитектура, скульптура и т. Д.), в природе, на улице, в быту; </w:t>
      </w:r>
    </w:p>
    <w:p w:rsidR="00975AB3" w:rsidRPr="007334C3" w:rsidRDefault="00BC45B4" w:rsidP="007334C3">
      <w:pPr>
        <w:widowControl w:val="0"/>
        <w:autoSpaceDE w:val="0"/>
        <w:autoSpaceDN w:val="0"/>
        <w:adjustRightInd w:val="0"/>
        <w:spacing w:after="0" w:line="240" w:lineRule="auto"/>
        <w:ind w:firstLine="709"/>
        <w:jc w:val="both"/>
        <w:rPr>
          <w:iCs/>
          <w:sz w:val="28"/>
          <w:szCs w:val="28"/>
        </w:rPr>
      </w:pPr>
      <w:r w:rsidRPr="007334C3">
        <w:rPr>
          <w:sz w:val="28"/>
          <w:szCs w:val="28"/>
        </w:rPr>
        <w:t xml:space="preserve">– </w:t>
      </w:r>
      <w:r w:rsidRPr="007334C3">
        <w:rPr>
          <w:iCs/>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Азбука искусства. Как говорит искусство?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создавать простые композиции на заданную тему на плоскости и в пространстве;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BC45B4"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975AB3" w:rsidRPr="007334C3" w:rsidRDefault="00BC45B4" w:rsidP="007334C3">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 использовать декоративные элементы, геометрические, растительные узоры для украшения своих изделий и предметов быта; использовать ритм и </w:t>
      </w:r>
      <w:r w:rsidRPr="007334C3">
        <w:rPr>
          <w:sz w:val="28"/>
          <w:szCs w:val="28"/>
        </w:rPr>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w:t>
      </w:r>
      <w:r w:rsidR="007334C3">
        <w:rPr>
          <w:sz w:val="28"/>
          <w:szCs w:val="28"/>
        </w:rPr>
        <w:t xml:space="preserve">ии (с учетом местных условий).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975AB3" w:rsidRPr="007334C3" w:rsidRDefault="00BC45B4" w:rsidP="007334C3">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выполнять простые рисунки и орнаментальные композиции, используя язык компьютерной графики в программе Paint. </w:t>
      </w:r>
    </w:p>
    <w:p w:rsidR="00BC45B4" w:rsidRPr="007334C3" w:rsidRDefault="00BC45B4" w:rsidP="008520C3">
      <w:pPr>
        <w:widowControl w:val="0"/>
        <w:autoSpaceDE w:val="0"/>
        <w:autoSpaceDN w:val="0"/>
        <w:adjustRightInd w:val="0"/>
        <w:spacing w:after="0" w:line="240" w:lineRule="auto"/>
        <w:jc w:val="both"/>
        <w:rPr>
          <w:b/>
          <w:bCs/>
          <w:sz w:val="28"/>
          <w:szCs w:val="28"/>
        </w:rPr>
      </w:pPr>
      <w:r w:rsidRPr="007334C3">
        <w:rPr>
          <w:b/>
          <w:bCs/>
          <w:sz w:val="28"/>
          <w:szCs w:val="28"/>
        </w:rPr>
        <w:lastRenderedPageBreak/>
        <w:t>Значимые темы искусства.</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О чем говорит искусство?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осознавать значимые темы искусства и отражать их в собственной художественно-творческой деятельности;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видеть, чувствовать и изображать красоту и разнообразие природы, человека, зданий, предметов;</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8520C3"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изображать пейзажи, натюрморты, портреты, выражая свое отношение к ним; </w:t>
      </w:r>
    </w:p>
    <w:p w:rsidR="00B01B13" w:rsidRPr="007334C3" w:rsidRDefault="00BC45B4" w:rsidP="00BC45B4">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изображать многофигурные композиции на значимые жизненные темы и участвовать в коллективных работах на эти темы.</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iCs/>
          <w:color w:val="000000"/>
          <w:sz w:val="28"/>
          <w:szCs w:val="28"/>
        </w:rPr>
        <w:t xml:space="preserve"> </w:t>
      </w:r>
    </w:p>
    <w:p w:rsidR="00BC45B4" w:rsidRPr="007334C3" w:rsidRDefault="00BC45B4" w:rsidP="007334C3">
      <w:pPr>
        <w:widowControl w:val="0"/>
        <w:autoSpaceDE w:val="0"/>
        <w:autoSpaceDN w:val="0"/>
        <w:adjustRightInd w:val="0"/>
        <w:spacing w:after="0" w:line="240" w:lineRule="auto"/>
        <w:ind w:firstLine="709"/>
        <w:jc w:val="center"/>
        <w:rPr>
          <w:color w:val="000000"/>
          <w:sz w:val="28"/>
          <w:szCs w:val="28"/>
        </w:rPr>
      </w:pPr>
      <w:r w:rsidRPr="007334C3">
        <w:rPr>
          <w:b/>
          <w:bCs/>
          <w:sz w:val="28"/>
          <w:szCs w:val="28"/>
        </w:rPr>
        <w:t xml:space="preserve">1.2.10. </w:t>
      </w:r>
      <w:r w:rsidRPr="007334C3">
        <w:rPr>
          <w:b/>
          <w:bCs/>
          <w:color w:val="000000"/>
          <w:sz w:val="28"/>
          <w:szCs w:val="28"/>
        </w:rPr>
        <w:t>Технология</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результате изучения курса «Технология» обучающиеся на уровне начального общего образования: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получат общее представление о мире профессий, их социальном значении, истории возникновения и развития;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C45B4" w:rsidRPr="007334C3" w:rsidRDefault="00BC45B4" w:rsidP="007334C3">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Обучающиеся: в результате выполнения под руководством учителя коллективных и групповых творческих работ, а также элементарных </w:t>
      </w:r>
      <w:r w:rsidRPr="007334C3">
        <w:rPr>
          <w:color w:val="000000"/>
          <w:sz w:val="28"/>
          <w:szCs w:val="28"/>
        </w:rPr>
        <w:lastRenderedPageBreak/>
        <w:t xml:space="preserve">доступных проектов, получат первоначальный опыт использования сформированных в рамках учебного предмета </w:t>
      </w:r>
      <w:r w:rsidRPr="007334C3">
        <w:rPr>
          <w:iCs/>
          <w:color w:val="000000"/>
          <w:sz w:val="28"/>
          <w:szCs w:val="28"/>
        </w:rPr>
        <w:t xml:space="preserve">коммуникативных универсальных учебных действий </w:t>
      </w:r>
      <w:r w:rsidRPr="007334C3">
        <w:rPr>
          <w:color w:val="000000"/>
          <w:sz w:val="28"/>
          <w:szCs w:val="28"/>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sidRPr="007334C3">
        <w:rPr>
          <w:iCs/>
          <w:color w:val="000000"/>
          <w:sz w:val="28"/>
          <w:szCs w:val="28"/>
        </w:rPr>
        <w:t xml:space="preserve">познавательных универсальных учебных действий </w:t>
      </w:r>
      <w:r w:rsidRPr="007334C3">
        <w:rPr>
          <w:color w:val="000000"/>
          <w:sz w:val="28"/>
          <w:szCs w:val="28"/>
        </w:rPr>
        <w:t xml:space="preserve">– исследовательскими и логическими: наблюдения, сравнения, анализа, классификации, обобщения;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7334C3">
        <w:rPr>
          <w:iCs/>
          <w:color w:val="000000"/>
          <w:sz w:val="28"/>
          <w:szCs w:val="28"/>
        </w:rPr>
        <w:t>регулятивных универсальных учебных действий</w:t>
      </w:r>
      <w:r w:rsidRPr="007334C3">
        <w:rPr>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75AB3" w:rsidRPr="007334C3" w:rsidRDefault="00BC45B4" w:rsidP="007334C3">
      <w:pPr>
        <w:widowControl w:val="0"/>
        <w:autoSpaceDE w:val="0"/>
        <w:autoSpaceDN w:val="0"/>
        <w:adjustRightInd w:val="0"/>
        <w:spacing w:after="0" w:line="240" w:lineRule="auto"/>
        <w:ind w:firstLine="709"/>
        <w:jc w:val="both"/>
        <w:rPr>
          <w:sz w:val="28"/>
          <w:szCs w:val="28"/>
        </w:rPr>
      </w:pPr>
      <w:r w:rsidRPr="007334C3">
        <w:rPr>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w:t>
      </w:r>
      <w:r w:rsidR="00975AB3" w:rsidRPr="007334C3">
        <w:rPr>
          <w:sz w:val="28"/>
          <w:szCs w:val="28"/>
        </w:rPr>
        <w:t xml:space="preserve"> </w:t>
      </w:r>
      <w:r w:rsidRPr="007334C3">
        <w:rPr>
          <w:sz w:val="28"/>
          <w:szCs w:val="28"/>
        </w:rPr>
        <w:t>помощь по хозяйству.</w:t>
      </w:r>
    </w:p>
    <w:p w:rsidR="00BC45B4" w:rsidRPr="007334C3" w:rsidRDefault="00BC45B4" w:rsidP="007334C3">
      <w:pPr>
        <w:widowControl w:val="0"/>
        <w:autoSpaceDE w:val="0"/>
        <w:autoSpaceDN w:val="0"/>
        <w:adjustRightInd w:val="0"/>
        <w:spacing w:after="0" w:line="240" w:lineRule="auto"/>
        <w:ind w:firstLine="709"/>
        <w:jc w:val="center"/>
        <w:rPr>
          <w:color w:val="000000"/>
          <w:sz w:val="28"/>
          <w:szCs w:val="28"/>
        </w:rPr>
      </w:pPr>
      <w:r w:rsidRPr="007334C3">
        <w:rPr>
          <w:b/>
          <w:bCs/>
          <w:color w:val="000000"/>
          <w:sz w:val="28"/>
          <w:szCs w:val="28"/>
        </w:rPr>
        <w:t>Общекультурные и общетрудовые компетенции. Основы культуры труда, самообслуживание</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BC45B4" w:rsidRPr="007334C3" w:rsidRDefault="00BC45B4" w:rsidP="007334C3">
      <w:pPr>
        <w:pStyle w:val="Default"/>
        <w:widowControl w:val="0"/>
        <w:ind w:firstLine="709"/>
        <w:jc w:val="both"/>
        <w:rPr>
          <w:sz w:val="28"/>
          <w:szCs w:val="28"/>
        </w:rPr>
      </w:pPr>
      <w:r w:rsidRPr="007334C3">
        <w:rPr>
          <w:sz w:val="28"/>
          <w:szCs w:val="28"/>
        </w:rPr>
        <w:t>– выполнять доступные действия по самообслуживанию и д</w:t>
      </w:r>
      <w:r w:rsidR="007334C3">
        <w:rPr>
          <w:sz w:val="28"/>
          <w:szCs w:val="28"/>
        </w:rPr>
        <w:t xml:space="preserve">оступные виды домашнего труда. </w:t>
      </w:r>
    </w:p>
    <w:p w:rsidR="00BC45B4" w:rsidRPr="007334C3" w:rsidRDefault="00BC45B4" w:rsidP="00BC45B4">
      <w:pPr>
        <w:widowControl w:val="0"/>
        <w:autoSpaceDE w:val="0"/>
        <w:autoSpaceDN w:val="0"/>
        <w:adjustRightInd w:val="0"/>
        <w:spacing w:after="0" w:line="240" w:lineRule="auto"/>
        <w:ind w:firstLine="709"/>
        <w:jc w:val="both"/>
        <w:rPr>
          <w:b/>
          <w:bCs/>
          <w:color w:val="000000"/>
          <w:sz w:val="28"/>
          <w:szCs w:val="28"/>
        </w:rPr>
      </w:pPr>
      <w:r w:rsidRPr="007334C3">
        <w:rPr>
          <w:b/>
          <w:bCs/>
          <w:color w:val="000000"/>
          <w:sz w:val="28"/>
          <w:szCs w:val="28"/>
        </w:rPr>
        <w:t>Выпускник получит возможность научиться:</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уважительно относиться к труду людей;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975AB3" w:rsidRPr="007334C3" w:rsidRDefault="00BC45B4" w:rsidP="007334C3">
      <w:pPr>
        <w:widowControl w:val="0"/>
        <w:autoSpaceDE w:val="0"/>
        <w:autoSpaceDN w:val="0"/>
        <w:adjustRightInd w:val="0"/>
        <w:spacing w:after="0" w:line="240" w:lineRule="auto"/>
        <w:jc w:val="both"/>
        <w:rPr>
          <w:color w:val="000000"/>
          <w:sz w:val="28"/>
          <w:szCs w:val="28"/>
        </w:rPr>
      </w:pPr>
      <w:r w:rsidRPr="007334C3">
        <w:rPr>
          <w:color w:val="000000"/>
          <w:sz w:val="28"/>
          <w:szCs w:val="28"/>
        </w:rPr>
        <w:t xml:space="preserve">– </w:t>
      </w:r>
      <w:r w:rsidRPr="007334C3">
        <w:rPr>
          <w:iCs/>
          <w:color w:val="000000"/>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BC45B4" w:rsidRPr="007334C3" w:rsidRDefault="00BC45B4" w:rsidP="007334C3">
      <w:pPr>
        <w:widowControl w:val="0"/>
        <w:autoSpaceDE w:val="0"/>
        <w:autoSpaceDN w:val="0"/>
        <w:adjustRightInd w:val="0"/>
        <w:spacing w:after="0" w:line="240" w:lineRule="auto"/>
        <w:ind w:firstLine="709"/>
        <w:jc w:val="center"/>
        <w:rPr>
          <w:color w:val="000000"/>
          <w:sz w:val="28"/>
          <w:szCs w:val="28"/>
        </w:rPr>
      </w:pPr>
      <w:r w:rsidRPr="007334C3">
        <w:rPr>
          <w:b/>
          <w:bCs/>
          <w:color w:val="000000"/>
          <w:sz w:val="28"/>
          <w:szCs w:val="28"/>
        </w:rPr>
        <w:lastRenderedPageBreak/>
        <w:t>Технология ручной обработки материалов. Элементы графической грамоты</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BC45B4"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w:t>
      </w:r>
      <w:r w:rsidR="007334C3">
        <w:rPr>
          <w:color w:val="000000"/>
          <w:sz w:val="28"/>
          <w:szCs w:val="28"/>
        </w:rPr>
        <w:t xml:space="preserve"> п</w:t>
      </w:r>
      <w:r w:rsidR="007334C3" w:rsidRPr="007334C3">
        <w:rPr>
          <w:color w:val="000000"/>
          <w:sz w:val="28"/>
          <w:szCs w:val="28"/>
        </w:rPr>
        <w:t>ростейшие</w:t>
      </w:r>
      <w:r w:rsidRPr="007334C3">
        <w:rPr>
          <w:color w:val="000000"/>
          <w:sz w:val="28"/>
          <w:szCs w:val="28"/>
        </w:rPr>
        <w:t xml:space="preserve">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color w:val="000000"/>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Конструирование и моделирование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анализировать устройство изделия: выделять детали, их форму, определять взаимное расположение, виды соединения деталей;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соотносить объемную конструкцию, основанную на правильных геометрических формах, с изображениями их разверток; </w:t>
      </w:r>
    </w:p>
    <w:p w:rsidR="00BC45B4" w:rsidRPr="007334C3" w:rsidRDefault="00BC45B4" w:rsidP="008520C3">
      <w:pPr>
        <w:widowControl w:val="0"/>
        <w:autoSpaceDE w:val="0"/>
        <w:autoSpaceDN w:val="0"/>
        <w:adjustRightInd w:val="0"/>
        <w:spacing w:after="0" w:line="240" w:lineRule="auto"/>
        <w:jc w:val="both"/>
        <w:rPr>
          <w:sz w:val="28"/>
          <w:szCs w:val="28"/>
        </w:rPr>
      </w:pPr>
      <w:r w:rsidRPr="007334C3">
        <w:rPr>
          <w:sz w:val="28"/>
          <w:szCs w:val="28"/>
        </w:rPr>
        <w:t xml:space="preserve">– </w:t>
      </w:r>
      <w:r w:rsidRPr="007334C3">
        <w:rPr>
          <w:iCs/>
          <w:sz w:val="28"/>
          <w:szCs w:val="28"/>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975AB3" w:rsidRPr="007334C3" w:rsidRDefault="00975AB3" w:rsidP="007334C3">
      <w:pPr>
        <w:spacing w:after="0" w:line="240" w:lineRule="auto"/>
        <w:rPr>
          <w:b/>
          <w:bCs/>
          <w:sz w:val="28"/>
          <w:szCs w:val="28"/>
        </w:rPr>
      </w:pPr>
      <w:r w:rsidRPr="007334C3">
        <w:rPr>
          <w:b/>
          <w:bCs/>
          <w:sz w:val="28"/>
          <w:szCs w:val="28"/>
        </w:rPr>
        <w:br w:type="page"/>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lastRenderedPageBreak/>
        <w:t xml:space="preserve">Практика работы на компьютере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пользоваться компьютером для поиска и воспроизведения необходимой информации;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BC45B4" w:rsidRPr="007334C3" w:rsidRDefault="00BC45B4" w:rsidP="00BC45B4">
      <w:pPr>
        <w:widowControl w:val="0"/>
        <w:autoSpaceDE w:val="0"/>
        <w:autoSpaceDN w:val="0"/>
        <w:adjustRightInd w:val="0"/>
        <w:spacing w:after="0" w:line="240" w:lineRule="auto"/>
        <w:ind w:firstLine="709"/>
        <w:jc w:val="both"/>
        <w:rPr>
          <w:iCs/>
          <w:color w:val="000000"/>
          <w:sz w:val="28"/>
          <w:szCs w:val="28"/>
        </w:rPr>
      </w:pPr>
      <w:r w:rsidRPr="007334C3">
        <w:rPr>
          <w:b/>
          <w:bCs/>
          <w:color w:val="000000"/>
          <w:sz w:val="28"/>
          <w:szCs w:val="28"/>
        </w:rPr>
        <w:t xml:space="preserve">Выпускник получит возможность научиться </w:t>
      </w:r>
      <w:r w:rsidRPr="007334C3">
        <w:rPr>
          <w:iCs/>
          <w:color w:val="000000"/>
          <w:sz w:val="28"/>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A3A18" w:rsidRPr="007334C3" w:rsidRDefault="003A3A18" w:rsidP="00BC45B4">
      <w:pPr>
        <w:widowControl w:val="0"/>
        <w:autoSpaceDE w:val="0"/>
        <w:autoSpaceDN w:val="0"/>
        <w:adjustRightInd w:val="0"/>
        <w:spacing w:after="0" w:line="240" w:lineRule="auto"/>
        <w:ind w:firstLine="709"/>
        <w:jc w:val="both"/>
        <w:rPr>
          <w:iCs/>
          <w:color w:val="000000"/>
          <w:sz w:val="28"/>
          <w:szCs w:val="28"/>
        </w:rPr>
      </w:pPr>
    </w:p>
    <w:p w:rsidR="007334C3" w:rsidRDefault="00BC45B4" w:rsidP="007334C3">
      <w:pPr>
        <w:widowControl w:val="0"/>
        <w:autoSpaceDE w:val="0"/>
        <w:autoSpaceDN w:val="0"/>
        <w:adjustRightInd w:val="0"/>
        <w:spacing w:after="0" w:line="240" w:lineRule="auto"/>
        <w:ind w:firstLine="709"/>
        <w:jc w:val="center"/>
        <w:rPr>
          <w:b/>
          <w:bCs/>
          <w:color w:val="000000"/>
          <w:sz w:val="28"/>
          <w:szCs w:val="28"/>
        </w:rPr>
      </w:pPr>
      <w:r w:rsidRPr="007334C3">
        <w:rPr>
          <w:b/>
          <w:bCs/>
          <w:sz w:val="28"/>
          <w:szCs w:val="28"/>
        </w:rPr>
        <w:t xml:space="preserve">1.2.11. </w:t>
      </w:r>
      <w:r w:rsidR="007334C3">
        <w:rPr>
          <w:b/>
          <w:bCs/>
          <w:color w:val="000000"/>
          <w:sz w:val="28"/>
          <w:szCs w:val="28"/>
        </w:rPr>
        <w:t>Физическая культура</w:t>
      </w:r>
    </w:p>
    <w:p w:rsidR="003A3A18" w:rsidRPr="007334C3" w:rsidRDefault="00BC45B4" w:rsidP="007334C3">
      <w:pPr>
        <w:widowControl w:val="0"/>
        <w:autoSpaceDE w:val="0"/>
        <w:autoSpaceDN w:val="0"/>
        <w:adjustRightInd w:val="0"/>
        <w:spacing w:after="0" w:line="240" w:lineRule="auto"/>
        <w:ind w:firstLine="709"/>
        <w:jc w:val="center"/>
        <w:rPr>
          <w:b/>
          <w:bCs/>
          <w:color w:val="000000"/>
          <w:sz w:val="28"/>
          <w:szCs w:val="28"/>
        </w:rPr>
      </w:pPr>
      <w:r w:rsidRPr="007334C3">
        <w:rPr>
          <w:color w:val="000000"/>
          <w:sz w:val="28"/>
          <w:szCs w:val="28"/>
        </w:rPr>
        <w:t>(</w:t>
      </w:r>
      <w:r w:rsidR="007334C3">
        <w:rPr>
          <w:color w:val="000000"/>
          <w:sz w:val="28"/>
          <w:szCs w:val="28"/>
        </w:rPr>
        <w:t>д</w:t>
      </w:r>
      <w:r w:rsidR="007334C3" w:rsidRPr="007334C3">
        <w:rPr>
          <w:color w:val="000000"/>
          <w:sz w:val="28"/>
          <w:szCs w:val="28"/>
        </w:rPr>
        <w:t>ля</w:t>
      </w:r>
      <w:r w:rsidRPr="007334C3">
        <w:rPr>
          <w:color w:val="000000"/>
          <w:sz w:val="28"/>
          <w:szCs w:val="28"/>
        </w:rPr>
        <w:t xml:space="preserve"> обучающихся, не имеющих противопоказаний для занятий физической культурой или существенных ограничений по нагрузке).</w:t>
      </w:r>
    </w:p>
    <w:p w:rsidR="00975AB3"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w:t>
      </w:r>
      <w:r w:rsidR="007334C3">
        <w:rPr>
          <w:color w:val="000000"/>
          <w:sz w:val="28"/>
          <w:szCs w:val="28"/>
        </w:rPr>
        <w:t xml:space="preserve">ности и трудовой деятельности.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Знания о физической культуре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ориентироваться в понятиях «физическая культура», «режим дня»; характеризовать назначение утренней зарядк</w:t>
      </w:r>
      <w:r w:rsidR="00B8140E">
        <w:rPr>
          <w:color w:val="000000"/>
          <w:sz w:val="28"/>
          <w:szCs w:val="28"/>
        </w:rPr>
        <w:t>и, физкультминуток и физкульт. п</w:t>
      </w:r>
      <w:r w:rsidRPr="007334C3">
        <w:rPr>
          <w:color w:val="000000"/>
          <w:sz w:val="28"/>
          <w:szCs w:val="28"/>
        </w:rPr>
        <w:t>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BC45B4" w:rsidRPr="007334C3" w:rsidRDefault="00BC45B4" w:rsidP="007334C3">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ориентироваться в понятии «физическая подготовка»: характеризовать основные физические качества (силу, быстроту, выносливость, равновесие, </w:t>
      </w:r>
      <w:r w:rsidRPr="007334C3">
        <w:rPr>
          <w:sz w:val="28"/>
          <w:szCs w:val="28"/>
        </w:rPr>
        <w:t xml:space="preserve">гибкость) и демонстрировать физические упражнения, направленные на их развитие; </w:t>
      </w:r>
    </w:p>
    <w:p w:rsidR="00975AB3" w:rsidRPr="00B8140E" w:rsidRDefault="00BC45B4" w:rsidP="00B8140E">
      <w:pPr>
        <w:widowControl w:val="0"/>
        <w:autoSpaceDE w:val="0"/>
        <w:autoSpaceDN w:val="0"/>
        <w:adjustRightInd w:val="0"/>
        <w:spacing w:after="0" w:line="240" w:lineRule="auto"/>
        <w:ind w:firstLine="709"/>
        <w:jc w:val="both"/>
        <w:rPr>
          <w:sz w:val="28"/>
          <w:szCs w:val="28"/>
        </w:rPr>
      </w:pPr>
      <w:r w:rsidRPr="007334C3">
        <w:rPr>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w:t>
      </w:r>
      <w:r w:rsidR="00B8140E">
        <w:rPr>
          <w:sz w:val="28"/>
          <w:szCs w:val="28"/>
        </w:rPr>
        <w:t xml:space="preserve">х, так и на открытом воздухе).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выявлять связь занятий физической культурой с трудовой и </w:t>
      </w:r>
      <w:r w:rsidRPr="007334C3">
        <w:rPr>
          <w:iCs/>
          <w:sz w:val="28"/>
          <w:szCs w:val="28"/>
        </w:rPr>
        <w:lastRenderedPageBreak/>
        <w:t xml:space="preserve">оборонной деятельностью;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Способы физкультурной деятельности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отбирать упражнения для комплексов утренней зарядки и физкультминуток и выполнять их в соответствии с изученными правилами;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8520C3" w:rsidRPr="00B8140E" w:rsidRDefault="00BC45B4" w:rsidP="00B8140E">
      <w:pPr>
        <w:widowControl w:val="0"/>
        <w:autoSpaceDE w:val="0"/>
        <w:autoSpaceDN w:val="0"/>
        <w:adjustRightInd w:val="0"/>
        <w:spacing w:after="0" w:line="240" w:lineRule="auto"/>
        <w:ind w:firstLine="709"/>
        <w:jc w:val="both"/>
        <w:rPr>
          <w:sz w:val="28"/>
          <w:szCs w:val="28"/>
        </w:rPr>
      </w:pPr>
      <w:r w:rsidRPr="007334C3">
        <w:rPr>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w:t>
      </w:r>
      <w:r w:rsidR="00B8140E">
        <w:rPr>
          <w:sz w:val="28"/>
          <w:szCs w:val="28"/>
        </w:rPr>
        <w:t xml:space="preserve">ения за динамикой показателей.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b/>
          <w:bCs/>
          <w:sz w:val="28"/>
          <w:szCs w:val="28"/>
        </w:rPr>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sz w:val="28"/>
          <w:szCs w:val="28"/>
        </w:rPr>
      </w:pPr>
      <w:r w:rsidRPr="007334C3">
        <w:rPr>
          <w:sz w:val="28"/>
          <w:szCs w:val="28"/>
        </w:rPr>
        <w:t xml:space="preserve">– </w:t>
      </w:r>
      <w:r w:rsidRPr="007334C3">
        <w:rPr>
          <w:iCs/>
          <w:sz w:val="28"/>
          <w:szCs w:val="28"/>
        </w:rPr>
        <w:t xml:space="preserve">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BC45B4" w:rsidRPr="007334C3" w:rsidRDefault="00BC45B4" w:rsidP="00BC45B4">
      <w:pPr>
        <w:widowControl w:val="0"/>
        <w:autoSpaceDE w:val="0"/>
        <w:autoSpaceDN w:val="0"/>
        <w:adjustRightInd w:val="0"/>
        <w:spacing w:after="0" w:line="240" w:lineRule="auto"/>
        <w:ind w:firstLine="709"/>
        <w:jc w:val="both"/>
        <w:rPr>
          <w:iCs/>
          <w:sz w:val="28"/>
          <w:szCs w:val="28"/>
        </w:rPr>
      </w:pPr>
      <w:r w:rsidRPr="007334C3">
        <w:rPr>
          <w:sz w:val="28"/>
          <w:szCs w:val="28"/>
        </w:rPr>
        <w:t xml:space="preserve">– </w:t>
      </w:r>
      <w:r w:rsidRPr="007334C3">
        <w:rPr>
          <w:iCs/>
          <w:sz w:val="28"/>
          <w:szCs w:val="28"/>
        </w:rPr>
        <w:t>целенаправленно отбирать физические упражнения для индивидуальных занятий по развитию физических качеств;</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выполнять простейшие приемы оказания доврачебной помощи при травмах и ушибах</w:t>
      </w:r>
      <w:r w:rsidRPr="007334C3">
        <w:rPr>
          <w:color w:val="000000"/>
          <w:sz w:val="28"/>
          <w:szCs w:val="28"/>
        </w:rPr>
        <w:t xml:space="preserve">.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Физическое совершенствование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t xml:space="preserve">Выпускник научится: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организующие строевые команды и приемы;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акробатические упражнения (кувырки, стойки, перекаты); </w:t>
      </w:r>
    </w:p>
    <w:p w:rsidR="00BC45B4" w:rsidRPr="007334C3" w:rsidRDefault="00BC45B4" w:rsidP="00B8140E">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гимнастические упражнения на спортивных снарядах (перекладина, гимнастическое бревно);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легкоатлетические упражнения (бег, прыжки, метания и броски мячей разного веса и объема);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выполнять игровые действия и упражнения из подвижных игр разной функциональной направленности. </w:t>
      </w:r>
    </w:p>
    <w:p w:rsidR="00975AB3" w:rsidRPr="007334C3" w:rsidRDefault="00975AB3" w:rsidP="00B8140E">
      <w:pPr>
        <w:spacing w:after="0" w:line="240" w:lineRule="auto"/>
        <w:rPr>
          <w:b/>
          <w:bCs/>
          <w:color w:val="000000"/>
          <w:sz w:val="28"/>
          <w:szCs w:val="28"/>
        </w:rPr>
      </w:pPr>
      <w:r w:rsidRPr="007334C3">
        <w:rPr>
          <w:b/>
          <w:bCs/>
          <w:color w:val="000000"/>
          <w:sz w:val="28"/>
          <w:szCs w:val="28"/>
        </w:rPr>
        <w:br w:type="page"/>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b/>
          <w:bCs/>
          <w:color w:val="000000"/>
          <w:sz w:val="28"/>
          <w:szCs w:val="28"/>
        </w:rPr>
        <w:lastRenderedPageBreak/>
        <w:t xml:space="preserve">Выпускник получит возможность научиться: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сохранять правильную осанку, оптимальное телосложение;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выполнять эстетически красиво гимнастические и акробатические комбинации; </w:t>
      </w:r>
    </w:p>
    <w:p w:rsidR="00BC45B4" w:rsidRPr="007334C3" w:rsidRDefault="00BC45B4" w:rsidP="00BC45B4">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Pr="007334C3">
        <w:rPr>
          <w:iCs/>
          <w:color w:val="000000"/>
          <w:sz w:val="28"/>
          <w:szCs w:val="28"/>
        </w:rPr>
        <w:t xml:space="preserve">играть в баскетбол, футбол и волейбол по упрощенным правилам; </w:t>
      </w:r>
    </w:p>
    <w:p w:rsidR="00740A7D" w:rsidRDefault="00BC45B4" w:rsidP="00B8140E">
      <w:pPr>
        <w:widowControl w:val="0"/>
        <w:autoSpaceDE w:val="0"/>
        <w:autoSpaceDN w:val="0"/>
        <w:adjustRightInd w:val="0"/>
        <w:spacing w:after="0" w:line="240" w:lineRule="auto"/>
        <w:ind w:firstLine="709"/>
        <w:jc w:val="both"/>
        <w:rPr>
          <w:iCs/>
          <w:color w:val="000000"/>
          <w:sz w:val="28"/>
          <w:szCs w:val="28"/>
        </w:rPr>
      </w:pPr>
      <w:r w:rsidRPr="007334C3">
        <w:rPr>
          <w:color w:val="000000"/>
          <w:sz w:val="28"/>
          <w:szCs w:val="28"/>
        </w:rPr>
        <w:t xml:space="preserve">– </w:t>
      </w:r>
      <w:r w:rsidRPr="007334C3">
        <w:rPr>
          <w:iCs/>
          <w:color w:val="000000"/>
          <w:sz w:val="28"/>
          <w:szCs w:val="28"/>
        </w:rPr>
        <w:t>выполнять тестовые нор</w:t>
      </w:r>
      <w:r w:rsidR="00B8140E">
        <w:rPr>
          <w:iCs/>
          <w:color w:val="000000"/>
          <w:sz w:val="28"/>
          <w:szCs w:val="28"/>
        </w:rPr>
        <w:t>мативы по физической подготовке</w:t>
      </w:r>
    </w:p>
    <w:p w:rsidR="00B8140E" w:rsidRPr="007334C3" w:rsidRDefault="00B8140E" w:rsidP="00B8140E">
      <w:pPr>
        <w:widowControl w:val="0"/>
        <w:autoSpaceDE w:val="0"/>
        <w:autoSpaceDN w:val="0"/>
        <w:adjustRightInd w:val="0"/>
        <w:spacing w:after="0" w:line="240" w:lineRule="auto"/>
        <w:ind w:firstLine="709"/>
        <w:jc w:val="both"/>
        <w:rPr>
          <w:iCs/>
          <w:color w:val="000000"/>
          <w:sz w:val="28"/>
          <w:szCs w:val="28"/>
        </w:rPr>
      </w:pPr>
    </w:p>
    <w:p w:rsidR="007C39E6" w:rsidRPr="007334C3" w:rsidRDefault="00BC45B4" w:rsidP="00BC45B4">
      <w:pPr>
        <w:widowControl w:val="0"/>
        <w:tabs>
          <w:tab w:val="left" w:leader="dot" w:pos="624"/>
        </w:tabs>
        <w:autoSpaceDE w:val="0"/>
        <w:autoSpaceDN w:val="0"/>
        <w:adjustRightInd w:val="0"/>
        <w:spacing w:after="0" w:line="240" w:lineRule="auto"/>
        <w:ind w:firstLine="567"/>
        <w:jc w:val="center"/>
        <w:rPr>
          <w:b/>
          <w:bCs/>
          <w:szCs w:val="24"/>
        </w:rPr>
      </w:pPr>
      <w:r w:rsidRPr="007334C3">
        <w:rPr>
          <w:b/>
          <w:bCs/>
          <w:szCs w:val="24"/>
        </w:rPr>
        <w:t>1.3. СИСТЕМА ОЦЕНКИ ДОСТИЖЕНИЯ ПЛАНИРУЕМЫХ РЕЗУЛЬТАТОВ</w:t>
      </w:r>
    </w:p>
    <w:p w:rsidR="00B01B13" w:rsidRPr="007334C3" w:rsidRDefault="00B01B13" w:rsidP="00BC45B4">
      <w:pPr>
        <w:widowControl w:val="0"/>
        <w:tabs>
          <w:tab w:val="left" w:leader="dot" w:pos="624"/>
        </w:tabs>
        <w:autoSpaceDE w:val="0"/>
        <w:autoSpaceDN w:val="0"/>
        <w:adjustRightInd w:val="0"/>
        <w:spacing w:after="0" w:line="240" w:lineRule="auto"/>
        <w:ind w:firstLine="567"/>
        <w:jc w:val="center"/>
        <w:rPr>
          <w:rFonts w:eastAsia="@Arial Unicode MS"/>
          <w:b/>
          <w:bCs/>
          <w:color w:val="000000"/>
          <w:sz w:val="28"/>
          <w:szCs w:val="28"/>
          <w:lang w:eastAsia="ru-RU"/>
        </w:rPr>
      </w:pPr>
    </w:p>
    <w:p w:rsidR="00A93BEC" w:rsidRPr="007334C3" w:rsidRDefault="00A93BEC" w:rsidP="00B1289F">
      <w:pPr>
        <w:widowControl w:val="0"/>
        <w:autoSpaceDE w:val="0"/>
        <w:autoSpaceDN w:val="0"/>
        <w:adjustRightInd w:val="0"/>
        <w:spacing w:after="0" w:line="240" w:lineRule="auto"/>
        <w:jc w:val="center"/>
        <w:rPr>
          <w:rFonts w:eastAsia="@Arial Unicode MS"/>
          <w:b/>
          <w:bCs/>
          <w:sz w:val="28"/>
          <w:szCs w:val="28"/>
          <w:lang w:eastAsia="ru-RU"/>
        </w:rPr>
      </w:pPr>
      <w:r w:rsidRPr="007334C3">
        <w:rPr>
          <w:rStyle w:val="Zag11"/>
          <w:rFonts w:eastAsia="@Arial Unicode MS"/>
          <w:b/>
          <w:bCs/>
          <w:sz w:val="28"/>
          <w:szCs w:val="28"/>
        </w:rPr>
        <w:t xml:space="preserve">1.3.1.  </w:t>
      </w:r>
      <w:r w:rsidRPr="007334C3">
        <w:rPr>
          <w:b/>
          <w:bCs/>
          <w:sz w:val="28"/>
          <w:szCs w:val="28"/>
        </w:rPr>
        <w:t> Общие положения</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w:t>
      </w:r>
      <w:r w:rsidR="002A3DE8" w:rsidRPr="007334C3">
        <w:rPr>
          <w:rFonts w:eastAsia="@Arial Unicode MS"/>
          <w:color w:val="000000"/>
          <w:sz w:val="28"/>
          <w:szCs w:val="28"/>
          <w:lang w:eastAsia="ru-RU"/>
        </w:rPr>
        <w:t xml:space="preserve"> является частью образовательной программы начального общего образования МБОУ СОШ№72 и</w:t>
      </w:r>
      <w:r w:rsidRPr="007334C3">
        <w:rPr>
          <w:rFonts w:eastAsia="@Arial Unicode MS"/>
          <w:color w:val="000000"/>
          <w:sz w:val="28"/>
          <w:szCs w:val="28"/>
          <w:lang w:eastAsia="ru-RU"/>
        </w:rPr>
        <w:t xml:space="preserve">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947C2" w:rsidRPr="007334C3" w:rsidRDefault="000947C2" w:rsidP="00975AB3">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Оценка на единой критериальной основе, формирование навыков рефлексии, самоанализа, самоконтроля, само</w:t>
      </w:r>
      <w:r w:rsidRPr="007334C3">
        <w:rPr>
          <w:rFonts w:eastAsia="@Arial Unicode MS"/>
          <w:color w:val="000000"/>
          <w:sz w:val="28"/>
          <w:szCs w:val="28"/>
          <w:lang w:eastAsia="ru-RU"/>
        </w:rPr>
        <w:noBreakHyphen/>
        <w:t xml:space="preserve"> и взаимооценки дают возможность педагогам и обучающимся не только освоить эффективные</w:t>
      </w:r>
      <w:r w:rsidR="00975AB3" w:rsidRPr="007334C3">
        <w:rPr>
          <w:rFonts w:eastAsia="@Arial Unicode MS"/>
          <w:color w:val="000000"/>
          <w:sz w:val="28"/>
          <w:szCs w:val="28"/>
          <w:lang w:eastAsia="ru-RU"/>
        </w:rPr>
        <w:t xml:space="preserve"> </w:t>
      </w:r>
      <w:r w:rsidRPr="007334C3">
        <w:rPr>
          <w:rFonts w:eastAsia="@Arial Unicode MS"/>
          <w:color w:val="000000"/>
          <w:sz w:val="28"/>
          <w:szCs w:val="28"/>
          <w:lang w:eastAsia="ru-RU"/>
        </w:rPr>
        <w:t>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В соответствии со Стандартом основным</w:t>
      </w:r>
      <w:r w:rsidRPr="007334C3">
        <w:rPr>
          <w:rFonts w:eastAsia="@Arial Unicode MS"/>
          <w:b/>
          <w:bCs/>
          <w:color w:val="000000"/>
          <w:sz w:val="28"/>
          <w:szCs w:val="28"/>
          <w:lang w:eastAsia="ru-RU"/>
        </w:rPr>
        <w:t xml:space="preserve"> объектом </w:t>
      </w:r>
      <w:r w:rsidRPr="007334C3">
        <w:rPr>
          <w:rFonts w:eastAsia="@Arial Unicode MS"/>
          <w:color w:val="000000"/>
          <w:sz w:val="28"/>
          <w:szCs w:val="28"/>
          <w:lang w:eastAsia="ru-RU"/>
        </w:rPr>
        <w:t xml:space="preserve">системы оценки, её </w:t>
      </w:r>
      <w:r w:rsidRPr="007334C3">
        <w:rPr>
          <w:rFonts w:eastAsia="@Arial Unicode MS"/>
          <w:b/>
          <w:bCs/>
          <w:color w:val="000000"/>
          <w:sz w:val="28"/>
          <w:szCs w:val="28"/>
          <w:lang w:eastAsia="ru-RU"/>
        </w:rPr>
        <w:t>содержательной и критериальной базой выступают планируемые результаты</w:t>
      </w:r>
      <w:r w:rsidRPr="007334C3">
        <w:rPr>
          <w:rFonts w:eastAsia="@Arial Unicode MS"/>
          <w:color w:val="000000"/>
          <w:sz w:val="28"/>
          <w:szCs w:val="28"/>
          <w:lang w:eastAsia="ru-RU"/>
        </w:rPr>
        <w:t xml:space="preserve"> освоения обучающимися основной образовательной программы начального общего образования.</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334C3">
        <w:rPr>
          <w:rFonts w:eastAsia="@Arial Unicode MS"/>
          <w:b/>
          <w:bCs/>
          <w:color w:val="000000"/>
          <w:sz w:val="28"/>
          <w:szCs w:val="28"/>
          <w:lang w:eastAsia="ru-RU"/>
        </w:rPr>
        <w:t>функциями</w:t>
      </w:r>
      <w:r w:rsidRPr="007334C3">
        <w:rPr>
          <w:rFonts w:eastAsia="@Arial Unicode MS"/>
          <w:color w:val="000000"/>
          <w:sz w:val="28"/>
          <w:szCs w:val="28"/>
          <w:lang w:eastAsia="ru-RU"/>
        </w:rPr>
        <w:t xml:space="preserve"> являются </w:t>
      </w:r>
      <w:r w:rsidRPr="007334C3">
        <w:rPr>
          <w:rFonts w:eastAsia="@Arial Unicode MS"/>
          <w:b/>
          <w:bCs/>
          <w:iCs/>
          <w:color w:val="000000"/>
          <w:sz w:val="28"/>
          <w:szCs w:val="28"/>
          <w:lang w:eastAsia="ru-RU"/>
        </w:rPr>
        <w:t>ориентация образовательного процесса</w:t>
      </w:r>
      <w:r w:rsidRPr="007334C3">
        <w:rPr>
          <w:rFonts w:eastAsia="@Arial Unicode MS"/>
          <w:color w:val="000000"/>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334C3">
        <w:rPr>
          <w:rFonts w:eastAsia="@Arial Unicode MS"/>
          <w:b/>
          <w:bCs/>
          <w:iCs/>
          <w:color w:val="000000"/>
          <w:sz w:val="28"/>
          <w:szCs w:val="28"/>
          <w:lang w:eastAsia="ru-RU"/>
        </w:rPr>
        <w:t>обратной связи</w:t>
      </w:r>
      <w:r w:rsidRPr="007334C3">
        <w:rPr>
          <w:rFonts w:eastAsia="@Arial Unicode MS"/>
          <w:color w:val="000000"/>
          <w:sz w:val="28"/>
          <w:szCs w:val="28"/>
          <w:lang w:eastAsia="ru-RU"/>
        </w:rPr>
        <w:t>, позволяющей осуществлять</w:t>
      </w:r>
      <w:r w:rsidRPr="007334C3">
        <w:rPr>
          <w:rFonts w:eastAsia="@Arial Unicode MS"/>
          <w:b/>
          <w:bCs/>
          <w:iCs/>
          <w:color w:val="000000"/>
          <w:sz w:val="28"/>
          <w:szCs w:val="28"/>
          <w:lang w:eastAsia="ru-RU"/>
        </w:rPr>
        <w:t xml:space="preserve"> управление образовательным процессом</w:t>
      </w:r>
      <w:r w:rsidRPr="007334C3">
        <w:rPr>
          <w:rFonts w:eastAsia="@Arial Unicode MS"/>
          <w:color w:val="000000"/>
          <w:sz w:val="28"/>
          <w:szCs w:val="28"/>
          <w:lang w:eastAsia="ru-RU"/>
        </w:rPr>
        <w:t>.</w:t>
      </w:r>
    </w:p>
    <w:p w:rsidR="000947C2" w:rsidRPr="007334C3" w:rsidRDefault="000947C2" w:rsidP="00B8140E">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1B67A6" w:rsidRPr="007334C3">
        <w:rPr>
          <w:rFonts w:eastAsia="@Arial Unicode MS"/>
          <w:color w:val="000000"/>
          <w:sz w:val="28"/>
          <w:szCs w:val="28"/>
          <w:lang w:eastAsia="ru-RU"/>
        </w:rPr>
        <w:t>организации осуществляющей образовательную деятельность</w:t>
      </w:r>
      <w:r w:rsidRPr="007334C3">
        <w:rPr>
          <w:rFonts w:eastAsia="@Arial Unicode MS"/>
          <w:color w:val="000000"/>
          <w:sz w:val="28"/>
          <w:szCs w:val="28"/>
          <w:lang w:eastAsia="ru-RU"/>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975AB3" w:rsidRPr="007334C3" w:rsidRDefault="00975AB3">
      <w:pPr>
        <w:spacing w:after="0" w:line="240" w:lineRule="auto"/>
        <w:rPr>
          <w:rFonts w:eastAsia="@Arial Unicode MS"/>
          <w:color w:val="000000"/>
          <w:sz w:val="28"/>
          <w:szCs w:val="28"/>
          <w:lang w:eastAsia="ru-RU"/>
        </w:rPr>
      </w:pPr>
      <w:r w:rsidRPr="007334C3">
        <w:rPr>
          <w:rFonts w:eastAsia="@Arial Unicode MS"/>
          <w:color w:val="000000"/>
          <w:sz w:val="28"/>
          <w:szCs w:val="28"/>
          <w:lang w:eastAsia="ru-RU"/>
        </w:rPr>
        <w:br w:type="page"/>
      </w:r>
    </w:p>
    <w:p w:rsidR="00975AB3" w:rsidRPr="007334C3" w:rsidRDefault="00975AB3" w:rsidP="00693FF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p>
    <w:p w:rsidR="000947C2" w:rsidRPr="007334C3" w:rsidRDefault="000947C2" w:rsidP="00B8140E">
      <w:pPr>
        <w:widowControl w:val="0"/>
        <w:tabs>
          <w:tab w:val="left" w:leader="dot" w:pos="624"/>
        </w:tabs>
        <w:autoSpaceDE w:val="0"/>
        <w:autoSpaceDN w:val="0"/>
        <w:adjustRightInd w:val="0"/>
        <w:spacing w:after="0" w:line="240" w:lineRule="auto"/>
        <w:ind w:firstLine="709"/>
        <w:jc w:val="both"/>
        <w:rPr>
          <w:rFonts w:eastAsia="@Arial Unicode MS"/>
          <w:color w:val="000000"/>
          <w:sz w:val="28"/>
          <w:szCs w:val="28"/>
          <w:lang w:eastAsia="ru-RU"/>
        </w:rPr>
      </w:pPr>
      <w:r w:rsidRPr="007334C3">
        <w:rPr>
          <w:rFonts w:eastAsia="@Arial Unicode MS"/>
          <w:color w:val="000000"/>
          <w:sz w:val="28"/>
          <w:szCs w:val="28"/>
          <w:lang w:eastAsia="ru-RU"/>
        </w:rPr>
        <w:t xml:space="preserve">Основным объектом, содержательной и критериальной базой итоговой оценки подготовки выпускников </w:t>
      </w:r>
      <w:r w:rsidR="001B67A6" w:rsidRPr="007334C3">
        <w:rPr>
          <w:rFonts w:eastAsia="@Arial Unicode MS"/>
          <w:color w:val="000000"/>
          <w:sz w:val="28"/>
          <w:szCs w:val="28"/>
          <w:lang w:eastAsia="ru-RU"/>
        </w:rPr>
        <w:t>при получении</w:t>
      </w:r>
      <w:r w:rsidRPr="007334C3">
        <w:rPr>
          <w:rFonts w:eastAsia="@Arial Unicode MS"/>
          <w:color w:val="000000"/>
          <w:sz w:val="28"/>
          <w:szCs w:val="28"/>
          <w:lang w:eastAsia="ru-RU"/>
        </w:rPr>
        <w:t xml:space="preserve"> начального общего образования выступают планируемые результаты, составляющие содержание блока </w:t>
      </w:r>
      <w:r w:rsidRPr="007334C3">
        <w:rPr>
          <w:rFonts w:eastAsia="@Arial Unicode MS"/>
          <w:color w:val="000000"/>
          <w:sz w:val="28"/>
          <w:szCs w:val="28"/>
          <w:u w:val="single"/>
          <w:lang w:eastAsia="ru-RU"/>
        </w:rPr>
        <w:t>«Выпускник научится»</w:t>
      </w:r>
      <w:r w:rsidRPr="007334C3">
        <w:rPr>
          <w:rFonts w:eastAsia="@Arial Unicode MS"/>
          <w:color w:val="000000"/>
          <w:sz w:val="28"/>
          <w:szCs w:val="28"/>
          <w:lang w:eastAsia="ru-RU"/>
        </w:rPr>
        <w:t xml:space="preserve"> для каждой программы, предмета, курса.</w:t>
      </w:r>
      <w:r w:rsidR="00693FF2" w:rsidRPr="007334C3">
        <w:rPr>
          <w:rFonts w:eastAsia="@Arial Unicode MS"/>
          <w:color w:val="000000"/>
          <w:sz w:val="28"/>
          <w:szCs w:val="28"/>
          <w:lang w:eastAsia="ru-RU"/>
        </w:rPr>
        <w:t xml:space="preserve"> </w:t>
      </w:r>
      <w:r w:rsidRPr="007334C3">
        <w:rPr>
          <w:rFonts w:eastAsia="@Arial Unicode MS"/>
          <w:color w:val="000000"/>
          <w:sz w:val="28"/>
          <w:szCs w:val="28"/>
          <w:lang w:eastAsia="ru-RU"/>
        </w:rPr>
        <w:t xml:space="preserve">При оценке результатов деятельности </w:t>
      </w:r>
      <w:r w:rsidR="001B67A6" w:rsidRPr="007334C3">
        <w:rPr>
          <w:rFonts w:eastAsia="@Arial Unicode MS"/>
          <w:color w:val="000000"/>
          <w:sz w:val="28"/>
          <w:szCs w:val="28"/>
          <w:lang w:eastAsia="ru-RU"/>
        </w:rPr>
        <w:t>организации осуществляющей образовательную деятельность</w:t>
      </w:r>
      <w:r w:rsidRPr="007334C3">
        <w:rPr>
          <w:rFonts w:eastAsia="@Arial Unicode MS"/>
          <w:color w:val="000000"/>
          <w:sz w:val="28"/>
          <w:szCs w:val="28"/>
          <w:lang w:eastAsia="ru-RU"/>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334C3">
        <w:rPr>
          <w:rFonts w:eastAsia="@Arial Unicode MS"/>
          <w:color w:val="000000"/>
          <w:sz w:val="28"/>
          <w:szCs w:val="28"/>
          <w:u w:val="single"/>
          <w:lang w:eastAsia="ru-RU"/>
        </w:rPr>
        <w:t>«Выпускник научится»</w:t>
      </w:r>
      <w:r w:rsidRPr="007334C3">
        <w:rPr>
          <w:rFonts w:eastAsia="@Arial Unicode MS"/>
          <w:color w:val="000000"/>
          <w:sz w:val="28"/>
          <w:szCs w:val="28"/>
          <w:lang w:eastAsia="ru-RU"/>
        </w:rPr>
        <w:t xml:space="preserve"> и </w:t>
      </w:r>
      <w:r w:rsidRPr="007334C3">
        <w:rPr>
          <w:rFonts w:eastAsia="@Arial Unicode MS"/>
          <w:color w:val="000000"/>
          <w:sz w:val="28"/>
          <w:szCs w:val="28"/>
          <w:u w:val="single"/>
          <w:lang w:eastAsia="ru-RU"/>
        </w:rPr>
        <w:t>«Выпускник получит возможность научиться»</w:t>
      </w:r>
      <w:r w:rsidRPr="007334C3">
        <w:rPr>
          <w:rFonts w:eastAsia="@Arial Unicode MS"/>
          <w:color w:val="000000"/>
          <w:sz w:val="28"/>
          <w:szCs w:val="28"/>
          <w:lang w:eastAsia="ru-RU"/>
        </w:rPr>
        <w:t xml:space="preserve"> для каждой учебной программы.</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334C3">
        <w:rPr>
          <w:rFonts w:eastAsia="@Arial Unicode MS"/>
          <w:b/>
          <w:bCs/>
          <w:iCs/>
          <w:color w:val="000000"/>
          <w:sz w:val="28"/>
          <w:szCs w:val="28"/>
          <w:lang w:eastAsia="ru-RU"/>
        </w:rPr>
        <w:t>комплексный подход к оценке результатов</w:t>
      </w:r>
      <w:r w:rsidRPr="007334C3">
        <w:rPr>
          <w:rFonts w:eastAsia="@Arial Unicode MS"/>
          <w:color w:val="000000"/>
          <w:sz w:val="28"/>
          <w:szCs w:val="28"/>
          <w:lang w:eastAsia="ru-RU"/>
        </w:rPr>
        <w:t xml:space="preserve"> образования, позволяющий вести оценку достижения обучающимися всех трёх групп результатов образования:</w:t>
      </w:r>
      <w:r w:rsidRPr="007334C3">
        <w:rPr>
          <w:rFonts w:eastAsia="@Arial Unicode MS"/>
          <w:b/>
          <w:bCs/>
          <w:iCs/>
          <w:color w:val="000000"/>
          <w:sz w:val="28"/>
          <w:szCs w:val="28"/>
          <w:lang w:eastAsia="ru-RU"/>
        </w:rPr>
        <w:t xml:space="preserve"> личностных, метапредметных и предметных</w:t>
      </w:r>
      <w:r w:rsidRPr="007334C3">
        <w:rPr>
          <w:rFonts w:eastAsia="@Arial Unicode MS"/>
          <w:color w:val="000000"/>
          <w:sz w:val="28"/>
          <w:szCs w:val="28"/>
          <w:lang w:eastAsia="ru-RU"/>
        </w:rPr>
        <w:t>.</w:t>
      </w:r>
    </w:p>
    <w:p w:rsidR="000947C2" w:rsidRPr="007334C3" w:rsidRDefault="000947C2" w:rsidP="00975AB3">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В соответствии с Требованиями Стандарта предоставление и использование </w:t>
      </w:r>
      <w:r w:rsidRPr="007334C3">
        <w:rPr>
          <w:rFonts w:eastAsia="@Arial Unicode MS"/>
          <w:b/>
          <w:bCs/>
          <w:iCs/>
          <w:color w:val="000000"/>
          <w:sz w:val="28"/>
          <w:szCs w:val="28"/>
          <w:lang w:eastAsia="ru-RU"/>
        </w:rPr>
        <w:t>персонифицированной информации</w:t>
      </w:r>
      <w:r w:rsidRPr="007334C3">
        <w:rPr>
          <w:rFonts w:eastAsia="@Arial Unicode MS"/>
          <w:color w:val="000000"/>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334C3">
        <w:rPr>
          <w:rFonts w:eastAsia="@Arial Unicode MS"/>
          <w:b/>
          <w:bCs/>
          <w:iCs/>
          <w:color w:val="000000"/>
          <w:sz w:val="28"/>
          <w:szCs w:val="28"/>
          <w:lang w:eastAsia="ru-RU"/>
        </w:rPr>
        <w:t>неперсонифицированной (анонимной)</w:t>
      </w:r>
      <w:r w:rsidRPr="007334C3">
        <w:rPr>
          <w:rFonts w:eastAsia="@Arial Unicode MS"/>
          <w:color w:val="000000"/>
          <w:sz w:val="28"/>
          <w:szCs w:val="28"/>
          <w:lang w:eastAsia="ru-RU"/>
        </w:rPr>
        <w:t xml:space="preserve"> </w:t>
      </w:r>
      <w:r w:rsidRPr="007334C3">
        <w:rPr>
          <w:rFonts w:eastAsia="@Arial Unicode MS"/>
          <w:b/>
          <w:bCs/>
          <w:iCs/>
          <w:color w:val="000000"/>
          <w:sz w:val="28"/>
          <w:szCs w:val="28"/>
          <w:lang w:eastAsia="ru-RU"/>
        </w:rPr>
        <w:t>информации</w:t>
      </w:r>
      <w:r w:rsidRPr="007334C3">
        <w:rPr>
          <w:rFonts w:eastAsia="@Arial Unicode MS"/>
          <w:color w:val="000000"/>
          <w:sz w:val="28"/>
          <w:szCs w:val="28"/>
          <w:lang w:eastAsia="ru-RU"/>
        </w:rPr>
        <w:t xml:space="preserve"> о достигаемых обучающимися образовательных результатах.</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Интерпретация результатов оценки ведётся на основе </w:t>
      </w:r>
      <w:r w:rsidRPr="007334C3">
        <w:rPr>
          <w:rFonts w:eastAsia="@Arial Unicode MS"/>
          <w:b/>
          <w:bCs/>
          <w:iCs/>
          <w:color w:val="000000"/>
          <w:sz w:val="28"/>
          <w:szCs w:val="28"/>
          <w:lang w:eastAsia="ru-RU"/>
        </w:rPr>
        <w:t>контекстной информации</w:t>
      </w:r>
      <w:r w:rsidRPr="007334C3">
        <w:rPr>
          <w:rFonts w:eastAsia="@Arial Unicode MS"/>
          <w:color w:val="000000"/>
          <w:sz w:val="28"/>
          <w:szCs w:val="28"/>
          <w:lang w:eastAsia="ru-RU"/>
        </w:rPr>
        <w:t xml:space="preserve"> об условиях и особенностях деяте</w:t>
      </w:r>
      <w:r w:rsidR="001B67A6" w:rsidRPr="007334C3">
        <w:rPr>
          <w:rFonts w:eastAsia="@Arial Unicode MS"/>
          <w:color w:val="000000"/>
          <w:sz w:val="28"/>
          <w:szCs w:val="28"/>
          <w:lang w:eastAsia="ru-RU"/>
        </w:rPr>
        <w:t>льности субъектов образовательных отношений</w:t>
      </w:r>
      <w:r w:rsidRPr="007334C3">
        <w:rPr>
          <w:rFonts w:eastAsia="@Arial Unicode MS"/>
          <w:color w:val="000000"/>
          <w:sz w:val="28"/>
          <w:szCs w:val="28"/>
          <w:lang w:eastAsia="ru-RU"/>
        </w:rPr>
        <w:t>. В частности, итоговая оценка обучающихся определяется с учётом их стартового уровня и динамики образовательных достижений.</w:t>
      </w:r>
    </w:p>
    <w:p w:rsidR="000947C2" w:rsidRPr="007334C3" w:rsidRDefault="000947C2" w:rsidP="00B8140E">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Система оценки предусматривает </w:t>
      </w:r>
      <w:r w:rsidRPr="007334C3">
        <w:rPr>
          <w:rFonts w:eastAsia="@Arial Unicode MS"/>
          <w:b/>
          <w:bCs/>
          <w:iCs/>
          <w:color w:val="000000"/>
          <w:sz w:val="28"/>
          <w:szCs w:val="28"/>
          <w:lang w:eastAsia="ru-RU"/>
        </w:rPr>
        <w:t>уровневый подход</w:t>
      </w:r>
      <w:r w:rsidRPr="007334C3">
        <w:rPr>
          <w:rFonts w:eastAsia="@Arial Unicode MS"/>
          <w:color w:val="000000"/>
          <w:sz w:val="28"/>
          <w:szCs w:val="28"/>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w:t>
      </w:r>
      <w:r w:rsidR="00693FF2" w:rsidRPr="007334C3">
        <w:rPr>
          <w:rFonts w:eastAsia="@Arial Unicode MS"/>
          <w:color w:val="000000"/>
          <w:sz w:val="28"/>
          <w:szCs w:val="28"/>
          <w:lang w:eastAsia="ru-RU"/>
        </w:rPr>
        <w:t>ние им</w:t>
      </w:r>
      <w:r w:rsidR="00CC6844" w:rsidRPr="007334C3">
        <w:rPr>
          <w:rFonts w:eastAsia="@Arial Unicode MS"/>
          <w:color w:val="000000"/>
          <w:sz w:val="28"/>
          <w:szCs w:val="28"/>
          <w:lang w:eastAsia="ru-RU"/>
        </w:rPr>
        <w:t xml:space="preserve"> требований Стандарта. </w:t>
      </w:r>
      <w:r w:rsidR="00693FF2" w:rsidRPr="007334C3">
        <w:rPr>
          <w:rFonts w:eastAsia="@Arial Unicode MS"/>
          <w:color w:val="000000"/>
          <w:sz w:val="28"/>
          <w:szCs w:val="28"/>
          <w:lang w:eastAsia="ru-RU"/>
        </w:rPr>
        <w:t>О</w:t>
      </w:r>
      <w:r w:rsidRPr="007334C3">
        <w:rPr>
          <w:rFonts w:eastAsia="@Arial Unicode MS"/>
          <w:color w:val="000000"/>
          <w:sz w:val="28"/>
          <w:szCs w:val="28"/>
          <w:lang w:eastAsia="ru-RU"/>
        </w:rPr>
        <w:t>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947C2" w:rsidRPr="007334C3" w:rsidRDefault="00975AB3" w:rsidP="00411EE5">
      <w:pPr>
        <w:spacing w:after="0" w:line="240" w:lineRule="auto"/>
        <w:rPr>
          <w:rFonts w:eastAsia="@Arial Unicode MS"/>
          <w:color w:val="000000"/>
          <w:sz w:val="28"/>
          <w:szCs w:val="28"/>
          <w:lang w:eastAsia="ru-RU"/>
        </w:rPr>
      </w:pPr>
      <w:r w:rsidRPr="007334C3">
        <w:rPr>
          <w:rFonts w:eastAsia="@Arial Unicode MS"/>
          <w:color w:val="000000"/>
          <w:sz w:val="28"/>
          <w:szCs w:val="28"/>
          <w:lang w:eastAsia="ru-RU"/>
        </w:rPr>
        <w:br w:type="page"/>
      </w:r>
      <w:r w:rsidR="000947C2" w:rsidRPr="007334C3">
        <w:rPr>
          <w:rFonts w:eastAsia="@Arial Unicode MS"/>
          <w:color w:val="000000"/>
          <w:sz w:val="28"/>
          <w:szCs w:val="28"/>
          <w:lang w:eastAsia="ru-RU"/>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0947C2" w:rsidRPr="007334C3" w:rsidRDefault="00B8140E"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Pr>
          <w:rFonts w:eastAsia="@Arial Unicode MS"/>
          <w:color w:val="000000"/>
          <w:sz w:val="28"/>
          <w:szCs w:val="28"/>
          <w:lang w:eastAsia="ru-RU"/>
        </w:rPr>
        <w:t>-</w:t>
      </w:r>
      <w:r w:rsidR="000947C2" w:rsidRPr="007334C3">
        <w:rPr>
          <w:rFonts w:eastAsia="@Arial Unicode MS"/>
          <w:color w:val="000000"/>
          <w:sz w:val="28"/>
          <w:szCs w:val="28"/>
          <w:lang w:eastAsia="ru-RU"/>
        </w:rPr>
        <w:t>«зачёт/незачёт» («удовлетворит</w:t>
      </w:r>
      <w:r w:rsidR="00D427AF" w:rsidRPr="007334C3">
        <w:rPr>
          <w:rFonts w:eastAsia="@Arial Unicode MS"/>
          <w:color w:val="000000"/>
          <w:sz w:val="28"/>
          <w:szCs w:val="28"/>
          <w:lang w:eastAsia="ru-RU"/>
        </w:rPr>
        <w:t>ельно/неудовлетворительно»), т.</w:t>
      </w:r>
      <w:r w:rsidR="000947C2" w:rsidRPr="007334C3">
        <w:rPr>
          <w:rFonts w:eastAsia="@Arial Unicode MS"/>
          <w:color w:val="000000"/>
          <w:sz w:val="28"/>
          <w:szCs w:val="28"/>
          <w:lang w:eastAsia="ru-RU"/>
        </w:rPr>
        <w:t>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947C2" w:rsidRPr="007334C3" w:rsidRDefault="00B8140E"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Pr>
          <w:rFonts w:eastAsia="@Arial Unicode MS"/>
          <w:color w:val="000000"/>
          <w:sz w:val="28"/>
          <w:szCs w:val="28"/>
          <w:lang w:eastAsia="ru-RU"/>
        </w:rPr>
        <w:t xml:space="preserve">- </w:t>
      </w:r>
      <w:r w:rsidR="000947C2" w:rsidRPr="007334C3">
        <w:rPr>
          <w:rFonts w:eastAsia="@Arial Unicode MS"/>
          <w:color w:val="000000"/>
          <w:sz w:val="28"/>
          <w:szCs w:val="28"/>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947C2" w:rsidRPr="007334C3" w:rsidRDefault="000947C2" w:rsidP="00693FF2">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Это не исключает возможности использования т</w:t>
      </w:r>
      <w:r w:rsidR="00693FF2" w:rsidRPr="007334C3">
        <w:rPr>
          <w:rFonts w:eastAsia="@Arial Unicode MS"/>
          <w:color w:val="000000"/>
          <w:sz w:val="28"/>
          <w:szCs w:val="28"/>
          <w:lang w:eastAsia="ru-RU"/>
        </w:rPr>
        <w:t>радиционной системы отметок по 4</w:t>
      </w:r>
      <w:r w:rsidR="00693FF2" w:rsidRPr="007334C3">
        <w:rPr>
          <w:rFonts w:eastAsia="@Arial Unicode MS"/>
          <w:color w:val="000000"/>
          <w:sz w:val="28"/>
          <w:szCs w:val="28"/>
          <w:lang w:eastAsia="ru-RU"/>
        </w:rPr>
        <w:noBreakHyphen/>
        <w:t xml:space="preserve">балльной шкале, но </w:t>
      </w:r>
      <w:r w:rsidRPr="007334C3">
        <w:rPr>
          <w:rFonts w:eastAsia="@Arial Unicode MS"/>
          <w:color w:val="000000"/>
          <w:sz w:val="28"/>
          <w:szCs w:val="28"/>
          <w:lang w:eastAsia="ru-RU"/>
        </w:rPr>
        <w:t>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r w:rsidR="00693FF2" w:rsidRPr="007334C3">
        <w:rPr>
          <w:rFonts w:eastAsia="@Arial Unicode MS"/>
          <w:color w:val="000000"/>
          <w:sz w:val="28"/>
          <w:szCs w:val="28"/>
          <w:lang w:eastAsia="ru-RU"/>
        </w:rPr>
        <w:t xml:space="preserve"> </w:t>
      </w:r>
      <w:r w:rsidRPr="007334C3">
        <w:rPr>
          <w:rFonts w:eastAsia="@Arial Unicode MS"/>
          <w:color w:val="000000"/>
          <w:sz w:val="28"/>
          <w:szCs w:val="28"/>
          <w:lang w:eastAsia="ru-RU"/>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w:t>
      </w:r>
      <w:r w:rsidR="00693FF2" w:rsidRPr="007334C3">
        <w:rPr>
          <w:rFonts w:eastAsia="@Arial Unicode MS"/>
          <w:color w:val="000000"/>
          <w:sz w:val="28"/>
          <w:szCs w:val="28"/>
          <w:lang w:eastAsia="ru-RU"/>
        </w:rPr>
        <w:t xml:space="preserve">практические и творческие </w:t>
      </w:r>
      <w:r w:rsidRPr="007334C3">
        <w:rPr>
          <w:rFonts w:eastAsia="@Arial Unicode MS"/>
          <w:color w:val="000000"/>
          <w:sz w:val="28"/>
          <w:szCs w:val="28"/>
          <w:lang w:eastAsia="ru-RU"/>
        </w:rPr>
        <w:t>работы, самоанализ и самооценка, и</w:t>
      </w:r>
      <w:r w:rsidR="00CC6844" w:rsidRPr="007334C3">
        <w:rPr>
          <w:rFonts w:eastAsia="@Arial Unicode MS"/>
          <w:color w:val="000000"/>
          <w:sz w:val="28"/>
          <w:szCs w:val="28"/>
          <w:lang w:eastAsia="ru-RU"/>
        </w:rPr>
        <w:t xml:space="preserve"> </w:t>
      </w:r>
      <w:r w:rsidRPr="007334C3">
        <w:rPr>
          <w:rFonts w:eastAsia="@Arial Unicode MS"/>
          <w:color w:val="000000"/>
          <w:sz w:val="28"/>
          <w:szCs w:val="28"/>
          <w:lang w:eastAsia="ru-RU"/>
        </w:rPr>
        <w:t>др.).</w:t>
      </w:r>
    </w:p>
    <w:p w:rsidR="000947C2" w:rsidRPr="007334C3" w:rsidRDefault="000947C2" w:rsidP="00327260">
      <w:pPr>
        <w:widowControl w:val="0"/>
        <w:tabs>
          <w:tab w:val="left" w:leader="dot" w:pos="624"/>
        </w:tabs>
        <w:autoSpaceDE w:val="0"/>
        <w:autoSpaceDN w:val="0"/>
        <w:adjustRightInd w:val="0"/>
        <w:spacing w:after="0" w:line="240" w:lineRule="auto"/>
        <w:ind w:left="-567"/>
        <w:jc w:val="center"/>
        <w:rPr>
          <w:rFonts w:eastAsia="@Arial Unicode MS"/>
          <w:b/>
          <w:bCs/>
          <w:color w:val="000000"/>
          <w:sz w:val="28"/>
          <w:szCs w:val="28"/>
          <w:lang w:eastAsia="ru-RU"/>
        </w:rPr>
      </w:pPr>
    </w:p>
    <w:p w:rsidR="00D427AF" w:rsidRPr="007334C3" w:rsidRDefault="00D427AF" w:rsidP="00B45238">
      <w:pPr>
        <w:widowControl w:val="0"/>
        <w:tabs>
          <w:tab w:val="left" w:leader="dot" w:pos="624"/>
        </w:tabs>
        <w:autoSpaceDE w:val="0"/>
        <w:autoSpaceDN w:val="0"/>
        <w:adjustRightInd w:val="0"/>
        <w:spacing w:after="0" w:line="240" w:lineRule="auto"/>
        <w:ind w:left="-567"/>
        <w:rPr>
          <w:rFonts w:eastAsia="@Arial Unicode MS"/>
          <w:b/>
          <w:bCs/>
          <w:color w:val="000000"/>
          <w:sz w:val="28"/>
          <w:szCs w:val="28"/>
          <w:lang w:eastAsia="ru-RU"/>
        </w:rPr>
        <w:sectPr w:rsidR="00D427AF" w:rsidRPr="007334C3" w:rsidSect="00F53476">
          <w:headerReference w:type="default" r:id="rId8"/>
          <w:footerReference w:type="even" r:id="rId9"/>
          <w:pgSz w:w="11906" w:h="16838"/>
          <w:pgMar w:top="567" w:right="850" w:bottom="567" w:left="1701" w:header="568" w:footer="0" w:gutter="0"/>
          <w:cols w:space="708"/>
          <w:titlePg/>
          <w:docGrid w:linePitch="360"/>
        </w:sectPr>
      </w:pPr>
    </w:p>
    <w:p w:rsidR="00A2584D" w:rsidRPr="007334C3" w:rsidRDefault="00A2584D" w:rsidP="008520C3">
      <w:pPr>
        <w:spacing w:after="0" w:line="240" w:lineRule="auto"/>
        <w:rPr>
          <w:rFonts w:eastAsia="Times New Roman"/>
          <w:b/>
          <w:bCs/>
          <w:sz w:val="22"/>
          <w:szCs w:val="22"/>
          <w:lang w:eastAsia="ru-RU"/>
        </w:rPr>
      </w:pPr>
    </w:p>
    <w:p w:rsidR="00B8140E" w:rsidRPr="00B8140E" w:rsidRDefault="00AA15FC" w:rsidP="00B8140E">
      <w:pPr>
        <w:tabs>
          <w:tab w:val="left" w:pos="2835"/>
        </w:tabs>
        <w:spacing w:after="0" w:line="240" w:lineRule="auto"/>
        <w:jc w:val="center"/>
        <w:rPr>
          <w:rFonts w:eastAsia="Times New Roman"/>
          <w:b/>
          <w:sz w:val="28"/>
          <w:szCs w:val="28"/>
          <w:lang w:eastAsia="ru-RU"/>
        </w:rPr>
      </w:pPr>
      <w:r w:rsidRPr="007334C3">
        <w:rPr>
          <w:noProof/>
          <w:sz w:val="28"/>
          <w:szCs w:val="28"/>
          <w:lang w:eastAsia="ru-RU"/>
        </w:rPr>
        <mc:AlternateContent>
          <mc:Choice Requires="wpg">
            <w:drawing>
              <wp:anchor distT="0" distB="0" distL="114300" distR="114300" simplePos="0" relativeHeight="251660288" behindDoc="0" locked="1" layoutInCell="1" allowOverlap="1">
                <wp:simplePos x="0" y="0"/>
                <wp:positionH relativeFrom="column">
                  <wp:posOffset>-72390</wp:posOffset>
                </wp:positionH>
                <wp:positionV relativeFrom="paragraph">
                  <wp:posOffset>251460</wp:posOffset>
                </wp:positionV>
                <wp:extent cx="9696450" cy="6210300"/>
                <wp:effectExtent l="13335" t="13335" r="5715" b="5715"/>
                <wp:wrapTopAndBottom/>
                <wp:docPr id="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0" cy="6210300"/>
                          <a:chOff x="1100" y="1134"/>
                          <a:chExt cx="10180" cy="8046"/>
                        </a:xfrm>
                      </wpg:grpSpPr>
                      <wps:wsp>
                        <wps:cNvPr id="2" name="Text Box 11"/>
                        <wps:cNvSpPr txBox="1">
                          <a:spLocks noChangeArrowheads="1"/>
                        </wps:cNvSpPr>
                        <wps:spPr bwMode="auto">
                          <a:xfrm>
                            <a:off x="2601" y="1134"/>
                            <a:ext cx="6840" cy="540"/>
                          </a:xfrm>
                          <a:prstGeom prst="rect">
                            <a:avLst/>
                          </a:prstGeom>
                          <a:solidFill>
                            <a:srgbClr val="FFFFFF"/>
                          </a:solidFill>
                          <a:ln w="9525">
                            <a:solidFill>
                              <a:srgbClr val="000000"/>
                            </a:solidFill>
                            <a:miter lim="800000"/>
                            <a:headEnd/>
                            <a:tailEnd/>
                          </a:ln>
                        </wps:spPr>
                        <wps:txbx>
                          <w:txbxContent>
                            <w:p w:rsidR="00EC4D74" w:rsidRDefault="00EC4D74" w:rsidP="00A2584D">
                              <w:pPr>
                                <w:spacing w:line="200" w:lineRule="exact"/>
                                <w:jc w:val="center"/>
                                <w:rPr>
                                  <w:rFonts w:ascii="Arial Narrow" w:hAnsi="Arial Narrow" w:cs="Courier New"/>
                                  <w:sz w:val="20"/>
                                </w:rPr>
                              </w:pPr>
                              <w:r>
                                <w:rPr>
                                  <w:rFonts w:ascii="Arial Narrow" w:hAnsi="Arial Narrow" w:cs="Courier New"/>
                                  <w:sz w:val="20"/>
                                </w:rPr>
                                <w:t>Оценка результатов освоения общеобразовательных программ начального образования (объект и   содержание оценки)</w:t>
                              </w:r>
                            </w:p>
                            <w:p w:rsidR="00EC4D74" w:rsidRDefault="00EC4D74" w:rsidP="00A2584D">
                              <w:pPr>
                                <w:rPr>
                                  <w:rFonts w:ascii="Arial Narrow" w:hAnsi="Arial Narrow" w:cs="Courier New"/>
                                </w:rPr>
                              </w:pP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2241" y="2034"/>
                            <a:ext cx="3441" cy="540"/>
                          </a:xfrm>
                          <a:prstGeom prst="rect">
                            <a:avLst/>
                          </a:prstGeom>
                          <a:solidFill>
                            <a:srgbClr val="FFFFFF"/>
                          </a:solidFill>
                          <a:ln w="9525">
                            <a:solidFill>
                              <a:srgbClr val="000000"/>
                            </a:solidFill>
                            <a:miter lim="800000"/>
                            <a:headEnd/>
                            <a:tailEnd/>
                          </a:ln>
                        </wps:spPr>
                        <wps:txbx>
                          <w:txbxContent>
                            <w:p w:rsidR="00EC4D74" w:rsidRDefault="00EC4D74" w:rsidP="00551975">
                              <w:pPr>
                                <w:spacing w:line="200" w:lineRule="exact"/>
                                <w:jc w:val="center"/>
                                <w:rPr>
                                  <w:rFonts w:ascii="Arial Narrow" w:hAnsi="Arial Narrow" w:cs="Courier New"/>
                                  <w:sz w:val="20"/>
                                </w:rPr>
                              </w:pPr>
                              <w:r>
                                <w:rPr>
                                  <w:rFonts w:ascii="Arial Narrow" w:hAnsi="Arial Narrow" w:cs="Courier New"/>
                                  <w:sz w:val="20"/>
                                </w:rPr>
                                <w:t>Субъективные методы оценки (инструментарий, процедуры и критерии)</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7140" y="2055"/>
                            <a:ext cx="3441" cy="540"/>
                          </a:xfrm>
                          <a:prstGeom prst="rect">
                            <a:avLst/>
                          </a:prstGeom>
                          <a:solidFill>
                            <a:srgbClr val="FFFFFF"/>
                          </a:solidFill>
                          <a:ln w="9525">
                            <a:solidFill>
                              <a:srgbClr val="000000"/>
                            </a:solidFill>
                            <a:miter lim="800000"/>
                            <a:headEnd/>
                            <a:tailEnd/>
                          </a:ln>
                        </wps:spPr>
                        <wps:txbx>
                          <w:txbxContent>
                            <w:p w:rsidR="00EC4D74" w:rsidRDefault="00EC4D74" w:rsidP="00A2584D">
                              <w:pPr>
                                <w:spacing w:line="200" w:lineRule="exact"/>
                                <w:jc w:val="center"/>
                                <w:rPr>
                                  <w:rFonts w:ascii="Arial Narrow" w:hAnsi="Arial Narrow" w:cs="Courier New"/>
                                  <w:sz w:val="20"/>
                                </w:rPr>
                              </w:pPr>
                              <w:r>
                                <w:rPr>
                                  <w:rFonts w:ascii="Arial Narrow" w:hAnsi="Arial Narrow" w:cs="Courier New"/>
                                  <w:sz w:val="20"/>
                                </w:rPr>
                                <w:t>Объективные методы оценки (инструментарий, процедуры и критерии)</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1341" y="2934"/>
                            <a:ext cx="688" cy="681"/>
                          </a:xfrm>
                          <a:prstGeom prst="rect">
                            <a:avLst/>
                          </a:prstGeom>
                          <a:solidFill>
                            <a:srgbClr val="FFFFFF"/>
                          </a:solidFill>
                          <a:ln w="9525">
                            <a:solidFill>
                              <a:srgbClr val="000000"/>
                            </a:solidFill>
                            <a:miter lim="800000"/>
                            <a:headEnd/>
                            <a:tailEnd/>
                          </a:ln>
                        </wps:spPr>
                        <wps:txbx>
                          <w:txbxContent>
                            <w:p w:rsidR="00EC4D74" w:rsidRDefault="00EC4D74" w:rsidP="00A2584D">
                              <w:pPr>
                                <w:pStyle w:val="aff0"/>
                                <w:spacing w:before="120"/>
                                <w:rPr>
                                  <w:rFonts w:ascii="Arial Narrow" w:hAnsi="Arial Narrow" w:cs="Courier New"/>
                                  <w:szCs w:val="24"/>
                                </w:rPr>
                              </w:pPr>
                              <w:r>
                                <w:rPr>
                                  <w:rFonts w:ascii="Arial Narrow" w:hAnsi="Arial Narrow" w:cs="Courier New"/>
                                  <w:szCs w:val="24"/>
                                </w:rPr>
                                <w:t>Другие</w:t>
                              </w:r>
                            </w:p>
                          </w:txbxContent>
                        </wps:txbx>
                        <wps:bodyPr rot="0" vert="horz" wrap="square" lIns="18000" tIns="10800" rIns="18000" bIns="10800" anchor="t" anchorCtr="0" upright="1">
                          <a:noAutofit/>
                        </wps:bodyPr>
                      </wps:wsp>
                      <wps:wsp>
                        <wps:cNvPr id="6" name="Text Box 15"/>
                        <wps:cNvSpPr txBox="1">
                          <a:spLocks noChangeArrowheads="1"/>
                        </wps:cNvSpPr>
                        <wps:spPr bwMode="auto">
                          <a:xfrm>
                            <a:off x="2093" y="2952"/>
                            <a:ext cx="812" cy="645"/>
                          </a:xfrm>
                          <a:prstGeom prst="rect">
                            <a:avLst/>
                          </a:prstGeom>
                          <a:solidFill>
                            <a:srgbClr val="FFFFFF"/>
                          </a:solidFill>
                          <a:ln w="9525">
                            <a:solidFill>
                              <a:srgbClr val="000000"/>
                            </a:solidFill>
                            <a:miter lim="800000"/>
                            <a:headEnd/>
                            <a:tailEnd/>
                          </a:ln>
                        </wps:spPr>
                        <wps:txbx>
                          <w:txbxContent>
                            <w:p w:rsidR="00EC4D74" w:rsidRDefault="00EC4D74" w:rsidP="00A2584D">
                              <w:pPr>
                                <w:pStyle w:val="aff0"/>
                                <w:spacing w:before="120"/>
                                <w:rPr>
                                  <w:rFonts w:ascii="Arial Narrow" w:hAnsi="Arial Narrow" w:cs="Courier New"/>
                                  <w:szCs w:val="24"/>
                                </w:rPr>
                              </w:pPr>
                              <w:r>
                                <w:rPr>
                                  <w:rFonts w:ascii="Arial Narrow" w:hAnsi="Arial Narrow" w:cs="Courier New"/>
                                  <w:szCs w:val="24"/>
                                </w:rPr>
                                <w:t>Проекты</w:t>
                              </w:r>
                            </w:p>
                          </w:txbxContent>
                        </wps:txbx>
                        <wps:bodyPr rot="0" vert="horz" wrap="square" lIns="18000" tIns="10800" rIns="18000" bIns="10800" anchor="t" anchorCtr="0" upright="1">
                          <a:noAutofit/>
                        </wps:bodyPr>
                      </wps:wsp>
                      <wps:wsp>
                        <wps:cNvPr id="7" name="Text Box 16"/>
                        <wps:cNvSpPr txBox="1">
                          <a:spLocks noChangeArrowheads="1"/>
                        </wps:cNvSpPr>
                        <wps:spPr bwMode="auto">
                          <a:xfrm>
                            <a:off x="3013" y="2957"/>
                            <a:ext cx="1274" cy="625"/>
                          </a:xfrm>
                          <a:prstGeom prst="rect">
                            <a:avLst/>
                          </a:prstGeom>
                          <a:solidFill>
                            <a:srgbClr val="FFFFFF"/>
                          </a:solidFill>
                          <a:ln w="9525">
                            <a:solidFill>
                              <a:srgbClr val="000000"/>
                            </a:solidFill>
                            <a:miter lim="800000"/>
                            <a:headEnd/>
                            <a:tailEnd/>
                          </a:ln>
                        </wps:spPr>
                        <wps:txbx>
                          <w:txbxContent>
                            <w:p w:rsidR="00EC4D74" w:rsidRDefault="00EC4D74" w:rsidP="00A2584D">
                              <w:pPr>
                                <w:pStyle w:val="31"/>
                                <w:spacing w:line="60" w:lineRule="atLeast"/>
                                <w:jc w:val="center"/>
                                <w:rPr>
                                  <w:rFonts w:ascii="Arial Narrow" w:hAnsi="Arial Narrow"/>
                                  <w:b w:val="0"/>
                                  <w:bCs w:val="0"/>
                                  <w:sz w:val="20"/>
                                </w:rPr>
                              </w:pPr>
                              <w:r>
                                <w:rPr>
                                  <w:rFonts w:ascii="Arial Narrow" w:hAnsi="Arial Narrow"/>
                                  <w:sz w:val="20"/>
                                </w:rPr>
                                <w:t>Практические работы</w:t>
                              </w:r>
                            </w:p>
                          </w:txbxContent>
                        </wps:txbx>
                        <wps:bodyPr rot="0" vert="horz" wrap="square" lIns="18000" tIns="10800" rIns="18000" bIns="10800" anchor="t" anchorCtr="0" upright="1">
                          <a:noAutofit/>
                        </wps:bodyPr>
                      </wps:wsp>
                      <wps:wsp>
                        <wps:cNvPr id="8" name="Text Box 17"/>
                        <wps:cNvSpPr txBox="1">
                          <a:spLocks noChangeArrowheads="1"/>
                        </wps:cNvSpPr>
                        <wps:spPr bwMode="auto">
                          <a:xfrm>
                            <a:off x="4398" y="2967"/>
                            <a:ext cx="1076" cy="625"/>
                          </a:xfrm>
                          <a:prstGeom prst="rect">
                            <a:avLst/>
                          </a:prstGeom>
                          <a:solidFill>
                            <a:srgbClr val="FFFFFF"/>
                          </a:solidFill>
                          <a:ln w="9525">
                            <a:solidFill>
                              <a:srgbClr val="000000"/>
                            </a:solidFill>
                            <a:miter lim="800000"/>
                            <a:headEnd/>
                            <a:tailEnd/>
                          </a:ln>
                        </wps:spPr>
                        <wps:txbx>
                          <w:txbxContent>
                            <w:p w:rsidR="00EC4D74" w:rsidRDefault="00EC4D74" w:rsidP="00A2584D">
                              <w:pPr>
                                <w:pStyle w:val="31"/>
                                <w:spacing w:before="120"/>
                                <w:rPr>
                                  <w:b w:val="0"/>
                                  <w:bCs w:val="0"/>
                                  <w:sz w:val="18"/>
                                </w:rPr>
                              </w:pPr>
                              <w:r>
                                <w:rPr>
                                  <w:sz w:val="18"/>
                                </w:rPr>
                                <w:t>Портфолио</w:t>
                              </w:r>
                            </w:p>
                          </w:txbxContent>
                        </wps:txbx>
                        <wps:bodyPr rot="0" vert="horz" wrap="square" lIns="18000" tIns="10800" rIns="18000" bIns="10800" anchor="t" anchorCtr="0" upright="1">
                          <a:noAutofit/>
                        </wps:bodyPr>
                      </wps:wsp>
                      <wps:wsp>
                        <wps:cNvPr id="9" name="Text Box 18"/>
                        <wps:cNvSpPr txBox="1">
                          <a:spLocks noChangeArrowheads="1"/>
                        </wps:cNvSpPr>
                        <wps:spPr bwMode="auto">
                          <a:xfrm>
                            <a:off x="5583" y="2967"/>
                            <a:ext cx="1541" cy="621"/>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b w:val="0"/>
                                  <w:bCs w:val="0"/>
                                  <w:sz w:val="18"/>
                                </w:rPr>
                              </w:pPr>
                              <w:r>
                                <w:rPr>
                                  <w:sz w:val="18"/>
                                </w:rPr>
                                <w:t>Письменный или устный опрос</w:t>
                              </w:r>
                            </w:p>
                          </w:txbxContent>
                        </wps:txbx>
                        <wps:bodyPr rot="0" vert="horz" wrap="square" lIns="18000" tIns="10800" rIns="18000" bIns="10800" anchor="t" anchorCtr="0" upright="1">
                          <a:noAutofit/>
                        </wps:bodyPr>
                      </wps:wsp>
                      <wps:wsp>
                        <wps:cNvPr id="10" name="Text Box 19"/>
                        <wps:cNvSpPr txBox="1">
                          <a:spLocks noChangeArrowheads="1"/>
                        </wps:cNvSpPr>
                        <wps:spPr bwMode="auto">
                          <a:xfrm>
                            <a:off x="6750" y="3840"/>
                            <a:ext cx="2199" cy="621"/>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sz w:val="20"/>
                                </w:rPr>
                              </w:pPr>
                              <w:r>
                                <w:rPr>
                                  <w:sz w:val="24"/>
                                </w:rPr>
                                <w:t xml:space="preserve">Тестирование </w:t>
                              </w:r>
                              <w:r>
                                <w:rPr>
                                  <w:sz w:val="20"/>
                                </w:rPr>
                                <w:t>(стандартизированное)</w:t>
                              </w:r>
                            </w:p>
                          </w:txbxContent>
                        </wps:txbx>
                        <wps:bodyPr rot="0" vert="horz" wrap="square" lIns="18000" tIns="10800" rIns="18000" bIns="10800" anchor="t" anchorCtr="0" upright="1">
                          <a:noAutofit/>
                        </wps:bodyPr>
                      </wps:wsp>
                      <wps:wsp>
                        <wps:cNvPr id="11" name="Text Box 20"/>
                        <wps:cNvSpPr txBox="1">
                          <a:spLocks noChangeArrowheads="1"/>
                        </wps:cNvSpPr>
                        <wps:spPr bwMode="auto">
                          <a:xfrm>
                            <a:off x="9060" y="3840"/>
                            <a:ext cx="2199" cy="621"/>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sz w:val="22"/>
                                </w:rPr>
                              </w:pPr>
                              <w:r>
                                <w:rPr>
                                  <w:sz w:val="24"/>
                                </w:rPr>
                                <w:t xml:space="preserve">Анкетирование </w:t>
                              </w:r>
                              <w:r>
                                <w:rPr>
                                  <w:sz w:val="20"/>
                                </w:rPr>
                                <w:t>(стандартизированное</w:t>
                              </w:r>
                              <w:r>
                                <w:rPr>
                                  <w:sz w:val="22"/>
                                </w:rPr>
                                <w:t>)</w:t>
                              </w:r>
                            </w:p>
                          </w:txbxContent>
                        </wps:txbx>
                        <wps:bodyPr rot="0" vert="horz" wrap="square" lIns="18000" tIns="10800" rIns="18000" bIns="10800" anchor="t" anchorCtr="0" upright="1">
                          <a:noAutofit/>
                        </wps:bodyPr>
                      </wps:wsp>
                      <wps:wsp>
                        <wps:cNvPr id="12" name="Text Box 21"/>
                        <wps:cNvSpPr txBox="1">
                          <a:spLocks noChangeArrowheads="1"/>
                        </wps:cNvSpPr>
                        <wps:spPr bwMode="auto">
                          <a:xfrm>
                            <a:off x="2421" y="4194"/>
                            <a:ext cx="2880" cy="621"/>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sz w:val="24"/>
                                </w:rPr>
                              </w:pPr>
                              <w:r>
                                <w:rPr>
                                  <w:sz w:val="24"/>
                                </w:rPr>
                                <w:t>Стартовый, текущий и итоговый контроль</w:t>
                              </w:r>
                            </w:p>
                          </w:txbxContent>
                        </wps:txbx>
                        <wps:bodyPr rot="0" vert="horz" wrap="square" lIns="18000" tIns="10800" rIns="18000" bIns="10800" anchor="t" anchorCtr="0" upright="1">
                          <a:noAutofit/>
                        </wps:bodyPr>
                      </wps:wsp>
                      <wps:wsp>
                        <wps:cNvPr id="13" name="Text Box 22"/>
                        <wps:cNvSpPr txBox="1">
                          <a:spLocks noChangeArrowheads="1"/>
                        </wps:cNvSpPr>
                        <wps:spPr bwMode="auto">
                          <a:xfrm>
                            <a:off x="5481" y="5094"/>
                            <a:ext cx="3459" cy="996"/>
                          </a:xfrm>
                          <a:prstGeom prst="rect">
                            <a:avLst/>
                          </a:prstGeom>
                          <a:solidFill>
                            <a:srgbClr val="FFFFFF"/>
                          </a:solidFill>
                          <a:ln w="9525">
                            <a:solidFill>
                              <a:srgbClr val="000000"/>
                            </a:solidFill>
                            <a:miter lim="800000"/>
                            <a:headEnd/>
                            <a:tailEnd/>
                          </a:ln>
                        </wps:spPr>
                        <wps:txbx>
                          <w:txbxContent>
                            <w:p w:rsidR="00EC4D74" w:rsidRDefault="00EC4D74" w:rsidP="00A2584D">
                              <w:pPr>
                                <w:pStyle w:val="31"/>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wps:txbx>
                        <wps:bodyPr rot="0" vert="horz" wrap="square" lIns="18000" tIns="10800" rIns="18000" bIns="10800" anchor="t" anchorCtr="0" upright="1">
                          <a:noAutofit/>
                        </wps:bodyPr>
                      </wps:wsp>
                      <wps:wsp>
                        <wps:cNvPr id="14" name="Text Box 23"/>
                        <wps:cNvSpPr txBox="1">
                          <a:spLocks noChangeArrowheads="1"/>
                        </wps:cNvSpPr>
                        <wps:spPr bwMode="auto">
                          <a:xfrm>
                            <a:off x="9081" y="5094"/>
                            <a:ext cx="2199" cy="621"/>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sz w:val="24"/>
                                </w:rPr>
                              </w:pPr>
                              <w:r>
                                <w:rPr>
                                  <w:sz w:val="24"/>
                                </w:rPr>
                                <w:t>Мониторинговые исследования</w:t>
                              </w:r>
                            </w:p>
                          </w:txbxContent>
                        </wps:txbx>
                        <wps:bodyPr rot="0" vert="horz" wrap="square" lIns="18000" tIns="10800" rIns="18000" bIns="10800" anchor="t" anchorCtr="0" upright="1">
                          <a:noAutofit/>
                        </wps:bodyPr>
                      </wps:wsp>
                      <wps:wsp>
                        <wps:cNvPr id="15" name="Text Box 24"/>
                        <wps:cNvSpPr txBox="1">
                          <a:spLocks noChangeArrowheads="1"/>
                        </wps:cNvSpPr>
                        <wps:spPr bwMode="auto">
                          <a:xfrm>
                            <a:off x="1845" y="6471"/>
                            <a:ext cx="2874" cy="540"/>
                          </a:xfrm>
                          <a:prstGeom prst="rect">
                            <a:avLst/>
                          </a:prstGeom>
                          <a:solidFill>
                            <a:srgbClr val="FFFFFF"/>
                          </a:solidFill>
                          <a:ln w="9525">
                            <a:solidFill>
                              <a:srgbClr val="000000"/>
                            </a:solidFill>
                            <a:miter lim="800000"/>
                            <a:headEnd/>
                            <a:tailEnd/>
                          </a:ln>
                        </wps:spPr>
                        <wps:txbx>
                          <w:txbxContent>
                            <w:p w:rsidR="00EC4D74" w:rsidRDefault="00EC4D74" w:rsidP="00A2584D">
                              <w:pPr>
                                <w:jc w:val="center"/>
                                <w:rPr>
                                  <w:rFonts w:ascii="Arial Narrow" w:hAnsi="Arial Narrow" w:cs="Courier New"/>
                                  <w:sz w:val="26"/>
                                </w:rPr>
                              </w:pPr>
                              <w:r>
                                <w:rPr>
                                  <w:rFonts w:ascii="Arial Narrow" w:hAnsi="Arial Narrow" w:cs="Courier New"/>
                                  <w:sz w:val="26"/>
                                </w:rPr>
                                <w:t xml:space="preserve">Внутренняя оценка </w:t>
                              </w:r>
                            </w:p>
                          </w:txbxContent>
                        </wps:txbx>
                        <wps:bodyPr rot="0" vert="horz" wrap="square" lIns="91440" tIns="45720" rIns="91440" bIns="45720" anchor="t" anchorCtr="0" upright="1">
                          <a:noAutofit/>
                        </wps:bodyPr>
                      </wps:wsp>
                      <wps:wsp>
                        <wps:cNvPr id="16" name="Text Box 25"/>
                        <wps:cNvSpPr txBox="1">
                          <a:spLocks noChangeArrowheads="1"/>
                        </wps:cNvSpPr>
                        <wps:spPr bwMode="auto">
                          <a:xfrm>
                            <a:off x="7664" y="6486"/>
                            <a:ext cx="2874" cy="540"/>
                          </a:xfrm>
                          <a:prstGeom prst="rect">
                            <a:avLst/>
                          </a:prstGeom>
                          <a:solidFill>
                            <a:srgbClr val="FFFFFF"/>
                          </a:solidFill>
                          <a:ln w="9525">
                            <a:solidFill>
                              <a:srgbClr val="000000"/>
                            </a:solidFill>
                            <a:miter lim="800000"/>
                            <a:headEnd/>
                            <a:tailEnd/>
                          </a:ln>
                        </wps:spPr>
                        <wps:txbx>
                          <w:txbxContent>
                            <w:p w:rsidR="00EC4D74" w:rsidRDefault="00EC4D74" w:rsidP="00A2584D">
                              <w:pPr>
                                <w:jc w:val="center"/>
                                <w:rPr>
                                  <w:rFonts w:ascii="Arial Narrow" w:hAnsi="Arial Narrow" w:cs="Courier New"/>
                                  <w:sz w:val="26"/>
                                </w:rPr>
                              </w:pPr>
                              <w:r>
                                <w:rPr>
                                  <w:rFonts w:ascii="Arial Narrow" w:hAnsi="Arial Narrow" w:cs="Courier New"/>
                                  <w:sz w:val="26"/>
                                </w:rPr>
                                <w:t>Внешняя оценка</w:t>
                              </w:r>
                            </w:p>
                          </w:txbxContent>
                        </wps:txbx>
                        <wps:bodyPr rot="0" vert="horz" wrap="square" lIns="91440" tIns="45720" rIns="91440" bIns="45720" anchor="t" anchorCtr="0" upright="1">
                          <a:noAutofit/>
                        </wps:bodyPr>
                      </wps:wsp>
                      <wps:wsp>
                        <wps:cNvPr id="17" name="Text Box 26"/>
                        <wps:cNvSpPr txBox="1">
                          <a:spLocks noChangeArrowheads="1"/>
                        </wps:cNvSpPr>
                        <wps:spPr bwMode="auto">
                          <a:xfrm>
                            <a:off x="4480" y="7420"/>
                            <a:ext cx="3420" cy="1760"/>
                          </a:xfrm>
                          <a:prstGeom prst="rect">
                            <a:avLst/>
                          </a:prstGeom>
                          <a:solidFill>
                            <a:srgbClr val="FFFFFF"/>
                          </a:solidFill>
                          <a:ln w="9525">
                            <a:solidFill>
                              <a:srgbClr val="000000"/>
                            </a:solidFill>
                            <a:miter lim="800000"/>
                            <a:headEnd/>
                            <a:tailEnd/>
                          </a:ln>
                        </wps:spPr>
                        <wps:txbx>
                          <w:txbxContent>
                            <w:p w:rsidR="00EC4D74" w:rsidRDefault="00EC4D74" w:rsidP="00A2584D">
                              <w:pPr>
                                <w:spacing w:line="192" w:lineRule="auto"/>
                                <w:rPr>
                                  <w:rFonts w:ascii="Arial Narrow" w:hAnsi="Arial Narrow"/>
                                  <w:sz w:val="20"/>
                                </w:rPr>
                              </w:pPr>
                              <w:r>
                                <w:rPr>
                                  <w:rFonts w:ascii="Arial Narrow" w:hAnsi="Arial Narrow"/>
                                  <w:b/>
                                  <w:bCs/>
                                  <w:sz w:val="20"/>
                                </w:rPr>
                                <w:t>Основные группы пользователей</w:t>
                              </w:r>
                              <w:r>
                                <w:rPr>
                                  <w:rFonts w:ascii="Arial Narrow" w:hAnsi="Arial Narrow"/>
                                  <w:sz w:val="20"/>
                                </w:rPr>
                                <w:t xml:space="preserve"> (учащиеся, учителя, родители, управленцы, представители общественности, ученые и др.)</w:t>
                              </w:r>
                            </w:p>
                            <w:p w:rsidR="00EC4D74" w:rsidRDefault="00EC4D74" w:rsidP="00A2584D">
                              <w:pPr>
                                <w:spacing w:line="192" w:lineRule="auto"/>
                                <w:rPr>
                                  <w:rFonts w:ascii="Arial Narrow" w:hAnsi="Arial Narrow"/>
                                  <w:sz w:val="20"/>
                                </w:rPr>
                              </w:pPr>
                              <w:r>
                                <w:rPr>
                                  <w:rFonts w:ascii="Arial Narrow" w:hAnsi="Arial Narrow"/>
                                  <w:b/>
                                  <w:bCs/>
                                  <w:sz w:val="20"/>
                                </w:rPr>
                                <w:t>Цели использования результатов</w:t>
                              </w:r>
                              <w:r>
                                <w:rPr>
                                  <w:rFonts w:ascii="Arial Narrow" w:hAnsi="Arial Narrow"/>
                                  <w:sz w:val="20"/>
                                </w:rPr>
                                <w:t xml:space="preserve"> (принятия решений):</w:t>
                              </w:r>
                            </w:p>
                            <w:p w:rsidR="00EC4D74" w:rsidRDefault="00EC4D74" w:rsidP="00A2584D">
                              <w:pPr>
                                <w:spacing w:line="192" w:lineRule="auto"/>
                                <w:rPr>
                                  <w:rFonts w:ascii="Arial Narrow" w:hAnsi="Arial Narrow"/>
                                  <w:sz w:val="20"/>
                                </w:rPr>
                              </w:pPr>
                              <w:r>
                                <w:rPr>
                                  <w:rFonts w:ascii="Arial Narrow" w:hAnsi="Arial Narrow"/>
                                  <w:sz w:val="20"/>
                                </w:rPr>
                                <w:t>– переход на другую ступень обучения (в основную школу);</w:t>
                              </w:r>
                            </w:p>
                            <w:p w:rsidR="00EC4D74" w:rsidRDefault="00EC4D74" w:rsidP="00A2584D">
                              <w:pPr>
                                <w:spacing w:line="192" w:lineRule="auto"/>
                                <w:rPr>
                                  <w:rFonts w:ascii="Arial Narrow" w:hAnsi="Arial Narrow"/>
                                  <w:sz w:val="20"/>
                                </w:rPr>
                              </w:pPr>
                              <w:r>
                                <w:rPr>
                                  <w:rFonts w:ascii="Arial Narrow" w:hAnsi="Arial Narrow"/>
                                  <w:sz w:val="20"/>
                                </w:rPr>
                                <w:t>– оценка качества образования;</w:t>
                              </w:r>
                            </w:p>
                            <w:p w:rsidR="00EC4D74" w:rsidRDefault="00EC4D74" w:rsidP="00A2584D">
                              <w:pPr>
                                <w:rPr>
                                  <w:rFonts w:ascii="Arial Narrow" w:hAnsi="Arial Narrow"/>
                                  <w:sz w:val="20"/>
                                </w:rPr>
                              </w:pPr>
                              <w:r>
                                <w:rPr>
                                  <w:rFonts w:ascii="Arial Narrow" w:hAnsi="Arial Narrow"/>
                                  <w:sz w:val="20"/>
                                </w:rPr>
                                <w:t>– реформирование содержания образования и др.</w:t>
                              </w:r>
                            </w:p>
                            <w:p w:rsidR="00EC4D74" w:rsidRDefault="00EC4D74" w:rsidP="00A2584D">
                              <w:pPr>
                                <w:ind w:left="168" w:hanging="168"/>
                                <w:rPr>
                                  <w:rFonts w:ascii="Arial Narrow" w:hAnsi="Arial Narrow"/>
                                  <w:sz w:val="20"/>
                                </w:rPr>
                              </w:pPr>
                              <w:r>
                                <w:rPr>
                                  <w:rFonts w:ascii="Arial Narrow" w:hAnsi="Arial Narrow"/>
                                  <w:sz w:val="20"/>
                                </w:rPr>
                                <w:t>– другие.</w:t>
                              </w:r>
                            </w:p>
                          </w:txbxContent>
                        </wps:txbx>
                        <wps:bodyPr rot="0" vert="horz" wrap="square" lIns="18000" tIns="10800" rIns="18000" bIns="10800" anchor="t" anchorCtr="0" upright="1">
                          <a:noAutofit/>
                        </wps:bodyPr>
                      </wps:wsp>
                      <wps:wsp>
                        <wps:cNvPr id="18" name="Text Box 27"/>
                        <wps:cNvSpPr txBox="1">
                          <a:spLocks noChangeArrowheads="1"/>
                        </wps:cNvSpPr>
                        <wps:spPr bwMode="auto">
                          <a:xfrm>
                            <a:off x="1100" y="7434"/>
                            <a:ext cx="3301" cy="1746"/>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rFonts w:ascii="Arial Narrow" w:hAnsi="Arial Narrow"/>
                                  <w:sz w:val="22"/>
                                </w:rPr>
                              </w:pPr>
                              <w:r>
                                <w:rPr>
                                  <w:rFonts w:ascii="Arial Narrow" w:hAnsi="Arial Narrow"/>
                                  <w:sz w:val="22"/>
                                </w:rPr>
                                <w:t>Механизмы обеспечения качества оценки:</w:t>
                              </w:r>
                            </w:p>
                            <w:p w:rsidR="00EC4D74" w:rsidRDefault="00EC4D74" w:rsidP="00A2584D">
                              <w:pPr>
                                <w:pStyle w:val="af3"/>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EC4D74" w:rsidRDefault="00EC4D74" w:rsidP="00A2584D">
                              <w:pPr>
                                <w:spacing w:line="160" w:lineRule="exact"/>
                                <w:ind w:left="168" w:hanging="168"/>
                                <w:rPr>
                                  <w:rFonts w:ascii="Arial Narrow" w:hAnsi="Arial Narrow"/>
                                  <w:sz w:val="20"/>
                                </w:rPr>
                              </w:pPr>
                              <w:r>
                                <w:rPr>
                                  <w:rFonts w:ascii="Arial Narrow" w:hAnsi="Arial Narrow"/>
                                  <w:sz w:val="20"/>
                                </w:rPr>
                                <w:t>– Уровневые требования к результатам образования</w:t>
                              </w:r>
                            </w:p>
                            <w:p w:rsidR="00EC4D74" w:rsidRDefault="00EC4D74" w:rsidP="00A2584D">
                              <w:pPr>
                                <w:spacing w:line="160" w:lineRule="exact"/>
                                <w:ind w:left="168" w:hanging="168"/>
                                <w:rPr>
                                  <w:rFonts w:ascii="Arial Narrow" w:hAnsi="Arial Narrow"/>
                                  <w:sz w:val="20"/>
                                </w:rPr>
                              </w:pPr>
                              <w:r>
                                <w:rPr>
                                  <w:rFonts w:ascii="Arial Narrow" w:hAnsi="Arial Narrow"/>
                                  <w:sz w:val="20"/>
                                </w:rPr>
                                <w:t>– Открытость требований, процедур и критериев</w:t>
                              </w:r>
                            </w:p>
                            <w:p w:rsidR="00EC4D74" w:rsidRDefault="00EC4D74" w:rsidP="00A2584D">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wps:txbx>
                        <wps:bodyPr rot="0" vert="horz" wrap="square" lIns="18000" tIns="10800" rIns="18000" bIns="10800" anchor="t" anchorCtr="0" upright="1">
                          <a:noAutofit/>
                        </wps:bodyPr>
                      </wps:wsp>
                      <wps:wsp>
                        <wps:cNvPr id="19" name="Text Box 28"/>
                        <wps:cNvSpPr txBox="1">
                          <a:spLocks noChangeArrowheads="1"/>
                        </wps:cNvSpPr>
                        <wps:spPr bwMode="auto">
                          <a:xfrm>
                            <a:off x="8001" y="7434"/>
                            <a:ext cx="3269" cy="1746"/>
                          </a:xfrm>
                          <a:prstGeom prst="rect">
                            <a:avLst/>
                          </a:prstGeom>
                          <a:solidFill>
                            <a:srgbClr val="FFFFFF"/>
                          </a:solidFill>
                          <a:ln w="9525">
                            <a:solidFill>
                              <a:srgbClr val="000000"/>
                            </a:solidFill>
                            <a:miter lim="800000"/>
                            <a:headEnd/>
                            <a:tailEnd/>
                          </a:ln>
                        </wps:spPr>
                        <wps:txbx>
                          <w:txbxContent>
                            <w:p w:rsidR="00EC4D74" w:rsidRDefault="00EC4D74" w:rsidP="00A2584D">
                              <w:pPr>
                                <w:pStyle w:val="31"/>
                                <w:rPr>
                                  <w:rFonts w:ascii="Arial Narrow" w:hAnsi="Arial Narrow"/>
                                  <w:sz w:val="22"/>
                                </w:rPr>
                              </w:pPr>
                              <w:r>
                                <w:rPr>
                                  <w:rFonts w:ascii="Arial Narrow" w:hAnsi="Arial Narrow"/>
                                  <w:sz w:val="22"/>
                                </w:rPr>
                                <w:t>Риски:</w:t>
                              </w:r>
                            </w:p>
                            <w:p w:rsidR="00EC4D74" w:rsidRDefault="00EC4D74" w:rsidP="00A2584D">
                              <w:pPr>
                                <w:pStyle w:val="af3"/>
                                <w:spacing w:line="200" w:lineRule="exact"/>
                                <w:ind w:left="180" w:hanging="180"/>
                                <w:rPr>
                                  <w:rFonts w:ascii="Arial Narrow" w:hAnsi="Arial Narrow"/>
                                  <w:sz w:val="20"/>
                                </w:rPr>
                              </w:pPr>
                              <w:r>
                                <w:t xml:space="preserve">– </w:t>
                              </w:r>
                              <w:r>
                                <w:rPr>
                                  <w:rFonts w:ascii="Arial Narrow" w:hAnsi="Arial Narrow"/>
                                  <w:sz w:val="20"/>
                                </w:rPr>
                                <w:t>Искажение результатов оценки за счет неразработанности объективных критериев и процедур</w:t>
                              </w:r>
                            </w:p>
                            <w:p w:rsidR="00EC4D74" w:rsidRDefault="00EC4D74" w:rsidP="00A2584D">
                              <w:pPr>
                                <w:spacing w:line="200" w:lineRule="exact"/>
                                <w:ind w:left="168" w:hanging="168"/>
                                <w:rPr>
                                  <w:rFonts w:ascii="Arial Narrow" w:hAnsi="Arial Narrow"/>
                                  <w:sz w:val="20"/>
                                </w:rPr>
                              </w:pPr>
                              <w:bookmarkStart w:id="1" w:name="OLE_LINK3"/>
                              <w:r>
                                <w:rPr>
                                  <w:rFonts w:ascii="Arial Narrow" w:hAnsi="Arial Narrow"/>
                                  <w:sz w:val="20"/>
                                </w:rPr>
                                <w:t>–</w:t>
                              </w:r>
                              <w:bookmarkEnd w:id="1"/>
                              <w:r>
                                <w:rPr>
                                  <w:rFonts w:ascii="Arial Narrow" w:hAnsi="Arial Narrow"/>
                                  <w:sz w:val="20"/>
                                </w:rPr>
                                <w:t xml:space="preserve"> Увеличение времени на оценку за счет активного времени обучения</w:t>
                              </w:r>
                            </w:p>
                            <w:p w:rsidR="00EC4D74" w:rsidRDefault="00EC4D74" w:rsidP="00A2584D">
                              <w:pPr>
                                <w:spacing w:line="200" w:lineRule="exact"/>
                                <w:ind w:left="168" w:hanging="168"/>
                                <w:rPr>
                                  <w:rFonts w:ascii="Arial Narrow" w:hAnsi="Arial Narrow"/>
                                  <w:sz w:val="20"/>
                                </w:rPr>
                              </w:pPr>
                              <w:r>
                                <w:rPr>
                                  <w:rFonts w:ascii="Arial Narrow" w:hAnsi="Arial Narrow"/>
                                  <w:sz w:val="20"/>
                                </w:rPr>
                                <w:t>– Натаскивание на содержание проверки</w:t>
                              </w:r>
                            </w:p>
                            <w:p w:rsidR="00EC4D74" w:rsidRDefault="00EC4D74" w:rsidP="00A2584D">
                              <w:pPr>
                                <w:spacing w:line="200" w:lineRule="exact"/>
                                <w:ind w:left="168" w:hanging="168"/>
                                <w:rPr>
                                  <w:rFonts w:ascii="Arial Narrow" w:hAnsi="Arial Narrow"/>
                                  <w:sz w:val="20"/>
                                </w:rPr>
                              </w:pPr>
                              <w:r>
                                <w:rPr>
                                  <w:rFonts w:ascii="Arial Narrow" w:hAnsi="Arial Narrow"/>
                                  <w:sz w:val="20"/>
                                </w:rPr>
                                <w:t xml:space="preserve">– Перегруженность учителей и учащихся  </w:t>
                              </w:r>
                            </w:p>
                            <w:p w:rsidR="00EC4D74" w:rsidRDefault="00EC4D74" w:rsidP="00A2584D">
                              <w:pPr>
                                <w:spacing w:line="200" w:lineRule="exact"/>
                                <w:ind w:left="168" w:hanging="168"/>
                                <w:rPr>
                                  <w:rFonts w:ascii="Arial Narrow" w:hAnsi="Arial Narrow"/>
                                  <w:sz w:val="20"/>
                                </w:rPr>
                              </w:pPr>
                              <w:r>
                                <w:rPr>
                                  <w:rFonts w:ascii="Arial Narrow" w:hAnsi="Arial Narrow"/>
                                  <w:sz w:val="20"/>
                                </w:rPr>
                                <w:t>– Другие</w:t>
                              </w:r>
                            </w:p>
                          </w:txbxContent>
                        </wps:txbx>
                        <wps:bodyPr rot="0" vert="horz" wrap="square" lIns="18000" tIns="10800" rIns="18000" bIns="10800" anchor="t" anchorCtr="0" upright="1">
                          <a:noAutofit/>
                        </wps:bodyPr>
                      </wps:wsp>
                      <wpg:grpSp>
                        <wpg:cNvPr id="20" name="Group 29"/>
                        <wpg:cNvGrpSpPr>
                          <a:grpSpLocks/>
                        </wpg:cNvGrpSpPr>
                        <wpg:grpSpPr bwMode="auto">
                          <a:xfrm>
                            <a:off x="4729" y="6537"/>
                            <a:ext cx="2912" cy="873"/>
                            <a:chOff x="4729" y="6537"/>
                            <a:chExt cx="2912" cy="873"/>
                          </a:xfrm>
                        </wpg:grpSpPr>
                        <wps:wsp>
                          <wps:cNvPr id="21" name="AutoShape 30"/>
                          <wps:cNvSpPr>
                            <a:spLocks noChangeArrowheads="1"/>
                          </wps:cNvSpPr>
                          <wps:spPr bwMode="auto">
                            <a:xfrm>
                              <a:off x="4729" y="6539"/>
                              <a:ext cx="1260" cy="360"/>
                            </a:xfrm>
                            <a:prstGeom prst="rightArrow">
                              <a:avLst>
                                <a:gd name="adj1" fmla="val 50000"/>
                                <a:gd name="adj2" fmla="val 875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2" name="AutoShape 31"/>
                          <wps:cNvSpPr>
                            <a:spLocks noChangeArrowheads="1"/>
                          </wps:cNvSpPr>
                          <wps:spPr bwMode="auto">
                            <a:xfrm rot="10800000">
                              <a:off x="6381" y="6537"/>
                              <a:ext cx="1260" cy="360"/>
                            </a:xfrm>
                            <a:prstGeom prst="rightArrow">
                              <a:avLst>
                                <a:gd name="adj1" fmla="val 50000"/>
                                <a:gd name="adj2" fmla="val 875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3" name="AutoShape 32"/>
                          <wps:cNvSpPr>
                            <a:spLocks noChangeArrowheads="1"/>
                          </wps:cNvSpPr>
                          <wps:spPr bwMode="auto">
                            <a:xfrm rot="5400000">
                              <a:off x="5902" y="6944"/>
                              <a:ext cx="572" cy="360"/>
                            </a:xfrm>
                            <a:prstGeom prst="rightArrow">
                              <a:avLst>
                                <a:gd name="adj1" fmla="val 50000"/>
                                <a:gd name="adj2" fmla="val 39722"/>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24" name="Line 33"/>
                        <wps:cNvCnPr>
                          <a:cxnSpLocks noChangeShapeType="1"/>
                        </wps:cNvCnPr>
                        <wps:spPr bwMode="auto">
                          <a:xfrm flipH="1">
                            <a:off x="3681" y="1674"/>
                            <a:ext cx="108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34"/>
                        <wps:cNvSpPr>
                          <a:spLocks/>
                        </wps:cNvSpPr>
                        <wps:spPr bwMode="auto">
                          <a:xfrm>
                            <a:off x="7818" y="1681"/>
                            <a:ext cx="1082" cy="379"/>
                          </a:xfrm>
                          <a:custGeom>
                            <a:avLst/>
                            <a:gdLst>
                              <a:gd name="T0" fmla="*/ 0 w 1082"/>
                              <a:gd name="T1" fmla="*/ 0 h 379"/>
                              <a:gd name="T2" fmla="*/ 1082 w 1082"/>
                              <a:gd name="T3" fmla="*/ 379 h 379"/>
                              <a:gd name="T4" fmla="*/ 0 60000 65536"/>
                              <a:gd name="T5" fmla="*/ 0 60000 65536"/>
                            </a:gdLst>
                            <a:ahLst/>
                            <a:cxnLst>
                              <a:cxn ang="T4">
                                <a:pos x="T0" y="T1"/>
                              </a:cxn>
                              <a:cxn ang="T5">
                                <a:pos x="T2" y="T3"/>
                              </a:cxn>
                            </a:cxnLst>
                            <a:rect l="0" t="0" r="r" b="b"/>
                            <a:pathLst>
                              <a:path w="1082" h="379">
                                <a:moveTo>
                                  <a:pt x="0" y="0"/>
                                </a:moveTo>
                                <a:lnTo>
                                  <a:pt x="1082" y="37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5"/>
                        <wps:cNvCnPr>
                          <a:cxnSpLocks noChangeShapeType="1"/>
                        </wps:cNvCnPr>
                        <wps:spPr bwMode="auto">
                          <a:xfrm flipH="1">
                            <a:off x="1701" y="2574"/>
                            <a:ext cx="108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36"/>
                        <wps:cNvSpPr>
                          <a:spLocks/>
                        </wps:cNvSpPr>
                        <wps:spPr bwMode="auto">
                          <a:xfrm>
                            <a:off x="2483" y="2573"/>
                            <a:ext cx="705" cy="382"/>
                          </a:xfrm>
                          <a:custGeom>
                            <a:avLst/>
                            <a:gdLst>
                              <a:gd name="T0" fmla="*/ 705 w 705"/>
                              <a:gd name="T1" fmla="*/ 0 h 382"/>
                              <a:gd name="T2" fmla="*/ 0 w 705"/>
                              <a:gd name="T3" fmla="*/ 382 h 382"/>
                              <a:gd name="T4" fmla="*/ 0 60000 65536"/>
                              <a:gd name="T5" fmla="*/ 0 60000 65536"/>
                            </a:gdLst>
                            <a:ahLst/>
                            <a:cxnLst>
                              <a:cxn ang="T4">
                                <a:pos x="T0" y="T1"/>
                              </a:cxn>
                              <a:cxn ang="T5">
                                <a:pos x="T2" y="T3"/>
                              </a:cxn>
                            </a:cxnLst>
                            <a:rect l="0" t="0" r="r" b="b"/>
                            <a:pathLst>
                              <a:path w="705" h="382">
                                <a:moveTo>
                                  <a:pt x="705" y="0"/>
                                </a:moveTo>
                                <a:lnTo>
                                  <a:pt x="0" y="38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7"/>
                        <wps:cNvSpPr>
                          <a:spLocks/>
                        </wps:cNvSpPr>
                        <wps:spPr bwMode="auto">
                          <a:xfrm>
                            <a:off x="3623" y="2565"/>
                            <a:ext cx="1" cy="390"/>
                          </a:xfrm>
                          <a:custGeom>
                            <a:avLst/>
                            <a:gdLst>
                              <a:gd name="T0" fmla="*/ 0 w 1"/>
                              <a:gd name="T1" fmla="*/ 0 h 390"/>
                              <a:gd name="T2" fmla="*/ 0 w 1"/>
                              <a:gd name="T3" fmla="*/ 390 h 390"/>
                              <a:gd name="T4" fmla="*/ 0 60000 65536"/>
                              <a:gd name="T5" fmla="*/ 0 60000 65536"/>
                            </a:gdLst>
                            <a:ahLst/>
                            <a:cxnLst>
                              <a:cxn ang="T4">
                                <a:pos x="T0" y="T1"/>
                              </a:cxn>
                              <a:cxn ang="T5">
                                <a:pos x="T2" y="T3"/>
                              </a:cxn>
                            </a:cxnLst>
                            <a:rect l="0" t="0" r="r" b="b"/>
                            <a:pathLst>
                              <a:path w="1" h="390">
                                <a:moveTo>
                                  <a:pt x="0" y="0"/>
                                </a:moveTo>
                                <a:lnTo>
                                  <a:pt x="0" y="39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8"/>
                        <wps:cNvSpPr>
                          <a:spLocks/>
                        </wps:cNvSpPr>
                        <wps:spPr bwMode="auto">
                          <a:xfrm>
                            <a:off x="4221" y="2574"/>
                            <a:ext cx="677" cy="389"/>
                          </a:xfrm>
                          <a:custGeom>
                            <a:avLst/>
                            <a:gdLst>
                              <a:gd name="T0" fmla="*/ 0 w 677"/>
                              <a:gd name="T1" fmla="*/ 0 h 389"/>
                              <a:gd name="T2" fmla="*/ 677 w 677"/>
                              <a:gd name="T3" fmla="*/ 389 h 389"/>
                              <a:gd name="T4" fmla="*/ 0 60000 65536"/>
                              <a:gd name="T5" fmla="*/ 0 60000 65536"/>
                            </a:gdLst>
                            <a:ahLst/>
                            <a:cxnLst>
                              <a:cxn ang="T4">
                                <a:pos x="T0" y="T1"/>
                              </a:cxn>
                              <a:cxn ang="T5">
                                <a:pos x="T2" y="T3"/>
                              </a:cxn>
                            </a:cxnLst>
                            <a:rect l="0" t="0" r="r" b="b"/>
                            <a:pathLst>
                              <a:path w="677" h="389">
                                <a:moveTo>
                                  <a:pt x="0" y="0"/>
                                </a:moveTo>
                                <a:lnTo>
                                  <a:pt x="677" y="38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9"/>
                        <wps:cNvSpPr>
                          <a:spLocks/>
                        </wps:cNvSpPr>
                        <wps:spPr bwMode="auto">
                          <a:xfrm>
                            <a:off x="5301" y="2574"/>
                            <a:ext cx="1082" cy="379"/>
                          </a:xfrm>
                          <a:custGeom>
                            <a:avLst/>
                            <a:gdLst>
                              <a:gd name="T0" fmla="*/ 0 w 1082"/>
                              <a:gd name="T1" fmla="*/ 0 h 379"/>
                              <a:gd name="T2" fmla="*/ 1082 w 1082"/>
                              <a:gd name="T3" fmla="*/ 379 h 379"/>
                              <a:gd name="T4" fmla="*/ 0 60000 65536"/>
                              <a:gd name="T5" fmla="*/ 0 60000 65536"/>
                            </a:gdLst>
                            <a:ahLst/>
                            <a:cxnLst>
                              <a:cxn ang="T4">
                                <a:pos x="T0" y="T1"/>
                              </a:cxn>
                              <a:cxn ang="T5">
                                <a:pos x="T2" y="T3"/>
                              </a:cxn>
                            </a:cxnLst>
                            <a:rect l="0" t="0" r="r" b="b"/>
                            <a:pathLst>
                              <a:path w="1082" h="379">
                                <a:moveTo>
                                  <a:pt x="0" y="0"/>
                                </a:moveTo>
                                <a:lnTo>
                                  <a:pt x="1082" y="37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0"/>
                        <wps:cNvSpPr>
                          <a:spLocks/>
                        </wps:cNvSpPr>
                        <wps:spPr bwMode="auto">
                          <a:xfrm>
                            <a:off x="1673" y="3615"/>
                            <a:ext cx="960" cy="563"/>
                          </a:xfrm>
                          <a:custGeom>
                            <a:avLst/>
                            <a:gdLst>
                              <a:gd name="T0" fmla="*/ 0 w 960"/>
                              <a:gd name="T1" fmla="*/ 0 h 563"/>
                              <a:gd name="T2" fmla="*/ 960 w 960"/>
                              <a:gd name="T3" fmla="*/ 563 h 563"/>
                              <a:gd name="T4" fmla="*/ 0 60000 65536"/>
                              <a:gd name="T5" fmla="*/ 0 60000 65536"/>
                            </a:gdLst>
                            <a:ahLst/>
                            <a:cxnLst>
                              <a:cxn ang="T4">
                                <a:pos x="T0" y="T1"/>
                              </a:cxn>
                              <a:cxn ang="T5">
                                <a:pos x="T2" y="T3"/>
                              </a:cxn>
                            </a:cxnLst>
                            <a:rect l="0" t="0" r="r" b="b"/>
                            <a:pathLst>
                              <a:path w="960" h="563">
                                <a:moveTo>
                                  <a:pt x="0" y="0"/>
                                </a:moveTo>
                                <a:lnTo>
                                  <a:pt x="960" y="563"/>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1"/>
                        <wps:cNvSpPr>
                          <a:spLocks/>
                        </wps:cNvSpPr>
                        <wps:spPr bwMode="auto">
                          <a:xfrm>
                            <a:off x="2460" y="3600"/>
                            <a:ext cx="825" cy="585"/>
                          </a:xfrm>
                          <a:custGeom>
                            <a:avLst/>
                            <a:gdLst>
                              <a:gd name="T0" fmla="*/ 0 w 825"/>
                              <a:gd name="T1" fmla="*/ 0 h 585"/>
                              <a:gd name="T2" fmla="*/ 825 w 825"/>
                              <a:gd name="T3" fmla="*/ 585 h 585"/>
                              <a:gd name="T4" fmla="*/ 0 60000 65536"/>
                              <a:gd name="T5" fmla="*/ 0 60000 65536"/>
                            </a:gdLst>
                            <a:ahLst/>
                            <a:cxnLst>
                              <a:cxn ang="T4">
                                <a:pos x="T0" y="T1"/>
                              </a:cxn>
                              <a:cxn ang="T5">
                                <a:pos x="T2" y="T3"/>
                              </a:cxn>
                            </a:cxnLst>
                            <a:rect l="0" t="0" r="r" b="b"/>
                            <a:pathLst>
                              <a:path w="825" h="585">
                                <a:moveTo>
                                  <a:pt x="0" y="0"/>
                                </a:moveTo>
                                <a:lnTo>
                                  <a:pt x="825" y="58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2"/>
                        <wps:cNvSpPr>
                          <a:spLocks/>
                        </wps:cNvSpPr>
                        <wps:spPr bwMode="auto">
                          <a:xfrm>
                            <a:off x="3630" y="3591"/>
                            <a:ext cx="2" cy="602"/>
                          </a:xfrm>
                          <a:custGeom>
                            <a:avLst/>
                            <a:gdLst>
                              <a:gd name="T0" fmla="*/ 2 w 2"/>
                              <a:gd name="T1" fmla="*/ 0 h 602"/>
                              <a:gd name="T2" fmla="*/ 0 w 2"/>
                              <a:gd name="T3" fmla="*/ 602 h 602"/>
                              <a:gd name="T4" fmla="*/ 0 60000 65536"/>
                              <a:gd name="T5" fmla="*/ 0 60000 65536"/>
                            </a:gdLst>
                            <a:ahLst/>
                            <a:cxnLst>
                              <a:cxn ang="T4">
                                <a:pos x="T0" y="T1"/>
                              </a:cxn>
                              <a:cxn ang="T5">
                                <a:pos x="T2" y="T3"/>
                              </a:cxn>
                            </a:cxnLst>
                            <a:rect l="0" t="0" r="r" b="b"/>
                            <a:pathLst>
                              <a:path w="2" h="602">
                                <a:moveTo>
                                  <a:pt x="2" y="0"/>
                                </a:moveTo>
                                <a:lnTo>
                                  <a:pt x="0" y="60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3"/>
                        <wps:cNvSpPr>
                          <a:spLocks/>
                        </wps:cNvSpPr>
                        <wps:spPr bwMode="auto">
                          <a:xfrm>
                            <a:off x="4170" y="3593"/>
                            <a:ext cx="780" cy="585"/>
                          </a:xfrm>
                          <a:custGeom>
                            <a:avLst/>
                            <a:gdLst>
                              <a:gd name="T0" fmla="*/ 780 w 780"/>
                              <a:gd name="T1" fmla="*/ 0 h 585"/>
                              <a:gd name="T2" fmla="*/ 0 w 780"/>
                              <a:gd name="T3" fmla="*/ 585 h 585"/>
                              <a:gd name="T4" fmla="*/ 0 60000 65536"/>
                              <a:gd name="T5" fmla="*/ 0 60000 65536"/>
                            </a:gdLst>
                            <a:ahLst/>
                            <a:cxnLst>
                              <a:cxn ang="T4">
                                <a:pos x="T0" y="T1"/>
                              </a:cxn>
                              <a:cxn ang="T5">
                                <a:pos x="T2" y="T3"/>
                              </a:cxn>
                            </a:cxnLst>
                            <a:rect l="0" t="0" r="r" b="b"/>
                            <a:pathLst>
                              <a:path w="780" h="585">
                                <a:moveTo>
                                  <a:pt x="780" y="0"/>
                                </a:moveTo>
                                <a:lnTo>
                                  <a:pt x="0" y="58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4"/>
                        <wps:cNvSpPr>
                          <a:spLocks/>
                        </wps:cNvSpPr>
                        <wps:spPr bwMode="auto">
                          <a:xfrm>
                            <a:off x="5063" y="3585"/>
                            <a:ext cx="1327" cy="600"/>
                          </a:xfrm>
                          <a:custGeom>
                            <a:avLst/>
                            <a:gdLst>
                              <a:gd name="T0" fmla="*/ 1327 w 1327"/>
                              <a:gd name="T1" fmla="*/ 0 h 600"/>
                              <a:gd name="T2" fmla="*/ 0 w 1327"/>
                              <a:gd name="T3" fmla="*/ 600 h 600"/>
                              <a:gd name="T4" fmla="*/ 0 60000 65536"/>
                              <a:gd name="T5" fmla="*/ 0 60000 65536"/>
                            </a:gdLst>
                            <a:ahLst/>
                            <a:cxnLst>
                              <a:cxn ang="T4">
                                <a:pos x="T0" y="T1"/>
                              </a:cxn>
                              <a:cxn ang="T5">
                                <a:pos x="T2" y="T3"/>
                              </a:cxn>
                            </a:cxnLst>
                            <a:rect l="0" t="0" r="r" b="b"/>
                            <a:pathLst>
                              <a:path w="1327" h="600">
                                <a:moveTo>
                                  <a:pt x="1327" y="0"/>
                                </a:moveTo>
                                <a:lnTo>
                                  <a:pt x="0" y="60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5"/>
                        <wps:cNvSpPr>
                          <a:spLocks/>
                        </wps:cNvSpPr>
                        <wps:spPr bwMode="auto">
                          <a:xfrm>
                            <a:off x="7790" y="2600"/>
                            <a:ext cx="730" cy="1240"/>
                          </a:xfrm>
                          <a:custGeom>
                            <a:avLst/>
                            <a:gdLst>
                              <a:gd name="T0" fmla="*/ 730 w 730"/>
                              <a:gd name="T1" fmla="*/ 0 h 1240"/>
                              <a:gd name="T2" fmla="*/ 0 w 730"/>
                              <a:gd name="T3" fmla="*/ 1240 h 1240"/>
                              <a:gd name="T4" fmla="*/ 0 60000 65536"/>
                              <a:gd name="T5" fmla="*/ 0 60000 65536"/>
                            </a:gdLst>
                            <a:ahLst/>
                            <a:cxnLst>
                              <a:cxn ang="T4">
                                <a:pos x="T0" y="T1"/>
                              </a:cxn>
                              <a:cxn ang="T5">
                                <a:pos x="T2" y="T3"/>
                              </a:cxn>
                            </a:cxnLst>
                            <a:rect l="0" t="0" r="r" b="b"/>
                            <a:pathLst>
                              <a:path w="730" h="1240">
                                <a:moveTo>
                                  <a:pt x="730" y="0"/>
                                </a:moveTo>
                                <a:lnTo>
                                  <a:pt x="0" y="124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6"/>
                        <wps:cNvSpPr>
                          <a:spLocks/>
                        </wps:cNvSpPr>
                        <wps:spPr bwMode="auto">
                          <a:xfrm>
                            <a:off x="9270" y="2600"/>
                            <a:ext cx="840" cy="1240"/>
                          </a:xfrm>
                          <a:custGeom>
                            <a:avLst/>
                            <a:gdLst>
                              <a:gd name="T0" fmla="*/ 0 w 840"/>
                              <a:gd name="T1" fmla="*/ 0 h 1240"/>
                              <a:gd name="T2" fmla="*/ 840 w 840"/>
                              <a:gd name="T3" fmla="*/ 1240 h 1240"/>
                              <a:gd name="T4" fmla="*/ 0 60000 65536"/>
                              <a:gd name="T5" fmla="*/ 0 60000 65536"/>
                            </a:gdLst>
                            <a:ahLst/>
                            <a:cxnLst>
                              <a:cxn ang="T4">
                                <a:pos x="T0" y="T1"/>
                              </a:cxn>
                              <a:cxn ang="T5">
                                <a:pos x="T2" y="T3"/>
                              </a:cxn>
                            </a:cxnLst>
                            <a:rect l="0" t="0" r="r" b="b"/>
                            <a:pathLst>
                              <a:path w="840" h="1240">
                                <a:moveTo>
                                  <a:pt x="0" y="0"/>
                                </a:moveTo>
                                <a:lnTo>
                                  <a:pt x="840" y="124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7"/>
                        <wps:cNvSpPr>
                          <a:spLocks/>
                        </wps:cNvSpPr>
                        <wps:spPr bwMode="auto">
                          <a:xfrm>
                            <a:off x="10219" y="4487"/>
                            <a:ext cx="2" cy="602"/>
                          </a:xfrm>
                          <a:custGeom>
                            <a:avLst/>
                            <a:gdLst>
                              <a:gd name="T0" fmla="*/ 2 w 2"/>
                              <a:gd name="T1" fmla="*/ 0 h 602"/>
                              <a:gd name="T2" fmla="*/ 0 w 2"/>
                              <a:gd name="T3" fmla="*/ 602 h 602"/>
                              <a:gd name="T4" fmla="*/ 0 60000 65536"/>
                              <a:gd name="T5" fmla="*/ 0 60000 65536"/>
                            </a:gdLst>
                            <a:ahLst/>
                            <a:cxnLst>
                              <a:cxn ang="T4">
                                <a:pos x="T0" y="T1"/>
                              </a:cxn>
                              <a:cxn ang="T5">
                                <a:pos x="T2" y="T3"/>
                              </a:cxn>
                            </a:cxnLst>
                            <a:rect l="0" t="0" r="r" b="b"/>
                            <a:pathLst>
                              <a:path w="2" h="602">
                                <a:moveTo>
                                  <a:pt x="2" y="0"/>
                                </a:moveTo>
                                <a:lnTo>
                                  <a:pt x="0" y="60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8"/>
                        <wps:cNvSpPr>
                          <a:spLocks/>
                        </wps:cNvSpPr>
                        <wps:spPr bwMode="auto">
                          <a:xfrm>
                            <a:off x="6788" y="4460"/>
                            <a:ext cx="1012" cy="625"/>
                          </a:xfrm>
                          <a:custGeom>
                            <a:avLst/>
                            <a:gdLst>
                              <a:gd name="T0" fmla="*/ 1012 w 1012"/>
                              <a:gd name="T1" fmla="*/ 0 h 625"/>
                              <a:gd name="T2" fmla="*/ 0 w 1012"/>
                              <a:gd name="T3" fmla="*/ 625 h 625"/>
                              <a:gd name="T4" fmla="*/ 0 60000 65536"/>
                              <a:gd name="T5" fmla="*/ 0 60000 65536"/>
                            </a:gdLst>
                            <a:ahLst/>
                            <a:cxnLst>
                              <a:cxn ang="T4">
                                <a:pos x="T0" y="T1"/>
                              </a:cxn>
                              <a:cxn ang="T5">
                                <a:pos x="T2" y="T3"/>
                              </a:cxn>
                            </a:cxnLst>
                            <a:rect l="0" t="0" r="r" b="b"/>
                            <a:pathLst>
                              <a:path w="1012" h="625">
                                <a:moveTo>
                                  <a:pt x="1012" y="0"/>
                                </a:moveTo>
                                <a:lnTo>
                                  <a:pt x="0" y="62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9"/>
                        <wps:cNvSpPr>
                          <a:spLocks/>
                        </wps:cNvSpPr>
                        <wps:spPr bwMode="auto">
                          <a:xfrm>
                            <a:off x="8150" y="4470"/>
                            <a:ext cx="1293" cy="615"/>
                          </a:xfrm>
                          <a:custGeom>
                            <a:avLst/>
                            <a:gdLst>
                              <a:gd name="T0" fmla="*/ 0 w 1293"/>
                              <a:gd name="T1" fmla="*/ 0 h 615"/>
                              <a:gd name="T2" fmla="*/ 1293 w 1293"/>
                              <a:gd name="T3" fmla="*/ 615 h 615"/>
                              <a:gd name="T4" fmla="*/ 0 60000 65536"/>
                              <a:gd name="T5" fmla="*/ 0 60000 65536"/>
                            </a:gdLst>
                            <a:ahLst/>
                            <a:cxnLst>
                              <a:cxn ang="T4">
                                <a:pos x="T0" y="T1"/>
                              </a:cxn>
                              <a:cxn ang="T5">
                                <a:pos x="T2" y="T3"/>
                              </a:cxn>
                            </a:cxnLst>
                            <a:rect l="0" t="0" r="r" b="b"/>
                            <a:pathLst>
                              <a:path w="1293" h="615">
                                <a:moveTo>
                                  <a:pt x="0" y="0"/>
                                </a:moveTo>
                                <a:lnTo>
                                  <a:pt x="1293" y="61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left:0;text-align:left;margin-left:-5.7pt;margin-top:19.8pt;width:763.5pt;height:489pt;z-index:251660288" coordorigin="1100,1134" coordsize="10180,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">
                <v:shapetype id="_x0000_t202" coordsize="21600,21600" o:spt="202" path="m,l,21600r21600,l21600,xe">
                  <v:stroke joinstyle="miter"/>
                  <v:path gradientshapeok="t" o:connecttype="rect"/>
                </v:shapetype>
                <v:shape id="Text Box 11" o:spid="_x0000_s1027" type="#_x0000_t202" style="position:absolute;left:2601;top:1134;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C4D74" w:rsidRDefault="00EC4D74" w:rsidP="00A2584D">
                        <w:pPr>
                          <w:spacing w:line="200" w:lineRule="exact"/>
                          <w:jc w:val="center"/>
                          <w:rPr>
                            <w:rFonts w:ascii="Arial Narrow" w:hAnsi="Arial Narrow" w:cs="Courier New"/>
                            <w:sz w:val="20"/>
                          </w:rPr>
                        </w:pPr>
                        <w:r>
                          <w:rPr>
                            <w:rFonts w:ascii="Arial Narrow" w:hAnsi="Arial Narrow" w:cs="Courier New"/>
                            <w:sz w:val="20"/>
                          </w:rPr>
                          <w:t>Оценка результатов освоения общеобразовательных программ начального образования (объект и   содержание оценки)</w:t>
                        </w:r>
                      </w:p>
                      <w:p w:rsidR="00EC4D74" w:rsidRDefault="00EC4D74" w:rsidP="00A2584D">
                        <w:pPr>
                          <w:rPr>
                            <w:rFonts w:ascii="Arial Narrow" w:hAnsi="Arial Narrow" w:cs="Courier New"/>
                          </w:rPr>
                        </w:pPr>
                      </w:p>
                    </w:txbxContent>
                  </v:textbox>
                </v:shape>
                <v:shape id="Text Box 12" o:spid="_x0000_s1028" type="#_x0000_t202" style="position:absolute;left:2241;top:2034;width:3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C4D74" w:rsidRDefault="00EC4D74" w:rsidP="00551975">
                        <w:pPr>
                          <w:spacing w:line="200" w:lineRule="exact"/>
                          <w:jc w:val="center"/>
                          <w:rPr>
                            <w:rFonts w:ascii="Arial Narrow" w:hAnsi="Arial Narrow" w:cs="Courier New"/>
                            <w:sz w:val="20"/>
                          </w:rPr>
                        </w:pPr>
                        <w:r>
                          <w:rPr>
                            <w:rFonts w:ascii="Arial Narrow" w:hAnsi="Arial Narrow" w:cs="Courier New"/>
                            <w:sz w:val="20"/>
                          </w:rPr>
                          <w:t>Субъективные методы оценки (инструментарий, процедуры и критерии)</w:t>
                        </w:r>
                      </w:p>
                    </w:txbxContent>
                  </v:textbox>
                </v:shape>
                <v:shape id="Text Box 13" o:spid="_x0000_s1029" type="#_x0000_t202" style="position:absolute;left:7140;top:2055;width:3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C4D74" w:rsidRDefault="00EC4D74" w:rsidP="00A2584D">
                        <w:pPr>
                          <w:spacing w:line="200" w:lineRule="exact"/>
                          <w:jc w:val="center"/>
                          <w:rPr>
                            <w:rFonts w:ascii="Arial Narrow" w:hAnsi="Arial Narrow" w:cs="Courier New"/>
                            <w:sz w:val="20"/>
                          </w:rPr>
                        </w:pPr>
                        <w:r>
                          <w:rPr>
                            <w:rFonts w:ascii="Arial Narrow" w:hAnsi="Arial Narrow" w:cs="Courier New"/>
                            <w:sz w:val="20"/>
                          </w:rPr>
                          <w:t>Объективные методы оценки (инструментарий, процедуры и критерии)</w:t>
                        </w:r>
                      </w:p>
                    </w:txbxContent>
                  </v:textbox>
                </v:shape>
                <v:shape id="Text Box 14" o:spid="_x0000_s1030" type="#_x0000_t202" style="position:absolute;left:1341;top:2934;width:688;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qZ8QA&#10;AADaAAAADwAAAGRycy9kb3ducmV2LnhtbESPS2vDMBCE74H+B7GF3BK5KXngWgmlENpbcZJSctta&#10;6we1Vo6kOM6/rwqBHIeZ+YbJNoNpRU/ON5YVPE0TEMSF1Q1XCg777WQFwgdkja1lUnAlD5v1wyjD&#10;VNsL59TvQiUihH2KCuoQulRKX9Rk0E9tRxy90jqDIUpXSe3wEuGmlbMkWUiDDceFGjt6q6n43Z2N&#10;gudDv/Q/Xzm6U5nb/TF/n33qb6XGj8PrC4hAQ7iHb+0PrWAO/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qmfEAAAA2gAAAA8AAAAAAAAAAAAAAAAAmAIAAGRycy9k&#10;b3ducmV2LnhtbFBLBQYAAAAABAAEAPUAAACJAwAAAAA=&#10;">
                  <v:textbox inset=".5mm,.3mm,.5mm,.3mm">
                    <w:txbxContent>
                      <w:p w:rsidR="00EC4D74" w:rsidRDefault="00EC4D74" w:rsidP="00A2584D">
                        <w:pPr>
                          <w:pStyle w:val="aff0"/>
                          <w:spacing w:before="120"/>
                          <w:rPr>
                            <w:rFonts w:ascii="Arial Narrow" w:hAnsi="Arial Narrow" w:cs="Courier New"/>
                            <w:szCs w:val="24"/>
                          </w:rPr>
                        </w:pPr>
                        <w:r>
                          <w:rPr>
                            <w:rFonts w:ascii="Arial Narrow" w:hAnsi="Arial Narrow" w:cs="Courier New"/>
                            <w:szCs w:val="24"/>
                          </w:rPr>
                          <w:t>Другие</w:t>
                        </w:r>
                      </w:p>
                    </w:txbxContent>
                  </v:textbox>
                </v:shape>
                <v:shape id="Text Box 15" o:spid="_x0000_s1031" type="#_x0000_t202" style="position:absolute;left:2093;top:2952;width:81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EC4D74" w:rsidRDefault="00EC4D74" w:rsidP="00A2584D">
                        <w:pPr>
                          <w:pStyle w:val="aff0"/>
                          <w:spacing w:before="120"/>
                          <w:rPr>
                            <w:rFonts w:ascii="Arial Narrow" w:hAnsi="Arial Narrow" w:cs="Courier New"/>
                            <w:szCs w:val="24"/>
                          </w:rPr>
                        </w:pPr>
                        <w:r>
                          <w:rPr>
                            <w:rFonts w:ascii="Arial Narrow" w:hAnsi="Arial Narrow" w:cs="Courier New"/>
                            <w:szCs w:val="24"/>
                          </w:rPr>
                          <w:t>Проекты</w:t>
                        </w:r>
                      </w:p>
                    </w:txbxContent>
                  </v:textbox>
                </v:shape>
                <v:shape id="Text Box 16" o:spid="_x0000_s1032" type="#_x0000_t202" style="position:absolute;left:3013;top:2957;width:1274;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EC4D74" w:rsidRDefault="00EC4D74" w:rsidP="00A2584D">
                        <w:pPr>
                          <w:pStyle w:val="31"/>
                          <w:spacing w:line="60" w:lineRule="atLeast"/>
                          <w:jc w:val="center"/>
                          <w:rPr>
                            <w:rFonts w:ascii="Arial Narrow" w:hAnsi="Arial Narrow"/>
                            <w:b w:val="0"/>
                            <w:bCs w:val="0"/>
                            <w:sz w:val="20"/>
                          </w:rPr>
                        </w:pPr>
                        <w:r>
                          <w:rPr>
                            <w:rFonts w:ascii="Arial Narrow" w:hAnsi="Arial Narrow"/>
                            <w:sz w:val="20"/>
                          </w:rPr>
                          <w:t>Практические работы</w:t>
                        </w:r>
                      </w:p>
                    </w:txbxContent>
                  </v:textbox>
                </v:shape>
                <v:shape id="Text Box 17" o:spid="_x0000_s1033" type="#_x0000_t202" style="position:absolute;left:4398;top:2967;width:1076;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EC4D74" w:rsidRDefault="00EC4D74" w:rsidP="00A2584D">
                        <w:pPr>
                          <w:pStyle w:val="31"/>
                          <w:spacing w:before="120"/>
                          <w:rPr>
                            <w:b w:val="0"/>
                            <w:bCs w:val="0"/>
                            <w:sz w:val="18"/>
                          </w:rPr>
                        </w:pPr>
                        <w:r>
                          <w:rPr>
                            <w:sz w:val="18"/>
                          </w:rPr>
                          <w:t>Портфолио</w:t>
                        </w:r>
                      </w:p>
                    </w:txbxContent>
                  </v:textbox>
                </v:shape>
                <v:shape id="Text Box 18" o:spid="_x0000_s1034" type="#_x0000_t202" style="position:absolute;left:5583;top:2967;width:1541;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gYsQA&#10;AADaAAAADwAAAGRycy9kb3ducmV2LnhtbESPS2vDMBCE74H+B7GF3BK5KeThWgmlENpbcZJSctta&#10;6we1Vo6kOM6/rwqBHIeZ+YbJNoNpRU/ON5YVPE0TEMSF1Q1XCg777WQJwgdkja1lUnAlD5v1wyjD&#10;VNsL59TvQiUihH2KCuoQulRKX9Rk0E9tRxy90jqDIUpXSe3wEuGmlbMkmUuDDceFGjt6q6n43Z2N&#10;gudDv/A/Xzm6U5nb/TF/n33qb6XGj8PrC4hAQ7iHb+0PrWAF/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GLEAAAA2gAAAA8AAAAAAAAAAAAAAAAAmAIAAGRycy9k&#10;b3ducmV2LnhtbFBLBQYAAAAABAAEAPUAAACJAwAAAAA=&#10;">
                  <v:textbox inset=".5mm,.3mm,.5mm,.3mm">
                    <w:txbxContent>
                      <w:p w:rsidR="00EC4D74" w:rsidRDefault="00EC4D74" w:rsidP="00A2584D">
                        <w:pPr>
                          <w:pStyle w:val="31"/>
                          <w:rPr>
                            <w:b w:val="0"/>
                            <w:bCs w:val="0"/>
                            <w:sz w:val="18"/>
                          </w:rPr>
                        </w:pPr>
                        <w:r>
                          <w:rPr>
                            <w:sz w:val="18"/>
                          </w:rPr>
                          <w:t>Письменный или устный опрос</w:t>
                        </w:r>
                      </w:p>
                    </w:txbxContent>
                  </v:textbox>
                </v:shape>
                <v:shape id="Text Box 19" o:spid="_x0000_s1035" type="#_x0000_t202" style="position:absolute;left:6750;top:3840;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5NMQA&#10;AADbAAAADwAAAGRycy9kb3ducmV2LnhtbESPQWvCQBCF7wX/wzJCb3Wjgi2pqxSh1FuJWsTbNDsm&#10;odnZdHcb4793DkJvM7w3732zXA+uVT2F2Hg2MJ1koIhLbxuuDBz2708voGJCtth6JgNXirBejR6W&#10;mFt/4YL6XaqUhHDM0UCdUpdrHcuaHMaJ74hFO/vgMMkaKm0DXiTctXqWZQvtsGFpqLGjTU3lz+7P&#10;GZgf+uf4/VVg+D0Xfn8qPmaf9mjM43h4ewWVaEj/5vv11gq+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TTEAAAA2wAAAA8AAAAAAAAAAAAAAAAAmAIAAGRycy9k&#10;b3ducmV2LnhtbFBLBQYAAAAABAAEAPUAAACJAwAAAAA=&#10;">
                  <v:textbox inset=".5mm,.3mm,.5mm,.3mm">
                    <w:txbxContent>
                      <w:p w:rsidR="00EC4D74" w:rsidRDefault="00EC4D74" w:rsidP="00A2584D">
                        <w:pPr>
                          <w:pStyle w:val="31"/>
                          <w:rPr>
                            <w:sz w:val="20"/>
                          </w:rPr>
                        </w:pPr>
                        <w:r>
                          <w:rPr>
                            <w:sz w:val="24"/>
                          </w:rPr>
                          <w:t xml:space="preserve">Тестирование </w:t>
                        </w:r>
                        <w:r>
                          <w:rPr>
                            <w:sz w:val="20"/>
                          </w:rPr>
                          <w:t>(стандартизированное)</w:t>
                        </w:r>
                      </w:p>
                    </w:txbxContent>
                  </v:textbox>
                </v:shape>
                <v:shape id="Text Box 20" o:spid="_x0000_s1036" type="#_x0000_t202" style="position:absolute;left:9060;top:3840;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EC4D74" w:rsidRDefault="00EC4D74" w:rsidP="00A2584D">
                        <w:pPr>
                          <w:pStyle w:val="31"/>
                          <w:rPr>
                            <w:sz w:val="22"/>
                          </w:rPr>
                        </w:pPr>
                        <w:r>
                          <w:rPr>
                            <w:sz w:val="24"/>
                          </w:rPr>
                          <w:t xml:space="preserve">Анкетирование </w:t>
                        </w:r>
                        <w:r>
                          <w:rPr>
                            <w:sz w:val="20"/>
                          </w:rPr>
                          <w:t>(стандартизированное</w:t>
                        </w:r>
                        <w:r>
                          <w:rPr>
                            <w:sz w:val="22"/>
                          </w:rPr>
                          <w:t>)</w:t>
                        </w:r>
                      </w:p>
                    </w:txbxContent>
                  </v:textbox>
                </v:shape>
                <v:shape id="Text Box 21" o:spid="_x0000_s1037" type="#_x0000_t202" style="position:absolute;left:2421;top:4194;width:288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EC4D74" w:rsidRDefault="00EC4D74" w:rsidP="00A2584D">
                        <w:pPr>
                          <w:pStyle w:val="31"/>
                          <w:rPr>
                            <w:sz w:val="24"/>
                          </w:rPr>
                        </w:pPr>
                        <w:r>
                          <w:rPr>
                            <w:sz w:val="24"/>
                          </w:rPr>
                          <w:t>Стартовый, текущий и итоговый контроль</w:t>
                        </w:r>
                      </w:p>
                    </w:txbxContent>
                  </v:textbox>
                </v:shape>
                <v:shape id="Text Box 22" o:spid="_x0000_s1038" type="#_x0000_t202" style="position:absolute;left:5481;top:5094;width:345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nQ8IA&#10;AADbAAAADwAAAGRycy9kb3ducmV2LnhtbERPS2vCQBC+F/oflil4azZVqCW6CaUg9ibxQeltmh2T&#10;YHY23d3G9N+7guBtPr7nLIvRdGIg51vLCl6SFARxZXXLtYL9bvX8BsIHZI2dZVLwTx6K/PFhiZm2&#10;Zy5p2IZaxBD2GSpoQugzKX3VkEGf2J44ckfrDIYIXS21w3MMN52cpumrNNhybGiwp4+GqtP2zyiY&#10;7Ye5/zmU6H6Ppd19l+vpRn8pNXka3xcgAo3hLr65P3WcP4P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6dDwgAAANsAAAAPAAAAAAAAAAAAAAAAAJgCAABkcnMvZG93&#10;bnJldi54bWxQSwUGAAAAAAQABAD1AAAAhwMAAAAA&#10;">
                  <v:textbox inset=".5mm,.3mm,.5mm,.3mm">
                    <w:txbxContent>
                      <w:p w:rsidR="00EC4D74" w:rsidRDefault="00EC4D74" w:rsidP="00A2584D">
                        <w:pPr>
                          <w:pStyle w:val="31"/>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v:textbox>
                </v:shape>
                <v:shape id="Text Box 23" o:spid="_x0000_s1039" type="#_x0000_t202" style="position:absolute;left:9081;top:5094;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EC4D74" w:rsidRDefault="00EC4D74" w:rsidP="00A2584D">
                        <w:pPr>
                          <w:pStyle w:val="31"/>
                          <w:rPr>
                            <w:sz w:val="24"/>
                          </w:rPr>
                        </w:pPr>
                        <w:r>
                          <w:rPr>
                            <w:sz w:val="24"/>
                          </w:rPr>
                          <w:t>Мониторинговые исследования</w:t>
                        </w:r>
                      </w:p>
                    </w:txbxContent>
                  </v:textbox>
                </v:shape>
                <v:shape id="Text Box 24" o:spid="_x0000_s1040" type="#_x0000_t202" style="position:absolute;left:1845;top:6471;width:28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C4D74" w:rsidRDefault="00EC4D74" w:rsidP="00A2584D">
                        <w:pPr>
                          <w:jc w:val="center"/>
                          <w:rPr>
                            <w:rFonts w:ascii="Arial Narrow" w:hAnsi="Arial Narrow" w:cs="Courier New"/>
                            <w:sz w:val="26"/>
                          </w:rPr>
                        </w:pPr>
                        <w:r>
                          <w:rPr>
                            <w:rFonts w:ascii="Arial Narrow" w:hAnsi="Arial Narrow" w:cs="Courier New"/>
                            <w:sz w:val="26"/>
                          </w:rPr>
                          <w:t xml:space="preserve">Внутренняя оценка </w:t>
                        </w:r>
                      </w:p>
                    </w:txbxContent>
                  </v:textbox>
                </v:shape>
                <v:shape id="Text Box 25" o:spid="_x0000_s1041" type="#_x0000_t202" style="position:absolute;left:7664;top:6486;width:28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C4D74" w:rsidRDefault="00EC4D74" w:rsidP="00A2584D">
                        <w:pPr>
                          <w:jc w:val="center"/>
                          <w:rPr>
                            <w:rFonts w:ascii="Arial Narrow" w:hAnsi="Arial Narrow" w:cs="Courier New"/>
                            <w:sz w:val="26"/>
                          </w:rPr>
                        </w:pPr>
                        <w:r>
                          <w:rPr>
                            <w:rFonts w:ascii="Arial Narrow" w:hAnsi="Arial Narrow" w:cs="Courier New"/>
                            <w:sz w:val="26"/>
                          </w:rPr>
                          <w:t>Внешняя оценка</w:t>
                        </w:r>
                      </w:p>
                    </w:txbxContent>
                  </v:textbox>
                </v:shape>
                <v:shape id="Text Box 26" o:spid="_x0000_s1042" type="#_x0000_t202" style="position:absolute;left:4480;top:7420;width:3420;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QMIA&#10;AADbAAAADwAAAGRycy9kb3ducmV2LnhtbERPS2vCQBC+F/oflil4azZV0BLdhFIo7U3ig9LbNDsm&#10;wexsuruN8d+7guBtPr7nrIrRdGIg51vLCl6SFARxZXXLtYLd9uP5FYQPyBo7y6TgTB6K/PFhhZm2&#10;Jy5p2IRaxBD2GSpoQugzKX3VkEGf2J44cgfrDIYIXS21w1MMN52cpulcGmw5NjTY03tD1XHzbxTM&#10;dsPC/+5LdH+H0m5/ys/pWn8rNXka35YgAo3hLr65v3S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KFAwgAAANsAAAAPAAAAAAAAAAAAAAAAAJgCAABkcnMvZG93&#10;bnJldi54bWxQSwUGAAAAAAQABAD1AAAAhwMAAAAA&#10;">
                  <v:textbox inset=".5mm,.3mm,.5mm,.3mm">
                    <w:txbxContent>
                      <w:p w:rsidR="00EC4D74" w:rsidRDefault="00EC4D74" w:rsidP="00A2584D">
                        <w:pPr>
                          <w:spacing w:line="192" w:lineRule="auto"/>
                          <w:rPr>
                            <w:rFonts w:ascii="Arial Narrow" w:hAnsi="Arial Narrow"/>
                            <w:sz w:val="20"/>
                          </w:rPr>
                        </w:pPr>
                        <w:r>
                          <w:rPr>
                            <w:rFonts w:ascii="Arial Narrow" w:hAnsi="Arial Narrow"/>
                            <w:b/>
                            <w:bCs/>
                            <w:sz w:val="20"/>
                          </w:rPr>
                          <w:t>Основные группы пользователей</w:t>
                        </w:r>
                        <w:r>
                          <w:rPr>
                            <w:rFonts w:ascii="Arial Narrow" w:hAnsi="Arial Narrow"/>
                            <w:sz w:val="20"/>
                          </w:rPr>
                          <w:t xml:space="preserve"> (учащиеся, учителя, родители, управленцы, представители общественности, ученые и др.)</w:t>
                        </w:r>
                      </w:p>
                      <w:p w:rsidR="00EC4D74" w:rsidRDefault="00EC4D74" w:rsidP="00A2584D">
                        <w:pPr>
                          <w:spacing w:line="192" w:lineRule="auto"/>
                          <w:rPr>
                            <w:rFonts w:ascii="Arial Narrow" w:hAnsi="Arial Narrow"/>
                            <w:sz w:val="20"/>
                          </w:rPr>
                        </w:pPr>
                        <w:r>
                          <w:rPr>
                            <w:rFonts w:ascii="Arial Narrow" w:hAnsi="Arial Narrow"/>
                            <w:b/>
                            <w:bCs/>
                            <w:sz w:val="20"/>
                          </w:rPr>
                          <w:t>Цели использования результатов</w:t>
                        </w:r>
                        <w:r>
                          <w:rPr>
                            <w:rFonts w:ascii="Arial Narrow" w:hAnsi="Arial Narrow"/>
                            <w:sz w:val="20"/>
                          </w:rPr>
                          <w:t xml:space="preserve"> (принятия решений):</w:t>
                        </w:r>
                      </w:p>
                      <w:p w:rsidR="00EC4D74" w:rsidRDefault="00EC4D74" w:rsidP="00A2584D">
                        <w:pPr>
                          <w:spacing w:line="192" w:lineRule="auto"/>
                          <w:rPr>
                            <w:rFonts w:ascii="Arial Narrow" w:hAnsi="Arial Narrow"/>
                            <w:sz w:val="20"/>
                          </w:rPr>
                        </w:pPr>
                        <w:r>
                          <w:rPr>
                            <w:rFonts w:ascii="Arial Narrow" w:hAnsi="Arial Narrow"/>
                            <w:sz w:val="20"/>
                          </w:rPr>
                          <w:t>– переход на другую ступень обучения (в основную школу);</w:t>
                        </w:r>
                      </w:p>
                      <w:p w:rsidR="00EC4D74" w:rsidRDefault="00EC4D74" w:rsidP="00A2584D">
                        <w:pPr>
                          <w:spacing w:line="192" w:lineRule="auto"/>
                          <w:rPr>
                            <w:rFonts w:ascii="Arial Narrow" w:hAnsi="Arial Narrow"/>
                            <w:sz w:val="20"/>
                          </w:rPr>
                        </w:pPr>
                        <w:r>
                          <w:rPr>
                            <w:rFonts w:ascii="Arial Narrow" w:hAnsi="Arial Narrow"/>
                            <w:sz w:val="20"/>
                          </w:rPr>
                          <w:t>– оценка качества образования;</w:t>
                        </w:r>
                      </w:p>
                      <w:p w:rsidR="00EC4D74" w:rsidRDefault="00EC4D74" w:rsidP="00A2584D">
                        <w:pPr>
                          <w:rPr>
                            <w:rFonts w:ascii="Arial Narrow" w:hAnsi="Arial Narrow"/>
                            <w:sz w:val="20"/>
                          </w:rPr>
                        </w:pPr>
                        <w:r>
                          <w:rPr>
                            <w:rFonts w:ascii="Arial Narrow" w:hAnsi="Arial Narrow"/>
                            <w:sz w:val="20"/>
                          </w:rPr>
                          <w:t>– реформирование содержания образования и др.</w:t>
                        </w:r>
                      </w:p>
                      <w:p w:rsidR="00EC4D74" w:rsidRDefault="00EC4D74" w:rsidP="00A2584D">
                        <w:pPr>
                          <w:ind w:left="168" w:hanging="168"/>
                          <w:rPr>
                            <w:rFonts w:ascii="Arial Narrow" w:hAnsi="Arial Narrow"/>
                            <w:sz w:val="20"/>
                          </w:rPr>
                        </w:pPr>
                        <w:r>
                          <w:rPr>
                            <w:rFonts w:ascii="Arial Narrow" w:hAnsi="Arial Narrow"/>
                            <w:sz w:val="20"/>
                          </w:rPr>
                          <w:t>– другие.</w:t>
                        </w:r>
                      </w:p>
                    </w:txbxContent>
                  </v:textbox>
                </v:shape>
                <v:shape id="Text Box 27" o:spid="_x0000_s1043" type="#_x0000_t202" style="position:absolute;left:1100;top:7434;width:3301;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EC4D74" w:rsidRDefault="00EC4D74" w:rsidP="00A2584D">
                        <w:pPr>
                          <w:pStyle w:val="31"/>
                          <w:rPr>
                            <w:rFonts w:ascii="Arial Narrow" w:hAnsi="Arial Narrow"/>
                            <w:sz w:val="22"/>
                          </w:rPr>
                        </w:pPr>
                        <w:r>
                          <w:rPr>
                            <w:rFonts w:ascii="Arial Narrow" w:hAnsi="Arial Narrow"/>
                            <w:sz w:val="22"/>
                          </w:rPr>
                          <w:t>Механизмы обеспечения качества оценки:</w:t>
                        </w:r>
                      </w:p>
                      <w:p w:rsidR="00EC4D74" w:rsidRDefault="00EC4D74" w:rsidP="00A2584D">
                        <w:pPr>
                          <w:pStyle w:val="af3"/>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EC4D74" w:rsidRDefault="00EC4D74" w:rsidP="00A2584D">
                        <w:pPr>
                          <w:spacing w:line="160" w:lineRule="exact"/>
                          <w:ind w:left="168" w:hanging="168"/>
                          <w:rPr>
                            <w:rFonts w:ascii="Arial Narrow" w:hAnsi="Arial Narrow"/>
                            <w:sz w:val="20"/>
                          </w:rPr>
                        </w:pPr>
                        <w:r>
                          <w:rPr>
                            <w:rFonts w:ascii="Arial Narrow" w:hAnsi="Arial Narrow"/>
                            <w:sz w:val="20"/>
                          </w:rPr>
                          <w:t>– Уровневые требования к результатам образования</w:t>
                        </w:r>
                      </w:p>
                      <w:p w:rsidR="00EC4D74" w:rsidRDefault="00EC4D74" w:rsidP="00A2584D">
                        <w:pPr>
                          <w:spacing w:line="160" w:lineRule="exact"/>
                          <w:ind w:left="168" w:hanging="168"/>
                          <w:rPr>
                            <w:rFonts w:ascii="Arial Narrow" w:hAnsi="Arial Narrow"/>
                            <w:sz w:val="20"/>
                          </w:rPr>
                        </w:pPr>
                        <w:r>
                          <w:rPr>
                            <w:rFonts w:ascii="Arial Narrow" w:hAnsi="Arial Narrow"/>
                            <w:sz w:val="20"/>
                          </w:rPr>
                          <w:t>– Открытость требований, процедур и критериев</w:t>
                        </w:r>
                      </w:p>
                      <w:p w:rsidR="00EC4D74" w:rsidRDefault="00EC4D74" w:rsidP="00A2584D">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v:textbox>
                </v:shape>
                <v:shape id="Text Box 28" o:spid="_x0000_s1044" type="#_x0000_t202" style="position:absolute;left:8001;top:7434;width:326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EC4D74" w:rsidRDefault="00EC4D74" w:rsidP="00A2584D">
                        <w:pPr>
                          <w:pStyle w:val="31"/>
                          <w:rPr>
                            <w:rFonts w:ascii="Arial Narrow" w:hAnsi="Arial Narrow"/>
                            <w:sz w:val="22"/>
                          </w:rPr>
                        </w:pPr>
                        <w:r>
                          <w:rPr>
                            <w:rFonts w:ascii="Arial Narrow" w:hAnsi="Arial Narrow"/>
                            <w:sz w:val="22"/>
                          </w:rPr>
                          <w:t>Риски:</w:t>
                        </w:r>
                      </w:p>
                      <w:p w:rsidR="00EC4D74" w:rsidRDefault="00EC4D74" w:rsidP="00A2584D">
                        <w:pPr>
                          <w:pStyle w:val="af3"/>
                          <w:spacing w:line="200" w:lineRule="exact"/>
                          <w:ind w:left="180" w:hanging="180"/>
                          <w:rPr>
                            <w:rFonts w:ascii="Arial Narrow" w:hAnsi="Arial Narrow"/>
                            <w:sz w:val="20"/>
                          </w:rPr>
                        </w:pPr>
                        <w:r>
                          <w:t xml:space="preserve">– </w:t>
                        </w:r>
                        <w:r>
                          <w:rPr>
                            <w:rFonts w:ascii="Arial Narrow" w:hAnsi="Arial Narrow"/>
                            <w:sz w:val="20"/>
                          </w:rPr>
                          <w:t>Искажение результатов оценки за счет неразработанности объективных критериев и процедур</w:t>
                        </w:r>
                      </w:p>
                      <w:p w:rsidR="00EC4D74" w:rsidRDefault="00EC4D74" w:rsidP="00A2584D">
                        <w:pPr>
                          <w:spacing w:line="200" w:lineRule="exact"/>
                          <w:ind w:left="168" w:hanging="168"/>
                          <w:rPr>
                            <w:rFonts w:ascii="Arial Narrow" w:hAnsi="Arial Narrow"/>
                            <w:sz w:val="20"/>
                          </w:rPr>
                        </w:pPr>
                        <w:bookmarkStart w:id="2" w:name="OLE_LINK3"/>
                        <w:r>
                          <w:rPr>
                            <w:rFonts w:ascii="Arial Narrow" w:hAnsi="Arial Narrow"/>
                            <w:sz w:val="20"/>
                          </w:rPr>
                          <w:t>–</w:t>
                        </w:r>
                        <w:bookmarkEnd w:id="2"/>
                        <w:r>
                          <w:rPr>
                            <w:rFonts w:ascii="Arial Narrow" w:hAnsi="Arial Narrow"/>
                            <w:sz w:val="20"/>
                          </w:rPr>
                          <w:t xml:space="preserve"> Увеличение времени на оценку за счет активного времени обучения</w:t>
                        </w:r>
                      </w:p>
                      <w:p w:rsidR="00EC4D74" w:rsidRDefault="00EC4D74" w:rsidP="00A2584D">
                        <w:pPr>
                          <w:spacing w:line="200" w:lineRule="exact"/>
                          <w:ind w:left="168" w:hanging="168"/>
                          <w:rPr>
                            <w:rFonts w:ascii="Arial Narrow" w:hAnsi="Arial Narrow"/>
                            <w:sz w:val="20"/>
                          </w:rPr>
                        </w:pPr>
                        <w:r>
                          <w:rPr>
                            <w:rFonts w:ascii="Arial Narrow" w:hAnsi="Arial Narrow"/>
                            <w:sz w:val="20"/>
                          </w:rPr>
                          <w:t>– Натаскивание на содержание проверки</w:t>
                        </w:r>
                      </w:p>
                      <w:p w:rsidR="00EC4D74" w:rsidRDefault="00EC4D74" w:rsidP="00A2584D">
                        <w:pPr>
                          <w:spacing w:line="200" w:lineRule="exact"/>
                          <w:ind w:left="168" w:hanging="168"/>
                          <w:rPr>
                            <w:rFonts w:ascii="Arial Narrow" w:hAnsi="Arial Narrow"/>
                            <w:sz w:val="20"/>
                          </w:rPr>
                        </w:pPr>
                        <w:r>
                          <w:rPr>
                            <w:rFonts w:ascii="Arial Narrow" w:hAnsi="Arial Narrow"/>
                            <w:sz w:val="20"/>
                          </w:rPr>
                          <w:t xml:space="preserve">– Перегруженность учителей и учащихся  </w:t>
                        </w:r>
                      </w:p>
                      <w:p w:rsidR="00EC4D74" w:rsidRDefault="00EC4D74" w:rsidP="00A2584D">
                        <w:pPr>
                          <w:spacing w:line="200" w:lineRule="exact"/>
                          <w:ind w:left="168" w:hanging="168"/>
                          <w:rPr>
                            <w:rFonts w:ascii="Arial Narrow" w:hAnsi="Arial Narrow"/>
                            <w:sz w:val="20"/>
                          </w:rPr>
                        </w:pPr>
                        <w:r>
                          <w:rPr>
                            <w:rFonts w:ascii="Arial Narrow" w:hAnsi="Arial Narrow"/>
                            <w:sz w:val="20"/>
                          </w:rPr>
                          <w:t>– Другие</w:t>
                        </w:r>
                      </w:p>
                    </w:txbxContent>
                  </v:textbox>
                </v:shape>
                <v:group id="Group 29" o:spid="_x0000_s1045" style="position:absolute;left:4729;top:6537;width:2912;height:873" coordorigin="4729,6537" coordsize="291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46" type="#_x0000_t13" style="position:absolute;left:4729;top:653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X+sQA&#10;AADbAAAADwAAAGRycy9kb3ducmV2LnhtbESPQWvCQBSE7wX/w/KE3upGD6VEVxFBqYpCVfT6yL5s&#10;gtm3aXY18d93hYLHYWa+YSazzlbiTo0vHSsYDhIQxJnTJRsFp+Py4wuED8gaK8ek4EEeZtPe2wRT&#10;7Vr+ofshGBEh7FNUUIRQp1L6rCCLfuBq4ujlrrEYomyM1A22EW4rOUqST2mx5LhQYE2LgrLr4WYV&#10;/JqVrLfnx7rb7K/55dZWZpcvlXrvd/MxiEBdeIX/299awWgIzy/x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l/rEAAAA2wAAAA8AAAAAAAAAAAAAAAAAmAIAAGRycy9k&#10;b3ducmV2LnhtbFBLBQYAAAAABAAEAPUAAACJAwAAAAA=&#10;" strokeweight="1.25pt"/>
                  <v:shape id="AutoShape 31" o:spid="_x0000_s1047" type="#_x0000_t13" style="position:absolute;left:6381;top:6537;width:1260;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MXsQA&#10;AADbAAAADwAAAGRycy9kb3ducmV2LnhtbESP0WqDQBRE3wP9h+UW+hbX+hCKdQ0hpCSUNlSTD7i4&#10;typx74q7UZuvzxYKfRxm5gyTrWfTiZEG11pW8BzFIIgrq1uuFZxPb8sXEM4ja+wsk4IfcrDOHxYZ&#10;ptpOXNBY+loECLsUFTTe96mUrmrIoItsTxy8bzsY9EEOtdQDTgFuOpnE8UoabDksNNjTtqHqUl6N&#10;gq/z5/ghywlvx331fj31xeq4K5R6epw3ryA8zf4//Nc+aAVJAr9fw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zF7EAAAA2wAAAA8AAAAAAAAAAAAAAAAAmAIAAGRycy9k&#10;b3ducmV2LnhtbFBLBQYAAAAABAAEAPUAAACJAwAAAAA=&#10;" strokeweight="1.25pt"/>
                  <v:shape id="AutoShape 32" o:spid="_x0000_s1048" type="#_x0000_t13" style="position:absolute;left:5902;top:6944;width:57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3pMUA&#10;AADbAAAADwAAAGRycy9kb3ducmV2LnhtbESPQWvCQBSE7wX/w/IK3ppNbRGJrqJiqdhe1Bw8PrLP&#10;JJp9G7JrEv313UKhx2FmvmFmi95UoqXGlZYVvEYxCOLM6pJzBenx42UCwnlkjZVlUnAnB4v54GmG&#10;ibYd76k9+FwECLsEFRTe14mULivIoItsTRy8s20M+iCbXOoGuwA3lRzF8VgaLDksFFjTuqDsergZ&#10;Be9Vtts9tvvV13hVo9x8bi7fp1Sp4XO/nILw1Pv/8F97qxWM3u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HekxQAAANsAAAAPAAAAAAAAAAAAAAAAAJgCAABkcnMv&#10;ZG93bnJldi54bWxQSwUGAAAAAAQABAD1AAAAigMAAAAA&#10;" strokeweight="1.25pt"/>
                </v:group>
                <v:line id="Line 33" o:spid="_x0000_s1049" style="position:absolute;flip:x;visibility:visible;mso-wrap-style:square" from="3681,1674" to="47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asQAAADbAAAADwAAAGRycy9kb3ducmV2LnhtbESPQWvCQBSE74X+h+UVequbSml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2pqxAAAANsAAAAPAAAAAAAAAAAA&#10;AAAAAKECAABkcnMvZG93bnJldi54bWxQSwUGAAAAAAQABAD5AAAAkgMAAAAA&#10;" strokeweight="1.25pt"/>
                <v:shape id="Freeform 34" o:spid="_x0000_s1050" style="position:absolute;left:7818;top:1681;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b1MEA&#10;AADbAAAADwAAAGRycy9kb3ducmV2LnhtbESPzYrCMBSF98K8Q7gDs7PJFEbGahQRBgQXYseFy2tz&#10;bYvNTWlirW9vBMHl4fx8nPlysI3oqfO1Yw3fiQJBXDhTc6nh8P83/gXhA7LBxjFpuJOH5eJjNMfM&#10;uBvvqc9DKeII+ww1VCG0mZS+qMiiT1xLHL2z6yyGKLtSmg5vcdw2MlVqIi3WHAkVtrSuqLjkVxsh&#10;+50812pirqpPT9tjs+55mmv99TmsZiACDeEdfrU3RkP6A8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m9TBAAAA2wAAAA8AAAAAAAAAAAAAAAAAmAIAAGRycy9kb3du&#10;cmV2LnhtbFBLBQYAAAAABAAEAPUAAACGAwAAAAA=&#10;" path="m,l1082,379e" filled="f" strokeweight="1.25pt">
                  <v:path arrowok="t" o:connecttype="custom" o:connectlocs="0,0;1082,379" o:connectangles="0,0"/>
                </v:shape>
                <v:line id="Line 35" o:spid="_x0000_s1051" style="position:absolute;flip:x;visibility:visible;mso-wrap-style:square" from="1701,2574" to="27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VRhsMAAADbAAAADwAAAGRycy9kb3ducmV2LnhtbESPQWvCQBSE7wX/w/IEb3VTD1ZTV6lC&#10;QVAPVcEen9lnEsy+DdlXE/99Vyh4HGbmG2a26FylbtSE0rOBt2ECijjztuTcwPHw9ToBFQTZYuWZ&#10;DNwpwGLee5lhan3L33TbS64ihEOKBgqROtU6ZAU5DENfE0fv4huHEmWTa9tgG+Gu0qMkGWuHJceF&#10;AmtaFZRd97/OQLB3Pp8m21O7PP5cpXzfSbeZGjPod58foIQ6eYb/22trYDSGx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1UYbDAAAA2wAAAA8AAAAAAAAAAAAA&#10;AAAAoQIAAGRycy9kb3ducmV2LnhtbFBLBQYAAAAABAAEAPkAAACRAwAAAAA=&#10;" strokeweight="1.25pt"/>
                <v:shape id="Freeform 36" o:spid="_x0000_s1052" style="position:absolute;left:2483;top:2573;width:705;height:382;visibility:visible;mso-wrap-style:square;v-text-anchor:top" coordsize="70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eOMIA&#10;AADbAAAADwAAAGRycy9kb3ducmV2LnhtbESPQWvCQBSE7wX/w/KE3uqLHmqNriKC0lvbKJ4f2WcS&#10;zL4N2XWN/fXdQqHHYWa+YVabwbYqcu8bJxqmkwwUS+lMI5WG03H/8gbKBxJDrRPW8GAPm/XoaUW5&#10;cXf54liESiWI+Jw01CF0OaIva7bkJ65jSd7F9ZZCkn2Fpqd7gtsWZ1n2ipYaSQs1dbyrubwWN6sh&#10;4vz8efgIuHC8eOz2EYvpd9T6eTxsl6ACD+E//Nd+Nxpmc/j9kn4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7h44wgAAANsAAAAPAAAAAAAAAAAAAAAAAJgCAABkcnMvZG93&#10;bnJldi54bWxQSwUGAAAAAAQABAD1AAAAhwMAAAAA&#10;" path="m705,l,382e" filled="f" strokeweight="1.25pt">
                  <v:path arrowok="t" o:connecttype="custom" o:connectlocs="705,0;0,382" o:connectangles="0,0"/>
                </v:shape>
                <v:shape id="Freeform 37" o:spid="_x0000_s1053" style="position:absolute;left:3623;top:2565;width:1;height:39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YW7sA&#10;AADbAAAADwAAAGRycy9kb3ducmV2LnhtbERPSwrCMBDdC94hjODOplYRrUYRQRRc+TnA0IxtsZnU&#10;Jmp7e7MQXD7ef7VpTSXe1LjSsoJxFIMgzqwuOVdwu+5HcxDOI2usLJOCjhxs1v3eClNtP3ym98Xn&#10;IoSwS1FB4X2dSumyggy6yNbEgbvbxqAPsMmlbvATwk0lkzieSYMlh4YCa9oVlD0uL6OA3bE7HxI0&#10;j+mBu8xNFs/xySs1HLTbJQhPrf+Lf+6jVpCEs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y2Fu7AAAA2wAAAA8AAAAAAAAAAAAAAAAAmAIAAGRycy9kb3ducmV2Lnht&#10;bFBLBQYAAAAABAAEAPUAAACAAwAAAAA=&#10;" path="m,l,390e" filled="f" strokeweight="1.25pt">
                  <v:path arrowok="t" o:connecttype="custom" o:connectlocs="0,0;0,390" o:connectangles="0,0"/>
                </v:shape>
                <v:shape id="Freeform 38" o:spid="_x0000_s1054" style="position:absolute;left:4221;top:2574;width:677;height:389;visibility:visible;mso-wrap-style:square;v-text-anchor:top" coordsize="67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E8MMA&#10;AADbAAAADwAAAGRycy9kb3ducmV2LnhtbESP0YrCMBRE3wX/IdyFfdN0y2rXahQRFhYUwa4fcG2u&#10;bbW5KU3U+vdGEHwcZuYMM1t0phZXal1lWcHXMAJBnFtdcaFg//87+AHhPLLG2jIpuJODxbzfm2Gq&#10;7Y13dM18IQKEXYoKSu+bVEqXl2TQDW1DHLyjbQ36INtC6hZvAW5qGUfRWBqsOCyU2NCqpPycXYyC&#10;bL3ZRHuKv3VnT9lou05GSXJQ6vOjW05BeOr8O/xq/2kF8QS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nE8MMAAADbAAAADwAAAAAAAAAAAAAAAACYAgAAZHJzL2Rv&#10;d25yZXYueG1sUEsFBgAAAAAEAAQA9QAAAIgDAAAAAA==&#10;" path="m,l677,389e" filled="f" strokeweight="1.25pt">
                  <v:path arrowok="t" o:connecttype="custom" o:connectlocs="0,0;677,389" o:connectangles="0,0"/>
                </v:shape>
                <v:shape id="Freeform 39" o:spid="_x0000_s1055" style="position:absolute;left:5301;top:2574;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ukcAA&#10;AADbAAAADwAAAGRycy9kb3ducmV2LnhtbERPTWvCQBC9F/wPywi9NbtaEJu6igiC0EMxevA4zY5J&#10;aHY2ZNeY/vvOQfD4eN+rzehbNVAfm8AWZpkBRVwG13Bl4Xzavy1BxYTssA1MFv4owmY9eVlh7sKd&#10;jzQUqVISwjFHC3VKXa51LGvyGLPQEQt3Db3HJLCvtOvxLuG+1XNjFtpjw9JQY0e7msrf4ual5Pit&#10;r41ZuJsZ5j9fl3Y38Edh7et03H6CSjSmp/jhPjgL7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2ukcAAAADbAAAADwAAAAAAAAAAAAAAAACYAgAAZHJzL2Rvd25y&#10;ZXYueG1sUEsFBgAAAAAEAAQA9QAAAIUDAAAAAA==&#10;" path="m,l1082,379e" filled="f" strokeweight="1.25pt">
                  <v:path arrowok="t" o:connecttype="custom" o:connectlocs="0,0;1082,379" o:connectangles="0,0"/>
                </v:shape>
                <v:shape id="Freeform 40" o:spid="_x0000_s1056" style="position:absolute;left:1673;top:3615;width:960;height:563;visibility:visible;mso-wrap-style:square;v-text-anchor:top" coordsize="96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dfMQA&#10;AADbAAAADwAAAGRycy9kb3ducmV2LnhtbESPT2sCMRTE74V+h/AEL6JZlYpujVIUwR6K+Pf8unnu&#10;Lrt5WZKo22/fFIQeh5n5DTNftqYWd3K+tKxgOEhAEGdWl5wrOB03/SkIH5A11pZJwQ95WC5eX+aY&#10;avvgPd0PIRcRwj5FBUUITSqlzwoy6Ae2IY7e1TqDIUqXS+3wEeGmlqMkmUiDJceFAhtaFZRVh5tR&#10;4L8+Jfeq83g2XTve7pLq7fJ9UqrbaT/eQQRqw3/42d5qBeMh/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m3XzEAAAA2wAAAA8AAAAAAAAAAAAAAAAAmAIAAGRycy9k&#10;b3ducmV2LnhtbFBLBQYAAAAABAAEAPUAAACJAwAAAAA=&#10;" path="m,l960,563e" filled="f" strokeweight="1.25pt">
                  <v:path arrowok="t" o:connecttype="custom" o:connectlocs="0,0;960,563" o:connectangles="0,0"/>
                </v:shape>
                <v:shape id="Freeform 41" o:spid="_x0000_s1057" style="position:absolute;left:2460;top:3600;width:825;height:585;visibility:visible;mso-wrap-style:square;v-text-anchor:top" coordsize="82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3a8MA&#10;AADbAAAADwAAAGRycy9kb3ducmV2LnhtbESP3YrCMBSE7xd8h3AE79ZUhUWrUUQQBHdh/XmAY3NM&#10;q81JaaKt+/QbQfBymJlvmNmitaW4U+0LxwoG/QQEceZ0wUbB8bD+HIPwAVlj6ZgUPMjDYt75mGGq&#10;XcM7uu+DERHCPkUFeQhVKqXPcrLo+64ijt7Z1RZDlLWRusYmwm0ph0nyJS0WHBdyrGiVU3bd36yC&#10;5GH+Llf8ZhN+5Wm1XS83P5NGqV63XU5BBGrDO/xqb7SC0RC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W3a8MAAADbAAAADwAAAAAAAAAAAAAAAACYAgAAZHJzL2Rv&#10;d25yZXYueG1sUEsFBgAAAAAEAAQA9QAAAIgDAAAAAA==&#10;" path="m,l825,585e" filled="f" strokeweight="1.25pt">
                  <v:path arrowok="t" o:connecttype="custom" o:connectlocs="0,0;825,585" o:connectangles="0,0"/>
                </v:shape>
                <v:shape id="Freeform 42" o:spid="_x0000_s1058" style="position:absolute;left:3630;top:3591;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EsUA&#10;AADbAAAADwAAAGRycy9kb3ducmV2LnhtbESPT4vCMBTE7wt+h/CEva2pK/6hGkUEcQ+LYtWDt0fz&#10;bKvNS7fJav32RhA8DjPzG2Yya0wprlS7wrKCbicCQZxaXXCmYL9bfo1AOI+ssbRMCu7kYDZtfUww&#10;1vbGW7omPhMBwi5GBbn3VSylS3My6Dq2Ig7eydYGfZB1JnWNtwA3pfyOooE0WHBYyLGiRU7pJfk3&#10;Cuab9Ub+4b5/HCbbVXHe/TbyMFLqs93MxyA8Nf4dfrV/tIJeD5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MISxQAAANsAAAAPAAAAAAAAAAAAAAAAAJgCAABkcnMv&#10;ZG93bnJldi54bWxQSwUGAAAAAAQABAD1AAAAigMAAAAA&#10;" path="m2,l,602e" filled="f" strokeweight="1.25pt">
                  <v:path arrowok="t" o:connecttype="custom" o:connectlocs="2,0;0,602" o:connectangles="0,0"/>
                </v:shape>
                <v:shape id="Freeform 43" o:spid="_x0000_s1059" style="position:absolute;left:4170;top:3593;width:780;height:585;visibility:visible;mso-wrap-style:square;v-text-anchor:top" coordsize="78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HMYA&#10;AADbAAAADwAAAGRycy9kb3ducmV2LnhtbESPW2vCQBSE34X+h+UUfNNNvVFSVxFviBZB7UvfDtnT&#10;JG32bMiuSfz3riD0cZiZb5jpvDWFqKlyuWUFb/0IBHFidc6pgq/LpvcOwnlkjYVlUnAjB/PZS2eK&#10;sbYNn6g++1QECLsYFWTel7GULsnIoOvbkjh4P7Yy6IOsUqkrbALcFHIQRRNpMOewkGFJy4ySv/PV&#10;KPheDY71JR02v+PRbn09TPaf2xUq1X1tFx8gPLX+P/xs77SC4Qg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qHMYAAADbAAAADwAAAAAAAAAAAAAAAACYAgAAZHJz&#10;L2Rvd25yZXYueG1sUEsFBgAAAAAEAAQA9QAAAIsDAAAAAA==&#10;" path="m780,l,585e" filled="f" strokeweight="1.25pt">
                  <v:path arrowok="t" o:connecttype="custom" o:connectlocs="780,0;0,585" o:connectangles="0,0"/>
                </v:shape>
                <v:shape id="Freeform 44" o:spid="_x0000_s1060" style="position:absolute;left:5063;top:3585;width:1327;height:600;visibility:visible;mso-wrap-style:square;v-text-anchor:top" coordsize="13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dMQA&#10;AADbAAAADwAAAGRycy9kb3ducmV2LnhtbESPS2vDMBCE74X8B7GB3Bo5CS3GsRxCHrQ95tH0urG2&#10;lqm1MpbquP++KhRyHGbmGyZfDbYRPXW+dqxgNk1AEJdO11wpOJ/2jykIH5A1No5JwQ95WBWjhxwz&#10;7W58oP4YKhEh7DNUYEJoMyl9aciin7qWOHqfrrMYouwqqTu8Rbht5DxJnqXFmuOCwZY2hsqv47dV&#10;0L9crrOPt932YFLz3lz2FrGfKzUZD+sliEBDuIf/269aweIJ/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1XTEAAAA2wAAAA8AAAAAAAAAAAAAAAAAmAIAAGRycy9k&#10;b3ducmV2LnhtbFBLBQYAAAAABAAEAPUAAACJAwAAAAA=&#10;" path="m1327,l,600e" filled="f" strokeweight="1.25pt">
                  <v:path arrowok="t" o:connecttype="custom" o:connectlocs="1327,0;0,600" o:connectangles="0,0"/>
                </v:shape>
                <v:shape id="Freeform 45" o:spid="_x0000_s1061" style="position:absolute;left:7790;top:2600;width:730;height:1240;visibility:visible;mso-wrap-style:square;v-text-anchor:top" coordsize="73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usQA&#10;AADbAAAADwAAAGRycy9kb3ducmV2LnhtbESPQWsCMRSE74X+h/AK3mq2FqVujdIKBU+VrqXg7bF5&#10;bpZuXpYkZtd/3whCj8PMfMOsNqPtRCIfWscKnqYFCOLa6ZYbBd+Hj8cXECEia+wck4ILBdis7+9W&#10;WGo38BelKjYiQziUqMDE2JdShtqQxTB1PXH2Ts5bjFn6RmqPQ4bbTs6KYiEttpwXDPa0NVT/Vmer&#10;4PO4XJqz/jnthkM1T37cH99TUmryML69gog0xv/wrb3TCp4XcP2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rbrEAAAA2wAAAA8AAAAAAAAAAAAAAAAAmAIAAGRycy9k&#10;b3ducmV2LnhtbFBLBQYAAAAABAAEAPUAAACJAwAAAAA=&#10;" path="m730,l,1240e" filled="f" strokeweight="1.25pt">
                  <v:path arrowok="t" o:connecttype="custom" o:connectlocs="730,0;0,1240" o:connectangles="0,0"/>
                </v:shape>
                <v:shape id="Freeform 46" o:spid="_x0000_s1062" style="position:absolute;left:9270;top:2600;width:840;height:1240;visibility:visible;mso-wrap-style:square;v-text-anchor:top" coordsize="84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G3sUA&#10;AADbAAAADwAAAGRycy9kb3ducmV2LnhtbESPQWvCQBSE70L/w/IK3nTTCqmmriIWbRU8GLXt8ZF9&#10;TYLZtyG70fTfd4WCx2FmvmGm885U4kKNKy0reBpGIIgzq0vOFRwPq8EYhPPIGivLpOCXHMxnD70p&#10;JtpeeU+X1OciQNglqKDwvk6kdFlBBt3Q1sTB+7GNQR9kk0vd4DXATSWfoyiWBksOCwXWtCwoO6et&#10;UZCaNpZufZoscNO+bb92n9/xu1Gq/9gtXkF46vw9/N/+0ApGL3D7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UbexQAAANsAAAAPAAAAAAAAAAAAAAAAAJgCAABkcnMv&#10;ZG93bnJldi54bWxQSwUGAAAAAAQABAD1AAAAigMAAAAA&#10;" path="m,l840,1240e" filled="f" strokeweight="1.25pt">
                  <v:path arrowok="t" o:connecttype="custom" o:connectlocs="0,0;840,1240" o:connectangles="0,0"/>
                </v:shape>
                <v:shape id="Freeform 47" o:spid="_x0000_s1063" style="position:absolute;left:10219;top:4487;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Y8MA&#10;AADbAAAADwAAAGRycy9kb3ducmV2LnhtbERPy2rCQBTdF/oPwy10VydtUUN0FCmILqQhjy66u2Su&#10;SdrMnTQzavr3zkJweTjv5Xo0nTjT4FrLCl4nEQjiyuqWawVlsX2JQTiPrLGzTAr+ycF69fiwxETb&#10;C2d0zn0tQgi7BBU03veJlK5qyKCb2J44cEc7GPQBDrXUA15CuOnkWxTNpMGWQ0ODPX00VP3mJ6Ng&#10;k36m8g/L6fc8z3btT3EY5Ves1PPTuFmA8DT6u/jm3msF72Fs+B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QY8MAAADbAAAADwAAAAAAAAAAAAAAAACYAgAAZHJzL2Rv&#10;d25yZXYueG1sUEsFBgAAAAAEAAQA9QAAAIgDAAAAAA==&#10;" path="m2,l,602e" filled="f" strokeweight="1.25pt">
                  <v:path arrowok="t" o:connecttype="custom" o:connectlocs="2,0;0,602" o:connectangles="0,0"/>
                </v:shape>
                <v:shape id="Freeform 48" o:spid="_x0000_s1064" style="position:absolute;left:6788;top:4460;width:1012;height:625;visibility:visible;mso-wrap-style:square;v-text-anchor:top" coordsize="101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owsQA&#10;AADbAAAADwAAAGRycy9kb3ducmV2LnhtbESPQWvCQBSE7wX/w/IKvdVNLUhNXUWEoog91Jj7I/ua&#10;DWbfptmNJvn13ULB4zAz3zDLdW9rcaXWV44VvEwTEMSF0xWXCs7Zx/MbCB+QNdaOScFAHtarycMS&#10;U+1u/EXXUyhFhLBPUYEJoUml9IUhi37qGuLofbvWYoiyLaVu8RbhtpazJJlLixXHBYMNbQ0Vl1Nn&#10;FRzyrhoPufncNWM2893wc5QlKvX02G/eQQTqwz38395rBa8L+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aMLEAAAA2wAAAA8AAAAAAAAAAAAAAAAAmAIAAGRycy9k&#10;b3ducmV2LnhtbFBLBQYAAAAABAAEAPUAAACJAwAAAAA=&#10;" path="m1012,l,625e" filled="f" strokeweight="1.25pt">
                  <v:path arrowok="t" o:connecttype="custom" o:connectlocs="1012,0;0,625" o:connectangles="0,0"/>
                </v:shape>
                <v:shape id="Freeform 49" o:spid="_x0000_s1065" style="position:absolute;left:8150;top:4470;width:1293;height:615;visibility:visible;mso-wrap-style:square;v-text-anchor:top" coordsize="129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4Gy8EA&#10;AADbAAAADwAAAGRycy9kb3ducmV2LnhtbERPXWvCMBR9F/wP4Q72pumciOsapToKA0FQN9jjpblN&#10;y5qb0mRt9+/Nw2CPh/Od7SfbioF63zhW8LRMQBCXTjdsFHzcisUWhA/IGlvHpOCXPOx381mGqXYj&#10;X2i4BiNiCPsUFdQhdKmUvqzJol+6jjhylesthgh7I3WPYwy3rVwlyUZabDg21NjRsaby+/pjFXwV&#10;zryczOH0POLnmfNBvk1DpdTjw5S/ggg0hX/xn/tdK1jH9fFL/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svBAAAA2wAAAA8AAAAAAAAAAAAAAAAAmAIAAGRycy9kb3du&#10;cmV2LnhtbFBLBQYAAAAABAAEAPUAAACGAwAAAAA=&#10;" path="m,l1293,615e" filled="f" strokeweight="1.25pt">
                  <v:path arrowok="t" o:connecttype="custom" o:connectlocs="0,0;1293,615" o:connectangles="0,0"/>
                </v:shape>
                <w10:wrap type="topAndBottom"/>
                <w10:anchorlock/>
              </v:group>
            </w:pict>
          </mc:Fallback>
        </mc:AlternateContent>
      </w:r>
      <w:r w:rsidR="00B8140E" w:rsidRPr="00B8140E">
        <w:rPr>
          <w:rFonts w:eastAsia="Times New Roman"/>
          <w:b/>
          <w:sz w:val="28"/>
          <w:szCs w:val="28"/>
          <w:lang w:eastAsia="ru-RU"/>
        </w:rPr>
        <w:t>М</w:t>
      </w:r>
      <w:r w:rsidR="00C91168" w:rsidRPr="00B8140E">
        <w:rPr>
          <w:rFonts w:eastAsia="Times New Roman"/>
          <w:b/>
          <w:sz w:val="28"/>
          <w:szCs w:val="28"/>
          <w:lang w:eastAsia="ru-RU"/>
        </w:rPr>
        <w:t>одель системы оценки планируе</w:t>
      </w:r>
      <w:r w:rsidR="00B8140E">
        <w:rPr>
          <w:rFonts w:eastAsia="Times New Roman"/>
          <w:b/>
          <w:sz w:val="28"/>
          <w:szCs w:val="28"/>
          <w:lang w:eastAsia="ru-RU"/>
        </w:rPr>
        <w:t>мых результатов освоения ООП НО</w:t>
      </w:r>
    </w:p>
    <w:p w:rsidR="00B8140E" w:rsidRDefault="00B8140E" w:rsidP="00B8140E">
      <w:pPr>
        <w:widowControl w:val="0"/>
        <w:tabs>
          <w:tab w:val="left" w:pos="2835"/>
        </w:tabs>
        <w:autoSpaceDE w:val="0"/>
        <w:autoSpaceDN w:val="0"/>
        <w:adjustRightInd w:val="0"/>
        <w:spacing w:after="0" w:line="240" w:lineRule="auto"/>
        <w:ind w:left="-567"/>
        <w:jc w:val="center"/>
        <w:rPr>
          <w:rFonts w:eastAsia="@Arial Unicode MS"/>
          <w:b/>
          <w:bCs/>
          <w:color w:val="000000"/>
          <w:sz w:val="28"/>
          <w:szCs w:val="28"/>
          <w:lang w:eastAsia="ru-RU"/>
        </w:rPr>
        <w:sectPr w:rsidR="00B8140E" w:rsidSect="00B8140E">
          <w:footerReference w:type="first" r:id="rId10"/>
          <w:pgSz w:w="16838" w:h="11906" w:orient="landscape"/>
          <w:pgMar w:top="851" w:right="851" w:bottom="1701" w:left="851" w:header="709" w:footer="709" w:gutter="0"/>
          <w:cols w:space="708"/>
          <w:titlePg/>
          <w:docGrid w:linePitch="360"/>
        </w:sectPr>
      </w:pPr>
    </w:p>
    <w:p w:rsidR="00B8140E" w:rsidRDefault="00B8140E" w:rsidP="00B8140E">
      <w:pPr>
        <w:widowControl w:val="0"/>
        <w:tabs>
          <w:tab w:val="left" w:pos="2835"/>
        </w:tabs>
        <w:autoSpaceDE w:val="0"/>
        <w:autoSpaceDN w:val="0"/>
        <w:adjustRightInd w:val="0"/>
        <w:spacing w:after="0" w:line="240" w:lineRule="auto"/>
        <w:ind w:left="-567"/>
        <w:jc w:val="center"/>
        <w:rPr>
          <w:rFonts w:eastAsia="@Arial Unicode MS"/>
          <w:b/>
          <w:bCs/>
          <w:color w:val="000000"/>
          <w:sz w:val="28"/>
          <w:szCs w:val="28"/>
          <w:lang w:eastAsia="ru-RU"/>
        </w:rPr>
      </w:pPr>
    </w:p>
    <w:p w:rsidR="00A93BEC" w:rsidRPr="00B8140E" w:rsidRDefault="00A93BEC" w:rsidP="00B8140E">
      <w:pPr>
        <w:widowControl w:val="0"/>
        <w:tabs>
          <w:tab w:val="left" w:pos="2835"/>
        </w:tabs>
        <w:autoSpaceDE w:val="0"/>
        <w:autoSpaceDN w:val="0"/>
        <w:adjustRightInd w:val="0"/>
        <w:spacing w:after="0" w:line="240" w:lineRule="auto"/>
        <w:ind w:left="-567"/>
        <w:jc w:val="center"/>
        <w:rPr>
          <w:rFonts w:eastAsia="@Arial Unicode MS"/>
          <w:b/>
          <w:bCs/>
          <w:sz w:val="28"/>
          <w:szCs w:val="28"/>
          <w:lang w:eastAsia="ru-RU"/>
        </w:rPr>
      </w:pPr>
      <w:r w:rsidRPr="007334C3">
        <w:rPr>
          <w:rStyle w:val="Zag11"/>
          <w:rFonts w:eastAsia="@Arial Unicode MS"/>
          <w:b/>
          <w:bCs/>
          <w:sz w:val="28"/>
          <w:szCs w:val="28"/>
        </w:rPr>
        <w:t xml:space="preserve">1.3.2.   </w:t>
      </w:r>
      <w:r w:rsidRPr="007334C3">
        <w:rPr>
          <w:b/>
          <w:bCs/>
          <w:sz w:val="28"/>
          <w:szCs w:val="28"/>
        </w:rPr>
        <w:t>Особенности оценки личностных, метапредметных и предметных результатов</w:t>
      </w:r>
    </w:p>
    <w:p w:rsidR="000947C2" w:rsidRPr="007334C3" w:rsidRDefault="000947C2" w:rsidP="00B1289F">
      <w:pPr>
        <w:widowControl w:val="0"/>
        <w:autoSpaceDE w:val="0"/>
        <w:autoSpaceDN w:val="0"/>
        <w:adjustRightInd w:val="0"/>
        <w:spacing w:after="0" w:line="240" w:lineRule="auto"/>
        <w:ind w:firstLine="426"/>
        <w:jc w:val="both"/>
        <w:rPr>
          <w:rFonts w:eastAsia="@Arial Unicode MS"/>
          <w:b/>
          <w:bCs/>
          <w:color w:val="000000"/>
          <w:sz w:val="28"/>
          <w:szCs w:val="28"/>
          <w:lang w:eastAsia="ru-RU"/>
        </w:rPr>
      </w:pPr>
      <w:r w:rsidRPr="007334C3">
        <w:rPr>
          <w:rFonts w:eastAsia="@Arial Unicode MS"/>
          <w:b/>
          <w:color w:val="000000"/>
          <w:sz w:val="28"/>
          <w:szCs w:val="28"/>
          <w:lang w:eastAsia="ru-RU"/>
        </w:rPr>
        <w:t>Оценка личностных результатов</w:t>
      </w:r>
      <w:r w:rsidRPr="007334C3">
        <w:rPr>
          <w:rFonts w:eastAsia="@Arial Unicode MS"/>
          <w:color w:val="000000"/>
          <w:sz w:val="28"/>
          <w:szCs w:val="28"/>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1B67A6" w:rsidRPr="007334C3">
        <w:rPr>
          <w:rFonts w:eastAsia="@Arial Unicode MS"/>
          <w:color w:val="000000"/>
          <w:sz w:val="28"/>
          <w:szCs w:val="28"/>
          <w:lang w:eastAsia="ru-RU"/>
        </w:rPr>
        <w:t>при получении</w:t>
      </w:r>
      <w:r w:rsidRPr="007334C3">
        <w:rPr>
          <w:rFonts w:eastAsia="@Arial Unicode MS"/>
          <w:color w:val="000000"/>
          <w:sz w:val="28"/>
          <w:szCs w:val="28"/>
          <w:lang w:eastAsia="ru-RU"/>
        </w:rPr>
        <w:t xml:space="preserve"> начального общего образования.</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Основным </w:t>
      </w:r>
      <w:r w:rsidRPr="007334C3">
        <w:rPr>
          <w:rFonts w:eastAsia="@Arial Unicode MS"/>
          <w:b/>
          <w:color w:val="000000"/>
          <w:sz w:val="28"/>
          <w:szCs w:val="28"/>
          <w:lang w:eastAsia="ru-RU"/>
        </w:rPr>
        <w:t>объектом оценки личностных результатов</w:t>
      </w:r>
      <w:r w:rsidRPr="007334C3">
        <w:rPr>
          <w:rFonts w:eastAsia="@Arial Unicode MS"/>
          <w:color w:val="000000"/>
          <w:sz w:val="28"/>
          <w:szCs w:val="28"/>
          <w:lang w:eastAsia="ru-RU"/>
        </w:rPr>
        <w:t xml:space="preserve"> служит сформированность универсальных учебных действий, включаемых в следующие три основные блока:</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w:t>
      </w:r>
      <w:r w:rsidRPr="007334C3">
        <w:rPr>
          <w:rFonts w:eastAsia="@Arial Unicode MS"/>
          <w:iCs/>
          <w:color w:val="000000"/>
          <w:sz w:val="28"/>
          <w:szCs w:val="28"/>
          <w:lang w:eastAsia="ru-RU"/>
        </w:rPr>
        <w:t>самоопределение</w:t>
      </w:r>
      <w:r w:rsidRPr="007334C3">
        <w:rPr>
          <w:rFonts w:eastAsia="@Arial Unicode MS"/>
          <w:color w:val="000000"/>
          <w:sz w:val="28"/>
          <w:szCs w:val="28"/>
          <w:lang w:eastAsia="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w:t>
      </w:r>
      <w:r w:rsidRPr="007334C3">
        <w:rPr>
          <w:rFonts w:eastAsia="@Arial Unicode MS"/>
          <w:iCs/>
          <w:color w:val="000000"/>
          <w:sz w:val="28"/>
          <w:szCs w:val="28"/>
          <w:lang w:eastAsia="ru-RU"/>
        </w:rPr>
        <w:t>смыслоообразование</w:t>
      </w:r>
      <w:r w:rsidRPr="007334C3">
        <w:rPr>
          <w:rFonts w:eastAsia="@Arial Unicode MS"/>
          <w:color w:val="000000"/>
          <w:sz w:val="28"/>
          <w:szCs w:val="28"/>
          <w:lang w:eastAsia="ru-RU"/>
        </w:rPr>
        <w:t xml:space="preserve"> — поиск и установление личностного смысла (т. е. «значения для себя») учения обучающимися на основе устойчивой системы учебно</w:t>
      </w:r>
      <w:r w:rsidRPr="007334C3">
        <w:rPr>
          <w:rFonts w:eastAsia="@Arial Unicode MS"/>
          <w:color w:val="000000"/>
          <w:sz w:val="28"/>
          <w:szCs w:val="28"/>
          <w:lang w:eastAsia="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w:t>
      </w:r>
      <w:r w:rsidRPr="007334C3">
        <w:rPr>
          <w:rFonts w:eastAsia="@Arial Unicode MS"/>
          <w:iCs/>
          <w:color w:val="000000"/>
          <w:sz w:val="28"/>
          <w:szCs w:val="28"/>
          <w:lang w:eastAsia="ru-RU"/>
        </w:rPr>
        <w:t>морально</w:t>
      </w:r>
      <w:r w:rsidRPr="007334C3">
        <w:rPr>
          <w:rFonts w:eastAsia="@Arial Unicode MS"/>
          <w:iCs/>
          <w:color w:val="000000"/>
          <w:sz w:val="28"/>
          <w:szCs w:val="28"/>
          <w:lang w:eastAsia="ru-RU"/>
        </w:rPr>
        <w:noBreakHyphen/>
        <w:t>этическая ориентация</w:t>
      </w:r>
      <w:r w:rsidRPr="007334C3">
        <w:rPr>
          <w:rFonts w:eastAsia="@Arial Unicode MS"/>
          <w:color w:val="000000"/>
          <w:sz w:val="28"/>
          <w:szCs w:val="28"/>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Основное </w:t>
      </w:r>
      <w:r w:rsidRPr="007334C3">
        <w:rPr>
          <w:rFonts w:eastAsia="@Arial Unicode MS"/>
          <w:b/>
          <w:color w:val="000000"/>
          <w:sz w:val="28"/>
          <w:szCs w:val="28"/>
          <w:lang w:eastAsia="ru-RU"/>
        </w:rPr>
        <w:t>содержание оценки личностных результатов</w:t>
      </w:r>
      <w:r w:rsidRPr="007334C3">
        <w:rPr>
          <w:rFonts w:eastAsia="@Arial Unicode MS"/>
          <w:color w:val="000000"/>
          <w:sz w:val="28"/>
          <w:szCs w:val="28"/>
          <w:lang w:eastAsia="ru-RU"/>
        </w:rPr>
        <w:t xml:space="preserve"> </w:t>
      </w:r>
      <w:r w:rsidR="005C32D5" w:rsidRPr="007334C3">
        <w:rPr>
          <w:rFonts w:eastAsia="@Arial Unicode MS"/>
          <w:color w:val="000000"/>
          <w:sz w:val="28"/>
          <w:szCs w:val="28"/>
          <w:lang w:eastAsia="ru-RU"/>
        </w:rPr>
        <w:t>при получении</w:t>
      </w:r>
      <w:r w:rsidRPr="007334C3">
        <w:rPr>
          <w:rFonts w:eastAsia="@Arial Unicode MS"/>
          <w:color w:val="000000"/>
          <w:sz w:val="28"/>
          <w:szCs w:val="28"/>
          <w:lang w:eastAsia="ru-RU"/>
        </w:rPr>
        <w:t xml:space="preserve"> начального общего образования строится вокруг оценки:</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·сформированности внутренней позиции обучающегося, которая находит отражение в эмоционально</w:t>
      </w:r>
      <w:r w:rsidRPr="007334C3">
        <w:rPr>
          <w:rFonts w:eastAsia="@Arial Unicode MS"/>
          <w:color w:val="000000"/>
          <w:sz w:val="28"/>
          <w:szCs w:val="28"/>
          <w:lang w:eastAsia="ru-RU"/>
        </w:rPr>
        <w:noBreakHyphen/>
        <w:t xml:space="preserve">положительном отношении обучающегося к </w:t>
      </w:r>
      <w:r w:rsidR="005C32D5" w:rsidRPr="007334C3">
        <w:rPr>
          <w:rFonts w:eastAsia="@Arial Unicode MS"/>
          <w:color w:val="000000"/>
          <w:sz w:val="28"/>
          <w:szCs w:val="28"/>
          <w:lang w:eastAsia="ru-RU"/>
        </w:rPr>
        <w:t>организации осуществляющей образовательную деятельность</w:t>
      </w:r>
      <w:r w:rsidRPr="007334C3">
        <w:rPr>
          <w:rFonts w:eastAsia="@Arial Unicode MS"/>
          <w:color w:val="000000"/>
          <w:sz w:val="28"/>
          <w:szCs w:val="28"/>
          <w:lang w:eastAsia="ru-RU"/>
        </w:rPr>
        <w:t>, ориентации на содержательные моменты образовательн</w:t>
      </w:r>
      <w:r w:rsidR="005C32D5" w:rsidRPr="007334C3">
        <w:rPr>
          <w:rFonts w:eastAsia="@Arial Unicode MS"/>
          <w:color w:val="000000"/>
          <w:sz w:val="28"/>
          <w:szCs w:val="28"/>
          <w:lang w:eastAsia="ru-RU"/>
        </w:rPr>
        <w:t>ой деятельности</w:t>
      </w:r>
      <w:r w:rsidRPr="007334C3">
        <w:rPr>
          <w:rFonts w:eastAsia="@Arial Unicode MS"/>
          <w:color w:val="000000"/>
          <w:sz w:val="28"/>
          <w:szCs w:val="28"/>
          <w:lang w:eastAsia="ru-RU"/>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r w:rsidRPr="007334C3">
        <w:rPr>
          <w:rFonts w:eastAsia="@Arial Unicode MS"/>
          <w:color w:val="000000"/>
          <w:sz w:val="28"/>
          <w:szCs w:val="28"/>
          <w:lang w:eastAsia="ru-RU"/>
        </w:rPr>
        <w:lastRenderedPageBreak/>
        <w:t>развитие доверия и способности к пониманию и сопереживанию чувствам других людей;</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947C2" w:rsidRPr="007334C3" w:rsidRDefault="000947C2" w:rsidP="00B1289F">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289F" w:rsidRDefault="000947C2" w:rsidP="00B8140E">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r w:rsidRPr="007334C3">
        <w:rPr>
          <w:rFonts w:eastAsia="@Arial Unicode MS"/>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w:t>
      </w:r>
      <w:r w:rsidR="00B8140E">
        <w:rPr>
          <w:rFonts w:eastAsia="@Arial Unicode MS"/>
          <w:color w:val="000000"/>
          <w:sz w:val="28"/>
          <w:szCs w:val="28"/>
          <w:lang w:eastAsia="ru-RU"/>
        </w:rPr>
        <w:t>ения/нарушения моральной нормы.</w:t>
      </w:r>
    </w:p>
    <w:p w:rsidR="00B8140E" w:rsidRPr="00B8140E" w:rsidRDefault="00B8140E" w:rsidP="00B8140E">
      <w:pPr>
        <w:widowControl w:val="0"/>
        <w:tabs>
          <w:tab w:val="left" w:leader="dot" w:pos="624"/>
        </w:tabs>
        <w:autoSpaceDE w:val="0"/>
        <w:autoSpaceDN w:val="0"/>
        <w:adjustRightInd w:val="0"/>
        <w:spacing w:after="0" w:line="240" w:lineRule="auto"/>
        <w:ind w:firstLine="426"/>
        <w:jc w:val="both"/>
        <w:rPr>
          <w:rFonts w:eastAsia="@Arial Unicode MS"/>
          <w:color w:val="000000"/>
          <w:sz w:val="28"/>
          <w:szCs w:val="28"/>
          <w:lang w:eastAsia="ru-RU"/>
        </w:rPr>
      </w:pPr>
    </w:p>
    <w:p w:rsidR="00D427AF" w:rsidRPr="00B8140E" w:rsidRDefault="00D427AF" w:rsidP="00B8140E">
      <w:pPr>
        <w:widowControl w:val="0"/>
        <w:tabs>
          <w:tab w:val="left" w:leader="dot" w:pos="-5245"/>
        </w:tabs>
        <w:autoSpaceDE w:val="0"/>
        <w:autoSpaceDN w:val="0"/>
        <w:adjustRightInd w:val="0"/>
        <w:spacing w:after="0" w:line="240" w:lineRule="auto"/>
        <w:ind w:firstLine="426"/>
        <w:jc w:val="center"/>
        <w:rPr>
          <w:rFonts w:eastAsia="@Arial Unicode MS"/>
          <w:b/>
          <w:color w:val="000000"/>
          <w:sz w:val="28"/>
          <w:szCs w:val="28"/>
          <w:u w:val="single"/>
          <w:lang w:eastAsia="ru-RU"/>
        </w:rPr>
      </w:pPr>
      <w:r w:rsidRPr="007334C3">
        <w:rPr>
          <w:rFonts w:eastAsia="@Arial Unicode MS"/>
          <w:b/>
          <w:bCs/>
          <w:iCs/>
          <w:color w:val="000000"/>
          <w:sz w:val="28"/>
          <w:szCs w:val="28"/>
          <w:lang w:eastAsia="ru-RU"/>
        </w:rPr>
        <w:t>Л</w:t>
      </w:r>
      <w:r w:rsidR="000947C2" w:rsidRPr="007334C3">
        <w:rPr>
          <w:rFonts w:eastAsia="@Arial Unicode MS"/>
          <w:b/>
          <w:bCs/>
          <w:iCs/>
          <w:color w:val="000000"/>
          <w:sz w:val="28"/>
          <w:szCs w:val="28"/>
          <w:lang w:eastAsia="ru-RU"/>
        </w:rPr>
        <w:t xml:space="preserve">ичностные результаты выпускников </w:t>
      </w:r>
      <w:r w:rsidR="005C32D5" w:rsidRPr="007334C3">
        <w:rPr>
          <w:rFonts w:eastAsia="@Arial Unicode MS"/>
          <w:b/>
          <w:bCs/>
          <w:iCs/>
          <w:color w:val="000000"/>
          <w:sz w:val="28"/>
          <w:szCs w:val="28"/>
          <w:lang w:eastAsia="ru-RU"/>
        </w:rPr>
        <w:t>при получении</w:t>
      </w:r>
      <w:r w:rsidR="000947C2" w:rsidRPr="007334C3">
        <w:rPr>
          <w:rFonts w:eastAsia="@Arial Unicode MS"/>
          <w:b/>
          <w:bCs/>
          <w:iCs/>
          <w:color w:val="000000"/>
          <w:sz w:val="28"/>
          <w:szCs w:val="28"/>
          <w:lang w:eastAsia="ru-RU"/>
        </w:rPr>
        <w:t xml:space="preserve"> начального общего образования </w:t>
      </w:r>
      <w:r w:rsidR="000947C2" w:rsidRPr="007334C3">
        <w:rPr>
          <w:rFonts w:eastAsia="@Arial Unicode MS"/>
          <w:b/>
          <w:color w:val="000000"/>
          <w:sz w:val="28"/>
          <w:szCs w:val="28"/>
          <w:lang w:eastAsia="ru-RU"/>
        </w:rPr>
        <w:t xml:space="preserve">в полном соответствии с требованиями Стандарта </w:t>
      </w:r>
      <w:r w:rsidR="000947C2" w:rsidRPr="007334C3">
        <w:rPr>
          <w:rFonts w:eastAsia="@Arial Unicode MS"/>
          <w:b/>
          <w:bCs/>
          <w:iCs/>
          <w:color w:val="000000"/>
          <w:sz w:val="28"/>
          <w:szCs w:val="28"/>
          <w:u w:val="single"/>
          <w:lang w:eastAsia="ru-RU"/>
        </w:rPr>
        <w:t>не подлежат итоговой оценке</w:t>
      </w:r>
      <w:r w:rsidR="000947C2" w:rsidRPr="007334C3">
        <w:rPr>
          <w:rFonts w:eastAsia="@Arial Unicode MS"/>
          <w:b/>
          <w:color w:val="000000"/>
          <w:sz w:val="28"/>
          <w:szCs w:val="28"/>
          <w:u w:val="single"/>
          <w:lang w:eastAsia="ru-RU"/>
        </w:rPr>
        <w:t>.</w:t>
      </w:r>
    </w:p>
    <w:p w:rsidR="00CC4C81" w:rsidRPr="007334C3" w:rsidRDefault="000947C2" w:rsidP="00B1289F">
      <w:pPr>
        <w:widowControl w:val="0"/>
        <w:tabs>
          <w:tab w:val="left" w:leader="dot" w:pos="-5245"/>
        </w:tabs>
        <w:autoSpaceDE w:val="0"/>
        <w:autoSpaceDN w:val="0"/>
        <w:adjustRightInd w:val="0"/>
        <w:spacing w:after="0" w:line="240" w:lineRule="auto"/>
        <w:ind w:firstLine="339"/>
        <w:jc w:val="both"/>
        <w:rPr>
          <w:rFonts w:eastAsia="@Arial Unicode MS"/>
          <w:color w:val="000000"/>
          <w:sz w:val="28"/>
          <w:szCs w:val="28"/>
          <w:lang w:eastAsia="ru-RU"/>
        </w:rPr>
      </w:pPr>
      <w:r w:rsidRPr="007334C3">
        <w:rPr>
          <w:rFonts w:eastAsia="@Arial Unicode MS"/>
          <w:color w:val="000000"/>
          <w:sz w:val="28"/>
          <w:szCs w:val="28"/>
          <w:lang w:eastAsia="ru-RU"/>
        </w:rPr>
        <w:t xml:space="preserve">Формирование и достижение указанных выше личностных результатов — задача и ответственность </w:t>
      </w:r>
      <w:r w:rsidR="005C32D5" w:rsidRPr="007334C3">
        <w:rPr>
          <w:rFonts w:eastAsia="@Arial Unicode MS"/>
          <w:color w:val="000000"/>
          <w:sz w:val="28"/>
          <w:szCs w:val="28"/>
          <w:lang w:eastAsia="ru-RU"/>
        </w:rPr>
        <w:t>организации осуществляющей образовательную деятельность</w:t>
      </w:r>
      <w:r w:rsidRPr="007334C3">
        <w:rPr>
          <w:rFonts w:eastAsia="@Arial Unicode MS"/>
          <w:color w:val="000000"/>
          <w:sz w:val="28"/>
          <w:szCs w:val="28"/>
          <w:lang w:eastAsia="ru-RU"/>
        </w:rPr>
        <w:t xml:space="preserve">. Поэтому оценка этих результатов образовательной деятельности осуществляется </w:t>
      </w:r>
      <w:r w:rsidR="00E57443" w:rsidRPr="007334C3">
        <w:rPr>
          <w:rFonts w:eastAsia="@Arial Unicode MS"/>
          <w:color w:val="000000"/>
          <w:sz w:val="28"/>
          <w:szCs w:val="28"/>
          <w:lang w:eastAsia="ru-RU"/>
        </w:rPr>
        <w:t xml:space="preserve">не только </w:t>
      </w:r>
      <w:r w:rsidRPr="007334C3">
        <w:rPr>
          <w:rFonts w:eastAsia="@Arial Unicode MS"/>
          <w:color w:val="000000"/>
          <w:sz w:val="28"/>
          <w:szCs w:val="28"/>
          <w:lang w:eastAsia="ru-RU"/>
        </w:rPr>
        <w:t>в ходе внешних неперсонифицированных мониторинговых исследований,</w:t>
      </w:r>
      <w:r w:rsidR="00E57443" w:rsidRPr="007334C3">
        <w:rPr>
          <w:rFonts w:eastAsia="@Arial Unicode MS"/>
          <w:color w:val="000000"/>
          <w:sz w:val="28"/>
          <w:szCs w:val="28"/>
          <w:lang w:eastAsia="ru-RU"/>
        </w:rPr>
        <w:t xml:space="preserve"> но и внешних</w:t>
      </w:r>
      <w:r w:rsidRPr="007334C3">
        <w:rPr>
          <w:rFonts w:eastAsia="@Arial Unicode MS"/>
          <w:color w:val="000000"/>
          <w:sz w:val="28"/>
          <w:szCs w:val="28"/>
          <w:lang w:eastAsia="ru-RU"/>
        </w:rPr>
        <w:t xml:space="preserve">. К их осуществлению должны </w:t>
      </w:r>
      <w:r w:rsidR="00E57443" w:rsidRPr="007334C3">
        <w:rPr>
          <w:rFonts w:eastAsia="@Arial Unicode MS"/>
          <w:color w:val="000000"/>
          <w:sz w:val="28"/>
          <w:szCs w:val="28"/>
          <w:lang w:eastAsia="ru-RU"/>
        </w:rPr>
        <w:t>привлекаться</w:t>
      </w:r>
      <w:r w:rsidRPr="007334C3">
        <w:rPr>
          <w:rFonts w:eastAsia="@Arial Unicode MS"/>
          <w:color w:val="000000"/>
          <w:sz w:val="28"/>
          <w:szCs w:val="28"/>
          <w:lang w:eastAsia="ru-RU"/>
        </w:rPr>
        <w:t xml:space="preserve"> специалисты,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w:t>
      </w:r>
      <w:r w:rsidR="005C32D5" w:rsidRPr="007334C3">
        <w:rPr>
          <w:rFonts w:eastAsia="@Arial Unicode MS"/>
          <w:color w:val="000000"/>
          <w:sz w:val="28"/>
          <w:szCs w:val="28"/>
          <w:lang w:eastAsia="ru-RU"/>
        </w:rPr>
        <w:t>организации осуществляющей образовательную деятельность</w:t>
      </w:r>
      <w:r w:rsidRPr="007334C3">
        <w:rPr>
          <w:rFonts w:eastAsia="@Arial Unicode MS"/>
          <w:color w:val="000000"/>
          <w:sz w:val="28"/>
          <w:szCs w:val="28"/>
          <w:lang w:eastAsia="ru-RU"/>
        </w:rPr>
        <w:t xml:space="preserve">. </w:t>
      </w:r>
      <w:r w:rsidR="00CC4C81" w:rsidRPr="007334C3">
        <w:rPr>
          <w:rFonts w:eastAsia="@Arial Unicode MS"/>
          <w:color w:val="000000"/>
          <w:sz w:val="28"/>
          <w:szCs w:val="28"/>
          <w:lang w:eastAsia="ru-RU"/>
        </w:rPr>
        <w:t>Мониторинговые исследования</w:t>
      </w:r>
      <w:r w:rsidR="00081D2A" w:rsidRPr="007334C3">
        <w:rPr>
          <w:rFonts w:eastAsia="@Arial Unicode MS"/>
          <w:color w:val="000000"/>
          <w:sz w:val="28"/>
          <w:szCs w:val="28"/>
          <w:lang w:eastAsia="ru-RU"/>
        </w:rPr>
        <w:t xml:space="preserve"> в МБОУ СОШ №72</w:t>
      </w:r>
      <w:r w:rsidR="00CC4C81" w:rsidRPr="007334C3">
        <w:rPr>
          <w:rFonts w:eastAsia="@Arial Unicode MS"/>
          <w:color w:val="000000"/>
          <w:sz w:val="28"/>
          <w:szCs w:val="28"/>
          <w:lang w:eastAsia="ru-RU"/>
        </w:rPr>
        <w:t xml:space="preserve"> проводятся два </w:t>
      </w:r>
      <w:r w:rsidR="00B8140E" w:rsidRPr="007334C3">
        <w:rPr>
          <w:rFonts w:eastAsia="@Arial Unicode MS"/>
          <w:color w:val="000000"/>
          <w:sz w:val="28"/>
          <w:szCs w:val="28"/>
          <w:lang w:eastAsia="ru-RU"/>
        </w:rPr>
        <w:t>раза в</w:t>
      </w:r>
      <w:r w:rsidR="00081D2A" w:rsidRPr="007334C3">
        <w:rPr>
          <w:rFonts w:eastAsia="@Arial Unicode MS"/>
          <w:color w:val="000000"/>
          <w:sz w:val="28"/>
          <w:szCs w:val="28"/>
          <w:lang w:eastAsia="ru-RU"/>
        </w:rPr>
        <w:t xml:space="preserve"> </w:t>
      </w:r>
      <w:r w:rsidR="00B8140E" w:rsidRPr="007334C3">
        <w:rPr>
          <w:rFonts w:eastAsia="@Arial Unicode MS"/>
          <w:color w:val="000000"/>
          <w:sz w:val="28"/>
          <w:szCs w:val="28"/>
          <w:lang w:eastAsia="ru-RU"/>
        </w:rPr>
        <w:t>год (</w:t>
      </w:r>
      <w:r w:rsidR="00081D2A" w:rsidRPr="007334C3">
        <w:rPr>
          <w:rFonts w:eastAsia="@Arial Unicode MS"/>
          <w:color w:val="000000"/>
          <w:sz w:val="28"/>
          <w:szCs w:val="28"/>
          <w:lang w:eastAsia="ru-RU"/>
        </w:rPr>
        <w:t xml:space="preserve">первая </w:t>
      </w:r>
      <w:r w:rsidR="00B8140E" w:rsidRPr="007334C3">
        <w:rPr>
          <w:rFonts w:eastAsia="@Arial Unicode MS"/>
          <w:color w:val="000000"/>
          <w:sz w:val="28"/>
          <w:szCs w:val="28"/>
          <w:lang w:eastAsia="ru-RU"/>
        </w:rPr>
        <w:t>четверть и</w:t>
      </w:r>
      <w:r w:rsidR="00081D2A" w:rsidRPr="007334C3">
        <w:rPr>
          <w:rFonts w:eastAsia="@Arial Unicode MS"/>
          <w:color w:val="000000"/>
          <w:sz w:val="28"/>
          <w:szCs w:val="28"/>
          <w:lang w:eastAsia="ru-RU"/>
        </w:rPr>
        <w:t xml:space="preserve"> четвертая </w:t>
      </w:r>
      <w:r w:rsidR="00B8140E" w:rsidRPr="007334C3">
        <w:rPr>
          <w:rFonts w:eastAsia="@Arial Unicode MS"/>
          <w:color w:val="000000"/>
          <w:sz w:val="28"/>
          <w:szCs w:val="28"/>
          <w:lang w:eastAsia="ru-RU"/>
        </w:rPr>
        <w:t>четверть)</w:t>
      </w:r>
      <w:r w:rsidR="00CC4C81" w:rsidRPr="007334C3">
        <w:rPr>
          <w:rFonts w:eastAsia="@Arial Unicode MS"/>
          <w:color w:val="000000"/>
          <w:sz w:val="28"/>
          <w:szCs w:val="28"/>
          <w:lang w:eastAsia="ru-RU"/>
        </w:rPr>
        <w:t>.</w:t>
      </w:r>
    </w:p>
    <w:p w:rsidR="00E01DD8" w:rsidRPr="007334C3" w:rsidRDefault="00975AB3" w:rsidP="00B8140E">
      <w:pPr>
        <w:spacing w:after="0" w:line="240" w:lineRule="auto"/>
        <w:rPr>
          <w:rFonts w:eastAsia="@Arial Unicode MS"/>
          <w:color w:val="000000"/>
          <w:sz w:val="28"/>
          <w:szCs w:val="28"/>
          <w:lang w:eastAsia="ru-RU"/>
        </w:rPr>
      </w:pPr>
      <w:r w:rsidRPr="007334C3">
        <w:rPr>
          <w:rFonts w:eastAsia="@Arial Unicode MS"/>
          <w:color w:val="000000"/>
          <w:sz w:val="28"/>
          <w:szCs w:val="28"/>
          <w:lang w:eastAsia="ru-RU"/>
        </w:rPr>
        <w:br w:type="page"/>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409"/>
        <w:gridCol w:w="2410"/>
        <w:gridCol w:w="2268"/>
      </w:tblGrid>
      <w:tr w:rsidR="00E01DD8" w:rsidRPr="007334C3" w:rsidTr="00B8140E">
        <w:trPr>
          <w:trHeight w:val="313"/>
        </w:trPr>
        <w:tc>
          <w:tcPr>
            <w:tcW w:w="9356" w:type="dxa"/>
            <w:gridSpan w:val="4"/>
          </w:tcPr>
          <w:p w:rsidR="00E01DD8" w:rsidRPr="007334C3" w:rsidRDefault="00E01DD8" w:rsidP="00E01DD8">
            <w:pPr>
              <w:autoSpaceDE w:val="0"/>
              <w:autoSpaceDN w:val="0"/>
              <w:adjustRightInd w:val="0"/>
              <w:spacing w:after="0" w:line="240" w:lineRule="auto"/>
              <w:jc w:val="center"/>
              <w:rPr>
                <w:b/>
                <w:bCs/>
                <w:sz w:val="28"/>
                <w:szCs w:val="28"/>
              </w:rPr>
            </w:pPr>
            <w:r w:rsidRPr="007334C3">
              <w:rPr>
                <w:b/>
                <w:bCs/>
                <w:sz w:val="28"/>
                <w:szCs w:val="28"/>
              </w:rPr>
              <w:lastRenderedPageBreak/>
              <w:t>Личностные результаты</w:t>
            </w:r>
          </w:p>
        </w:tc>
      </w:tr>
      <w:tr w:rsidR="00E01DD8" w:rsidRPr="007334C3" w:rsidTr="00B8140E">
        <w:trPr>
          <w:trHeight w:val="445"/>
        </w:trPr>
        <w:tc>
          <w:tcPr>
            <w:tcW w:w="2269" w:type="dxa"/>
          </w:tcPr>
          <w:p w:rsidR="00E01DD8" w:rsidRPr="007334C3" w:rsidRDefault="00E01DD8" w:rsidP="00E01DD8">
            <w:pPr>
              <w:autoSpaceDE w:val="0"/>
              <w:autoSpaceDN w:val="0"/>
              <w:adjustRightInd w:val="0"/>
              <w:spacing w:after="0" w:line="240" w:lineRule="auto"/>
              <w:rPr>
                <w:b/>
                <w:bCs/>
                <w:sz w:val="28"/>
                <w:szCs w:val="28"/>
              </w:rPr>
            </w:pPr>
            <w:r w:rsidRPr="007334C3">
              <w:rPr>
                <w:b/>
                <w:bCs/>
                <w:sz w:val="28"/>
                <w:szCs w:val="28"/>
              </w:rPr>
              <w:t>1 класс</w:t>
            </w:r>
          </w:p>
        </w:tc>
        <w:tc>
          <w:tcPr>
            <w:tcW w:w="2409" w:type="dxa"/>
          </w:tcPr>
          <w:p w:rsidR="00E01DD8" w:rsidRPr="007334C3" w:rsidRDefault="00E01DD8" w:rsidP="00E01DD8">
            <w:pPr>
              <w:autoSpaceDE w:val="0"/>
              <w:autoSpaceDN w:val="0"/>
              <w:adjustRightInd w:val="0"/>
              <w:spacing w:after="0" w:line="240" w:lineRule="auto"/>
              <w:rPr>
                <w:b/>
                <w:bCs/>
                <w:sz w:val="28"/>
                <w:szCs w:val="28"/>
              </w:rPr>
            </w:pPr>
            <w:r w:rsidRPr="007334C3">
              <w:rPr>
                <w:b/>
                <w:bCs/>
                <w:sz w:val="28"/>
                <w:szCs w:val="28"/>
              </w:rPr>
              <w:t>2 класс</w:t>
            </w:r>
          </w:p>
        </w:tc>
        <w:tc>
          <w:tcPr>
            <w:tcW w:w="2410" w:type="dxa"/>
          </w:tcPr>
          <w:p w:rsidR="00E01DD8" w:rsidRPr="007334C3" w:rsidRDefault="00E01DD8" w:rsidP="00E01DD8">
            <w:pPr>
              <w:autoSpaceDE w:val="0"/>
              <w:autoSpaceDN w:val="0"/>
              <w:adjustRightInd w:val="0"/>
              <w:spacing w:after="0" w:line="240" w:lineRule="auto"/>
              <w:jc w:val="center"/>
              <w:rPr>
                <w:b/>
                <w:bCs/>
                <w:sz w:val="28"/>
                <w:szCs w:val="28"/>
              </w:rPr>
            </w:pPr>
            <w:r w:rsidRPr="007334C3">
              <w:rPr>
                <w:b/>
                <w:bCs/>
                <w:sz w:val="28"/>
                <w:szCs w:val="28"/>
              </w:rPr>
              <w:t>3 класс</w:t>
            </w:r>
          </w:p>
        </w:tc>
        <w:tc>
          <w:tcPr>
            <w:tcW w:w="2268" w:type="dxa"/>
          </w:tcPr>
          <w:p w:rsidR="00E01DD8" w:rsidRPr="007334C3" w:rsidRDefault="00E01DD8" w:rsidP="00E01DD8">
            <w:pPr>
              <w:autoSpaceDE w:val="0"/>
              <w:autoSpaceDN w:val="0"/>
              <w:adjustRightInd w:val="0"/>
              <w:spacing w:after="0" w:line="240" w:lineRule="auto"/>
              <w:jc w:val="center"/>
              <w:rPr>
                <w:b/>
                <w:bCs/>
                <w:sz w:val="28"/>
                <w:szCs w:val="28"/>
              </w:rPr>
            </w:pPr>
            <w:r w:rsidRPr="007334C3">
              <w:rPr>
                <w:b/>
                <w:bCs/>
                <w:sz w:val="28"/>
                <w:szCs w:val="28"/>
              </w:rPr>
              <w:t>4 класс</w:t>
            </w:r>
          </w:p>
        </w:tc>
      </w:tr>
      <w:tr w:rsidR="00E01DD8" w:rsidRPr="007334C3" w:rsidTr="00B8140E">
        <w:tc>
          <w:tcPr>
            <w:tcW w:w="2269" w:type="dxa"/>
          </w:tcPr>
          <w:p w:rsidR="00E01DD8" w:rsidRPr="007334C3" w:rsidRDefault="00E01DD8" w:rsidP="00E01DD8">
            <w:pPr>
              <w:autoSpaceDE w:val="0"/>
              <w:autoSpaceDN w:val="0"/>
              <w:adjustRightInd w:val="0"/>
              <w:spacing w:after="0" w:line="240" w:lineRule="auto"/>
              <w:rPr>
                <w:sz w:val="28"/>
                <w:szCs w:val="28"/>
              </w:rPr>
            </w:pPr>
            <w:r w:rsidRPr="007334C3">
              <w:rPr>
                <w:sz w:val="28"/>
                <w:szCs w:val="28"/>
              </w:rPr>
              <w:t>1.Осознавать Родину, как</w:t>
            </w:r>
            <w:r w:rsidR="00E70A64" w:rsidRPr="007334C3">
              <w:rPr>
                <w:sz w:val="28"/>
                <w:szCs w:val="28"/>
              </w:rPr>
              <w:t xml:space="preserve"> </w:t>
            </w:r>
            <w:r w:rsidRPr="007334C3">
              <w:rPr>
                <w:sz w:val="28"/>
                <w:szCs w:val="28"/>
              </w:rPr>
              <w:t>родной край, родную</w:t>
            </w:r>
            <w:r w:rsidR="00E70A64" w:rsidRPr="007334C3">
              <w:rPr>
                <w:sz w:val="28"/>
                <w:szCs w:val="28"/>
              </w:rPr>
              <w:t xml:space="preserve"> </w:t>
            </w:r>
            <w:r w:rsidRPr="007334C3">
              <w:rPr>
                <w:sz w:val="28"/>
                <w:szCs w:val="28"/>
              </w:rPr>
              <w:t>природу, семью, друзей.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Осознавать свою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принадлежность народу,</w:t>
            </w:r>
            <w:r w:rsidR="00E70A64" w:rsidRPr="007334C3">
              <w:rPr>
                <w:sz w:val="28"/>
                <w:szCs w:val="28"/>
              </w:rPr>
              <w:t xml:space="preserve"> </w:t>
            </w:r>
            <w:r w:rsidRPr="007334C3">
              <w:rPr>
                <w:sz w:val="28"/>
                <w:szCs w:val="28"/>
              </w:rPr>
              <w:t>стране. Проявлять чувства</w:t>
            </w:r>
          </w:p>
          <w:p w:rsidR="00E01DD8" w:rsidRPr="007334C3" w:rsidRDefault="00E70A64" w:rsidP="00E01DD8">
            <w:pPr>
              <w:autoSpaceDE w:val="0"/>
              <w:autoSpaceDN w:val="0"/>
              <w:adjustRightInd w:val="0"/>
              <w:spacing w:after="0" w:line="240" w:lineRule="auto"/>
              <w:rPr>
                <w:sz w:val="28"/>
                <w:szCs w:val="28"/>
              </w:rPr>
            </w:pPr>
            <w:r w:rsidRPr="007334C3">
              <w:rPr>
                <w:sz w:val="28"/>
                <w:szCs w:val="28"/>
              </w:rPr>
              <w:t>уважения к традици</w:t>
            </w:r>
            <w:r w:rsidR="00E01DD8" w:rsidRPr="007334C3">
              <w:rPr>
                <w:sz w:val="28"/>
                <w:szCs w:val="28"/>
              </w:rPr>
              <w:t>ям,</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истории своего народа.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Воспринимать русский язык</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как основную, главную часть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культуры русского народа,</w:t>
            </w:r>
            <w:r w:rsidR="00E70A64" w:rsidRPr="007334C3">
              <w:rPr>
                <w:sz w:val="28"/>
                <w:szCs w:val="28"/>
              </w:rPr>
              <w:t xml:space="preserve"> </w:t>
            </w:r>
            <w:r w:rsidRPr="007334C3">
              <w:rPr>
                <w:sz w:val="28"/>
                <w:szCs w:val="28"/>
              </w:rPr>
              <w:t>культура России.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2. Проявлять уважение к</w:t>
            </w:r>
            <w:r w:rsidR="00E70A64" w:rsidRPr="007334C3">
              <w:rPr>
                <w:sz w:val="28"/>
                <w:szCs w:val="28"/>
              </w:rPr>
              <w:t xml:space="preserve"> </w:t>
            </w:r>
            <w:r w:rsidRPr="007334C3">
              <w:rPr>
                <w:sz w:val="28"/>
                <w:szCs w:val="28"/>
              </w:rPr>
              <w:t>своей семье, ценить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взаимопомощь 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взаимоподдержку членов</w:t>
            </w:r>
            <w:r w:rsidR="00E70A64" w:rsidRPr="007334C3">
              <w:rPr>
                <w:sz w:val="28"/>
                <w:szCs w:val="28"/>
              </w:rPr>
              <w:t xml:space="preserve"> </w:t>
            </w:r>
            <w:r w:rsidRPr="007334C3">
              <w:rPr>
                <w:sz w:val="28"/>
                <w:szCs w:val="28"/>
              </w:rPr>
              <w:t>семьи и друзей.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3.Принимать новый статус</w:t>
            </w:r>
            <w:r w:rsidR="00E70A64" w:rsidRPr="007334C3">
              <w:rPr>
                <w:sz w:val="28"/>
                <w:szCs w:val="28"/>
              </w:rPr>
              <w:t xml:space="preserve"> </w:t>
            </w:r>
            <w:r w:rsidRPr="007334C3">
              <w:rPr>
                <w:sz w:val="28"/>
                <w:szCs w:val="28"/>
              </w:rPr>
              <w:t>«ученик», внутреннюю</w:t>
            </w:r>
            <w:r w:rsidR="00E70A64" w:rsidRPr="007334C3">
              <w:rPr>
                <w:sz w:val="28"/>
                <w:szCs w:val="28"/>
              </w:rPr>
              <w:t xml:space="preserve"> </w:t>
            </w:r>
            <w:r w:rsidRPr="007334C3">
              <w:rPr>
                <w:sz w:val="28"/>
                <w:szCs w:val="28"/>
              </w:rPr>
              <w:t>позицию школьника на</w:t>
            </w:r>
            <w:r w:rsidR="00E70A64" w:rsidRPr="007334C3">
              <w:rPr>
                <w:sz w:val="28"/>
                <w:szCs w:val="28"/>
              </w:rPr>
              <w:t xml:space="preserve"> </w:t>
            </w:r>
            <w:r w:rsidRPr="007334C3">
              <w:rPr>
                <w:sz w:val="28"/>
                <w:szCs w:val="28"/>
              </w:rPr>
              <w:t>уровне положительного</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отношения к школе, к</w:t>
            </w:r>
            <w:r w:rsidR="00E70A64" w:rsidRPr="007334C3">
              <w:rPr>
                <w:sz w:val="28"/>
                <w:szCs w:val="28"/>
              </w:rPr>
              <w:t xml:space="preserve"> </w:t>
            </w:r>
            <w:r w:rsidRPr="007334C3">
              <w:rPr>
                <w:sz w:val="28"/>
                <w:szCs w:val="28"/>
              </w:rPr>
              <w:lastRenderedPageBreak/>
              <w:t>изучаемым предметам,</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принимать образ «хорошего</w:t>
            </w:r>
            <w:r w:rsidR="00E70A64" w:rsidRPr="007334C3">
              <w:rPr>
                <w:sz w:val="28"/>
                <w:szCs w:val="28"/>
              </w:rPr>
              <w:t xml:space="preserve"> </w:t>
            </w:r>
            <w:r w:rsidRPr="007334C3">
              <w:rPr>
                <w:sz w:val="28"/>
                <w:szCs w:val="28"/>
              </w:rPr>
              <w:t>ученика».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4.Внимательно относиться к</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собственным переживаниям</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 переживаниям других</w:t>
            </w:r>
            <w:r w:rsidR="00E70A64" w:rsidRPr="007334C3">
              <w:rPr>
                <w:sz w:val="28"/>
                <w:szCs w:val="28"/>
              </w:rPr>
              <w:t xml:space="preserve"> </w:t>
            </w:r>
            <w:r w:rsidRPr="007334C3">
              <w:rPr>
                <w:sz w:val="28"/>
                <w:szCs w:val="28"/>
              </w:rPr>
              <w:t>людей; нравственному</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содержанию поступков;</w:t>
            </w:r>
            <w:r w:rsidR="00E70A64" w:rsidRPr="007334C3">
              <w:rPr>
                <w:sz w:val="28"/>
                <w:szCs w:val="28"/>
              </w:rPr>
              <w:t xml:space="preserve"> </w:t>
            </w:r>
            <w:r w:rsidRPr="007334C3">
              <w:rPr>
                <w:sz w:val="28"/>
                <w:szCs w:val="28"/>
              </w:rPr>
              <w:t>понимать и принимать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нравственные нормы.</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5.Понимать</w:t>
            </w:r>
          </w:p>
          <w:p w:rsidR="00E01DD8" w:rsidRPr="007334C3" w:rsidRDefault="00E70A64" w:rsidP="00E01DD8">
            <w:pPr>
              <w:autoSpaceDE w:val="0"/>
              <w:autoSpaceDN w:val="0"/>
              <w:adjustRightInd w:val="0"/>
              <w:spacing w:after="0" w:line="240" w:lineRule="auto"/>
              <w:rPr>
                <w:sz w:val="28"/>
                <w:szCs w:val="28"/>
              </w:rPr>
            </w:pPr>
            <w:r w:rsidRPr="007334C3">
              <w:rPr>
                <w:sz w:val="28"/>
                <w:szCs w:val="28"/>
              </w:rPr>
              <w:t>З</w:t>
            </w:r>
            <w:r w:rsidR="00E01DD8" w:rsidRPr="007334C3">
              <w:rPr>
                <w:sz w:val="28"/>
                <w:szCs w:val="28"/>
              </w:rPr>
              <w:t>доровьесберегающие</w:t>
            </w:r>
            <w:r w:rsidRPr="007334C3">
              <w:rPr>
                <w:sz w:val="28"/>
                <w:szCs w:val="28"/>
              </w:rPr>
              <w:t xml:space="preserve"> </w:t>
            </w:r>
            <w:r w:rsidR="00E01DD8" w:rsidRPr="007334C3">
              <w:rPr>
                <w:sz w:val="28"/>
                <w:szCs w:val="28"/>
              </w:rPr>
              <w:t>аспекты жизни (выполнять</w:t>
            </w:r>
            <w:r w:rsidRPr="007334C3">
              <w:rPr>
                <w:sz w:val="28"/>
                <w:szCs w:val="28"/>
              </w:rPr>
              <w:t xml:space="preserve"> </w:t>
            </w:r>
            <w:r w:rsidR="00E01DD8" w:rsidRPr="007334C3">
              <w:rPr>
                <w:sz w:val="28"/>
                <w:szCs w:val="28"/>
              </w:rPr>
              <w:t>правила личной гигиены,</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безопасного поведения в</w:t>
            </w:r>
            <w:r w:rsidR="00E70A64" w:rsidRPr="007334C3">
              <w:rPr>
                <w:sz w:val="28"/>
                <w:szCs w:val="28"/>
              </w:rPr>
              <w:t xml:space="preserve"> </w:t>
            </w:r>
            <w:r w:rsidRPr="007334C3">
              <w:rPr>
                <w:sz w:val="28"/>
                <w:szCs w:val="28"/>
              </w:rPr>
              <w:t>школе, дома, на улице, в</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общественных местах).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6.Внимательно относиться к</w:t>
            </w:r>
          </w:p>
          <w:p w:rsidR="00E01DD8" w:rsidRPr="007334C3" w:rsidRDefault="00E70A64" w:rsidP="00E01DD8">
            <w:pPr>
              <w:autoSpaceDE w:val="0"/>
              <w:autoSpaceDN w:val="0"/>
              <w:adjustRightInd w:val="0"/>
              <w:spacing w:after="0" w:line="240" w:lineRule="auto"/>
              <w:rPr>
                <w:sz w:val="28"/>
                <w:szCs w:val="28"/>
              </w:rPr>
            </w:pPr>
            <w:r w:rsidRPr="007334C3">
              <w:rPr>
                <w:sz w:val="28"/>
                <w:szCs w:val="28"/>
              </w:rPr>
              <w:t xml:space="preserve">красоте </w:t>
            </w:r>
            <w:r w:rsidR="00E01DD8" w:rsidRPr="007334C3">
              <w:rPr>
                <w:sz w:val="28"/>
                <w:szCs w:val="28"/>
              </w:rPr>
              <w:t>окружающего мира,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произведениям искусства.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7.Адекватно воспринимать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содержательную оценку</w:t>
            </w:r>
            <w:r w:rsidR="00E70A64" w:rsidRPr="007334C3">
              <w:rPr>
                <w:sz w:val="28"/>
                <w:szCs w:val="28"/>
              </w:rPr>
              <w:t xml:space="preserve"> </w:t>
            </w:r>
            <w:r w:rsidRPr="007334C3">
              <w:rPr>
                <w:sz w:val="28"/>
                <w:szCs w:val="28"/>
              </w:rPr>
              <w:t>своей работы учителем.</w:t>
            </w:r>
          </w:p>
          <w:p w:rsidR="00E01DD8" w:rsidRPr="007334C3" w:rsidRDefault="00E01DD8" w:rsidP="00E01DD8">
            <w:pPr>
              <w:autoSpaceDE w:val="0"/>
              <w:autoSpaceDN w:val="0"/>
              <w:adjustRightInd w:val="0"/>
              <w:spacing w:after="0" w:line="240" w:lineRule="auto"/>
              <w:jc w:val="center"/>
              <w:rPr>
                <w:b/>
                <w:bCs/>
                <w:sz w:val="28"/>
                <w:szCs w:val="28"/>
              </w:rPr>
            </w:pPr>
          </w:p>
        </w:tc>
        <w:tc>
          <w:tcPr>
            <w:tcW w:w="2409" w:type="dxa"/>
          </w:tcPr>
          <w:p w:rsidR="00E01DD8" w:rsidRPr="007334C3" w:rsidRDefault="00E01DD8" w:rsidP="00E01DD8">
            <w:pPr>
              <w:autoSpaceDE w:val="0"/>
              <w:autoSpaceDN w:val="0"/>
              <w:adjustRightInd w:val="0"/>
              <w:spacing w:after="0" w:line="240" w:lineRule="auto"/>
              <w:rPr>
                <w:sz w:val="28"/>
                <w:szCs w:val="28"/>
              </w:rPr>
            </w:pPr>
            <w:r w:rsidRPr="007334C3">
              <w:rPr>
                <w:sz w:val="28"/>
                <w:szCs w:val="28"/>
              </w:rPr>
              <w:lastRenderedPageBreak/>
              <w:t>1.Воспринимать образ России– родины</w:t>
            </w:r>
          </w:p>
          <w:p w:rsidR="00E01DD8" w:rsidRPr="007334C3" w:rsidRDefault="00E70A64" w:rsidP="00E01DD8">
            <w:pPr>
              <w:autoSpaceDE w:val="0"/>
              <w:autoSpaceDN w:val="0"/>
              <w:adjustRightInd w:val="0"/>
              <w:spacing w:after="0" w:line="240" w:lineRule="auto"/>
              <w:rPr>
                <w:sz w:val="28"/>
                <w:szCs w:val="28"/>
              </w:rPr>
            </w:pPr>
            <w:r w:rsidRPr="007334C3">
              <w:rPr>
                <w:sz w:val="28"/>
                <w:szCs w:val="28"/>
              </w:rPr>
              <w:t>(многонациональность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государственная символика,праздники).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Поним</w:t>
            </w:r>
            <w:r w:rsidR="000F33C5" w:rsidRPr="007334C3">
              <w:rPr>
                <w:sz w:val="28"/>
                <w:szCs w:val="28"/>
              </w:rPr>
              <w:t>а</w:t>
            </w:r>
            <w:r w:rsidRPr="007334C3">
              <w:rPr>
                <w:sz w:val="28"/>
                <w:szCs w:val="28"/>
              </w:rPr>
              <w:t>ть русский язык какявление культуры русского</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народа, как средство общения</w:t>
            </w:r>
            <w:r w:rsidR="00E70A64" w:rsidRPr="007334C3">
              <w:rPr>
                <w:sz w:val="28"/>
                <w:szCs w:val="28"/>
              </w:rPr>
              <w:t xml:space="preserve"> </w:t>
            </w:r>
            <w:r w:rsidRPr="007334C3">
              <w:rPr>
                <w:sz w:val="28"/>
                <w:szCs w:val="28"/>
              </w:rPr>
              <w:t>народов России.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2.Проявлять уважение к семье,</w:t>
            </w:r>
            <w:r w:rsidR="00E70A64" w:rsidRPr="007334C3">
              <w:rPr>
                <w:sz w:val="28"/>
                <w:szCs w:val="28"/>
              </w:rPr>
              <w:t xml:space="preserve"> </w:t>
            </w:r>
            <w:r w:rsidRPr="007334C3">
              <w:rPr>
                <w:sz w:val="28"/>
                <w:szCs w:val="28"/>
              </w:rPr>
              <w:t>традициям своего народа, к</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своей малой родине, ценить</w:t>
            </w:r>
            <w:r w:rsidR="00E70A64" w:rsidRPr="007334C3">
              <w:rPr>
                <w:sz w:val="28"/>
                <w:szCs w:val="28"/>
              </w:rPr>
              <w:t xml:space="preserve"> </w:t>
            </w:r>
            <w:r w:rsidRPr="007334C3">
              <w:rPr>
                <w:sz w:val="28"/>
                <w:szCs w:val="28"/>
              </w:rPr>
              <w:t>взаимопомощь и</w:t>
            </w:r>
            <w:r w:rsidR="00E70A64" w:rsidRPr="007334C3">
              <w:rPr>
                <w:sz w:val="28"/>
                <w:szCs w:val="28"/>
              </w:rPr>
              <w:t xml:space="preserve"> </w:t>
            </w:r>
            <w:r w:rsidRPr="007334C3">
              <w:rPr>
                <w:sz w:val="28"/>
                <w:szCs w:val="28"/>
              </w:rPr>
              <w:t>взаимоподдержку членов</w:t>
            </w:r>
            <w:r w:rsidR="00E70A64" w:rsidRPr="007334C3">
              <w:rPr>
                <w:sz w:val="28"/>
                <w:szCs w:val="28"/>
              </w:rPr>
              <w:t xml:space="preserve"> </w:t>
            </w:r>
            <w:r w:rsidRPr="007334C3">
              <w:rPr>
                <w:sz w:val="28"/>
                <w:szCs w:val="28"/>
              </w:rPr>
              <w:t>общества.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3.Проявлять внутреннюю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позицию ученика на уровне</w:t>
            </w:r>
            <w:r w:rsidR="00E70A64" w:rsidRPr="007334C3">
              <w:rPr>
                <w:sz w:val="28"/>
                <w:szCs w:val="28"/>
              </w:rPr>
              <w:t xml:space="preserve"> </w:t>
            </w:r>
            <w:r w:rsidRPr="007334C3">
              <w:rPr>
                <w:sz w:val="28"/>
                <w:szCs w:val="28"/>
              </w:rPr>
              <w:t>положительного отношения к</w:t>
            </w:r>
            <w:r w:rsidR="00E70A64" w:rsidRPr="007334C3">
              <w:rPr>
                <w:sz w:val="28"/>
                <w:szCs w:val="28"/>
              </w:rPr>
              <w:t xml:space="preserve"> </w:t>
            </w:r>
            <w:r w:rsidRPr="007334C3">
              <w:rPr>
                <w:sz w:val="28"/>
                <w:szCs w:val="28"/>
              </w:rPr>
              <w:t>учебе, как к</w:t>
            </w:r>
            <w:r w:rsidR="00E70A64" w:rsidRPr="007334C3">
              <w:rPr>
                <w:sz w:val="28"/>
                <w:szCs w:val="28"/>
              </w:rPr>
              <w:t xml:space="preserve"> </w:t>
            </w:r>
            <w:r w:rsidRPr="007334C3">
              <w:rPr>
                <w:sz w:val="28"/>
                <w:szCs w:val="28"/>
              </w:rPr>
              <w:t>интеллектуаль</w:t>
            </w:r>
            <w:r w:rsidR="00E70A64" w:rsidRPr="007334C3">
              <w:rPr>
                <w:sz w:val="28"/>
                <w:szCs w:val="28"/>
              </w:rPr>
              <w:t>-</w:t>
            </w:r>
            <w:r w:rsidRPr="007334C3">
              <w:rPr>
                <w:sz w:val="28"/>
                <w:szCs w:val="28"/>
              </w:rPr>
              <w:t>ному труду,принимать ценность</w:t>
            </w:r>
            <w:r w:rsidR="00E70A64" w:rsidRPr="007334C3">
              <w:rPr>
                <w:sz w:val="28"/>
                <w:szCs w:val="28"/>
              </w:rPr>
              <w:t xml:space="preserve"> </w:t>
            </w:r>
            <w:r w:rsidRPr="007334C3">
              <w:rPr>
                <w:sz w:val="28"/>
                <w:szCs w:val="28"/>
              </w:rPr>
              <w:t>познаватель</w:t>
            </w:r>
            <w:r w:rsidR="00E70A64" w:rsidRPr="007334C3">
              <w:rPr>
                <w:sz w:val="28"/>
                <w:szCs w:val="28"/>
              </w:rPr>
              <w:t>-</w:t>
            </w:r>
            <w:r w:rsidRPr="007334C3">
              <w:rPr>
                <w:sz w:val="28"/>
                <w:szCs w:val="28"/>
              </w:rPr>
              <w:t>ной деятельности.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Принимать учебные цели,</w:t>
            </w:r>
            <w:r w:rsidR="00E70A64" w:rsidRPr="007334C3">
              <w:rPr>
                <w:sz w:val="28"/>
                <w:szCs w:val="28"/>
              </w:rPr>
              <w:t xml:space="preserve"> </w:t>
            </w:r>
            <w:r w:rsidRPr="007334C3">
              <w:rPr>
                <w:sz w:val="28"/>
                <w:szCs w:val="28"/>
              </w:rPr>
              <w:t xml:space="preserve">проявлять </w:t>
            </w:r>
            <w:r w:rsidRPr="007334C3">
              <w:rPr>
                <w:sz w:val="28"/>
                <w:szCs w:val="28"/>
              </w:rPr>
              <w:lastRenderedPageBreak/>
              <w:t>желание учиться.</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4.Адекватно оценивать свои</w:t>
            </w:r>
            <w:r w:rsidR="00E70A64" w:rsidRPr="007334C3">
              <w:rPr>
                <w:sz w:val="28"/>
                <w:szCs w:val="28"/>
              </w:rPr>
              <w:t xml:space="preserve"> </w:t>
            </w:r>
            <w:r w:rsidRPr="007334C3">
              <w:rPr>
                <w:sz w:val="28"/>
                <w:szCs w:val="28"/>
              </w:rPr>
              <w:t>эмоциональные реакции,</w:t>
            </w:r>
            <w:r w:rsidR="00E70A64" w:rsidRPr="007334C3">
              <w:rPr>
                <w:sz w:val="28"/>
                <w:szCs w:val="28"/>
              </w:rPr>
              <w:t xml:space="preserve"> </w:t>
            </w:r>
            <w:r w:rsidRPr="007334C3">
              <w:rPr>
                <w:sz w:val="28"/>
                <w:szCs w:val="28"/>
              </w:rPr>
              <w:t>ориентироваться в</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нравственной оценке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собственных поступков.</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5. Выполнять правила этикета.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Внимательно и бережно</w:t>
            </w:r>
            <w:r w:rsidR="00E70A64" w:rsidRPr="007334C3">
              <w:rPr>
                <w:sz w:val="28"/>
                <w:szCs w:val="28"/>
              </w:rPr>
              <w:t xml:space="preserve"> </w:t>
            </w:r>
            <w:r w:rsidRPr="007334C3">
              <w:rPr>
                <w:sz w:val="28"/>
                <w:szCs w:val="28"/>
              </w:rPr>
              <w:t>относиться к природе,</w:t>
            </w:r>
            <w:r w:rsidR="00E70A64" w:rsidRPr="007334C3">
              <w:rPr>
                <w:sz w:val="28"/>
                <w:szCs w:val="28"/>
              </w:rPr>
              <w:t xml:space="preserve"> </w:t>
            </w:r>
            <w:r w:rsidRPr="007334C3">
              <w:rPr>
                <w:sz w:val="28"/>
                <w:szCs w:val="28"/>
              </w:rPr>
              <w:t>соблюдать правила</w:t>
            </w:r>
            <w:r w:rsidR="00E70A64" w:rsidRPr="007334C3">
              <w:rPr>
                <w:sz w:val="28"/>
                <w:szCs w:val="28"/>
              </w:rPr>
              <w:t xml:space="preserve"> </w:t>
            </w:r>
            <w:r w:rsidRPr="007334C3">
              <w:rPr>
                <w:sz w:val="28"/>
                <w:szCs w:val="28"/>
              </w:rPr>
              <w:t>экологической безопасности.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6.Внимательно относиться к</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собственным переживаниям,</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вызванным восприятием</w:t>
            </w:r>
            <w:r w:rsidR="00E70A64" w:rsidRPr="007334C3">
              <w:rPr>
                <w:sz w:val="28"/>
                <w:szCs w:val="28"/>
              </w:rPr>
              <w:t xml:space="preserve"> </w:t>
            </w:r>
            <w:r w:rsidRPr="007334C3">
              <w:rPr>
                <w:sz w:val="28"/>
                <w:szCs w:val="28"/>
              </w:rPr>
              <w:t>природы, произведения</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искусства.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7.Адекватно воспринимать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оценку собственной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деятельности, данную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одноклассниками, учителем.</w:t>
            </w:r>
          </w:p>
          <w:p w:rsidR="00E01DD8" w:rsidRPr="007334C3" w:rsidRDefault="001B4A21" w:rsidP="00E01DD8">
            <w:pPr>
              <w:autoSpaceDE w:val="0"/>
              <w:autoSpaceDN w:val="0"/>
              <w:adjustRightInd w:val="0"/>
              <w:spacing w:after="0" w:line="240" w:lineRule="auto"/>
              <w:rPr>
                <w:sz w:val="28"/>
                <w:szCs w:val="28"/>
              </w:rPr>
            </w:pPr>
            <w:r w:rsidRPr="007334C3">
              <w:rPr>
                <w:sz w:val="28"/>
                <w:szCs w:val="28"/>
              </w:rPr>
              <w:t xml:space="preserve">Признавать </w:t>
            </w:r>
            <w:r w:rsidR="00E01DD8" w:rsidRPr="007334C3">
              <w:rPr>
                <w:sz w:val="28"/>
                <w:szCs w:val="28"/>
              </w:rPr>
              <w:t>собственные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ошибки. Сопоставлять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собственную оценку своей</w:t>
            </w:r>
            <w:r w:rsidR="001B4A21" w:rsidRPr="007334C3">
              <w:rPr>
                <w:sz w:val="28"/>
                <w:szCs w:val="28"/>
              </w:rPr>
              <w:t xml:space="preserve"> </w:t>
            </w:r>
            <w:r w:rsidRPr="007334C3">
              <w:rPr>
                <w:sz w:val="28"/>
                <w:szCs w:val="28"/>
              </w:rPr>
              <w:lastRenderedPageBreak/>
              <w:t xml:space="preserve">деятельности с оценкой </w:t>
            </w:r>
            <w:r w:rsidR="000F33C5" w:rsidRPr="007334C3">
              <w:rPr>
                <w:sz w:val="28"/>
                <w:szCs w:val="28"/>
              </w:rPr>
              <w:t>ее</w:t>
            </w:r>
            <w:r w:rsidR="001B4A21" w:rsidRPr="007334C3">
              <w:rPr>
                <w:sz w:val="28"/>
                <w:szCs w:val="28"/>
              </w:rPr>
              <w:t xml:space="preserve"> </w:t>
            </w:r>
            <w:r w:rsidRPr="007334C3">
              <w:rPr>
                <w:sz w:val="28"/>
                <w:szCs w:val="28"/>
              </w:rPr>
              <w:t>товарищами, учителем.</w:t>
            </w:r>
          </w:p>
          <w:p w:rsidR="00E01DD8" w:rsidRPr="007334C3" w:rsidRDefault="00E01DD8" w:rsidP="00E01DD8">
            <w:pPr>
              <w:autoSpaceDE w:val="0"/>
              <w:autoSpaceDN w:val="0"/>
              <w:adjustRightInd w:val="0"/>
              <w:spacing w:after="0" w:line="240" w:lineRule="auto"/>
              <w:jc w:val="center"/>
              <w:rPr>
                <w:b/>
                <w:bCs/>
                <w:sz w:val="28"/>
                <w:szCs w:val="28"/>
              </w:rPr>
            </w:pPr>
          </w:p>
        </w:tc>
        <w:tc>
          <w:tcPr>
            <w:tcW w:w="2410" w:type="dxa"/>
          </w:tcPr>
          <w:p w:rsidR="00D103A3" w:rsidRPr="007334C3" w:rsidRDefault="00E01DD8" w:rsidP="00E01DD8">
            <w:pPr>
              <w:autoSpaceDE w:val="0"/>
              <w:autoSpaceDN w:val="0"/>
              <w:adjustRightInd w:val="0"/>
              <w:spacing w:after="0" w:line="240" w:lineRule="auto"/>
              <w:rPr>
                <w:sz w:val="28"/>
                <w:szCs w:val="28"/>
              </w:rPr>
            </w:pPr>
            <w:r w:rsidRPr="007334C3">
              <w:rPr>
                <w:sz w:val="28"/>
                <w:szCs w:val="28"/>
              </w:rPr>
              <w:lastRenderedPageBreak/>
              <w:t>1.Воспринимать историко-</w:t>
            </w:r>
            <w:r w:rsidR="00D103A3" w:rsidRPr="007334C3">
              <w:rPr>
                <w:sz w:val="28"/>
                <w:szCs w:val="28"/>
              </w:rPr>
              <w:t>г</w:t>
            </w:r>
            <w:r w:rsidRPr="007334C3">
              <w:rPr>
                <w:sz w:val="28"/>
                <w:szCs w:val="28"/>
              </w:rPr>
              <w:t>еографиче</w:t>
            </w:r>
            <w:r w:rsidR="00D103A3" w:rsidRPr="007334C3">
              <w:rPr>
                <w:sz w:val="28"/>
                <w:szCs w:val="28"/>
              </w:rPr>
              <w:t>-</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ский образ России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(территория, границы,</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географические особенности,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многонациональность, основные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исторические события;</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государственная символика,</w:t>
            </w:r>
            <w:r w:rsidR="00D103A3" w:rsidRPr="007334C3">
              <w:rPr>
                <w:sz w:val="28"/>
                <w:szCs w:val="28"/>
              </w:rPr>
              <w:t xml:space="preserve"> </w:t>
            </w:r>
            <w:r w:rsidRPr="007334C3">
              <w:rPr>
                <w:sz w:val="28"/>
                <w:szCs w:val="28"/>
              </w:rPr>
              <w:t>праздники, права и обязанности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гражданина).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2.Проявлять уважение к семье, к</w:t>
            </w:r>
            <w:r w:rsidR="00D103A3" w:rsidRPr="007334C3">
              <w:rPr>
                <w:sz w:val="28"/>
                <w:szCs w:val="28"/>
              </w:rPr>
              <w:t xml:space="preserve"> </w:t>
            </w:r>
            <w:r w:rsidRPr="007334C3">
              <w:rPr>
                <w:sz w:val="28"/>
                <w:szCs w:val="28"/>
              </w:rPr>
              <w:t>культуре своего народа и других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народов, населяющих Россию.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3. Проявлять внутреннюю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позицию на уровне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положительного отношения к</w:t>
            </w:r>
            <w:r w:rsidR="00D103A3" w:rsidRPr="007334C3">
              <w:rPr>
                <w:sz w:val="28"/>
                <w:szCs w:val="28"/>
              </w:rPr>
              <w:t xml:space="preserve"> </w:t>
            </w:r>
            <w:r w:rsidRPr="007334C3">
              <w:rPr>
                <w:sz w:val="28"/>
                <w:szCs w:val="28"/>
              </w:rPr>
              <w:t>учебе, принимать образ</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«хорошего» ученика, как ученика,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обладающего познавательной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инициативой. Проявлять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 xml:space="preserve">положительную </w:t>
            </w:r>
            <w:r w:rsidRPr="007334C3">
              <w:rPr>
                <w:sz w:val="28"/>
                <w:szCs w:val="28"/>
              </w:rPr>
              <w:lastRenderedPageBreak/>
              <w:t>мотивацию 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познавательный интерес к</w:t>
            </w:r>
            <w:r w:rsidR="00D103A3" w:rsidRPr="007334C3">
              <w:rPr>
                <w:sz w:val="28"/>
                <w:szCs w:val="28"/>
              </w:rPr>
              <w:t xml:space="preserve"> </w:t>
            </w:r>
            <w:r w:rsidRPr="007334C3">
              <w:rPr>
                <w:sz w:val="28"/>
                <w:szCs w:val="28"/>
              </w:rPr>
              <w:t>учению, активность при изучении</w:t>
            </w:r>
            <w:r w:rsidR="00D103A3" w:rsidRPr="007334C3">
              <w:rPr>
                <w:sz w:val="28"/>
                <w:szCs w:val="28"/>
              </w:rPr>
              <w:t xml:space="preserve"> </w:t>
            </w:r>
            <w:r w:rsidRPr="007334C3">
              <w:rPr>
                <w:sz w:val="28"/>
                <w:szCs w:val="28"/>
              </w:rPr>
              <w:t>нового материала.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4.Анализировать свои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переживания и поступки.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Ориентироваться в нравственном</w:t>
            </w:r>
          </w:p>
          <w:p w:rsidR="00E01DD8" w:rsidRPr="007334C3" w:rsidRDefault="00D103A3" w:rsidP="00E01DD8">
            <w:pPr>
              <w:autoSpaceDE w:val="0"/>
              <w:autoSpaceDN w:val="0"/>
              <w:adjustRightInd w:val="0"/>
              <w:spacing w:after="0" w:line="240" w:lineRule="auto"/>
              <w:rPr>
                <w:sz w:val="28"/>
                <w:szCs w:val="28"/>
              </w:rPr>
            </w:pPr>
            <w:r w:rsidRPr="007334C3">
              <w:rPr>
                <w:sz w:val="28"/>
                <w:szCs w:val="28"/>
              </w:rPr>
              <w:t xml:space="preserve">содержании </w:t>
            </w:r>
            <w:r w:rsidR="00E01DD8" w:rsidRPr="007334C3">
              <w:rPr>
                <w:sz w:val="28"/>
                <w:szCs w:val="28"/>
              </w:rPr>
              <w:t>собственных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поступков и поступков других</w:t>
            </w:r>
            <w:r w:rsidR="00D103A3" w:rsidRPr="007334C3">
              <w:rPr>
                <w:sz w:val="28"/>
                <w:szCs w:val="28"/>
              </w:rPr>
              <w:t xml:space="preserve"> </w:t>
            </w:r>
            <w:r w:rsidRPr="007334C3">
              <w:rPr>
                <w:sz w:val="28"/>
                <w:szCs w:val="28"/>
              </w:rPr>
              <w:t>людей. Находить общие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нравственные категории в</w:t>
            </w:r>
            <w:r w:rsidR="00D103A3" w:rsidRPr="007334C3">
              <w:rPr>
                <w:sz w:val="28"/>
                <w:szCs w:val="28"/>
              </w:rPr>
              <w:t xml:space="preserve"> </w:t>
            </w:r>
            <w:r w:rsidRPr="007334C3">
              <w:rPr>
                <w:sz w:val="28"/>
                <w:szCs w:val="28"/>
              </w:rPr>
              <w:t>культуре разных народов.</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5.Принимать и выполнять</w:t>
            </w:r>
            <w:r w:rsidR="00D103A3" w:rsidRPr="007334C3">
              <w:rPr>
                <w:sz w:val="28"/>
                <w:szCs w:val="28"/>
              </w:rPr>
              <w:t xml:space="preserve"> </w:t>
            </w:r>
            <w:r w:rsidRPr="007334C3">
              <w:rPr>
                <w:sz w:val="28"/>
                <w:szCs w:val="28"/>
              </w:rPr>
              <w:t>основные правила бережного</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отношения к природе, правила</w:t>
            </w:r>
            <w:r w:rsidR="00D103A3" w:rsidRPr="007334C3">
              <w:rPr>
                <w:sz w:val="28"/>
                <w:szCs w:val="28"/>
              </w:rPr>
              <w:t xml:space="preserve"> </w:t>
            </w:r>
            <w:r w:rsidRPr="007334C3">
              <w:rPr>
                <w:sz w:val="28"/>
                <w:szCs w:val="28"/>
              </w:rPr>
              <w:t>здорового образа жизни на основе</w:t>
            </w:r>
            <w:r w:rsidR="00D103A3" w:rsidRPr="007334C3">
              <w:rPr>
                <w:sz w:val="28"/>
                <w:szCs w:val="28"/>
              </w:rPr>
              <w:t xml:space="preserve"> </w:t>
            </w:r>
            <w:r w:rsidRPr="007334C3">
              <w:rPr>
                <w:sz w:val="28"/>
                <w:szCs w:val="28"/>
              </w:rPr>
              <w:t>знаний об организме человека.</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6.Проявлять эстетическое чувство</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на основе знакомства с разными</w:t>
            </w:r>
            <w:r w:rsidR="00D103A3" w:rsidRPr="007334C3">
              <w:rPr>
                <w:sz w:val="28"/>
                <w:szCs w:val="28"/>
              </w:rPr>
              <w:t xml:space="preserve"> </w:t>
            </w:r>
            <w:r w:rsidRPr="007334C3">
              <w:rPr>
                <w:sz w:val="28"/>
                <w:szCs w:val="28"/>
              </w:rPr>
              <w:t>видами искусства, наблюдениями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за природой.</w:t>
            </w:r>
          </w:p>
          <w:p w:rsidR="00E01DD8" w:rsidRPr="007334C3" w:rsidRDefault="00E01DD8" w:rsidP="00E01DD8">
            <w:pPr>
              <w:autoSpaceDE w:val="0"/>
              <w:autoSpaceDN w:val="0"/>
              <w:adjustRightInd w:val="0"/>
              <w:spacing w:after="0" w:line="240" w:lineRule="auto"/>
              <w:rPr>
                <w:b/>
                <w:bCs/>
                <w:sz w:val="28"/>
                <w:szCs w:val="28"/>
              </w:rPr>
            </w:pPr>
          </w:p>
        </w:tc>
        <w:tc>
          <w:tcPr>
            <w:tcW w:w="2268" w:type="dxa"/>
          </w:tcPr>
          <w:p w:rsidR="00E01DD8" w:rsidRPr="007334C3" w:rsidRDefault="00E01DD8" w:rsidP="00E01DD8">
            <w:pPr>
              <w:autoSpaceDE w:val="0"/>
              <w:autoSpaceDN w:val="0"/>
              <w:adjustRightInd w:val="0"/>
              <w:spacing w:after="0" w:line="240" w:lineRule="auto"/>
              <w:rPr>
                <w:sz w:val="28"/>
                <w:szCs w:val="28"/>
              </w:rPr>
            </w:pPr>
            <w:r w:rsidRPr="007334C3">
              <w:rPr>
                <w:sz w:val="28"/>
                <w:szCs w:val="28"/>
              </w:rPr>
              <w:lastRenderedPageBreak/>
              <w:t>1.Проявлять чувство</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сопричастности с жизнью</w:t>
            </w:r>
            <w:r w:rsidR="00D103A3" w:rsidRPr="007334C3">
              <w:rPr>
                <w:sz w:val="28"/>
                <w:szCs w:val="28"/>
              </w:rPr>
              <w:t xml:space="preserve"> </w:t>
            </w:r>
            <w:r w:rsidRPr="007334C3">
              <w:rPr>
                <w:sz w:val="28"/>
                <w:szCs w:val="28"/>
              </w:rPr>
              <w:t>своего народа и Родины,</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осознавать свою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гражданскую 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национальную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принадлежность. Собирать и</w:t>
            </w:r>
            <w:r w:rsidR="00D103A3" w:rsidRPr="007334C3">
              <w:rPr>
                <w:sz w:val="28"/>
                <w:szCs w:val="28"/>
              </w:rPr>
              <w:t xml:space="preserve"> </w:t>
            </w:r>
            <w:r w:rsidRPr="007334C3">
              <w:rPr>
                <w:sz w:val="28"/>
                <w:szCs w:val="28"/>
              </w:rPr>
              <w:t>изучать краеведческий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материал (история 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география края).</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2.Проявлять интерес к</w:t>
            </w:r>
            <w:r w:rsidR="00D103A3" w:rsidRPr="007334C3">
              <w:rPr>
                <w:sz w:val="28"/>
                <w:szCs w:val="28"/>
              </w:rPr>
              <w:t xml:space="preserve"> </w:t>
            </w:r>
            <w:r w:rsidRPr="007334C3">
              <w:rPr>
                <w:sz w:val="28"/>
                <w:szCs w:val="28"/>
              </w:rPr>
              <w:t>изучению истории,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культурных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достопримечательностей</w:t>
            </w:r>
            <w:r w:rsidR="00D103A3" w:rsidRPr="007334C3">
              <w:rPr>
                <w:sz w:val="28"/>
                <w:szCs w:val="28"/>
              </w:rPr>
              <w:t xml:space="preserve"> </w:t>
            </w:r>
            <w:r w:rsidRPr="007334C3">
              <w:rPr>
                <w:sz w:val="28"/>
                <w:szCs w:val="28"/>
              </w:rPr>
              <w:t>своего края.</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3.Ценить семейные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отношения, традиции своего</w:t>
            </w:r>
            <w:r w:rsidR="00D103A3" w:rsidRPr="007334C3">
              <w:rPr>
                <w:sz w:val="28"/>
                <w:szCs w:val="28"/>
              </w:rPr>
              <w:t xml:space="preserve"> </w:t>
            </w:r>
            <w:r w:rsidRPr="007334C3">
              <w:rPr>
                <w:sz w:val="28"/>
                <w:szCs w:val="28"/>
              </w:rPr>
              <w:t>народа. Уважать и изучать</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историю России, культуру</w:t>
            </w:r>
            <w:r w:rsidR="00D103A3" w:rsidRPr="007334C3">
              <w:rPr>
                <w:sz w:val="28"/>
                <w:szCs w:val="28"/>
              </w:rPr>
              <w:t xml:space="preserve"> </w:t>
            </w:r>
            <w:r w:rsidRPr="007334C3">
              <w:rPr>
                <w:sz w:val="28"/>
                <w:szCs w:val="28"/>
              </w:rPr>
              <w:t>народов, населяющих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Россию.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4.Определять лично</w:t>
            </w:r>
            <w:r w:rsidR="00D103A3" w:rsidRPr="007334C3">
              <w:rPr>
                <w:sz w:val="28"/>
                <w:szCs w:val="28"/>
              </w:rPr>
              <w:t>-</w:t>
            </w:r>
            <w:r w:rsidRPr="007334C3">
              <w:rPr>
                <w:sz w:val="28"/>
                <w:szCs w:val="28"/>
              </w:rPr>
              <w:t>стный</w:t>
            </w:r>
            <w:r w:rsidR="00D103A3" w:rsidRPr="007334C3">
              <w:rPr>
                <w:sz w:val="28"/>
                <w:szCs w:val="28"/>
              </w:rPr>
              <w:t xml:space="preserve"> </w:t>
            </w:r>
            <w:r w:rsidRPr="007334C3">
              <w:rPr>
                <w:sz w:val="28"/>
                <w:szCs w:val="28"/>
              </w:rPr>
              <w:t>смысл учения; выбирать</w:t>
            </w:r>
            <w:r w:rsidR="00D103A3" w:rsidRPr="007334C3">
              <w:rPr>
                <w:sz w:val="28"/>
                <w:szCs w:val="28"/>
              </w:rPr>
              <w:t xml:space="preserve"> д</w:t>
            </w:r>
            <w:r w:rsidRPr="007334C3">
              <w:rPr>
                <w:sz w:val="28"/>
                <w:szCs w:val="28"/>
              </w:rPr>
              <w:t>альней</w:t>
            </w:r>
            <w:r w:rsidR="00D103A3" w:rsidRPr="007334C3">
              <w:rPr>
                <w:sz w:val="28"/>
                <w:szCs w:val="28"/>
              </w:rPr>
              <w:t>-</w:t>
            </w:r>
            <w:r w:rsidRPr="007334C3">
              <w:rPr>
                <w:sz w:val="28"/>
                <w:szCs w:val="28"/>
              </w:rPr>
              <w:t>ший</w:t>
            </w:r>
            <w:r w:rsidR="00D103A3" w:rsidRPr="007334C3">
              <w:rPr>
                <w:sz w:val="28"/>
                <w:szCs w:val="28"/>
              </w:rPr>
              <w:t xml:space="preserve"> </w:t>
            </w:r>
            <w:r w:rsidRPr="007334C3">
              <w:rPr>
                <w:sz w:val="28"/>
                <w:szCs w:val="28"/>
              </w:rPr>
              <w:t>образователь</w:t>
            </w:r>
            <w:r w:rsidR="00D103A3" w:rsidRPr="007334C3">
              <w:rPr>
                <w:sz w:val="28"/>
                <w:szCs w:val="28"/>
              </w:rPr>
              <w:t>-</w:t>
            </w:r>
            <w:r w:rsidRPr="007334C3">
              <w:rPr>
                <w:sz w:val="28"/>
                <w:szCs w:val="28"/>
              </w:rPr>
              <w:lastRenderedPageBreak/>
              <w:t>ный маршрут.</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5.Регулировать свое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поведение в соответ</w:t>
            </w:r>
            <w:r w:rsidR="00D103A3" w:rsidRPr="007334C3">
              <w:rPr>
                <w:sz w:val="28"/>
                <w:szCs w:val="28"/>
              </w:rPr>
              <w:t>-</w:t>
            </w:r>
            <w:r w:rsidRPr="007334C3">
              <w:rPr>
                <w:sz w:val="28"/>
                <w:szCs w:val="28"/>
              </w:rPr>
              <w:t>ствии с</w:t>
            </w:r>
            <w:r w:rsidR="00D103A3" w:rsidRPr="007334C3">
              <w:rPr>
                <w:sz w:val="28"/>
                <w:szCs w:val="28"/>
              </w:rPr>
              <w:t xml:space="preserve"> </w:t>
            </w:r>
            <w:r w:rsidRPr="007334C3">
              <w:rPr>
                <w:sz w:val="28"/>
                <w:szCs w:val="28"/>
              </w:rPr>
              <w:t>познанными моральными</w:t>
            </w:r>
            <w:r w:rsidR="00D103A3" w:rsidRPr="007334C3">
              <w:rPr>
                <w:sz w:val="28"/>
                <w:szCs w:val="28"/>
              </w:rPr>
              <w:t xml:space="preserve"> нормами и </w:t>
            </w:r>
            <w:r w:rsidRPr="007334C3">
              <w:rPr>
                <w:sz w:val="28"/>
                <w:szCs w:val="28"/>
              </w:rPr>
              <w:t>этическими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требованиями.</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Испытывать эмпа</w:t>
            </w:r>
            <w:r w:rsidR="00D103A3" w:rsidRPr="007334C3">
              <w:rPr>
                <w:sz w:val="28"/>
                <w:szCs w:val="28"/>
              </w:rPr>
              <w:t>-</w:t>
            </w:r>
            <w:r w:rsidRPr="007334C3">
              <w:rPr>
                <w:sz w:val="28"/>
                <w:szCs w:val="28"/>
              </w:rPr>
              <w:t>тию,</w:t>
            </w:r>
            <w:r w:rsidR="00D103A3" w:rsidRPr="007334C3">
              <w:rPr>
                <w:sz w:val="28"/>
                <w:szCs w:val="28"/>
              </w:rPr>
              <w:t xml:space="preserve"> </w:t>
            </w:r>
            <w:r w:rsidRPr="007334C3">
              <w:rPr>
                <w:sz w:val="28"/>
                <w:szCs w:val="28"/>
              </w:rPr>
              <w:t>понимать чувства других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людей и сопережи</w:t>
            </w:r>
            <w:r w:rsidR="00D103A3" w:rsidRPr="007334C3">
              <w:rPr>
                <w:sz w:val="28"/>
                <w:szCs w:val="28"/>
              </w:rPr>
              <w:t>-</w:t>
            </w:r>
            <w:r w:rsidRPr="007334C3">
              <w:rPr>
                <w:sz w:val="28"/>
                <w:szCs w:val="28"/>
              </w:rPr>
              <w:t>вать им,</w:t>
            </w:r>
            <w:r w:rsidR="00D103A3" w:rsidRPr="007334C3">
              <w:rPr>
                <w:sz w:val="28"/>
                <w:szCs w:val="28"/>
              </w:rPr>
              <w:t xml:space="preserve"> </w:t>
            </w:r>
            <w:r w:rsidRPr="007334C3">
              <w:rPr>
                <w:sz w:val="28"/>
                <w:szCs w:val="28"/>
              </w:rPr>
              <w:t>выражать свое отношение в</w:t>
            </w:r>
          </w:p>
          <w:p w:rsidR="00E01DD8" w:rsidRPr="007334C3" w:rsidRDefault="00D103A3" w:rsidP="00E01DD8">
            <w:pPr>
              <w:autoSpaceDE w:val="0"/>
              <w:autoSpaceDN w:val="0"/>
              <w:adjustRightInd w:val="0"/>
              <w:spacing w:after="0" w:line="240" w:lineRule="auto"/>
              <w:rPr>
                <w:sz w:val="28"/>
                <w:szCs w:val="28"/>
              </w:rPr>
            </w:pPr>
            <w:r w:rsidRPr="007334C3">
              <w:rPr>
                <w:sz w:val="28"/>
                <w:szCs w:val="28"/>
              </w:rPr>
              <w:t xml:space="preserve">конкретных </w:t>
            </w:r>
            <w:r w:rsidR="00E01DD8" w:rsidRPr="007334C3">
              <w:rPr>
                <w:sz w:val="28"/>
                <w:szCs w:val="28"/>
              </w:rPr>
              <w:t>поступках.</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6.Ответственно относиться к</w:t>
            </w:r>
          </w:p>
          <w:p w:rsidR="00D103A3" w:rsidRPr="007334C3" w:rsidRDefault="00E01DD8" w:rsidP="00E01DD8">
            <w:pPr>
              <w:autoSpaceDE w:val="0"/>
              <w:autoSpaceDN w:val="0"/>
              <w:adjustRightInd w:val="0"/>
              <w:spacing w:after="0" w:line="240" w:lineRule="auto"/>
              <w:rPr>
                <w:sz w:val="28"/>
                <w:szCs w:val="28"/>
              </w:rPr>
            </w:pPr>
            <w:r w:rsidRPr="007334C3">
              <w:rPr>
                <w:sz w:val="28"/>
                <w:szCs w:val="28"/>
              </w:rPr>
              <w:t>собственному здоровью, к</w:t>
            </w:r>
            <w:r w:rsidR="00D103A3" w:rsidRPr="007334C3">
              <w:rPr>
                <w:sz w:val="28"/>
                <w:szCs w:val="28"/>
              </w:rPr>
              <w:t xml:space="preserve"> </w:t>
            </w:r>
            <w:r w:rsidRPr="007334C3">
              <w:rPr>
                <w:sz w:val="28"/>
                <w:szCs w:val="28"/>
              </w:rPr>
              <w:t>окру</w:t>
            </w:r>
            <w:r w:rsidR="00D103A3" w:rsidRPr="007334C3">
              <w:rPr>
                <w:sz w:val="28"/>
                <w:szCs w:val="28"/>
              </w:rPr>
              <w:t>-</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жающей среде,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стремиться к сохранению</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живой природы.</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7.Проявлять эсте</w:t>
            </w:r>
            <w:r w:rsidR="00D103A3" w:rsidRPr="007334C3">
              <w:rPr>
                <w:sz w:val="28"/>
                <w:szCs w:val="28"/>
              </w:rPr>
              <w:t>-</w:t>
            </w:r>
            <w:r w:rsidRPr="007334C3">
              <w:rPr>
                <w:sz w:val="28"/>
                <w:szCs w:val="28"/>
              </w:rPr>
              <w:t>тическое</w:t>
            </w:r>
            <w:r w:rsidR="00D103A3" w:rsidRPr="007334C3">
              <w:rPr>
                <w:sz w:val="28"/>
                <w:szCs w:val="28"/>
              </w:rPr>
              <w:t xml:space="preserve"> </w:t>
            </w:r>
            <w:r w:rsidRPr="007334C3">
              <w:rPr>
                <w:sz w:val="28"/>
                <w:szCs w:val="28"/>
              </w:rPr>
              <w:t>чувство на основе</w:t>
            </w:r>
            <w:r w:rsidR="00D103A3" w:rsidRPr="007334C3">
              <w:rPr>
                <w:sz w:val="28"/>
                <w:szCs w:val="28"/>
              </w:rPr>
              <w:t xml:space="preserve"> </w:t>
            </w:r>
            <w:r w:rsidRPr="007334C3">
              <w:rPr>
                <w:sz w:val="28"/>
                <w:szCs w:val="28"/>
              </w:rPr>
              <w:t>знакомства с</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художественной культурой.</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8.Ориентироваться в</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понимании причин</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успешности/неуспешности в учебе.</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lastRenderedPageBreak/>
              <w:t>9.Адекватно воспри</w:t>
            </w:r>
            <w:r w:rsidR="00D103A3" w:rsidRPr="007334C3">
              <w:rPr>
                <w:sz w:val="28"/>
                <w:szCs w:val="28"/>
              </w:rPr>
              <w:t>-</w:t>
            </w:r>
            <w:r w:rsidRPr="007334C3">
              <w:rPr>
                <w:sz w:val="28"/>
                <w:szCs w:val="28"/>
              </w:rPr>
              <w:t>нимать</w:t>
            </w:r>
            <w:r w:rsidR="00D103A3" w:rsidRPr="007334C3">
              <w:rPr>
                <w:sz w:val="28"/>
                <w:szCs w:val="28"/>
              </w:rPr>
              <w:t xml:space="preserve"> </w:t>
            </w:r>
            <w:r w:rsidRPr="007334C3">
              <w:rPr>
                <w:sz w:val="28"/>
                <w:szCs w:val="28"/>
              </w:rPr>
              <w:t>оценку собст</w:t>
            </w:r>
            <w:r w:rsidR="00D103A3" w:rsidRPr="007334C3">
              <w:rPr>
                <w:sz w:val="28"/>
                <w:szCs w:val="28"/>
              </w:rPr>
              <w:t>-</w:t>
            </w:r>
            <w:r w:rsidRPr="007334C3">
              <w:rPr>
                <w:sz w:val="28"/>
                <w:szCs w:val="28"/>
              </w:rPr>
              <w:t>венной</w:t>
            </w:r>
            <w:r w:rsidR="00D103A3" w:rsidRPr="007334C3">
              <w:rPr>
                <w:sz w:val="28"/>
                <w:szCs w:val="28"/>
              </w:rPr>
              <w:t xml:space="preserve"> </w:t>
            </w:r>
            <w:r w:rsidRPr="007334C3">
              <w:rPr>
                <w:sz w:val="28"/>
                <w:szCs w:val="28"/>
              </w:rPr>
              <w:t>деятельности, данную</w:t>
            </w:r>
            <w:r w:rsidR="00D103A3" w:rsidRPr="007334C3">
              <w:rPr>
                <w:sz w:val="28"/>
                <w:szCs w:val="28"/>
              </w:rPr>
              <w:t xml:space="preserve"> о</w:t>
            </w:r>
            <w:r w:rsidRPr="007334C3">
              <w:rPr>
                <w:sz w:val="28"/>
                <w:szCs w:val="28"/>
              </w:rPr>
              <w:t>дноклассни</w:t>
            </w:r>
            <w:r w:rsidR="00D103A3" w:rsidRPr="007334C3">
              <w:rPr>
                <w:sz w:val="28"/>
                <w:szCs w:val="28"/>
              </w:rPr>
              <w:t>-</w:t>
            </w:r>
            <w:r w:rsidRPr="007334C3">
              <w:rPr>
                <w:sz w:val="28"/>
                <w:szCs w:val="28"/>
              </w:rPr>
              <w:t>ками, учителем.</w:t>
            </w:r>
          </w:p>
          <w:p w:rsidR="00D103A3" w:rsidRPr="007334C3" w:rsidRDefault="00E01DD8" w:rsidP="00E01DD8">
            <w:pPr>
              <w:autoSpaceDE w:val="0"/>
              <w:autoSpaceDN w:val="0"/>
              <w:adjustRightInd w:val="0"/>
              <w:spacing w:after="0" w:line="240" w:lineRule="auto"/>
              <w:rPr>
                <w:sz w:val="28"/>
                <w:szCs w:val="28"/>
              </w:rPr>
            </w:pPr>
            <w:r w:rsidRPr="007334C3">
              <w:rPr>
                <w:sz w:val="28"/>
                <w:szCs w:val="28"/>
              </w:rPr>
              <w:t>Проявлять способ</w:t>
            </w:r>
            <w:r w:rsidR="00D103A3" w:rsidRPr="007334C3">
              <w:rPr>
                <w:sz w:val="28"/>
                <w:szCs w:val="28"/>
              </w:rPr>
              <w:t>-</w:t>
            </w:r>
            <w:r w:rsidRPr="007334C3">
              <w:rPr>
                <w:sz w:val="28"/>
                <w:szCs w:val="28"/>
              </w:rPr>
              <w:t>ность к</w:t>
            </w:r>
            <w:r w:rsidR="00D103A3" w:rsidRPr="007334C3">
              <w:rPr>
                <w:sz w:val="28"/>
                <w:szCs w:val="28"/>
              </w:rPr>
              <w:t xml:space="preserve"> </w:t>
            </w:r>
            <w:r w:rsidRPr="007334C3">
              <w:rPr>
                <w:sz w:val="28"/>
                <w:szCs w:val="28"/>
              </w:rPr>
              <w:t>адекватной самооценке.</w:t>
            </w:r>
            <w:r w:rsidR="00D103A3" w:rsidRPr="007334C3">
              <w:rPr>
                <w:sz w:val="28"/>
                <w:szCs w:val="28"/>
              </w:rPr>
              <w:t xml:space="preserve"> </w:t>
            </w:r>
            <w:r w:rsidRPr="007334C3">
              <w:rPr>
                <w:sz w:val="28"/>
                <w:szCs w:val="28"/>
              </w:rPr>
              <w:t>Сопо</w:t>
            </w:r>
            <w:r w:rsidR="00D103A3" w:rsidRPr="007334C3">
              <w:rPr>
                <w:sz w:val="28"/>
                <w:szCs w:val="28"/>
              </w:rPr>
              <w:t>-</w:t>
            </w:r>
          </w:p>
          <w:p w:rsidR="00E01DD8" w:rsidRPr="007334C3" w:rsidRDefault="00E01DD8" w:rsidP="00E01DD8">
            <w:pPr>
              <w:autoSpaceDE w:val="0"/>
              <w:autoSpaceDN w:val="0"/>
              <w:adjustRightInd w:val="0"/>
              <w:spacing w:after="0" w:line="240" w:lineRule="auto"/>
              <w:rPr>
                <w:sz w:val="28"/>
                <w:szCs w:val="28"/>
              </w:rPr>
            </w:pPr>
            <w:r w:rsidRPr="007334C3">
              <w:rPr>
                <w:sz w:val="28"/>
                <w:szCs w:val="28"/>
              </w:rPr>
              <w:t>ставлять самооценку</w:t>
            </w:r>
          </w:p>
          <w:p w:rsidR="00E01DD8" w:rsidRPr="007334C3" w:rsidRDefault="00E01DD8" w:rsidP="00B1289F">
            <w:pPr>
              <w:autoSpaceDE w:val="0"/>
              <w:autoSpaceDN w:val="0"/>
              <w:adjustRightInd w:val="0"/>
              <w:spacing w:after="0" w:line="240" w:lineRule="auto"/>
              <w:rPr>
                <w:sz w:val="28"/>
                <w:szCs w:val="28"/>
              </w:rPr>
            </w:pPr>
            <w:r w:rsidRPr="007334C3">
              <w:rPr>
                <w:sz w:val="28"/>
                <w:szCs w:val="28"/>
              </w:rPr>
              <w:t>собственной деятель</w:t>
            </w:r>
            <w:r w:rsidR="00D103A3" w:rsidRPr="007334C3">
              <w:rPr>
                <w:sz w:val="28"/>
                <w:szCs w:val="28"/>
              </w:rPr>
              <w:t>-</w:t>
            </w:r>
            <w:r w:rsidRPr="007334C3">
              <w:rPr>
                <w:sz w:val="28"/>
                <w:szCs w:val="28"/>
              </w:rPr>
              <w:t>ности с</w:t>
            </w:r>
            <w:r w:rsidR="00D103A3" w:rsidRPr="007334C3">
              <w:rPr>
                <w:sz w:val="28"/>
                <w:szCs w:val="28"/>
              </w:rPr>
              <w:t xml:space="preserve"> </w:t>
            </w:r>
            <w:r w:rsidRPr="007334C3">
              <w:rPr>
                <w:sz w:val="28"/>
                <w:szCs w:val="28"/>
              </w:rPr>
              <w:t>оценкой ее товарищами, учителем</w:t>
            </w:r>
            <w:r w:rsidR="000F33C5" w:rsidRPr="007334C3">
              <w:rPr>
                <w:sz w:val="28"/>
                <w:szCs w:val="28"/>
              </w:rPr>
              <w:t>.</w:t>
            </w:r>
          </w:p>
        </w:tc>
      </w:tr>
    </w:tbl>
    <w:p w:rsidR="00975AB3" w:rsidRPr="007334C3" w:rsidRDefault="00975AB3" w:rsidP="00B1289F">
      <w:pPr>
        <w:spacing w:before="100" w:beforeAutospacing="1" w:after="100" w:afterAutospacing="1" w:line="270" w:lineRule="atLeast"/>
        <w:ind w:firstLine="426"/>
        <w:jc w:val="both"/>
        <w:rPr>
          <w:rFonts w:eastAsia="Times New Roman"/>
          <w:b/>
          <w:bCs/>
          <w:color w:val="000000"/>
          <w:sz w:val="28"/>
          <w:szCs w:val="28"/>
          <w:lang w:eastAsia="ru-RU"/>
        </w:rPr>
      </w:pPr>
    </w:p>
    <w:p w:rsidR="00975AB3" w:rsidRPr="007334C3" w:rsidRDefault="00975AB3">
      <w:pPr>
        <w:spacing w:after="0" w:line="240" w:lineRule="auto"/>
        <w:rPr>
          <w:rFonts w:eastAsia="Times New Roman"/>
          <w:b/>
          <w:bCs/>
          <w:color w:val="000000"/>
          <w:sz w:val="28"/>
          <w:szCs w:val="28"/>
          <w:lang w:eastAsia="ru-RU"/>
        </w:rPr>
      </w:pPr>
      <w:r w:rsidRPr="007334C3">
        <w:rPr>
          <w:rFonts w:eastAsia="Times New Roman"/>
          <w:b/>
          <w:bCs/>
          <w:color w:val="000000"/>
          <w:sz w:val="28"/>
          <w:szCs w:val="28"/>
          <w:lang w:eastAsia="ru-RU"/>
        </w:rPr>
        <w:br w:type="page"/>
      </w:r>
    </w:p>
    <w:p w:rsidR="00CC4C81" w:rsidRPr="007334C3" w:rsidRDefault="00B8140E" w:rsidP="00B8140E">
      <w:pPr>
        <w:spacing w:before="100" w:beforeAutospacing="1" w:after="100" w:afterAutospacing="1" w:line="270" w:lineRule="atLeast"/>
        <w:ind w:left="709"/>
        <w:jc w:val="center"/>
        <w:rPr>
          <w:rFonts w:eastAsia="Times New Roman"/>
          <w:color w:val="000000"/>
          <w:sz w:val="28"/>
          <w:szCs w:val="28"/>
          <w:lang w:eastAsia="ru-RU"/>
        </w:rPr>
      </w:pPr>
      <w:r w:rsidRPr="007334C3">
        <w:rPr>
          <w:rFonts w:eastAsia="Times New Roman"/>
          <w:b/>
          <w:bCs/>
          <w:color w:val="000000"/>
          <w:sz w:val="28"/>
          <w:szCs w:val="28"/>
          <w:lang w:eastAsia="ru-RU"/>
        </w:rPr>
        <w:lastRenderedPageBreak/>
        <w:t>Критерии оценивания</w:t>
      </w:r>
      <w:r w:rsidR="00CC4C81" w:rsidRPr="007334C3">
        <w:rPr>
          <w:rFonts w:eastAsia="Times New Roman"/>
          <w:b/>
          <w:bCs/>
          <w:color w:val="000000"/>
          <w:sz w:val="28"/>
          <w:szCs w:val="28"/>
          <w:lang w:eastAsia="ru-RU"/>
        </w:rPr>
        <w:t xml:space="preserve"> личностных универсальных </w:t>
      </w:r>
      <w:r w:rsidRPr="007334C3">
        <w:rPr>
          <w:rFonts w:eastAsia="Times New Roman"/>
          <w:b/>
          <w:bCs/>
          <w:color w:val="000000"/>
          <w:sz w:val="28"/>
          <w:szCs w:val="28"/>
          <w:lang w:eastAsia="ru-RU"/>
        </w:rPr>
        <w:t>действий и возможные</w:t>
      </w:r>
      <w:r w:rsidR="00081D2A" w:rsidRPr="007334C3">
        <w:rPr>
          <w:rFonts w:eastAsia="Times New Roman"/>
          <w:b/>
          <w:bCs/>
          <w:color w:val="000000"/>
          <w:sz w:val="28"/>
          <w:szCs w:val="28"/>
          <w:lang w:eastAsia="ru-RU"/>
        </w:rPr>
        <w:t xml:space="preserve"> </w:t>
      </w:r>
      <w:r w:rsidRPr="007334C3">
        <w:rPr>
          <w:rFonts w:eastAsia="Times New Roman"/>
          <w:b/>
          <w:bCs/>
          <w:color w:val="000000"/>
          <w:sz w:val="28"/>
          <w:szCs w:val="28"/>
          <w:lang w:eastAsia="ru-RU"/>
        </w:rPr>
        <w:t>методики диагностики</w:t>
      </w:r>
      <w:r w:rsidR="00081D2A" w:rsidRPr="007334C3">
        <w:rPr>
          <w:rFonts w:eastAsia="Times New Roman"/>
          <w:b/>
          <w:bCs/>
          <w:color w:val="000000"/>
          <w:sz w:val="28"/>
          <w:szCs w:val="28"/>
          <w:lang w:eastAsia="ru-RU"/>
        </w:rPr>
        <w:t>, используемые в МБОУ СОШ №72</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4664"/>
        <w:gridCol w:w="2377"/>
      </w:tblGrid>
      <w:tr w:rsidR="00CC4C81" w:rsidRPr="007334C3" w:rsidTr="00B8140E">
        <w:tc>
          <w:tcPr>
            <w:tcW w:w="1985"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Личностные универсальные</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действия</w:t>
            </w:r>
          </w:p>
        </w:tc>
        <w:tc>
          <w:tcPr>
            <w:tcW w:w="4819"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Основные критерии оценивания</w:t>
            </w:r>
          </w:p>
        </w:tc>
        <w:tc>
          <w:tcPr>
            <w:tcW w:w="2410"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Вид диагностики</w:t>
            </w:r>
          </w:p>
        </w:tc>
      </w:tr>
      <w:tr w:rsidR="00CC4C81" w:rsidRPr="007334C3" w:rsidTr="00B8140E">
        <w:tc>
          <w:tcPr>
            <w:tcW w:w="9214" w:type="dxa"/>
            <w:gridSpan w:val="3"/>
            <w:shd w:val="clear" w:color="auto" w:fill="auto"/>
          </w:tcPr>
          <w:p w:rsidR="00CC4C81" w:rsidRPr="007334C3" w:rsidRDefault="00CC4C81" w:rsidP="00B8140E">
            <w:pPr>
              <w:spacing w:after="0" w:line="240" w:lineRule="auto"/>
              <w:ind w:left="142"/>
              <w:jc w:val="center"/>
              <w:rPr>
                <w:rFonts w:eastAsia="Times New Roman"/>
                <w:color w:val="000000"/>
                <w:sz w:val="28"/>
                <w:szCs w:val="28"/>
                <w:lang w:eastAsia="ru-RU"/>
              </w:rPr>
            </w:pPr>
            <w:r w:rsidRPr="007334C3">
              <w:rPr>
                <w:rFonts w:eastAsia="Times New Roman"/>
                <w:color w:val="000000"/>
                <w:sz w:val="28"/>
                <w:szCs w:val="28"/>
                <w:lang w:eastAsia="ru-RU"/>
              </w:rPr>
              <w:t>Самоопределение</w:t>
            </w:r>
          </w:p>
        </w:tc>
      </w:tr>
      <w:tr w:rsidR="00CC4C81" w:rsidRPr="007334C3" w:rsidTr="00B8140E">
        <w:tc>
          <w:tcPr>
            <w:tcW w:w="1985"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Внутренняя позиция школьника</w:t>
            </w:r>
          </w:p>
        </w:tc>
        <w:tc>
          <w:tcPr>
            <w:tcW w:w="4819" w:type="dxa"/>
            <w:shd w:val="clear" w:color="auto" w:fill="auto"/>
          </w:tcPr>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положительное отношение к школе;</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чувство необходимости учения;</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предпочтение уроков «школьного» типа урокам «дошкольного» типа;</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адекватное содержательное представление о школе;</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-предпочтение классных коллективных занятий индивидуальным занятиям дома;</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предпочтение социального способа оценки своих знаний – отметки – дошкольным способам поощрения (сладости, подарки).</w:t>
            </w:r>
          </w:p>
        </w:tc>
        <w:tc>
          <w:tcPr>
            <w:tcW w:w="2410"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Методика «Беседа о школе»,</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«Лесенка побуждений»</w:t>
            </w:r>
          </w:p>
        </w:tc>
      </w:tr>
      <w:tr w:rsidR="00CC4C81" w:rsidRPr="007334C3" w:rsidTr="00B8140E">
        <w:tc>
          <w:tcPr>
            <w:tcW w:w="1985"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Самооценка</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w:t>
            </w:r>
          </w:p>
        </w:tc>
        <w:tc>
          <w:tcPr>
            <w:tcW w:w="4819" w:type="dxa"/>
            <w:shd w:val="clear" w:color="auto" w:fill="auto"/>
          </w:tcPr>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iCs/>
                <w:color w:val="000000"/>
                <w:sz w:val="28"/>
                <w:szCs w:val="28"/>
                <w:lang w:eastAsia="ru-RU"/>
              </w:rPr>
              <w:t>Когнитивный компонент:</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широта диапазона оценок;</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обобщённость категорий оценок;</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представленность в Я-концепции социальной роли ученика;</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рефлексивность как адекватное осознанное представление о качествах хорошего ученика;</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осознание своих возможностей в учении на основе сравнения «Я» и «хороший ученик»;</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b/>
                <w:bCs/>
                <w:color w:val="000000"/>
                <w:sz w:val="28"/>
                <w:szCs w:val="28"/>
                <w:lang w:eastAsia="ru-RU"/>
              </w:rPr>
              <w:t xml:space="preserve">- </w:t>
            </w:r>
            <w:r w:rsidRPr="007334C3">
              <w:rPr>
                <w:rFonts w:eastAsia="Times New Roman"/>
                <w:color w:val="000000"/>
                <w:sz w:val="28"/>
                <w:szCs w:val="28"/>
                <w:lang w:eastAsia="ru-RU"/>
              </w:rPr>
              <w:t>осознание необходимости самосовершенствования на основе сравнения «Я» и «хороший ученик».</w:t>
            </w:r>
          </w:p>
          <w:p w:rsidR="00CC4C81" w:rsidRPr="007334C3" w:rsidRDefault="00CC4C81" w:rsidP="00DE3FA2">
            <w:pPr>
              <w:spacing w:after="0" w:line="240" w:lineRule="auto"/>
              <w:rPr>
                <w:rFonts w:eastAsia="Times New Roman"/>
                <w:color w:val="000000"/>
                <w:sz w:val="28"/>
                <w:szCs w:val="28"/>
                <w:lang w:eastAsia="ru-RU"/>
              </w:rPr>
            </w:pPr>
            <w:r w:rsidRPr="007334C3">
              <w:rPr>
                <w:rFonts w:eastAsia="Times New Roman"/>
                <w:iCs/>
                <w:color w:val="000000"/>
                <w:sz w:val="28"/>
                <w:szCs w:val="28"/>
                <w:lang w:eastAsia="ru-RU"/>
              </w:rPr>
              <w:t>Регулятивный компонент:</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iCs/>
                <w:color w:val="000000"/>
                <w:sz w:val="28"/>
                <w:szCs w:val="28"/>
                <w:lang w:eastAsia="ru-RU"/>
              </w:rPr>
              <w:t>-</w:t>
            </w:r>
            <w:r w:rsidRPr="007334C3">
              <w:rPr>
                <w:rFonts w:eastAsia="Times New Roman"/>
                <w:color w:val="000000"/>
                <w:sz w:val="28"/>
                <w:szCs w:val="28"/>
                <w:lang w:eastAsia="ru-RU"/>
              </w:rPr>
              <w:t>способность адекватно судить о причинах своего успеха/неуспеха в учении, связывая успех с усилиями, трудолюбием, старанием</w:t>
            </w:r>
          </w:p>
        </w:tc>
        <w:tc>
          <w:tcPr>
            <w:tcW w:w="2410"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Анкета «Хороший ученик»</w:t>
            </w:r>
          </w:p>
        </w:tc>
      </w:tr>
      <w:tr w:rsidR="00CC4C81" w:rsidRPr="007334C3" w:rsidTr="00B8140E">
        <w:tc>
          <w:tcPr>
            <w:tcW w:w="9214" w:type="dxa"/>
            <w:gridSpan w:val="3"/>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Смыслообразование</w:t>
            </w:r>
          </w:p>
        </w:tc>
      </w:tr>
      <w:tr w:rsidR="00CC4C81" w:rsidRPr="007334C3" w:rsidTr="00B8140E">
        <w:tc>
          <w:tcPr>
            <w:tcW w:w="1985"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xml:space="preserve">Мотивации учебной </w:t>
            </w:r>
            <w:r w:rsidRPr="007334C3">
              <w:rPr>
                <w:rFonts w:eastAsia="Times New Roman"/>
                <w:color w:val="000000"/>
                <w:sz w:val="28"/>
                <w:szCs w:val="28"/>
                <w:lang w:eastAsia="ru-RU"/>
              </w:rPr>
              <w:lastRenderedPageBreak/>
              <w:t>деятельности</w:t>
            </w:r>
          </w:p>
        </w:tc>
        <w:tc>
          <w:tcPr>
            <w:tcW w:w="4819"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lastRenderedPageBreak/>
              <w:t>- сформированность познавательных мотивов;</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lastRenderedPageBreak/>
              <w:t>- интерес к новому;</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интерес к способу решения и общему способу действия;</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сформированность социальных мотивов;</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стремление выполнять социально значимую и социально оцениваемую деятельность, быть полезным обществу;</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сформированность учебных мотивов;</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стремление к самоизменению – приобретению новых знаний и умений;</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 установление связи между учеником и будущей профессиональной деятельностью.</w:t>
            </w:r>
          </w:p>
        </w:tc>
        <w:tc>
          <w:tcPr>
            <w:tcW w:w="2410" w:type="dxa"/>
            <w:shd w:val="clear" w:color="auto" w:fill="auto"/>
          </w:tcPr>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lastRenderedPageBreak/>
              <w:t xml:space="preserve">Методика «Беседа о </w:t>
            </w:r>
            <w:r w:rsidRPr="007334C3">
              <w:rPr>
                <w:rFonts w:eastAsia="Times New Roman"/>
                <w:color w:val="000000"/>
                <w:sz w:val="28"/>
                <w:szCs w:val="28"/>
                <w:lang w:eastAsia="ru-RU"/>
              </w:rPr>
              <w:lastRenderedPageBreak/>
              <w:t>школе»,</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«Лесенка побуждений»,</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Рисуночная методика</w:t>
            </w:r>
          </w:p>
          <w:p w:rsidR="00CC4C81" w:rsidRPr="007334C3" w:rsidRDefault="00CC4C81" w:rsidP="00DE3FA2">
            <w:pPr>
              <w:spacing w:after="0" w:line="240" w:lineRule="auto"/>
              <w:ind w:left="142"/>
              <w:rPr>
                <w:rFonts w:eastAsia="Times New Roman"/>
                <w:color w:val="000000"/>
                <w:sz w:val="28"/>
                <w:szCs w:val="28"/>
                <w:lang w:eastAsia="ru-RU"/>
              </w:rPr>
            </w:pPr>
            <w:r w:rsidRPr="007334C3">
              <w:rPr>
                <w:rFonts w:eastAsia="Times New Roman"/>
                <w:color w:val="000000"/>
                <w:sz w:val="28"/>
                <w:szCs w:val="28"/>
                <w:lang w:eastAsia="ru-RU"/>
              </w:rPr>
              <w:t>«Моя школа»</w:t>
            </w:r>
          </w:p>
        </w:tc>
      </w:tr>
    </w:tbl>
    <w:p w:rsidR="00975AB3" w:rsidRPr="007334C3" w:rsidRDefault="00975AB3" w:rsidP="00B1289F">
      <w:pPr>
        <w:spacing w:before="100" w:beforeAutospacing="1" w:after="100" w:afterAutospacing="1" w:line="270" w:lineRule="atLeast"/>
        <w:ind w:firstLine="426"/>
        <w:rPr>
          <w:rFonts w:eastAsia="Times New Roman"/>
          <w:color w:val="000000"/>
          <w:sz w:val="28"/>
          <w:szCs w:val="28"/>
          <w:lang w:eastAsia="ru-RU"/>
        </w:rPr>
      </w:pPr>
    </w:p>
    <w:p w:rsidR="00975AB3" w:rsidRPr="007334C3" w:rsidRDefault="00975AB3">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br w:type="page"/>
      </w:r>
    </w:p>
    <w:p w:rsidR="00CC4C81" w:rsidRPr="007334C3" w:rsidRDefault="00CC4C81" w:rsidP="00B8140E">
      <w:pPr>
        <w:spacing w:before="100" w:beforeAutospacing="1" w:after="100" w:afterAutospacing="1" w:line="270" w:lineRule="atLeast"/>
        <w:ind w:firstLine="426"/>
        <w:jc w:val="center"/>
        <w:rPr>
          <w:rFonts w:eastAsia="Times New Roman"/>
          <w:color w:val="000000"/>
          <w:sz w:val="28"/>
          <w:szCs w:val="28"/>
          <w:lang w:eastAsia="ru-RU"/>
        </w:rPr>
      </w:pPr>
      <w:r w:rsidRPr="007334C3">
        <w:rPr>
          <w:rFonts w:eastAsia="Times New Roman"/>
          <w:b/>
          <w:bCs/>
          <w:color w:val="000000"/>
          <w:sz w:val="28"/>
          <w:szCs w:val="28"/>
          <w:lang w:eastAsia="ru-RU"/>
        </w:rPr>
        <w:lastRenderedPageBreak/>
        <w:t>Критерии формировании действия нравственно-этической ориентации</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27"/>
        <w:gridCol w:w="2126"/>
      </w:tblGrid>
      <w:tr w:rsidR="00CC4C81" w:rsidRPr="007334C3" w:rsidTr="00B8140E">
        <w:trPr>
          <w:trHeight w:val="495"/>
        </w:trPr>
        <w:tc>
          <w:tcPr>
            <w:tcW w:w="3119"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Действия нравственно-этической ориентации</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xml:space="preserve">Основные критерии оценивания </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Вид диагностики</w:t>
            </w:r>
          </w:p>
        </w:tc>
      </w:tr>
      <w:tr w:rsidR="00CC4C81" w:rsidRPr="007334C3" w:rsidTr="00B8140E">
        <w:trPr>
          <w:trHeight w:val="960"/>
        </w:trPr>
        <w:tc>
          <w:tcPr>
            <w:tcW w:w="3119"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Выделение морального содержани</w:t>
            </w:r>
            <w:r w:rsidR="00B8140E">
              <w:rPr>
                <w:rFonts w:eastAsia="Times New Roman"/>
                <w:color w:val="000000"/>
                <w:sz w:val="28"/>
                <w:szCs w:val="28"/>
                <w:lang w:eastAsia="ru-RU"/>
              </w:rPr>
              <w:t xml:space="preserve">я ситуации, нарушения моральной </w:t>
            </w:r>
            <w:r w:rsidR="00B1289F" w:rsidRPr="007334C3">
              <w:rPr>
                <w:rFonts w:eastAsia="Times New Roman"/>
                <w:color w:val="000000"/>
                <w:sz w:val="28"/>
                <w:szCs w:val="28"/>
                <w:lang w:eastAsia="ru-RU"/>
              </w:rPr>
              <w:t>нормы</w:t>
            </w:r>
            <w:r w:rsidRPr="007334C3">
              <w:rPr>
                <w:rFonts w:eastAsia="Times New Roman"/>
                <w:color w:val="000000"/>
                <w:sz w:val="28"/>
                <w:szCs w:val="28"/>
                <w:lang w:eastAsia="ru-RU"/>
              </w:rPr>
              <w:t>, следования моральной норме</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Ориентировка на моральную норму (справедливого распределения, взаимопомощи, правдивости)</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xml:space="preserve">   Наблюдения</w:t>
            </w:r>
          </w:p>
        </w:tc>
      </w:tr>
      <w:tr w:rsidR="00CC4C81" w:rsidRPr="007334C3" w:rsidTr="00B8140E">
        <w:trPr>
          <w:trHeight w:val="945"/>
        </w:trPr>
        <w:tc>
          <w:tcPr>
            <w:tcW w:w="3119" w:type="dxa"/>
            <w:shd w:val="clear" w:color="auto" w:fill="auto"/>
          </w:tcPr>
          <w:p w:rsidR="00CC4C81" w:rsidRPr="007334C3" w:rsidRDefault="00B8140E" w:rsidP="00B1289F">
            <w:pPr>
              <w:spacing w:after="0" w:line="240" w:lineRule="auto"/>
              <w:rPr>
                <w:rFonts w:eastAsia="Times New Roman"/>
                <w:color w:val="000000"/>
                <w:sz w:val="28"/>
                <w:szCs w:val="28"/>
                <w:lang w:eastAsia="ru-RU"/>
              </w:rPr>
            </w:pPr>
            <w:r>
              <w:rPr>
                <w:rFonts w:eastAsia="Times New Roman"/>
                <w:color w:val="000000"/>
                <w:sz w:val="28"/>
                <w:szCs w:val="28"/>
                <w:lang w:eastAsia="ru-RU"/>
              </w:rPr>
              <w:t xml:space="preserve">Дифференциация конвенциональных </w:t>
            </w:r>
            <w:r w:rsidR="00CC4C81" w:rsidRPr="007334C3">
              <w:rPr>
                <w:rFonts w:eastAsia="Times New Roman"/>
                <w:color w:val="000000"/>
                <w:sz w:val="28"/>
                <w:szCs w:val="28"/>
                <w:lang w:eastAsia="ru-RU"/>
              </w:rPr>
              <w:t>и моральных норм</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Ребёнок, что понимает нарушение моральных норм оценивается как более серьёзное и недопустимое по сравнению с этикетными нормами.</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Беседа, анкетирование, наблюдения</w:t>
            </w:r>
          </w:p>
        </w:tc>
      </w:tr>
      <w:tr w:rsidR="00CC4C81" w:rsidRPr="007334C3" w:rsidTr="00B8140E">
        <w:trPr>
          <w:trHeight w:val="2459"/>
        </w:trPr>
        <w:tc>
          <w:tcPr>
            <w:tcW w:w="3119"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w:t>
            </w:r>
            <w:r w:rsidR="00B1289F" w:rsidRPr="007334C3">
              <w:rPr>
                <w:rFonts w:eastAsia="Times New Roman"/>
                <w:color w:val="000000"/>
                <w:sz w:val="28"/>
                <w:szCs w:val="28"/>
                <w:lang w:eastAsia="ru-RU"/>
              </w:rPr>
              <w:t>Р</w:t>
            </w:r>
            <w:r w:rsidRPr="007334C3">
              <w:rPr>
                <w:rFonts w:eastAsia="Times New Roman"/>
                <w:color w:val="000000"/>
                <w:sz w:val="28"/>
                <w:szCs w:val="28"/>
                <w:lang w:eastAsia="ru-RU"/>
              </w:rPr>
              <w:t>ешение моральной дилеммы</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Принятие решения на основе соотнесения нескольких моральных норм.</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Методика «Хлеб»</w:t>
            </w:r>
          </w:p>
        </w:tc>
      </w:tr>
      <w:tr w:rsidR="00CC4C81" w:rsidRPr="007334C3" w:rsidTr="00B8140E">
        <w:trPr>
          <w:trHeight w:val="915"/>
        </w:trPr>
        <w:tc>
          <w:tcPr>
            <w:tcW w:w="3119"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Оценка действий с точки зрения нарушения \ соблюдения моральной нормы</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Адекватность оценки действий субъекта с точки зрения нарушения \ соблюдения моральной нормы</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 xml:space="preserve">  Наблюдения</w:t>
            </w:r>
          </w:p>
        </w:tc>
      </w:tr>
      <w:tr w:rsidR="00CC4C81" w:rsidRPr="007334C3" w:rsidTr="00B8140E">
        <w:trPr>
          <w:trHeight w:val="750"/>
        </w:trPr>
        <w:tc>
          <w:tcPr>
            <w:tcW w:w="3119"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Умение аргументировать необходимость выполнения моральной нормы</w:t>
            </w:r>
          </w:p>
        </w:tc>
        <w:tc>
          <w:tcPr>
            <w:tcW w:w="3827"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Уровень развития моральных суждений</w:t>
            </w:r>
          </w:p>
        </w:tc>
        <w:tc>
          <w:tcPr>
            <w:tcW w:w="2126" w:type="dxa"/>
            <w:shd w:val="clear" w:color="auto" w:fill="auto"/>
          </w:tcPr>
          <w:p w:rsidR="00CC4C81" w:rsidRPr="007334C3" w:rsidRDefault="00CC4C81" w:rsidP="00B1289F">
            <w:pPr>
              <w:spacing w:after="0" w:line="240" w:lineRule="auto"/>
              <w:rPr>
                <w:rFonts w:eastAsia="Times New Roman"/>
                <w:color w:val="000000"/>
                <w:sz w:val="28"/>
                <w:szCs w:val="28"/>
                <w:lang w:eastAsia="ru-RU"/>
              </w:rPr>
            </w:pPr>
            <w:r w:rsidRPr="007334C3">
              <w:rPr>
                <w:rFonts w:eastAsia="Times New Roman"/>
                <w:color w:val="000000"/>
                <w:sz w:val="28"/>
                <w:szCs w:val="28"/>
                <w:lang w:eastAsia="ru-RU"/>
              </w:rPr>
              <w:t>Анкетирование</w:t>
            </w:r>
          </w:p>
        </w:tc>
      </w:tr>
    </w:tbl>
    <w:p w:rsidR="00CC4C81" w:rsidRPr="007334C3" w:rsidRDefault="00CC4C81" w:rsidP="00B8140E">
      <w:pPr>
        <w:spacing w:before="100" w:beforeAutospacing="1" w:after="100" w:afterAutospacing="1" w:line="270" w:lineRule="atLeast"/>
        <w:ind w:firstLine="426"/>
        <w:jc w:val="center"/>
        <w:rPr>
          <w:rFonts w:eastAsia="Times New Roman"/>
          <w:color w:val="000000"/>
          <w:sz w:val="28"/>
          <w:szCs w:val="28"/>
          <w:lang w:eastAsia="ru-RU"/>
        </w:rPr>
      </w:pPr>
      <w:r w:rsidRPr="007334C3">
        <w:rPr>
          <w:rFonts w:eastAsia="Times New Roman"/>
          <w:b/>
          <w:bCs/>
          <w:color w:val="000000"/>
          <w:sz w:val="28"/>
          <w:szCs w:val="28"/>
          <w:lang w:eastAsia="ru-RU"/>
        </w:rPr>
        <w:t>Карта оценки личностных оснований социальной успешности школьников</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C4C81" w:rsidRPr="007334C3" w:rsidTr="00B8140E">
        <w:trPr>
          <w:trHeight w:val="281"/>
        </w:trPr>
        <w:tc>
          <w:tcPr>
            <w:tcW w:w="1985"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b/>
                <w:bCs/>
                <w:color w:val="000000"/>
                <w:sz w:val="28"/>
                <w:szCs w:val="28"/>
                <w:lang w:eastAsia="ru-RU"/>
              </w:rPr>
              <w:t>Компоненты</w:t>
            </w:r>
          </w:p>
        </w:tc>
        <w:tc>
          <w:tcPr>
            <w:tcW w:w="7087"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b/>
                <w:bCs/>
                <w:color w:val="000000"/>
                <w:sz w:val="28"/>
                <w:szCs w:val="28"/>
                <w:lang w:eastAsia="ru-RU"/>
              </w:rPr>
              <w:t>Младший школьный возраст</w:t>
            </w:r>
          </w:p>
        </w:tc>
      </w:tr>
      <w:tr w:rsidR="00CC4C81" w:rsidRPr="007334C3" w:rsidTr="00B8140E">
        <w:trPr>
          <w:trHeight w:val="271"/>
        </w:trPr>
        <w:tc>
          <w:tcPr>
            <w:tcW w:w="1985" w:type="dxa"/>
            <w:vMerge w:val="restart"/>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Знания</w:t>
            </w:r>
          </w:p>
        </w:tc>
        <w:tc>
          <w:tcPr>
            <w:tcW w:w="7087"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Знание норм и правил поведения и взаимодействия школьников.</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Знание продуктивных приёмов учебной деятельности.</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Знание особенностей собственной личности, способствующих успеху в деятельности.</w:t>
            </w:r>
          </w:p>
        </w:tc>
      </w:tr>
      <w:tr w:rsidR="00CC4C81" w:rsidRPr="007334C3" w:rsidTr="00B8140E">
        <w:trPr>
          <w:trHeight w:val="405"/>
        </w:trPr>
        <w:tc>
          <w:tcPr>
            <w:tcW w:w="1985" w:type="dxa"/>
            <w:vMerge w:val="restart"/>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Навыки и умения</w:t>
            </w:r>
          </w:p>
        </w:tc>
        <w:tc>
          <w:tcPr>
            <w:tcW w:w="7087"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Сформированность продуктивных приёмов и навыков учебной деятельности</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Сформированность навыков конструктивного взаимодействия со сверстниками и взрослыми</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Навыки самоконтроля</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Навыки конструктивного поведения в трудных ситуациях</w:t>
            </w:r>
          </w:p>
        </w:tc>
      </w:tr>
      <w:tr w:rsidR="00CC4C81" w:rsidRPr="007334C3" w:rsidTr="00B8140E">
        <w:trPr>
          <w:trHeight w:val="585"/>
        </w:trPr>
        <w:tc>
          <w:tcPr>
            <w:tcW w:w="1985" w:type="dxa"/>
            <w:vMerge w:val="restart"/>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Мотивы и ценности</w:t>
            </w:r>
          </w:p>
        </w:tc>
        <w:tc>
          <w:tcPr>
            <w:tcW w:w="7087"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Стремление к соблюдению правил, руководство в поведении сознательными социальными нормами и правилами</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Сформированность учебной мотивации</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Ценностное отношение к другой личности, стремление к дружеским контактам</w:t>
            </w:r>
          </w:p>
        </w:tc>
      </w:tr>
      <w:tr w:rsidR="00CC4C81" w:rsidRPr="007334C3" w:rsidTr="00B8140E">
        <w:trPr>
          <w:trHeight w:val="247"/>
        </w:trPr>
        <w:tc>
          <w:tcPr>
            <w:tcW w:w="1985" w:type="dxa"/>
            <w:vMerge w:val="restart"/>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Личностные качества</w:t>
            </w:r>
          </w:p>
        </w:tc>
        <w:tc>
          <w:tcPr>
            <w:tcW w:w="7087" w:type="dxa"/>
            <w:shd w:val="clear" w:color="auto" w:fill="auto"/>
          </w:tcPr>
          <w:p w:rsidR="00CC4C81" w:rsidRPr="007334C3" w:rsidRDefault="00CC4C81" w:rsidP="00B1289F">
            <w:pPr>
              <w:spacing w:before="100" w:beforeAutospacing="1" w:after="100" w:afterAutospacing="1" w:line="270" w:lineRule="atLeast"/>
              <w:ind w:left="34"/>
              <w:rPr>
                <w:rFonts w:eastAsia="Times New Roman"/>
                <w:color w:val="000000"/>
                <w:sz w:val="28"/>
                <w:szCs w:val="28"/>
                <w:lang w:eastAsia="ru-RU"/>
              </w:rPr>
            </w:pPr>
            <w:r w:rsidRPr="007334C3">
              <w:rPr>
                <w:rFonts w:eastAsia="Times New Roman"/>
                <w:color w:val="000000"/>
                <w:sz w:val="28"/>
                <w:szCs w:val="28"/>
                <w:lang w:eastAsia="ru-RU"/>
              </w:rPr>
              <w:t>Самоорганизация и саморегуляция</w:t>
            </w:r>
          </w:p>
        </w:tc>
      </w:tr>
      <w:tr w:rsidR="00CC4C81" w:rsidRPr="007334C3" w:rsidTr="00B8140E">
        <w:trPr>
          <w:trHeight w:val="150"/>
        </w:trPr>
        <w:tc>
          <w:tcPr>
            <w:tcW w:w="1985" w:type="dxa"/>
            <w:vMerge/>
            <w:shd w:val="clear" w:color="auto" w:fill="auto"/>
          </w:tcPr>
          <w:p w:rsidR="00CC4C81" w:rsidRPr="007334C3" w:rsidRDefault="00CC4C81" w:rsidP="00B1289F">
            <w:pPr>
              <w:spacing w:after="0" w:line="240" w:lineRule="auto"/>
              <w:ind w:left="34"/>
              <w:rPr>
                <w:rFonts w:eastAsia="Times New Roman"/>
                <w:color w:val="000000"/>
                <w:sz w:val="28"/>
                <w:szCs w:val="28"/>
                <w:lang w:eastAsia="ru-RU"/>
              </w:rPr>
            </w:pPr>
          </w:p>
        </w:tc>
        <w:tc>
          <w:tcPr>
            <w:tcW w:w="7087" w:type="dxa"/>
            <w:shd w:val="clear" w:color="auto" w:fill="auto"/>
          </w:tcPr>
          <w:p w:rsidR="00CC4C81" w:rsidRPr="007334C3" w:rsidRDefault="00CC4C81" w:rsidP="00B1289F">
            <w:pPr>
              <w:spacing w:before="100" w:beforeAutospacing="1" w:after="100" w:afterAutospacing="1" w:line="150" w:lineRule="atLeast"/>
              <w:ind w:left="34"/>
              <w:rPr>
                <w:rFonts w:eastAsia="Times New Roman"/>
                <w:color w:val="000000"/>
                <w:sz w:val="28"/>
                <w:szCs w:val="28"/>
                <w:lang w:eastAsia="ru-RU"/>
              </w:rPr>
            </w:pPr>
            <w:r w:rsidRPr="007334C3">
              <w:rPr>
                <w:rFonts w:eastAsia="Times New Roman"/>
                <w:color w:val="000000"/>
                <w:sz w:val="28"/>
                <w:szCs w:val="28"/>
                <w:lang w:eastAsia="ru-RU"/>
              </w:rPr>
              <w:t>Критичное отношение к себе</w:t>
            </w:r>
          </w:p>
        </w:tc>
      </w:tr>
      <w:tr w:rsidR="00CC4C81" w:rsidRPr="007334C3" w:rsidTr="00B8140E">
        <w:trPr>
          <w:trHeight w:val="150"/>
        </w:trPr>
        <w:tc>
          <w:tcPr>
            <w:tcW w:w="1985" w:type="dxa"/>
            <w:vMerge/>
            <w:shd w:val="clear" w:color="auto" w:fill="auto"/>
          </w:tcPr>
          <w:p w:rsidR="00CC4C81" w:rsidRPr="007334C3" w:rsidRDefault="00CC4C81" w:rsidP="00DE3FA2">
            <w:pPr>
              <w:spacing w:after="0" w:line="240" w:lineRule="auto"/>
              <w:ind w:left="-709"/>
              <w:rPr>
                <w:rFonts w:eastAsia="Times New Roman"/>
                <w:color w:val="000000"/>
                <w:sz w:val="28"/>
                <w:szCs w:val="28"/>
                <w:lang w:eastAsia="ru-RU"/>
              </w:rPr>
            </w:pPr>
          </w:p>
        </w:tc>
        <w:tc>
          <w:tcPr>
            <w:tcW w:w="7087" w:type="dxa"/>
            <w:shd w:val="clear" w:color="auto" w:fill="auto"/>
          </w:tcPr>
          <w:p w:rsidR="00CC4C81" w:rsidRPr="007334C3" w:rsidRDefault="00CC4C81" w:rsidP="00DE3FA2">
            <w:pPr>
              <w:spacing w:before="100" w:beforeAutospacing="1" w:after="100" w:afterAutospacing="1" w:line="150" w:lineRule="atLeast"/>
              <w:ind w:left="131"/>
              <w:rPr>
                <w:rFonts w:eastAsia="Times New Roman"/>
                <w:color w:val="000000"/>
                <w:sz w:val="28"/>
                <w:szCs w:val="28"/>
                <w:lang w:eastAsia="ru-RU"/>
              </w:rPr>
            </w:pPr>
            <w:r w:rsidRPr="007334C3">
              <w:rPr>
                <w:rFonts w:eastAsia="Times New Roman"/>
                <w:color w:val="000000"/>
                <w:sz w:val="28"/>
                <w:szCs w:val="28"/>
                <w:lang w:eastAsia="ru-RU"/>
              </w:rPr>
              <w:t>Интеллектуальная рефлексия</w:t>
            </w:r>
          </w:p>
        </w:tc>
      </w:tr>
    </w:tbl>
    <w:p w:rsidR="00CC4C81" w:rsidRPr="007334C3" w:rsidRDefault="00CC4C81" w:rsidP="00B8140E">
      <w:pPr>
        <w:spacing w:after="0" w:line="240" w:lineRule="auto"/>
        <w:ind w:firstLine="708"/>
        <w:jc w:val="both"/>
        <w:rPr>
          <w:rFonts w:eastAsia="Times New Roman"/>
          <w:color w:val="000000"/>
          <w:sz w:val="28"/>
          <w:szCs w:val="28"/>
          <w:lang w:eastAsia="ru-RU"/>
        </w:rPr>
      </w:pPr>
      <w:r w:rsidRPr="007334C3">
        <w:rPr>
          <w:rFonts w:eastAsia="Times New Roman"/>
          <w:color w:val="000000"/>
          <w:sz w:val="28"/>
          <w:szCs w:val="28"/>
          <w:lang w:eastAsia="ru-RU"/>
        </w:rPr>
        <w:t>В рамках системы внутренней оценки возможна ограни</w:t>
      </w:r>
      <w:r w:rsidRPr="007334C3">
        <w:rPr>
          <w:rFonts w:eastAsia="Times New Roman"/>
          <w:color w:val="000000"/>
          <w:sz w:val="28"/>
          <w:szCs w:val="28"/>
          <w:lang w:eastAsia="ru-RU"/>
        </w:rPr>
        <w:softHyphen/>
        <w:t>ченная оценка сформированности отдельных личностных ре</w:t>
      </w:r>
      <w:r w:rsidRPr="007334C3">
        <w:rPr>
          <w:rFonts w:eastAsia="Times New Roman"/>
          <w:color w:val="000000"/>
          <w:sz w:val="28"/>
          <w:szCs w:val="28"/>
          <w:lang w:eastAsia="ru-RU"/>
        </w:rPr>
        <w:softHyphen/>
        <w:t xml:space="preserve">зультатов, полностью отвечающая этическим принципам охраны и защиты интересов ребёнка и конфиденциальности, </w:t>
      </w:r>
      <w:r w:rsidRPr="007334C3">
        <w:rPr>
          <w:rFonts w:eastAsia="Times New Roman"/>
          <w:b/>
          <w:bCs/>
          <w:color w:val="000000"/>
          <w:sz w:val="28"/>
          <w:szCs w:val="28"/>
          <w:lang w:eastAsia="ru-RU"/>
        </w:rPr>
        <w:t>в форме, не представляющей угрозы личности, психоло</w:t>
      </w:r>
      <w:r w:rsidRPr="007334C3">
        <w:rPr>
          <w:rFonts w:eastAsia="Times New Roman"/>
          <w:b/>
          <w:bCs/>
          <w:color w:val="000000"/>
          <w:sz w:val="28"/>
          <w:szCs w:val="28"/>
          <w:lang w:eastAsia="ru-RU"/>
        </w:rPr>
        <w:softHyphen/>
        <w:t>гической безопасности и эмоциональному статусу учаще</w:t>
      </w:r>
      <w:r w:rsidRPr="007334C3">
        <w:rPr>
          <w:rFonts w:eastAsia="Times New Roman"/>
          <w:b/>
          <w:bCs/>
          <w:color w:val="000000"/>
          <w:sz w:val="28"/>
          <w:szCs w:val="28"/>
          <w:lang w:eastAsia="ru-RU"/>
        </w:rPr>
        <w:softHyphen/>
        <w:t>гося</w:t>
      </w:r>
      <w:r w:rsidRPr="007334C3">
        <w:rPr>
          <w:rFonts w:eastAsia="Times New Roman"/>
          <w:b/>
          <w:bCs/>
          <w:iCs/>
          <w:color w:val="000000"/>
          <w:sz w:val="28"/>
          <w:szCs w:val="28"/>
          <w:lang w:eastAsia="ru-RU"/>
        </w:rPr>
        <w:t xml:space="preserve">. </w:t>
      </w:r>
      <w:r w:rsidRPr="007334C3">
        <w:rPr>
          <w:rFonts w:eastAsia="Times New Roman"/>
          <w:color w:val="000000"/>
          <w:sz w:val="28"/>
          <w:szCs w:val="28"/>
          <w:lang w:eastAsia="ru-RU"/>
        </w:rPr>
        <w:t>Такая оценка направлена на решение задачи оптимиза</w:t>
      </w:r>
      <w:r w:rsidRPr="007334C3">
        <w:rPr>
          <w:rFonts w:eastAsia="Times New Roman"/>
          <w:color w:val="000000"/>
          <w:sz w:val="28"/>
          <w:szCs w:val="28"/>
          <w:lang w:eastAsia="ru-RU"/>
        </w:rPr>
        <w:softHyphen/>
        <w:t>ции личностного развития обучающихся и включает три ос</w:t>
      </w:r>
      <w:r w:rsidRPr="007334C3">
        <w:rPr>
          <w:rFonts w:eastAsia="Times New Roman"/>
          <w:color w:val="000000"/>
          <w:sz w:val="28"/>
          <w:szCs w:val="28"/>
          <w:lang w:eastAsia="ru-RU"/>
        </w:rPr>
        <w:softHyphen/>
        <w:t>новных компонента:</w:t>
      </w:r>
    </w:p>
    <w:p w:rsidR="00CC4C81" w:rsidRPr="007334C3" w:rsidRDefault="00CC4C81" w:rsidP="00B8140E">
      <w:pPr>
        <w:spacing w:after="0" w:line="240" w:lineRule="auto"/>
        <w:ind w:left="142"/>
        <w:jc w:val="both"/>
        <w:rPr>
          <w:rFonts w:eastAsia="Times New Roman"/>
          <w:color w:val="000000"/>
          <w:sz w:val="28"/>
          <w:szCs w:val="28"/>
          <w:lang w:eastAsia="ru-RU"/>
        </w:rPr>
      </w:pPr>
      <w:r w:rsidRPr="007334C3">
        <w:rPr>
          <w:rFonts w:eastAsia="Times New Roman"/>
          <w:color w:val="000000"/>
          <w:sz w:val="28"/>
          <w:szCs w:val="28"/>
          <w:lang w:eastAsia="ru-RU"/>
        </w:rPr>
        <w:t>•     характеристику достижений и положительных качеств обучающегося;</w:t>
      </w:r>
    </w:p>
    <w:p w:rsidR="00DE6F57" w:rsidRPr="007334C3" w:rsidRDefault="00CC4C81" w:rsidP="00B8140E">
      <w:pPr>
        <w:spacing w:after="0" w:line="240" w:lineRule="auto"/>
        <w:ind w:left="142"/>
        <w:jc w:val="both"/>
        <w:rPr>
          <w:rFonts w:eastAsia="Times New Roman"/>
          <w:color w:val="000000"/>
          <w:sz w:val="28"/>
          <w:szCs w:val="28"/>
          <w:lang w:eastAsia="ru-RU"/>
        </w:rPr>
      </w:pPr>
      <w:r w:rsidRPr="007334C3">
        <w:rPr>
          <w:rFonts w:eastAsia="Times New Roman"/>
          <w:color w:val="000000"/>
          <w:sz w:val="28"/>
          <w:szCs w:val="28"/>
          <w:lang w:eastAsia="ru-RU"/>
        </w:rPr>
        <w:t>•     определение приоритетных задач и направлений лично</w:t>
      </w:r>
      <w:r w:rsidRPr="007334C3">
        <w:rPr>
          <w:rFonts w:eastAsia="Times New Roman"/>
          <w:color w:val="000000"/>
          <w:sz w:val="28"/>
          <w:szCs w:val="28"/>
          <w:lang w:eastAsia="ru-RU"/>
        </w:rPr>
        <w:softHyphen/>
        <w:t>стного развития с учетом, как достижений, так и психологи</w:t>
      </w:r>
      <w:r w:rsidRPr="007334C3">
        <w:rPr>
          <w:rFonts w:eastAsia="Times New Roman"/>
          <w:color w:val="000000"/>
          <w:sz w:val="28"/>
          <w:szCs w:val="28"/>
          <w:lang w:eastAsia="ru-RU"/>
        </w:rPr>
        <w:softHyphen/>
        <w:t>ческих проблем развития ребёнка;</w:t>
      </w:r>
    </w:p>
    <w:p w:rsidR="00CC4C81" w:rsidRPr="007334C3" w:rsidRDefault="00CC4C81" w:rsidP="00B8140E">
      <w:pPr>
        <w:spacing w:after="0" w:line="240" w:lineRule="auto"/>
        <w:ind w:left="142"/>
        <w:jc w:val="both"/>
        <w:rPr>
          <w:rFonts w:eastAsia="Times New Roman"/>
          <w:color w:val="000000"/>
          <w:sz w:val="28"/>
          <w:szCs w:val="28"/>
          <w:lang w:eastAsia="ru-RU"/>
        </w:rPr>
      </w:pPr>
      <w:r w:rsidRPr="007334C3">
        <w:rPr>
          <w:rFonts w:eastAsia="Times New Roman"/>
          <w:color w:val="000000"/>
          <w:sz w:val="28"/>
          <w:szCs w:val="28"/>
          <w:lang w:eastAsia="ru-RU"/>
        </w:rPr>
        <w:t>•     систему психолого-педагогических рекомендаций, при</w:t>
      </w:r>
      <w:r w:rsidRPr="007334C3">
        <w:rPr>
          <w:rFonts w:eastAsia="Times New Roman"/>
          <w:color w:val="000000"/>
          <w:sz w:val="28"/>
          <w:szCs w:val="28"/>
          <w:lang w:eastAsia="ru-RU"/>
        </w:rPr>
        <w:softHyphen/>
        <w:t>званных обеспечить успешную реализацию развивающих и профилактических задач развития.</w:t>
      </w:r>
    </w:p>
    <w:p w:rsidR="00081D2A" w:rsidRPr="007334C3" w:rsidRDefault="00CC4C81" w:rsidP="00B8140E">
      <w:pPr>
        <w:spacing w:after="0" w:line="240" w:lineRule="auto"/>
        <w:ind w:left="142"/>
        <w:jc w:val="both"/>
        <w:rPr>
          <w:rFonts w:eastAsia="Times New Roman"/>
          <w:color w:val="000000"/>
          <w:sz w:val="28"/>
          <w:szCs w:val="28"/>
          <w:lang w:eastAsia="ru-RU"/>
        </w:rPr>
      </w:pPr>
      <w:r w:rsidRPr="007334C3">
        <w:rPr>
          <w:rFonts w:eastAsia="Times New Roman"/>
          <w:color w:val="000000"/>
          <w:sz w:val="28"/>
          <w:szCs w:val="28"/>
          <w:lang w:eastAsia="ru-RU"/>
        </w:rPr>
        <w:t>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7334C3">
        <w:rPr>
          <w:rFonts w:eastAsia="Times New Roman"/>
          <w:color w:val="000000"/>
          <w:sz w:val="28"/>
          <w:szCs w:val="28"/>
          <w:lang w:eastAsia="ru-RU"/>
        </w:rPr>
        <w:softHyphen/>
        <w:t>матического наблюдения за ходом психического развития ре</w:t>
      </w:r>
      <w:r w:rsidRPr="007334C3">
        <w:rPr>
          <w:rFonts w:eastAsia="Times New Roman"/>
          <w:color w:val="000000"/>
          <w:sz w:val="28"/>
          <w:szCs w:val="28"/>
          <w:lang w:eastAsia="ru-RU"/>
        </w:rPr>
        <w:softHyphen/>
        <w:t xml:space="preserve">бёнка на основе представлений о нормативном содержании и возрастной периодизации развития — в форме </w:t>
      </w:r>
      <w:r w:rsidRPr="007334C3">
        <w:rPr>
          <w:rFonts w:eastAsia="Times New Roman"/>
          <w:iCs/>
          <w:color w:val="000000"/>
          <w:sz w:val="28"/>
          <w:szCs w:val="28"/>
          <w:lang w:eastAsia="ru-RU"/>
        </w:rPr>
        <w:t>возрастно-психологического консультирования</w:t>
      </w:r>
      <w:r w:rsidRPr="007334C3">
        <w:rPr>
          <w:rFonts w:eastAsia="Times New Roman"/>
          <w:color w:val="000000"/>
          <w:sz w:val="28"/>
          <w:szCs w:val="28"/>
          <w:lang w:eastAsia="ru-RU"/>
        </w:rPr>
        <w:t>. Такая оценка осущест</w:t>
      </w:r>
      <w:r w:rsidRPr="007334C3">
        <w:rPr>
          <w:rFonts w:eastAsia="Times New Roman"/>
          <w:color w:val="000000"/>
          <w:sz w:val="28"/>
          <w:szCs w:val="28"/>
          <w:lang w:eastAsia="ru-RU"/>
        </w:rPr>
        <w:softHyphen/>
        <w:t>вляется по запросу родителей (законных представителей) обу</w:t>
      </w:r>
      <w:r w:rsidRPr="007334C3">
        <w:rPr>
          <w:rFonts w:eastAsia="Times New Roman"/>
          <w:color w:val="000000"/>
          <w:sz w:val="28"/>
          <w:szCs w:val="28"/>
          <w:lang w:eastAsia="ru-RU"/>
        </w:rPr>
        <w:softHyphen/>
        <w:t>чающихся или по запросу педагогов (или администрации образовательного учреждения) при согласии родителей (за</w:t>
      </w:r>
      <w:r w:rsidRPr="007334C3">
        <w:rPr>
          <w:rFonts w:eastAsia="Times New Roman"/>
          <w:color w:val="000000"/>
          <w:sz w:val="28"/>
          <w:szCs w:val="28"/>
          <w:lang w:eastAsia="ru-RU"/>
        </w:rPr>
        <w:softHyphen/>
        <w:t>конных представителей) и проводится психологом, имеющим специальную профессиональную подготовку в области возра</w:t>
      </w:r>
      <w:r w:rsidRPr="007334C3">
        <w:rPr>
          <w:rFonts w:eastAsia="Times New Roman"/>
          <w:color w:val="000000"/>
          <w:sz w:val="28"/>
          <w:szCs w:val="28"/>
          <w:lang w:eastAsia="ru-RU"/>
        </w:rPr>
        <w:softHyphen/>
        <w:t>стной психологии.  </w:t>
      </w:r>
    </w:p>
    <w:p w:rsidR="00975AB3" w:rsidRPr="00B8140E" w:rsidRDefault="00081D2A" w:rsidP="00B8140E">
      <w:pPr>
        <w:spacing w:after="0" w:line="240" w:lineRule="auto"/>
        <w:ind w:left="142" w:firstLine="566"/>
        <w:jc w:val="both"/>
        <w:rPr>
          <w:rFonts w:eastAsia="Times New Roman"/>
          <w:color w:val="000000"/>
          <w:sz w:val="28"/>
          <w:szCs w:val="28"/>
          <w:lang w:eastAsia="ru-RU"/>
        </w:rPr>
      </w:pPr>
      <w:r w:rsidRPr="007334C3">
        <w:rPr>
          <w:rFonts w:eastAsia="Times New Roman"/>
          <w:color w:val="000000"/>
          <w:sz w:val="28"/>
          <w:szCs w:val="28"/>
          <w:lang w:eastAsia="ru-RU"/>
        </w:rPr>
        <w:lastRenderedPageBreak/>
        <w:t xml:space="preserve">Достижения личностных результатов в ходе реализации компонентов образовательной деятельности, включая внеурочную деятельность, </w:t>
      </w:r>
      <w:r w:rsidR="00B8140E" w:rsidRPr="007334C3">
        <w:rPr>
          <w:rFonts w:eastAsia="Times New Roman"/>
          <w:color w:val="000000"/>
          <w:sz w:val="28"/>
          <w:szCs w:val="28"/>
          <w:lang w:eastAsia="ru-RU"/>
        </w:rPr>
        <w:t>реализуются семьей</w:t>
      </w:r>
      <w:r w:rsidRPr="007334C3">
        <w:rPr>
          <w:rFonts w:eastAsia="Times New Roman"/>
          <w:color w:val="000000"/>
          <w:sz w:val="28"/>
          <w:szCs w:val="28"/>
          <w:lang w:eastAsia="ru-RU"/>
        </w:rPr>
        <w:t xml:space="preserve"> и </w:t>
      </w:r>
      <w:r w:rsidR="00B8140E" w:rsidRPr="007334C3">
        <w:rPr>
          <w:rFonts w:eastAsia="Times New Roman"/>
          <w:color w:val="000000"/>
          <w:sz w:val="28"/>
          <w:szCs w:val="28"/>
          <w:lang w:eastAsia="ru-RU"/>
        </w:rPr>
        <w:t>МБОУ СОШ</w:t>
      </w:r>
      <w:r w:rsidRPr="007334C3">
        <w:rPr>
          <w:rFonts w:eastAsia="Times New Roman"/>
          <w:color w:val="000000"/>
          <w:sz w:val="28"/>
          <w:szCs w:val="28"/>
          <w:lang w:eastAsia="ru-RU"/>
        </w:rPr>
        <w:t xml:space="preserve"> №72. </w:t>
      </w:r>
      <w:r w:rsidR="00CC4C81" w:rsidRPr="007334C3">
        <w:rPr>
          <w:rFonts w:eastAsia="Times New Roman"/>
          <w:color w:val="000000"/>
          <w:sz w:val="28"/>
          <w:szCs w:val="28"/>
          <w:lang w:eastAsia="ru-RU"/>
        </w:rPr>
        <w:t> </w:t>
      </w:r>
    </w:p>
    <w:p w:rsidR="004417E7" w:rsidRPr="007334C3" w:rsidRDefault="00FB7756" w:rsidP="00B8140E">
      <w:pPr>
        <w:pStyle w:val="affb"/>
        <w:widowControl w:val="0"/>
        <w:suppressAutoHyphens w:val="0"/>
        <w:spacing w:line="240" w:lineRule="auto"/>
        <w:ind w:left="142"/>
        <w:jc w:val="center"/>
        <w:rPr>
          <w:sz w:val="28"/>
          <w:szCs w:val="28"/>
        </w:rPr>
      </w:pPr>
      <w:r w:rsidRPr="007334C3">
        <w:rPr>
          <w:b/>
          <w:sz w:val="28"/>
          <w:szCs w:val="28"/>
          <w:lang w:eastAsia="ru-RU"/>
        </w:rPr>
        <w:t> </w:t>
      </w:r>
      <w:r w:rsidR="004417E7" w:rsidRPr="007334C3">
        <w:rPr>
          <w:b/>
          <w:sz w:val="28"/>
          <w:szCs w:val="28"/>
        </w:rPr>
        <w:t>Оценка метапредметных результатов</w:t>
      </w:r>
    </w:p>
    <w:p w:rsidR="004417E7" w:rsidRPr="007334C3" w:rsidRDefault="007721E8" w:rsidP="00B8140E">
      <w:pPr>
        <w:pStyle w:val="affb"/>
        <w:widowControl w:val="0"/>
        <w:shd w:val="clear" w:color="auto" w:fill="FFFFFF"/>
        <w:suppressAutoHyphens w:val="0"/>
        <w:spacing w:line="240" w:lineRule="auto"/>
        <w:ind w:left="142"/>
        <w:jc w:val="both"/>
        <w:rPr>
          <w:sz w:val="28"/>
          <w:szCs w:val="28"/>
        </w:rPr>
      </w:pPr>
      <w:r>
        <w:rPr>
          <w:b/>
          <w:bCs/>
          <w:sz w:val="28"/>
          <w:szCs w:val="28"/>
        </w:rPr>
        <w:tab/>
      </w:r>
      <w:r w:rsidR="004417E7" w:rsidRPr="007334C3">
        <w:rPr>
          <w:b/>
          <w:bCs/>
          <w:sz w:val="28"/>
          <w:szCs w:val="28"/>
        </w:rPr>
        <w:t xml:space="preserve">Оценка метапредметных результатов </w:t>
      </w:r>
      <w:r w:rsidR="004417E7" w:rsidRPr="007334C3">
        <w:rPr>
          <w:sz w:val="28"/>
          <w:szCs w:val="28"/>
        </w:rPr>
        <w:t>предполагает оценку универсальных учебных действий обучающихся (регулятивных, коммун</w:t>
      </w:r>
      <w:r>
        <w:rPr>
          <w:sz w:val="28"/>
          <w:szCs w:val="28"/>
        </w:rPr>
        <w:t>икативных, познавательных), т.е</w:t>
      </w:r>
      <w:r w:rsidR="004417E7" w:rsidRPr="007334C3">
        <w:rPr>
          <w:sz w:val="28"/>
          <w:szCs w:val="28"/>
        </w:rPr>
        <w:t>. таких умственных действий обучающихся, которые направлены на анализ своей познавательной деятельности и управление ею. К ним относятся:</w:t>
      </w:r>
    </w:p>
    <w:p w:rsidR="004417E7" w:rsidRPr="007334C3" w:rsidRDefault="004417E7" w:rsidP="00B8140E">
      <w:pPr>
        <w:pStyle w:val="affb"/>
        <w:widowControl w:val="0"/>
        <w:numPr>
          <w:ilvl w:val="0"/>
          <w:numId w:val="42"/>
        </w:numPr>
        <w:shd w:val="clear" w:color="auto" w:fill="FFFFFF"/>
        <w:tabs>
          <w:tab w:val="clear" w:pos="360"/>
          <w:tab w:val="left" w:pos="0"/>
          <w:tab w:val="left" w:pos="142"/>
          <w:tab w:val="left" w:pos="851"/>
        </w:tabs>
        <w:suppressAutoHyphens w:val="0"/>
        <w:spacing w:line="240" w:lineRule="auto"/>
        <w:ind w:left="142" w:firstLine="0"/>
        <w:jc w:val="both"/>
        <w:rPr>
          <w:sz w:val="28"/>
          <w:szCs w:val="28"/>
        </w:rPr>
      </w:pPr>
      <w:r w:rsidRPr="007334C3">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417E7" w:rsidRPr="007334C3" w:rsidRDefault="004417E7" w:rsidP="00B8140E">
      <w:pPr>
        <w:pStyle w:val="affb"/>
        <w:widowControl w:val="0"/>
        <w:numPr>
          <w:ilvl w:val="0"/>
          <w:numId w:val="42"/>
        </w:numPr>
        <w:shd w:val="clear" w:color="auto" w:fill="FFFFFF"/>
        <w:tabs>
          <w:tab w:val="clear" w:pos="360"/>
          <w:tab w:val="left" w:pos="0"/>
          <w:tab w:val="left" w:pos="142"/>
          <w:tab w:val="left" w:pos="851"/>
        </w:tabs>
        <w:suppressAutoHyphens w:val="0"/>
        <w:spacing w:line="240" w:lineRule="auto"/>
        <w:ind w:left="142" w:firstLine="0"/>
        <w:jc w:val="both"/>
        <w:rPr>
          <w:sz w:val="28"/>
          <w:szCs w:val="28"/>
        </w:rPr>
      </w:pPr>
      <w:r w:rsidRPr="007334C3">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417E7" w:rsidRPr="007334C3" w:rsidRDefault="004417E7" w:rsidP="00B8140E">
      <w:pPr>
        <w:pStyle w:val="affb"/>
        <w:widowControl w:val="0"/>
        <w:numPr>
          <w:ilvl w:val="0"/>
          <w:numId w:val="42"/>
        </w:numPr>
        <w:shd w:val="clear" w:color="auto" w:fill="FFFFFF"/>
        <w:tabs>
          <w:tab w:val="clear" w:pos="360"/>
          <w:tab w:val="left" w:pos="0"/>
          <w:tab w:val="left" w:pos="142"/>
          <w:tab w:val="left" w:pos="851"/>
        </w:tabs>
        <w:suppressAutoHyphens w:val="0"/>
        <w:spacing w:line="240" w:lineRule="auto"/>
        <w:ind w:left="142" w:firstLine="0"/>
        <w:jc w:val="both"/>
        <w:rPr>
          <w:sz w:val="28"/>
          <w:szCs w:val="28"/>
        </w:rPr>
      </w:pPr>
      <w:r w:rsidRPr="007334C3">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417E7" w:rsidRPr="007334C3" w:rsidRDefault="004417E7" w:rsidP="00B8140E">
      <w:pPr>
        <w:pStyle w:val="affb"/>
        <w:widowControl w:val="0"/>
        <w:numPr>
          <w:ilvl w:val="0"/>
          <w:numId w:val="42"/>
        </w:numPr>
        <w:shd w:val="clear" w:color="auto" w:fill="FFFFFF"/>
        <w:tabs>
          <w:tab w:val="clear" w:pos="360"/>
          <w:tab w:val="left" w:pos="0"/>
          <w:tab w:val="left" w:pos="142"/>
          <w:tab w:val="left" w:pos="851"/>
        </w:tabs>
        <w:suppressAutoHyphens w:val="0"/>
        <w:spacing w:line="240" w:lineRule="auto"/>
        <w:ind w:left="142" w:firstLine="0"/>
        <w:jc w:val="both"/>
        <w:rPr>
          <w:sz w:val="28"/>
          <w:szCs w:val="28"/>
        </w:rPr>
      </w:pPr>
      <w:r w:rsidRPr="007334C3">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417E7" w:rsidRPr="007334C3" w:rsidRDefault="004417E7" w:rsidP="00B8140E">
      <w:pPr>
        <w:pStyle w:val="affb"/>
        <w:widowControl w:val="0"/>
        <w:numPr>
          <w:ilvl w:val="0"/>
          <w:numId w:val="42"/>
        </w:numPr>
        <w:shd w:val="clear" w:color="auto" w:fill="FFFFFF"/>
        <w:tabs>
          <w:tab w:val="clear" w:pos="360"/>
          <w:tab w:val="left" w:pos="0"/>
          <w:tab w:val="left" w:pos="142"/>
          <w:tab w:val="left" w:pos="851"/>
        </w:tabs>
        <w:suppressAutoHyphens w:val="0"/>
        <w:spacing w:line="240" w:lineRule="auto"/>
        <w:ind w:left="142" w:firstLine="0"/>
        <w:jc w:val="both"/>
        <w:rPr>
          <w:sz w:val="28"/>
          <w:szCs w:val="28"/>
        </w:rPr>
      </w:pPr>
      <w:r w:rsidRPr="007334C3">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417E7" w:rsidRPr="007334C3" w:rsidRDefault="004417E7" w:rsidP="00B8140E">
      <w:pPr>
        <w:pStyle w:val="affb"/>
        <w:widowControl w:val="0"/>
        <w:shd w:val="clear" w:color="auto" w:fill="FFFFFF"/>
        <w:suppressAutoHyphens w:val="0"/>
        <w:spacing w:line="240" w:lineRule="auto"/>
        <w:ind w:left="142"/>
        <w:jc w:val="both"/>
        <w:rPr>
          <w:sz w:val="28"/>
          <w:szCs w:val="28"/>
        </w:rPr>
      </w:pPr>
      <w:r w:rsidRPr="007334C3">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417E7" w:rsidRPr="007334C3" w:rsidRDefault="007721E8" w:rsidP="00B8140E">
      <w:pPr>
        <w:pStyle w:val="affb"/>
        <w:widowControl w:val="0"/>
        <w:shd w:val="clear" w:color="auto" w:fill="FFFFFF"/>
        <w:suppressAutoHyphens w:val="0"/>
        <w:spacing w:line="240" w:lineRule="auto"/>
        <w:ind w:left="142"/>
        <w:jc w:val="both"/>
        <w:rPr>
          <w:sz w:val="28"/>
          <w:szCs w:val="28"/>
        </w:rPr>
      </w:pPr>
      <w:r>
        <w:rPr>
          <w:sz w:val="28"/>
          <w:szCs w:val="28"/>
        </w:rPr>
        <w:tab/>
      </w:r>
      <w:r w:rsidR="004417E7" w:rsidRPr="007334C3">
        <w:rPr>
          <w:sz w:val="28"/>
          <w:szCs w:val="28"/>
        </w:rPr>
        <w:t xml:space="preserve">Основное </w:t>
      </w:r>
      <w:r w:rsidR="004417E7" w:rsidRPr="007334C3">
        <w:rPr>
          <w:b/>
          <w:bCs/>
          <w:sz w:val="28"/>
          <w:szCs w:val="28"/>
        </w:rPr>
        <w:t xml:space="preserve">содержание оценки метапредметных </w:t>
      </w:r>
      <w:r w:rsidRPr="007334C3">
        <w:rPr>
          <w:b/>
          <w:bCs/>
          <w:sz w:val="28"/>
          <w:szCs w:val="28"/>
        </w:rPr>
        <w:t xml:space="preserve">результатов </w:t>
      </w:r>
      <w:r w:rsidRPr="007334C3">
        <w:rPr>
          <w:sz w:val="28"/>
          <w:szCs w:val="28"/>
        </w:rPr>
        <w:t>начального</w:t>
      </w:r>
      <w:r w:rsidR="004417E7" w:rsidRPr="007334C3">
        <w:rPr>
          <w:sz w:val="28"/>
          <w:szCs w:val="28"/>
        </w:rPr>
        <w:t xml:space="preserve">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A52B5" w:rsidRPr="007334C3" w:rsidRDefault="00FA52B5" w:rsidP="00B8140E">
      <w:pPr>
        <w:spacing w:after="0" w:line="240" w:lineRule="auto"/>
        <w:ind w:left="142"/>
        <w:jc w:val="both"/>
        <w:rPr>
          <w:rFonts w:eastAsia="Times New Roman"/>
          <w:b/>
          <w:bCs/>
          <w:color w:val="000000"/>
          <w:sz w:val="28"/>
          <w:szCs w:val="28"/>
          <w:lang w:eastAsia="ru-RU"/>
        </w:rPr>
      </w:pPr>
    </w:p>
    <w:p w:rsidR="00975AB3" w:rsidRPr="007721E8" w:rsidRDefault="00975AB3" w:rsidP="007721E8">
      <w:pPr>
        <w:spacing w:after="0" w:line="240" w:lineRule="auto"/>
        <w:ind w:left="142"/>
        <w:rPr>
          <w:rFonts w:eastAsia="Times New Roman"/>
          <w:b/>
          <w:bCs/>
          <w:color w:val="000000"/>
          <w:sz w:val="28"/>
          <w:szCs w:val="28"/>
          <w:lang w:eastAsia="ru-RU"/>
        </w:rPr>
      </w:pPr>
      <w:r w:rsidRPr="007334C3">
        <w:rPr>
          <w:b/>
          <w:bCs/>
          <w:sz w:val="28"/>
          <w:szCs w:val="28"/>
          <w:lang w:eastAsia="ru-RU"/>
        </w:rPr>
        <w:br w:type="page"/>
      </w:r>
    </w:p>
    <w:p w:rsidR="00DE6F57" w:rsidRPr="007334C3" w:rsidRDefault="00FB7756" w:rsidP="00DE6F57">
      <w:pPr>
        <w:pStyle w:val="affb"/>
        <w:widowControl w:val="0"/>
        <w:suppressAutoHyphens w:val="0"/>
        <w:spacing w:line="240" w:lineRule="auto"/>
        <w:ind w:firstLine="709"/>
        <w:jc w:val="center"/>
        <w:rPr>
          <w:b/>
          <w:bCs/>
          <w:sz w:val="28"/>
          <w:szCs w:val="28"/>
        </w:rPr>
      </w:pPr>
      <w:r w:rsidRPr="007334C3">
        <w:rPr>
          <w:b/>
          <w:bCs/>
          <w:sz w:val="28"/>
          <w:szCs w:val="28"/>
          <w:lang w:eastAsia="ru-RU"/>
        </w:rPr>
        <w:lastRenderedPageBreak/>
        <w:t xml:space="preserve"> </w:t>
      </w:r>
      <w:r w:rsidR="00DE6F57" w:rsidRPr="007334C3">
        <w:rPr>
          <w:b/>
          <w:bCs/>
          <w:sz w:val="28"/>
          <w:szCs w:val="28"/>
        </w:rPr>
        <w:t>1.3.3. ПОРТФЕЛЬ ДОСТИЖЕНИЙ КАК ИНСТРУМЕНТ ОЦЕНКИ</w:t>
      </w:r>
    </w:p>
    <w:p w:rsidR="00DE6F57" w:rsidRPr="007334C3" w:rsidRDefault="00DE6F57" w:rsidP="00DE6F57">
      <w:pPr>
        <w:pStyle w:val="affb"/>
        <w:widowControl w:val="0"/>
        <w:suppressAutoHyphens w:val="0"/>
        <w:spacing w:line="240" w:lineRule="auto"/>
        <w:ind w:firstLine="709"/>
        <w:jc w:val="center"/>
        <w:rPr>
          <w:b/>
          <w:bCs/>
          <w:sz w:val="28"/>
          <w:szCs w:val="28"/>
        </w:rPr>
      </w:pPr>
      <w:r w:rsidRPr="007334C3">
        <w:rPr>
          <w:b/>
          <w:bCs/>
          <w:sz w:val="28"/>
          <w:szCs w:val="28"/>
        </w:rPr>
        <w:t>ДИНАМИКИ ИНДИВИДУАЛЬНЫХ ОБРАЗОВАТЕЛЬНЫХ ДОСТИЖЕНИЙ</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Одним из наиболее адекватных инструментов для оценки динамики образовательных достижений служит </w:t>
      </w:r>
      <w:r w:rsidRPr="007334C3">
        <w:rPr>
          <w:b/>
          <w:bCs/>
          <w:color w:val="000000"/>
          <w:sz w:val="28"/>
          <w:szCs w:val="28"/>
        </w:rPr>
        <w:t xml:space="preserve">портфель достижений </w:t>
      </w:r>
      <w:r w:rsidRPr="007334C3">
        <w:rPr>
          <w:color w:val="000000"/>
          <w:sz w:val="28"/>
          <w:szCs w:val="28"/>
        </w:rPr>
        <w:t xml:space="preserve">обучающегося. Как показывает опыт его использования, портфель достижений может быть отнесен к </w:t>
      </w:r>
      <w:r w:rsidR="007721E8" w:rsidRPr="007334C3">
        <w:rPr>
          <w:color w:val="000000"/>
          <w:sz w:val="28"/>
          <w:szCs w:val="28"/>
        </w:rPr>
        <w:t>разряду индивидуальных</w:t>
      </w:r>
      <w:r w:rsidRPr="007334C3">
        <w:rPr>
          <w:color w:val="000000"/>
          <w:sz w:val="28"/>
          <w:szCs w:val="28"/>
        </w:rPr>
        <w:t xml:space="preserve">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C4465B"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поддерживать высокую учебную мотивацию обучающихся;</w:t>
      </w:r>
    </w:p>
    <w:p w:rsidR="00DE6F57" w:rsidRPr="007334C3" w:rsidRDefault="00975AB3"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w:t>
      </w:r>
      <w:r w:rsidR="00DE6F57" w:rsidRPr="007334C3">
        <w:rPr>
          <w:color w:val="000000"/>
          <w:sz w:val="28"/>
          <w:szCs w:val="28"/>
        </w:rPr>
        <w:t xml:space="preserve">поощрять их активность и самостоятельность, расширять возможности обучения и самообучения; </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 развивать навыки рефлексивной и оценочной (в том числе самооценочной) деятельности обучающихся;</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формировать умение учиться — ставить цели, планировать и организовывать собственную учебную деятельность. </w:t>
      </w:r>
    </w:p>
    <w:p w:rsidR="00DE6F57" w:rsidRPr="007334C3" w:rsidRDefault="00DE6F57" w:rsidP="00DE6F57">
      <w:pPr>
        <w:pStyle w:val="affb"/>
        <w:widowControl w:val="0"/>
        <w:suppressAutoHyphens w:val="0"/>
        <w:spacing w:line="240" w:lineRule="auto"/>
        <w:ind w:firstLine="709"/>
        <w:jc w:val="both"/>
        <w:rPr>
          <w:b/>
          <w:bCs/>
          <w:sz w:val="28"/>
          <w:szCs w:val="28"/>
        </w:rPr>
      </w:pPr>
      <w:r w:rsidRPr="007334C3">
        <w:rPr>
          <w:b/>
          <w:bCs/>
          <w:sz w:val="28"/>
          <w:szCs w:val="28"/>
        </w:rPr>
        <w:t xml:space="preserve">Портфель достижений </w:t>
      </w:r>
      <w:r w:rsidRPr="007334C3">
        <w:rPr>
          <w:sz w:val="28"/>
          <w:szCs w:val="28"/>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E6F57" w:rsidRPr="007334C3" w:rsidRDefault="00DE6F57" w:rsidP="00DE6F57">
      <w:pPr>
        <w:pStyle w:val="affb"/>
        <w:widowControl w:val="0"/>
        <w:suppressAutoHyphens w:val="0"/>
        <w:spacing w:line="240" w:lineRule="auto"/>
        <w:ind w:firstLine="709"/>
        <w:jc w:val="both"/>
        <w:rPr>
          <w:sz w:val="28"/>
          <w:szCs w:val="28"/>
        </w:rPr>
      </w:pPr>
      <w:r w:rsidRPr="007334C3">
        <w:rPr>
          <w:b/>
          <w:sz w:val="28"/>
          <w:szCs w:val="28"/>
        </w:rPr>
        <w:t>Системная оценка личностных, метапредметных и предметных результатов</w:t>
      </w:r>
      <w:r w:rsidRPr="007334C3">
        <w:rPr>
          <w:sz w:val="28"/>
          <w:szCs w:val="28"/>
        </w:rPr>
        <w:t xml:space="preserve"> реализуется в рамках накопительной системы – </w:t>
      </w:r>
      <w:r w:rsidRPr="007334C3">
        <w:rPr>
          <w:b/>
          <w:sz w:val="28"/>
          <w:szCs w:val="28"/>
        </w:rPr>
        <w:t>Портфолио ученика.</w:t>
      </w:r>
      <w:r w:rsidRPr="007334C3">
        <w:rPr>
          <w:sz w:val="28"/>
          <w:szCs w:val="28"/>
        </w:rPr>
        <w:t xml:space="preserve"> </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Портфолио ученика:</w:t>
      </w:r>
    </w:p>
    <w:p w:rsidR="00DE6F57" w:rsidRPr="007334C3" w:rsidRDefault="00DE6F57" w:rsidP="007869E9">
      <w:pPr>
        <w:pStyle w:val="affb"/>
        <w:widowControl w:val="0"/>
        <w:numPr>
          <w:ilvl w:val="0"/>
          <w:numId w:val="46"/>
        </w:numPr>
        <w:tabs>
          <w:tab w:val="clear" w:pos="720"/>
          <w:tab w:val="num" w:pos="-2127"/>
          <w:tab w:val="left" w:pos="142"/>
          <w:tab w:val="left" w:pos="851"/>
        </w:tabs>
        <w:suppressAutoHyphens w:val="0"/>
        <w:spacing w:line="240" w:lineRule="auto"/>
        <w:ind w:left="0" w:firstLine="709"/>
        <w:jc w:val="both"/>
        <w:rPr>
          <w:sz w:val="28"/>
          <w:szCs w:val="28"/>
        </w:rPr>
      </w:pPr>
      <w:r w:rsidRPr="007334C3">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E6F57" w:rsidRPr="007334C3" w:rsidRDefault="00DE6F57" w:rsidP="007869E9">
      <w:pPr>
        <w:pStyle w:val="affb"/>
        <w:widowControl w:val="0"/>
        <w:numPr>
          <w:ilvl w:val="0"/>
          <w:numId w:val="46"/>
        </w:numPr>
        <w:tabs>
          <w:tab w:val="clear" w:pos="720"/>
          <w:tab w:val="left" w:pos="142"/>
          <w:tab w:val="left" w:pos="851"/>
        </w:tabs>
        <w:suppressAutoHyphens w:val="0"/>
        <w:spacing w:line="240" w:lineRule="auto"/>
        <w:ind w:left="0" w:firstLine="709"/>
        <w:jc w:val="both"/>
        <w:rPr>
          <w:sz w:val="28"/>
          <w:szCs w:val="28"/>
        </w:rPr>
      </w:pPr>
      <w:r w:rsidRPr="007334C3">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E6F57" w:rsidRPr="007334C3" w:rsidRDefault="00DE6F57" w:rsidP="007869E9">
      <w:pPr>
        <w:pStyle w:val="affb"/>
        <w:widowControl w:val="0"/>
        <w:numPr>
          <w:ilvl w:val="0"/>
          <w:numId w:val="46"/>
        </w:numPr>
        <w:tabs>
          <w:tab w:val="clear" w:pos="720"/>
          <w:tab w:val="left" w:pos="142"/>
          <w:tab w:val="left" w:pos="851"/>
        </w:tabs>
        <w:suppressAutoHyphens w:val="0"/>
        <w:spacing w:line="240" w:lineRule="auto"/>
        <w:ind w:left="0" w:firstLine="709"/>
        <w:jc w:val="both"/>
        <w:rPr>
          <w:sz w:val="28"/>
          <w:szCs w:val="28"/>
        </w:rPr>
      </w:pPr>
      <w:r w:rsidRPr="007334C3">
        <w:rPr>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E6F57" w:rsidRPr="007334C3" w:rsidRDefault="00DE6F57" w:rsidP="007869E9">
      <w:pPr>
        <w:pStyle w:val="affb"/>
        <w:widowControl w:val="0"/>
        <w:numPr>
          <w:ilvl w:val="0"/>
          <w:numId w:val="46"/>
        </w:numPr>
        <w:tabs>
          <w:tab w:val="clear" w:pos="720"/>
          <w:tab w:val="left" w:pos="142"/>
          <w:tab w:val="left" w:pos="851"/>
        </w:tabs>
        <w:suppressAutoHyphens w:val="0"/>
        <w:spacing w:line="240" w:lineRule="auto"/>
        <w:ind w:left="0" w:firstLine="709"/>
        <w:jc w:val="both"/>
        <w:rPr>
          <w:sz w:val="28"/>
          <w:szCs w:val="28"/>
        </w:rPr>
      </w:pPr>
      <w:r w:rsidRPr="007334C3">
        <w:rPr>
          <w:sz w:val="28"/>
          <w:szCs w:val="28"/>
        </w:rPr>
        <w:t xml:space="preserve">предполагает активное вовлечение учащихся и их родителей в </w:t>
      </w:r>
      <w:r w:rsidRPr="007334C3">
        <w:rPr>
          <w:sz w:val="28"/>
          <w:szCs w:val="28"/>
        </w:rPr>
        <w:lastRenderedPageBreak/>
        <w:t>оценочную деятельность на основе проблемного анализа, рефлексии и оптимистического прогнозирования.</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«Портфолио» в начальной школе – специальное образовательное пространство, где происходит совместная работа детей и учителя по накоплению, систематизации, анализу и представлению каждым учащимся своих результатов и достижений за определенный отрезок времени.</w:t>
      </w:r>
    </w:p>
    <w:p w:rsidR="00DE6F57" w:rsidRPr="007334C3" w:rsidRDefault="00DE6F57" w:rsidP="00DE6F57">
      <w:pPr>
        <w:pStyle w:val="Osnova"/>
        <w:tabs>
          <w:tab w:val="left" w:leader="dot" w:pos="624"/>
        </w:tabs>
        <w:spacing w:line="240" w:lineRule="auto"/>
        <w:ind w:firstLine="709"/>
        <w:rPr>
          <w:rFonts w:ascii="Times New Roman" w:hAnsi="Times New Roman" w:cs="Times New Roman"/>
          <w:sz w:val="28"/>
          <w:szCs w:val="28"/>
          <w:lang w:val="ru-RU"/>
        </w:rPr>
      </w:pPr>
      <w:r w:rsidRPr="007334C3">
        <w:rPr>
          <w:rFonts w:ascii="Times New Roman" w:hAnsi="Times New Roman" w:cs="Times New Roman"/>
          <w:sz w:val="28"/>
          <w:szCs w:val="28"/>
          <w:lang w:val="ru-RU"/>
        </w:rPr>
        <w:t xml:space="preserve">«Портфолио» представляет собой одну из технологий формирования у учащихся способности к объективной самооценке. Она позволяет ребенку осмыслить свои знания, поступки, возможности. Кроме того, просматривая последовательность своих работ в течение года, ребенок получает более полное и ясное представление о ходе совместной деятельности, которая привела к успешному результату. Такая форма рефлексивной работы помогает школьникам научиться анализировать собственную работу, объективно оценивать свои возможности, видеть способы преодоления трудностей и пути достижения более высоких результатов. В такой работе повышается ответственность за свой труд. </w:t>
      </w:r>
      <w:r w:rsidR="007721E8" w:rsidRPr="007334C3">
        <w:rPr>
          <w:rFonts w:ascii="Times New Roman" w:hAnsi="Times New Roman" w:cs="Times New Roman"/>
          <w:sz w:val="28"/>
          <w:szCs w:val="28"/>
          <w:lang w:val="ru-RU"/>
        </w:rPr>
        <w:t>Подобная технология</w:t>
      </w:r>
      <w:r w:rsidRPr="007334C3">
        <w:rPr>
          <w:rFonts w:ascii="Times New Roman" w:hAnsi="Times New Roman" w:cs="Times New Roman"/>
          <w:sz w:val="28"/>
          <w:szCs w:val="28"/>
          <w:lang w:val="ru-RU"/>
        </w:rPr>
        <w:t xml:space="preserve"> в целом позволяет представить целостную картину объективного продвижения ученика в той или иной предметной области. </w:t>
      </w:r>
    </w:p>
    <w:p w:rsidR="00975AB3" w:rsidRPr="007334C3" w:rsidRDefault="00DE6F57" w:rsidP="007721E8">
      <w:pPr>
        <w:pStyle w:val="affb"/>
        <w:widowControl w:val="0"/>
        <w:suppressAutoHyphens w:val="0"/>
        <w:spacing w:line="240" w:lineRule="auto"/>
        <w:ind w:firstLine="709"/>
        <w:jc w:val="both"/>
        <w:rPr>
          <w:rStyle w:val="Zag11"/>
          <w:sz w:val="28"/>
          <w:szCs w:val="28"/>
        </w:rPr>
      </w:pPr>
      <w:r w:rsidRPr="007334C3">
        <w:rPr>
          <w:rStyle w:val="Zag11"/>
          <w:rFonts w:eastAsia="@Arial Unicode MS"/>
          <w:sz w:val="28"/>
          <w:szCs w:val="28"/>
        </w:rPr>
        <w:t>Данная</w:t>
      </w:r>
      <w:r w:rsidRPr="007334C3">
        <w:rPr>
          <w:rStyle w:val="Zag11"/>
          <w:sz w:val="28"/>
          <w:szCs w:val="28"/>
        </w:rPr>
        <w:t xml:space="preserve"> форма оценивания достижений учащихся осваивается </w:t>
      </w:r>
      <w:r w:rsidR="007721E8" w:rsidRPr="007334C3">
        <w:rPr>
          <w:rStyle w:val="Zag11"/>
          <w:sz w:val="28"/>
          <w:szCs w:val="28"/>
        </w:rPr>
        <w:t xml:space="preserve">в </w:t>
      </w:r>
      <w:r w:rsidR="007721E8" w:rsidRPr="007334C3">
        <w:rPr>
          <w:sz w:val="28"/>
          <w:szCs w:val="28"/>
        </w:rPr>
        <w:t>МБОУ</w:t>
      </w:r>
      <w:r w:rsidRPr="007334C3">
        <w:rPr>
          <w:sz w:val="28"/>
          <w:szCs w:val="28"/>
        </w:rPr>
        <w:t xml:space="preserve"> СОШ № 72: </w:t>
      </w:r>
      <w:r w:rsidRPr="007334C3">
        <w:rPr>
          <w:rStyle w:val="Zag11"/>
          <w:rFonts w:eastAsia="@Arial Unicode MS"/>
          <w:sz w:val="28"/>
          <w:szCs w:val="28"/>
        </w:rPr>
        <w:t>ученики</w:t>
      </w:r>
      <w:r w:rsidRPr="007334C3">
        <w:rPr>
          <w:rStyle w:val="Zag11"/>
          <w:sz w:val="28"/>
          <w:szCs w:val="28"/>
        </w:rPr>
        <w:t xml:space="preserve"> с 1 класса накапливают свои результаты и представляют их в индивидуальном портфолио.</w:t>
      </w:r>
    </w:p>
    <w:p w:rsidR="00DE6F57" w:rsidRPr="007334C3" w:rsidRDefault="00DE6F57" w:rsidP="00DE6F57">
      <w:pPr>
        <w:pStyle w:val="affb"/>
        <w:widowControl w:val="0"/>
        <w:suppressAutoHyphens w:val="0"/>
        <w:spacing w:line="240" w:lineRule="auto"/>
        <w:ind w:firstLine="709"/>
        <w:jc w:val="center"/>
        <w:rPr>
          <w:b/>
          <w:bCs/>
          <w:sz w:val="28"/>
          <w:szCs w:val="28"/>
        </w:rPr>
      </w:pPr>
      <w:r w:rsidRPr="007334C3">
        <w:rPr>
          <w:b/>
          <w:bCs/>
          <w:sz w:val="28"/>
          <w:szCs w:val="28"/>
        </w:rPr>
        <w:t xml:space="preserve">1.3.4. ИТОГОВАЯ ОЦЕНКА ВЫПУСКНИКА </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E6F57" w:rsidRPr="007334C3" w:rsidRDefault="00DE6F57" w:rsidP="00DE6F57">
      <w:pPr>
        <w:pStyle w:val="affb"/>
        <w:widowControl w:val="0"/>
        <w:suppressAutoHyphens w:val="0"/>
        <w:spacing w:line="240" w:lineRule="auto"/>
        <w:ind w:firstLine="709"/>
        <w:jc w:val="center"/>
        <w:rPr>
          <w:sz w:val="28"/>
          <w:szCs w:val="28"/>
        </w:rPr>
      </w:pPr>
      <w:r w:rsidRPr="007334C3">
        <w:rPr>
          <w:b/>
          <w:sz w:val="28"/>
          <w:szCs w:val="28"/>
        </w:rPr>
        <w:t>Критерии и процедуры оценивания планируемых результатов освоения программ начального обучения</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u w:val="single"/>
        </w:rPr>
        <w:t>Основными критериями</w:t>
      </w:r>
      <w:r w:rsidRPr="007334C3">
        <w:rPr>
          <w:sz w:val="28"/>
          <w:szCs w:val="28"/>
        </w:rPr>
        <w:t xml:space="preserve"> оценки образовательных результатов в начальной школе являются:</w:t>
      </w:r>
    </w:p>
    <w:p w:rsidR="00DE6F57" w:rsidRPr="007334C3" w:rsidRDefault="00DE6F57" w:rsidP="007869E9">
      <w:pPr>
        <w:pStyle w:val="affb"/>
        <w:widowControl w:val="0"/>
        <w:numPr>
          <w:ilvl w:val="0"/>
          <w:numId w:val="45"/>
        </w:numPr>
        <w:tabs>
          <w:tab w:val="clear" w:pos="708"/>
          <w:tab w:val="left" w:pos="142"/>
          <w:tab w:val="left" w:pos="851"/>
        </w:tabs>
        <w:suppressAutoHyphens w:val="0"/>
        <w:spacing w:line="240" w:lineRule="auto"/>
        <w:ind w:left="0" w:firstLine="709"/>
        <w:jc w:val="both"/>
        <w:rPr>
          <w:sz w:val="28"/>
          <w:szCs w:val="28"/>
        </w:rPr>
      </w:pPr>
      <w:r w:rsidRPr="007334C3">
        <w:rPr>
          <w:sz w:val="28"/>
          <w:szCs w:val="28"/>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E6F57" w:rsidRPr="007334C3" w:rsidRDefault="00DE6F57" w:rsidP="007869E9">
      <w:pPr>
        <w:pStyle w:val="affb"/>
        <w:widowControl w:val="0"/>
        <w:numPr>
          <w:ilvl w:val="0"/>
          <w:numId w:val="45"/>
        </w:numPr>
        <w:tabs>
          <w:tab w:val="clear" w:pos="708"/>
          <w:tab w:val="left" w:pos="142"/>
          <w:tab w:val="left" w:pos="851"/>
        </w:tabs>
        <w:suppressAutoHyphens w:val="0"/>
        <w:spacing w:line="240" w:lineRule="auto"/>
        <w:ind w:left="0" w:firstLine="709"/>
        <w:jc w:val="both"/>
        <w:rPr>
          <w:sz w:val="28"/>
          <w:szCs w:val="28"/>
        </w:rPr>
      </w:pPr>
      <w:r w:rsidRPr="007334C3">
        <w:rPr>
          <w:sz w:val="28"/>
          <w:szCs w:val="28"/>
        </w:rPr>
        <w:t>динамика результатов предметной обученности, формирования УУД.</w:t>
      </w:r>
    </w:p>
    <w:p w:rsidR="00C4465B" w:rsidRPr="007334C3" w:rsidRDefault="00DE6F57" w:rsidP="00411EE5">
      <w:pPr>
        <w:pStyle w:val="affb"/>
        <w:widowControl w:val="0"/>
        <w:suppressAutoHyphens w:val="0"/>
        <w:spacing w:line="240" w:lineRule="auto"/>
        <w:ind w:firstLine="709"/>
        <w:jc w:val="both"/>
        <w:rPr>
          <w:sz w:val="28"/>
          <w:szCs w:val="28"/>
        </w:rPr>
      </w:pPr>
      <w:r w:rsidRPr="007334C3">
        <w:rPr>
          <w:sz w:val="28"/>
          <w:szCs w:val="28"/>
          <w:u w:val="single"/>
        </w:rPr>
        <w:t>Основными процедурами итоговой оценки являются разноуровневые  комплексные итоговые  работы</w:t>
      </w:r>
      <w:r w:rsidRPr="007334C3">
        <w:rPr>
          <w:sz w:val="28"/>
          <w:szCs w:val="28"/>
        </w:rPr>
        <w:t xml:space="preserve"> – </w:t>
      </w:r>
      <w:r w:rsidRPr="007334C3">
        <w:rPr>
          <w:sz w:val="28"/>
          <w:szCs w:val="28"/>
          <w:u w:val="single"/>
        </w:rPr>
        <w:t xml:space="preserve">система заданий различного уровня </w:t>
      </w:r>
      <w:r w:rsidRPr="007334C3">
        <w:rPr>
          <w:sz w:val="28"/>
          <w:szCs w:val="28"/>
          <w:u w:val="single"/>
        </w:rPr>
        <w:lastRenderedPageBreak/>
        <w:t>сложности по областям курса.</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Итоговая работа отражает все уровни формирования знаний по программе текущего учебного года, способы действий в рамках этих знаний, уровень сформированности учебной деятельности, уровень развития мышления учащихся. Другими словами работа фиксирует не только уровень предметных знаний, но и развивающий эффект обучения. В итоговой работе обязательно должны присутствовать задания, подобные заданиям из второй части стартовой работы. С целью сопоставления их результатов. Этим обеспечивается контроль перехода соответствующих знаний и способов действий из зоны ближайшего развития в зону актуального развития. Учащимся предоставляется возможность выбора заданий, соответствующих разным уровням усвоения знаний, заданий рефлексивного и творческого характера.</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Отслеживание предметных результатов в 1 классе проводится с помощью стартовых, диагностических, проверочных и итоговых работ, направленных на определение уровня освоения темы обучающимися, а также комплексных контрольных работ на межпредметной основе.</w:t>
      </w:r>
    </w:p>
    <w:p w:rsidR="00DE6F57" w:rsidRPr="007334C3" w:rsidRDefault="00DE6F57" w:rsidP="00DE6F57">
      <w:pPr>
        <w:pStyle w:val="affb"/>
        <w:widowControl w:val="0"/>
        <w:suppressAutoHyphens w:val="0"/>
        <w:spacing w:line="240" w:lineRule="auto"/>
        <w:ind w:firstLine="709"/>
        <w:jc w:val="center"/>
        <w:rPr>
          <w:sz w:val="28"/>
          <w:szCs w:val="28"/>
        </w:rPr>
      </w:pPr>
      <w:r w:rsidRPr="007334C3">
        <w:rPr>
          <w:b/>
          <w:bCs/>
          <w:sz w:val="28"/>
          <w:szCs w:val="28"/>
        </w:rPr>
        <w:t xml:space="preserve">Система оценивания строится на основе следующих общих для всех программ начального образования </w:t>
      </w:r>
      <w:r w:rsidRPr="007334C3">
        <w:rPr>
          <w:b/>
          <w:bCs/>
          <w:iCs/>
          <w:sz w:val="28"/>
          <w:szCs w:val="28"/>
        </w:rPr>
        <w:t>принципов</w:t>
      </w:r>
      <w:r w:rsidRPr="007334C3">
        <w:rPr>
          <w:b/>
          <w:bCs/>
          <w:sz w:val="28"/>
          <w:szCs w:val="28"/>
        </w:rPr>
        <w:t>.</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sz w:val="28"/>
          <w:szCs w:val="28"/>
        </w:rPr>
        <w:t xml:space="preserve">Оценивание является </w:t>
      </w:r>
      <w:r w:rsidRPr="007334C3">
        <w:rPr>
          <w:iCs/>
          <w:sz w:val="28"/>
          <w:szCs w:val="28"/>
        </w:rPr>
        <w:t>постоянным процессом</w:t>
      </w:r>
      <w:r w:rsidRPr="007334C3">
        <w:rPr>
          <w:sz w:val="28"/>
          <w:szCs w:val="28"/>
        </w:rPr>
        <w:t xml:space="preserve">, естественным образом интегрированным в образовательную практику. В зависимости от этапа обучения используется </w:t>
      </w:r>
      <w:r w:rsidRPr="007334C3">
        <w:rPr>
          <w:iCs/>
          <w:sz w:val="28"/>
          <w:szCs w:val="28"/>
        </w:rPr>
        <w:t>диагностическое (стартовое</w:t>
      </w:r>
      <w:r w:rsidRPr="007334C3">
        <w:rPr>
          <w:sz w:val="28"/>
          <w:szCs w:val="28"/>
        </w:rPr>
        <w:t xml:space="preserve">, </w:t>
      </w:r>
      <w:r w:rsidRPr="007334C3">
        <w:rPr>
          <w:iCs/>
          <w:sz w:val="28"/>
          <w:szCs w:val="28"/>
        </w:rPr>
        <w:t xml:space="preserve">промежуточное, итоговое), тематическое </w:t>
      </w:r>
      <w:r w:rsidRPr="007334C3">
        <w:rPr>
          <w:sz w:val="28"/>
          <w:szCs w:val="28"/>
        </w:rPr>
        <w:t>оценивание.</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sz w:val="28"/>
          <w:szCs w:val="28"/>
        </w:rPr>
        <w:t xml:space="preserve">Оценивание может быть только </w:t>
      </w:r>
      <w:r w:rsidRPr="007334C3">
        <w:rPr>
          <w:iCs/>
          <w:sz w:val="28"/>
          <w:szCs w:val="28"/>
        </w:rPr>
        <w:t xml:space="preserve">критериальным. </w:t>
      </w:r>
      <w:r w:rsidRPr="007334C3">
        <w:rPr>
          <w:sz w:val="28"/>
          <w:szCs w:val="28"/>
        </w:rPr>
        <w:t xml:space="preserve">Основными критериями оценивания выступают ожидаемые результаты, соответствующие учебным целям. </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sz w:val="28"/>
          <w:szCs w:val="28"/>
        </w:rPr>
        <w:t xml:space="preserve">Оцениваться с помощью отметки могут </w:t>
      </w:r>
      <w:r w:rsidRPr="007334C3">
        <w:rPr>
          <w:iCs/>
          <w:sz w:val="28"/>
          <w:szCs w:val="28"/>
        </w:rPr>
        <w:t xml:space="preserve">только результаты деятельности </w:t>
      </w:r>
      <w:r w:rsidRPr="007334C3">
        <w:rPr>
          <w:sz w:val="28"/>
          <w:szCs w:val="28"/>
        </w:rPr>
        <w:t xml:space="preserve">ученика, но не его личные качества. </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sz w:val="28"/>
          <w:szCs w:val="28"/>
        </w:rPr>
        <w:t xml:space="preserve">Оценивать можно </w:t>
      </w:r>
      <w:r w:rsidRPr="007334C3">
        <w:rPr>
          <w:iCs/>
          <w:sz w:val="28"/>
          <w:szCs w:val="28"/>
        </w:rPr>
        <w:t>только то, чему учат</w:t>
      </w:r>
      <w:r w:rsidRPr="007334C3">
        <w:rPr>
          <w:sz w:val="28"/>
          <w:szCs w:val="28"/>
        </w:rPr>
        <w:t xml:space="preserve">. </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sz w:val="28"/>
          <w:szCs w:val="28"/>
        </w:rPr>
        <w:t xml:space="preserve">Критерии оценивания и алгоритм выставления отметки </w:t>
      </w:r>
      <w:r w:rsidRPr="007334C3">
        <w:rPr>
          <w:iCs/>
          <w:sz w:val="28"/>
          <w:szCs w:val="28"/>
        </w:rPr>
        <w:t xml:space="preserve">заранее известны </w:t>
      </w:r>
      <w:r w:rsidRPr="007334C3">
        <w:rPr>
          <w:sz w:val="28"/>
          <w:szCs w:val="28"/>
        </w:rPr>
        <w:t xml:space="preserve">и педагогам, и учащимся. Они могут вырабатываться ими совместно. </w:t>
      </w:r>
    </w:p>
    <w:p w:rsidR="00DE6F57" w:rsidRPr="007334C3" w:rsidRDefault="00DE6F57" w:rsidP="007869E9">
      <w:pPr>
        <w:pStyle w:val="affb"/>
        <w:widowControl w:val="0"/>
        <w:numPr>
          <w:ilvl w:val="0"/>
          <w:numId w:val="43"/>
        </w:numPr>
        <w:tabs>
          <w:tab w:val="left" w:pos="851"/>
          <w:tab w:val="left" w:pos="1134"/>
          <w:tab w:val="left" w:pos="1986"/>
        </w:tabs>
        <w:suppressAutoHyphens w:val="0"/>
        <w:spacing w:line="240" w:lineRule="auto"/>
        <w:ind w:left="720" w:hanging="360"/>
        <w:jc w:val="both"/>
        <w:rPr>
          <w:sz w:val="28"/>
          <w:szCs w:val="28"/>
        </w:rPr>
      </w:pPr>
      <w:r w:rsidRPr="007334C3">
        <w:rPr>
          <w:rStyle w:val="Zag11"/>
          <w:rFonts w:eastAsia="@Arial Unicode MS"/>
          <w:sz w:val="28"/>
          <w:szCs w:val="28"/>
        </w:rPr>
        <w:t>Система</w:t>
      </w:r>
      <w:r w:rsidRPr="007334C3">
        <w:rPr>
          <w:rStyle w:val="Zag11"/>
          <w:sz w:val="28"/>
          <w:szCs w:val="28"/>
        </w:rPr>
        <w:t xml:space="preserve"> </w:t>
      </w:r>
      <w:r w:rsidRPr="007334C3">
        <w:rPr>
          <w:rStyle w:val="Zag11"/>
          <w:rFonts w:eastAsia="@Arial Unicode MS"/>
          <w:sz w:val="28"/>
          <w:szCs w:val="28"/>
        </w:rPr>
        <w:t>оценивания</w:t>
      </w:r>
      <w:r w:rsidRPr="007334C3">
        <w:rPr>
          <w:rStyle w:val="Zag11"/>
          <w:sz w:val="28"/>
          <w:szCs w:val="28"/>
        </w:rPr>
        <w:t xml:space="preserve"> </w:t>
      </w:r>
      <w:r w:rsidRPr="007334C3">
        <w:rPr>
          <w:rStyle w:val="Zag11"/>
          <w:rFonts w:eastAsia="@Arial Unicode MS"/>
          <w:sz w:val="28"/>
          <w:szCs w:val="28"/>
        </w:rPr>
        <w:t>выстраивается</w:t>
      </w:r>
      <w:r w:rsidRPr="007334C3">
        <w:rPr>
          <w:rStyle w:val="Zag11"/>
          <w:sz w:val="28"/>
          <w:szCs w:val="28"/>
        </w:rPr>
        <w:t xml:space="preserve"> </w:t>
      </w:r>
      <w:r w:rsidRPr="007334C3">
        <w:rPr>
          <w:rStyle w:val="Zag11"/>
          <w:rFonts w:eastAsia="@Arial Unicode MS"/>
          <w:sz w:val="28"/>
          <w:szCs w:val="28"/>
        </w:rPr>
        <w:t>таким</w:t>
      </w:r>
      <w:r w:rsidRPr="007334C3">
        <w:rPr>
          <w:rStyle w:val="Zag11"/>
          <w:sz w:val="28"/>
          <w:szCs w:val="28"/>
        </w:rPr>
        <w:t xml:space="preserve"> </w:t>
      </w:r>
      <w:r w:rsidRPr="007334C3">
        <w:rPr>
          <w:rStyle w:val="Zag11"/>
          <w:rFonts w:eastAsia="@Arial Unicode MS"/>
          <w:sz w:val="28"/>
          <w:szCs w:val="28"/>
        </w:rPr>
        <w:t>образом,</w:t>
      </w:r>
      <w:r w:rsidRPr="007334C3">
        <w:rPr>
          <w:rStyle w:val="Zag11"/>
          <w:sz w:val="28"/>
          <w:szCs w:val="28"/>
        </w:rPr>
        <w:t xml:space="preserve"> </w:t>
      </w:r>
      <w:r w:rsidRPr="007334C3">
        <w:rPr>
          <w:rStyle w:val="Zag11"/>
          <w:rFonts w:eastAsia="@Arial Unicode MS"/>
          <w:sz w:val="28"/>
          <w:szCs w:val="28"/>
        </w:rPr>
        <w:t>чтобы</w:t>
      </w:r>
      <w:r w:rsidRPr="007334C3">
        <w:rPr>
          <w:rStyle w:val="Zag11"/>
          <w:sz w:val="28"/>
          <w:szCs w:val="28"/>
        </w:rPr>
        <w:t xml:space="preserve"> </w:t>
      </w:r>
      <w:r w:rsidRPr="007334C3">
        <w:rPr>
          <w:rStyle w:val="Zag11"/>
          <w:rFonts w:eastAsia="@Arial Unicode MS"/>
          <w:sz w:val="28"/>
          <w:szCs w:val="28"/>
        </w:rPr>
        <w:t>учащиеся</w:t>
      </w:r>
      <w:r w:rsidRPr="007334C3">
        <w:rPr>
          <w:rStyle w:val="Zag11"/>
          <w:sz w:val="28"/>
          <w:szCs w:val="28"/>
        </w:rPr>
        <w:t xml:space="preserve"> </w:t>
      </w:r>
      <w:r w:rsidRPr="007334C3">
        <w:rPr>
          <w:rStyle w:val="Zag11"/>
          <w:rFonts w:eastAsia="@Arial Unicode MS"/>
          <w:sz w:val="28"/>
          <w:szCs w:val="28"/>
        </w:rPr>
        <w:t>включались</w:t>
      </w:r>
      <w:r w:rsidRPr="007334C3">
        <w:rPr>
          <w:rStyle w:val="Zag11"/>
          <w:sz w:val="28"/>
          <w:szCs w:val="28"/>
        </w:rPr>
        <w:t xml:space="preserve"> </w:t>
      </w:r>
      <w:r w:rsidRPr="007334C3">
        <w:rPr>
          <w:rStyle w:val="Zag11"/>
          <w:rFonts w:eastAsia="@Arial Unicode MS"/>
          <w:sz w:val="28"/>
          <w:szCs w:val="28"/>
        </w:rPr>
        <w:t>в</w:t>
      </w:r>
      <w:r w:rsidRPr="007334C3">
        <w:rPr>
          <w:rStyle w:val="Zag11"/>
          <w:sz w:val="28"/>
          <w:szCs w:val="28"/>
        </w:rPr>
        <w:t xml:space="preserve"> </w:t>
      </w:r>
      <w:r w:rsidRPr="007334C3">
        <w:rPr>
          <w:rStyle w:val="Zag11"/>
          <w:rFonts w:eastAsia="@Arial Unicode MS"/>
          <w:sz w:val="28"/>
          <w:szCs w:val="28"/>
        </w:rPr>
        <w:t>контрольно-оценочную</w:t>
      </w:r>
      <w:r w:rsidRPr="007334C3">
        <w:rPr>
          <w:rStyle w:val="Zag11"/>
          <w:sz w:val="28"/>
          <w:szCs w:val="28"/>
        </w:rPr>
        <w:t xml:space="preserve"> </w:t>
      </w:r>
      <w:r w:rsidRPr="007334C3">
        <w:rPr>
          <w:rStyle w:val="Zag11"/>
          <w:rFonts w:eastAsia="@Arial Unicode MS"/>
          <w:sz w:val="28"/>
          <w:szCs w:val="28"/>
        </w:rPr>
        <w:t>деятельность,</w:t>
      </w:r>
      <w:r w:rsidRPr="007334C3">
        <w:rPr>
          <w:rStyle w:val="Zag11"/>
          <w:sz w:val="28"/>
          <w:szCs w:val="28"/>
        </w:rPr>
        <w:t xml:space="preserve"> </w:t>
      </w:r>
      <w:r w:rsidRPr="007334C3">
        <w:rPr>
          <w:rStyle w:val="Zag11"/>
          <w:rFonts w:eastAsia="@Arial Unicode MS"/>
          <w:sz w:val="28"/>
          <w:szCs w:val="28"/>
        </w:rPr>
        <w:t>приобретая</w:t>
      </w:r>
      <w:r w:rsidRPr="007334C3">
        <w:rPr>
          <w:rStyle w:val="Zag11"/>
          <w:sz w:val="28"/>
          <w:szCs w:val="28"/>
        </w:rPr>
        <w:t xml:space="preserve"> </w:t>
      </w:r>
      <w:r w:rsidRPr="007334C3">
        <w:rPr>
          <w:rStyle w:val="Zag11"/>
          <w:rFonts w:eastAsia="@Arial Unicode MS"/>
          <w:sz w:val="28"/>
          <w:szCs w:val="28"/>
        </w:rPr>
        <w:t>навыки</w:t>
      </w:r>
      <w:r w:rsidRPr="007334C3">
        <w:rPr>
          <w:rStyle w:val="Zag11"/>
          <w:sz w:val="28"/>
          <w:szCs w:val="28"/>
        </w:rPr>
        <w:t xml:space="preserve"> </w:t>
      </w:r>
      <w:r w:rsidRPr="007334C3">
        <w:rPr>
          <w:rStyle w:val="Zag11"/>
          <w:rFonts w:eastAsia="@Arial Unicode MS"/>
          <w:sz w:val="28"/>
          <w:szCs w:val="28"/>
        </w:rPr>
        <w:t>и</w:t>
      </w:r>
      <w:r w:rsidRPr="007334C3">
        <w:rPr>
          <w:rStyle w:val="Zag11"/>
          <w:sz w:val="28"/>
          <w:szCs w:val="28"/>
        </w:rPr>
        <w:t xml:space="preserve"> </w:t>
      </w:r>
      <w:r w:rsidRPr="007334C3">
        <w:rPr>
          <w:rStyle w:val="Zag11"/>
          <w:rFonts w:eastAsia="@Arial Unicode MS"/>
          <w:sz w:val="28"/>
          <w:szCs w:val="28"/>
        </w:rPr>
        <w:t>привычку</w:t>
      </w:r>
      <w:r w:rsidRPr="007334C3">
        <w:rPr>
          <w:rStyle w:val="Zag11"/>
          <w:sz w:val="28"/>
          <w:szCs w:val="28"/>
        </w:rPr>
        <w:t xml:space="preserve"> </w:t>
      </w:r>
      <w:r w:rsidRPr="007334C3">
        <w:rPr>
          <w:rStyle w:val="Zag11"/>
          <w:rFonts w:eastAsia="@Arial Unicode MS"/>
          <w:sz w:val="28"/>
          <w:szCs w:val="28"/>
        </w:rPr>
        <w:t>к</w:t>
      </w:r>
      <w:r w:rsidRPr="007334C3">
        <w:rPr>
          <w:rStyle w:val="Zag11"/>
          <w:sz w:val="28"/>
          <w:szCs w:val="28"/>
        </w:rPr>
        <w:t xml:space="preserve"> </w:t>
      </w:r>
      <w:r w:rsidRPr="007334C3">
        <w:rPr>
          <w:rStyle w:val="Zag11"/>
          <w:rFonts w:eastAsia="@Arial Unicode MS"/>
          <w:iCs/>
          <w:sz w:val="28"/>
          <w:szCs w:val="28"/>
        </w:rPr>
        <w:t>самооценке</w:t>
      </w:r>
      <w:r w:rsidRPr="007334C3">
        <w:rPr>
          <w:rStyle w:val="Zag11"/>
          <w:rFonts w:eastAsia="@Arial Unicode MS"/>
          <w:sz w:val="28"/>
          <w:szCs w:val="28"/>
        </w:rPr>
        <w:t>.</w:t>
      </w:r>
      <w:r w:rsidRPr="007334C3">
        <w:rPr>
          <w:rStyle w:val="Zag11"/>
          <w:sz w:val="28"/>
          <w:szCs w:val="28"/>
        </w:rPr>
        <w:t xml:space="preserve"> </w:t>
      </w:r>
    </w:p>
    <w:p w:rsidR="00C4465B" w:rsidRPr="007334C3" w:rsidRDefault="00DE6F57" w:rsidP="00DE6F57">
      <w:pPr>
        <w:pStyle w:val="Osnova"/>
        <w:tabs>
          <w:tab w:val="left" w:leader="dot" w:pos="624"/>
        </w:tabs>
        <w:spacing w:line="240" w:lineRule="auto"/>
        <w:ind w:firstLine="709"/>
        <w:rPr>
          <w:rFonts w:ascii="Times New Roman" w:hAnsi="Times New Roman" w:cs="Times New Roman"/>
          <w:sz w:val="28"/>
          <w:szCs w:val="28"/>
          <w:lang w:val="ru-RU"/>
        </w:rPr>
      </w:pPr>
      <w:r w:rsidRPr="007334C3">
        <w:rPr>
          <w:rFonts w:ascii="Times New Roman" w:hAnsi="Times New Roman" w:cs="Times New Roman"/>
          <w:b/>
          <w:sz w:val="28"/>
          <w:szCs w:val="28"/>
          <w:lang w:val="ru-RU"/>
        </w:rPr>
        <w:t>Итоговая оценка начальной школы</w:t>
      </w:r>
      <w:r w:rsidRPr="007334C3">
        <w:rPr>
          <w:rFonts w:ascii="Times New Roman" w:hAnsi="Times New Roman" w:cs="Times New Roman"/>
          <w:sz w:val="28"/>
          <w:szCs w:val="28"/>
          <w:lang w:val="ru-RU"/>
        </w:rPr>
        <w:t xml:space="preserve"> – это словесная характеристика достижений ученика, которая создаётся на основании трёх показателей. </w:t>
      </w:r>
    </w:p>
    <w:p w:rsidR="00DE6F57" w:rsidRPr="007334C3" w:rsidRDefault="00DE6F57" w:rsidP="00DE6F57">
      <w:pPr>
        <w:pStyle w:val="Osnova"/>
        <w:tabs>
          <w:tab w:val="left" w:leader="dot" w:pos="624"/>
        </w:tabs>
        <w:spacing w:line="240" w:lineRule="auto"/>
        <w:ind w:firstLine="709"/>
        <w:rPr>
          <w:rStyle w:val="Zag11"/>
          <w:rFonts w:ascii="Times New Roman" w:hAnsi="Times New Roman" w:cs="Times New Roman"/>
          <w:sz w:val="28"/>
          <w:szCs w:val="28"/>
          <w:lang w:val="ru-RU"/>
        </w:rPr>
      </w:pPr>
      <w:r w:rsidRPr="007334C3">
        <w:rPr>
          <w:rStyle w:val="Zag11"/>
          <w:rFonts w:ascii="Times New Roman" w:eastAsia="@Arial Unicode MS" w:hAnsi="Times New Roman" w:cs="Times New Roman"/>
          <w:sz w:val="28"/>
          <w:szCs w:val="28"/>
          <w:lang w:val="ru-RU"/>
        </w:rPr>
        <w:t>Предметом</w:t>
      </w:r>
      <w:r w:rsidRPr="007334C3">
        <w:rPr>
          <w:rStyle w:val="Zag11"/>
          <w:rFonts w:ascii="Times New Roman" w:hAnsi="Times New Roman" w:cs="Times New Roman"/>
          <w:sz w:val="28"/>
          <w:szCs w:val="28"/>
          <w:lang w:val="ru-RU"/>
        </w:rPr>
        <w:t xml:space="preserve"> итоговой оценки является:</w:t>
      </w:r>
    </w:p>
    <w:p w:rsidR="00DE6F57" w:rsidRPr="007334C3" w:rsidRDefault="00DE6F57" w:rsidP="00DE6F57">
      <w:pPr>
        <w:pStyle w:val="Osnova"/>
        <w:tabs>
          <w:tab w:val="left" w:leader="dot" w:pos="624"/>
        </w:tabs>
        <w:spacing w:line="240" w:lineRule="auto"/>
        <w:ind w:firstLine="709"/>
        <w:rPr>
          <w:rStyle w:val="Zag11"/>
          <w:rFonts w:ascii="Times New Roman" w:hAnsi="Times New Roman" w:cs="Times New Roman"/>
          <w:iCs/>
          <w:sz w:val="28"/>
          <w:szCs w:val="28"/>
          <w:lang w:val="ru-RU"/>
        </w:rPr>
      </w:pPr>
      <w:r w:rsidRPr="007334C3">
        <w:rPr>
          <w:rStyle w:val="Zag11"/>
          <w:rFonts w:ascii="Times New Roman" w:hAnsi="Times New Roman" w:cs="Times New Roman"/>
          <w:sz w:val="28"/>
          <w:szCs w:val="28"/>
          <w:lang w:val="ru-RU"/>
        </w:rPr>
        <w:t xml:space="preserve">- </w:t>
      </w:r>
      <w:r w:rsidRPr="007334C3">
        <w:rPr>
          <w:rStyle w:val="Zag11"/>
          <w:rFonts w:ascii="Times New Roman" w:eastAsia="@Arial Unicode MS" w:hAnsi="Times New Roman" w:cs="Times New Roman"/>
          <w:iCs/>
          <w:sz w:val="28"/>
          <w:szCs w:val="28"/>
          <w:lang w:val="ru-RU"/>
        </w:rPr>
        <w:t>способность</w:t>
      </w:r>
      <w:r w:rsidRPr="007334C3">
        <w:rPr>
          <w:rStyle w:val="Zag11"/>
          <w:rFonts w:ascii="Times New Roman" w:hAnsi="Times New Roman" w:cs="Times New Roman"/>
          <w:iCs/>
          <w:sz w:val="28"/>
          <w:szCs w:val="28"/>
          <w:lang w:val="ru-RU"/>
        </w:rPr>
        <w:t xml:space="preserve"> обучающихся решать учебно-познавательные и учебно-практические задачи,</w:t>
      </w:r>
    </w:p>
    <w:p w:rsidR="00DE6F57" w:rsidRPr="007334C3" w:rsidRDefault="00DE6F57" w:rsidP="00DE6F57">
      <w:pPr>
        <w:pStyle w:val="Osnova"/>
        <w:tabs>
          <w:tab w:val="left" w:leader="dot" w:pos="624"/>
        </w:tabs>
        <w:spacing w:line="240" w:lineRule="auto"/>
        <w:ind w:firstLine="709"/>
        <w:rPr>
          <w:rStyle w:val="Zag11"/>
          <w:rFonts w:ascii="Times New Roman" w:hAnsi="Times New Roman" w:cs="Times New Roman"/>
          <w:iCs/>
          <w:sz w:val="28"/>
          <w:szCs w:val="28"/>
          <w:lang w:val="ru-RU"/>
        </w:rPr>
      </w:pPr>
      <w:r w:rsidRPr="007334C3">
        <w:rPr>
          <w:rStyle w:val="Zag11"/>
          <w:rFonts w:ascii="Times New Roman" w:hAnsi="Times New Roman" w:cs="Times New Roman"/>
          <w:iCs/>
          <w:sz w:val="28"/>
          <w:szCs w:val="28"/>
          <w:lang w:val="ru-RU"/>
        </w:rPr>
        <w:t>-  построенные на материале опорной системы знаний с использованием средств,</w:t>
      </w:r>
    </w:p>
    <w:p w:rsidR="00B34F68" w:rsidRPr="007334C3" w:rsidRDefault="00DE6F57" w:rsidP="00411EE5">
      <w:pPr>
        <w:pStyle w:val="Osnova"/>
        <w:tabs>
          <w:tab w:val="left" w:leader="dot" w:pos="624"/>
        </w:tabs>
        <w:spacing w:line="240" w:lineRule="auto"/>
        <w:ind w:firstLine="709"/>
        <w:rPr>
          <w:rStyle w:val="Zag11"/>
          <w:rFonts w:ascii="Times New Roman" w:hAnsi="Times New Roman" w:cs="Times New Roman"/>
          <w:sz w:val="28"/>
          <w:szCs w:val="28"/>
          <w:lang w:val="ru-RU"/>
        </w:rPr>
      </w:pPr>
      <w:r w:rsidRPr="007334C3">
        <w:rPr>
          <w:rStyle w:val="Zag11"/>
          <w:rFonts w:ascii="Times New Roman" w:hAnsi="Times New Roman" w:cs="Times New Roman"/>
          <w:iCs/>
          <w:sz w:val="28"/>
          <w:szCs w:val="28"/>
          <w:lang w:val="ru-RU"/>
        </w:rPr>
        <w:t>- релевантных содержанию учебных предметов</w:t>
      </w:r>
      <w:r w:rsidRPr="007334C3">
        <w:rPr>
          <w:rStyle w:val="Zag11"/>
          <w:rFonts w:ascii="Times New Roman" w:eastAsia="@Arial Unicode MS" w:hAnsi="Times New Roman" w:cs="Times New Roman"/>
          <w:sz w:val="28"/>
          <w:szCs w:val="28"/>
          <w:lang w:val="ru-RU"/>
        </w:rPr>
        <w:t>,</w:t>
      </w:r>
      <w:r w:rsidRPr="007334C3">
        <w:rPr>
          <w:rStyle w:val="Zag11"/>
          <w:rFonts w:ascii="Times New Roman" w:hAnsi="Times New Roman" w:cs="Times New Roman"/>
          <w:sz w:val="28"/>
          <w:szCs w:val="28"/>
          <w:lang w:val="ru-RU"/>
        </w:rPr>
        <w:t xml:space="preserve"> в том числе на основе метапредметных дей</w:t>
      </w:r>
      <w:r w:rsidR="00411EE5" w:rsidRPr="007334C3">
        <w:rPr>
          <w:rStyle w:val="Zag11"/>
          <w:rFonts w:ascii="Times New Roman" w:hAnsi="Times New Roman" w:cs="Times New Roman"/>
          <w:sz w:val="28"/>
          <w:szCs w:val="28"/>
          <w:lang w:val="ru-RU"/>
        </w:rPr>
        <w:t>ствий.</w:t>
      </w:r>
    </w:p>
    <w:p w:rsidR="00DE6F57" w:rsidRPr="007334C3" w:rsidRDefault="00DE6F57" w:rsidP="00DE6F57">
      <w:pPr>
        <w:pStyle w:val="Osnova"/>
        <w:tabs>
          <w:tab w:val="left" w:leader="dot" w:pos="624"/>
        </w:tabs>
        <w:spacing w:line="240" w:lineRule="auto"/>
        <w:ind w:firstLine="709"/>
        <w:rPr>
          <w:rFonts w:ascii="Times New Roman" w:hAnsi="Times New Roman" w:cs="Times New Roman"/>
          <w:sz w:val="28"/>
          <w:szCs w:val="28"/>
          <w:lang w:val="ru-RU"/>
        </w:rPr>
      </w:pPr>
      <w:r w:rsidRPr="007334C3">
        <w:rPr>
          <w:rStyle w:val="Zag11"/>
          <w:rFonts w:ascii="Times New Roman" w:hAnsi="Times New Roman" w:cs="Times New Roman"/>
          <w:sz w:val="28"/>
          <w:szCs w:val="28"/>
          <w:lang w:val="ru-RU"/>
        </w:rPr>
        <w:lastRenderedPageBreak/>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и математике</w:t>
      </w:r>
      <w:r w:rsidRPr="007334C3">
        <w:rPr>
          <w:rStyle w:val="Zag11"/>
          <w:rFonts w:ascii="Times New Roman" w:eastAsia="@Arial Unicode MS" w:hAnsi="Times New Roman" w:cs="Times New Roman"/>
          <w:sz w:val="28"/>
          <w:szCs w:val="28"/>
          <w:lang w:val="ru-RU"/>
        </w:rPr>
        <w:t>),</w:t>
      </w:r>
      <w:r w:rsidRPr="007334C3">
        <w:rPr>
          <w:rStyle w:val="Zag11"/>
          <w:rFonts w:ascii="Times New Roman" w:hAnsi="Times New Roman" w:cs="Times New Roman"/>
          <w:sz w:val="28"/>
          <w:szCs w:val="28"/>
          <w:lang w:val="ru-RU"/>
        </w:rPr>
        <w:t xml:space="preserve"> а также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E6F57" w:rsidRPr="007334C3" w:rsidRDefault="00DE6F57" w:rsidP="00DE6F57">
      <w:pPr>
        <w:pStyle w:val="affb"/>
        <w:widowControl w:val="0"/>
        <w:suppressAutoHyphens w:val="0"/>
        <w:spacing w:line="240" w:lineRule="auto"/>
        <w:ind w:firstLine="709"/>
        <w:jc w:val="both"/>
        <w:rPr>
          <w:sz w:val="28"/>
          <w:szCs w:val="28"/>
        </w:rPr>
      </w:pPr>
      <w:r w:rsidRPr="007334C3">
        <w:rPr>
          <w:rStyle w:val="Zag11"/>
          <w:rFonts w:eastAsia="@Arial Unicode MS"/>
          <w:sz w:val="28"/>
          <w:szCs w:val="28"/>
        </w:rPr>
        <w:t>На</w:t>
      </w:r>
      <w:r w:rsidRPr="007334C3">
        <w:rPr>
          <w:rStyle w:val="Zag11"/>
          <w:sz w:val="28"/>
          <w:szCs w:val="28"/>
        </w:rPr>
        <w:t xml:space="preserve"> основании этих оценок по каждому предмету и по программе формирования универсальных учебных </w:t>
      </w:r>
      <w:r w:rsidRPr="007334C3">
        <w:rPr>
          <w:sz w:val="28"/>
          <w:szCs w:val="28"/>
        </w:rPr>
        <w:t>педагогами формулируется один из трёх возможных выводов-оценок результатов по предметам и УУД:</w:t>
      </w:r>
    </w:p>
    <w:tbl>
      <w:tblPr>
        <w:tblW w:w="9430" w:type="dxa"/>
        <w:jc w:val="center"/>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2343"/>
        <w:gridCol w:w="3864"/>
        <w:gridCol w:w="3223"/>
      </w:tblGrid>
      <w:tr w:rsidR="00DE6F57" w:rsidRPr="007334C3" w:rsidTr="00492402">
        <w:trPr>
          <w:cantSplit/>
          <w:jc w:val="center"/>
        </w:trPr>
        <w:tc>
          <w:tcPr>
            <w:tcW w:w="2343" w:type="dxa"/>
            <w:vMerge w:val="restart"/>
            <w:tcBorders>
              <w:top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center"/>
              <w:rPr>
                <w:sz w:val="28"/>
                <w:szCs w:val="28"/>
              </w:rPr>
            </w:pPr>
            <w:r w:rsidRPr="007334C3">
              <w:rPr>
                <w:b/>
                <w:sz w:val="28"/>
                <w:szCs w:val="28"/>
              </w:rPr>
              <w:t>Вывод-оценка</w:t>
            </w:r>
          </w:p>
          <w:p w:rsidR="00DE6F57" w:rsidRPr="007334C3" w:rsidRDefault="00DE6F57" w:rsidP="00492402">
            <w:pPr>
              <w:pStyle w:val="affb"/>
              <w:widowControl w:val="0"/>
              <w:suppressAutoHyphens w:val="0"/>
              <w:spacing w:line="240" w:lineRule="auto"/>
              <w:jc w:val="center"/>
              <w:rPr>
                <w:sz w:val="28"/>
                <w:szCs w:val="28"/>
              </w:rPr>
            </w:pPr>
            <w:r w:rsidRPr="007334C3">
              <w:rPr>
                <w:sz w:val="28"/>
                <w:szCs w:val="28"/>
              </w:rPr>
              <w:t>(о возможности продолжения образования на следующей уровень)</w:t>
            </w:r>
          </w:p>
        </w:tc>
        <w:tc>
          <w:tcPr>
            <w:tcW w:w="708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ind w:firstLine="709"/>
              <w:jc w:val="center"/>
              <w:rPr>
                <w:sz w:val="28"/>
                <w:szCs w:val="28"/>
              </w:rPr>
            </w:pPr>
            <w:r w:rsidRPr="007334C3">
              <w:rPr>
                <w:b/>
                <w:sz w:val="28"/>
                <w:szCs w:val="28"/>
              </w:rPr>
              <w:t>Показатели</w:t>
            </w:r>
          </w:p>
          <w:p w:rsidR="00DE6F57" w:rsidRPr="007334C3" w:rsidRDefault="00DE6F57" w:rsidP="00492402">
            <w:pPr>
              <w:pStyle w:val="affb"/>
              <w:widowControl w:val="0"/>
              <w:suppressAutoHyphens w:val="0"/>
              <w:spacing w:line="240" w:lineRule="auto"/>
              <w:ind w:firstLine="709"/>
              <w:jc w:val="center"/>
              <w:rPr>
                <w:sz w:val="28"/>
                <w:szCs w:val="28"/>
              </w:rPr>
            </w:pPr>
            <w:r w:rsidRPr="007334C3">
              <w:rPr>
                <w:sz w:val="28"/>
                <w:szCs w:val="28"/>
              </w:rPr>
              <w:t>(процентные показатели установлены авторами примерной ООП)</w:t>
            </w:r>
          </w:p>
        </w:tc>
      </w:tr>
      <w:tr w:rsidR="00DE6F57" w:rsidRPr="007334C3" w:rsidTr="00492402">
        <w:trPr>
          <w:cantSplit/>
          <w:jc w:val="center"/>
        </w:trPr>
        <w:tc>
          <w:tcPr>
            <w:tcW w:w="2343" w:type="dxa"/>
            <w:vMerge/>
            <w:tcBorders>
              <w:top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ind w:firstLine="709"/>
              <w:jc w:val="both"/>
              <w:rPr>
                <w:sz w:val="28"/>
                <w:szCs w:val="28"/>
              </w:rPr>
            </w:pPr>
          </w:p>
        </w:tc>
        <w:tc>
          <w:tcPr>
            <w:tcW w:w="3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ind w:firstLine="709"/>
              <w:jc w:val="both"/>
              <w:rPr>
                <w:sz w:val="28"/>
                <w:szCs w:val="28"/>
              </w:rPr>
            </w:pPr>
            <w:r w:rsidRPr="007334C3">
              <w:rPr>
                <w:b/>
                <w:sz w:val="28"/>
                <w:szCs w:val="28"/>
              </w:rPr>
              <w:t>Комплексная оценка</w:t>
            </w:r>
          </w:p>
          <w:p w:rsidR="00DE6F57" w:rsidRPr="007334C3" w:rsidRDefault="00DE6F57" w:rsidP="00492402">
            <w:pPr>
              <w:pStyle w:val="affb"/>
              <w:widowControl w:val="0"/>
              <w:suppressAutoHyphens w:val="0"/>
              <w:spacing w:line="240" w:lineRule="auto"/>
              <w:jc w:val="center"/>
              <w:rPr>
                <w:sz w:val="28"/>
                <w:szCs w:val="28"/>
              </w:rPr>
            </w:pPr>
            <w:r w:rsidRPr="007334C3">
              <w:rPr>
                <w:sz w:val="28"/>
                <w:szCs w:val="28"/>
              </w:rPr>
              <w:t>( «Портфель достижений»)</w:t>
            </w:r>
          </w:p>
        </w:tc>
        <w:tc>
          <w:tcPr>
            <w:tcW w:w="3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center"/>
              <w:rPr>
                <w:sz w:val="28"/>
                <w:szCs w:val="28"/>
              </w:rPr>
            </w:pPr>
            <w:r w:rsidRPr="007334C3">
              <w:rPr>
                <w:b/>
                <w:sz w:val="28"/>
                <w:szCs w:val="28"/>
              </w:rPr>
              <w:t>Итоговые работы</w:t>
            </w:r>
          </w:p>
          <w:p w:rsidR="00DE6F57" w:rsidRPr="007334C3" w:rsidRDefault="00DE6F57" w:rsidP="00492402">
            <w:pPr>
              <w:pStyle w:val="affb"/>
              <w:widowControl w:val="0"/>
              <w:suppressAutoHyphens w:val="0"/>
              <w:spacing w:line="240" w:lineRule="auto"/>
              <w:jc w:val="center"/>
              <w:rPr>
                <w:sz w:val="28"/>
                <w:szCs w:val="28"/>
              </w:rPr>
            </w:pPr>
            <w:r w:rsidRPr="007334C3">
              <w:rPr>
                <w:sz w:val="28"/>
                <w:szCs w:val="28"/>
              </w:rPr>
              <w:t>(русский язык, математика и комплексная работа)</w:t>
            </w:r>
          </w:p>
        </w:tc>
      </w:tr>
      <w:tr w:rsidR="00DE6F57" w:rsidRPr="007334C3" w:rsidTr="00492402">
        <w:trPr>
          <w:cantSplit/>
          <w:jc w:val="center"/>
        </w:trPr>
        <w:tc>
          <w:tcPr>
            <w:tcW w:w="2343" w:type="dxa"/>
            <w:tcBorders>
              <w:top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1.Не овладел опорной системой знаний и необходимыми учебными действиями</w:t>
            </w:r>
          </w:p>
        </w:tc>
        <w:tc>
          <w:tcPr>
            <w:tcW w:w="3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 xml:space="preserve">Не зафиксировано достижение планируемых результатов по </w:t>
            </w:r>
            <w:r w:rsidRPr="007334C3">
              <w:rPr>
                <w:sz w:val="28"/>
                <w:szCs w:val="28"/>
                <w:u w:val="single"/>
              </w:rPr>
              <w:t>всем</w:t>
            </w:r>
            <w:r w:rsidRPr="007334C3">
              <w:rPr>
                <w:sz w:val="28"/>
                <w:szCs w:val="28"/>
              </w:rPr>
              <w:t xml:space="preserve"> разделам образовательной программы (предметные, метапредметные, личностные результаты)</w:t>
            </w:r>
          </w:p>
        </w:tc>
        <w:tc>
          <w:tcPr>
            <w:tcW w:w="3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 xml:space="preserve">Правильно выполнено менее 50% заданий необходимого (базового) уровня </w:t>
            </w:r>
          </w:p>
        </w:tc>
      </w:tr>
      <w:tr w:rsidR="00DE6F57" w:rsidRPr="007334C3" w:rsidTr="00492402">
        <w:trPr>
          <w:cantSplit/>
          <w:jc w:val="center"/>
        </w:trPr>
        <w:tc>
          <w:tcPr>
            <w:tcW w:w="2343" w:type="dxa"/>
            <w:tcBorders>
              <w:top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 xml:space="preserve">2.Овладел опорной системой знаний и необходимыми учебными действиями, способен использовать их для решения простых </w:t>
            </w:r>
            <w:r w:rsidRPr="007334C3">
              <w:rPr>
                <w:b/>
                <w:sz w:val="28"/>
                <w:szCs w:val="28"/>
              </w:rPr>
              <w:t>стандартных</w:t>
            </w:r>
            <w:r w:rsidRPr="007334C3">
              <w:rPr>
                <w:sz w:val="28"/>
                <w:szCs w:val="28"/>
              </w:rPr>
              <w:t xml:space="preserve"> задач </w:t>
            </w:r>
          </w:p>
        </w:tc>
        <w:tc>
          <w:tcPr>
            <w:tcW w:w="3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3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Правильно НЕ менее 50% заданий необходимого (базового) уровня</w:t>
            </w:r>
          </w:p>
        </w:tc>
      </w:tr>
      <w:tr w:rsidR="00DE6F57" w:rsidRPr="007334C3" w:rsidTr="00492402">
        <w:trPr>
          <w:cantSplit/>
          <w:jc w:val="center"/>
        </w:trPr>
        <w:tc>
          <w:tcPr>
            <w:tcW w:w="2343" w:type="dxa"/>
            <w:tcBorders>
              <w:top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lastRenderedPageBreak/>
              <w:t xml:space="preserve">3.Овладел опорной системой знаний на уровне осознанного применения учебных действий, </w:t>
            </w:r>
            <w:r w:rsidRPr="007334C3">
              <w:rPr>
                <w:b/>
                <w:sz w:val="28"/>
                <w:szCs w:val="28"/>
              </w:rPr>
              <w:t>в том числе при решении нестандартных задач</w:t>
            </w:r>
          </w:p>
        </w:tc>
        <w:tc>
          <w:tcPr>
            <w:tcW w:w="38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Достижение планируемых результатов НЕ менее чем по половине разделов образовательной программы с оценкой «хорошо» или «отлично»</w:t>
            </w:r>
          </w:p>
        </w:tc>
        <w:tc>
          <w:tcPr>
            <w:tcW w:w="32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E6F57" w:rsidRPr="007334C3" w:rsidRDefault="00DE6F57" w:rsidP="00492402">
            <w:pPr>
              <w:pStyle w:val="affb"/>
              <w:widowControl w:val="0"/>
              <w:suppressAutoHyphens w:val="0"/>
              <w:spacing w:line="240" w:lineRule="auto"/>
              <w:jc w:val="both"/>
              <w:rPr>
                <w:sz w:val="28"/>
                <w:szCs w:val="28"/>
              </w:rPr>
            </w:pPr>
            <w:r w:rsidRPr="007334C3">
              <w:rPr>
                <w:sz w:val="28"/>
                <w:szCs w:val="28"/>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B34F68" w:rsidRPr="007334C3" w:rsidRDefault="00B34F68" w:rsidP="00DE6F57">
      <w:pPr>
        <w:pStyle w:val="affb"/>
        <w:widowControl w:val="0"/>
        <w:suppressAutoHyphens w:val="0"/>
        <w:spacing w:line="240" w:lineRule="auto"/>
        <w:ind w:firstLine="709"/>
        <w:jc w:val="both"/>
        <w:rPr>
          <w:sz w:val="28"/>
          <w:szCs w:val="28"/>
        </w:rPr>
      </w:pP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На основании итоговой оценки принимается решение педагогического совета образовательного учреждения о переводе ученика.</w:t>
      </w:r>
    </w:p>
    <w:p w:rsidR="00DE6F57" w:rsidRPr="007334C3" w:rsidRDefault="00DE6F57" w:rsidP="00DE6F57">
      <w:pPr>
        <w:pStyle w:val="affb"/>
        <w:widowControl w:val="0"/>
        <w:suppressAutoHyphens w:val="0"/>
        <w:spacing w:line="240" w:lineRule="auto"/>
        <w:ind w:firstLine="709"/>
        <w:jc w:val="both"/>
        <w:rPr>
          <w:sz w:val="28"/>
          <w:szCs w:val="28"/>
        </w:rPr>
      </w:pPr>
      <w:r w:rsidRPr="007334C3">
        <w:rPr>
          <w:sz w:val="28"/>
          <w:szCs w:val="28"/>
        </w:rPr>
        <w:t xml:space="preserve">На основании итоговой оценки составляется </w:t>
      </w:r>
      <w:r w:rsidRPr="007334C3">
        <w:rPr>
          <w:b/>
          <w:sz w:val="28"/>
          <w:szCs w:val="28"/>
        </w:rPr>
        <w:t>характеристика ученика</w:t>
      </w:r>
      <w:r w:rsidRPr="007334C3">
        <w:rPr>
          <w:sz w:val="28"/>
          <w:szCs w:val="28"/>
        </w:rPr>
        <w:t xml:space="preserve">: </w:t>
      </w:r>
    </w:p>
    <w:p w:rsidR="00DE6F57" w:rsidRPr="007334C3" w:rsidRDefault="00DE6F57" w:rsidP="00DE6F57">
      <w:pPr>
        <w:pStyle w:val="affb"/>
        <w:widowControl w:val="0"/>
        <w:tabs>
          <w:tab w:val="left" w:pos="851"/>
        </w:tabs>
        <w:suppressAutoHyphens w:val="0"/>
        <w:spacing w:line="240" w:lineRule="auto"/>
        <w:ind w:firstLine="709"/>
        <w:jc w:val="both"/>
        <w:rPr>
          <w:sz w:val="28"/>
          <w:szCs w:val="28"/>
        </w:rPr>
      </w:pPr>
      <w:r w:rsidRPr="007334C3">
        <w:rPr>
          <w:sz w:val="28"/>
          <w:szCs w:val="28"/>
        </w:rPr>
        <w:t>1</w:t>
      </w:r>
      <w:r w:rsidRPr="007334C3">
        <w:rPr>
          <w:sz w:val="28"/>
          <w:szCs w:val="28"/>
        </w:rPr>
        <w:tab/>
        <w:t xml:space="preserve"> Основные образовательные достижения следующие. </w:t>
      </w:r>
    </w:p>
    <w:p w:rsidR="00DE6F57" w:rsidRPr="007334C3" w:rsidRDefault="00DE6F57" w:rsidP="007869E9">
      <w:pPr>
        <w:pStyle w:val="affb"/>
        <w:widowControl w:val="0"/>
        <w:numPr>
          <w:ilvl w:val="1"/>
          <w:numId w:val="44"/>
        </w:numPr>
        <w:tabs>
          <w:tab w:val="clear" w:pos="708"/>
          <w:tab w:val="clear" w:pos="1440"/>
          <w:tab w:val="left" w:pos="709"/>
          <w:tab w:val="left" w:pos="851"/>
          <w:tab w:val="left" w:pos="993"/>
        </w:tabs>
        <w:suppressAutoHyphens w:val="0"/>
        <w:spacing w:line="240" w:lineRule="auto"/>
        <w:ind w:left="0" w:firstLine="709"/>
        <w:jc w:val="both"/>
        <w:rPr>
          <w:sz w:val="28"/>
          <w:szCs w:val="28"/>
        </w:rPr>
      </w:pPr>
      <w:r w:rsidRPr="007334C3">
        <w:rPr>
          <w:sz w:val="28"/>
          <w:szCs w:val="28"/>
        </w:rPr>
        <w:t>К проблемным вопросам личностного развития можно отнести.</w:t>
      </w:r>
    </w:p>
    <w:p w:rsidR="00DE6F57" w:rsidRPr="007334C3" w:rsidRDefault="00DE6F57" w:rsidP="007869E9">
      <w:pPr>
        <w:pStyle w:val="affb"/>
        <w:widowControl w:val="0"/>
        <w:numPr>
          <w:ilvl w:val="1"/>
          <w:numId w:val="44"/>
        </w:numPr>
        <w:tabs>
          <w:tab w:val="clear" w:pos="708"/>
          <w:tab w:val="clear" w:pos="1440"/>
          <w:tab w:val="num" w:pos="709"/>
          <w:tab w:val="left" w:pos="851"/>
          <w:tab w:val="left" w:pos="993"/>
        </w:tabs>
        <w:suppressAutoHyphens w:val="0"/>
        <w:spacing w:line="240" w:lineRule="auto"/>
        <w:ind w:left="0" w:firstLine="709"/>
        <w:jc w:val="both"/>
        <w:rPr>
          <w:sz w:val="28"/>
          <w:szCs w:val="28"/>
        </w:rPr>
      </w:pPr>
      <w:r w:rsidRPr="007334C3">
        <w:rPr>
          <w:sz w:val="28"/>
          <w:szCs w:val="28"/>
        </w:rPr>
        <w:t>Для решения проблем и новых задач на следующей уровень образования можно дать следующие психолого-педагогические рекомендации.</w:t>
      </w:r>
    </w:p>
    <w:p w:rsidR="00DE6F57" w:rsidRPr="007334C3" w:rsidRDefault="00DE6F57" w:rsidP="00DE6F57">
      <w:pPr>
        <w:pStyle w:val="Zag1"/>
        <w:tabs>
          <w:tab w:val="left" w:leader="dot" w:pos="624"/>
          <w:tab w:val="left" w:pos="720"/>
        </w:tabs>
        <w:spacing w:after="0" w:line="240" w:lineRule="auto"/>
        <w:ind w:firstLine="709"/>
        <w:jc w:val="both"/>
        <w:rPr>
          <w:sz w:val="28"/>
          <w:szCs w:val="28"/>
          <w:lang w:val="ru-RU"/>
        </w:rPr>
      </w:pPr>
      <w:r w:rsidRPr="007334C3">
        <w:rPr>
          <w:sz w:val="28"/>
          <w:szCs w:val="28"/>
          <w:lang w:val="ru-RU"/>
        </w:rPr>
        <w:t xml:space="preserve">Педагогический совет МБОУ СОШ №72 на основе выводов, сделанных по каждому обучающемуся, рассматривает вопрос об </w:t>
      </w:r>
      <w:r w:rsidRPr="007334C3">
        <w:rPr>
          <w:b w:val="0"/>
          <w:bCs w:val="0"/>
          <w:sz w:val="28"/>
          <w:szCs w:val="28"/>
          <w:lang w:val="ru-RU"/>
        </w:rPr>
        <w:t xml:space="preserve">успешном освоении данным обучающимся основной образовательной программы начального общего образования и переводе его на </w:t>
      </w:r>
      <w:r w:rsidR="008B78A4" w:rsidRPr="007334C3">
        <w:rPr>
          <w:b w:val="0"/>
          <w:bCs w:val="0"/>
          <w:sz w:val="28"/>
          <w:szCs w:val="28"/>
          <w:lang w:val="ru-RU"/>
        </w:rPr>
        <w:t>основное общее образование</w:t>
      </w:r>
      <w:r w:rsidRPr="007334C3">
        <w:rPr>
          <w:sz w:val="28"/>
          <w:szCs w:val="28"/>
          <w:lang w:val="ru-RU"/>
        </w:rPr>
        <w:t>.</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Решение </w:t>
      </w:r>
      <w:r w:rsidRPr="007334C3">
        <w:rPr>
          <w:b/>
          <w:bCs/>
          <w:color w:val="000000"/>
          <w:sz w:val="28"/>
          <w:szCs w:val="28"/>
        </w:rPr>
        <w:t xml:space="preserve">о переводе </w:t>
      </w:r>
      <w:r w:rsidRPr="007334C3">
        <w:rPr>
          <w:color w:val="000000"/>
          <w:sz w:val="28"/>
          <w:szCs w:val="28"/>
        </w:rPr>
        <w:t xml:space="preserve">обучающегося принимается одновременно с рассмотрением и утверждением </w:t>
      </w:r>
      <w:r w:rsidRPr="007334C3">
        <w:rPr>
          <w:b/>
          <w:bCs/>
          <w:color w:val="000000"/>
          <w:sz w:val="28"/>
          <w:szCs w:val="28"/>
        </w:rPr>
        <w:t>характеристики обучающегося</w:t>
      </w:r>
      <w:r w:rsidRPr="007334C3">
        <w:rPr>
          <w:color w:val="000000"/>
          <w:sz w:val="28"/>
          <w:szCs w:val="28"/>
        </w:rPr>
        <w:t xml:space="preserve">, в которой: </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отмечаются образовательные достижения и положительные качества обучающегося; </w:t>
      </w:r>
    </w:p>
    <w:p w:rsidR="00DE6F57" w:rsidRPr="007334C3" w:rsidRDefault="00DE6F57" w:rsidP="00DE6F57">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DE6F57" w:rsidRPr="007334C3" w:rsidRDefault="00DE6F57" w:rsidP="00DE6F57">
      <w:pPr>
        <w:pStyle w:val="Zag1"/>
        <w:tabs>
          <w:tab w:val="left" w:leader="dot" w:pos="624"/>
          <w:tab w:val="left" w:pos="720"/>
        </w:tabs>
        <w:spacing w:after="0" w:line="240" w:lineRule="auto"/>
        <w:ind w:firstLine="709"/>
        <w:jc w:val="both"/>
        <w:rPr>
          <w:b w:val="0"/>
          <w:bCs w:val="0"/>
          <w:sz w:val="28"/>
          <w:szCs w:val="28"/>
          <w:lang w:val="ru-RU"/>
        </w:rPr>
      </w:pPr>
      <w:r w:rsidRPr="007334C3">
        <w:rPr>
          <w:b w:val="0"/>
          <w:bCs w:val="0"/>
          <w:sz w:val="28"/>
          <w:szCs w:val="28"/>
          <w:lang w:val="ru-RU"/>
        </w:rPr>
        <w:t>– даются психолого-педагогические рекомендации, призванные обеспечить успешную реализацию намеченных задач на следующем уровне обучения.</w:t>
      </w:r>
    </w:p>
    <w:p w:rsidR="008B78A4" w:rsidRPr="007334C3" w:rsidRDefault="008B78A4" w:rsidP="007721E8">
      <w:pPr>
        <w:spacing w:after="0" w:line="240" w:lineRule="auto"/>
        <w:ind w:firstLine="708"/>
        <w:jc w:val="both"/>
        <w:rPr>
          <w:sz w:val="28"/>
          <w:szCs w:val="28"/>
        </w:rPr>
      </w:pPr>
      <w:r w:rsidRPr="007334C3">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образования принимается педагогическим советом с учетом динамики образовательных </w:t>
      </w:r>
      <w:r w:rsidRPr="007334C3">
        <w:rPr>
          <w:sz w:val="28"/>
          <w:szCs w:val="28"/>
        </w:rPr>
        <w:lastRenderedPageBreak/>
        <w:t>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11EE5" w:rsidRPr="007721E8" w:rsidRDefault="007721E8" w:rsidP="007721E8">
      <w:pPr>
        <w:pStyle w:val="Zag1"/>
        <w:tabs>
          <w:tab w:val="left" w:leader="dot" w:pos="624"/>
          <w:tab w:val="left" w:pos="720"/>
        </w:tabs>
        <w:spacing w:after="0" w:line="240" w:lineRule="auto"/>
        <w:ind w:firstLine="709"/>
        <w:jc w:val="both"/>
        <w:rPr>
          <w:rStyle w:val="Zag11"/>
          <w:sz w:val="28"/>
          <w:szCs w:val="28"/>
          <w:lang w:val="ru-RU"/>
        </w:rPr>
      </w:pPr>
      <w:r>
        <w:rPr>
          <w:sz w:val="28"/>
          <w:szCs w:val="28"/>
          <w:lang w:val="ru-RU"/>
        </w:rPr>
        <w:br w:type="page"/>
      </w:r>
    </w:p>
    <w:p w:rsidR="007721E8" w:rsidRDefault="007721E8" w:rsidP="008B78A4">
      <w:pPr>
        <w:spacing w:after="0" w:line="240" w:lineRule="auto"/>
        <w:rPr>
          <w:rStyle w:val="Zag11"/>
          <w:rFonts w:eastAsia="@Arial Unicode MS"/>
          <w:b/>
          <w:bCs/>
          <w:sz w:val="28"/>
          <w:szCs w:val="28"/>
        </w:rPr>
        <w:sectPr w:rsidR="007721E8" w:rsidSect="00B8140E">
          <w:pgSz w:w="11906" w:h="16838"/>
          <w:pgMar w:top="851" w:right="1701" w:bottom="851" w:left="851" w:header="709" w:footer="709" w:gutter="0"/>
          <w:cols w:space="708"/>
          <w:titlePg/>
          <w:docGrid w:linePitch="360"/>
        </w:sectPr>
      </w:pPr>
    </w:p>
    <w:p w:rsidR="00411EE5" w:rsidRPr="007334C3" w:rsidRDefault="00411EE5" w:rsidP="008B78A4">
      <w:pPr>
        <w:spacing w:after="0" w:line="240" w:lineRule="auto"/>
        <w:rPr>
          <w:rStyle w:val="Zag11"/>
          <w:rFonts w:eastAsia="@Arial Unicode MS"/>
          <w:b/>
          <w:bCs/>
          <w:sz w:val="28"/>
          <w:szCs w:val="28"/>
        </w:rPr>
      </w:pPr>
    </w:p>
    <w:p w:rsidR="00411EE5" w:rsidRPr="007334C3" w:rsidRDefault="00411EE5" w:rsidP="008B78A4">
      <w:pPr>
        <w:spacing w:after="0" w:line="240" w:lineRule="auto"/>
        <w:rPr>
          <w:rStyle w:val="Zag11"/>
          <w:rFonts w:eastAsia="@Arial Unicode MS"/>
          <w:b/>
          <w:bCs/>
          <w:sz w:val="28"/>
          <w:szCs w:val="28"/>
        </w:rPr>
      </w:pPr>
    </w:p>
    <w:p w:rsidR="000A0E0D" w:rsidRPr="007334C3" w:rsidRDefault="000A0E0D" w:rsidP="007721E8">
      <w:pPr>
        <w:spacing w:after="0" w:line="240" w:lineRule="auto"/>
        <w:jc w:val="center"/>
        <w:rPr>
          <w:rStyle w:val="Zag11"/>
          <w:rFonts w:eastAsia="@Arial Unicode MS"/>
          <w:b/>
          <w:bCs/>
          <w:sz w:val="28"/>
          <w:szCs w:val="28"/>
        </w:rPr>
      </w:pPr>
      <w:r w:rsidRPr="007334C3">
        <w:rPr>
          <w:b/>
          <w:bCs/>
          <w:sz w:val="28"/>
          <w:szCs w:val="28"/>
        </w:rPr>
        <w:t>Итоговая оценка выпускника</w:t>
      </w:r>
      <w:r w:rsidRPr="007334C3">
        <w:rPr>
          <w:rStyle w:val="Zag11"/>
          <w:rFonts w:eastAsia="@Arial Unicode MS"/>
          <w:b/>
          <w:bCs/>
          <w:sz w:val="28"/>
          <w:szCs w:val="28"/>
        </w:rPr>
        <w:t xml:space="preserve"> </w:t>
      </w:r>
      <w:r w:rsidR="008B78A4" w:rsidRPr="007334C3">
        <w:rPr>
          <w:rStyle w:val="Zag11"/>
          <w:rFonts w:eastAsia="@Arial Unicode MS"/>
          <w:b/>
          <w:bCs/>
          <w:sz w:val="28"/>
          <w:szCs w:val="28"/>
        </w:rPr>
        <w:t>МБОУ СОШ №72</w:t>
      </w:r>
    </w:p>
    <w:p w:rsidR="000A0E0D" w:rsidRPr="007334C3" w:rsidRDefault="000A0E0D" w:rsidP="00FB7756">
      <w:pPr>
        <w:spacing w:after="0" w:line="240" w:lineRule="auto"/>
        <w:jc w:val="center"/>
        <w:rPr>
          <w:rFonts w:eastAsia="Times New Roman"/>
          <w:b/>
          <w:bCs/>
          <w:color w:val="000000"/>
          <w:sz w:val="28"/>
          <w:szCs w:val="28"/>
          <w:lang w:eastAsia="ru-RU"/>
        </w:rPr>
      </w:pPr>
    </w:p>
    <w:p w:rsidR="00FB7756" w:rsidRPr="007334C3" w:rsidRDefault="00FB7756" w:rsidP="00FB7756">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Оценка личностных результатов учащихся 4 класса</w:t>
      </w:r>
    </w:p>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bl>
      <w:tblPr>
        <w:tblW w:w="15310" w:type="dxa"/>
        <w:tblInd w:w="187" w:type="dxa"/>
        <w:tblLayout w:type="fixed"/>
        <w:tblCellMar>
          <w:left w:w="0" w:type="dxa"/>
          <w:right w:w="0" w:type="dxa"/>
        </w:tblCellMar>
        <w:tblLook w:val="04A0" w:firstRow="1" w:lastRow="0" w:firstColumn="1" w:lastColumn="0" w:noHBand="0" w:noVBand="1"/>
      </w:tblPr>
      <w:tblGrid>
        <w:gridCol w:w="1179"/>
        <w:gridCol w:w="1417"/>
        <w:gridCol w:w="1985"/>
        <w:gridCol w:w="1749"/>
        <w:gridCol w:w="1936"/>
        <w:gridCol w:w="2082"/>
        <w:gridCol w:w="2552"/>
        <w:gridCol w:w="2410"/>
      </w:tblGrid>
      <w:tr w:rsidR="00FB7756" w:rsidRPr="007334C3" w:rsidTr="00EE1B8A">
        <w:tc>
          <w:tcPr>
            <w:tcW w:w="11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bookmarkStart w:id="3" w:name="eb362dafc97ba8046d56b4c32af019ae8a5749ff"/>
            <w:bookmarkStart w:id="4" w:name="6"/>
            <w:bookmarkEnd w:id="3"/>
            <w:bookmarkEnd w:id="4"/>
            <w:r w:rsidRPr="007334C3">
              <w:rPr>
                <w:sz w:val="28"/>
                <w:szCs w:val="28"/>
                <w:lang w:eastAsia="ru-RU"/>
              </w:rPr>
              <w:t>Ф.И.О.</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Проявляет чувство сопричастности с жизнью своего народа, Родины</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Ценит семейные отношения, традиции своего народа, уважает и изучает историю России.</w:t>
            </w:r>
          </w:p>
        </w:tc>
        <w:tc>
          <w:tcPr>
            <w:tcW w:w="1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Определяет личностный смысл учения, выбирает</w:t>
            </w:r>
          </w:p>
          <w:p w:rsidR="00FB7756" w:rsidRPr="007334C3" w:rsidRDefault="00FB7756" w:rsidP="00155620">
            <w:pPr>
              <w:spacing w:after="0" w:line="240" w:lineRule="auto"/>
              <w:rPr>
                <w:sz w:val="28"/>
                <w:szCs w:val="28"/>
                <w:lang w:eastAsia="ru-RU"/>
              </w:rPr>
            </w:pPr>
            <w:r w:rsidRPr="007334C3">
              <w:rPr>
                <w:sz w:val="28"/>
                <w:szCs w:val="28"/>
                <w:lang w:eastAsia="ru-RU"/>
              </w:rPr>
              <w:t>дальнейший образовательный маршрут.</w:t>
            </w:r>
          </w:p>
        </w:tc>
        <w:tc>
          <w:tcPr>
            <w:tcW w:w="19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Регулирует своё</w:t>
            </w:r>
          </w:p>
          <w:p w:rsidR="00FB7756" w:rsidRPr="007334C3" w:rsidRDefault="00FB7756" w:rsidP="00155620">
            <w:pPr>
              <w:spacing w:after="0" w:line="240" w:lineRule="auto"/>
              <w:rPr>
                <w:sz w:val="28"/>
                <w:szCs w:val="28"/>
                <w:lang w:eastAsia="ru-RU"/>
              </w:rPr>
            </w:pPr>
            <w:r w:rsidRPr="007334C3">
              <w:rPr>
                <w:sz w:val="28"/>
                <w:szCs w:val="28"/>
                <w:lang w:eastAsia="ru-RU"/>
              </w:rPr>
              <w:t>поведение в соответствии с моральными нормами и этическими требованиями.</w:t>
            </w:r>
          </w:p>
        </w:tc>
        <w:tc>
          <w:tcPr>
            <w:tcW w:w="2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Ответственно относится к своему</w:t>
            </w:r>
          </w:p>
          <w:p w:rsidR="00FB7756" w:rsidRPr="007334C3" w:rsidRDefault="00FB7756" w:rsidP="00155620">
            <w:pPr>
              <w:spacing w:after="0" w:line="240" w:lineRule="auto"/>
              <w:rPr>
                <w:sz w:val="28"/>
                <w:szCs w:val="28"/>
                <w:lang w:eastAsia="ru-RU"/>
              </w:rPr>
            </w:pPr>
            <w:r w:rsidRPr="007334C3">
              <w:rPr>
                <w:sz w:val="28"/>
                <w:szCs w:val="28"/>
                <w:lang w:eastAsia="ru-RU"/>
              </w:rPr>
              <w:t>здоровью, к окружающей среде,</w:t>
            </w:r>
          </w:p>
          <w:p w:rsidR="00FB7756" w:rsidRPr="007334C3" w:rsidRDefault="00FB7756" w:rsidP="00155620">
            <w:pPr>
              <w:spacing w:after="0" w:line="240" w:lineRule="auto"/>
              <w:rPr>
                <w:sz w:val="28"/>
                <w:szCs w:val="28"/>
                <w:lang w:eastAsia="ru-RU"/>
              </w:rPr>
            </w:pPr>
            <w:r w:rsidRPr="007334C3">
              <w:rPr>
                <w:sz w:val="28"/>
                <w:szCs w:val="28"/>
                <w:lang w:eastAsia="ru-RU"/>
              </w:rPr>
              <w:t>стремится к сохранению живой природы.</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Проявляет эстетическое чувство на основе знакомства с художественной культурой.</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B7756" w:rsidRPr="007334C3" w:rsidRDefault="00FB7756" w:rsidP="00155620">
            <w:pPr>
              <w:spacing w:after="0" w:line="240" w:lineRule="auto"/>
              <w:rPr>
                <w:sz w:val="28"/>
                <w:szCs w:val="28"/>
                <w:lang w:eastAsia="ru-RU"/>
              </w:rPr>
            </w:pPr>
            <w:r w:rsidRPr="007334C3">
              <w:rPr>
                <w:sz w:val="28"/>
                <w:szCs w:val="28"/>
                <w:lang w:eastAsia="ru-RU"/>
              </w:rPr>
              <w:t>Ориентируется в понимании причин успешности/неуспешности в учёбе.</w:t>
            </w:r>
          </w:p>
        </w:tc>
      </w:tr>
    </w:tbl>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p w:rsidR="00FB7756" w:rsidRPr="007334C3" w:rsidRDefault="00FB7756" w:rsidP="00EE1B8A">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Оценка предметных результатов учащихся 4 класса по русскому языку</w:t>
      </w:r>
    </w:p>
    <w:tbl>
      <w:tblPr>
        <w:tblW w:w="15309" w:type="dxa"/>
        <w:tblInd w:w="187" w:type="dxa"/>
        <w:tblLayout w:type="fixed"/>
        <w:tblCellMar>
          <w:left w:w="0" w:type="dxa"/>
          <w:right w:w="0" w:type="dxa"/>
        </w:tblCellMar>
        <w:tblLook w:val="04A0" w:firstRow="1" w:lastRow="0" w:firstColumn="1" w:lastColumn="0" w:noHBand="0" w:noVBand="1"/>
      </w:tblPr>
      <w:tblGrid>
        <w:gridCol w:w="992"/>
        <w:gridCol w:w="1140"/>
        <w:gridCol w:w="1554"/>
        <w:gridCol w:w="992"/>
        <w:gridCol w:w="1417"/>
        <w:gridCol w:w="993"/>
        <w:gridCol w:w="1276"/>
        <w:gridCol w:w="1417"/>
        <w:gridCol w:w="1559"/>
        <w:gridCol w:w="1418"/>
        <w:gridCol w:w="1417"/>
        <w:gridCol w:w="1134"/>
      </w:tblGrid>
      <w:tr w:rsidR="00155620" w:rsidRPr="007334C3" w:rsidTr="00155620">
        <w:tc>
          <w:tcPr>
            <w:tcW w:w="992"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000000"/>
                <w:sz w:val="28"/>
                <w:szCs w:val="28"/>
                <w:lang w:eastAsia="ru-RU"/>
              </w:rPr>
            </w:pPr>
            <w:bookmarkStart w:id="5" w:name="1c3369ec10f409fef9f8482facc4a747a86a9a8e"/>
            <w:bookmarkStart w:id="6" w:name="7"/>
            <w:bookmarkEnd w:id="5"/>
            <w:bookmarkEnd w:id="6"/>
            <w:r w:rsidRPr="007334C3">
              <w:rPr>
                <w:rFonts w:eastAsia="Times New Roman"/>
                <w:color w:val="000000"/>
                <w:sz w:val="28"/>
                <w:szCs w:val="28"/>
                <w:lang w:eastAsia="ru-RU"/>
              </w:rPr>
              <w:t>Ф.И.О.</w:t>
            </w:r>
          </w:p>
          <w:p w:rsidR="00155620" w:rsidRPr="007334C3" w:rsidRDefault="00155620" w:rsidP="00155620">
            <w:pPr>
              <w:spacing w:after="0" w:line="240" w:lineRule="auto"/>
              <w:jc w:val="center"/>
              <w:rPr>
                <w:rFonts w:eastAsia="Times New Roman"/>
                <w:color w:val="000000"/>
                <w:sz w:val="28"/>
                <w:szCs w:val="28"/>
                <w:lang w:eastAsia="ru-RU"/>
              </w:rPr>
            </w:pPr>
          </w:p>
        </w:tc>
        <w:tc>
          <w:tcPr>
            <w:tcW w:w="10348" w:type="dxa"/>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Текущая аттестация</w:t>
            </w:r>
          </w:p>
          <w:p w:rsidR="00155620" w:rsidRPr="007334C3" w:rsidRDefault="00155620" w:rsidP="00155620">
            <w:pPr>
              <w:spacing w:after="0" w:line="240" w:lineRule="auto"/>
              <w:jc w:val="center"/>
              <w:rPr>
                <w:rFonts w:eastAsia="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Итоговая аттестация</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444444"/>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444444"/>
                <w:sz w:val="28"/>
                <w:szCs w:val="28"/>
                <w:lang w:eastAsia="ru-RU"/>
              </w:rPr>
            </w:pPr>
          </w:p>
        </w:tc>
      </w:tr>
      <w:tr w:rsidR="00155620" w:rsidRPr="007334C3" w:rsidTr="007721E8">
        <w:tc>
          <w:tcPr>
            <w:tcW w:w="992"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155620" w:rsidP="00155620">
            <w:pPr>
              <w:spacing w:after="0" w:line="240" w:lineRule="auto"/>
              <w:jc w:val="center"/>
              <w:rPr>
                <w:rFonts w:eastAsia="Times New Roman"/>
                <w:color w:val="000000"/>
                <w:sz w:val="28"/>
                <w:szCs w:val="28"/>
                <w:lang w:eastAsia="ru-RU"/>
              </w:rPr>
            </w:pP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Устный</w:t>
            </w:r>
            <w:r w:rsidR="00155620" w:rsidRPr="007334C3">
              <w:rPr>
                <w:rFonts w:eastAsia="Times New Roman"/>
                <w:color w:val="000000"/>
                <w:sz w:val="28"/>
                <w:szCs w:val="28"/>
                <w:lang w:eastAsia="ru-RU"/>
              </w:rPr>
              <w:t xml:space="preserve"> опрос</w:t>
            </w:r>
          </w:p>
        </w:tc>
        <w:tc>
          <w:tcPr>
            <w:tcW w:w="15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Письменная</w:t>
            </w:r>
            <w:r w:rsidR="00155620" w:rsidRPr="007334C3">
              <w:rPr>
                <w:rFonts w:eastAsia="Times New Roman"/>
                <w:color w:val="000000"/>
                <w:sz w:val="28"/>
                <w:szCs w:val="28"/>
                <w:lang w:eastAsia="ru-RU"/>
              </w:rPr>
              <w:t xml:space="preserve"> контр</w:t>
            </w:r>
            <w:r w:rsidRPr="007334C3">
              <w:rPr>
                <w:rFonts w:eastAsia="Times New Roman"/>
                <w:color w:val="000000"/>
                <w:sz w:val="28"/>
                <w:szCs w:val="28"/>
                <w:lang w:eastAsia="ru-RU"/>
              </w:rPr>
              <w:t>, работа</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Диктант</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Контрольное</w:t>
            </w:r>
            <w:r w:rsidR="00155620" w:rsidRPr="007334C3">
              <w:rPr>
                <w:rFonts w:eastAsia="Times New Roman"/>
                <w:color w:val="000000"/>
                <w:sz w:val="28"/>
                <w:szCs w:val="28"/>
                <w:lang w:eastAsia="ru-RU"/>
              </w:rPr>
              <w:t xml:space="preserve"> списывание</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Тесты</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Изложение</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Сочинение</w:t>
            </w:r>
            <w:r w:rsidR="00155620" w:rsidRPr="007334C3">
              <w:rPr>
                <w:rFonts w:eastAsia="Times New Roman"/>
                <w:color w:val="000000"/>
                <w:sz w:val="28"/>
                <w:szCs w:val="28"/>
                <w:lang w:eastAsia="ru-RU"/>
              </w:rPr>
              <w:t>, творч</w:t>
            </w:r>
            <w:r w:rsidRPr="007334C3">
              <w:rPr>
                <w:rFonts w:eastAsia="Times New Roman"/>
                <w:color w:val="000000"/>
                <w:sz w:val="28"/>
                <w:szCs w:val="28"/>
                <w:lang w:eastAsia="ru-RU"/>
              </w:rPr>
              <w:t>, работа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Контрольная</w:t>
            </w:r>
            <w:r w:rsidR="00155620" w:rsidRPr="007334C3">
              <w:rPr>
                <w:rFonts w:eastAsia="Times New Roman"/>
                <w:color w:val="000000"/>
                <w:sz w:val="28"/>
                <w:szCs w:val="28"/>
                <w:lang w:eastAsia="ru-RU"/>
              </w:rPr>
              <w:t xml:space="preserve"> работа</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Диктант</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Изложение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5620" w:rsidRPr="007334C3" w:rsidRDefault="007721E8" w:rsidP="00155620">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Тесты</w:t>
            </w:r>
          </w:p>
        </w:tc>
      </w:tr>
      <w:tr w:rsidR="00FB7756" w:rsidRPr="007334C3" w:rsidTr="007721E8">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5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r>
      <w:tr w:rsidR="00FB7756" w:rsidRPr="007334C3" w:rsidTr="007721E8">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5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9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r>
    </w:tbl>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p w:rsidR="00693523" w:rsidRPr="007334C3" w:rsidRDefault="00693523" w:rsidP="00EE1B8A">
      <w:pPr>
        <w:spacing w:after="0" w:line="240" w:lineRule="auto"/>
        <w:jc w:val="center"/>
        <w:rPr>
          <w:rFonts w:eastAsia="Times New Roman"/>
          <w:b/>
          <w:bCs/>
          <w:color w:val="000000"/>
          <w:sz w:val="28"/>
          <w:szCs w:val="28"/>
          <w:lang w:eastAsia="ru-RU"/>
        </w:rPr>
      </w:pPr>
    </w:p>
    <w:p w:rsidR="00693523" w:rsidRPr="007334C3" w:rsidRDefault="00693523" w:rsidP="00EE1B8A">
      <w:pPr>
        <w:spacing w:after="0" w:line="240" w:lineRule="auto"/>
        <w:jc w:val="center"/>
        <w:rPr>
          <w:rFonts w:eastAsia="Times New Roman"/>
          <w:b/>
          <w:bCs/>
          <w:color w:val="000000"/>
          <w:sz w:val="28"/>
          <w:szCs w:val="28"/>
          <w:lang w:eastAsia="ru-RU"/>
        </w:rPr>
      </w:pPr>
    </w:p>
    <w:p w:rsidR="00FB7756" w:rsidRPr="007334C3" w:rsidRDefault="00FB7756" w:rsidP="00EE1B8A">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Оценка предметных результатов учащихся 4 класса по математике</w:t>
      </w:r>
    </w:p>
    <w:tbl>
      <w:tblPr>
        <w:tblW w:w="15309" w:type="dxa"/>
        <w:tblInd w:w="187" w:type="dxa"/>
        <w:tblLayout w:type="fixed"/>
        <w:tblCellMar>
          <w:left w:w="0" w:type="dxa"/>
          <w:right w:w="0" w:type="dxa"/>
        </w:tblCellMar>
        <w:tblLook w:val="04A0" w:firstRow="1" w:lastRow="0" w:firstColumn="1" w:lastColumn="0" w:noHBand="0" w:noVBand="1"/>
      </w:tblPr>
      <w:tblGrid>
        <w:gridCol w:w="2693"/>
        <w:gridCol w:w="2127"/>
        <w:gridCol w:w="2126"/>
        <w:gridCol w:w="2126"/>
        <w:gridCol w:w="2551"/>
        <w:gridCol w:w="2401"/>
        <w:gridCol w:w="1285"/>
      </w:tblGrid>
      <w:tr w:rsidR="00FB7756" w:rsidRPr="007334C3" w:rsidTr="00B34F68">
        <w:tc>
          <w:tcPr>
            <w:tcW w:w="2693"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center"/>
              <w:rPr>
                <w:rFonts w:eastAsia="Times New Roman"/>
                <w:color w:val="000000"/>
                <w:sz w:val="28"/>
                <w:szCs w:val="28"/>
                <w:lang w:eastAsia="ru-RU"/>
              </w:rPr>
            </w:pPr>
            <w:bookmarkStart w:id="7" w:name="a943ebf77c77efbfaa204f5742171517d50e176d"/>
            <w:bookmarkStart w:id="8" w:name="8"/>
            <w:bookmarkEnd w:id="7"/>
            <w:bookmarkEnd w:id="8"/>
            <w:r w:rsidRPr="007334C3">
              <w:rPr>
                <w:rFonts w:eastAsia="Times New Roman"/>
                <w:color w:val="000000"/>
                <w:sz w:val="28"/>
                <w:szCs w:val="28"/>
                <w:lang w:eastAsia="ru-RU"/>
              </w:rPr>
              <w:t>Ф.И.О.</w:t>
            </w:r>
          </w:p>
          <w:p w:rsidR="00FB7756" w:rsidRPr="007334C3" w:rsidRDefault="00FB7756" w:rsidP="00FB7756">
            <w:pPr>
              <w:spacing w:after="0" w:line="240" w:lineRule="auto"/>
              <w:jc w:val="center"/>
              <w:rPr>
                <w:rFonts w:eastAsia="Times New Roman"/>
                <w:color w:val="000000"/>
                <w:sz w:val="28"/>
                <w:szCs w:val="28"/>
                <w:lang w:eastAsia="ru-RU"/>
              </w:rPr>
            </w:pPr>
          </w:p>
        </w:tc>
        <w:tc>
          <w:tcPr>
            <w:tcW w:w="893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center"/>
              <w:rPr>
                <w:rFonts w:eastAsia="Times New Roman"/>
                <w:color w:val="444444"/>
                <w:sz w:val="28"/>
                <w:szCs w:val="28"/>
                <w:lang w:eastAsia="ru-RU"/>
              </w:rPr>
            </w:pPr>
            <w:r w:rsidRPr="007334C3">
              <w:rPr>
                <w:rFonts w:eastAsia="Times New Roman"/>
                <w:color w:val="000000"/>
                <w:sz w:val="28"/>
                <w:szCs w:val="28"/>
                <w:lang w:eastAsia="ru-RU"/>
              </w:rPr>
              <w:t>Текущая аттестация</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Итоговая аттестация</w:t>
            </w:r>
          </w:p>
        </w:tc>
        <w:tc>
          <w:tcPr>
            <w:tcW w:w="1285"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center"/>
              <w:rPr>
                <w:rFonts w:eastAsia="Times New Roman"/>
                <w:color w:val="444444"/>
                <w:sz w:val="28"/>
                <w:szCs w:val="28"/>
                <w:lang w:eastAsia="ru-RU"/>
              </w:rPr>
            </w:pPr>
            <w:r w:rsidRPr="007334C3">
              <w:rPr>
                <w:rFonts w:eastAsia="Times New Roman"/>
                <w:color w:val="000000"/>
                <w:sz w:val="28"/>
                <w:szCs w:val="28"/>
                <w:lang w:eastAsia="ru-RU"/>
              </w:rPr>
              <w:t>Тесты</w:t>
            </w:r>
          </w:p>
        </w:tc>
      </w:tr>
      <w:tr w:rsidR="00FB7756" w:rsidRPr="007334C3" w:rsidTr="007721E8">
        <w:tc>
          <w:tcPr>
            <w:tcW w:w="2693"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Устный</w:t>
            </w:r>
            <w:r w:rsidR="00FB7756" w:rsidRPr="007334C3">
              <w:rPr>
                <w:rFonts w:eastAsia="Times New Roman"/>
                <w:color w:val="000000"/>
                <w:sz w:val="28"/>
                <w:szCs w:val="28"/>
                <w:lang w:eastAsia="ru-RU"/>
              </w:rPr>
              <w:t xml:space="preserve"> опрос</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Контрольная</w:t>
            </w:r>
            <w:r w:rsidR="00FB7756" w:rsidRPr="007334C3">
              <w:rPr>
                <w:rFonts w:eastAsia="Times New Roman"/>
                <w:color w:val="000000"/>
                <w:sz w:val="28"/>
                <w:szCs w:val="28"/>
                <w:lang w:eastAsia="ru-RU"/>
              </w:rPr>
              <w:t xml:space="preserve"> работа</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Математический</w:t>
            </w:r>
            <w:r w:rsidR="00FB7756" w:rsidRPr="007334C3">
              <w:rPr>
                <w:rFonts w:eastAsia="Times New Roman"/>
                <w:color w:val="000000"/>
                <w:sz w:val="28"/>
                <w:szCs w:val="28"/>
                <w:lang w:eastAsia="ru-RU"/>
              </w:rPr>
              <w:t xml:space="preserve"> диктант</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Тесты</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7721E8"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Контрольная</w:t>
            </w:r>
            <w:r w:rsidR="00FB7756" w:rsidRPr="007334C3">
              <w:rPr>
                <w:rFonts w:eastAsia="Times New Roman"/>
                <w:color w:val="000000"/>
                <w:sz w:val="28"/>
                <w:szCs w:val="28"/>
                <w:lang w:eastAsia="ru-RU"/>
              </w:rPr>
              <w:t xml:space="preserve"> работа</w:t>
            </w:r>
          </w:p>
        </w:tc>
        <w:tc>
          <w:tcPr>
            <w:tcW w:w="1285"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r>
      <w:tr w:rsidR="00FB7756" w:rsidRPr="007334C3" w:rsidTr="007721E8">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c>
          <w:tcPr>
            <w:tcW w:w="12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tc>
      </w:tr>
      <w:tr w:rsidR="00FB7756" w:rsidRPr="007334C3" w:rsidTr="007721E8">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1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c>
          <w:tcPr>
            <w:tcW w:w="12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7334C3" w:rsidRDefault="00FB7756" w:rsidP="00FB7756">
            <w:pPr>
              <w:spacing w:after="0" w:line="240" w:lineRule="auto"/>
              <w:jc w:val="both"/>
              <w:rPr>
                <w:rFonts w:eastAsia="Times New Roman"/>
                <w:color w:val="000000"/>
                <w:sz w:val="28"/>
                <w:szCs w:val="28"/>
                <w:lang w:eastAsia="ru-RU"/>
              </w:rPr>
            </w:pPr>
          </w:p>
        </w:tc>
      </w:tr>
    </w:tbl>
    <w:p w:rsidR="00FB7756" w:rsidRPr="007334C3" w:rsidRDefault="00FB7756" w:rsidP="00FB7756">
      <w:pPr>
        <w:spacing w:after="0" w:line="240" w:lineRule="auto"/>
        <w:jc w:val="both"/>
        <w:rPr>
          <w:rFonts w:eastAsia="Times New Roman"/>
          <w:color w:val="000000"/>
          <w:sz w:val="28"/>
          <w:szCs w:val="28"/>
          <w:lang w:eastAsia="ru-RU"/>
        </w:rPr>
      </w:pPr>
      <w:r w:rsidRPr="007334C3">
        <w:rPr>
          <w:rFonts w:eastAsia="Times New Roman"/>
          <w:color w:val="000000"/>
          <w:sz w:val="28"/>
          <w:szCs w:val="28"/>
          <w:lang w:eastAsia="ru-RU"/>
        </w:rPr>
        <w:t>  </w:t>
      </w:r>
    </w:p>
    <w:p w:rsidR="00EE1B8A" w:rsidRPr="007334C3" w:rsidRDefault="00EE1B8A" w:rsidP="00FB7756">
      <w:pPr>
        <w:spacing w:after="0" w:line="240" w:lineRule="auto"/>
        <w:jc w:val="both"/>
        <w:rPr>
          <w:rFonts w:eastAsia="Times New Roman"/>
          <w:color w:val="000000"/>
          <w:sz w:val="28"/>
          <w:szCs w:val="28"/>
          <w:lang w:eastAsia="ru-RU"/>
        </w:rPr>
      </w:pPr>
    </w:p>
    <w:p w:rsidR="00411EE5" w:rsidRPr="007334C3" w:rsidRDefault="00411EE5" w:rsidP="00FB7756">
      <w:pPr>
        <w:spacing w:after="0" w:line="240" w:lineRule="auto"/>
        <w:jc w:val="both"/>
        <w:rPr>
          <w:rFonts w:eastAsia="Times New Roman"/>
          <w:color w:val="000000"/>
          <w:sz w:val="28"/>
          <w:szCs w:val="28"/>
          <w:lang w:eastAsia="ru-RU"/>
        </w:rPr>
      </w:pPr>
    </w:p>
    <w:p w:rsidR="00411EE5" w:rsidRPr="007334C3" w:rsidRDefault="00411EE5" w:rsidP="00FB7756">
      <w:pPr>
        <w:spacing w:after="0" w:line="240" w:lineRule="auto"/>
        <w:jc w:val="both"/>
        <w:rPr>
          <w:rFonts w:eastAsia="Times New Roman"/>
          <w:color w:val="000000"/>
          <w:sz w:val="28"/>
          <w:szCs w:val="28"/>
          <w:lang w:eastAsia="ru-RU"/>
        </w:rPr>
      </w:pPr>
    </w:p>
    <w:p w:rsidR="00411EE5" w:rsidRPr="007334C3" w:rsidRDefault="00411EE5" w:rsidP="00FB7756">
      <w:pPr>
        <w:spacing w:after="0" w:line="240" w:lineRule="auto"/>
        <w:jc w:val="both"/>
        <w:rPr>
          <w:rFonts w:eastAsia="Times New Roman"/>
          <w:color w:val="000000"/>
          <w:sz w:val="28"/>
          <w:szCs w:val="28"/>
          <w:lang w:eastAsia="ru-RU"/>
        </w:rPr>
      </w:pPr>
    </w:p>
    <w:p w:rsidR="00411EE5" w:rsidRPr="007334C3" w:rsidRDefault="00411EE5" w:rsidP="00FB7756">
      <w:pPr>
        <w:spacing w:after="0" w:line="240" w:lineRule="auto"/>
        <w:jc w:val="both"/>
        <w:rPr>
          <w:rFonts w:eastAsia="Times New Roman"/>
          <w:color w:val="000000"/>
          <w:sz w:val="28"/>
          <w:szCs w:val="28"/>
          <w:lang w:eastAsia="ru-RU"/>
        </w:rPr>
      </w:pPr>
    </w:p>
    <w:p w:rsidR="007721E8" w:rsidRDefault="007721E8" w:rsidP="00FB7756">
      <w:pPr>
        <w:spacing w:after="0" w:line="240" w:lineRule="auto"/>
        <w:jc w:val="both"/>
        <w:rPr>
          <w:rFonts w:eastAsia="Times New Roman"/>
          <w:color w:val="000000"/>
          <w:sz w:val="28"/>
          <w:szCs w:val="28"/>
          <w:lang w:eastAsia="ru-RU"/>
        </w:rPr>
        <w:sectPr w:rsidR="007721E8" w:rsidSect="007721E8">
          <w:pgSz w:w="16838" w:h="11906" w:orient="landscape"/>
          <w:pgMar w:top="851" w:right="851" w:bottom="1701" w:left="851" w:header="709" w:footer="709" w:gutter="0"/>
          <w:cols w:space="708"/>
          <w:titlePg/>
          <w:docGrid w:linePitch="360"/>
        </w:sectPr>
      </w:pPr>
    </w:p>
    <w:p w:rsidR="00411EE5" w:rsidRPr="007334C3" w:rsidRDefault="00411EE5" w:rsidP="00FB7756">
      <w:pPr>
        <w:spacing w:after="0" w:line="240" w:lineRule="auto"/>
        <w:jc w:val="both"/>
        <w:rPr>
          <w:rFonts w:eastAsia="Times New Roman"/>
          <w:color w:val="000000"/>
          <w:sz w:val="28"/>
          <w:szCs w:val="28"/>
          <w:lang w:eastAsia="ru-RU"/>
        </w:rPr>
      </w:pPr>
    </w:p>
    <w:p w:rsidR="00411EE5" w:rsidRPr="007334C3" w:rsidRDefault="00411EE5" w:rsidP="00FB7756">
      <w:pPr>
        <w:spacing w:after="0" w:line="240" w:lineRule="auto"/>
        <w:jc w:val="both"/>
        <w:rPr>
          <w:rFonts w:eastAsia="Times New Roman"/>
          <w:color w:val="000000"/>
          <w:sz w:val="28"/>
          <w:szCs w:val="28"/>
          <w:lang w:eastAsia="ru-RU"/>
        </w:rPr>
      </w:pPr>
    </w:p>
    <w:tbl>
      <w:tblPr>
        <w:tblW w:w="1019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7"/>
        <w:gridCol w:w="1288"/>
        <w:gridCol w:w="4036"/>
        <w:gridCol w:w="1849"/>
        <w:gridCol w:w="2090"/>
      </w:tblGrid>
      <w:tr w:rsidR="00FB7756" w:rsidRPr="007334C3" w:rsidTr="00F23779">
        <w:trPr>
          <w:gridBefore w:val="1"/>
          <w:wBefore w:w="927" w:type="dxa"/>
          <w:trHeight w:val="11684"/>
        </w:trPr>
        <w:tc>
          <w:tcPr>
            <w:tcW w:w="9263" w:type="dxa"/>
            <w:gridSpan w:val="4"/>
            <w:tcBorders>
              <w:top w:val="nil"/>
              <w:left w:val="nil"/>
              <w:bottom w:val="nil"/>
              <w:right w:val="nil"/>
            </w:tcBorders>
            <w:tcMar>
              <w:top w:w="45" w:type="dxa"/>
              <w:left w:w="45" w:type="dxa"/>
              <w:bottom w:w="45" w:type="dxa"/>
              <w:right w:w="45" w:type="dxa"/>
            </w:tcMar>
          </w:tcPr>
          <w:p w:rsidR="00FB7756" w:rsidRPr="007334C3" w:rsidRDefault="00C42116" w:rsidP="00257F79">
            <w:pPr>
              <w:spacing w:after="0" w:line="240" w:lineRule="auto"/>
              <w:jc w:val="center"/>
              <w:rPr>
                <w:rFonts w:eastAsia="Times New Roman"/>
                <w:b/>
                <w:color w:val="000000"/>
                <w:sz w:val="28"/>
                <w:szCs w:val="28"/>
                <w:lang w:eastAsia="ru-RU"/>
              </w:rPr>
            </w:pPr>
            <w:bookmarkStart w:id="9" w:name="b73046d072b67fad711ce2cdfe37141b900c14ee"/>
            <w:bookmarkStart w:id="10" w:name="9"/>
            <w:bookmarkEnd w:id="9"/>
            <w:bookmarkEnd w:id="10"/>
            <w:r>
              <w:br w:type="page"/>
            </w:r>
            <w:r w:rsidR="00FB7756" w:rsidRPr="007334C3">
              <w:rPr>
                <w:rFonts w:eastAsia="Times New Roman"/>
                <w:b/>
                <w:color w:val="000000"/>
                <w:sz w:val="28"/>
                <w:szCs w:val="28"/>
                <w:lang w:eastAsia="ru-RU"/>
              </w:rPr>
              <w:t>Оценка метапредметных результатов учащихся 4 класса</w:t>
            </w:r>
          </w:p>
          <w:p w:rsidR="00FB7756" w:rsidRPr="007334C3" w:rsidRDefault="00FB7756" w:rsidP="00257F79">
            <w:pPr>
              <w:spacing w:after="0" w:line="240" w:lineRule="auto"/>
              <w:jc w:val="center"/>
              <w:rPr>
                <w:rFonts w:eastAsia="Times New Roman"/>
                <w:b/>
                <w:color w:val="000000"/>
                <w:sz w:val="28"/>
                <w:szCs w:val="28"/>
                <w:lang w:eastAsia="ru-RU"/>
              </w:rPr>
            </w:pPr>
          </w:p>
          <w:tbl>
            <w:tblPr>
              <w:tblW w:w="7798" w:type="dxa"/>
              <w:tblInd w:w="609" w:type="dxa"/>
              <w:tblLayout w:type="fixed"/>
              <w:tblCellMar>
                <w:left w:w="0" w:type="dxa"/>
                <w:right w:w="0" w:type="dxa"/>
              </w:tblCellMar>
              <w:tblLook w:val="04A0" w:firstRow="1" w:lastRow="0" w:firstColumn="1" w:lastColumn="0" w:noHBand="0" w:noVBand="1"/>
            </w:tblPr>
            <w:tblGrid>
              <w:gridCol w:w="4612"/>
              <w:gridCol w:w="531"/>
              <w:gridCol w:w="531"/>
              <w:gridCol w:w="531"/>
              <w:gridCol w:w="531"/>
              <w:gridCol w:w="531"/>
              <w:gridCol w:w="531"/>
            </w:tblGrid>
            <w:tr w:rsidR="001539C9" w:rsidRPr="007334C3" w:rsidTr="00F23779">
              <w:trPr>
                <w:trHeight w:val="330"/>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bookmarkStart w:id="11" w:name="10"/>
                  <w:bookmarkStart w:id="12" w:name="1ca05c3a5927d513f4b851e3b4d7501c6dbb7d61"/>
                  <w:bookmarkEnd w:id="11"/>
                  <w:bookmarkEnd w:id="12"/>
                  <w:r w:rsidRPr="007334C3">
                    <w:rPr>
                      <w:rFonts w:eastAsia="Times New Roman"/>
                      <w:color w:val="000000"/>
                      <w:sz w:val="28"/>
                      <w:szCs w:val="28"/>
                      <w:lang w:eastAsia="ru-RU"/>
                    </w:rPr>
                    <w:t>Ф.И.О.</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20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Регулятивные УУД:</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450"/>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1. Самостоятельно формулирует задание.</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451"/>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2. Выбирает для выполнения определённо</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623"/>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3. Осуществляет итоговый и пошаговый контроль результатов.</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590"/>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4.  Оценивает результаты собственной деятельности.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60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5. Адекватно воспринимает критику ошибок и учитывает её в работе над ошибками.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590"/>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6. Ставит цель собственной познавательной деятельности и удерживает её.</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1002"/>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7. Планирует собственную внеучебную деятельно</w:t>
                  </w:r>
                  <w:r w:rsidRPr="007334C3">
                    <w:rPr>
                      <w:rFonts w:eastAsia="Times New Roman"/>
                      <w:color w:val="000000"/>
                      <w:sz w:val="28"/>
                      <w:szCs w:val="28"/>
                      <w:lang w:eastAsia="ru-RU"/>
                    </w:rPr>
                    <w:cr/>
                    <w:t>ть с опорой на учебники и рабоч</w:t>
                  </w:r>
                  <w:r w:rsidRPr="007334C3">
                    <w:rPr>
                      <w:rFonts w:eastAsia="Times New Roman"/>
                      <w:color w:val="000000"/>
                      <w:sz w:val="28"/>
                      <w:szCs w:val="28"/>
                      <w:lang w:eastAsia="ru-RU"/>
                    </w:rPr>
                    <w:cr/>
                    <w:t>е тетради.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842"/>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8. Регулирует своё поведение в соответствии с моральными нормами и этическими требованиями.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87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9. Планирует собственную деятельность, связанную с бытовыми жизненными ситуациями.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33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Познавательные УДД:</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225"/>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1. Ориентируется в учебниках.</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1002"/>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2. Самостоятельно предполагает, какая дополнительная информация будет нужна для изучения незнакомого материала.</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565"/>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3. Сопоставляет и отбирает информацию, полученную из различных источников.</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33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4. Составляет сложный план текста.</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983"/>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lastRenderedPageBreak/>
                    <w:t>5. Устанавливает причинно-следственные связи, строит логичные рассуждения, анализирует, сравнивает, группирует различные объекты, явления.</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1070"/>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6. Самостоятельно делает выводы, перерабатывает информацию, представляет информацию в виде схем, моделей, таблиц, сообщений.</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817"/>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7.Умеет передавать содержание в сжатом, выборочном, развёрнутом виде, в виде презентаций.</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338"/>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b/>
                      <w:bCs/>
                      <w:color w:val="000000"/>
                      <w:sz w:val="28"/>
                      <w:szCs w:val="28"/>
                      <w:lang w:eastAsia="ru-RU"/>
                    </w:rPr>
                    <w:t>Коммуникативные УДД:</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352"/>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1. Владеет диалоговой формой речи.</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749"/>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2.Читает вслух и про себя тексты учебников, других книг, понимает прочитанное.</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969"/>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3. Оформляет свои мысли в устной и письменной речи с учётом своих учебных и жизненных ситуаций.</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656"/>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4. Отстаивает свою точку зрения, имеет собственное мнение и позицию.</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1002"/>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5. Критично относится к своему мнению, учитывает разные мнения и стремится к координации различных позиций в паре.</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917"/>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6. Участвует в работе группы, выполняет свою часть обязанностей, учитывая общий план действий и конечную цель.</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691"/>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7. Осуществляет самоконтроль, взаимоконтроль и взаимопомощь.</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r w:rsidR="001539C9" w:rsidRPr="007334C3" w:rsidTr="00F23779">
              <w:trPr>
                <w:trHeight w:val="844"/>
              </w:trPr>
              <w:tc>
                <w:tcPr>
                  <w:tcW w:w="46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r w:rsidRPr="007334C3">
                    <w:rPr>
                      <w:rFonts w:eastAsia="Times New Roman"/>
                      <w:color w:val="000000"/>
                      <w:sz w:val="28"/>
                      <w:szCs w:val="28"/>
                      <w:lang w:eastAsia="ru-RU"/>
                    </w:rPr>
                    <w:t>8. Адекватно использует речевые средства для решения коммун. задач.</w:t>
                  </w: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39C9" w:rsidRPr="007334C3" w:rsidRDefault="001539C9" w:rsidP="00257F79">
                  <w:pPr>
                    <w:spacing w:after="0" w:line="240" w:lineRule="auto"/>
                    <w:jc w:val="center"/>
                    <w:rPr>
                      <w:rFonts w:eastAsia="Times New Roman"/>
                      <w:color w:val="000000"/>
                      <w:sz w:val="28"/>
                      <w:szCs w:val="28"/>
                      <w:lang w:eastAsia="ru-RU"/>
                    </w:rPr>
                  </w:pPr>
                </w:p>
              </w:tc>
              <w:tc>
                <w:tcPr>
                  <w:tcW w:w="531" w:type="dxa"/>
                  <w:tcBorders>
                    <w:top w:val="single" w:sz="8" w:space="0" w:color="000000"/>
                    <w:left w:val="single" w:sz="8" w:space="0" w:color="000000"/>
                    <w:bottom w:val="single" w:sz="8" w:space="0" w:color="000000"/>
                    <w:right w:val="single" w:sz="8" w:space="0" w:color="000000"/>
                  </w:tcBorders>
                </w:tcPr>
                <w:p w:rsidR="001539C9" w:rsidRPr="007334C3" w:rsidRDefault="001539C9" w:rsidP="00257F79">
                  <w:pPr>
                    <w:spacing w:after="0" w:line="240" w:lineRule="auto"/>
                    <w:jc w:val="center"/>
                    <w:rPr>
                      <w:rFonts w:eastAsia="Times New Roman"/>
                      <w:color w:val="000000"/>
                      <w:sz w:val="28"/>
                      <w:szCs w:val="28"/>
                      <w:lang w:eastAsia="ru-RU"/>
                    </w:rPr>
                  </w:pPr>
                </w:p>
              </w:tc>
            </w:tr>
          </w:tbl>
          <w:p w:rsidR="00FB7756" w:rsidRDefault="00FB7756" w:rsidP="00257F79">
            <w:pPr>
              <w:spacing w:after="0" w:line="240" w:lineRule="auto"/>
              <w:jc w:val="center"/>
              <w:rPr>
                <w:rFonts w:eastAsia="Times New Roman"/>
                <w:color w:val="444444"/>
                <w:sz w:val="28"/>
                <w:szCs w:val="28"/>
                <w:lang w:eastAsia="ru-RU"/>
              </w:rPr>
            </w:pPr>
          </w:p>
          <w:p w:rsidR="00C42116" w:rsidRDefault="00C42116" w:rsidP="00257F79">
            <w:pPr>
              <w:spacing w:after="0" w:line="240" w:lineRule="auto"/>
              <w:jc w:val="center"/>
              <w:rPr>
                <w:rFonts w:eastAsia="Times New Roman"/>
                <w:color w:val="444444"/>
                <w:sz w:val="28"/>
                <w:szCs w:val="28"/>
                <w:lang w:eastAsia="ru-RU"/>
              </w:rPr>
            </w:pPr>
          </w:p>
          <w:p w:rsidR="00C42116" w:rsidRPr="007334C3" w:rsidRDefault="00C42116" w:rsidP="00C42116">
            <w:pPr>
              <w:spacing w:after="0" w:line="240" w:lineRule="auto"/>
              <w:rPr>
                <w:rFonts w:eastAsia="Times New Roman"/>
                <w:color w:val="444444"/>
                <w:sz w:val="28"/>
                <w:szCs w:val="28"/>
                <w:lang w:eastAsia="ru-RU"/>
              </w:rPr>
            </w:pPr>
          </w:p>
        </w:tc>
      </w:tr>
      <w:tr w:rsidR="00FB7756" w:rsidRPr="007334C3" w:rsidTr="00F23779">
        <w:tblPrEx>
          <w:tblCellMar>
            <w:left w:w="108" w:type="dxa"/>
            <w:right w:w="108" w:type="dxa"/>
          </w:tblCellMar>
          <w:tblLook w:val="0000" w:firstRow="0" w:lastRow="0" w:firstColumn="0" w:lastColumn="0" w:noHBand="0" w:noVBand="0"/>
        </w:tblPrEx>
        <w:trPr>
          <w:trHeight w:val="250"/>
        </w:trPr>
        <w:tc>
          <w:tcPr>
            <w:tcW w:w="6251" w:type="dxa"/>
            <w:gridSpan w:val="3"/>
          </w:tcPr>
          <w:p w:rsidR="00FB7756" w:rsidRPr="007334C3" w:rsidRDefault="00FB7756" w:rsidP="00FB7756">
            <w:pPr>
              <w:autoSpaceDE w:val="0"/>
              <w:autoSpaceDN w:val="0"/>
              <w:adjustRightInd w:val="0"/>
              <w:spacing w:after="0" w:line="240" w:lineRule="auto"/>
              <w:rPr>
                <w:b/>
                <w:bCs/>
                <w:iCs/>
                <w:color w:val="000000"/>
                <w:sz w:val="28"/>
                <w:szCs w:val="28"/>
              </w:rPr>
            </w:pPr>
            <w:r w:rsidRPr="007334C3">
              <w:rPr>
                <w:b/>
                <w:bCs/>
                <w:iCs/>
                <w:color w:val="000000"/>
                <w:sz w:val="28"/>
                <w:szCs w:val="28"/>
              </w:rPr>
              <w:lastRenderedPageBreak/>
              <w:t>Формы контроля и учета достижений обучающихся</w:t>
            </w:r>
          </w:p>
          <w:p w:rsidR="00FB7756" w:rsidRPr="007334C3" w:rsidRDefault="00FB7756" w:rsidP="00C42116">
            <w:pPr>
              <w:autoSpaceDE w:val="0"/>
              <w:autoSpaceDN w:val="0"/>
              <w:adjustRightInd w:val="0"/>
              <w:spacing w:after="0" w:line="240" w:lineRule="auto"/>
              <w:ind w:left="680"/>
              <w:rPr>
                <w:color w:val="000000"/>
                <w:sz w:val="28"/>
                <w:szCs w:val="28"/>
              </w:rPr>
            </w:pPr>
            <w:r w:rsidRPr="007334C3">
              <w:rPr>
                <w:b/>
                <w:bCs/>
                <w:iCs/>
                <w:color w:val="000000"/>
                <w:sz w:val="28"/>
                <w:szCs w:val="28"/>
              </w:rPr>
              <w:t xml:space="preserve"> </w:t>
            </w:r>
            <w:r w:rsidRPr="007334C3">
              <w:rPr>
                <w:color w:val="000000"/>
                <w:sz w:val="28"/>
                <w:szCs w:val="28"/>
              </w:rPr>
              <w:t xml:space="preserve">Обязательные формы и методы контроля </w:t>
            </w:r>
          </w:p>
        </w:tc>
        <w:tc>
          <w:tcPr>
            <w:tcW w:w="3939" w:type="dxa"/>
            <w:gridSpan w:val="2"/>
          </w:tcPr>
          <w:p w:rsidR="00FB7756" w:rsidRPr="007334C3" w:rsidRDefault="00FB7756" w:rsidP="00FB7756">
            <w:pPr>
              <w:autoSpaceDE w:val="0"/>
              <w:autoSpaceDN w:val="0"/>
              <w:adjustRightInd w:val="0"/>
              <w:spacing w:after="0" w:line="240" w:lineRule="auto"/>
              <w:rPr>
                <w:color w:val="000000"/>
                <w:sz w:val="28"/>
                <w:szCs w:val="28"/>
              </w:rPr>
            </w:pPr>
          </w:p>
          <w:p w:rsidR="00FB7756" w:rsidRPr="007334C3" w:rsidRDefault="00FB7756" w:rsidP="00FB7756">
            <w:pPr>
              <w:autoSpaceDE w:val="0"/>
              <w:autoSpaceDN w:val="0"/>
              <w:adjustRightInd w:val="0"/>
              <w:spacing w:after="0" w:line="240" w:lineRule="auto"/>
              <w:rPr>
                <w:color w:val="000000"/>
                <w:sz w:val="28"/>
                <w:szCs w:val="28"/>
              </w:rPr>
            </w:pP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Иные формы учета достижений </w:t>
            </w:r>
          </w:p>
        </w:tc>
      </w:tr>
      <w:tr w:rsidR="00FB7756" w:rsidRPr="007334C3" w:rsidTr="00F23779">
        <w:tblPrEx>
          <w:tblCellMar>
            <w:left w:w="108" w:type="dxa"/>
            <w:right w:w="108" w:type="dxa"/>
          </w:tblCellMar>
          <w:tblLook w:val="0000" w:firstRow="0" w:lastRow="0" w:firstColumn="0" w:lastColumn="0" w:noHBand="0" w:noVBand="0"/>
        </w:tblPrEx>
        <w:trPr>
          <w:trHeight w:val="399"/>
        </w:trPr>
        <w:tc>
          <w:tcPr>
            <w:tcW w:w="2215" w:type="dxa"/>
            <w:gridSpan w:val="2"/>
          </w:tcPr>
          <w:p w:rsidR="008B78A4" w:rsidRPr="007334C3" w:rsidRDefault="00FB7756" w:rsidP="00FB7756">
            <w:pPr>
              <w:autoSpaceDE w:val="0"/>
              <w:autoSpaceDN w:val="0"/>
              <w:adjustRightInd w:val="0"/>
              <w:spacing w:after="0" w:line="240" w:lineRule="auto"/>
              <w:rPr>
                <w:iCs/>
                <w:color w:val="000000"/>
                <w:sz w:val="28"/>
                <w:szCs w:val="28"/>
              </w:rPr>
            </w:pPr>
            <w:r w:rsidRPr="007334C3">
              <w:rPr>
                <w:iCs/>
                <w:color w:val="000000"/>
                <w:sz w:val="28"/>
                <w:szCs w:val="28"/>
              </w:rPr>
              <w:t>текущая аттестация</w:t>
            </w:r>
          </w:p>
          <w:p w:rsidR="00FB7756" w:rsidRPr="007334C3" w:rsidRDefault="008B78A4" w:rsidP="00FB7756">
            <w:pPr>
              <w:autoSpaceDE w:val="0"/>
              <w:autoSpaceDN w:val="0"/>
              <w:adjustRightInd w:val="0"/>
              <w:spacing w:after="0" w:line="240" w:lineRule="auto"/>
              <w:rPr>
                <w:color w:val="000000"/>
                <w:sz w:val="28"/>
                <w:szCs w:val="28"/>
              </w:rPr>
            </w:pPr>
            <w:r w:rsidRPr="007334C3">
              <w:rPr>
                <w:iCs/>
                <w:color w:val="000000"/>
                <w:sz w:val="28"/>
                <w:szCs w:val="28"/>
              </w:rPr>
              <w:t>(в конце 1.2.3четверти)</w:t>
            </w:r>
            <w:r w:rsidR="00FB7756" w:rsidRPr="007334C3">
              <w:rPr>
                <w:iCs/>
                <w:color w:val="000000"/>
                <w:sz w:val="28"/>
                <w:szCs w:val="28"/>
              </w:rPr>
              <w:t xml:space="preserve"> </w:t>
            </w:r>
          </w:p>
        </w:tc>
        <w:tc>
          <w:tcPr>
            <w:tcW w:w="4036" w:type="dxa"/>
          </w:tcPr>
          <w:p w:rsidR="00FB7756" w:rsidRPr="007334C3" w:rsidRDefault="008B78A4" w:rsidP="00FB7756">
            <w:pPr>
              <w:autoSpaceDE w:val="0"/>
              <w:autoSpaceDN w:val="0"/>
              <w:adjustRightInd w:val="0"/>
              <w:spacing w:after="0" w:line="240" w:lineRule="auto"/>
              <w:rPr>
                <w:color w:val="000000"/>
                <w:sz w:val="28"/>
                <w:szCs w:val="28"/>
              </w:rPr>
            </w:pPr>
            <w:r w:rsidRPr="007334C3">
              <w:rPr>
                <w:iCs/>
                <w:color w:val="000000"/>
                <w:sz w:val="28"/>
                <w:szCs w:val="28"/>
              </w:rPr>
              <w:t>итоговая</w:t>
            </w:r>
            <w:r w:rsidR="00FB7756" w:rsidRPr="007334C3">
              <w:rPr>
                <w:iCs/>
                <w:color w:val="000000"/>
                <w:sz w:val="28"/>
                <w:szCs w:val="28"/>
              </w:rPr>
              <w:t xml:space="preserve"> </w:t>
            </w:r>
            <w:r w:rsidRPr="007334C3">
              <w:rPr>
                <w:iCs/>
                <w:color w:val="000000"/>
                <w:sz w:val="28"/>
                <w:szCs w:val="28"/>
              </w:rPr>
              <w:t xml:space="preserve">промежуточная </w:t>
            </w:r>
            <w:r w:rsidR="00FB7756" w:rsidRPr="007334C3">
              <w:rPr>
                <w:iCs/>
                <w:color w:val="000000"/>
                <w:sz w:val="28"/>
                <w:szCs w:val="28"/>
              </w:rPr>
              <w:t xml:space="preserve">аттестация </w:t>
            </w:r>
            <w:r w:rsidRPr="007334C3">
              <w:rPr>
                <w:iCs/>
                <w:color w:val="000000"/>
                <w:sz w:val="28"/>
                <w:szCs w:val="28"/>
              </w:rPr>
              <w:t>(итоговая контрольная работа. Комплексная работа)</w:t>
            </w:r>
          </w:p>
        </w:tc>
        <w:tc>
          <w:tcPr>
            <w:tcW w:w="1849" w:type="dxa"/>
          </w:tcPr>
          <w:p w:rsidR="00FB7756" w:rsidRPr="007334C3" w:rsidRDefault="00FB7756" w:rsidP="00FB7756">
            <w:pPr>
              <w:autoSpaceDE w:val="0"/>
              <w:autoSpaceDN w:val="0"/>
              <w:adjustRightInd w:val="0"/>
              <w:spacing w:after="0" w:line="240" w:lineRule="auto"/>
              <w:rPr>
                <w:color w:val="000000"/>
                <w:sz w:val="28"/>
                <w:szCs w:val="28"/>
              </w:rPr>
            </w:pPr>
            <w:r w:rsidRPr="007334C3">
              <w:rPr>
                <w:iCs/>
                <w:color w:val="000000"/>
                <w:sz w:val="28"/>
                <w:szCs w:val="28"/>
              </w:rPr>
              <w:t xml:space="preserve">урочная деятельность </w:t>
            </w:r>
          </w:p>
        </w:tc>
        <w:tc>
          <w:tcPr>
            <w:tcW w:w="2090" w:type="dxa"/>
          </w:tcPr>
          <w:p w:rsidR="00FB7756" w:rsidRPr="007334C3" w:rsidRDefault="00FB7756" w:rsidP="00FB7756">
            <w:pPr>
              <w:autoSpaceDE w:val="0"/>
              <w:autoSpaceDN w:val="0"/>
              <w:adjustRightInd w:val="0"/>
              <w:spacing w:after="0" w:line="240" w:lineRule="auto"/>
              <w:rPr>
                <w:color w:val="000000"/>
                <w:sz w:val="28"/>
                <w:szCs w:val="28"/>
              </w:rPr>
            </w:pPr>
            <w:r w:rsidRPr="007334C3">
              <w:rPr>
                <w:iCs/>
                <w:color w:val="000000"/>
                <w:sz w:val="28"/>
                <w:szCs w:val="28"/>
              </w:rPr>
              <w:t xml:space="preserve">внеурочная деятельность </w:t>
            </w:r>
          </w:p>
        </w:tc>
      </w:tr>
      <w:tr w:rsidR="00FB7756" w:rsidRPr="007334C3" w:rsidTr="00F23779">
        <w:tblPrEx>
          <w:tblCellMar>
            <w:left w:w="108" w:type="dxa"/>
            <w:right w:w="108" w:type="dxa"/>
          </w:tblCellMar>
          <w:tblLook w:val="0000" w:firstRow="0" w:lastRow="0" w:firstColumn="0" w:lastColumn="0" w:noHBand="0" w:noVBand="0"/>
        </w:tblPrEx>
        <w:trPr>
          <w:trHeight w:val="527"/>
        </w:trPr>
        <w:tc>
          <w:tcPr>
            <w:tcW w:w="2215" w:type="dxa"/>
            <w:gridSpan w:val="2"/>
          </w:tcPr>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устный опрос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письменная </w:t>
            </w:r>
          </w:p>
          <w:p w:rsidR="00FB7756" w:rsidRPr="007334C3" w:rsidRDefault="00FB7756" w:rsidP="00E30FF1">
            <w:pPr>
              <w:autoSpaceDE w:val="0"/>
              <w:autoSpaceDN w:val="0"/>
              <w:adjustRightInd w:val="0"/>
              <w:spacing w:after="0" w:line="240" w:lineRule="auto"/>
              <w:rPr>
                <w:color w:val="000000"/>
                <w:sz w:val="28"/>
                <w:szCs w:val="28"/>
              </w:rPr>
            </w:pPr>
            <w:r w:rsidRPr="007334C3">
              <w:rPr>
                <w:color w:val="000000"/>
                <w:sz w:val="28"/>
                <w:szCs w:val="28"/>
              </w:rPr>
              <w:t xml:space="preserve">- самостоятельная работа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диктанты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контрольное списывание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тестовые задания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графическая работа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изложение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доклад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творческая работа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посещение уроков по программам наблюдения </w:t>
            </w:r>
          </w:p>
        </w:tc>
        <w:tc>
          <w:tcPr>
            <w:tcW w:w="4036" w:type="dxa"/>
          </w:tcPr>
          <w:p w:rsidR="00E30FF1" w:rsidRPr="007334C3" w:rsidRDefault="00FB7756" w:rsidP="00E30FF1">
            <w:pPr>
              <w:autoSpaceDE w:val="0"/>
              <w:autoSpaceDN w:val="0"/>
              <w:adjustRightInd w:val="0"/>
              <w:spacing w:after="0" w:line="240" w:lineRule="auto"/>
              <w:rPr>
                <w:color w:val="000000"/>
                <w:sz w:val="28"/>
                <w:szCs w:val="28"/>
              </w:rPr>
            </w:pPr>
            <w:r w:rsidRPr="007334C3">
              <w:rPr>
                <w:color w:val="000000"/>
                <w:sz w:val="28"/>
                <w:szCs w:val="28"/>
              </w:rPr>
              <w:t xml:space="preserve">- диагностическая </w:t>
            </w:r>
          </w:p>
          <w:p w:rsidR="00FB7756" w:rsidRPr="007334C3" w:rsidRDefault="00FB7756" w:rsidP="00E30FF1">
            <w:pPr>
              <w:autoSpaceDE w:val="0"/>
              <w:autoSpaceDN w:val="0"/>
              <w:adjustRightInd w:val="0"/>
              <w:spacing w:after="0" w:line="240" w:lineRule="auto"/>
              <w:rPr>
                <w:color w:val="000000"/>
                <w:sz w:val="28"/>
                <w:szCs w:val="28"/>
              </w:rPr>
            </w:pPr>
            <w:r w:rsidRPr="007334C3">
              <w:rPr>
                <w:color w:val="000000"/>
                <w:sz w:val="28"/>
                <w:szCs w:val="28"/>
              </w:rPr>
              <w:t xml:space="preserve">контрольная работа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диктанты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изложение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контроль техники чтения </w:t>
            </w:r>
          </w:p>
        </w:tc>
        <w:tc>
          <w:tcPr>
            <w:tcW w:w="1849" w:type="dxa"/>
          </w:tcPr>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анализ динамики текущей успеваемости </w:t>
            </w:r>
          </w:p>
        </w:tc>
        <w:tc>
          <w:tcPr>
            <w:tcW w:w="2090" w:type="dxa"/>
          </w:tcPr>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участие в выставках, конкурсах, соревнованиях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активность в проектах и программах внеурочной деятельности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творческий отчет </w:t>
            </w:r>
          </w:p>
        </w:tc>
      </w:tr>
      <w:tr w:rsidR="00FB7756" w:rsidRPr="007334C3" w:rsidTr="00F23779">
        <w:tblPrEx>
          <w:tblCellMar>
            <w:left w:w="108" w:type="dxa"/>
            <w:right w:w="108" w:type="dxa"/>
          </w:tblCellMar>
          <w:tblLook w:val="0000" w:firstRow="0" w:lastRow="0" w:firstColumn="0" w:lastColumn="0" w:noHBand="0" w:noVBand="0"/>
        </w:tblPrEx>
        <w:trPr>
          <w:trHeight w:val="399"/>
        </w:trPr>
        <w:tc>
          <w:tcPr>
            <w:tcW w:w="10190" w:type="dxa"/>
            <w:gridSpan w:val="5"/>
          </w:tcPr>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xml:space="preserve">- портфолио </w:t>
            </w:r>
          </w:p>
          <w:p w:rsidR="00FB7756" w:rsidRPr="007334C3" w:rsidRDefault="00FB7756" w:rsidP="00FB7756">
            <w:pPr>
              <w:autoSpaceDE w:val="0"/>
              <w:autoSpaceDN w:val="0"/>
              <w:adjustRightInd w:val="0"/>
              <w:spacing w:after="0" w:line="240" w:lineRule="auto"/>
              <w:rPr>
                <w:color w:val="000000"/>
                <w:sz w:val="28"/>
                <w:szCs w:val="28"/>
              </w:rPr>
            </w:pPr>
            <w:r w:rsidRPr="007334C3">
              <w:rPr>
                <w:color w:val="000000"/>
                <w:sz w:val="28"/>
                <w:szCs w:val="28"/>
              </w:rPr>
              <w:t>- анализ психоло</w:t>
            </w:r>
            <w:r w:rsidR="005512AB" w:rsidRPr="007334C3">
              <w:rPr>
                <w:color w:val="000000"/>
                <w:sz w:val="28"/>
                <w:szCs w:val="28"/>
              </w:rPr>
              <w:t xml:space="preserve">го-педагогических исследований </w:t>
            </w:r>
          </w:p>
        </w:tc>
      </w:tr>
    </w:tbl>
    <w:p w:rsidR="001539C9" w:rsidRPr="007334C3" w:rsidRDefault="001539C9" w:rsidP="00DC1AFD">
      <w:pPr>
        <w:autoSpaceDE w:val="0"/>
        <w:autoSpaceDN w:val="0"/>
        <w:adjustRightInd w:val="0"/>
        <w:spacing w:after="0" w:line="240" w:lineRule="auto"/>
        <w:jc w:val="center"/>
        <w:rPr>
          <w:b/>
          <w:bCs/>
          <w:sz w:val="28"/>
          <w:szCs w:val="28"/>
        </w:rPr>
      </w:pPr>
    </w:p>
    <w:p w:rsidR="00FB7756" w:rsidRPr="00C42116" w:rsidRDefault="00DC1AFD" w:rsidP="00C42116">
      <w:pPr>
        <w:autoSpaceDE w:val="0"/>
        <w:autoSpaceDN w:val="0"/>
        <w:adjustRightInd w:val="0"/>
        <w:spacing w:after="0" w:line="240" w:lineRule="auto"/>
        <w:ind w:left="567" w:firstLine="851"/>
        <w:jc w:val="center"/>
        <w:rPr>
          <w:b/>
          <w:bCs/>
          <w:sz w:val="28"/>
          <w:szCs w:val="28"/>
        </w:rPr>
      </w:pPr>
      <w:r w:rsidRPr="007334C3">
        <w:rPr>
          <w:b/>
          <w:bCs/>
          <w:sz w:val="28"/>
          <w:szCs w:val="28"/>
        </w:rPr>
        <w:t>Формы представления образовательных результатов</w:t>
      </w:r>
      <w:r w:rsidR="00C42116">
        <w:rPr>
          <w:b/>
          <w:bCs/>
          <w:sz w:val="28"/>
          <w:szCs w:val="28"/>
        </w:rPr>
        <w:t xml:space="preserve"> </w:t>
      </w:r>
      <w:r w:rsidR="00D73CFA" w:rsidRPr="007334C3">
        <w:rPr>
          <w:b/>
          <w:bCs/>
          <w:sz w:val="28"/>
          <w:szCs w:val="28"/>
        </w:rPr>
        <w:t>при получении</w:t>
      </w:r>
      <w:r w:rsidRPr="007334C3">
        <w:rPr>
          <w:b/>
          <w:bCs/>
          <w:sz w:val="28"/>
          <w:szCs w:val="28"/>
        </w:rPr>
        <w:t xml:space="preserve"> начального общего образования</w:t>
      </w:r>
    </w:p>
    <w:p w:rsidR="004506FD" w:rsidRPr="007334C3" w:rsidRDefault="004506FD" w:rsidP="004506FD">
      <w:pPr>
        <w:autoSpaceDE w:val="0"/>
        <w:autoSpaceDN w:val="0"/>
        <w:adjustRightInd w:val="0"/>
        <w:spacing w:after="0" w:line="240" w:lineRule="auto"/>
        <w:jc w:val="both"/>
        <w:rPr>
          <w:sz w:val="28"/>
          <w:szCs w:val="28"/>
        </w:rPr>
      </w:pPr>
    </w:p>
    <w:p w:rsidR="00DC1AFD" w:rsidRPr="007334C3" w:rsidRDefault="00DC1AFD" w:rsidP="00F23779">
      <w:pPr>
        <w:autoSpaceDE w:val="0"/>
        <w:autoSpaceDN w:val="0"/>
        <w:adjustRightInd w:val="0"/>
        <w:spacing w:after="0" w:line="240" w:lineRule="auto"/>
        <w:ind w:firstLine="426"/>
        <w:jc w:val="both"/>
        <w:rPr>
          <w:b/>
          <w:bCs/>
          <w:iCs/>
          <w:sz w:val="28"/>
          <w:szCs w:val="28"/>
        </w:rPr>
      </w:pPr>
      <w:r w:rsidRPr="007334C3">
        <w:rPr>
          <w:sz w:val="28"/>
          <w:szCs w:val="28"/>
        </w:rPr>
        <w:t xml:space="preserve">В МБОУ </w:t>
      </w:r>
      <w:r w:rsidR="00D73CFA" w:rsidRPr="007334C3">
        <w:rPr>
          <w:sz w:val="28"/>
          <w:szCs w:val="28"/>
        </w:rPr>
        <w:t>С</w:t>
      </w:r>
      <w:r w:rsidR="007B58F9" w:rsidRPr="007334C3">
        <w:rPr>
          <w:sz w:val="28"/>
          <w:szCs w:val="28"/>
        </w:rPr>
        <w:t>О</w:t>
      </w:r>
      <w:r w:rsidR="00D73CFA" w:rsidRPr="007334C3">
        <w:rPr>
          <w:sz w:val="28"/>
          <w:szCs w:val="28"/>
        </w:rPr>
        <w:t xml:space="preserve">Ш № </w:t>
      </w:r>
      <w:r w:rsidR="00F23779" w:rsidRPr="007334C3">
        <w:rPr>
          <w:sz w:val="28"/>
          <w:szCs w:val="28"/>
        </w:rPr>
        <w:t>72 используются</w:t>
      </w:r>
      <w:r w:rsidRPr="007334C3">
        <w:rPr>
          <w:sz w:val="28"/>
          <w:szCs w:val="28"/>
        </w:rPr>
        <w:t xml:space="preserve"> следующие </w:t>
      </w:r>
      <w:r w:rsidRPr="007334C3">
        <w:rPr>
          <w:b/>
          <w:bCs/>
          <w:iCs/>
          <w:sz w:val="28"/>
          <w:szCs w:val="28"/>
        </w:rPr>
        <w:t>формы оценки:</w:t>
      </w:r>
    </w:p>
    <w:p w:rsidR="00DC1AFD" w:rsidRPr="007334C3" w:rsidRDefault="00DC1AFD" w:rsidP="00F23779">
      <w:pPr>
        <w:autoSpaceDE w:val="0"/>
        <w:autoSpaceDN w:val="0"/>
        <w:adjustRightInd w:val="0"/>
        <w:spacing w:after="0" w:line="240" w:lineRule="auto"/>
        <w:jc w:val="both"/>
        <w:rPr>
          <w:sz w:val="28"/>
          <w:szCs w:val="28"/>
        </w:rPr>
      </w:pPr>
      <w:r w:rsidRPr="007334C3">
        <w:rPr>
          <w:sz w:val="28"/>
          <w:szCs w:val="28"/>
        </w:rPr>
        <w:t>Безотметочное обучение – 1 класс;</w:t>
      </w:r>
    </w:p>
    <w:p w:rsidR="00DC1AFD" w:rsidRPr="007334C3" w:rsidRDefault="007B58F9" w:rsidP="00F23779">
      <w:pPr>
        <w:autoSpaceDE w:val="0"/>
        <w:autoSpaceDN w:val="0"/>
        <w:adjustRightInd w:val="0"/>
        <w:spacing w:after="0" w:line="240" w:lineRule="auto"/>
        <w:jc w:val="both"/>
        <w:rPr>
          <w:sz w:val="28"/>
          <w:szCs w:val="28"/>
        </w:rPr>
      </w:pPr>
      <w:r w:rsidRPr="007334C3">
        <w:rPr>
          <w:sz w:val="28"/>
          <w:szCs w:val="28"/>
        </w:rPr>
        <w:t>4-</w:t>
      </w:r>
      <w:r w:rsidR="00DC1AFD" w:rsidRPr="007334C3">
        <w:rPr>
          <w:sz w:val="28"/>
          <w:szCs w:val="28"/>
        </w:rPr>
        <w:t xml:space="preserve">балльная система – 2 – 4 классы; </w:t>
      </w:r>
    </w:p>
    <w:p w:rsidR="00DC1AFD" w:rsidRPr="007334C3" w:rsidRDefault="00DC1AFD" w:rsidP="00F23779">
      <w:pPr>
        <w:autoSpaceDE w:val="0"/>
        <w:autoSpaceDN w:val="0"/>
        <w:adjustRightInd w:val="0"/>
        <w:spacing w:after="0" w:line="240" w:lineRule="auto"/>
        <w:jc w:val="both"/>
        <w:rPr>
          <w:sz w:val="28"/>
          <w:szCs w:val="28"/>
        </w:rPr>
      </w:pPr>
      <w:r w:rsidRPr="007334C3">
        <w:rPr>
          <w:sz w:val="28"/>
          <w:szCs w:val="28"/>
        </w:rPr>
        <w:t>Накопительная система оценки – Портфолио.</w:t>
      </w:r>
    </w:p>
    <w:p w:rsidR="001539C9" w:rsidRPr="007334C3" w:rsidRDefault="001539C9" w:rsidP="00F23779">
      <w:pPr>
        <w:spacing w:after="0" w:line="240" w:lineRule="auto"/>
        <w:jc w:val="both"/>
        <w:rPr>
          <w:b/>
          <w:sz w:val="28"/>
          <w:szCs w:val="28"/>
        </w:rPr>
      </w:pPr>
    </w:p>
    <w:p w:rsidR="00CB4D07" w:rsidRPr="007334C3" w:rsidRDefault="00CB4D07">
      <w:pPr>
        <w:rPr>
          <w:sz w:val="28"/>
          <w:szCs w:val="28"/>
        </w:rPr>
      </w:pPr>
    </w:p>
    <w:p w:rsidR="005512AB" w:rsidRPr="007334C3" w:rsidRDefault="005512AB">
      <w:pPr>
        <w:rPr>
          <w:sz w:val="28"/>
          <w:szCs w:val="28"/>
        </w:rPr>
        <w:sectPr w:rsidR="005512AB" w:rsidRPr="007334C3" w:rsidSect="007721E8">
          <w:pgSz w:w="11906" w:h="16838"/>
          <w:pgMar w:top="851" w:right="1701" w:bottom="851" w:left="851" w:header="709" w:footer="709" w:gutter="0"/>
          <w:cols w:space="708"/>
          <w:titlePg/>
          <w:docGrid w:linePitch="360"/>
        </w:sectPr>
      </w:pPr>
    </w:p>
    <w:p w:rsidR="00C4465B" w:rsidRPr="007334C3" w:rsidRDefault="00C4465B" w:rsidP="008B78A4">
      <w:pPr>
        <w:jc w:val="center"/>
        <w:rPr>
          <w:b/>
          <w:sz w:val="28"/>
          <w:szCs w:val="28"/>
        </w:rPr>
      </w:pPr>
    </w:p>
    <w:p w:rsidR="00CB4D07" w:rsidRPr="007334C3" w:rsidRDefault="008B78A4" w:rsidP="008B78A4">
      <w:pPr>
        <w:jc w:val="center"/>
        <w:rPr>
          <w:b/>
          <w:sz w:val="28"/>
          <w:szCs w:val="28"/>
        </w:rPr>
      </w:pPr>
      <w:r w:rsidRPr="007334C3">
        <w:rPr>
          <w:b/>
          <w:sz w:val="28"/>
          <w:szCs w:val="28"/>
        </w:rPr>
        <w:t>2.</w:t>
      </w:r>
      <w:r w:rsidR="00CB4D07" w:rsidRPr="007334C3">
        <w:rPr>
          <w:b/>
          <w:sz w:val="28"/>
          <w:szCs w:val="28"/>
        </w:rPr>
        <w:t>Содержательный раздел</w:t>
      </w:r>
    </w:p>
    <w:p w:rsidR="00CB4D07" w:rsidRPr="007334C3" w:rsidRDefault="00CB4D07" w:rsidP="00CB4D07">
      <w:pPr>
        <w:pStyle w:val="af1"/>
        <w:jc w:val="center"/>
        <w:rPr>
          <w:rStyle w:val="Zag11"/>
          <w:rFonts w:eastAsia="@Arial Unicode MS"/>
          <w:b/>
          <w:szCs w:val="28"/>
        </w:rPr>
      </w:pPr>
      <w:r w:rsidRPr="007334C3">
        <w:rPr>
          <w:rStyle w:val="Zag11"/>
          <w:rFonts w:eastAsia="@Arial Unicode MS"/>
          <w:b/>
          <w:szCs w:val="28"/>
        </w:rPr>
        <w:t>2.1</w:t>
      </w:r>
      <w:r w:rsidR="004F40A7" w:rsidRPr="007334C3">
        <w:rPr>
          <w:rStyle w:val="Zag11"/>
          <w:rFonts w:eastAsia="@Arial Unicode MS"/>
          <w:b/>
          <w:szCs w:val="28"/>
        </w:rPr>
        <w:t xml:space="preserve">.  </w:t>
      </w:r>
      <w:r w:rsidRPr="007334C3">
        <w:rPr>
          <w:rStyle w:val="Zag11"/>
          <w:rFonts w:eastAsia="@Arial Unicode MS"/>
          <w:b/>
          <w:szCs w:val="28"/>
        </w:rPr>
        <w:t xml:space="preserve"> Программа формирования универсальных учебных действий у обучающихся </w:t>
      </w:r>
      <w:r w:rsidR="009D7985" w:rsidRPr="007334C3">
        <w:rPr>
          <w:rStyle w:val="Zag11"/>
          <w:rFonts w:eastAsia="@Arial Unicode MS"/>
          <w:b/>
          <w:szCs w:val="28"/>
        </w:rPr>
        <w:t>при получении</w:t>
      </w:r>
      <w:r w:rsidRPr="007334C3">
        <w:rPr>
          <w:rStyle w:val="Zag11"/>
          <w:rFonts w:eastAsia="@Arial Unicode MS"/>
          <w:b/>
          <w:szCs w:val="28"/>
        </w:rPr>
        <w:t xml:space="preserve"> начального общего образования</w:t>
      </w:r>
    </w:p>
    <w:p w:rsidR="001C45CE" w:rsidRPr="007334C3" w:rsidRDefault="001C45CE" w:rsidP="001C45CE">
      <w:pPr>
        <w:pStyle w:val="Zag1"/>
        <w:tabs>
          <w:tab w:val="left" w:leader="dot" w:pos="624"/>
          <w:tab w:val="left" w:pos="720"/>
        </w:tabs>
        <w:spacing w:after="0" w:line="240" w:lineRule="auto"/>
        <w:ind w:firstLine="709"/>
        <w:jc w:val="both"/>
        <w:rPr>
          <w:b w:val="0"/>
          <w:sz w:val="28"/>
          <w:szCs w:val="28"/>
          <w:lang w:val="ru-RU"/>
        </w:rPr>
      </w:pPr>
      <w:r w:rsidRPr="007334C3">
        <w:rPr>
          <w:b w:val="0"/>
          <w:sz w:val="28"/>
          <w:szCs w:val="28"/>
          <w:lang w:val="ru-RU"/>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1C45CE" w:rsidRPr="007334C3" w:rsidRDefault="001C45CE" w:rsidP="001C45CE">
      <w:pPr>
        <w:pStyle w:val="Zag1"/>
        <w:tabs>
          <w:tab w:val="left" w:leader="dot" w:pos="624"/>
          <w:tab w:val="left" w:pos="720"/>
        </w:tabs>
        <w:spacing w:after="0" w:line="240" w:lineRule="auto"/>
        <w:ind w:firstLine="709"/>
        <w:jc w:val="both"/>
        <w:rPr>
          <w:b w:val="0"/>
          <w:sz w:val="28"/>
          <w:szCs w:val="28"/>
          <w:lang w:val="ru-RU"/>
        </w:rPr>
      </w:pPr>
      <w:r w:rsidRPr="007334C3">
        <w:rPr>
          <w:b w:val="0"/>
          <w:sz w:val="28"/>
          <w:szCs w:val="28"/>
          <w:lang w:val="ru-RU"/>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C45CE" w:rsidRPr="007334C3" w:rsidRDefault="001C45CE" w:rsidP="001C45CE">
      <w:pPr>
        <w:pStyle w:val="Zag2"/>
        <w:tabs>
          <w:tab w:val="left" w:leader="dot" w:pos="624"/>
          <w:tab w:val="left" w:pos="720"/>
        </w:tabs>
        <w:spacing w:after="0" w:line="240" w:lineRule="auto"/>
        <w:ind w:firstLine="709"/>
        <w:jc w:val="both"/>
        <w:rPr>
          <w:sz w:val="28"/>
          <w:szCs w:val="28"/>
          <w:lang w:val="ru-RU"/>
        </w:rPr>
      </w:pPr>
      <w:r w:rsidRPr="007334C3">
        <w:rPr>
          <w:rStyle w:val="Zag11"/>
          <w:rFonts w:eastAsia="@Arial Unicode MS"/>
          <w:b w:val="0"/>
          <w:sz w:val="28"/>
          <w:szCs w:val="28"/>
          <w:lang w:val="ru-RU"/>
        </w:rPr>
        <w:t xml:space="preserve">ФГОС определяет требования к проектированию данного раздела Образовательной программы. Исходя из этих требований представляются </w:t>
      </w:r>
      <w:r w:rsidRPr="007334C3">
        <w:rPr>
          <w:rStyle w:val="Zag11"/>
          <w:rFonts w:eastAsia="@Arial Unicode MS"/>
          <w:sz w:val="28"/>
          <w:szCs w:val="28"/>
          <w:lang w:val="ru-RU"/>
        </w:rPr>
        <w:t>ценностные ориентиры содержания</w:t>
      </w:r>
      <w:r w:rsidRPr="007334C3">
        <w:rPr>
          <w:rStyle w:val="Zag11"/>
          <w:rFonts w:eastAsia="@Arial Unicode MS"/>
          <w:b w:val="0"/>
          <w:sz w:val="28"/>
          <w:szCs w:val="28"/>
          <w:lang w:val="ru-RU"/>
        </w:rPr>
        <w:t xml:space="preserve"> образования начального общего образования; </w:t>
      </w:r>
      <w:r w:rsidRPr="007334C3">
        <w:rPr>
          <w:rStyle w:val="Zag11"/>
          <w:rFonts w:eastAsia="@Arial Unicode MS"/>
          <w:sz w:val="28"/>
          <w:szCs w:val="28"/>
          <w:lang w:val="ru-RU"/>
        </w:rPr>
        <w:t>механизмы связи УУД с содержанием</w:t>
      </w:r>
      <w:r w:rsidRPr="007334C3">
        <w:rPr>
          <w:rStyle w:val="Zag11"/>
          <w:rFonts w:eastAsia="@Arial Unicode MS"/>
          <w:b w:val="0"/>
          <w:sz w:val="28"/>
          <w:szCs w:val="28"/>
          <w:lang w:val="ru-RU"/>
        </w:rPr>
        <w:t xml:space="preserve"> учебных предметов; характеристики</w:t>
      </w:r>
      <w:r w:rsidRPr="007334C3">
        <w:rPr>
          <w:rStyle w:val="Zag11"/>
          <w:rFonts w:eastAsia="@Arial Unicode MS"/>
          <w:sz w:val="28"/>
          <w:szCs w:val="28"/>
          <w:lang w:val="ru-RU"/>
        </w:rPr>
        <w:t xml:space="preserve"> универсальных учебных действий, обучающихся</w:t>
      </w:r>
      <w:r w:rsidRPr="007334C3">
        <w:rPr>
          <w:rStyle w:val="Zag11"/>
          <w:rFonts w:eastAsia="@Arial Unicode MS"/>
          <w:b w:val="0"/>
          <w:sz w:val="28"/>
          <w:szCs w:val="28"/>
          <w:lang w:val="ru-RU"/>
        </w:rPr>
        <w:t xml:space="preserve"> и типовые задачи их формирования; </w:t>
      </w:r>
      <w:r w:rsidRPr="007334C3">
        <w:rPr>
          <w:rStyle w:val="Zag11"/>
          <w:rFonts w:eastAsia="@Arial Unicode MS"/>
          <w:sz w:val="28"/>
          <w:szCs w:val="28"/>
          <w:lang w:val="ru-RU"/>
        </w:rPr>
        <w:t xml:space="preserve">преемственные связи </w:t>
      </w:r>
      <w:r w:rsidRPr="007334C3">
        <w:rPr>
          <w:rStyle w:val="Zag11"/>
          <w:rFonts w:eastAsia="@Arial Unicode MS"/>
          <w:b w:val="0"/>
          <w:sz w:val="28"/>
          <w:szCs w:val="28"/>
          <w:lang w:val="ru-RU"/>
        </w:rPr>
        <w:t>программы формирования УУД при переходе от дошкольного к начальному общему образованию.</w:t>
      </w:r>
    </w:p>
    <w:p w:rsidR="001C45CE" w:rsidRPr="007334C3" w:rsidRDefault="001C45CE" w:rsidP="001C45CE">
      <w:pPr>
        <w:pStyle w:val="Zag2"/>
        <w:tabs>
          <w:tab w:val="left" w:leader="dot" w:pos="624"/>
          <w:tab w:val="left" w:pos="720"/>
        </w:tabs>
        <w:spacing w:after="0" w:line="240" w:lineRule="auto"/>
        <w:ind w:firstLine="709"/>
        <w:jc w:val="both"/>
        <w:rPr>
          <w:sz w:val="28"/>
          <w:szCs w:val="28"/>
          <w:lang w:val="ru-RU"/>
        </w:rPr>
      </w:pPr>
      <w:r w:rsidRPr="007334C3">
        <w:rPr>
          <w:rStyle w:val="Zag11"/>
          <w:rFonts w:eastAsia="@Arial Unicode MS"/>
          <w:b w:val="0"/>
          <w:bCs w:val="0"/>
          <w:sz w:val="28"/>
          <w:szCs w:val="28"/>
          <w:lang w:val="ru-RU"/>
        </w:rPr>
        <w:t>Программа направлена на обеспечение системно-деятельностного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w:t>
      </w:r>
    </w:p>
    <w:p w:rsidR="001C45CE" w:rsidRPr="007334C3" w:rsidRDefault="001C45CE" w:rsidP="001C45CE">
      <w:pPr>
        <w:pStyle w:val="Zag2"/>
        <w:tabs>
          <w:tab w:val="left" w:leader="dot" w:pos="624"/>
          <w:tab w:val="left" w:pos="720"/>
        </w:tabs>
        <w:spacing w:after="0" w:line="240" w:lineRule="auto"/>
        <w:ind w:firstLine="709"/>
        <w:jc w:val="both"/>
        <w:rPr>
          <w:sz w:val="28"/>
          <w:szCs w:val="28"/>
          <w:lang w:val="ru-RU"/>
        </w:rPr>
      </w:pPr>
      <w:r w:rsidRPr="007334C3">
        <w:rPr>
          <w:rStyle w:val="Zag11"/>
          <w:rFonts w:eastAsia="@Arial Unicode MS"/>
          <w:sz w:val="28"/>
          <w:szCs w:val="28"/>
          <w:lang w:val="ru-RU"/>
        </w:rPr>
        <w:t>Цель программы формирования УУД</w:t>
      </w:r>
      <w:r w:rsidRPr="007334C3">
        <w:rPr>
          <w:rStyle w:val="Zag11"/>
          <w:rFonts w:eastAsia="@Arial Unicode MS"/>
          <w:b w:val="0"/>
          <w:sz w:val="28"/>
          <w:szCs w:val="28"/>
          <w:lang w:val="ru-RU"/>
        </w:rPr>
        <w:t xml:space="preserve">: создание условий для реализации технологии формирования </w:t>
      </w:r>
      <w:r w:rsidR="00F23779" w:rsidRPr="007334C3">
        <w:rPr>
          <w:rStyle w:val="Zag11"/>
          <w:rFonts w:eastAsia="@Arial Unicode MS"/>
          <w:b w:val="0"/>
          <w:sz w:val="28"/>
          <w:szCs w:val="28"/>
          <w:lang w:val="ru-RU"/>
        </w:rPr>
        <w:t>УУД начального</w:t>
      </w:r>
      <w:r w:rsidRPr="007334C3">
        <w:rPr>
          <w:rStyle w:val="Zag11"/>
          <w:rFonts w:eastAsia="@Arial Unicode MS"/>
          <w:b w:val="0"/>
          <w:sz w:val="28"/>
          <w:szCs w:val="28"/>
          <w:lang w:val="ru-RU"/>
        </w:rPr>
        <w:t xml:space="preserve"> общего образования.</w:t>
      </w:r>
    </w:p>
    <w:p w:rsidR="001C45CE" w:rsidRPr="00F23779" w:rsidRDefault="001C45CE" w:rsidP="00F23779">
      <w:pPr>
        <w:pStyle w:val="Zag2"/>
        <w:tabs>
          <w:tab w:val="left" w:leader="dot" w:pos="624"/>
          <w:tab w:val="left" w:pos="720"/>
        </w:tabs>
        <w:spacing w:after="0" w:line="240" w:lineRule="auto"/>
        <w:ind w:firstLine="709"/>
        <w:jc w:val="both"/>
        <w:rPr>
          <w:rFonts w:eastAsia="@Arial Unicode MS"/>
          <w:b w:val="0"/>
          <w:bCs w:val="0"/>
          <w:sz w:val="28"/>
          <w:szCs w:val="28"/>
          <w:lang w:val="ru-RU"/>
        </w:rPr>
      </w:pPr>
      <w:r w:rsidRPr="007334C3">
        <w:rPr>
          <w:rStyle w:val="Zag11"/>
          <w:rFonts w:eastAsia="@Arial Unicode MS"/>
          <w:sz w:val="28"/>
          <w:szCs w:val="28"/>
          <w:lang w:val="ru-RU"/>
        </w:rPr>
        <w:t>Задачи программы</w:t>
      </w:r>
      <w:r w:rsidRPr="007334C3">
        <w:rPr>
          <w:rStyle w:val="Zag11"/>
          <w:rFonts w:eastAsia="@Arial Unicode MS"/>
          <w:b w:val="0"/>
          <w:bCs w:val="0"/>
          <w:sz w:val="28"/>
          <w:szCs w:val="28"/>
          <w:lang w:val="ru-RU"/>
        </w:rPr>
        <w:t>: актуализация ценностных ориентиров содержания начального общего образования, необходимых для разработки и реализации рабочих учебных программ и программ внеурочной деятельности; разработка механизмов взаимосвязи УУД и содержания учебных предметов; уточнение характеристик личностных и метапредметных результатов; разработка преемственных связей формирования УУД при переходе от дошкольного к начальному общему образованию.</w:t>
      </w:r>
    </w:p>
    <w:p w:rsidR="00CB4D07" w:rsidRPr="007334C3" w:rsidRDefault="00E30FF1" w:rsidP="001539C9">
      <w:pPr>
        <w:pStyle w:val="Zag2"/>
        <w:spacing w:after="0" w:line="240" w:lineRule="auto"/>
        <w:ind w:firstLine="426"/>
        <w:rPr>
          <w:rStyle w:val="Zag11"/>
          <w:rFonts w:eastAsia="@Arial Unicode MS"/>
          <w:sz w:val="28"/>
          <w:szCs w:val="28"/>
          <w:lang w:val="ru-RU"/>
        </w:rPr>
      </w:pPr>
      <w:r w:rsidRPr="007334C3">
        <w:rPr>
          <w:rStyle w:val="Zag11"/>
          <w:rFonts w:eastAsia="@Arial Unicode MS"/>
          <w:sz w:val="28"/>
          <w:szCs w:val="28"/>
          <w:lang w:val="ru-RU"/>
        </w:rPr>
        <w:lastRenderedPageBreak/>
        <w:t xml:space="preserve">2.1.1. </w:t>
      </w:r>
      <w:r w:rsidR="00CB4D07" w:rsidRPr="007334C3">
        <w:rPr>
          <w:rStyle w:val="Zag11"/>
          <w:rFonts w:eastAsia="@Arial Unicode MS"/>
          <w:sz w:val="28"/>
          <w:szCs w:val="28"/>
          <w:lang w:val="ru-RU"/>
        </w:rPr>
        <w:t xml:space="preserve"> Ценностные ориентиры начального общего образования</w:t>
      </w:r>
    </w:p>
    <w:p w:rsidR="001C45CE" w:rsidRPr="007334C3" w:rsidRDefault="001C45CE" w:rsidP="001C45CE">
      <w:pPr>
        <w:pStyle w:val="Zag2"/>
        <w:tabs>
          <w:tab w:val="left" w:leader="dot" w:pos="624"/>
          <w:tab w:val="left" w:pos="720"/>
        </w:tabs>
        <w:spacing w:after="0" w:line="240" w:lineRule="auto"/>
        <w:ind w:firstLine="709"/>
        <w:jc w:val="both"/>
        <w:rPr>
          <w:sz w:val="28"/>
          <w:szCs w:val="28"/>
          <w:lang w:val="ru-RU"/>
        </w:rPr>
      </w:pPr>
      <w:r w:rsidRPr="007334C3">
        <w:rPr>
          <w:rStyle w:val="Zag11"/>
          <w:rFonts w:eastAsia="@Arial Unicode MS"/>
          <w:b w:val="0"/>
          <w:sz w:val="28"/>
          <w:szCs w:val="28"/>
          <w:lang w:val="ru-RU"/>
        </w:rPr>
        <w:t>К ценностным ориентирам содержания образования на этап общего образования относят (в соответствии со Стандартом):</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 xml:space="preserve"> формирование основ гражданской идентичности личности на базе воспитания чувства сопричастности и гордости за свою Родину, народ, и историю, осознания ответственности человека за благосостояние общества;</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восприятия мира как единого и целостного при разнообразии культур, национальностей, религий;</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оказания помощи тем, кто нуждается;</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развитие ценностно-смысловой сферы личности на основе общечеловеческих принципов нравственности и гуманизма;</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развитие умения учиться как первого шага к самообразованию и самовоспитанию, а именно: развитие широких познавательных интересов, инициативы, любознательности, мотивов познания и творчества; формирование способности организации своей деятельности;</w:t>
      </w:r>
    </w:p>
    <w:p w:rsidR="001C45CE" w:rsidRPr="007334C3" w:rsidRDefault="001C45CE" w:rsidP="007869E9">
      <w:pPr>
        <w:pStyle w:val="Zag2"/>
        <w:numPr>
          <w:ilvl w:val="0"/>
          <w:numId w:val="47"/>
        </w:numPr>
        <w:tabs>
          <w:tab w:val="left" w:leader="dot" w:pos="624"/>
          <w:tab w:val="left" w:pos="720"/>
          <w:tab w:val="left" w:pos="993"/>
        </w:tabs>
        <w:autoSpaceDE/>
        <w:autoSpaceDN/>
        <w:adjustRightInd/>
        <w:spacing w:after="0" w:line="240" w:lineRule="auto"/>
        <w:ind w:left="0" w:firstLine="709"/>
        <w:jc w:val="both"/>
        <w:rPr>
          <w:sz w:val="28"/>
          <w:szCs w:val="28"/>
          <w:lang w:val="ru-RU"/>
        </w:rPr>
      </w:pPr>
      <w:r w:rsidRPr="007334C3">
        <w:rPr>
          <w:rStyle w:val="Zag11"/>
          <w:rFonts w:eastAsia="@Arial Unicode MS"/>
          <w:b w:val="0"/>
          <w:sz w:val="28"/>
          <w:szCs w:val="28"/>
          <w:lang w:val="ru-RU"/>
        </w:rPr>
        <w:t>развитие самостоятельности, инициативы и ответственности личности как условия ее самоактуализации.</w:t>
      </w:r>
    </w:p>
    <w:p w:rsidR="00CB4D07" w:rsidRPr="00F23779" w:rsidRDefault="001C45CE" w:rsidP="00F23779">
      <w:pPr>
        <w:pStyle w:val="Zag2"/>
        <w:tabs>
          <w:tab w:val="left" w:leader="dot" w:pos="624"/>
          <w:tab w:val="left" w:pos="720"/>
        </w:tabs>
        <w:spacing w:after="0" w:line="240" w:lineRule="auto"/>
        <w:ind w:firstLine="709"/>
        <w:jc w:val="both"/>
        <w:rPr>
          <w:rStyle w:val="Zag11"/>
          <w:rFonts w:eastAsia="@Arial Unicode MS"/>
          <w:b w:val="0"/>
          <w:sz w:val="28"/>
          <w:szCs w:val="28"/>
          <w:lang w:val="ru-RU"/>
        </w:rPr>
      </w:pPr>
      <w:r w:rsidRPr="007334C3">
        <w:rPr>
          <w:rStyle w:val="Zag11"/>
          <w:rFonts w:eastAsia="@Arial Unicode MS"/>
          <w:b w:val="0"/>
          <w:sz w:val="28"/>
          <w:szCs w:val="28"/>
          <w:lang w:val="ru-RU"/>
        </w:rPr>
        <w:t>Эти ориентиры и составляют основу программы формирования УУД на основе УМК «Пл</w:t>
      </w:r>
      <w:r w:rsidR="00F23779">
        <w:rPr>
          <w:rStyle w:val="Zag11"/>
          <w:rFonts w:eastAsia="@Arial Unicode MS"/>
          <w:b w:val="0"/>
          <w:sz w:val="28"/>
          <w:szCs w:val="28"/>
          <w:lang w:val="ru-RU"/>
        </w:rPr>
        <w:t>анета знаний» и «Школа России».</w:t>
      </w:r>
    </w:p>
    <w:p w:rsidR="00CB4D07" w:rsidRPr="007334C3" w:rsidRDefault="00E30FF1" w:rsidP="00F23779">
      <w:pPr>
        <w:pStyle w:val="Zag2"/>
        <w:spacing w:after="0" w:line="240" w:lineRule="auto"/>
        <w:rPr>
          <w:rStyle w:val="Zag11"/>
          <w:rFonts w:eastAsia="@Arial Unicode MS"/>
          <w:sz w:val="28"/>
          <w:szCs w:val="28"/>
          <w:lang w:val="ru-RU"/>
        </w:rPr>
      </w:pPr>
      <w:r w:rsidRPr="007334C3">
        <w:rPr>
          <w:rStyle w:val="Zag11"/>
          <w:rFonts w:eastAsia="@Arial Unicode MS"/>
          <w:bCs w:val="0"/>
          <w:sz w:val="28"/>
          <w:szCs w:val="28"/>
          <w:lang w:val="ru-RU"/>
        </w:rPr>
        <w:t xml:space="preserve">2.1.2. </w:t>
      </w:r>
      <w:r w:rsidR="001C45CE" w:rsidRPr="007334C3">
        <w:rPr>
          <w:rStyle w:val="Zag11"/>
          <w:rFonts w:eastAsia="@Arial Unicode MS"/>
          <w:sz w:val="28"/>
          <w:szCs w:val="28"/>
          <w:lang w:val="ru-RU"/>
        </w:rPr>
        <w:t xml:space="preserve"> Х</w:t>
      </w:r>
      <w:r w:rsidR="00CB4D07" w:rsidRPr="007334C3">
        <w:rPr>
          <w:rStyle w:val="Zag11"/>
          <w:rFonts w:eastAsia="@Arial Unicode MS"/>
          <w:sz w:val="28"/>
          <w:szCs w:val="28"/>
          <w:lang w:val="ru-RU"/>
        </w:rPr>
        <w:t xml:space="preserve">арактеристики универсальных учебных действий </w:t>
      </w:r>
      <w:r w:rsidR="009D7985" w:rsidRPr="007334C3">
        <w:rPr>
          <w:rStyle w:val="Zag11"/>
          <w:rFonts w:eastAsia="@Arial Unicode MS"/>
          <w:sz w:val="28"/>
          <w:szCs w:val="28"/>
          <w:lang w:val="ru-RU"/>
        </w:rPr>
        <w:t>при получении</w:t>
      </w:r>
      <w:r w:rsidR="00CB4D07" w:rsidRPr="007334C3">
        <w:rPr>
          <w:rStyle w:val="Zag11"/>
          <w:rFonts w:eastAsia="@Arial Unicode MS"/>
          <w:sz w:val="28"/>
          <w:szCs w:val="28"/>
          <w:lang w:val="ru-RU"/>
        </w:rPr>
        <w:t xml:space="preserve"> начального общего образования</w:t>
      </w:r>
    </w:p>
    <w:p w:rsidR="00D902A1" w:rsidRPr="007334C3" w:rsidRDefault="00D902A1" w:rsidP="00D902A1">
      <w:pPr>
        <w:spacing w:after="0" w:line="240" w:lineRule="auto"/>
        <w:ind w:firstLine="426"/>
        <w:jc w:val="center"/>
        <w:rPr>
          <w:rFonts w:eastAsia="@Arial Unicode MS"/>
          <w:sz w:val="28"/>
          <w:szCs w:val="28"/>
        </w:rPr>
      </w:pPr>
      <w:r w:rsidRPr="007334C3">
        <w:rPr>
          <w:rStyle w:val="Zag11"/>
          <w:rFonts w:eastAsia="@Arial Unicode MS"/>
          <w:b/>
          <w:color w:val="000000"/>
          <w:sz w:val="28"/>
          <w:szCs w:val="28"/>
        </w:rPr>
        <w:t xml:space="preserve">Формирование </w:t>
      </w:r>
      <w:r w:rsidR="00F23779" w:rsidRPr="007334C3">
        <w:rPr>
          <w:rStyle w:val="Zag11"/>
          <w:rFonts w:eastAsia="@Arial Unicode MS"/>
          <w:b/>
          <w:color w:val="000000"/>
          <w:sz w:val="28"/>
          <w:szCs w:val="28"/>
        </w:rPr>
        <w:t>УУД через</w:t>
      </w:r>
      <w:r w:rsidRPr="007334C3">
        <w:rPr>
          <w:rStyle w:val="Zag11"/>
          <w:rFonts w:eastAsia="@Arial Unicode MS"/>
          <w:b/>
          <w:color w:val="000000"/>
          <w:sz w:val="28"/>
          <w:szCs w:val="28"/>
        </w:rPr>
        <w:t xml:space="preserve"> реализацию УМК «Школа России»</w:t>
      </w:r>
    </w:p>
    <w:p w:rsidR="00D902A1" w:rsidRPr="007334C3" w:rsidRDefault="00D902A1" w:rsidP="00D902A1">
      <w:pPr>
        <w:spacing w:after="0" w:line="240" w:lineRule="auto"/>
        <w:ind w:firstLine="426"/>
        <w:jc w:val="both"/>
        <w:rPr>
          <w:sz w:val="28"/>
          <w:szCs w:val="28"/>
        </w:rPr>
      </w:pPr>
      <w:r w:rsidRPr="007334C3">
        <w:rPr>
          <w:sz w:val="28"/>
          <w:szCs w:val="28"/>
        </w:rPr>
        <w:t>Потенциал учебно-методического комплекса «Школа России», «Планета знаний» для формирования универсальных учебных действий:</w:t>
      </w:r>
    </w:p>
    <w:p w:rsidR="00D902A1" w:rsidRPr="007334C3" w:rsidRDefault="00D902A1" w:rsidP="00D902A1">
      <w:pPr>
        <w:spacing w:after="0" w:line="240" w:lineRule="auto"/>
        <w:ind w:firstLine="426"/>
        <w:jc w:val="both"/>
        <w:rPr>
          <w:sz w:val="28"/>
          <w:szCs w:val="28"/>
        </w:rPr>
      </w:pPr>
      <w:r w:rsidRPr="007334C3">
        <w:rPr>
          <w:sz w:val="28"/>
          <w:szCs w:val="28"/>
        </w:rP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D902A1" w:rsidRPr="007334C3" w:rsidRDefault="00D902A1" w:rsidP="00D902A1">
      <w:pPr>
        <w:spacing w:after="0" w:line="240" w:lineRule="auto"/>
        <w:ind w:firstLine="426"/>
        <w:rPr>
          <w:sz w:val="28"/>
          <w:szCs w:val="28"/>
        </w:rPr>
      </w:pPr>
      <w:r w:rsidRPr="007334C3">
        <w:rPr>
          <w:b/>
          <w:sz w:val="28"/>
          <w:szCs w:val="28"/>
        </w:rPr>
        <w:t xml:space="preserve">Личностные результаты </w:t>
      </w:r>
      <w:r w:rsidRPr="007334C3">
        <w:rPr>
          <w:sz w:val="28"/>
          <w:szCs w:val="28"/>
        </w:rPr>
        <w:t>освоения основной образовательной программы начального общего образования должны отражать:</w:t>
      </w:r>
    </w:p>
    <w:p w:rsidR="00D902A1" w:rsidRPr="007334C3" w:rsidRDefault="00D902A1" w:rsidP="00D902A1">
      <w:pPr>
        <w:spacing w:after="0" w:line="240" w:lineRule="auto"/>
        <w:ind w:firstLine="426"/>
        <w:jc w:val="both"/>
        <w:rPr>
          <w:sz w:val="28"/>
          <w:szCs w:val="28"/>
        </w:rPr>
      </w:pPr>
      <w:r w:rsidRPr="007334C3">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4465B" w:rsidRPr="007334C3" w:rsidRDefault="00D902A1" w:rsidP="00257F79">
      <w:pPr>
        <w:spacing w:after="0" w:line="240" w:lineRule="auto"/>
        <w:ind w:firstLine="426"/>
        <w:jc w:val="both"/>
        <w:rPr>
          <w:sz w:val="28"/>
          <w:szCs w:val="28"/>
        </w:rPr>
      </w:pPr>
      <w:r w:rsidRPr="007334C3">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02A1" w:rsidRPr="007334C3" w:rsidRDefault="00D902A1" w:rsidP="00D902A1">
      <w:pPr>
        <w:spacing w:after="0" w:line="240" w:lineRule="auto"/>
        <w:ind w:firstLine="426"/>
        <w:jc w:val="both"/>
        <w:rPr>
          <w:sz w:val="28"/>
          <w:szCs w:val="28"/>
        </w:rPr>
      </w:pPr>
      <w:r w:rsidRPr="007334C3">
        <w:rPr>
          <w:sz w:val="28"/>
          <w:szCs w:val="28"/>
        </w:rPr>
        <w:t>3) Формирование уважительного отношения к иному мнению, истории и культуре других народов.</w:t>
      </w:r>
    </w:p>
    <w:p w:rsidR="00D902A1" w:rsidRPr="007334C3" w:rsidRDefault="00D902A1" w:rsidP="00D902A1">
      <w:pPr>
        <w:spacing w:after="0" w:line="240" w:lineRule="auto"/>
        <w:ind w:firstLine="426"/>
        <w:jc w:val="both"/>
        <w:rPr>
          <w:sz w:val="28"/>
          <w:szCs w:val="28"/>
        </w:rPr>
      </w:pPr>
      <w:r w:rsidRPr="007334C3">
        <w:rPr>
          <w:sz w:val="28"/>
          <w:szCs w:val="28"/>
        </w:rPr>
        <w:t xml:space="preserve">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w:t>
      </w:r>
      <w:r w:rsidRPr="007334C3">
        <w:rPr>
          <w:sz w:val="28"/>
          <w:szCs w:val="28"/>
        </w:rPr>
        <w:lastRenderedPageBreak/>
        <w:t xml:space="preserve">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D902A1" w:rsidRPr="007334C3" w:rsidRDefault="00D902A1" w:rsidP="00D902A1">
      <w:pPr>
        <w:spacing w:after="0" w:line="240" w:lineRule="auto"/>
        <w:ind w:firstLine="426"/>
        <w:jc w:val="both"/>
        <w:rPr>
          <w:sz w:val="28"/>
          <w:szCs w:val="28"/>
        </w:rPr>
      </w:pPr>
      <w:r w:rsidRPr="007334C3">
        <w:rPr>
          <w:sz w:val="28"/>
          <w:szCs w:val="28"/>
        </w:rPr>
        <w:t>4) Овладение   начальными   навыками изменяющемся и развивающемся мире.</w:t>
      </w:r>
    </w:p>
    <w:p w:rsidR="00D902A1" w:rsidRPr="007334C3" w:rsidRDefault="00D902A1" w:rsidP="00D902A1">
      <w:pPr>
        <w:spacing w:after="0" w:line="240" w:lineRule="auto"/>
        <w:ind w:firstLine="426"/>
        <w:jc w:val="both"/>
        <w:rPr>
          <w:sz w:val="28"/>
          <w:szCs w:val="28"/>
        </w:rPr>
      </w:pPr>
      <w:r w:rsidRPr="007334C3">
        <w:rPr>
          <w:sz w:val="28"/>
          <w:szCs w:val="28"/>
        </w:rPr>
        <w:t>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Изобразительного искусства,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w:t>
      </w:r>
    </w:p>
    <w:p w:rsidR="00D902A1" w:rsidRPr="007334C3" w:rsidRDefault="00D902A1" w:rsidP="00D902A1">
      <w:pPr>
        <w:spacing w:after="0" w:line="240" w:lineRule="auto"/>
        <w:ind w:firstLine="426"/>
        <w:jc w:val="both"/>
        <w:rPr>
          <w:sz w:val="28"/>
          <w:szCs w:val="28"/>
        </w:rPr>
      </w:pPr>
      <w:r w:rsidRPr="007334C3">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902A1" w:rsidRPr="007334C3" w:rsidRDefault="00D902A1" w:rsidP="00D902A1">
      <w:pPr>
        <w:spacing w:after="0" w:line="240" w:lineRule="auto"/>
        <w:ind w:firstLine="426"/>
        <w:jc w:val="both"/>
        <w:rPr>
          <w:sz w:val="28"/>
          <w:szCs w:val="28"/>
        </w:rPr>
      </w:pPr>
      <w:r w:rsidRPr="007334C3">
        <w:rPr>
          <w:sz w:val="28"/>
          <w:szCs w:val="28"/>
        </w:rPr>
        <w:t>Развитие самостоятельности и личной ответственности за свои поступки, в том числе в информационной деятельности.</w:t>
      </w:r>
    </w:p>
    <w:p w:rsidR="00D902A1" w:rsidRPr="007334C3" w:rsidRDefault="00D902A1" w:rsidP="00D902A1">
      <w:pPr>
        <w:spacing w:after="0" w:line="240" w:lineRule="auto"/>
        <w:ind w:firstLine="426"/>
        <w:jc w:val="both"/>
        <w:rPr>
          <w:sz w:val="28"/>
          <w:szCs w:val="28"/>
        </w:rPr>
      </w:pPr>
      <w:r w:rsidRPr="007334C3">
        <w:rPr>
          <w:sz w:val="28"/>
          <w:szCs w:val="28"/>
        </w:rPr>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w:t>
      </w:r>
    </w:p>
    <w:p w:rsidR="00D902A1" w:rsidRPr="007334C3" w:rsidRDefault="00D902A1" w:rsidP="00D902A1">
      <w:pPr>
        <w:spacing w:after="0" w:line="240" w:lineRule="auto"/>
        <w:ind w:firstLine="426"/>
        <w:jc w:val="both"/>
        <w:rPr>
          <w:sz w:val="28"/>
          <w:szCs w:val="28"/>
        </w:rPr>
      </w:pPr>
      <w:r w:rsidRPr="007334C3">
        <w:rPr>
          <w:sz w:val="28"/>
          <w:szCs w:val="28"/>
        </w:rPr>
        <w:t>Обращаем внимание на тематику разделов курса Литературное чтение в 1 классе: Жили-были буквы, Сказки, загадки, небылицы, И в шутку и всерьез, Я и мои друзья, О братьях наших меньших. Многие из этих рубрик имеют свое развитие в последующих классах. Включение в учебники различных обучающих игр, особенно важно в 1 классе, когда у детей младшего школьного возраста происходит переход от игровой деятельности, основной в этом возрасте, к учебной. Например, в 1 части учебника математики для 1кл</w:t>
      </w:r>
      <w:r w:rsidR="00F23779" w:rsidRPr="007334C3">
        <w:rPr>
          <w:sz w:val="28"/>
          <w:szCs w:val="28"/>
        </w:rPr>
        <w:t>, дается</w:t>
      </w:r>
      <w:r w:rsidRPr="007334C3">
        <w:rPr>
          <w:sz w:val="28"/>
          <w:szCs w:val="28"/>
        </w:rPr>
        <w:t xml:space="preserve"> 7 игр (стр. 35, 45, 65, 68, 70, 93, 95).</w:t>
      </w:r>
    </w:p>
    <w:p w:rsidR="00D902A1" w:rsidRPr="007334C3" w:rsidRDefault="00D902A1" w:rsidP="00257F79">
      <w:pPr>
        <w:spacing w:after="0" w:line="240" w:lineRule="auto"/>
        <w:ind w:firstLine="426"/>
        <w:jc w:val="both"/>
        <w:rPr>
          <w:sz w:val="28"/>
          <w:szCs w:val="28"/>
        </w:rPr>
      </w:pPr>
      <w:r w:rsidRPr="007334C3">
        <w:rPr>
          <w:sz w:val="28"/>
          <w:szCs w:val="28"/>
        </w:rPr>
        <w:t>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w:t>
      </w:r>
    </w:p>
    <w:p w:rsidR="00D902A1" w:rsidRPr="007334C3" w:rsidRDefault="00D902A1" w:rsidP="00D902A1">
      <w:pPr>
        <w:spacing w:after="0" w:line="240" w:lineRule="auto"/>
        <w:ind w:firstLine="426"/>
        <w:jc w:val="both"/>
        <w:rPr>
          <w:sz w:val="28"/>
          <w:szCs w:val="28"/>
        </w:rPr>
      </w:pPr>
      <w:r w:rsidRPr="007334C3">
        <w:rPr>
          <w:sz w:val="28"/>
          <w:szCs w:val="28"/>
        </w:rPr>
        <w:t>Хорошо известно, что младшие школьники и, особенно первоклассники, очень любят задавать вопросы и это ценное для дальнейшего обучения качество необходимо поддерживать. Разделы курса Окружающий мир (1 класс): Что и кто? Как, откуда и куда? Где и когда? Почему и зачем? - способствуют мотивации школьников и укрепляют ее. 7)</w:t>
      </w:r>
      <w:r w:rsidRPr="007334C3">
        <w:rPr>
          <w:sz w:val="28"/>
          <w:szCs w:val="28"/>
        </w:rPr>
        <w:tab/>
        <w:t>Формирование эстетических потребностей, ценностей и чувств.</w:t>
      </w:r>
    </w:p>
    <w:p w:rsidR="00D902A1" w:rsidRPr="007334C3" w:rsidRDefault="00F23779" w:rsidP="00D902A1">
      <w:pPr>
        <w:spacing w:after="0" w:line="240" w:lineRule="auto"/>
        <w:ind w:firstLine="426"/>
        <w:jc w:val="both"/>
        <w:rPr>
          <w:sz w:val="28"/>
          <w:szCs w:val="28"/>
        </w:rPr>
      </w:pPr>
      <w:r w:rsidRPr="007334C3">
        <w:rPr>
          <w:sz w:val="28"/>
          <w:szCs w:val="28"/>
        </w:rPr>
        <w:t>8) Развитие</w:t>
      </w:r>
      <w:r w:rsidR="00D902A1" w:rsidRPr="007334C3">
        <w:rPr>
          <w:sz w:val="28"/>
          <w:szCs w:val="28"/>
        </w:rPr>
        <w:t xml:space="preserve"> этических чувств, доброжелательности и эмоционально-нравственной отзывчивости, понимания и сопереживания чувствам других людей.</w:t>
      </w:r>
    </w:p>
    <w:p w:rsidR="00D902A1" w:rsidRPr="007334C3" w:rsidRDefault="00F23779" w:rsidP="00D902A1">
      <w:pPr>
        <w:spacing w:after="0" w:line="240" w:lineRule="auto"/>
        <w:ind w:firstLine="426"/>
        <w:jc w:val="both"/>
        <w:rPr>
          <w:sz w:val="28"/>
          <w:szCs w:val="28"/>
        </w:rPr>
      </w:pPr>
      <w:r w:rsidRPr="007334C3">
        <w:rPr>
          <w:sz w:val="28"/>
          <w:szCs w:val="28"/>
        </w:rPr>
        <w:lastRenderedPageBreak/>
        <w:t>9) Развитие</w:t>
      </w:r>
      <w:r w:rsidR="00D902A1" w:rsidRPr="007334C3">
        <w:rPr>
          <w:sz w:val="28"/>
          <w:szCs w:val="28"/>
        </w:rPr>
        <w:t xml:space="preserve"> навыков сотрудничества со взрослыми и сверстниками</w:t>
      </w:r>
      <w:r w:rsidR="00D902A1" w:rsidRPr="007334C3">
        <w:rPr>
          <w:sz w:val="28"/>
          <w:szCs w:val="28"/>
        </w:rPr>
        <w:br/>
        <w:t>в разных социальных ситуациях, умения не создавать конфликтов и</w:t>
      </w:r>
      <w:r w:rsidR="00D902A1" w:rsidRPr="007334C3">
        <w:rPr>
          <w:sz w:val="28"/>
          <w:szCs w:val="28"/>
        </w:rPr>
        <w:br/>
        <w:t>находить выходы из спорных ситуаций.</w:t>
      </w:r>
    </w:p>
    <w:p w:rsidR="00D902A1" w:rsidRPr="007334C3" w:rsidRDefault="00D902A1" w:rsidP="00D902A1">
      <w:pPr>
        <w:spacing w:after="0" w:line="240" w:lineRule="auto"/>
        <w:ind w:firstLine="426"/>
        <w:jc w:val="both"/>
        <w:rPr>
          <w:sz w:val="28"/>
          <w:szCs w:val="28"/>
        </w:rPr>
      </w:pPr>
      <w:r w:rsidRPr="007334C3">
        <w:rPr>
          <w:sz w:val="28"/>
          <w:szCs w:val="28"/>
        </w:rPr>
        <w:t xml:space="preserve">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обучающихся.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 </w:t>
      </w:r>
    </w:p>
    <w:p w:rsidR="00D902A1" w:rsidRPr="007334C3" w:rsidRDefault="00D902A1" w:rsidP="00D902A1">
      <w:pPr>
        <w:spacing w:after="0" w:line="240" w:lineRule="auto"/>
        <w:ind w:firstLine="426"/>
        <w:jc w:val="both"/>
        <w:rPr>
          <w:sz w:val="28"/>
          <w:szCs w:val="28"/>
        </w:rPr>
      </w:pPr>
      <w:r w:rsidRPr="007334C3">
        <w:rPr>
          <w:sz w:val="28"/>
          <w:szCs w:val="28"/>
        </w:rPr>
        <w:t>Формированию указанных личностных качеств и чувств способствует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 (Литературное чтение - 1 кл. ч.2).</w:t>
      </w:r>
    </w:p>
    <w:p w:rsidR="00B34F68" w:rsidRPr="007334C3" w:rsidRDefault="00D902A1" w:rsidP="00F23779">
      <w:pPr>
        <w:spacing w:after="0" w:line="240" w:lineRule="auto"/>
        <w:ind w:firstLine="426"/>
        <w:jc w:val="both"/>
        <w:rPr>
          <w:sz w:val="28"/>
          <w:szCs w:val="28"/>
        </w:rPr>
      </w:pPr>
      <w:r w:rsidRPr="007334C3">
        <w:rPr>
          <w:sz w:val="28"/>
          <w:szCs w:val="28"/>
        </w:rPr>
        <w:t>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w:t>
      </w:r>
    </w:p>
    <w:p w:rsidR="00D902A1" w:rsidRPr="007334C3" w:rsidRDefault="00D902A1" w:rsidP="00D902A1">
      <w:pPr>
        <w:spacing w:after="0" w:line="240" w:lineRule="auto"/>
        <w:ind w:firstLine="426"/>
        <w:jc w:val="both"/>
        <w:rPr>
          <w:sz w:val="28"/>
          <w:szCs w:val="28"/>
        </w:rPr>
      </w:pPr>
      <w:r w:rsidRPr="007334C3">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02A1" w:rsidRPr="007334C3" w:rsidRDefault="00D902A1" w:rsidP="00D902A1">
      <w:pPr>
        <w:spacing w:after="0" w:line="240" w:lineRule="auto"/>
        <w:ind w:firstLine="426"/>
        <w:jc w:val="both"/>
        <w:rPr>
          <w:sz w:val="28"/>
          <w:szCs w:val="28"/>
        </w:rPr>
      </w:pPr>
      <w:r w:rsidRPr="007334C3">
        <w:rPr>
          <w:sz w:val="28"/>
          <w:szCs w:val="28"/>
        </w:rPr>
        <w:t>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D902A1" w:rsidRPr="007334C3" w:rsidRDefault="00D902A1" w:rsidP="00D902A1">
      <w:pPr>
        <w:spacing w:after="0" w:line="240" w:lineRule="auto"/>
        <w:ind w:firstLine="426"/>
        <w:jc w:val="both"/>
        <w:rPr>
          <w:sz w:val="28"/>
          <w:szCs w:val="28"/>
        </w:rPr>
      </w:pPr>
      <w:r w:rsidRPr="007334C3">
        <w:rPr>
          <w:sz w:val="28"/>
          <w:szCs w:val="28"/>
        </w:rPr>
        <w:t xml:space="preserve">Предполагается, что в </w:t>
      </w:r>
      <w:r w:rsidRPr="007334C3">
        <w:rPr>
          <w:b/>
          <w:sz w:val="28"/>
          <w:szCs w:val="28"/>
        </w:rPr>
        <w:t>результате формирования</w:t>
      </w:r>
      <w:r w:rsidRPr="007334C3">
        <w:rPr>
          <w:sz w:val="28"/>
          <w:szCs w:val="28"/>
        </w:rPr>
        <w:t xml:space="preserve"> </w:t>
      </w:r>
      <w:r w:rsidRPr="007334C3">
        <w:rPr>
          <w:b/>
          <w:sz w:val="28"/>
          <w:szCs w:val="28"/>
        </w:rPr>
        <w:t>личностных УУД</w:t>
      </w:r>
      <w:r w:rsidRPr="007334C3">
        <w:rPr>
          <w:sz w:val="28"/>
          <w:szCs w:val="28"/>
        </w:rPr>
        <w:t xml:space="preserve"> к окончанию начальной школы у ребенка будут </w:t>
      </w:r>
      <w:r w:rsidRPr="007334C3">
        <w:rPr>
          <w:b/>
          <w:sz w:val="28"/>
          <w:szCs w:val="28"/>
        </w:rPr>
        <w:t>сформированы:</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внутренняя позиция школьника на уровне положительного отношения к школе;</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формирование широкой мотивационной основы учебной деятельности, включающей социальные, учебно-познавательные и внешние внутренние мотивы;</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ориентация на понимание причин успеха и неудачи в учебной деятельности;</w:t>
      </w:r>
    </w:p>
    <w:p w:rsidR="00D902A1" w:rsidRPr="007334C3" w:rsidRDefault="00D902A1" w:rsidP="00D902A1">
      <w:pPr>
        <w:spacing w:after="0" w:line="240" w:lineRule="auto"/>
        <w:ind w:firstLine="426"/>
        <w:jc w:val="both"/>
        <w:rPr>
          <w:sz w:val="28"/>
          <w:szCs w:val="28"/>
        </w:rPr>
      </w:pPr>
      <w:r w:rsidRPr="007334C3">
        <w:rPr>
          <w:sz w:val="28"/>
          <w:szCs w:val="28"/>
        </w:rPr>
        <w:lastRenderedPageBreak/>
        <w:t>-</w:t>
      </w:r>
      <w:r w:rsidRPr="007334C3">
        <w:rPr>
          <w:sz w:val="28"/>
          <w:szCs w:val="28"/>
        </w:rPr>
        <w:tab/>
        <w:t>интерес к новому учебному материалу и способам решения новой частной задачи;</w:t>
      </w:r>
    </w:p>
    <w:p w:rsidR="00D902A1" w:rsidRPr="007334C3" w:rsidRDefault="00D902A1" w:rsidP="00D902A1">
      <w:pPr>
        <w:spacing w:after="0" w:line="240" w:lineRule="auto"/>
        <w:ind w:firstLine="426"/>
        <w:jc w:val="both"/>
        <w:rPr>
          <w:sz w:val="28"/>
          <w:szCs w:val="28"/>
        </w:rPr>
      </w:pPr>
      <w:r w:rsidRPr="007334C3">
        <w:rPr>
          <w:sz w:val="28"/>
          <w:szCs w:val="28"/>
        </w:rPr>
        <w:t>- способность к самооценке на основе критерия успешности учебной деятельности;</w:t>
      </w:r>
    </w:p>
    <w:p w:rsidR="00D902A1" w:rsidRPr="007334C3" w:rsidRDefault="00D902A1" w:rsidP="00D902A1">
      <w:pPr>
        <w:spacing w:after="0" w:line="240" w:lineRule="auto"/>
        <w:ind w:firstLine="426"/>
        <w:jc w:val="both"/>
        <w:rPr>
          <w:sz w:val="28"/>
          <w:szCs w:val="28"/>
        </w:rPr>
      </w:pPr>
      <w:r w:rsidRPr="007334C3">
        <w:rPr>
          <w:sz w:val="28"/>
          <w:szCs w:val="28"/>
        </w:rPr>
        <w:t>-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D902A1" w:rsidRPr="007334C3" w:rsidRDefault="00D902A1" w:rsidP="00D902A1">
      <w:pPr>
        <w:spacing w:after="0" w:line="240" w:lineRule="auto"/>
        <w:ind w:firstLine="426"/>
        <w:jc w:val="both"/>
        <w:rPr>
          <w:sz w:val="28"/>
          <w:szCs w:val="28"/>
        </w:rPr>
      </w:pPr>
      <w:r w:rsidRPr="007334C3">
        <w:rPr>
          <w:sz w:val="28"/>
          <w:szCs w:val="28"/>
        </w:rPr>
        <w:t>- ориентация в нравственном содержании и смысле поступков, как собственных, так и окружающих людей;</w:t>
      </w:r>
    </w:p>
    <w:p w:rsidR="00D902A1" w:rsidRPr="007334C3" w:rsidRDefault="00D902A1" w:rsidP="00D902A1">
      <w:pPr>
        <w:spacing w:after="0" w:line="240" w:lineRule="auto"/>
        <w:ind w:firstLine="426"/>
        <w:jc w:val="both"/>
        <w:rPr>
          <w:sz w:val="28"/>
          <w:szCs w:val="28"/>
        </w:rPr>
      </w:pPr>
      <w:r w:rsidRPr="007334C3">
        <w:rPr>
          <w:sz w:val="28"/>
          <w:szCs w:val="28"/>
        </w:rPr>
        <w:t>- развитие этических чувств - стыда, вины, совести - как регуляторов морального поведения;</w:t>
      </w:r>
    </w:p>
    <w:p w:rsidR="00D902A1" w:rsidRPr="007334C3" w:rsidRDefault="00D902A1" w:rsidP="00D902A1">
      <w:pPr>
        <w:spacing w:after="0" w:line="240" w:lineRule="auto"/>
        <w:ind w:firstLine="426"/>
        <w:jc w:val="both"/>
        <w:rPr>
          <w:sz w:val="28"/>
          <w:szCs w:val="28"/>
        </w:rPr>
      </w:pPr>
      <w:r w:rsidRPr="007334C3">
        <w:rPr>
          <w:sz w:val="28"/>
          <w:szCs w:val="28"/>
        </w:rPr>
        <w:t>- знание основных моральных норм и ориентация на их выполнение, дифференциация внутренних моральных и общественных (конвенцио</w:t>
      </w:r>
      <w:r w:rsidRPr="007334C3">
        <w:rPr>
          <w:sz w:val="28"/>
          <w:szCs w:val="28"/>
        </w:rPr>
        <w:softHyphen/>
        <w:t>нальных) норм;</w:t>
      </w:r>
    </w:p>
    <w:p w:rsidR="00D902A1" w:rsidRPr="007334C3" w:rsidRDefault="00D902A1" w:rsidP="00D902A1">
      <w:pPr>
        <w:spacing w:after="0" w:line="240" w:lineRule="auto"/>
        <w:ind w:firstLine="426"/>
        <w:jc w:val="both"/>
        <w:rPr>
          <w:sz w:val="28"/>
          <w:szCs w:val="28"/>
        </w:rPr>
      </w:pPr>
      <w:r w:rsidRPr="007334C3">
        <w:rPr>
          <w:sz w:val="28"/>
          <w:szCs w:val="28"/>
        </w:rPr>
        <w:t>- установка на здоровый образ жизни;</w:t>
      </w:r>
    </w:p>
    <w:p w:rsidR="00D902A1" w:rsidRPr="007334C3" w:rsidRDefault="00D902A1" w:rsidP="00D902A1">
      <w:pPr>
        <w:spacing w:after="0" w:line="240" w:lineRule="auto"/>
        <w:ind w:firstLine="426"/>
        <w:jc w:val="both"/>
        <w:rPr>
          <w:sz w:val="28"/>
          <w:szCs w:val="28"/>
        </w:rPr>
      </w:pPr>
      <w:r w:rsidRPr="007334C3">
        <w:rPr>
          <w:sz w:val="28"/>
          <w:szCs w:val="28"/>
        </w:rPr>
        <w:t>- чувство прекрасного и эстетические чувства на основе знакомства с мировой и отечественной художественной культурой;</w:t>
      </w:r>
    </w:p>
    <w:p w:rsidR="00B34F68" w:rsidRPr="00F23779" w:rsidRDefault="00D902A1" w:rsidP="00F23779">
      <w:pPr>
        <w:spacing w:after="0" w:line="240" w:lineRule="auto"/>
        <w:ind w:firstLine="426"/>
        <w:jc w:val="both"/>
        <w:rPr>
          <w:sz w:val="28"/>
          <w:szCs w:val="28"/>
        </w:rPr>
      </w:pPr>
      <w:r w:rsidRPr="007334C3">
        <w:rPr>
          <w:sz w:val="28"/>
          <w:szCs w:val="28"/>
        </w:rPr>
        <w:t>-</w:t>
      </w:r>
      <w:r w:rsidRPr="007334C3">
        <w:rPr>
          <w:sz w:val="28"/>
          <w:szCs w:val="28"/>
        </w:rPr>
        <w:tab/>
        <w:t>эмпатия как понимание и сопер</w:t>
      </w:r>
      <w:r w:rsidR="00F23779">
        <w:rPr>
          <w:sz w:val="28"/>
          <w:szCs w:val="28"/>
        </w:rPr>
        <w:t>еживание чувствам других людей.</w:t>
      </w:r>
    </w:p>
    <w:p w:rsidR="00D902A1" w:rsidRPr="007334C3" w:rsidRDefault="00D902A1" w:rsidP="00D902A1">
      <w:pPr>
        <w:spacing w:after="0" w:line="240" w:lineRule="auto"/>
        <w:ind w:firstLine="426"/>
        <w:jc w:val="center"/>
        <w:rPr>
          <w:b/>
          <w:sz w:val="28"/>
          <w:szCs w:val="28"/>
        </w:rPr>
      </w:pPr>
      <w:r w:rsidRPr="007334C3">
        <w:rPr>
          <w:b/>
          <w:sz w:val="28"/>
          <w:szCs w:val="28"/>
        </w:rPr>
        <w:t>Регулятивные универсальные учебные действия.</w:t>
      </w:r>
    </w:p>
    <w:p w:rsidR="00D902A1" w:rsidRPr="007334C3" w:rsidRDefault="00D902A1" w:rsidP="00D902A1">
      <w:pPr>
        <w:spacing w:after="0" w:line="240" w:lineRule="auto"/>
        <w:ind w:firstLine="426"/>
        <w:jc w:val="both"/>
        <w:rPr>
          <w:sz w:val="28"/>
          <w:szCs w:val="28"/>
        </w:rPr>
      </w:pPr>
      <w:r w:rsidRPr="007334C3">
        <w:rPr>
          <w:sz w:val="28"/>
          <w:szCs w:val="28"/>
        </w:rPr>
        <w:t>К регулятивным УУД относятся: целеполагание, планирование, прогнозирование, контроль, коррекция, оценка и что очень важно, волевая саморегуляция.</w:t>
      </w:r>
    </w:p>
    <w:p w:rsidR="00D902A1" w:rsidRPr="007334C3" w:rsidRDefault="00D902A1" w:rsidP="00D902A1">
      <w:pPr>
        <w:spacing w:after="0" w:line="240" w:lineRule="auto"/>
        <w:ind w:firstLine="426"/>
        <w:jc w:val="both"/>
        <w:rPr>
          <w:sz w:val="28"/>
          <w:szCs w:val="28"/>
        </w:rPr>
      </w:pPr>
      <w:r w:rsidRPr="007334C3">
        <w:rPr>
          <w:sz w:val="28"/>
          <w:szCs w:val="28"/>
        </w:rPr>
        <w:t>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D902A1" w:rsidRPr="007334C3" w:rsidRDefault="00D902A1" w:rsidP="00D902A1">
      <w:pPr>
        <w:spacing w:after="0" w:line="240" w:lineRule="auto"/>
        <w:ind w:firstLine="426"/>
        <w:jc w:val="both"/>
        <w:rPr>
          <w:sz w:val="28"/>
          <w:szCs w:val="28"/>
        </w:rPr>
      </w:pPr>
      <w:r w:rsidRPr="007334C3">
        <w:rPr>
          <w:sz w:val="28"/>
          <w:szCs w:val="28"/>
        </w:rPr>
        <w:t>Анализ текста задачи (семантический, логический, математический) является центральным компонентом приема решения задач (например, Математика 1 кл. ч.1 стр.14).</w:t>
      </w:r>
    </w:p>
    <w:p w:rsidR="00D902A1" w:rsidRPr="007334C3" w:rsidRDefault="00D902A1" w:rsidP="00F23779">
      <w:pPr>
        <w:spacing w:after="0" w:line="240" w:lineRule="auto"/>
        <w:jc w:val="both"/>
        <w:rPr>
          <w:sz w:val="28"/>
          <w:szCs w:val="28"/>
        </w:rPr>
      </w:pPr>
      <w:r w:rsidRPr="007334C3">
        <w:rPr>
          <w:sz w:val="28"/>
          <w:szCs w:val="28"/>
        </w:rPr>
        <w:t>Перевод текста на язык математики с помощью вербальных и невербальных средств (например, Математика 1 кл. ч.1 стр.15). 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 (например, Математика 1 кл. ч.1 стр.37-50 и т.п.)</w:t>
      </w:r>
      <w:r w:rsidR="00F23779">
        <w:rPr>
          <w:sz w:val="28"/>
          <w:szCs w:val="28"/>
        </w:rPr>
        <w:t>.</w:t>
      </w:r>
    </w:p>
    <w:p w:rsidR="00D902A1" w:rsidRPr="007334C3" w:rsidRDefault="00D902A1" w:rsidP="00D902A1">
      <w:pPr>
        <w:spacing w:after="0" w:line="240" w:lineRule="auto"/>
        <w:ind w:firstLine="426"/>
        <w:jc w:val="both"/>
        <w:rPr>
          <w:sz w:val="28"/>
          <w:szCs w:val="28"/>
        </w:rPr>
      </w:pPr>
      <w:r w:rsidRPr="007334C3">
        <w:rPr>
          <w:sz w:val="28"/>
          <w:szCs w:val="28"/>
        </w:rPr>
        <w:lastRenderedPageBreak/>
        <w:t>Установление отношений между данными и вопросом (например, Математика 1 кл. ч.1 стр.18, 27, 45).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D902A1" w:rsidRPr="007334C3" w:rsidRDefault="00D902A1" w:rsidP="00D902A1">
      <w:pPr>
        <w:spacing w:after="0" w:line="240" w:lineRule="auto"/>
        <w:ind w:firstLine="426"/>
        <w:jc w:val="both"/>
        <w:rPr>
          <w:sz w:val="28"/>
          <w:szCs w:val="28"/>
        </w:rPr>
      </w:pPr>
      <w:r w:rsidRPr="007334C3">
        <w:rPr>
          <w:sz w:val="28"/>
          <w:szCs w:val="28"/>
        </w:rPr>
        <w:t>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(например, Математика 1 кл. ч.1 стр. 80 и далее).</w:t>
      </w:r>
    </w:p>
    <w:p w:rsidR="00D902A1" w:rsidRPr="007334C3" w:rsidRDefault="00D902A1" w:rsidP="00D902A1">
      <w:pPr>
        <w:spacing w:after="0" w:line="240" w:lineRule="auto"/>
        <w:ind w:firstLine="426"/>
        <w:jc w:val="both"/>
        <w:rPr>
          <w:sz w:val="28"/>
          <w:szCs w:val="28"/>
        </w:rPr>
      </w:pPr>
      <w:r w:rsidRPr="007334C3">
        <w:rPr>
          <w:sz w:val="28"/>
          <w:szCs w:val="28"/>
        </w:rPr>
        <w:t>Осуществление плана решения (например, Математика 1 кл. ч.2 стр.56 (з.1), стр. 57 (з.1).</w:t>
      </w:r>
    </w:p>
    <w:p w:rsidR="00B34F68" w:rsidRPr="007334C3" w:rsidRDefault="00D902A1" w:rsidP="00257F79">
      <w:pPr>
        <w:spacing w:after="0" w:line="240" w:lineRule="auto"/>
        <w:ind w:firstLine="426"/>
        <w:jc w:val="both"/>
        <w:rPr>
          <w:sz w:val="28"/>
          <w:szCs w:val="28"/>
        </w:rPr>
      </w:pPr>
      <w:r w:rsidRPr="007334C3">
        <w:rPr>
          <w:sz w:val="28"/>
          <w:szCs w:val="28"/>
        </w:rPr>
        <w:t>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«Ш</w:t>
      </w:r>
      <w:r w:rsidR="00257F79" w:rsidRPr="007334C3">
        <w:rPr>
          <w:sz w:val="28"/>
          <w:szCs w:val="28"/>
        </w:rPr>
        <w:t>кола России» вполне достаточно.</w:t>
      </w:r>
    </w:p>
    <w:p w:rsidR="00D902A1" w:rsidRPr="007334C3" w:rsidRDefault="00D902A1" w:rsidP="00D902A1">
      <w:pPr>
        <w:spacing w:after="0" w:line="240" w:lineRule="auto"/>
        <w:ind w:firstLine="426"/>
        <w:jc w:val="both"/>
        <w:rPr>
          <w:sz w:val="28"/>
          <w:szCs w:val="28"/>
        </w:rPr>
      </w:pPr>
      <w:r w:rsidRPr="007334C3">
        <w:rPr>
          <w:sz w:val="28"/>
          <w:szCs w:val="28"/>
        </w:rPr>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D902A1" w:rsidRPr="007334C3" w:rsidRDefault="00D902A1" w:rsidP="00D902A1">
      <w:pPr>
        <w:spacing w:after="0" w:line="240" w:lineRule="auto"/>
        <w:ind w:firstLine="426"/>
        <w:jc w:val="both"/>
        <w:rPr>
          <w:sz w:val="28"/>
          <w:szCs w:val="28"/>
        </w:rPr>
      </w:pPr>
      <w:r w:rsidRPr="007334C3">
        <w:rPr>
          <w:sz w:val="28"/>
          <w:szCs w:val="28"/>
        </w:rPr>
        <w:t>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D902A1" w:rsidRPr="007334C3" w:rsidRDefault="00D902A1" w:rsidP="00D902A1">
      <w:pPr>
        <w:spacing w:after="0" w:line="240" w:lineRule="auto"/>
        <w:ind w:firstLine="426"/>
        <w:jc w:val="both"/>
        <w:rPr>
          <w:sz w:val="28"/>
          <w:szCs w:val="28"/>
        </w:rPr>
      </w:pPr>
      <w:r w:rsidRPr="007334C3">
        <w:rPr>
          <w:sz w:val="28"/>
          <w:szCs w:val="28"/>
        </w:rPr>
        <w:t xml:space="preserve">Предполагается, что </w:t>
      </w:r>
      <w:r w:rsidRPr="007334C3">
        <w:rPr>
          <w:b/>
          <w:sz w:val="28"/>
          <w:szCs w:val="28"/>
        </w:rPr>
        <w:t>результатом</w:t>
      </w:r>
      <w:r w:rsidRPr="007334C3">
        <w:rPr>
          <w:sz w:val="28"/>
          <w:szCs w:val="28"/>
        </w:rPr>
        <w:t xml:space="preserve"> </w:t>
      </w:r>
      <w:r w:rsidRPr="007334C3">
        <w:rPr>
          <w:b/>
          <w:sz w:val="28"/>
          <w:szCs w:val="28"/>
        </w:rPr>
        <w:t>формирования регулятивных универсальных учебных действий</w:t>
      </w:r>
      <w:r w:rsidRPr="007334C3">
        <w:rPr>
          <w:sz w:val="28"/>
          <w:szCs w:val="28"/>
        </w:rPr>
        <w:t xml:space="preserve"> будут являться умения:</w:t>
      </w:r>
    </w:p>
    <w:p w:rsidR="00D902A1" w:rsidRPr="007334C3" w:rsidRDefault="00D902A1" w:rsidP="00D902A1">
      <w:pPr>
        <w:spacing w:after="0" w:line="240" w:lineRule="auto"/>
        <w:ind w:firstLine="426"/>
        <w:jc w:val="both"/>
        <w:rPr>
          <w:sz w:val="28"/>
          <w:szCs w:val="28"/>
        </w:rPr>
      </w:pPr>
      <w:r w:rsidRPr="007334C3">
        <w:rPr>
          <w:sz w:val="28"/>
          <w:szCs w:val="28"/>
        </w:rPr>
        <w:t>- понимать, принимать и сохранять учебную задачу,</w:t>
      </w:r>
    </w:p>
    <w:p w:rsidR="00D902A1" w:rsidRPr="007334C3" w:rsidRDefault="00D902A1" w:rsidP="00D902A1">
      <w:pPr>
        <w:spacing w:after="0" w:line="240" w:lineRule="auto"/>
        <w:ind w:firstLine="426"/>
        <w:jc w:val="both"/>
        <w:rPr>
          <w:sz w:val="28"/>
          <w:szCs w:val="28"/>
        </w:rPr>
      </w:pPr>
      <w:r w:rsidRPr="007334C3">
        <w:rPr>
          <w:sz w:val="28"/>
          <w:szCs w:val="28"/>
        </w:rPr>
        <w:t>- ставить цели, позволяющие решать учебные задачи;</w:t>
      </w:r>
    </w:p>
    <w:p w:rsidR="00D902A1" w:rsidRPr="007334C3" w:rsidRDefault="00D902A1" w:rsidP="00D902A1">
      <w:pPr>
        <w:spacing w:after="0" w:line="240" w:lineRule="auto"/>
        <w:ind w:firstLine="426"/>
        <w:jc w:val="both"/>
        <w:rPr>
          <w:sz w:val="28"/>
          <w:szCs w:val="28"/>
        </w:rPr>
      </w:pPr>
      <w:r w:rsidRPr="007334C3">
        <w:rPr>
          <w:sz w:val="28"/>
          <w:szCs w:val="28"/>
        </w:rPr>
        <w:t>- планировать свои действия в соответствии с поставленной целью и условиями ее реализации;</w:t>
      </w:r>
    </w:p>
    <w:p w:rsidR="00D902A1" w:rsidRPr="007334C3" w:rsidRDefault="00D902A1" w:rsidP="00D902A1">
      <w:pPr>
        <w:spacing w:after="0" w:line="240" w:lineRule="auto"/>
        <w:ind w:firstLine="426"/>
        <w:jc w:val="both"/>
        <w:rPr>
          <w:sz w:val="28"/>
          <w:szCs w:val="28"/>
        </w:rPr>
      </w:pPr>
      <w:r w:rsidRPr="007334C3">
        <w:rPr>
          <w:sz w:val="28"/>
          <w:szCs w:val="28"/>
        </w:rPr>
        <w:t>- учитывать правила планирования и находить контроль способа решения;</w:t>
      </w:r>
    </w:p>
    <w:p w:rsidR="00D902A1" w:rsidRPr="007334C3" w:rsidRDefault="00D902A1" w:rsidP="00D902A1">
      <w:pPr>
        <w:spacing w:after="0" w:line="240" w:lineRule="auto"/>
        <w:ind w:firstLine="426"/>
        <w:jc w:val="both"/>
        <w:rPr>
          <w:sz w:val="28"/>
          <w:szCs w:val="28"/>
        </w:rPr>
      </w:pPr>
      <w:r w:rsidRPr="007334C3">
        <w:rPr>
          <w:sz w:val="28"/>
          <w:szCs w:val="28"/>
        </w:rPr>
        <w:t>- осуществлять итоговый и пошаговый контроль по результату;</w:t>
      </w:r>
    </w:p>
    <w:p w:rsidR="00D902A1" w:rsidRPr="007334C3" w:rsidRDefault="00D902A1" w:rsidP="00D902A1">
      <w:pPr>
        <w:spacing w:after="0" w:line="240" w:lineRule="auto"/>
        <w:ind w:firstLine="426"/>
        <w:jc w:val="both"/>
        <w:rPr>
          <w:sz w:val="28"/>
          <w:szCs w:val="28"/>
        </w:rPr>
      </w:pPr>
      <w:r w:rsidRPr="007334C3">
        <w:rPr>
          <w:sz w:val="28"/>
          <w:szCs w:val="28"/>
        </w:rPr>
        <w:t>- различать способ и результат действия;</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уметь оценивать правильность выполнения действия по заданным внешним и сформированным внутренним критериям;</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вносить необходимые коррективы в действие после его завершения на основе его оценки и учета характера сделанных ошибок;</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выполнять учебные действия в материализованной, речевой и мыслительной форме;</w:t>
      </w:r>
    </w:p>
    <w:p w:rsidR="00D902A1" w:rsidRPr="007334C3" w:rsidRDefault="00D902A1" w:rsidP="00D902A1">
      <w:pPr>
        <w:spacing w:after="0" w:line="240" w:lineRule="auto"/>
        <w:ind w:firstLine="426"/>
        <w:jc w:val="both"/>
        <w:rPr>
          <w:sz w:val="28"/>
          <w:szCs w:val="28"/>
        </w:rPr>
      </w:pPr>
      <w:r w:rsidRPr="007334C3">
        <w:rPr>
          <w:sz w:val="28"/>
          <w:szCs w:val="28"/>
        </w:rPr>
        <w:t>- проявлять инициативу действия в учебном сотрудничестве;</w:t>
      </w:r>
    </w:p>
    <w:p w:rsidR="00D902A1" w:rsidRPr="007334C3" w:rsidRDefault="00D902A1" w:rsidP="00D902A1">
      <w:pPr>
        <w:spacing w:after="0" w:line="240" w:lineRule="auto"/>
        <w:ind w:firstLine="426"/>
        <w:jc w:val="both"/>
        <w:rPr>
          <w:sz w:val="28"/>
          <w:szCs w:val="28"/>
        </w:rPr>
      </w:pPr>
      <w:r w:rsidRPr="007334C3">
        <w:rPr>
          <w:sz w:val="28"/>
          <w:szCs w:val="28"/>
        </w:rPr>
        <w:t>осуществлять контроль по результату и по способу действия;</w:t>
      </w:r>
    </w:p>
    <w:p w:rsidR="00D902A1" w:rsidRPr="007334C3" w:rsidRDefault="00D902A1" w:rsidP="00D902A1">
      <w:pPr>
        <w:spacing w:after="0" w:line="240" w:lineRule="auto"/>
        <w:ind w:firstLine="426"/>
        <w:jc w:val="both"/>
        <w:rPr>
          <w:sz w:val="28"/>
          <w:szCs w:val="28"/>
        </w:rPr>
      </w:pPr>
      <w:r w:rsidRPr="007334C3">
        <w:rPr>
          <w:sz w:val="28"/>
          <w:szCs w:val="28"/>
        </w:rPr>
        <w:lastRenderedPageBreak/>
        <w:t>-</w:t>
      </w:r>
      <w:r w:rsidRPr="007334C3">
        <w:rPr>
          <w:sz w:val="28"/>
          <w:szCs w:val="28"/>
        </w:rPr>
        <w:tab/>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902A1" w:rsidRPr="007334C3" w:rsidRDefault="00D902A1" w:rsidP="00D902A1">
      <w:pPr>
        <w:spacing w:after="0" w:line="240" w:lineRule="auto"/>
        <w:ind w:firstLine="426"/>
        <w:jc w:val="both"/>
        <w:rPr>
          <w:sz w:val="28"/>
          <w:szCs w:val="28"/>
        </w:rPr>
      </w:pPr>
      <w:r w:rsidRPr="007334C3">
        <w:rPr>
          <w:sz w:val="28"/>
          <w:szCs w:val="28"/>
        </w:rPr>
        <w:t>- использовать внешнюю и внутреннюю речь для целеполагания, планирования и регуляции своей деятельности;</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в сотрудничестве с учителем ставить новые учебные задачи;</w:t>
      </w:r>
    </w:p>
    <w:p w:rsidR="00D902A1" w:rsidRPr="007334C3" w:rsidRDefault="00D902A1" w:rsidP="00D902A1">
      <w:pPr>
        <w:spacing w:after="0" w:line="240" w:lineRule="auto"/>
        <w:ind w:firstLine="426"/>
        <w:jc w:val="both"/>
        <w:rPr>
          <w:sz w:val="28"/>
          <w:szCs w:val="28"/>
        </w:rPr>
      </w:pPr>
      <w:r w:rsidRPr="007334C3">
        <w:rPr>
          <w:sz w:val="28"/>
          <w:szCs w:val="28"/>
        </w:rPr>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B34F68" w:rsidRPr="007334C3" w:rsidRDefault="00B34F68" w:rsidP="00F23779">
      <w:pPr>
        <w:spacing w:after="0" w:line="240" w:lineRule="auto"/>
        <w:rPr>
          <w:b/>
          <w:sz w:val="28"/>
          <w:szCs w:val="28"/>
        </w:rPr>
      </w:pPr>
    </w:p>
    <w:p w:rsidR="00D902A1" w:rsidRPr="007334C3" w:rsidRDefault="00D902A1" w:rsidP="00D902A1">
      <w:pPr>
        <w:spacing w:after="0" w:line="240" w:lineRule="auto"/>
        <w:ind w:firstLine="426"/>
        <w:jc w:val="center"/>
        <w:rPr>
          <w:b/>
          <w:sz w:val="28"/>
          <w:szCs w:val="28"/>
        </w:rPr>
      </w:pPr>
      <w:r w:rsidRPr="007334C3">
        <w:rPr>
          <w:b/>
          <w:sz w:val="28"/>
          <w:szCs w:val="28"/>
        </w:rPr>
        <w:t>Познавательные универсальные учебные действия.</w:t>
      </w:r>
    </w:p>
    <w:p w:rsidR="00D902A1" w:rsidRPr="007334C3" w:rsidRDefault="00D902A1" w:rsidP="00D902A1">
      <w:pPr>
        <w:spacing w:after="0" w:line="240" w:lineRule="auto"/>
        <w:ind w:firstLine="426"/>
        <w:jc w:val="both"/>
        <w:rPr>
          <w:sz w:val="28"/>
          <w:szCs w:val="28"/>
        </w:rPr>
      </w:pPr>
      <w:r w:rsidRPr="007334C3">
        <w:rPr>
          <w:sz w:val="28"/>
          <w:szCs w:val="28"/>
        </w:rP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w:t>
      </w:r>
      <w:r w:rsidR="00F23779" w:rsidRPr="007334C3">
        <w:rPr>
          <w:sz w:val="28"/>
          <w:szCs w:val="28"/>
        </w:rPr>
        <w:t>сравнивать, различать</w:t>
      </w:r>
      <w:r w:rsidRPr="007334C3">
        <w:rPr>
          <w:sz w:val="28"/>
          <w:szCs w:val="28"/>
        </w:rPr>
        <w:t xml:space="preserve">   и   </w:t>
      </w:r>
      <w:r w:rsidR="00F23779" w:rsidRPr="007334C3">
        <w:rPr>
          <w:sz w:val="28"/>
          <w:szCs w:val="28"/>
        </w:rPr>
        <w:t>обобщать, классифицировать, моделировать</w:t>
      </w:r>
      <w:r w:rsidRPr="007334C3">
        <w:rPr>
          <w:sz w:val="28"/>
          <w:szCs w:val="28"/>
        </w:rPr>
        <w:t>,</w:t>
      </w:r>
      <w:r w:rsidR="00B34F68" w:rsidRPr="007334C3">
        <w:rPr>
          <w:sz w:val="28"/>
          <w:szCs w:val="28"/>
        </w:rPr>
        <w:t xml:space="preserve"> </w:t>
      </w:r>
      <w:r w:rsidRPr="007334C3">
        <w:rPr>
          <w:sz w:val="28"/>
          <w:szCs w:val="28"/>
        </w:rPr>
        <w:t>проводить элементарный анализ, синтез, интерпретацию текста и др. -относится к познавательным УУД.</w:t>
      </w:r>
    </w:p>
    <w:p w:rsidR="00D902A1" w:rsidRPr="007334C3" w:rsidRDefault="00D902A1" w:rsidP="00D902A1">
      <w:pPr>
        <w:spacing w:after="0" w:line="240" w:lineRule="auto"/>
        <w:ind w:firstLine="426"/>
        <w:jc w:val="both"/>
        <w:rPr>
          <w:sz w:val="28"/>
          <w:szCs w:val="28"/>
        </w:rPr>
      </w:pPr>
      <w:r w:rsidRPr="007334C3">
        <w:rPr>
          <w:sz w:val="28"/>
          <w:szCs w:val="28"/>
        </w:rPr>
        <w:t>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w:t>
      </w:r>
    </w:p>
    <w:p w:rsidR="00D902A1" w:rsidRPr="007334C3" w:rsidRDefault="00D902A1" w:rsidP="00D902A1">
      <w:pPr>
        <w:spacing w:after="0" w:line="240" w:lineRule="auto"/>
        <w:ind w:firstLine="426"/>
        <w:jc w:val="both"/>
        <w:rPr>
          <w:b/>
          <w:sz w:val="28"/>
          <w:szCs w:val="28"/>
        </w:rPr>
      </w:pPr>
      <w:r w:rsidRPr="007334C3">
        <w:rPr>
          <w:sz w:val="28"/>
          <w:szCs w:val="28"/>
        </w:rPr>
        <w:t xml:space="preserve">Подробнее рассмотрим вопросы формирования </w:t>
      </w:r>
      <w:r w:rsidRPr="007334C3">
        <w:rPr>
          <w:b/>
          <w:sz w:val="28"/>
          <w:szCs w:val="28"/>
        </w:rPr>
        <w:t>познавательных УУД при чтении текстов.</w:t>
      </w:r>
    </w:p>
    <w:p w:rsidR="00D902A1" w:rsidRPr="007334C3" w:rsidRDefault="00D902A1" w:rsidP="00D902A1">
      <w:pPr>
        <w:spacing w:after="0" w:line="240" w:lineRule="auto"/>
        <w:ind w:firstLine="426"/>
        <w:jc w:val="both"/>
        <w:rPr>
          <w:sz w:val="28"/>
          <w:szCs w:val="28"/>
        </w:rPr>
      </w:pPr>
      <w:r w:rsidRPr="007334C3">
        <w:rPr>
          <w:sz w:val="28"/>
          <w:szCs w:val="28"/>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w:t>
      </w:r>
      <w:r w:rsidRPr="007334C3">
        <w:rPr>
          <w:sz w:val="28"/>
          <w:szCs w:val="28"/>
        </w:rPr>
        <w:softHyphen/>
        <w:t>мации, самоконтроль, восстановление широкого контекста, интерпретация, комментирование текста и мн. др.</w:t>
      </w:r>
    </w:p>
    <w:p w:rsidR="00D902A1" w:rsidRPr="007334C3" w:rsidRDefault="00D902A1" w:rsidP="00D902A1">
      <w:pPr>
        <w:spacing w:after="0" w:line="240" w:lineRule="auto"/>
        <w:ind w:firstLine="426"/>
        <w:jc w:val="both"/>
        <w:rPr>
          <w:sz w:val="28"/>
          <w:szCs w:val="28"/>
        </w:rPr>
      </w:pPr>
      <w:r w:rsidRPr="007334C3">
        <w:rPr>
          <w:sz w:val="28"/>
          <w:szCs w:val="28"/>
        </w:rPr>
        <w:t xml:space="preserve">В процессе чтения участвуют такие мыслительные </w:t>
      </w:r>
      <w:r w:rsidR="00F23779" w:rsidRPr="007334C3">
        <w:rPr>
          <w:sz w:val="28"/>
          <w:szCs w:val="28"/>
        </w:rPr>
        <w:t>техники, как</w:t>
      </w:r>
      <w:r w:rsidRPr="007334C3">
        <w:rPr>
          <w:sz w:val="28"/>
          <w:szCs w:val="28"/>
        </w:rPr>
        <w:t xml:space="preserve"> восприятие, узнавание, сличение, понимание, осмысление, антиципация (лат</w:t>
      </w:r>
      <w:r w:rsidR="00F23779" w:rsidRPr="007334C3">
        <w:rPr>
          <w:sz w:val="28"/>
          <w:szCs w:val="28"/>
        </w:rPr>
        <w:t>, предвосхищение</w:t>
      </w:r>
      <w:r w:rsidRPr="007334C3">
        <w:rPr>
          <w:sz w:val="28"/>
          <w:szCs w:val="28"/>
        </w:rPr>
        <w:t>, предугадывание событий, заранее составленное представление о чем-либо и пр.), рефлексия и др.</w:t>
      </w:r>
    </w:p>
    <w:p w:rsidR="00D902A1" w:rsidRPr="007334C3" w:rsidRDefault="00D902A1" w:rsidP="00D902A1">
      <w:pPr>
        <w:spacing w:after="0" w:line="240" w:lineRule="auto"/>
        <w:ind w:firstLine="426"/>
        <w:jc w:val="both"/>
        <w:rPr>
          <w:sz w:val="28"/>
          <w:szCs w:val="28"/>
        </w:rPr>
      </w:pPr>
      <w:r w:rsidRPr="007334C3">
        <w:rPr>
          <w:sz w:val="28"/>
          <w:szCs w:val="28"/>
        </w:rPr>
        <w:t>В ходе обучения чтению учащимся требуется овладеть различными видами и типами чтения.</w:t>
      </w:r>
    </w:p>
    <w:p w:rsidR="00D902A1" w:rsidRPr="007334C3" w:rsidRDefault="00D902A1" w:rsidP="00D902A1">
      <w:pPr>
        <w:spacing w:after="0" w:line="240" w:lineRule="auto"/>
        <w:ind w:firstLine="426"/>
        <w:jc w:val="both"/>
        <w:rPr>
          <w:sz w:val="28"/>
          <w:szCs w:val="28"/>
        </w:rPr>
      </w:pPr>
      <w:r w:rsidRPr="007334C3">
        <w:rPr>
          <w:sz w:val="28"/>
          <w:szCs w:val="28"/>
        </w:rPr>
        <w:t>К видам чтения относятся:</w:t>
      </w:r>
    </w:p>
    <w:p w:rsidR="00D902A1" w:rsidRPr="007334C3" w:rsidRDefault="00D902A1" w:rsidP="00D902A1">
      <w:pPr>
        <w:spacing w:after="0" w:line="240" w:lineRule="auto"/>
        <w:ind w:firstLine="426"/>
        <w:jc w:val="both"/>
        <w:rPr>
          <w:sz w:val="28"/>
          <w:szCs w:val="28"/>
        </w:rPr>
      </w:pPr>
      <w:r w:rsidRPr="007334C3">
        <w:rPr>
          <w:sz w:val="28"/>
          <w:szCs w:val="28"/>
        </w:rPr>
        <w:t>- ознакомительное чтение, направленное на извлечение основной информации или выделение основного содержания текста;</w:t>
      </w:r>
    </w:p>
    <w:p w:rsidR="00D902A1" w:rsidRPr="007334C3" w:rsidRDefault="00D902A1" w:rsidP="00D902A1">
      <w:pPr>
        <w:spacing w:after="0" w:line="240" w:lineRule="auto"/>
        <w:ind w:firstLine="426"/>
        <w:jc w:val="both"/>
        <w:rPr>
          <w:sz w:val="28"/>
          <w:szCs w:val="28"/>
        </w:rPr>
      </w:pPr>
      <w:r w:rsidRPr="007334C3">
        <w:rPr>
          <w:sz w:val="28"/>
          <w:szCs w:val="28"/>
        </w:rPr>
        <w:t>- изучающее чтение, имеющее целью извлечение, вычерпывание пол</w:t>
      </w:r>
      <w:r w:rsidRPr="007334C3">
        <w:rPr>
          <w:sz w:val="28"/>
          <w:szCs w:val="28"/>
        </w:rPr>
        <w:softHyphen/>
        <w:t>ной и точной информации с последующей интерпретацией содержания текста;</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поисковое/просмотровое чтение, направленное на нахождение конкретной информации, конкретного факта;</w:t>
      </w:r>
    </w:p>
    <w:p w:rsidR="00D902A1" w:rsidRPr="007334C3" w:rsidRDefault="00D902A1" w:rsidP="00D902A1">
      <w:pPr>
        <w:spacing w:after="0" w:line="240" w:lineRule="auto"/>
        <w:ind w:firstLine="426"/>
        <w:jc w:val="both"/>
        <w:rPr>
          <w:sz w:val="28"/>
          <w:szCs w:val="28"/>
        </w:rPr>
      </w:pPr>
      <w:r w:rsidRPr="007334C3">
        <w:rPr>
          <w:sz w:val="28"/>
          <w:szCs w:val="28"/>
        </w:rPr>
        <w:lastRenderedPageBreak/>
        <w:t>-</w:t>
      </w:r>
      <w:r w:rsidRPr="007334C3">
        <w:rPr>
          <w:sz w:val="28"/>
          <w:szCs w:val="28"/>
        </w:rPr>
        <w:tab/>
        <w:t>выразительное чтение отрывка, например художественного произведения, в соответствии с дополнительными нормами озвучивания письменного текста.</w:t>
      </w:r>
    </w:p>
    <w:p w:rsidR="00D902A1" w:rsidRPr="007334C3" w:rsidRDefault="00D902A1" w:rsidP="00D902A1">
      <w:pPr>
        <w:spacing w:after="0" w:line="240" w:lineRule="auto"/>
        <w:ind w:firstLine="426"/>
        <w:jc w:val="both"/>
        <w:rPr>
          <w:sz w:val="28"/>
          <w:szCs w:val="28"/>
        </w:rPr>
      </w:pPr>
      <w:r w:rsidRPr="007334C3">
        <w:rPr>
          <w:sz w:val="28"/>
          <w:szCs w:val="28"/>
        </w:rPr>
        <w:t>Типами чтения являются коммуникативное чтение вслух и «про себя», учебное, самостоятельное.</w:t>
      </w:r>
    </w:p>
    <w:p w:rsidR="00B34F68" w:rsidRPr="007334C3" w:rsidRDefault="00D902A1" w:rsidP="00257F79">
      <w:pPr>
        <w:spacing w:after="0" w:line="240" w:lineRule="auto"/>
        <w:ind w:firstLine="426"/>
        <w:jc w:val="both"/>
        <w:rPr>
          <w:sz w:val="28"/>
          <w:szCs w:val="28"/>
        </w:rPr>
      </w:pPr>
      <w:r w:rsidRPr="007334C3">
        <w:rPr>
          <w:sz w:val="28"/>
          <w:szCs w:val="28"/>
        </w:rPr>
        <w:t>Исследования по психологии чтения показывают, что этот вид речевой деятельности представляет собой многозвенный интеллектуально-познавательный процесс. Содержание обучения рефлексивному чтению заключается в овладении следующим комплексом умений при чтении художественных текстов:</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умение предвосхищать содержание предметного плана текста по заголовку и с опорой на предыдущий опыт;</w:t>
      </w:r>
    </w:p>
    <w:p w:rsidR="00D902A1" w:rsidRPr="007334C3" w:rsidRDefault="00D902A1" w:rsidP="00D902A1">
      <w:pPr>
        <w:spacing w:after="0" w:line="240" w:lineRule="auto"/>
        <w:ind w:firstLine="426"/>
        <w:jc w:val="both"/>
        <w:rPr>
          <w:sz w:val="28"/>
          <w:szCs w:val="28"/>
        </w:rPr>
      </w:pPr>
      <w:r w:rsidRPr="007334C3">
        <w:rPr>
          <w:sz w:val="28"/>
          <w:szCs w:val="28"/>
        </w:rPr>
        <w:t>- умение понимать основную мысль текста,</w:t>
      </w:r>
    </w:p>
    <w:p w:rsidR="00D902A1" w:rsidRPr="007334C3" w:rsidRDefault="00D902A1" w:rsidP="00D902A1">
      <w:pPr>
        <w:spacing w:after="0" w:line="240" w:lineRule="auto"/>
        <w:ind w:firstLine="426"/>
        <w:jc w:val="both"/>
        <w:rPr>
          <w:sz w:val="28"/>
          <w:szCs w:val="28"/>
        </w:rPr>
      </w:pPr>
      <w:r w:rsidRPr="007334C3">
        <w:rPr>
          <w:sz w:val="28"/>
          <w:szCs w:val="28"/>
        </w:rPr>
        <w:t>- умение объяснять;</w:t>
      </w:r>
    </w:p>
    <w:p w:rsidR="00D902A1" w:rsidRPr="007334C3" w:rsidRDefault="00D902A1" w:rsidP="00D902A1">
      <w:pPr>
        <w:spacing w:after="0" w:line="240" w:lineRule="auto"/>
        <w:ind w:firstLine="426"/>
        <w:jc w:val="both"/>
        <w:rPr>
          <w:sz w:val="28"/>
          <w:szCs w:val="28"/>
        </w:rPr>
      </w:pPr>
      <w:r w:rsidRPr="007334C3">
        <w:rPr>
          <w:sz w:val="28"/>
          <w:szCs w:val="28"/>
        </w:rPr>
        <w:t>- умение прогнозировать события, основываясь на содержании текста;</w:t>
      </w:r>
    </w:p>
    <w:p w:rsidR="00D902A1" w:rsidRPr="007334C3" w:rsidRDefault="00D902A1" w:rsidP="00D902A1">
      <w:pPr>
        <w:spacing w:after="0" w:line="240" w:lineRule="auto"/>
        <w:ind w:firstLine="426"/>
        <w:jc w:val="both"/>
        <w:rPr>
          <w:sz w:val="28"/>
          <w:szCs w:val="28"/>
        </w:rPr>
      </w:pPr>
      <w:r w:rsidRPr="007334C3">
        <w:rPr>
          <w:sz w:val="28"/>
          <w:szCs w:val="28"/>
        </w:rPr>
        <w:t>- давать нравственно-этическую оценку поступкам героев;</w:t>
      </w:r>
    </w:p>
    <w:p w:rsidR="00C4465B" w:rsidRPr="007334C3" w:rsidRDefault="00D902A1" w:rsidP="00D902A1">
      <w:pPr>
        <w:spacing w:after="0" w:line="240" w:lineRule="auto"/>
        <w:ind w:firstLine="426"/>
        <w:jc w:val="both"/>
        <w:rPr>
          <w:sz w:val="28"/>
          <w:szCs w:val="28"/>
        </w:rPr>
      </w:pPr>
      <w:r w:rsidRPr="007334C3">
        <w:rPr>
          <w:sz w:val="28"/>
          <w:szCs w:val="28"/>
        </w:rPr>
        <w:t>- умение сопоставлять иллюстративный материал с содержанием текста;</w:t>
      </w:r>
    </w:p>
    <w:p w:rsidR="00D902A1" w:rsidRPr="007334C3" w:rsidRDefault="00D902A1" w:rsidP="00D902A1">
      <w:pPr>
        <w:spacing w:after="0" w:line="240" w:lineRule="auto"/>
        <w:ind w:firstLine="426"/>
        <w:jc w:val="both"/>
        <w:rPr>
          <w:sz w:val="28"/>
          <w:szCs w:val="28"/>
        </w:rPr>
      </w:pPr>
      <w:r w:rsidRPr="007334C3">
        <w:rPr>
          <w:sz w:val="28"/>
          <w:szCs w:val="28"/>
        </w:rPr>
        <w:t>- умение рефлектировать изменения своего эмоционального состояние в процессе чтения;</w:t>
      </w:r>
    </w:p>
    <w:p w:rsidR="00D902A1" w:rsidRPr="007334C3" w:rsidRDefault="00D902A1" w:rsidP="00D902A1">
      <w:pPr>
        <w:spacing w:after="0" w:line="240" w:lineRule="auto"/>
        <w:ind w:firstLine="426"/>
        <w:jc w:val="both"/>
        <w:rPr>
          <w:sz w:val="28"/>
          <w:szCs w:val="28"/>
        </w:rPr>
      </w:pPr>
      <w:r w:rsidRPr="007334C3">
        <w:rPr>
          <w:sz w:val="28"/>
          <w:szCs w:val="28"/>
        </w:rPr>
        <w:t>- умение понимать душевное состояние персонажей текста и умение сопереживать;</w:t>
      </w:r>
    </w:p>
    <w:p w:rsidR="00D902A1" w:rsidRPr="007334C3" w:rsidRDefault="00D902A1" w:rsidP="00D902A1">
      <w:pPr>
        <w:spacing w:after="0" w:line="240" w:lineRule="auto"/>
        <w:ind w:firstLine="426"/>
        <w:jc w:val="both"/>
        <w:rPr>
          <w:sz w:val="28"/>
          <w:szCs w:val="28"/>
        </w:rPr>
      </w:pPr>
      <w:r w:rsidRPr="007334C3">
        <w:rPr>
          <w:sz w:val="28"/>
          <w:szCs w:val="28"/>
        </w:rPr>
        <w:t>- умение понимания назначения разных видов текстов;</w:t>
      </w:r>
    </w:p>
    <w:p w:rsidR="00D902A1" w:rsidRPr="007334C3" w:rsidRDefault="00D902A1" w:rsidP="00D902A1">
      <w:pPr>
        <w:spacing w:after="0" w:line="240" w:lineRule="auto"/>
        <w:ind w:firstLine="426"/>
        <w:jc w:val="both"/>
        <w:rPr>
          <w:sz w:val="28"/>
          <w:szCs w:val="28"/>
        </w:rPr>
      </w:pPr>
      <w:r w:rsidRPr="007334C3">
        <w:rPr>
          <w:sz w:val="28"/>
          <w:szCs w:val="28"/>
        </w:rPr>
        <w:t>- умение определять темы текста;</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умение ставить перед собой цель чтения, направляя внимание на полезную в данный момент информацию;</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умение выделять не только главную, но и избыточную информацию;</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умение сопоставлять разные точки зрения и разные источники информации по теме.</w:t>
      </w:r>
    </w:p>
    <w:p w:rsidR="00D902A1" w:rsidRPr="007334C3" w:rsidRDefault="00D902A1" w:rsidP="00D902A1">
      <w:pPr>
        <w:spacing w:after="0" w:line="240" w:lineRule="auto"/>
        <w:ind w:firstLine="426"/>
        <w:jc w:val="both"/>
        <w:rPr>
          <w:b/>
          <w:sz w:val="28"/>
          <w:szCs w:val="28"/>
        </w:rPr>
      </w:pPr>
      <w:r w:rsidRPr="007334C3">
        <w:rPr>
          <w:sz w:val="28"/>
          <w:szCs w:val="28"/>
        </w:rPr>
        <w:t xml:space="preserve">Предполагается, что </w:t>
      </w:r>
      <w:r w:rsidRPr="007334C3">
        <w:rPr>
          <w:b/>
          <w:sz w:val="28"/>
          <w:szCs w:val="28"/>
        </w:rPr>
        <w:t>результатом формирования познавательных универсальных учебных действий будут являться умения:</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произвольно и осознанно владеть общим приемом решения задач;</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осуществлять поиск необходимой информации для выполнения учебных заданий;</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использовать знаково-символические средства, в том числе модели и схемы для решения учебных задач;</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ориентироваться на разнообразие способов решения задач;</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осуществлять анализ объектов с выделением существенных и несущественных признаков</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осуществлять синтез как составление целого из частей;</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уметь осуществлять сравнение, сериацию и классификацию по заданным критериям;</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уметь устанавливать причинно-следственные связи;</w:t>
      </w:r>
    </w:p>
    <w:p w:rsidR="00D902A1" w:rsidRPr="007334C3" w:rsidRDefault="00D902A1" w:rsidP="00D902A1">
      <w:pPr>
        <w:spacing w:after="0" w:line="240" w:lineRule="auto"/>
        <w:ind w:firstLine="426"/>
        <w:jc w:val="both"/>
        <w:rPr>
          <w:sz w:val="28"/>
          <w:szCs w:val="28"/>
        </w:rPr>
      </w:pPr>
      <w:r w:rsidRPr="007334C3">
        <w:rPr>
          <w:sz w:val="28"/>
          <w:szCs w:val="28"/>
        </w:rPr>
        <w:lastRenderedPageBreak/>
        <w:t>-</w:t>
      </w:r>
      <w:r w:rsidRPr="007334C3">
        <w:rPr>
          <w:sz w:val="28"/>
          <w:szCs w:val="28"/>
        </w:rPr>
        <w:tab/>
        <w:t>уметь строить рассуждения в форме связи простых суждений об объекте, его строении, свойствах и связях;</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устанавливать аналогии;</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владеть общим приемом решения учебных задач.</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осуществлять расширенный поиск информации с использованием ресурсов библиотеки, образовательного пространства родного края (малой родины);</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создавать и преобразовывать модели и схемы для решения задач;</w:t>
      </w:r>
    </w:p>
    <w:p w:rsidR="00B34F68" w:rsidRPr="007334C3" w:rsidRDefault="00D902A1" w:rsidP="00257F79">
      <w:pPr>
        <w:spacing w:after="0" w:line="240" w:lineRule="auto"/>
        <w:ind w:firstLine="426"/>
        <w:jc w:val="both"/>
        <w:rPr>
          <w:sz w:val="28"/>
          <w:szCs w:val="28"/>
        </w:rPr>
      </w:pPr>
      <w:r w:rsidRPr="007334C3">
        <w:rPr>
          <w:sz w:val="28"/>
          <w:szCs w:val="28"/>
        </w:rPr>
        <w:t>-</w:t>
      </w:r>
      <w:r w:rsidRPr="007334C3">
        <w:rPr>
          <w:sz w:val="28"/>
          <w:szCs w:val="28"/>
        </w:rPr>
        <w:tab/>
        <w:t>уметь осуществлять выбор наиболее эффективных способов решения образовательных задач в зав</w:t>
      </w:r>
      <w:r w:rsidR="00257F79" w:rsidRPr="007334C3">
        <w:rPr>
          <w:sz w:val="28"/>
          <w:szCs w:val="28"/>
        </w:rPr>
        <w:t>исимости от конкретных условий.</w:t>
      </w:r>
    </w:p>
    <w:p w:rsidR="00D902A1" w:rsidRPr="007334C3" w:rsidRDefault="00D902A1" w:rsidP="00D902A1">
      <w:pPr>
        <w:spacing w:after="0" w:line="240" w:lineRule="auto"/>
        <w:ind w:firstLine="426"/>
        <w:jc w:val="center"/>
        <w:rPr>
          <w:b/>
          <w:sz w:val="28"/>
          <w:szCs w:val="28"/>
        </w:rPr>
      </w:pPr>
      <w:r w:rsidRPr="007334C3">
        <w:rPr>
          <w:b/>
          <w:sz w:val="28"/>
          <w:szCs w:val="28"/>
        </w:rPr>
        <w:t>Коммуникативные универсальные учебные действия.</w:t>
      </w:r>
    </w:p>
    <w:p w:rsidR="00D902A1" w:rsidRPr="007334C3" w:rsidRDefault="00D902A1" w:rsidP="00D902A1">
      <w:pPr>
        <w:spacing w:after="0" w:line="240" w:lineRule="auto"/>
        <w:ind w:firstLine="426"/>
        <w:jc w:val="both"/>
        <w:rPr>
          <w:sz w:val="28"/>
          <w:szCs w:val="28"/>
        </w:rPr>
      </w:pPr>
      <w:r w:rsidRPr="007334C3">
        <w:rPr>
          <w:sz w:val="28"/>
          <w:szCs w:val="28"/>
        </w:rPr>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учебников, содержательный иллюстративный материал, вопросы и задания, задачи, направленные на развитие коммуникативных УУД и пр.</w:t>
      </w:r>
    </w:p>
    <w:p w:rsidR="00D902A1" w:rsidRPr="007334C3" w:rsidRDefault="00D902A1" w:rsidP="00D902A1">
      <w:pPr>
        <w:spacing w:after="0" w:line="240" w:lineRule="auto"/>
        <w:ind w:firstLine="426"/>
        <w:jc w:val="both"/>
        <w:rPr>
          <w:b/>
          <w:sz w:val="28"/>
          <w:szCs w:val="28"/>
        </w:rPr>
      </w:pPr>
      <w:r w:rsidRPr="007334C3">
        <w:rPr>
          <w:sz w:val="28"/>
          <w:szCs w:val="28"/>
        </w:rPr>
        <w:t xml:space="preserve">Предполагается, что </w:t>
      </w:r>
      <w:r w:rsidRPr="007334C3">
        <w:rPr>
          <w:b/>
          <w:sz w:val="28"/>
          <w:szCs w:val="28"/>
        </w:rPr>
        <w:t>результатом формирования коммуникативных универсальных учебных действий будут являться умения:</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 xml:space="preserve">понимать   различные   </w:t>
      </w:r>
      <w:r w:rsidRPr="007334C3">
        <w:rPr>
          <w:sz w:val="28"/>
          <w:szCs w:val="28"/>
        </w:rPr>
        <w:t>позиции других людей, отличные</w:t>
      </w:r>
      <w:r w:rsidR="00D902A1" w:rsidRPr="007334C3">
        <w:rPr>
          <w:sz w:val="28"/>
          <w:szCs w:val="28"/>
        </w:rPr>
        <w:t xml:space="preserve">   от собственной и ориентироваться на позицию партнера в общении;</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учитывать   разные   мнения   и   стремление   к   координации различных позиций в сотрудничестве;</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формулировать собственное мнение и позицию в устной и письменной форме;</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договариваться и приходить к общему решению в совместной деятельности, в том числе в ситуации столкновения интересов;</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строить понятные для партнера высказывания, учитывающие, что он знает и видит, а что нет;</w:t>
      </w:r>
    </w:p>
    <w:p w:rsidR="00D902A1" w:rsidRPr="007334C3" w:rsidRDefault="00F23779" w:rsidP="00D902A1">
      <w:pPr>
        <w:spacing w:after="0" w:line="240" w:lineRule="auto"/>
        <w:ind w:firstLine="426"/>
        <w:jc w:val="both"/>
        <w:rPr>
          <w:sz w:val="28"/>
          <w:szCs w:val="28"/>
        </w:rPr>
      </w:pPr>
      <w:r>
        <w:rPr>
          <w:sz w:val="28"/>
          <w:szCs w:val="28"/>
        </w:rPr>
        <w:t>- з</w:t>
      </w:r>
      <w:r w:rsidR="00D902A1" w:rsidRPr="007334C3">
        <w:rPr>
          <w:sz w:val="28"/>
          <w:szCs w:val="28"/>
        </w:rPr>
        <w:t>адавать вопросы;</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использовать речь для регуляции своего действия;</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адекватно использовать речевые средства для решения различных коммуникативных задач;</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строить монологическое высказывание, владеть диалогической формой речи;</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продуктивно разрешать конфликты на основе учета интересов и позиций всех его участников;</w:t>
      </w:r>
    </w:p>
    <w:p w:rsidR="00D902A1" w:rsidRPr="007334C3" w:rsidRDefault="00F23779" w:rsidP="00D902A1">
      <w:pPr>
        <w:spacing w:after="0" w:line="240" w:lineRule="auto"/>
        <w:ind w:firstLine="426"/>
        <w:jc w:val="both"/>
        <w:rPr>
          <w:sz w:val="28"/>
          <w:szCs w:val="28"/>
        </w:rPr>
      </w:pPr>
      <w:r>
        <w:rPr>
          <w:sz w:val="28"/>
          <w:szCs w:val="28"/>
        </w:rPr>
        <w:lastRenderedPageBreak/>
        <w:t xml:space="preserve">- </w:t>
      </w:r>
      <w:r w:rsidR="00D902A1" w:rsidRPr="007334C3">
        <w:rPr>
          <w:sz w:val="28"/>
          <w:szCs w:val="28"/>
        </w:rPr>
        <w:t>достаточно точно, последовательно и полно передавать информацию, необходимую партнеру;</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уметь осуществлять взаимный контроль и оказывать в сотрудничестве необходимую взаимопомощь;</w:t>
      </w:r>
    </w:p>
    <w:p w:rsidR="00B34F68" w:rsidRPr="007334C3" w:rsidRDefault="00F23779" w:rsidP="00257F79">
      <w:pPr>
        <w:spacing w:after="0" w:line="240" w:lineRule="auto"/>
        <w:ind w:firstLine="426"/>
        <w:jc w:val="both"/>
        <w:rPr>
          <w:sz w:val="28"/>
          <w:szCs w:val="28"/>
        </w:rPr>
      </w:pPr>
      <w:r>
        <w:rPr>
          <w:sz w:val="28"/>
          <w:szCs w:val="28"/>
        </w:rPr>
        <w:t xml:space="preserve">- </w:t>
      </w:r>
      <w:r w:rsidR="00D902A1" w:rsidRPr="007334C3">
        <w:rPr>
          <w:sz w:val="28"/>
          <w:szCs w:val="28"/>
        </w:rPr>
        <w:t>адекватно использовать речевые средства для эффективного решения разнообразных коммуникативных задач.</w:t>
      </w:r>
    </w:p>
    <w:p w:rsidR="00D902A1" w:rsidRPr="007334C3" w:rsidRDefault="00D902A1" w:rsidP="00D902A1">
      <w:pPr>
        <w:spacing w:after="0" w:line="240" w:lineRule="auto"/>
        <w:ind w:firstLine="426"/>
        <w:jc w:val="both"/>
        <w:rPr>
          <w:sz w:val="28"/>
          <w:szCs w:val="28"/>
        </w:rPr>
      </w:pPr>
      <w:r w:rsidRPr="007334C3">
        <w:rPr>
          <w:sz w:val="28"/>
          <w:szCs w:val="28"/>
        </w:rPr>
        <w:t>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w:t>
      </w:r>
    </w:p>
    <w:p w:rsidR="00D902A1" w:rsidRPr="007334C3" w:rsidRDefault="00D902A1" w:rsidP="00F23779">
      <w:pPr>
        <w:spacing w:after="0" w:line="240" w:lineRule="auto"/>
        <w:ind w:firstLine="426"/>
        <w:jc w:val="both"/>
        <w:rPr>
          <w:sz w:val="28"/>
          <w:szCs w:val="28"/>
        </w:rPr>
      </w:pPr>
      <w:r w:rsidRPr="007334C3">
        <w:rPr>
          <w:sz w:val="28"/>
          <w:szCs w:val="28"/>
        </w:rPr>
        <w:t>Примеры формирования коммуникативных, личностных, позна</w:t>
      </w:r>
      <w:r w:rsidRPr="007334C3">
        <w:rPr>
          <w:sz w:val="28"/>
          <w:szCs w:val="28"/>
        </w:rPr>
        <w:softHyphen/>
        <w:t>вательных и регулятивных УУД.</w:t>
      </w:r>
    </w:p>
    <w:p w:rsidR="00D902A1" w:rsidRPr="007334C3" w:rsidRDefault="00D902A1" w:rsidP="00D902A1">
      <w:pPr>
        <w:spacing w:after="0" w:line="240" w:lineRule="auto"/>
        <w:ind w:firstLine="426"/>
        <w:jc w:val="both"/>
        <w:rPr>
          <w:sz w:val="28"/>
          <w:szCs w:val="28"/>
        </w:rPr>
      </w:pPr>
      <w:r w:rsidRPr="007334C3">
        <w:rPr>
          <w:sz w:val="28"/>
          <w:szCs w:val="28"/>
        </w:rPr>
        <w:t xml:space="preserve">1. Коммуникативные УУД формируются, когда: </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ученик учится отвечать на вопросы;</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ученик учится задавать вопросы;</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ученик учится вести диалог;</w:t>
      </w:r>
    </w:p>
    <w:p w:rsidR="00D902A1" w:rsidRPr="007334C3" w:rsidRDefault="00F23779" w:rsidP="00D902A1">
      <w:pPr>
        <w:spacing w:after="0" w:line="240" w:lineRule="auto"/>
        <w:ind w:firstLine="426"/>
        <w:jc w:val="both"/>
        <w:rPr>
          <w:sz w:val="28"/>
          <w:szCs w:val="28"/>
        </w:rPr>
      </w:pPr>
      <w:r>
        <w:rPr>
          <w:sz w:val="28"/>
          <w:szCs w:val="28"/>
        </w:rPr>
        <w:t xml:space="preserve">- </w:t>
      </w:r>
      <w:r w:rsidR="00D902A1" w:rsidRPr="007334C3">
        <w:rPr>
          <w:sz w:val="28"/>
          <w:szCs w:val="28"/>
        </w:rPr>
        <w:t>ученик учится пересказывать сюжет;</w:t>
      </w:r>
    </w:p>
    <w:p w:rsidR="00D902A1" w:rsidRPr="007334C3" w:rsidRDefault="00F23779" w:rsidP="00D902A1">
      <w:pPr>
        <w:spacing w:after="0" w:line="240" w:lineRule="auto"/>
        <w:ind w:firstLine="426"/>
        <w:jc w:val="both"/>
        <w:rPr>
          <w:sz w:val="28"/>
          <w:szCs w:val="28"/>
        </w:rPr>
      </w:pPr>
      <w:r>
        <w:rPr>
          <w:sz w:val="28"/>
          <w:szCs w:val="28"/>
        </w:rPr>
        <w:t>-</w:t>
      </w:r>
      <w:r w:rsidR="00D902A1" w:rsidRPr="007334C3">
        <w:rPr>
          <w:sz w:val="28"/>
          <w:szCs w:val="28"/>
        </w:rPr>
        <w:t>обучающихся учат слушать - перед этим учитель обычно говорит: «Слушаем внимательно».</w:t>
      </w:r>
    </w:p>
    <w:p w:rsidR="00D902A1" w:rsidRPr="007334C3" w:rsidRDefault="00D902A1" w:rsidP="00D902A1">
      <w:pPr>
        <w:spacing w:after="0" w:line="240" w:lineRule="auto"/>
        <w:ind w:firstLine="426"/>
        <w:jc w:val="both"/>
        <w:rPr>
          <w:sz w:val="28"/>
          <w:szCs w:val="28"/>
        </w:rPr>
      </w:pPr>
      <w:r w:rsidRPr="007334C3">
        <w:rPr>
          <w:sz w:val="28"/>
          <w:szCs w:val="28"/>
        </w:rPr>
        <w:t>2. Личностные УУД формируются, когда:</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учитель задает вопросы, способствующие созданию мотивации, т.е., вопрос    направлен    непосредственно    на    формирования    интереса, любознательности обучающихся. Например: «Как бы вы поступили...»; «Что бы вы сделали...»;</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учитель способствует возникновению личного, эмоционального отношения обучающихся к изучаемой теме. Обычно этому способствуют вопросы: «Как вы относитесь.»; «Как вам нравится.».</w:t>
      </w:r>
    </w:p>
    <w:p w:rsidR="00D902A1" w:rsidRPr="007334C3" w:rsidRDefault="00D902A1" w:rsidP="00D902A1">
      <w:pPr>
        <w:spacing w:after="0" w:line="240" w:lineRule="auto"/>
        <w:ind w:firstLine="426"/>
        <w:jc w:val="both"/>
        <w:rPr>
          <w:sz w:val="28"/>
          <w:szCs w:val="28"/>
        </w:rPr>
      </w:pPr>
      <w:r w:rsidRPr="007334C3">
        <w:rPr>
          <w:sz w:val="28"/>
          <w:szCs w:val="28"/>
        </w:rPr>
        <w:t>3. Познавательные УУД формируются, когда:</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учитель говорит: «Подумайте»; «Выполните задание»; «Проанализируйте»; «Сделайте вывод...».</w:t>
      </w:r>
    </w:p>
    <w:p w:rsidR="00D902A1" w:rsidRPr="007334C3" w:rsidRDefault="00D902A1" w:rsidP="00D902A1">
      <w:pPr>
        <w:spacing w:after="0" w:line="240" w:lineRule="auto"/>
        <w:ind w:firstLine="426"/>
        <w:jc w:val="both"/>
        <w:rPr>
          <w:sz w:val="28"/>
          <w:szCs w:val="28"/>
        </w:rPr>
      </w:pPr>
      <w:r w:rsidRPr="007334C3">
        <w:rPr>
          <w:sz w:val="28"/>
          <w:szCs w:val="28"/>
        </w:rPr>
        <w:t>4. Регулятивные УУД формируются, когда:</w:t>
      </w:r>
    </w:p>
    <w:p w:rsidR="00D902A1" w:rsidRPr="007334C3" w:rsidRDefault="00D902A1" w:rsidP="00D902A1">
      <w:pPr>
        <w:spacing w:after="0" w:line="240" w:lineRule="auto"/>
        <w:ind w:firstLine="426"/>
        <w:jc w:val="both"/>
        <w:rPr>
          <w:sz w:val="28"/>
          <w:szCs w:val="28"/>
        </w:rPr>
      </w:pPr>
      <w:r w:rsidRPr="007334C3">
        <w:rPr>
          <w:sz w:val="28"/>
          <w:szCs w:val="28"/>
        </w:rPr>
        <w:t>-</w:t>
      </w:r>
      <w:r w:rsidRPr="007334C3">
        <w:rPr>
          <w:sz w:val="28"/>
          <w:szCs w:val="28"/>
        </w:rPr>
        <w:tab/>
        <w:t>учитель учит конкретным способам действия: планировать, ставить цель, использовать алгоритм решения какой-либо задачи, оценивать и пр.</w:t>
      </w:r>
    </w:p>
    <w:p w:rsidR="00D902A1" w:rsidRPr="007334C3" w:rsidRDefault="00D902A1" w:rsidP="00D902A1">
      <w:pPr>
        <w:spacing w:after="0" w:line="240" w:lineRule="auto"/>
        <w:ind w:firstLine="426"/>
        <w:jc w:val="both"/>
        <w:rPr>
          <w:sz w:val="28"/>
          <w:szCs w:val="28"/>
        </w:rPr>
      </w:pPr>
      <w:r w:rsidRPr="007334C3">
        <w:rPr>
          <w:sz w:val="28"/>
          <w:szCs w:val="28"/>
        </w:rPr>
        <w:t xml:space="preserve">При работе с УМК «Школа России» при изучении практически всех тем можно формировать все универсальные учебные действия одновременно. </w:t>
      </w:r>
    </w:p>
    <w:p w:rsidR="00D902A1" w:rsidRPr="007334C3" w:rsidRDefault="00D902A1" w:rsidP="00F23779">
      <w:pPr>
        <w:spacing w:after="0" w:line="240" w:lineRule="auto"/>
        <w:jc w:val="center"/>
        <w:rPr>
          <w:rFonts w:eastAsia="Times New Roman"/>
          <w:b/>
          <w:sz w:val="30"/>
          <w:szCs w:val="30"/>
          <w:lang w:eastAsia="ru-RU"/>
        </w:rPr>
      </w:pPr>
      <w:r w:rsidRPr="007334C3">
        <w:rPr>
          <w:rFonts w:eastAsia="Times New Roman"/>
          <w:b/>
          <w:sz w:val="30"/>
          <w:szCs w:val="30"/>
          <w:lang w:eastAsia="ru-RU"/>
        </w:rPr>
        <w:t>Формирование универсальных учебных действий средствами УМК «Планета Знаний».</w:t>
      </w:r>
    </w:p>
    <w:p w:rsidR="00D902A1" w:rsidRPr="007334C3" w:rsidRDefault="00D902A1" w:rsidP="00F23779">
      <w:pPr>
        <w:spacing w:after="0" w:line="240" w:lineRule="auto"/>
        <w:ind w:firstLine="708"/>
        <w:jc w:val="both"/>
        <w:rPr>
          <w:rFonts w:eastAsia="Times New Roman"/>
          <w:sz w:val="30"/>
          <w:szCs w:val="30"/>
          <w:lang w:eastAsia="ru-RU"/>
        </w:rPr>
      </w:pPr>
      <w:r w:rsidRPr="007334C3">
        <w:rPr>
          <w:rFonts w:eastAsia="Times New Roman"/>
          <w:sz w:val="30"/>
          <w:szCs w:val="30"/>
          <w:lang w:eastAsia="ru-RU"/>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УМК «Планета знаний» 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w:t>
      </w:r>
      <w:r w:rsidRPr="007334C3">
        <w:rPr>
          <w:rFonts w:eastAsia="Times New Roman"/>
          <w:sz w:val="30"/>
          <w:szCs w:val="30"/>
          <w:lang w:eastAsia="ru-RU"/>
        </w:rPr>
        <w:lastRenderedPageBreak/>
        <w:t>сквозных линий типовых заданий; единством подходов к организации учебной и внеурочной деятельности.</w:t>
      </w:r>
    </w:p>
    <w:p w:rsidR="00B34F68" w:rsidRPr="00F23779" w:rsidRDefault="00D902A1" w:rsidP="00F23779">
      <w:pPr>
        <w:spacing w:after="0" w:line="240" w:lineRule="auto"/>
        <w:jc w:val="both"/>
        <w:rPr>
          <w:rFonts w:eastAsia="Times New Roman"/>
          <w:sz w:val="30"/>
          <w:szCs w:val="30"/>
          <w:lang w:eastAsia="ru-RU"/>
        </w:rPr>
      </w:pPr>
      <w:r w:rsidRPr="007334C3">
        <w:rPr>
          <w:rFonts w:eastAsia="Times New Roman"/>
          <w:sz w:val="30"/>
          <w:szCs w:val="30"/>
          <w:lang w:eastAsia="ru-RU"/>
        </w:rPr>
        <w:t>Формирование универсальных учебных действий в образовательном процессе осуществляется в контексте усвоен</w:t>
      </w:r>
      <w:r w:rsidR="00F23779">
        <w:rPr>
          <w:rFonts w:eastAsia="Times New Roman"/>
          <w:sz w:val="30"/>
          <w:szCs w:val="30"/>
          <w:lang w:eastAsia="ru-RU"/>
        </w:rPr>
        <w:t>ия разных предметных дисциплин.</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b/>
          <w:sz w:val="28"/>
          <w:szCs w:val="28"/>
          <w:lang w:eastAsia="ru-RU"/>
        </w:rPr>
        <w:t>Личностные универсальные учебные действия</w:t>
      </w:r>
      <w:r w:rsidRPr="007334C3">
        <w:rPr>
          <w:rFonts w:eastAsia="Times New Roman"/>
          <w:sz w:val="28"/>
          <w:szCs w:val="28"/>
          <w:lang w:eastAsia="ru-RU"/>
        </w:rPr>
        <w:t xml:space="preserve">. </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Содержание учебников «Букварь», «Русский язык», «Окружающий мир» и «Литературное чтение» нацелено на формирование основ гражданской идентичности личности </w:t>
      </w:r>
      <w:r w:rsidR="00F23779" w:rsidRPr="007334C3">
        <w:rPr>
          <w:rFonts w:eastAsia="Times New Roman"/>
          <w:sz w:val="28"/>
          <w:szCs w:val="28"/>
          <w:lang w:eastAsia="ru-RU"/>
        </w:rPr>
        <w:t>школьник (</w:t>
      </w:r>
      <w:r w:rsidRPr="007334C3">
        <w:rPr>
          <w:rFonts w:eastAsia="Times New Roman"/>
          <w:sz w:val="28"/>
          <w:szCs w:val="28"/>
          <w:lang w:eastAsia="ru-RU"/>
        </w:rPr>
        <w:t xml:space="preserve">патриотическое воспитание, чувства уважения и любви к родному языку, к народу — создателю этого языка, чувства сопричастности и гордости за свою страну. </w:t>
      </w:r>
    </w:p>
    <w:p w:rsidR="00F23779"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сформировать представление о трудовой предметно-прео</w:t>
      </w:r>
      <w:r w:rsidR="00F23779">
        <w:rPr>
          <w:rFonts w:eastAsia="Times New Roman"/>
          <w:sz w:val="28"/>
          <w:szCs w:val="28"/>
          <w:lang w:eastAsia="ru-RU"/>
        </w:rPr>
        <w:t>бразующей деятельности человека.</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самооценке, развивать доверие и внимательность к люд</w:t>
      </w:r>
      <w:r w:rsidR="00F23779">
        <w:rPr>
          <w:rFonts w:eastAsia="Times New Roman"/>
          <w:sz w:val="28"/>
          <w:szCs w:val="28"/>
          <w:lang w:eastAsia="ru-RU"/>
        </w:rPr>
        <w:t xml:space="preserve">ям, </w:t>
      </w:r>
      <w:r w:rsidRPr="007334C3">
        <w:rPr>
          <w:rFonts w:eastAsia="Times New Roman"/>
          <w:sz w:val="28"/>
          <w:szCs w:val="28"/>
          <w:lang w:eastAsia="ru-RU"/>
        </w:rPr>
        <w:t>готовность к сотрудничес</w:t>
      </w:r>
      <w:r w:rsidR="00F23779">
        <w:rPr>
          <w:rFonts w:eastAsia="Times New Roman"/>
          <w:sz w:val="28"/>
          <w:szCs w:val="28"/>
          <w:lang w:eastAsia="ru-RU"/>
        </w:rPr>
        <w:t xml:space="preserve">тву и дружбе, оказанию помощи, </w:t>
      </w:r>
      <w:r w:rsidRPr="007334C3">
        <w:rPr>
          <w:rFonts w:eastAsia="Times New Roman"/>
          <w:sz w:val="28"/>
          <w:szCs w:val="28"/>
          <w:lang w:eastAsia="ru-RU"/>
        </w:rPr>
        <w:t xml:space="preserve">способность сочувствовать и сопереживать чувствам других </w:t>
      </w:r>
      <w:r w:rsidR="00F23779" w:rsidRPr="007334C3">
        <w:rPr>
          <w:rFonts w:eastAsia="Times New Roman"/>
          <w:sz w:val="28"/>
          <w:szCs w:val="28"/>
          <w:lang w:eastAsia="ru-RU"/>
        </w:rPr>
        <w:t>людей,</w:t>
      </w:r>
      <w:r w:rsidRPr="007334C3">
        <w:rPr>
          <w:rFonts w:eastAsia="Times New Roman"/>
          <w:sz w:val="28"/>
          <w:szCs w:val="28"/>
          <w:lang w:eastAsia="ru-RU"/>
        </w:rPr>
        <w:t xml:space="preserve"> понимать взаимосвязь между поступками и их последствиями.</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Экологическая составляющая курса «Окружающий мир» позволяет формировать представления о здоровом и безопасном образе </w:t>
      </w:r>
      <w:r w:rsidR="00F23779">
        <w:rPr>
          <w:rFonts w:eastAsia="Times New Roman"/>
          <w:sz w:val="28"/>
          <w:szCs w:val="28"/>
          <w:lang w:eastAsia="ru-RU"/>
        </w:rPr>
        <w:t xml:space="preserve">жизни, понимание необходимости </w:t>
      </w:r>
      <w:r w:rsidRPr="007334C3">
        <w:rPr>
          <w:rFonts w:eastAsia="Times New Roman"/>
          <w:sz w:val="28"/>
          <w:szCs w:val="28"/>
          <w:lang w:eastAsia="ru-RU"/>
        </w:rPr>
        <w:t>бережного отношения к природе и людям.</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D902A1" w:rsidRPr="007334C3" w:rsidRDefault="00D902A1" w:rsidP="00F23779">
      <w:pPr>
        <w:spacing w:after="0" w:line="240" w:lineRule="auto"/>
        <w:jc w:val="center"/>
        <w:rPr>
          <w:rFonts w:eastAsia="Times New Roman"/>
          <w:b/>
          <w:sz w:val="28"/>
          <w:szCs w:val="28"/>
          <w:lang w:eastAsia="ru-RU"/>
        </w:rPr>
      </w:pPr>
      <w:r w:rsidRPr="007334C3">
        <w:rPr>
          <w:rFonts w:eastAsia="Times New Roman"/>
          <w:b/>
          <w:sz w:val="28"/>
          <w:szCs w:val="28"/>
          <w:lang w:eastAsia="ru-RU"/>
        </w:rPr>
        <w:t>Регулятивные универсальные учебные действия</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w:t>
      </w:r>
      <w:r w:rsidR="00F23779">
        <w:rPr>
          <w:rFonts w:eastAsia="Times New Roman"/>
          <w:sz w:val="28"/>
          <w:szCs w:val="28"/>
          <w:lang w:eastAsia="ru-RU"/>
        </w:rPr>
        <w:t xml:space="preserve">ет сформулировать учебные цели, </w:t>
      </w:r>
      <w:r w:rsidRPr="007334C3">
        <w:rPr>
          <w:rFonts w:eastAsia="Times New Roman"/>
          <w:sz w:val="28"/>
          <w:szCs w:val="28"/>
          <w:lang w:eastAsia="ru-RU"/>
        </w:rPr>
        <w:t>отслеживать продвижение по учебной теме, проводить рефлексию и постановку задач.Для формирования умений самоконтроля и са</w:t>
      </w:r>
      <w:r w:rsidR="00F23779">
        <w:rPr>
          <w:rFonts w:eastAsia="Times New Roman"/>
          <w:sz w:val="28"/>
          <w:szCs w:val="28"/>
          <w:lang w:eastAsia="ru-RU"/>
        </w:rPr>
        <w:t xml:space="preserve">мооценкив УМК «Планета знаний» </w:t>
      </w:r>
      <w:r w:rsidRPr="007334C3">
        <w:rPr>
          <w:rFonts w:eastAsia="Times New Roman"/>
          <w:sz w:val="28"/>
          <w:szCs w:val="28"/>
          <w:lang w:eastAsia="ru-RU"/>
        </w:rPr>
        <w:t xml:space="preserve">разработаны листы с проверочными и тренинговыми заданиями,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lastRenderedPageBreak/>
        <w:t>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w:t>
      </w:r>
      <w:r w:rsidR="00F23779">
        <w:rPr>
          <w:rFonts w:eastAsia="Times New Roman"/>
          <w:sz w:val="28"/>
          <w:szCs w:val="28"/>
          <w:lang w:eastAsia="ru-RU"/>
        </w:rPr>
        <w:t xml:space="preserve"> </w:t>
      </w:r>
      <w:r w:rsidRPr="007334C3">
        <w:rPr>
          <w:rFonts w:eastAsia="Times New Roman"/>
          <w:sz w:val="28"/>
          <w:szCs w:val="28"/>
          <w:lang w:eastAsia="ru-RU"/>
        </w:rPr>
        <w:t xml:space="preserve">близким к учебным. В ходе проектной деятельности формируются умения ставить цель, удерживать ее и </w:t>
      </w:r>
      <w:r w:rsidR="00B34F68" w:rsidRPr="007334C3">
        <w:rPr>
          <w:rFonts w:eastAsia="Times New Roman"/>
          <w:sz w:val="28"/>
          <w:szCs w:val="28"/>
          <w:lang w:eastAsia="ru-RU"/>
        </w:rPr>
        <w:t>п</w:t>
      </w:r>
      <w:r w:rsidRPr="007334C3">
        <w:rPr>
          <w:rFonts w:eastAsia="Times New Roman"/>
          <w:sz w:val="28"/>
          <w:szCs w:val="28"/>
          <w:lang w:eastAsia="ru-RU"/>
        </w:rPr>
        <w:t>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Формированию регулятивныхуниверсальных учебных действий служат и система заданий. Уже приобучении по «Букварю» даются задания на самопроверку результата, оценкурезультата, коррекцию (Найди и исправь ошибку). В учебниках математики с 1 класса даются задания, нацеленные на оценку, прикидку и</w:t>
      </w:r>
      <w:r w:rsidR="00B34F68" w:rsidRPr="007334C3">
        <w:rPr>
          <w:rFonts w:eastAsia="Times New Roman"/>
          <w:sz w:val="28"/>
          <w:szCs w:val="28"/>
          <w:lang w:eastAsia="ru-RU"/>
        </w:rPr>
        <w:t xml:space="preserve"> </w:t>
      </w:r>
      <w:r w:rsidRPr="007334C3">
        <w:rPr>
          <w:rFonts w:eastAsia="Times New Roman"/>
          <w:sz w:val="28"/>
          <w:szCs w:val="28"/>
          <w:lang w:eastAsia="ru-RU"/>
        </w:rPr>
        <w:t>прогнозирование р</w:t>
      </w:r>
      <w:r w:rsidR="00F23779">
        <w:rPr>
          <w:rFonts w:eastAsia="Times New Roman"/>
          <w:sz w:val="28"/>
          <w:szCs w:val="28"/>
          <w:lang w:eastAsia="ru-RU"/>
        </w:rPr>
        <w:t xml:space="preserve">езультата вычислений; задания, </w:t>
      </w:r>
      <w:r w:rsidRPr="007334C3">
        <w:rPr>
          <w:rFonts w:eastAsia="Times New Roman"/>
          <w:sz w:val="28"/>
          <w:szCs w:val="28"/>
          <w:lang w:eastAsia="ru-RU"/>
        </w:rPr>
        <w:t>обучающие пошаговому и итоговому контролю за результатами вычислений, планированию решения задачии прогнозировать результат, задания, содержа</w:t>
      </w:r>
      <w:r w:rsidR="00F23779">
        <w:rPr>
          <w:rFonts w:eastAsia="Times New Roman"/>
          <w:sz w:val="28"/>
          <w:szCs w:val="28"/>
          <w:lang w:eastAsia="ru-RU"/>
        </w:rPr>
        <w:t>щие элементы исследовательской д</w:t>
      </w:r>
      <w:r w:rsidRPr="007334C3">
        <w:rPr>
          <w:rFonts w:eastAsia="Times New Roman"/>
          <w:sz w:val="28"/>
          <w:szCs w:val="28"/>
          <w:lang w:eastAsia="ru-RU"/>
        </w:rPr>
        <w:t xml:space="preserve">еятельности (наблюдение над свойствами чисел, операций арифметических действий, зависимостей между величинами). </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учетом индивидуальной траектории развития каждого ре</w:t>
      </w:r>
      <w:r w:rsidR="00F23779">
        <w:rPr>
          <w:rFonts w:eastAsia="Times New Roman"/>
          <w:sz w:val="28"/>
          <w:szCs w:val="28"/>
          <w:lang w:eastAsia="ru-RU"/>
        </w:rPr>
        <w:t xml:space="preserve">бенка и организовывать учебную </w:t>
      </w:r>
      <w:r w:rsidRPr="007334C3">
        <w:rPr>
          <w:rFonts w:eastAsia="Times New Roman"/>
          <w:sz w:val="28"/>
          <w:szCs w:val="28"/>
          <w:lang w:eastAsia="ru-RU"/>
        </w:rPr>
        <w:t>деятельность так, что де</w:t>
      </w:r>
      <w:r w:rsidR="00F23779">
        <w:rPr>
          <w:rFonts w:eastAsia="Times New Roman"/>
          <w:sz w:val="28"/>
          <w:szCs w:val="28"/>
          <w:lang w:eastAsia="ru-RU"/>
        </w:rPr>
        <w:t>ти получают возможность учиться</w:t>
      </w:r>
      <w:r w:rsidRPr="007334C3">
        <w:rPr>
          <w:rFonts w:eastAsia="Times New Roman"/>
          <w:sz w:val="28"/>
          <w:szCs w:val="28"/>
          <w:lang w:eastAsia="ru-RU"/>
        </w:rPr>
        <w:t>:</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 xml:space="preserve">— принимать и сохранять учебную задачу; планировать своё действие в соответствии с ней; </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 xml:space="preserve">— осуществлять итоговый и пошаговый контроль по результату; </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 xml:space="preserve">— различать способ и результат действия; </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 оценивать правильность выполнения действия, вносить коррективы.</w:t>
      </w:r>
    </w:p>
    <w:p w:rsidR="00D902A1" w:rsidRPr="007334C3" w:rsidRDefault="00D902A1" w:rsidP="00F23779">
      <w:pPr>
        <w:spacing w:after="0" w:line="240" w:lineRule="auto"/>
        <w:jc w:val="center"/>
        <w:rPr>
          <w:rFonts w:eastAsia="Times New Roman"/>
          <w:b/>
          <w:sz w:val="28"/>
          <w:szCs w:val="28"/>
          <w:lang w:eastAsia="ru-RU"/>
        </w:rPr>
      </w:pPr>
      <w:r w:rsidRPr="007334C3">
        <w:rPr>
          <w:rFonts w:eastAsia="Times New Roman"/>
          <w:b/>
          <w:sz w:val="28"/>
          <w:szCs w:val="28"/>
          <w:lang w:eastAsia="ru-RU"/>
        </w:rPr>
        <w:t>Познавательные универсальные учебные действия</w:t>
      </w:r>
    </w:p>
    <w:p w:rsidR="00F23779"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Содержание учебников УМК «Планета знаний» нацелено на формирование познавательных универсальных учебных действий (общеучебных и логических</w:t>
      </w:r>
      <w:r w:rsidR="00F23779" w:rsidRPr="007334C3">
        <w:rPr>
          <w:rFonts w:eastAsia="Times New Roman"/>
          <w:sz w:val="28"/>
          <w:szCs w:val="28"/>
          <w:lang w:eastAsia="ru-RU"/>
        </w:rPr>
        <w:t>). Благодаря</w:t>
      </w:r>
      <w:r w:rsidRPr="007334C3">
        <w:rPr>
          <w:rFonts w:eastAsia="Times New Roman"/>
          <w:sz w:val="28"/>
          <w:szCs w:val="28"/>
          <w:lang w:eastAsia="ru-RU"/>
        </w:rPr>
        <w:t xml:space="preserve">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w:t>
      </w:r>
      <w:r w:rsidR="00F23779">
        <w:rPr>
          <w:rFonts w:eastAsia="Times New Roman"/>
          <w:sz w:val="28"/>
          <w:szCs w:val="28"/>
          <w:lang w:eastAsia="ru-RU"/>
        </w:rPr>
        <w:t xml:space="preserve"> в окружающем мире) развиваются </w:t>
      </w:r>
      <w:r w:rsidRPr="007334C3">
        <w:rPr>
          <w:rFonts w:eastAsia="Times New Roman"/>
          <w:sz w:val="28"/>
          <w:szCs w:val="28"/>
          <w:lang w:eastAsia="ru-RU"/>
        </w:rPr>
        <w:t>познавател</w:t>
      </w:r>
      <w:r w:rsidR="00F23779">
        <w:rPr>
          <w:rFonts w:eastAsia="Times New Roman"/>
          <w:sz w:val="28"/>
          <w:szCs w:val="28"/>
          <w:lang w:eastAsia="ru-RU"/>
        </w:rPr>
        <w:t xml:space="preserve">ьные интересы, любознательность. </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Типовые задания на информационный поиск способствуют формированию умений находить нужную информациюв библиотеке и в Интернете, пользоваться словарями и справочниками.</w:t>
      </w:r>
    </w:p>
    <w:p w:rsidR="00F23779"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Сквозные линии заданий по гуманитарным предметам («Мастерская слова» в русском языке, творческие задания в литературном чт</w:t>
      </w:r>
      <w:r w:rsidR="00F23779">
        <w:rPr>
          <w:rFonts w:eastAsia="Times New Roman"/>
          <w:sz w:val="28"/>
          <w:szCs w:val="28"/>
          <w:lang w:eastAsia="ru-RU"/>
        </w:rPr>
        <w:t xml:space="preserve">ении) нацелены на формирование </w:t>
      </w:r>
      <w:r w:rsidRPr="007334C3">
        <w:rPr>
          <w:rFonts w:eastAsia="Times New Roman"/>
          <w:sz w:val="28"/>
          <w:szCs w:val="28"/>
          <w:lang w:eastAsia="ru-RU"/>
        </w:rPr>
        <w:t>навыков смыслового чтения, умений грамотно излагать высказывания в устной речи и записывать основные положения своего сообщения</w:t>
      </w:r>
      <w:r w:rsidR="00F23779">
        <w:rPr>
          <w:rFonts w:eastAsia="Times New Roman"/>
          <w:sz w:val="28"/>
          <w:szCs w:val="28"/>
          <w:lang w:eastAsia="ru-RU"/>
        </w:rPr>
        <w:t xml:space="preserve">. </w:t>
      </w:r>
      <w:r w:rsidRPr="007334C3">
        <w:rPr>
          <w:rFonts w:eastAsia="Times New Roman"/>
          <w:sz w:val="28"/>
          <w:szCs w:val="28"/>
          <w:lang w:eastAsia="ru-RU"/>
        </w:rPr>
        <w:t xml:space="preserve">Сквозные линии заданий по математике направлены на системное </w:t>
      </w:r>
      <w:r w:rsidRPr="007334C3">
        <w:rPr>
          <w:rFonts w:eastAsia="Times New Roman"/>
          <w:sz w:val="28"/>
          <w:szCs w:val="28"/>
          <w:lang w:eastAsia="ru-RU"/>
        </w:rPr>
        <w:lastRenderedPageBreak/>
        <w:t>обучение моделированию условий текстовых   задач и усвоение</w:t>
      </w:r>
      <w:r w:rsidR="00F23779">
        <w:rPr>
          <w:rFonts w:eastAsia="Times New Roman"/>
          <w:sz w:val="28"/>
          <w:szCs w:val="28"/>
          <w:lang w:eastAsia="ru-RU"/>
        </w:rPr>
        <w:t xml:space="preserve"> общих способов решения задач; </w:t>
      </w:r>
      <w:r w:rsidRPr="007334C3">
        <w:rPr>
          <w:rFonts w:eastAsia="Times New Roman"/>
          <w:sz w:val="28"/>
          <w:szCs w:val="28"/>
          <w:lang w:eastAsia="ru-RU"/>
        </w:rPr>
        <w:t>установление аналогий</w:t>
      </w:r>
      <w:r w:rsidR="00F23779">
        <w:rPr>
          <w:rFonts w:eastAsia="Times New Roman"/>
          <w:sz w:val="28"/>
          <w:szCs w:val="28"/>
          <w:lang w:eastAsia="ru-RU"/>
        </w:rPr>
        <w:t xml:space="preserve"> и обобщенных способов действий </w:t>
      </w:r>
      <w:r w:rsidRPr="007334C3">
        <w:rPr>
          <w:rFonts w:eastAsia="Times New Roman"/>
          <w:sz w:val="28"/>
          <w:szCs w:val="28"/>
          <w:lang w:eastAsia="ru-RU"/>
        </w:rPr>
        <w:t>при организации вычисл</w:t>
      </w:r>
      <w:r w:rsidR="00F23779">
        <w:rPr>
          <w:rFonts w:eastAsia="Times New Roman"/>
          <w:sz w:val="28"/>
          <w:szCs w:val="28"/>
          <w:lang w:eastAsia="ru-RU"/>
        </w:rPr>
        <w:t xml:space="preserve">ений, решении текстовых задач, </w:t>
      </w:r>
      <w:r w:rsidRPr="007334C3">
        <w:rPr>
          <w:rFonts w:eastAsia="Times New Roman"/>
          <w:sz w:val="28"/>
          <w:szCs w:val="28"/>
          <w:lang w:eastAsia="ru-RU"/>
        </w:rPr>
        <w:t>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w:t>
      </w:r>
      <w:r w:rsidR="00F23779">
        <w:rPr>
          <w:rFonts w:eastAsia="Times New Roman"/>
          <w:sz w:val="28"/>
          <w:szCs w:val="28"/>
          <w:lang w:eastAsia="ru-RU"/>
        </w:rPr>
        <w:t>е эффективный способ вычислений.</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D902A1" w:rsidRPr="007334C3"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Так типичными для 1 класса являются задания: сравни и сделай вывод; объедини в группы, какие варианты деления на группы возможны; как ты думаешь, почему и т.д. 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D902A1" w:rsidRPr="007334C3" w:rsidRDefault="00D902A1" w:rsidP="00F23779">
      <w:pPr>
        <w:spacing w:after="0" w:line="240" w:lineRule="auto"/>
        <w:ind w:firstLine="708"/>
        <w:jc w:val="both"/>
        <w:rPr>
          <w:rFonts w:eastAsia="Times New Roman"/>
          <w:b/>
          <w:sz w:val="28"/>
          <w:szCs w:val="28"/>
          <w:lang w:eastAsia="ru-RU"/>
        </w:rPr>
      </w:pPr>
      <w:r w:rsidRPr="007334C3">
        <w:rPr>
          <w:rFonts w:eastAsia="Times New Roman"/>
          <w:b/>
          <w:sz w:val="28"/>
          <w:szCs w:val="28"/>
          <w:lang w:eastAsia="ru-RU"/>
        </w:rPr>
        <w:t>Коммуникативные универсальные учебные действия</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Коммуникативный характер предметных курсов УМК «Планета знаний» обеспечивает формирование коммуникативных действий учащихся. </w:t>
      </w:r>
    </w:p>
    <w:p w:rsidR="00F23779"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r w:rsidR="00B34F68" w:rsidRPr="007334C3">
        <w:rPr>
          <w:rFonts w:eastAsia="Times New Roman"/>
          <w:sz w:val="28"/>
          <w:szCs w:val="28"/>
          <w:lang w:eastAsia="ru-RU"/>
        </w:rPr>
        <w:t xml:space="preserve"> </w:t>
      </w:r>
      <w:r w:rsidRPr="007334C3">
        <w:rPr>
          <w:rFonts w:eastAsia="Times New Roman"/>
          <w:sz w:val="28"/>
          <w:szCs w:val="28"/>
          <w:lang w:eastAsia="ru-RU"/>
        </w:rPr>
        <w:t xml:space="preserve">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w:t>
      </w:r>
      <w:r w:rsidR="00F23779" w:rsidRPr="007334C3">
        <w:rPr>
          <w:rFonts w:eastAsia="Times New Roman"/>
          <w:sz w:val="28"/>
          <w:szCs w:val="28"/>
          <w:lang w:eastAsia="ru-RU"/>
        </w:rPr>
        <w:t>основе.</w:t>
      </w:r>
      <w:r w:rsidRPr="007334C3">
        <w:rPr>
          <w:rFonts w:eastAsia="Times New Roman"/>
          <w:sz w:val="28"/>
          <w:szCs w:val="28"/>
          <w:lang w:eastAsia="ru-RU"/>
        </w:rPr>
        <w:t xml:space="preserve">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регулятивной,ценностно ориентированной и др.</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F23779" w:rsidRDefault="00D902A1" w:rsidP="00B34F68">
      <w:pPr>
        <w:spacing w:after="0" w:line="240" w:lineRule="auto"/>
        <w:jc w:val="both"/>
        <w:rPr>
          <w:rFonts w:eastAsia="Times New Roman"/>
          <w:sz w:val="28"/>
          <w:szCs w:val="28"/>
          <w:lang w:eastAsia="ru-RU"/>
        </w:rPr>
      </w:pPr>
      <w:r w:rsidRPr="007334C3">
        <w:rPr>
          <w:rFonts w:eastAsia="Times New Roman"/>
          <w:sz w:val="28"/>
          <w:szCs w:val="28"/>
          <w:lang w:eastAsia="ru-RU"/>
        </w:rPr>
        <w:t xml:space="preserve">Организация работы в паре и работа над коллективными проектами нацелены не только на развитие </w:t>
      </w:r>
      <w:r w:rsidR="00F23779" w:rsidRPr="007334C3">
        <w:rPr>
          <w:rFonts w:eastAsia="Times New Roman"/>
          <w:sz w:val="28"/>
          <w:szCs w:val="28"/>
          <w:lang w:eastAsia="ru-RU"/>
        </w:rPr>
        <w:t>регулятивных познавательных</w:t>
      </w:r>
      <w:r w:rsidRPr="007334C3">
        <w:rPr>
          <w:rFonts w:eastAsia="Times New Roman"/>
          <w:sz w:val="28"/>
          <w:szCs w:val="28"/>
          <w:lang w:eastAsia="ru-RU"/>
        </w:rPr>
        <w:t xml:space="preserve"> действий, но и на формирование коммуникативных: умение договариваться с партнером, распределять роли, устан</w:t>
      </w:r>
      <w:r w:rsidR="00F23779">
        <w:rPr>
          <w:rFonts w:eastAsia="Times New Roman"/>
          <w:sz w:val="28"/>
          <w:szCs w:val="28"/>
          <w:lang w:eastAsia="ru-RU"/>
        </w:rPr>
        <w:t xml:space="preserve">авливать очередность действий, </w:t>
      </w:r>
      <w:r w:rsidRPr="007334C3">
        <w:rPr>
          <w:rFonts w:eastAsia="Times New Roman"/>
          <w:sz w:val="28"/>
          <w:szCs w:val="28"/>
          <w:lang w:eastAsia="ru-RU"/>
        </w:rPr>
        <w:t xml:space="preserve">находить общее решение. </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23779"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lastRenderedPageBreak/>
        <w:t xml:space="preserve">Учебники по всем предметным линиям УМК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w:t>
      </w:r>
    </w:p>
    <w:p w:rsidR="00F23779"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Информация «ключика» часто носит пропедевтический характер, в общих чертах разъясняет тот языковой факт, который не изучался</w:t>
      </w:r>
      <w:r w:rsidR="00F23779">
        <w:rPr>
          <w:rFonts w:eastAsia="Times New Roman"/>
          <w:sz w:val="28"/>
          <w:szCs w:val="28"/>
          <w:lang w:eastAsia="ru-RU"/>
        </w:rPr>
        <w:t>, но присутствует в упражнении.</w:t>
      </w:r>
    </w:p>
    <w:p w:rsidR="00D902A1" w:rsidRPr="007334C3" w:rsidRDefault="00D902A1" w:rsidP="00F23779">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w:t>
      </w:r>
      <w:r w:rsidR="00F23779" w:rsidRPr="007334C3">
        <w:rPr>
          <w:rFonts w:eastAsia="Times New Roman"/>
          <w:sz w:val="28"/>
          <w:szCs w:val="28"/>
          <w:lang w:eastAsia="ru-RU"/>
        </w:rPr>
        <w:t>поиск дополнитель</w:t>
      </w:r>
      <w:r w:rsidRPr="007334C3">
        <w:rPr>
          <w:rFonts w:eastAsia="Times New Roman"/>
          <w:sz w:val="28"/>
          <w:szCs w:val="28"/>
          <w:lang w:eastAsia="ru-RU"/>
        </w:rPr>
        <w:t>ной и уточняющей информации) и «Математика» (развороты истор</w:t>
      </w:r>
      <w:r w:rsidR="00F23779">
        <w:rPr>
          <w:rFonts w:eastAsia="Times New Roman"/>
          <w:sz w:val="28"/>
          <w:szCs w:val="28"/>
          <w:lang w:eastAsia="ru-RU"/>
        </w:rPr>
        <w:t xml:space="preserve">ии). Научно-популярные тексты, </w:t>
      </w:r>
      <w:r w:rsidRPr="007334C3">
        <w:rPr>
          <w:rFonts w:eastAsia="Times New Roman"/>
          <w:sz w:val="28"/>
          <w:szCs w:val="28"/>
          <w:lang w:eastAsia="ru-RU"/>
        </w:rPr>
        <w:t>включенные в учебники, соответствуют уровню изложения в детских энциклопедиях и готовят к самостоятельной работе с энциклопедической литературой.</w:t>
      </w:r>
    </w:p>
    <w:p w:rsidR="0093238B" w:rsidRDefault="00DD2812" w:rsidP="0093238B">
      <w:pPr>
        <w:spacing w:after="0" w:line="240" w:lineRule="auto"/>
        <w:jc w:val="center"/>
        <w:rPr>
          <w:rStyle w:val="Zag11"/>
          <w:rFonts w:eastAsia="Times New Roman"/>
          <w:b/>
          <w:sz w:val="28"/>
          <w:szCs w:val="28"/>
          <w:lang w:eastAsia="ru-RU"/>
        </w:rPr>
      </w:pPr>
      <w:r w:rsidRPr="007334C3">
        <w:rPr>
          <w:rStyle w:val="Zag11"/>
          <w:rFonts w:eastAsia="@Arial Unicode MS"/>
          <w:b/>
          <w:bCs/>
          <w:sz w:val="28"/>
          <w:szCs w:val="28"/>
        </w:rPr>
        <w:t xml:space="preserve">2.1.3. </w:t>
      </w:r>
      <w:r w:rsidR="00CB4D07" w:rsidRPr="007334C3">
        <w:rPr>
          <w:rStyle w:val="Zag11"/>
          <w:rFonts w:eastAsia="@Arial Unicode MS"/>
          <w:b/>
          <w:sz w:val="28"/>
          <w:szCs w:val="28"/>
        </w:rPr>
        <w:t xml:space="preserve"> Связь универсальных учебных действий с содержанием учебных предметов</w:t>
      </w:r>
    </w:p>
    <w:p w:rsidR="0093238B" w:rsidRDefault="00CB4D07" w:rsidP="0093238B">
      <w:pPr>
        <w:spacing w:after="0" w:line="240" w:lineRule="auto"/>
        <w:ind w:firstLine="426"/>
        <w:jc w:val="both"/>
        <w:rPr>
          <w:rStyle w:val="Zag11"/>
          <w:rFonts w:eastAsia="Times New Roman"/>
          <w:b/>
          <w:sz w:val="28"/>
          <w:szCs w:val="28"/>
          <w:lang w:eastAsia="ru-RU"/>
        </w:rPr>
      </w:pPr>
      <w:r w:rsidRPr="007334C3">
        <w:rPr>
          <w:rStyle w:val="Zag11"/>
          <w:rFonts w:eastAsia="@Arial Unicode MS"/>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w:t>
      </w:r>
      <w:r w:rsidR="00747427" w:rsidRPr="007334C3">
        <w:rPr>
          <w:rStyle w:val="Zag11"/>
          <w:rFonts w:eastAsia="@Arial Unicode MS"/>
          <w:color w:val="000000"/>
          <w:sz w:val="28"/>
          <w:szCs w:val="28"/>
        </w:rPr>
        <w:t>й</w:t>
      </w:r>
      <w:r w:rsidRPr="007334C3">
        <w:rPr>
          <w:rStyle w:val="Zag11"/>
          <w:rFonts w:eastAsia="@Arial Unicode MS"/>
          <w:color w:val="000000"/>
          <w:sz w:val="28"/>
          <w:szCs w:val="28"/>
        </w:rPr>
        <w:t xml:space="preserve"> образовательн</w:t>
      </w:r>
      <w:r w:rsidR="00747427" w:rsidRPr="007334C3">
        <w:rPr>
          <w:rStyle w:val="Zag11"/>
          <w:rFonts w:eastAsia="@Arial Unicode MS"/>
          <w:color w:val="000000"/>
          <w:sz w:val="28"/>
          <w:szCs w:val="28"/>
        </w:rPr>
        <w:t>ой</w:t>
      </w:r>
      <w:r w:rsidRPr="007334C3">
        <w:rPr>
          <w:rStyle w:val="Zag11"/>
          <w:rFonts w:eastAsia="@Arial Unicode MS"/>
          <w:color w:val="000000"/>
          <w:sz w:val="28"/>
          <w:szCs w:val="28"/>
        </w:rPr>
        <w:t xml:space="preserve"> </w:t>
      </w:r>
      <w:r w:rsidR="00747427" w:rsidRPr="007334C3">
        <w:rPr>
          <w:rStyle w:val="Zag11"/>
          <w:rFonts w:eastAsia="@Arial Unicode MS"/>
          <w:color w:val="000000"/>
          <w:sz w:val="28"/>
          <w:szCs w:val="28"/>
        </w:rPr>
        <w:t>деятельности</w:t>
      </w:r>
      <w:r w:rsidRPr="007334C3">
        <w:rPr>
          <w:rStyle w:val="Zag11"/>
          <w:rFonts w:eastAsia="@Arial Unicode MS"/>
          <w:color w:val="000000"/>
          <w:sz w:val="28"/>
          <w:szCs w:val="28"/>
        </w:rPr>
        <w:t xml:space="preserve">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B4D07" w:rsidRPr="0093238B" w:rsidRDefault="00747427" w:rsidP="0093238B">
      <w:pPr>
        <w:spacing w:after="0" w:line="240" w:lineRule="auto"/>
        <w:ind w:firstLine="426"/>
        <w:jc w:val="both"/>
        <w:rPr>
          <w:rStyle w:val="Zag11"/>
          <w:rFonts w:eastAsia="Times New Roman"/>
          <w:b/>
          <w:sz w:val="28"/>
          <w:szCs w:val="28"/>
          <w:lang w:eastAsia="ru-RU"/>
        </w:rPr>
      </w:pPr>
      <w:r w:rsidRPr="007334C3">
        <w:rPr>
          <w:rStyle w:val="Zag11"/>
          <w:rFonts w:eastAsia="@Arial Unicode MS"/>
          <w:color w:val="000000"/>
          <w:sz w:val="28"/>
          <w:szCs w:val="28"/>
        </w:rPr>
        <w:t>При получении</w:t>
      </w:r>
      <w:r w:rsidR="00CB4D07" w:rsidRPr="007334C3">
        <w:rPr>
          <w:rStyle w:val="Zag11"/>
          <w:rFonts w:eastAsia="@Arial Unicode MS"/>
          <w:color w:val="000000"/>
          <w:sz w:val="28"/>
          <w:szCs w:val="28"/>
        </w:rPr>
        <w:t xml:space="preserve"> начального общего образования имеет особое значение обеспечение при организации </w:t>
      </w:r>
      <w:r w:rsidRPr="007334C3">
        <w:rPr>
          <w:rStyle w:val="Zag11"/>
          <w:rFonts w:eastAsia="@Arial Unicode MS"/>
          <w:color w:val="000000"/>
          <w:sz w:val="28"/>
          <w:szCs w:val="28"/>
        </w:rPr>
        <w:t>учебной деятельности</w:t>
      </w:r>
      <w:r w:rsidR="00CB4D07" w:rsidRPr="007334C3">
        <w:rPr>
          <w:rStyle w:val="Zag11"/>
          <w:rFonts w:eastAsia="@Arial Unicode MS"/>
          <w:color w:val="000000"/>
          <w:sz w:val="28"/>
          <w:szCs w:val="28"/>
        </w:rPr>
        <w:t xml:space="preserve">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w:t>
      </w:r>
      <w:r w:rsidR="00CB4D07" w:rsidRPr="007334C3">
        <w:rPr>
          <w:rStyle w:val="Zag11"/>
          <w:rFonts w:eastAsia="@Arial Unicode MS"/>
          <w:color w:val="000000"/>
          <w:sz w:val="28"/>
          <w:szCs w:val="28"/>
        </w:rPr>
        <w:lastRenderedPageBreak/>
        <w:t>предметы, как «Литературное чтение», «Технология», «Изобразительное искусство», «Музыка».</w:t>
      </w:r>
    </w:p>
    <w:p w:rsidR="00B34F68" w:rsidRPr="007334C3" w:rsidRDefault="00CB4D07" w:rsidP="00B34F68">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w:t>
      </w:r>
      <w:r w:rsidR="00B34F68" w:rsidRPr="007334C3">
        <w:rPr>
          <w:rStyle w:val="Zag11"/>
          <w:rFonts w:eastAsia="@Arial Unicode MS"/>
          <w:color w:val="000000"/>
          <w:sz w:val="28"/>
          <w:szCs w:val="28"/>
        </w:rPr>
        <w:t>универсальных учебных действий.</w:t>
      </w:r>
    </w:p>
    <w:p w:rsidR="0008312B" w:rsidRPr="007334C3" w:rsidRDefault="0008312B" w:rsidP="00B34F68">
      <w:pPr>
        <w:tabs>
          <w:tab w:val="left" w:leader="dot" w:pos="624"/>
        </w:tabs>
        <w:spacing w:after="0" w:line="240" w:lineRule="auto"/>
        <w:ind w:firstLine="426"/>
        <w:jc w:val="both"/>
        <w:rPr>
          <w:rFonts w:eastAsia="@Arial Unicode MS"/>
          <w:color w:val="000000"/>
          <w:sz w:val="28"/>
          <w:szCs w:val="28"/>
        </w:rPr>
      </w:pPr>
      <w:r w:rsidRPr="007334C3">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p>
    <w:p w:rsidR="0008312B" w:rsidRPr="007334C3" w:rsidRDefault="00B34F68" w:rsidP="0008312B">
      <w:pPr>
        <w:pStyle w:val="af3"/>
        <w:spacing w:after="0"/>
        <w:ind w:left="0"/>
        <w:jc w:val="both"/>
        <w:rPr>
          <w:rFonts w:ascii="Times New Roman" w:hAnsi="Times New Roman"/>
          <w:sz w:val="28"/>
          <w:szCs w:val="28"/>
        </w:rPr>
      </w:pPr>
      <w:r w:rsidRPr="007334C3">
        <w:rPr>
          <w:rFonts w:ascii="Times New Roman" w:hAnsi="Times New Roman"/>
          <w:sz w:val="28"/>
          <w:szCs w:val="28"/>
        </w:rPr>
        <w:t xml:space="preserve">   </w:t>
      </w:r>
      <w:r w:rsidR="0008312B" w:rsidRPr="007334C3">
        <w:rPr>
          <w:rFonts w:ascii="Times New Roman" w:hAnsi="Times New Roman"/>
          <w:sz w:val="28"/>
          <w:szCs w:val="28"/>
        </w:rPr>
        <w:t xml:space="preserve">В УМК «Школа России»: «Русский язык», «Литературное чтение», «Математика», «Окружающий мир», «Технология», «Иностранный язык», «Изобразительное искусство», «Физическая культура» </w:t>
      </w:r>
      <w:r w:rsidR="0008312B" w:rsidRPr="007334C3">
        <w:rPr>
          <w:rFonts w:ascii="Times New Roman" w:hAnsi="Times New Roman"/>
          <w:color w:val="000000"/>
          <w:sz w:val="28"/>
          <w:szCs w:val="28"/>
        </w:rPr>
        <w:t xml:space="preserve">в </w:t>
      </w:r>
      <w:r w:rsidR="0093238B" w:rsidRPr="007334C3">
        <w:rPr>
          <w:rFonts w:ascii="Times New Roman" w:hAnsi="Times New Roman"/>
          <w:color w:val="000000"/>
          <w:sz w:val="28"/>
          <w:szCs w:val="28"/>
        </w:rPr>
        <w:t>отношении ценностно</w:t>
      </w:r>
      <w:r w:rsidR="0008312B" w:rsidRPr="007334C3">
        <w:rPr>
          <w:rFonts w:ascii="Times New Roman" w:hAnsi="Times New Roman"/>
          <w:color w:val="000000"/>
          <w:sz w:val="28"/>
          <w:szCs w:val="28"/>
        </w:rPr>
        <w:t>-смыслового, личностного, познавательного и коммуникативного развития учащихся</w:t>
      </w:r>
      <w:r w:rsidR="0008312B" w:rsidRPr="007334C3">
        <w:rPr>
          <w:rFonts w:ascii="Times New Roman" w:hAnsi="Times New Roman"/>
          <w:sz w:val="28"/>
          <w:szCs w:val="28"/>
        </w:rPr>
        <w:t xml:space="preserve">. </w:t>
      </w:r>
    </w:p>
    <w:p w:rsidR="0008312B" w:rsidRPr="007334C3" w:rsidRDefault="0008312B" w:rsidP="000114EA">
      <w:pPr>
        <w:shd w:val="clear" w:color="auto" w:fill="FFFFFF"/>
        <w:autoSpaceDE w:val="0"/>
        <w:autoSpaceDN w:val="0"/>
        <w:adjustRightInd w:val="0"/>
        <w:spacing w:line="240" w:lineRule="auto"/>
        <w:ind w:firstLine="709"/>
        <w:jc w:val="both"/>
        <w:rPr>
          <w:color w:val="FF0000"/>
          <w:sz w:val="28"/>
          <w:szCs w:val="28"/>
        </w:rPr>
      </w:pPr>
      <w:r w:rsidRPr="007334C3">
        <w:rPr>
          <w:sz w:val="28"/>
          <w:szCs w:val="28"/>
        </w:rPr>
        <w:t xml:space="preserve"> </w:t>
      </w:r>
      <w:r w:rsidRPr="007334C3">
        <w:rPr>
          <w:b/>
          <w:sz w:val="28"/>
          <w:szCs w:val="28"/>
        </w:rPr>
        <w:t>В курсе «Окружающий мир»</w:t>
      </w:r>
      <w:r w:rsidRPr="007334C3">
        <w:rPr>
          <w:sz w:val="28"/>
          <w:szCs w:val="28"/>
        </w:rPr>
        <w:t xml:space="preserve"> </w:t>
      </w:r>
      <w:r w:rsidRPr="007334C3">
        <w:rPr>
          <w:bCs/>
          <w:sz w:val="28"/>
          <w:szCs w:val="28"/>
        </w:rPr>
        <w:t xml:space="preserve">– </w:t>
      </w:r>
      <w:r w:rsidRPr="007334C3">
        <w:rPr>
          <w:sz w:val="28"/>
          <w:szCs w:val="28"/>
        </w:rPr>
        <w:t>это темы «Природа России», «Страницы истории Отечества», «Родной край</w:t>
      </w:r>
      <w:r w:rsidRPr="007334C3">
        <w:rPr>
          <w:bCs/>
          <w:sz w:val="28"/>
          <w:szCs w:val="28"/>
        </w:rPr>
        <w:t xml:space="preserve"> – </w:t>
      </w:r>
      <w:r w:rsidRPr="007334C3">
        <w:rPr>
          <w:sz w:val="28"/>
          <w:szCs w:val="28"/>
        </w:rPr>
        <w:t>часть большой страны», «Современная Россия», «Жизнь города и села», «Что такое Родина?», «Что мы знаем о народах России?», «Что мы знаем о Москве?», «Россия на карте».В 1 классе дети знакомятся с государственными символами России (гербом и флагом).Учащиеся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8312B" w:rsidRPr="007334C3" w:rsidRDefault="0008312B" w:rsidP="0093238B">
      <w:pPr>
        <w:spacing w:after="0" w:line="240" w:lineRule="auto"/>
        <w:ind w:firstLine="708"/>
        <w:rPr>
          <w:b/>
          <w:sz w:val="28"/>
          <w:szCs w:val="28"/>
        </w:rPr>
      </w:pPr>
      <w:r w:rsidRPr="007334C3">
        <w:rPr>
          <w:b/>
          <w:sz w:val="28"/>
          <w:szCs w:val="28"/>
        </w:rPr>
        <w:t>В курсе «Литературное чтение»</w:t>
      </w:r>
      <w:r w:rsidRPr="007334C3">
        <w:rPr>
          <w:bCs/>
          <w:sz w:val="28"/>
          <w:szCs w:val="28"/>
        </w:rPr>
        <w:t xml:space="preserve"> – </w:t>
      </w:r>
      <w:r w:rsidRPr="007334C3">
        <w:rPr>
          <w:sz w:val="28"/>
          <w:szCs w:val="28"/>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114EA" w:rsidRPr="007334C3" w:rsidRDefault="0008312B" w:rsidP="0093238B">
      <w:pPr>
        <w:shd w:val="clear" w:color="auto" w:fill="FFFFFF"/>
        <w:autoSpaceDE w:val="0"/>
        <w:autoSpaceDN w:val="0"/>
        <w:adjustRightInd w:val="0"/>
        <w:spacing w:after="0" w:line="240" w:lineRule="auto"/>
        <w:ind w:firstLine="709"/>
        <w:jc w:val="both"/>
        <w:rPr>
          <w:sz w:val="28"/>
          <w:szCs w:val="28"/>
        </w:rPr>
      </w:pPr>
      <w:r w:rsidRPr="007334C3">
        <w:rPr>
          <w:b/>
          <w:sz w:val="28"/>
          <w:szCs w:val="28"/>
        </w:rPr>
        <w:t>В курсе «Русский язык»</w:t>
      </w:r>
      <w:r w:rsidRPr="007334C3">
        <w:rPr>
          <w:sz w:val="28"/>
          <w:szCs w:val="28"/>
        </w:rPr>
        <w:t xml:space="preserve"> </w:t>
      </w:r>
      <w:r w:rsidRPr="007334C3">
        <w:rPr>
          <w:b/>
          <w:sz w:val="28"/>
          <w:szCs w:val="28"/>
        </w:rPr>
        <w:t>В.П. Канакиной</w:t>
      </w:r>
      <w:r w:rsidRPr="007334C3">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7334C3">
        <w:rPr>
          <w:bCs/>
          <w:sz w:val="28"/>
          <w:szCs w:val="28"/>
        </w:rPr>
        <w:t xml:space="preserve"> – </w:t>
      </w:r>
      <w:r w:rsidRPr="007334C3">
        <w:rPr>
          <w:sz w:val="28"/>
          <w:szCs w:val="28"/>
        </w:rPr>
        <w:t xml:space="preserve">русском языке. В этой связи даны тексты И.Д. Тургенева, А.И. Куприна, А.Н.Толстого, Д.С.Лихачёва, М.М. </w:t>
      </w:r>
      <w:r w:rsidR="0093238B" w:rsidRPr="007334C3">
        <w:rPr>
          <w:sz w:val="28"/>
          <w:szCs w:val="28"/>
        </w:rPr>
        <w:t>Пришвина, И.</w:t>
      </w:r>
      <w:r w:rsidRPr="007334C3">
        <w:rPr>
          <w:sz w:val="28"/>
          <w:szCs w:val="28"/>
        </w:rPr>
        <w:t xml:space="preserve">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w:t>
      </w:r>
      <w:r w:rsidR="0093238B" w:rsidRPr="007334C3">
        <w:rPr>
          <w:sz w:val="28"/>
          <w:szCs w:val="28"/>
        </w:rPr>
        <w:t>богатстве русского</w:t>
      </w:r>
      <w:r w:rsidRPr="007334C3">
        <w:rPr>
          <w:sz w:val="28"/>
          <w:szCs w:val="28"/>
        </w:rPr>
        <w:t xml:space="preserve"> языка. </w:t>
      </w:r>
      <w:r w:rsidRPr="007334C3">
        <w:rPr>
          <w:sz w:val="28"/>
          <w:szCs w:val="28"/>
        </w:rPr>
        <w:lastRenderedPageBreak/>
        <w:t>Ученики составляют тексты, рассказы о своей малой родине</w:t>
      </w:r>
      <w:r w:rsidRPr="007334C3">
        <w:rPr>
          <w:bCs/>
          <w:sz w:val="28"/>
          <w:szCs w:val="28"/>
        </w:rPr>
        <w:t xml:space="preserve"> – </w:t>
      </w:r>
      <w:r w:rsidRPr="007334C3">
        <w:rPr>
          <w:sz w:val="28"/>
          <w:szCs w:val="28"/>
        </w:rPr>
        <w:t>крае, городе, селе, об их достопримечательностях, природных и культурно-исторических особенностях.</w:t>
      </w:r>
    </w:p>
    <w:p w:rsidR="0008312B" w:rsidRPr="007334C3" w:rsidRDefault="0008312B" w:rsidP="0093238B">
      <w:pPr>
        <w:shd w:val="clear" w:color="auto" w:fill="FFFFFF"/>
        <w:autoSpaceDE w:val="0"/>
        <w:autoSpaceDN w:val="0"/>
        <w:adjustRightInd w:val="0"/>
        <w:spacing w:after="0" w:line="240" w:lineRule="auto"/>
        <w:ind w:firstLine="709"/>
        <w:jc w:val="both"/>
        <w:rPr>
          <w:sz w:val="28"/>
          <w:szCs w:val="28"/>
        </w:rPr>
      </w:pPr>
      <w:r w:rsidRPr="007334C3">
        <w:rPr>
          <w:b/>
          <w:sz w:val="28"/>
          <w:szCs w:val="28"/>
        </w:rPr>
        <w:t>В курсе «Математика»</w:t>
      </w:r>
      <w:r w:rsidRPr="007334C3">
        <w:rPr>
          <w:bCs/>
          <w:sz w:val="28"/>
          <w:szCs w:val="28"/>
        </w:rPr>
        <w:t xml:space="preserve"> – </w:t>
      </w:r>
      <w:r w:rsidRPr="007334C3">
        <w:rPr>
          <w:sz w:val="28"/>
          <w:szCs w:val="28"/>
        </w:rPr>
        <w:t>в сюжетах текстовых задач  представлены сведения из исторического прошлого нашей страны</w:t>
      </w:r>
      <w:r w:rsidRPr="007334C3">
        <w:rPr>
          <w:bCs/>
          <w:sz w:val="28"/>
          <w:szCs w:val="28"/>
        </w:rPr>
        <w:t xml:space="preserve"> – </w:t>
      </w:r>
      <w:r w:rsidRPr="007334C3">
        <w:rPr>
          <w:sz w:val="28"/>
          <w:szCs w:val="28"/>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114EA" w:rsidRPr="007334C3" w:rsidRDefault="000114EA" w:rsidP="0093238B">
      <w:pPr>
        <w:spacing w:after="0" w:line="240" w:lineRule="auto"/>
        <w:ind w:firstLine="708"/>
        <w:rPr>
          <w:rFonts w:eastAsia="Times New Roman"/>
          <w:sz w:val="28"/>
          <w:szCs w:val="28"/>
          <w:lang w:eastAsia="ru-RU"/>
        </w:rPr>
      </w:pPr>
      <w:r w:rsidRPr="007334C3">
        <w:rPr>
          <w:rFonts w:eastAsia="Times New Roman"/>
          <w:b/>
          <w:sz w:val="28"/>
          <w:szCs w:val="28"/>
          <w:lang w:eastAsia="ru-RU"/>
        </w:rPr>
        <w:t xml:space="preserve">В курсе ОРКСЭ </w:t>
      </w:r>
      <w:r w:rsidR="0093238B" w:rsidRPr="007334C3">
        <w:rPr>
          <w:rFonts w:eastAsia="Times New Roman"/>
          <w:b/>
          <w:sz w:val="28"/>
          <w:szCs w:val="28"/>
          <w:lang w:eastAsia="ru-RU"/>
        </w:rPr>
        <w:t>(4</w:t>
      </w:r>
      <w:r w:rsidRPr="007334C3">
        <w:rPr>
          <w:rFonts w:eastAsia="Times New Roman"/>
          <w:b/>
          <w:sz w:val="28"/>
          <w:szCs w:val="28"/>
          <w:lang w:eastAsia="ru-RU"/>
        </w:rPr>
        <w:t xml:space="preserve"> класс)</w:t>
      </w:r>
      <w:r w:rsidRPr="007334C3">
        <w:rPr>
          <w:rFonts w:eastAsia="Times New Roman"/>
          <w:sz w:val="28"/>
          <w:szCs w:val="28"/>
          <w:lang w:eastAsia="ru-RU"/>
        </w:rPr>
        <w:t xml:space="preserve"> - формирование гражданской идентичности </w:t>
      </w:r>
    </w:p>
    <w:p w:rsidR="000114EA" w:rsidRPr="007334C3" w:rsidRDefault="000114EA" w:rsidP="0093238B">
      <w:pPr>
        <w:spacing w:after="100" w:afterAutospacing="1" w:line="240" w:lineRule="auto"/>
        <w:rPr>
          <w:rFonts w:eastAsia="Times New Roman"/>
          <w:sz w:val="28"/>
          <w:szCs w:val="28"/>
          <w:lang w:eastAsia="ru-RU"/>
        </w:rPr>
      </w:pPr>
      <w:r w:rsidRPr="007334C3">
        <w:rPr>
          <w:rFonts w:eastAsia="Times New Roman"/>
          <w:sz w:val="28"/>
          <w:szCs w:val="28"/>
          <w:lang w:eastAsia="ru-RU"/>
        </w:rPr>
        <w:t xml:space="preserve">- чувства сопричастности и гордости за свою Родину, народ и историю, осознание ответственности человека за благосостояние общества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восприятие мира как единого и целостного при разнообразии культур, национальностей, </w:t>
      </w:r>
    </w:p>
    <w:p w:rsidR="000114EA" w:rsidRPr="007334C3" w:rsidRDefault="0093238B" w:rsidP="000114EA">
      <w:pPr>
        <w:spacing w:before="100" w:beforeAutospacing="1" w:after="100" w:afterAutospacing="1" w:line="240" w:lineRule="auto"/>
        <w:rPr>
          <w:rFonts w:eastAsia="Times New Roman"/>
          <w:sz w:val="28"/>
          <w:szCs w:val="28"/>
          <w:lang w:eastAsia="ru-RU"/>
        </w:rPr>
      </w:pPr>
      <w:r>
        <w:rPr>
          <w:rFonts w:eastAsia="Times New Roman"/>
          <w:sz w:val="28"/>
          <w:szCs w:val="28"/>
          <w:lang w:eastAsia="ru-RU"/>
        </w:rPr>
        <w:t xml:space="preserve">- </w:t>
      </w:r>
      <w:r w:rsidR="000114EA" w:rsidRPr="007334C3">
        <w:rPr>
          <w:rFonts w:eastAsia="Times New Roman"/>
          <w:sz w:val="28"/>
          <w:szCs w:val="28"/>
          <w:lang w:eastAsia="ru-RU"/>
        </w:rPr>
        <w:t xml:space="preserve">религий, отказ от деления на «своих» и «чужих», уважение истории и культуры каждого народа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принятие и уважение ценностей семьи и общества, школы и стремления следовать им;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доброжелательность, доверие и внимательность к людям, готовность к сотрудничеству и дружбе, оказанию помощи тем, кто в ней нуждается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развитие готовности к самостоятельным поступкам и действиям, принятию ответственности за их результаты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формирование целеустремленности и настойчивости в достижении целей, готовности к преодолению трудностей и жизненного оптимизма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xml:space="preserve">- формирование самоуважения и эмоционально-положительного отношения к себе, критичности к своим поступкам и умения адекватно их оценивать </w:t>
      </w:r>
    </w:p>
    <w:p w:rsidR="000114EA" w:rsidRPr="007334C3" w:rsidRDefault="0093238B" w:rsidP="000114EA">
      <w:pPr>
        <w:spacing w:before="100" w:beforeAutospacing="1" w:after="100" w:afterAutospacing="1" w:line="240" w:lineRule="auto"/>
        <w:rPr>
          <w:rFonts w:eastAsia="Times New Roman"/>
          <w:sz w:val="28"/>
          <w:szCs w:val="28"/>
          <w:lang w:eastAsia="ru-RU"/>
        </w:rPr>
      </w:pPr>
      <w:r>
        <w:rPr>
          <w:rFonts w:eastAsia="Times New Roman"/>
          <w:sz w:val="28"/>
          <w:szCs w:val="28"/>
          <w:lang w:eastAsia="ru-RU"/>
        </w:rPr>
        <w:t>-</w:t>
      </w:r>
      <w:r w:rsidR="000114EA" w:rsidRPr="007334C3">
        <w:rPr>
          <w:rFonts w:eastAsia="Times New Roman"/>
          <w:sz w:val="28"/>
          <w:szCs w:val="28"/>
          <w:lang w:eastAsia="ru-RU"/>
        </w:rP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t>- формирование ус</w:t>
      </w:r>
      <w:r w:rsidR="0093238B">
        <w:rPr>
          <w:rFonts w:eastAsia="Times New Roman"/>
          <w:sz w:val="28"/>
          <w:szCs w:val="28"/>
          <w:lang w:eastAsia="ru-RU"/>
        </w:rPr>
        <w:t>тановок на здоровый образ жизни;</w:t>
      </w:r>
    </w:p>
    <w:p w:rsidR="000114EA" w:rsidRPr="007334C3" w:rsidRDefault="000114EA" w:rsidP="000114EA">
      <w:pPr>
        <w:spacing w:before="100" w:beforeAutospacing="1" w:after="100" w:afterAutospacing="1" w:line="240" w:lineRule="auto"/>
        <w:rPr>
          <w:rFonts w:eastAsia="Times New Roman"/>
          <w:sz w:val="28"/>
          <w:szCs w:val="28"/>
          <w:lang w:eastAsia="ru-RU"/>
        </w:rPr>
      </w:pPr>
      <w:r w:rsidRPr="007334C3">
        <w:rPr>
          <w:rFonts w:eastAsia="Times New Roman"/>
          <w:sz w:val="28"/>
          <w:szCs w:val="28"/>
          <w:lang w:eastAsia="ru-RU"/>
        </w:rPr>
        <w:lastRenderedPageBreak/>
        <w:t xml:space="preserve">-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08312B" w:rsidRPr="007334C3" w:rsidRDefault="0008312B" w:rsidP="0093238B">
      <w:pPr>
        <w:spacing w:before="100" w:beforeAutospacing="1" w:after="100" w:afterAutospacing="1" w:line="240" w:lineRule="auto"/>
        <w:ind w:firstLine="708"/>
        <w:rPr>
          <w:rFonts w:eastAsia="Times New Roman"/>
          <w:sz w:val="28"/>
          <w:szCs w:val="28"/>
          <w:lang w:eastAsia="ru-RU"/>
        </w:rPr>
      </w:pPr>
      <w:r w:rsidRPr="007334C3">
        <w:rPr>
          <w:b/>
          <w:sz w:val="28"/>
          <w:szCs w:val="28"/>
        </w:rPr>
        <w:t>В курсе «Музыка»</w:t>
      </w:r>
      <w:r w:rsidRPr="007334C3">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8312B" w:rsidRPr="007334C3" w:rsidRDefault="0008312B" w:rsidP="0093238B">
      <w:pPr>
        <w:spacing w:after="0" w:line="240" w:lineRule="auto"/>
        <w:ind w:firstLine="708"/>
        <w:rPr>
          <w:b/>
          <w:sz w:val="28"/>
          <w:szCs w:val="28"/>
        </w:rPr>
      </w:pPr>
      <w:r w:rsidRPr="007334C3">
        <w:rPr>
          <w:b/>
          <w:sz w:val="28"/>
          <w:szCs w:val="28"/>
        </w:rPr>
        <w:t>В курсе «Изобразительное искусство»</w:t>
      </w:r>
      <w:r w:rsidRPr="007334C3">
        <w:rPr>
          <w:sz w:val="28"/>
          <w:szCs w:val="28"/>
        </w:rPr>
        <w:t xml:space="preserve"> достижение указанных результатов осуществляется благодаря содержанию </w:t>
      </w:r>
      <w:r w:rsidR="0093238B" w:rsidRPr="007334C3">
        <w:rPr>
          <w:sz w:val="28"/>
          <w:szCs w:val="28"/>
        </w:rPr>
        <w:t>конкретных заданий</w:t>
      </w:r>
      <w:r w:rsidRPr="007334C3">
        <w:rPr>
          <w:sz w:val="28"/>
          <w:szCs w:val="28"/>
        </w:rPr>
        <w:t xml:space="preserve"> и скв</w:t>
      </w:r>
      <w:r w:rsidR="0093238B">
        <w:rPr>
          <w:sz w:val="28"/>
          <w:szCs w:val="28"/>
        </w:rPr>
        <w:t xml:space="preserve">озному </w:t>
      </w:r>
      <w:r w:rsidRPr="007334C3">
        <w:rPr>
          <w:sz w:val="28"/>
          <w:szCs w:val="28"/>
        </w:rPr>
        <w:t>принципу построения обучающего материала, в основе которого идея «от родного порога</w:t>
      </w:r>
      <w:r w:rsidRPr="007334C3">
        <w:rPr>
          <w:bCs/>
          <w:sz w:val="28"/>
          <w:szCs w:val="28"/>
        </w:rPr>
        <w:t xml:space="preserve"> – </w:t>
      </w:r>
      <w:r w:rsidRPr="007334C3">
        <w:rPr>
          <w:sz w:val="28"/>
          <w:szCs w:val="28"/>
        </w:rPr>
        <w:t>в мир большой культуры».</w:t>
      </w:r>
    </w:p>
    <w:p w:rsidR="0008312B" w:rsidRPr="007334C3" w:rsidRDefault="0008312B" w:rsidP="0008312B">
      <w:pPr>
        <w:spacing w:line="240" w:lineRule="auto"/>
        <w:ind w:firstLine="709"/>
        <w:jc w:val="both"/>
        <w:rPr>
          <w:sz w:val="28"/>
          <w:szCs w:val="28"/>
        </w:rPr>
      </w:pPr>
      <w:r w:rsidRPr="007334C3">
        <w:rPr>
          <w:b/>
          <w:sz w:val="28"/>
          <w:szCs w:val="28"/>
        </w:rPr>
        <w:t>В курсах иностранного языка (английского языка)</w:t>
      </w:r>
      <w:r w:rsidRPr="007334C3">
        <w:rPr>
          <w:sz w:val="28"/>
          <w:szCs w:val="28"/>
        </w:rPr>
        <w:t xml:space="preserve"> с этой целью предлагаются тексты и диалоги о </w:t>
      </w:r>
      <w:r w:rsidR="0093238B" w:rsidRPr="007334C3">
        <w:rPr>
          <w:sz w:val="28"/>
          <w:szCs w:val="28"/>
        </w:rPr>
        <w:t>культуре России</w:t>
      </w:r>
      <w:r w:rsidRPr="007334C3">
        <w:rPr>
          <w:sz w:val="28"/>
          <w:szCs w:val="28"/>
        </w:rPr>
        <w:t xml:space="preserve"> и аналогичные тексты о культуре и истории изучаемых стран. </w:t>
      </w:r>
    </w:p>
    <w:p w:rsidR="0008312B" w:rsidRPr="007334C3" w:rsidRDefault="0008312B" w:rsidP="0093238B">
      <w:pPr>
        <w:spacing w:after="0" w:line="240" w:lineRule="auto"/>
        <w:ind w:firstLine="709"/>
        <w:jc w:val="both"/>
        <w:rPr>
          <w:sz w:val="28"/>
          <w:szCs w:val="28"/>
        </w:rPr>
      </w:pPr>
      <w:r w:rsidRPr="007334C3">
        <w:rPr>
          <w:b/>
          <w:color w:val="000000"/>
          <w:sz w:val="28"/>
          <w:szCs w:val="28"/>
        </w:rPr>
        <w:t>В курсе «Русский язык»</w:t>
      </w:r>
      <w:r w:rsidRPr="007334C3">
        <w:rPr>
          <w:color w:val="000000"/>
          <w:sz w:val="28"/>
          <w:szCs w:val="28"/>
        </w:rPr>
        <w:t xml:space="preserve"> </w:t>
      </w:r>
      <w:r w:rsidRPr="007334C3">
        <w:rPr>
          <w:b/>
          <w:color w:val="000000"/>
          <w:sz w:val="28"/>
          <w:szCs w:val="28"/>
        </w:rPr>
        <w:t>В.П. Канакиной</w:t>
      </w:r>
      <w:r w:rsidRPr="007334C3">
        <w:rPr>
          <w:color w:val="000000"/>
          <w:sz w:val="28"/>
          <w:szCs w:val="28"/>
        </w:rPr>
        <w:t xml:space="preserve"> о</w:t>
      </w:r>
      <w:r w:rsidRPr="007334C3">
        <w:rPr>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7334C3">
        <w:rPr>
          <w:bCs/>
          <w:sz w:val="28"/>
          <w:szCs w:val="28"/>
        </w:rPr>
        <w:t xml:space="preserve"> – </w:t>
      </w:r>
      <w:r w:rsidRPr="007334C3">
        <w:rPr>
          <w:sz w:val="28"/>
          <w:szCs w:val="28"/>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8312B" w:rsidRPr="007334C3" w:rsidRDefault="0008312B" w:rsidP="0093238B">
      <w:pPr>
        <w:spacing w:after="0" w:line="240" w:lineRule="auto"/>
        <w:ind w:firstLine="709"/>
        <w:jc w:val="both"/>
        <w:rPr>
          <w:sz w:val="28"/>
          <w:szCs w:val="28"/>
        </w:rPr>
      </w:pPr>
      <w:r w:rsidRPr="007334C3">
        <w:rPr>
          <w:sz w:val="28"/>
          <w:szCs w:val="28"/>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8312B" w:rsidRPr="007334C3" w:rsidRDefault="0008312B" w:rsidP="0093238B">
      <w:pPr>
        <w:spacing w:after="0" w:line="240" w:lineRule="auto"/>
        <w:ind w:firstLine="709"/>
        <w:jc w:val="both"/>
        <w:rPr>
          <w:color w:val="000000"/>
          <w:sz w:val="28"/>
          <w:szCs w:val="28"/>
        </w:rPr>
      </w:pPr>
      <w:r w:rsidRPr="007334C3">
        <w:rPr>
          <w:b/>
          <w:sz w:val="28"/>
          <w:szCs w:val="28"/>
        </w:rPr>
        <w:t>В курсе «Математика»</w:t>
      </w:r>
      <w:r w:rsidRPr="007334C3">
        <w:rPr>
          <w:sz w:val="28"/>
          <w:szCs w:val="28"/>
        </w:rPr>
        <w:t xml:space="preserve"> о</w:t>
      </w:r>
      <w:r w:rsidRPr="007334C3">
        <w:rPr>
          <w:color w:val="000000"/>
          <w:sz w:val="28"/>
          <w:szCs w:val="28"/>
        </w:rPr>
        <w:t>своение указанных способов основывается на представленной в учебниках   серии заданий творческого и поискового характера, например, предлагающих:</w:t>
      </w:r>
    </w:p>
    <w:p w:rsidR="0008312B" w:rsidRPr="007334C3" w:rsidRDefault="0008312B" w:rsidP="0093238B">
      <w:pPr>
        <w:numPr>
          <w:ilvl w:val="0"/>
          <w:numId w:val="48"/>
        </w:numPr>
        <w:spacing w:after="0" w:line="240" w:lineRule="auto"/>
        <w:ind w:left="0" w:firstLine="709"/>
        <w:jc w:val="both"/>
        <w:rPr>
          <w:color w:val="000000"/>
          <w:sz w:val="28"/>
          <w:szCs w:val="28"/>
        </w:rPr>
      </w:pPr>
      <w:r w:rsidRPr="007334C3">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8312B" w:rsidRPr="007334C3" w:rsidRDefault="0008312B" w:rsidP="007869E9">
      <w:pPr>
        <w:numPr>
          <w:ilvl w:val="0"/>
          <w:numId w:val="48"/>
        </w:numPr>
        <w:spacing w:after="0" w:line="240" w:lineRule="auto"/>
        <w:ind w:left="0" w:firstLine="709"/>
        <w:jc w:val="both"/>
        <w:rPr>
          <w:color w:val="000000"/>
          <w:sz w:val="28"/>
          <w:szCs w:val="28"/>
        </w:rPr>
      </w:pPr>
      <w:r w:rsidRPr="007334C3">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08312B" w:rsidRPr="007334C3" w:rsidRDefault="0008312B" w:rsidP="007869E9">
      <w:pPr>
        <w:numPr>
          <w:ilvl w:val="0"/>
          <w:numId w:val="48"/>
        </w:numPr>
        <w:spacing w:after="0" w:line="240" w:lineRule="auto"/>
        <w:ind w:left="0" w:firstLine="709"/>
        <w:jc w:val="both"/>
        <w:rPr>
          <w:color w:val="000000"/>
          <w:sz w:val="28"/>
          <w:szCs w:val="28"/>
        </w:rPr>
      </w:pPr>
      <w:r w:rsidRPr="007334C3">
        <w:rPr>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08312B" w:rsidRPr="007334C3" w:rsidRDefault="0008312B" w:rsidP="0093238B">
      <w:pPr>
        <w:spacing w:after="0" w:line="240" w:lineRule="auto"/>
        <w:ind w:firstLine="709"/>
        <w:jc w:val="both"/>
        <w:rPr>
          <w:color w:val="000000"/>
          <w:sz w:val="28"/>
          <w:szCs w:val="28"/>
        </w:rPr>
      </w:pPr>
      <w:r w:rsidRPr="007334C3">
        <w:rPr>
          <w:color w:val="000000"/>
          <w:sz w:val="28"/>
          <w:szCs w:val="28"/>
        </w:rPr>
        <w:t xml:space="preserve">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w:t>
      </w:r>
      <w:r w:rsidRPr="007334C3">
        <w:rPr>
          <w:color w:val="000000"/>
          <w:sz w:val="28"/>
          <w:szCs w:val="28"/>
        </w:rPr>
        <w:lastRenderedPageBreak/>
        <w:t xml:space="preserve">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B4D07" w:rsidRPr="007334C3" w:rsidRDefault="0008312B" w:rsidP="0093238B">
      <w:pPr>
        <w:tabs>
          <w:tab w:val="left" w:leader="dot" w:pos="624"/>
        </w:tabs>
        <w:spacing w:after="0" w:line="240" w:lineRule="auto"/>
        <w:ind w:firstLine="426"/>
        <w:jc w:val="both"/>
        <w:rPr>
          <w:rStyle w:val="Zag11"/>
          <w:rFonts w:eastAsia="@Arial Unicode MS"/>
          <w:color w:val="000000"/>
          <w:sz w:val="28"/>
          <w:szCs w:val="28"/>
        </w:rPr>
      </w:pPr>
      <w:r w:rsidRPr="007334C3">
        <w:rPr>
          <w:sz w:val="28"/>
          <w:szCs w:val="28"/>
        </w:rPr>
        <w:t xml:space="preserve">Проблемы творческого и поискового характера решаются также при работе над учебными проектами по </w:t>
      </w:r>
      <w:r w:rsidRPr="007334C3">
        <w:rPr>
          <w:b/>
          <w:sz w:val="28"/>
          <w:szCs w:val="28"/>
        </w:rPr>
        <w:t xml:space="preserve">математике, русскому языку, литературному чтению, окружающему миру, технологии, иностранным языкам, информатики, </w:t>
      </w:r>
      <w:r w:rsidRPr="007334C3">
        <w:rPr>
          <w:sz w:val="28"/>
          <w:szCs w:val="28"/>
        </w:rPr>
        <w:t>которые предусмотрены в каждом учебнике с 1 по 4 класс.</w:t>
      </w:r>
    </w:p>
    <w:p w:rsidR="00E303E9" w:rsidRPr="0093238B" w:rsidRDefault="00E303E9" w:rsidP="00E303E9">
      <w:pPr>
        <w:tabs>
          <w:tab w:val="left" w:leader="dot" w:pos="624"/>
        </w:tabs>
        <w:spacing w:after="0" w:line="240" w:lineRule="auto"/>
        <w:jc w:val="both"/>
        <w:rPr>
          <w:rStyle w:val="Zag11"/>
          <w:rFonts w:eastAsia="@Arial Unicode MS"/>
          <w:color w:val="000000"/>
          <w:sz w:val="28"/>
          <w:szCs w:val="28"/>
        </w:rPr>
      </w:pPr>
      <w:r w:rsidRPr="007334C3">
        <w:rPr>
          <w:rStyle w:val="Zag11"/>
          <w:rFonts w:eastAsia="@Arial Unicode MS"/>
          <w:b/>
          <w:color w:val="000000"/>
          <w:sz w:val="28"/>
          <w:szCs w:val="28"/>
        </w:rPr>
        <w:t>УМК «Планета знаний</w:t>
      </w:r>
      <w:r w:rsidR="0066532C" w:rsidRPr="007334C3">
        <w:rPr>
          <w:rStyle w:val="Zag11"/>
          <w:rFonts w:eastAsia="@Arial Unicode MS"/>
          <w:b/>
          <w:color w:val="000000"/>
          <w:sz w:val="28"/>
          <w:szCs w:val="28"/>
        </w:rPr>
        <w:t>»</w:t>
      </w:r>
      <w:r w:rsidRPr="007334C3">
        <w:rPr>
          <w:rStyle w:val="Zag11"/>
          <w:rFonts w:eastAsia="@Arial Unicode MS"/>
          <w:b/>
          <w:color w:val="000000"/>
          <w:sz w:val="28"/>
          <w:szCs w:val="28"/>
        </w:rPr>
        <w:t xml:space="preserve"> реализует </w:t>
      </w:r>
      <w:r w:rsidRPr="007334C3">
        <w:rPr>
          <w:rStyle w:val="Zag11"/>
          <w:rFonts w:eastAsia="@Arial Unicode MS"/>
          <w:color w:val="000000"/>
          <w:sz w:val="28"/>
          <w:szCs w:val="28"/>
        </w:rPr>
        <w:t>познавательную и социокультурную цели. Познавательная цель связана с представлением научной картины мира, которая находит свое отражение в языке; с ознакомлением учащихся с основными положениями науки о язы</w:t>
      </w:r>
      <w:r w:rsidR="0093238B">
        <w:rPr>
          <w:rStyle w:val="Zag11"/>
          <w:rFonts w:eastAsia="@Arial Unicode MS"/>
          <w:color w:val="000000"/>
          <w:sz w:val="28"/>
          <w:szCs w:val="28"/>
        </w:rPr>
        <w:t xml:space="preserve">ке; формированием логического </w:t>
      </w:r>
      <w:r w:rsidRPr="007334C3">
        <w:rPr>
          <w:rStyle w:val="Zag11"/>
          <w:rFonts w:eastAsia="@Arial Unicode MS"/>
          <w:color w:val="000000"/>
          <w:sz w:val="28"/>
          <w:szCs w:val="28"/>
        </w:rPr>
        <w:t xml:space="preserve">абстрактного мышления обучаемых. Социокультурная цель включает формирование коммуникативной компетенции учащихся, навыков грамотного письма как показателя общей культуры человека, развития творческих способностей учащихся. </w:t>
      </w:r>
    </w:p>
    <w:p w:rsidR="00CB4D07" w:rsidRPr="007334C3" w:rsidRDefault="0066532C"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bCs/>
          <w:color w:val="000000"/>
          <w:sz w:val="28"/>
          <w:szCs w:val="28"/>
        </w:rPr>
        <w:t>«Литературное чтение»</w:t>
      </w:r>
      <w:r w:rsidRPr="007334C3">
        <w:rPr>
          <w:rStyle w:val="Zag11"/>
          <w:rFonts w:eastAsia="@Arial Unicode MS"/>
          <w:bCs/>
          <w:color w:val="000000"/>
          <w:sz w:val="28"/>
          <w:szCs w:val="28"/>
        </w:rPr>
        <w:t xml:space="preserve"> обеспечивает</w:t>
      </w:r>
      <w:r w:rsidRPr="007334C3">
        <w:rPr>
          <w:rStyle w:val="Zag11"/>
          <w:rFonts w:eastAsia="@Arial Unicode MS"/>
          <w:b/>
          <w:bCs/>
          <w:color w:val="000000"/>
          <w:sz w:val="28"/>
          <w:szCs w:val="28"/>
        </w:rPr>
        <w:t xml:space="preserve"> </w:t>
      </w:r>
      <w:r w:rsidRPr="007334C3">
        <w:rPr>
          <w:rStyle w:val="Zag11"/>
          <w:rFonts w:eastAsia="@Arial Unicode MS"/>
          <w:bCs/>
          <w:color w:val="000000"/>
          <w:sz w:val="28"/>
          <w:szCs w:val="28"/>
        </w:rPr>
        <w:t>творческую деятельность, освоение идейно-нравственного содержания осмысленную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Учебные предметы «Литературное чтение» обеспечивают формирование следующих универсальных учебных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·смыслообразования через прослеживание судьбы героя и ориентацию обучающегося в системе личностных смыслов;</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·эстетических ценностей и на их основе эстетических критериев;</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·умения понимать контекстную речь на основе воссоздания картины событий и поступков персонажей;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CB4D07" w:rsidRPr="007334C3" w:rsidRDefault="00CB4D07" w:rsidP="001539C9">
      <w:pPr>
        <w:tabs>
          <w:tab w:val="left" w:leader="dot" w:pos="624"/>
        </w:tabs>
        <w:spacing w:after="0" w:line="240" w:lineRule="auto"/>
        <w:ind w:firstLine="426"/>
        <w:jc w:val="both"/>
        <w:rPr>
          <w:rStyle w:val="Zag11"/>
          <w:rFonts w:eastAsia="@Arial Unicode MS"/>
          <w:b/>
          <w:bCs/>
          <w:color w:val="000000"/>
          <w:sz w:val="28"/>
          <w:szCs w:val="28"/>
        </w:rPr>
      </w:pPr>
      <w:r w:rsidRPr="007334C3">
        <w:rPr>
          <w:rStyle w:val="Zag11"/>
          <w:rFonts w:eastAsia="@Arial Unicode MS"/>
          <w:color w:val="000000"/>
          <w:sz w:val="28"/>
          <w:szCs w:val="28"/>
        </w:rPr>
        <w:lastRenderedPageBreak/>
        <w:t>·умения строить план с выделением существенной и дополнительной информации.</w:t>
      </w:r>
    </w:p>
    <w:p w:rsidR="00CB4D07" w:rsidRPr="007334C3" w:rsidRDefault="00DA743C" w:rsidP="0093238B">
      <w:pPr>
        <w:spacing w:after="0" w:line="240" w:lineRule="auto"/>
        <w:ind w:firstLine="426"/>
        <w:rPr>
          <w:rStyle w:val="Zag11"/>
          <w:rFonts w:eastAsia="@Arial Unicode MS"/>
          <w:b/>
          <w:bCs/>
          <w:color w:val="000000"/>
          <w:sz w:val="28"/>
          <w:szCs w:val="28"/>
        </w:rPr>
      </w:pPr>
      <w:r w:rsidRPr="007334C3">
        <w:rPr>
          <w:rStyle w:val="Zag11"/>
          <w:rFonts w:eastAsia="@Arial Unicode MS"/>
          <w:b/>
          <w:bCs/>
          <w:color w:val="000000"/>
          <w:sz w:val="28"/>
          <w:szCs w:val="28"/>
        </w:rPr>
        <w:t>«</w:t>
      </w:r>
      <w:r w:rsidR="00144B57" w:rsidRPr="007334C3">
        <w:rPr>
          <w:rStyle w:val="Zag11"/>
          <w:rFonts w:eastAsia="@Arial Unicode MS"/>
          <w:b/>
          <w:bCs/>
          <w:color w:val="000000"/>
          <w:sz w:val="28"/>
          <w:szCs w:val="28"/>
        </w:rPr>
        <w:t xml:space="preserve">Иностранный </w:t>
      </w:r>
      <w:r w:rsidR="00CB4D07" w:rsidRPr="007334C3">
        <w:rPr>
          <w:rStyle w:val="Zag11"/>
          <w:rFonts w:eastAsia="@Arial Unicode MS"/>
          <w:b/>
          <w:bCs/>
          <w:color w:val="000000"/>
          <w:sz w:val="28"/>
          <w:szCs w:val="28"/>
        </w:rPr>
        <w:t>язык</w:t>
      </w:r>
      <w:r w:rsidR="00144B57" w:rsidRPr="007334C3">
        <w:rPr>
          <w:rStyle w:val="Zag11"/>
          <w:rFonts w:eastAsia="@Arial Unicode MS"/>
          <w:b/>
          <w:bCs/>
          <w:color w:val="000000"/>
          <w:sz w:val="28"/>
          <w:szCs w:val="28"/>
        </w:rPr>
        <w:t xml:space="preserve"> (английский)</w:t>
      </w:r>
      <w:r w:rsidR="00CB4D07" w:rsidRPr="007334C3">
        <w:rPr>
          <w:rStyle w:val="Zag11"/>
          <w:rFonts w:eastAsia="@Arial Unicode MS"/>
          <w:b/>
          <w:bCs/>
          <w:color w:val="000000"/>
          <w:sz w:val="28"/>
          <w:szCs w:val="28"/>
        </w:rPr>
        <w:t xml:space="preserve">» </w:t>
      </w:r>
      <w:r w:rsidR="00CB4D07" w:rsidRPr="007334C3">
        <w:rPr>
          <w:rStyle w:val="Zag11"/>
          <w:rFonts w:eastAsia="@Arial Unicode MS"/>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·общему речевому развитию обучающегося на основе формирования обобщённых лингвистических структур грамматики и синтаксиса;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·развитию произвольности и осознанности монологической и диалогической речи;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·развитию письменной речи;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B4D07" w:rsidRPr="007334C3" w:rsidRDefault="00CB4D07" w:rsidP="001539C9">
      <w:pPr>
        <w:tabs>
          <w:tab w:val="left" w:leader="dot" w:pos="624"/>
        </w:tabs>
        <w:spacing w:after="0" w:line="240" w:lineRule="auto"/>
        <w:ind w:firstLine="426"/>
        <w:jc w:val="both"/>
        <w:rPr>
          <w:rStyle w:val="Zag11"/>
          <w:sz w:val="28"/>
          <w:szCs w:val="28"/>
        </w:rPr>
      </w:pPr>
      <w:r w:rsidRPr="007334C3">
        <w:rPr>
          <w:rStyle w:val="Zag11"/>
          <w:rFonts w:eastAsia="@Arial Unicode MS"/>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7334C3">
        <w:rPr>
          <w:rStyle w:val="Zag11"/>
          <w:rFonts w:eastAsia="@Arial Unicode MS"/>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CB4D07" w:rsidRPr="007334C3" w:rsidRDefault="000D435A" w:rsidP="000D435A">
      <w:pPr>
        <w:pStyle w:val="Osnova"/>
        <w:tabs>
          <w:tab w:val="left" w:leader="dot" w:pos="624"/>
        </w:tabs>
        <w:spacing w:line="240" w:lineRule="auto"/>
        <w:ind w:firstLine="426"/>
        <w:rPr>
          <w:rStyle w:val="Zag11"/>
          <w:rFonts w:ascii="Times New Roman" w:eastAsia="@Arial Unicode MS" w:hAnsi="Times New Roman" w:cs="Times New Roman"/>
          <w:sz w:val="28"/>
          <w:szCs w:val="28"/>
          <w:lang w:val="ru-RU"/>
        </w:rPr>
      </w:pPr>
      <w:r w:rsidRPr="007334C3">
        <w:rPr>
          <w:rStyle w:val="Zag11"/>
          <w:rFonts w:ascii="Times New Roman" w:eastAsia="@Arial Unicode MS" w:hAnsi="Times New Roman" w:cs="Times New Roman"/>
          <w:b/>
          <w:bCs/>
          <w:sz w:val="28"/>
          <w:szCs w:val="28"/>
          <w:lang w:val="ru-RU"/>
        </w:rPr>
        <w:t>«Математика» выступает как</w:t>
      </w:r>
      <w:r w:rsidR="00CB4D07" w:rsidRPr="007334C3">
        <w:rPr>
          <w:rStyle w:val="Zag11"/>
          <w:rFonts w:ascii="Times New Roman" w:eastAsia="@Arial Unicode MS" w:hAnsi="Times New Roman" w:cs="Times New Roman"/>
          <w:sz w:val="28"/>
          <w:szCs w:val="28"/>
          <w:lang w:val="ru-RU"/>
        </w:rPr>
        <w:t xml:space="preserve"> о</w:t>
      </w:r>
      <w:r w:rsidRPr="007334C3">
        <w:rPr>
          <w:rStyle w:val="Zag11"/>
          <w:rFonts w:ascii="Times New Roman" w:eastAsia="@Arial Unicode MS" w:hAnsi="Times New Roman" w:cs="Times New Roman"/>
          <w:sz w:val="28"/>
          <w:szCs w:val="28"/>
          <w:lang w:val="ru-RU"/>
        </w:rPr>
        <w:t>снова</w:t>
      </w:r>
      <w:r w:rsidR="00CB4D07" w:rsidRPr="007334C3">
        <w:rPr>
          <w:rStyle w:val="Zag11"/>
          <w:rFonts w:ascii="Times New Roman" w:eastAsia="@Arial Unicode MS" w:hAnsi="Times New Roman" w:cs="Times New Roman"/>
          <w:sz w:val="28"/>
          <w:szCs w:val="28"/>
          <w:lang w:val="ru-RU"/>
        </w:rPr>
        <w:t xml:space="preserve"> развития у обучающихся познавательных универсальных действий, в первую очере</w:t>
      </w:r>
      <w:r w:rsidRPr="007334C3">
        <w:rPr>
          <w:rStyle w:val="Zag11"/>
          <w:rFonts w:ascii="Times New Roman" w:eastAsia="@Arial Unicode MS" w:hAnsi="Times New Roman" w:cs="Times New Roman"/>
          <w:sz w:val="28"/>
          <w:szCs w:val="28"/>
          <w:lang w:val="ru-RU"/>
        </w:rPr>
        <w:t xml:space="preserve">дь логических включая и знаково-символические, планирование действий. Систематизация и структурирование знаний, перевод с одного языка на другой, моделирование существенных и несущественных условий, комбинирование данных, элементов системного мышления. Выработка вычислительных навыков, формирование общего приема решения задач как универсального учебного действия. Особенное значение данный предмет имеет для развития пространственных представлений учащихся как базовых для становления </w:t>
      </w:r>
      <w:r w:rsidR="0093238B" w:rsidRPr="007334C3">
        <w:rPr>
          <w:rStyle w:val="Zag11"/>
          <w:rFonts w:ascii="Times New Roman" w:eastAsia="@Arial Unicode MS" w:hAnsi="Times New Roman" w:cs="Times New Roman"/>
          <w:sz w:val="28"/>
          <w:szCs w:val="28"/>
          <w:lang w:val="ru-RU"/>
        </w:rPr>
        <w:t>пространственного воображения</w:t>
      </w:r>
      <w:r w:rsidRPr="007334C3">
        <w:rPr>
          <w:rStyle w:val="Zag11"/>
          <w:rFonts w:ascii="Times New Roman" w:eastAsia="@Arial Unicode MS" w:hAnsi="Times New Roman" w:cs="Times New Roman"/>
          <w:sz w:val="28"/>
          <w:szCs w:val="28"/>
          <w:lang w:val="ru-RU"/>
        </w:rPr>
        <w:t xml:space="preserve">, мышления. </w:t>
      </w:r>
    </w:p>
    <w:p w:rsidR="00CB4D07" w:rsidRPr="007334C3" w:rsidRDefault="00DA743C"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lang w:eastAsia="ru-RU"/>
        </w:rPr>
        <w:t xml:space="preserve"> </w:t>
      </w:r>
      <w:r w:rsidR="00CB4D07" w:rsidRPr="007334C3">
        <w:rPr>
          <w:rStyle w:val="Zag11"/>
          <w:rFonts w:eastAsia="@Arial Unicode MS"/>
          <w:b/>
          <w:bCs/>
          <w:color w:val="000000"/>
          <w:sz w:val="28"/>
          <w:szCs w:val="28"/>
        </w:rPr>
        <w:t>«Окружающий мир».</w:t>
      </w:r>
      <w:r w:rsidR="00CB4D07" w:rsidRPr="007334C3">
        <w:rPr>
          <w:rStyle w:val="Zag11"/>
          <w:rFonts w:eastAsia="@Arial Unicode MS"/>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B4D07" w:rsidRPr="007334C3" w:rsidRDefault="00CB4D07" w:rsidP="000114EA">
      <w:pPr>
        <w:spacing w:after="0" w:line="240" w:lineRule="auto"/>
        <w:rPr>
          <w:rStyle w:val="Zag11"/>
          <w:rFonts w:eastAsia="@Arial Unicode MS"/>
          <w:color w:val="000000"/>
          <w:sz w:val="28"/>
          <w:szCs w:val="28"/>
        </w:rPr>
      </w:pPr>
      <w:r w:rsidRPr="007334C3">
        <w:rPr>
          <w:rStyle w:val="Zag11"/>
          <w:rFonts w:eastAsia="@Arial Unicode MS"/>
          <w:color w:val="000000"/>
          <w:sz w:val="28"/>
          <w:szCs w:val="28"/>
        </w:rPr>
        <w:lastRenderedPageBreak/>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w:t>
      </w:r>
      <w:r w:rsidR="00B34F68" w:rsidRPr="007334C3">
        <w:rPr>
          <w:rStyle w:val="Zag11"/>
          <w:rFonts w:eastAsia="@Arial Unicode MS"/>
          <w:color w:val="000000"/>
          <w:sz w:val="28"/>
          <w:szCs w:val="28"/>
        </w:rPr>
        <w:t xml:space="preserve"> </w:t>
      </w:r>
      <w:r w:rsidRPr="007334C3">
        <w:rPr>
          <w:rStyle w:val="Zag11"/>
          <w:rFonts w:eastAsia="@Arial Unicode MS"/>
          <w:color w:val="000000"/>
          <w:sz w:val="28"/>
          <w:szCs w:val="28"/>
        </w:rPr>
        <w:t>регион и его столицу; ознакомление с особенностями некоторых зарубежных стран;</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Изучение предмета «Окружающий мир» способствует формированию общепознавательных универсальных учебных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·овладению начальными формами исследовательской деятельности, включая умения поиска и работы с информацией;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B4D07" w:rsidRPr="007334C3" w:rsidRDefault="00CB4D07" w:rsidP="001539C9">
      <w:pPr>
        <w:tabs>
          <w:tab w:val="left" w:leader="dot" w:pos="624"/>
        </w:tabs>
        <w:spacing w:after="0" w:line="240" w:lineRule="auto"/>
        <w:ind w:firstLine="426"/>
        <w:jc w:val="both"/>
        <w:rPr>
          <w:rStyle w:val="Zag11"/>
          <w:rFonts w:eastAsia="@Arial Unicode MS"/>
          <w:b/>
          <w:bCs/>
          <w:color w:val="000000"/>
          <w:sz w:val="28"/>
          <w:szCs w:val="28"/>
        </w:rPr>
      </w:pPr>
      <w:r w:rsidRPr="007334C3">
        <w:rPr>
          <w:rStyle w:val="Zag11"/>
          <w:rFonts w:eastAsia="@Arial Unicode M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bCs/>
          <w:color w:val="000000"/>
          <w:sz w:val="28"/>
          <w:szCs w:val="28"/>
        </w:rPr>
        <w:t>«Музыка».</w:t>
      </w:r>
      <w:r w:rsidRPr="007334C3">
        <w:rPr>
          <w:rStyle w:val="Zag11"/>
          <w:rFonts w:eastAsia="@Arial Unicode MS"/>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7334C3">
        <w:rPr>
          <w:rStyle w:val="Zag11"/>
          <w:rFonts w:eastAsia="@Arial Unicode MS"/>
          <w:color w:val="000000"/>
          <w:sz w:val="28"/>
          <w:szCs w:val="28"/>
        </w:rPr>
        <w:noBreakHyphen/>
        <w:t>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4465B"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B4D07" w:rsidRPr="007334C3" w:rsidRDefault="00CB4D07" w:rsidP="001539C9">
      <w:pPr>
        <w:tabs>
          <w:tab w:val="left" w:leader="dot" w:pos="624"/>
        </w:tabs>
        <w:spacing w:after="0" w:line="240" w:lineRule="auto"/>
        <w:ind w:firstLine="426"/>
        <w:jc w:val="both"/>
        <w:rPr>
          <w:rStyle w:val="Zag11"/>
          <w:rFonts w:eastAsia="@Arial Unicode MS"/>
          <w:b/>
          <w:bCs/>
          <w:color w:val="000000"/>
          <w:sz w:val="28"/>
          <w:szCs w:val="28"/>
        </w:rPr>
      </w:pPr>
      <w:r w:rsidRPr="007334C3">
        <w:rPr>
          <w:rStyle w:val="Zag11"/>
          <w:rFonts w:eastAsia="@Arial Unicode MS"/>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bCs/>
          <w:color w:val="000000"/>
          <w:sz w:val="28"/>
          <w:szCs w:val="28"/>
        </w:rPr>
        <w:t>«Изобразительное искусство».</w:t>
      </w:r>
      <w:r w:rsidRPr="007334C3">
        <w:rPr>
          <w:rStyle w:val="Zag11"/>
          <w:rFonts w:eastAsia="@Arial Unicode MS"/>
          <w:color w:val="000000"/>
          <w:sz w:val="28"/>
          <w:szCs w:val="28"/>
        </w:rPr>
        <w:t xml:space="preserve"> Развивающий потенциал этого предмета связан с формированием личностных, познавательных, регулятивных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B4D07" w:rsidRPr="007334C3" w:rsidRDefault="00CB4D07" w:rsidP="001539C9">
      <w:pPr>
        <w:tabs>
          <w:tab w:val="left" w:leader="dot" w:pos="624"/>
        </w:tabs>
        <w:spacing w:after="0" w:line="240" w:lineRule="auto"/>
        <w:ind w:firstLine="426"/>
        <w:jc w:val="both"/>
        <w:rPr>
          <w:rStyle w:val="Zag11"/>
          <w:rFonts w:eastAsia="@Arial Unicode MS"/>
          <w:b/>
          <w:bCs/>
          <w:color w:val="000000"/>
          <w:sz w:val="28"/>
          <w:szCs w:val="28"/>
        </w:rPr>
      </w:pPr>
      <w:r w:rsidRPr="007334C3">
        <w:rPr>
          <w:rStyle w:val="Zag11"/>
          <w:rFonts w:eastAsia="@Arial Unicode MS"/>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bCs/>
          <w:color w:val="000000"/>
          <w:sz w:val="28"/>
          <w:szCs w:val="28"/>
        </w:rPr>
        <w:t>«Технология».</w:t>
      </w:r>
      <w:r w:rsidRPr="007334C3">
        <w:rPr>
          <w:rStyle w:val="Zag11"/>
          <w:rFonts w:eastAsia="@Arial Unicode MS"/>
          <w:color w:val="000000"/>
          <w:sz w:val="28"/>
          <w:szCs w:val="28"/>
        </w:rPr>
        <w:t xml:space="preserve"> Специфика этого предмета и его значимость для формирования универсальных учебных действий обусловлена: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·специальной организацией процесса планомерно-поэтапной отработки предметно</w:t>
      </w:r>
      <w:r w:rsidRPr="007334C3">
        <w:rPr>
          <w:rStyle w:val="Zag11"/>
          <w:rFonts w:eastAsia="@Arial Unicode MS"/>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4465B"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lastRenderedPageBreak/>
        <w:t>·формирование первоначальных элементов ИКТ-компетентности обучающихся.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Изучение технологии обеспечивает реализацию следующих целей: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·формирование внутреннего плана на основе поэтапной отработки предметно-преобразовательных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планирующей и регулирующей функции речи;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коммуникативной компетентности обучающихся на основе организации совместно-продуктивной деятельности;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·фомирование ИКТ</w:t>
      </w:r>
      <w:r w:rsidRPr="007334C3">
        <w:rPr>
          <w:rStyle w:val="Zag11"/>
          <w:rFonts w:eastAsia="@Arial Unicode MS"/>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bCs/>
          <w:color w:val="000000"/>
          <w:sz w:val="28"/>
          <w:szCs w:val="28"/>
        </w:rPr>
        <w:t>«Физическая культура».</w:t>
      </w:r>
      <w:r w:rsidRPr="007334C3">
        <w:rPr>
          <w:rStyle w:val="Zag11"/>
          <w:rFonts w:eastAsia="@Arial Unicode MS"/>
          <w:color w:val="000000"/>
          <w:sz w:val="28"/>
          <w:szCs w:val="28"/>
        </w:rPr>
        <w:t xml:space="preserve"> Этот предмет обеспечивает формирование личностных универсальных действий:</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·освоение моральных норм помощи тем, кто в ней нуждается, готовности принять на себя ответственность;</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·освоение правил здорового и безопасного образа жизни.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«Физическая культура» как учебный предмет способствует:</w:t>
      </w:r>
    </w:p>
    <w:p w:rsidR="00CB4D07" w:rsidRPr="007334C3" w:rsidRDefault="00CB4D07" w:rsidP="000114EA">
      <w:pPr>
        <w:spacing w:after="0" w:line="240" w:lineRule="auto"/>
        <w:rPr>
          <w:rStyle w:val="Zag11"/>
          <w:rFonts w:eastAsia="@Arial Unicode MS"/>
          <w:color w:val="000000"/>
          <w:sz w:val="28"/>
          <w:szCs w:val="28"/>
        </w:rPr>
      </w:pPr>
      <w:r w:rsidRPr="007334C3">
        <w:rPr>
          <w:rStyle w:val="Zag11"/>
          <w:rFonts w:eastAsia="@Arial Unicode MS"/>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CB4D07" w:rsidRPr="007334C3" w:rsidRDefault="00CB4D07" w:rsidP="001539C9">
      <w:pPr>
        <w:pStyle w:val="Zag2"/>
        <w:tabs>
          <w:tab w:val="left" w:leader="dot" w:pos="624"/>
        </w:tabs>
        <w:spacing w:after="0" w:line="240" w:lineRule="auto"/>
        <w:ind w:firstLine="426"/>
        <w:jc w:val="both"/>
        <w:rPr>
          <w:rStyle w:val="Zag11"/>
          <w:rFonts w:eastAsia="@Arial Unicode MS"/>
          <w:b w:val="0"/>
          <w:bCs w:val="0"/>
          <w:sz w:val="28"/>
          <w:szCs w:val="28"/>
          <w:lang w:val="ru-RU"/>
        </w:rPr>
      </w:pPr>
      <w:r w:rsidRPr="007334C3">
        <w:rPr>
          <w:rStyle w:val="Zag11"/>
          <w:rFonts w:eastAsia="@Arial Unicode MS"/>
          <w:b w:val="0"/>
          <w:bCs w:val="0"/>
          <w:sz w:val="28"/>
          <w:szCs w:val="28"/>
          <w:lang w:val="ru-RU"/>
        </w:rPr>
        <w:t xml:space="preserve">·в области коммуникативных действий развитию взаимодействия, ориентации </w:t>
      </w:r>
      <w:r w:rsidRPr="007334C3">
        <w:rPr>
          <w:rStyle w:val="Zag11"/>
          <w:rFonts w:eastAsia="@Arial Unicode MS"/>
          <w:b w:val="0"/>
          <w:bCs w:val="0"/>
          <w:sz w:val="28"/>
          <w:szCs w:val="28"/>
          <w:lang w:val="ru-RU"/>
        </w:rPr>
        <w:lastRenderedPageBreak/>
        <w:t>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8312B" w:rsidRPr="007334C3" w:rsidRDefault="0008312B" w:rsidP="001539C9">
      <w:pPr>
        <w:pStyle w:val="Zag2"/>
        <w:tabs>
          <w:tab w:val="left" w:leader="dot" w:pos="624"/>
        </w:tabs>
        <w:spacing w:after="0" w:line="240" w:lineRule="auto"/>
        <w:ind w:firstLine="426"/>
        <w:jc w:val="both"/>
        <w:rPr>
          <w:rStyle w:val="Zag11"/>
          <w:rFonts w:eastAsia="@Arial Unicode MS"/>
          <w:b w:val="0"/>
          <w:bCs w:val="0"/>
          <w:sz w:val="28"/>
          <w:szCs w:val="28"/>
          <w:lang w:val="ru-RU"/>
        </w:rPr>
      </w:pPr>
    </w:p>
    <w:p w:rsidR="0008312B" w:rsidRPr="007334C3" w:rsidRDefault="0008312B" w:rsidP="0008312B">
      <w:pPr>
        <w:pStyle w:val="af1"/>
        <w:widowControl w:val="0"/>
        <w:ind w:firstLine="709"/>
        <w:jc w:val="center"/>
        <w:rPr>
          <w:b/>
          <w:bCs/>
          <w:sz w:val="24"/>
        </w:rPr>
      </w:pPr>
      <w:r w:rsidRPr="007334C3">
        <w:rPr>
          <w:b/>
          <w:bCs/>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8312B" w:rsidRPr="007334C3" w:rsidRDefault="0008312B" w:rsidP="0008312B">
      <w:pPr>
        <w:pStyle w:val="af1"/>
        <w:widowControl w:val="0"/>
        <w:ind w:firstLine="709"/>
        <w:jc w:val="center"/>
        <w:rPr>
          <w:b/>
          <w:bCs/>
          <w:sz w:val="24"/>
        </w:rPr>
      </w:pP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Учебно-исследовательская и проектная деятельности обучающихся направлена на развитие метапредметных умений. </w:t>
      </w:r>
    </w:p>
    <w:p w:rsidR="0008312B" w:rsidRPr="007334C3" w:rsidRDefault="0008312B" w:rsidP="0008312B">
      <w:pPr>
        <w:pStyle w:val="af1"/>
        <w:widowControl w:val="0"/>
        <w:ind w:firstLine="709"/>
        <w:jc w:val="both"/>
        <w:rPr>
          <w:szCs w:val="28"/>
        </w:rPr>
      </w:pPr>
      <w:r w:rsidRPr="007334C3">
        <w:rPr>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8312B" w:rsidRPr="007334C3" w:rsidRDefault="000114EA" w:rsidP="0093238B">
      <w:pPr>
        <w:spacing w:after="0" w:line="240" w:lineRule="auto"/>
        <w:jc w:val="both"/>
        <w:rPr>
          <w:sz w:val="28"/>
          <w:szCs w:val="28"/>
        </w:rPr>
      </w:pPr>
      <w:r w:rsidRPr="007334C3">
        <w:rPr>
          <w:sz w:val="28"/>
          <w:szCs w:val="28"/>
        </w:rPr>
        <w:t xml:space="preserve">      </w:t>
      </w:r>
      <w:r w:rsidR="0008312B" w:rsidRPr="007334C3">
        <w:rPr>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w:t>
      </w:r>
      <w:r w:rsidR="0008312B" w:rsidRPr="007334C3">
        <w:rPr>
          <w:sz w:val="28"/>
          <w:szCs w:val="28"/>
        </w:rPr>
        <w:lastRenderedPageBreak/>
        <w:t>эвристических средств решения учебны</w:t>
      </w:r>
      <w:r w:rsidR="0093238B">
        <w:rPr>
          <w:sz w:val="28"/>
          <w:szCs w:val="28"/>
        </w:rPr>
        <w:t xml:space="preserve">х и практических задач, а также </w:t>
      </w:r>
      <w:r w:rsidR="0008312B" w:rsidRPr="007334C3">
        <w:rPr>
          <w:sz w:val="28"/>
          <w:szCs w:val="28"/>
        </w:rPr>
        <w:t>особенностей математического, техничес</w:t>
      </w:r>
      <w:r w:rsidR="0093238B">
        <w:rPr>
          <w:sz w:val="28"/>
          <w:szCs w:val="28"/>
        </w:rPr>
        <w:t xml:space="preserve">кого моделирования, в том числе </w:t>
      </w:r>
      <w:r w:rsidR="0008312B" w:rsidRPr="007334C3">
        <w:rPr>
          <w:sz w:val="28"/>
          <w:szCs w:val="28"/>
        </w:rPr>
        <w:t xml:space="preserve">возможностей компьютера.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sz w:val="28"/>
          <w:szCs w:val="28"/>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8312B" w:rsidRPr="007334C3" w:rsidRDefault="0008312B" w:rsidP="0008312B">
      <w:pPr>
        <w:pStyle w:val="af1"/>
        <w:widowControl w:val="0"/>
        <w:ind w:firstLine="709"/>
        <w:jc w:val="both"/>
        <w:rPr>
          <w:color w:val="auto"/>
          <w:szCs w:val="28"/>
        </w:rPr>
      </w:pPr>
      <w:r w:rsidRPr="007334C3">
        <w:rPr>
          <w:color w:val="auto"/>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w:t>
      </w:r>
      <w:r w:rsidRPr="007334C3">
        <w:rPr>
          <w:szCs w:val="28"/>
        </w:rPr>
        <w:t xml:space="preserve">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114EA" w:rsidRPr="007334C3" w:rsidRDefault="000114EA" w:rsidP="0093238B">
      <w:pPr>
        <w:pStyle w:val="af1"/>
        <w:widowControl w:val="0"/>
        <w:rPr>
          <w:b/>
          <w:bCs/>
          <w:szCs w:val="28"/>
        </w:rPr>
      </w:pPr>
    </w:p>
    <w:p w:rsidR="000114EA" w:rsidRPr="007334C3" w:rsidRDefault="0008312B" w:rsidP="0093238B">
      <w:pPr>
        <w:pStyle w:val="af1"/>
        <w:widowControl w:val="0"/>
        <w:ind w:firstLine="709"/>
        <w:jc w:val="center"/>
        <w:rPr>
          <w:b/>
          <w:bCs/>
          <w:szCs w:val="28"/>
        </w:rPr>
      </w:pPr>
      <w:r w:rsidRPr="007334C3">
        <w:rPr>
          <w:b/>
          <w:bCs/>
          <w:szCs w:val="28"/>
        </w:rPr>
        <w:t>2.1.5. УСЛОВИЯ, ОБЕСПЕЧИВАЮЩИЕ РАЗВИТИЕ УНИВЕРСАЛЬНЫХ</w:t>
      </w:r>
      <w:r w:rsidR="0093238B">
        <w:rPr>
          <w:b/>
          <w:bCs/>
          <w:szCs w:val="28"/>
        </w:rPr>
        <w:t xml:space="preserve"> УЧЕБНЫХ ДЕЙСТВИЙ У ОБУЧАЮЩИХСЯ</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C4465B" w:rsidRPr="007334C3" w:rsidRDefault="0008312B" w:rsidP="000114EA">
      <w:pPr>
        <w:spacing w:after="0" w:line="240" w:lineRule="auto"/>
        <w:rPr>
          <w:color w:val="000000"/>
          <w:sz w:val="28"/>
          <w:szCs w:val="28"/>
        </w:rPr>
      </w:pPr>
      <w:r w:rsidRPr="007334C3">
        <w:rPr>
          <w:color w:val="000000"/>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8312B" w:rsidRPr="007334C3" w:rsidRDefault="0008312B" w:rsidP="0008312B">
      <w:pPr>
        <w:pStyle w:val="affb"/>
        <w:widowControl w:val="0"/>
        <w:suppressAutoHyphens w:val="0"/>
        <w:spacing w:line="240" w:lineRule="auto"/>
        <w:ind w:firstLine="709"/>
        <w:jc w:val="both"/>
        <w:rPr>
          <w:sz w:val="28"/>
          <w:szCs w:val="28"/>
        </w:rPr>
      </w:pPr>
      <w:r w:rsidRPr="007334C3">
        <w:rPr>
          <w:sz w:val="28"/>
          <w:szCs w:val="28"/>
        </w:rPr>
        <w:lastRenderedPageBreak/>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эффективного использования средств ИКТ.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 – образовательной среды. Ориентировка младших школьников в ИКТ и формирование способности их грамотно применять (ИКТ – 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ИКТ также могут и широко применяются в МБОУ СОШ № 72 при оценке сформированности универсальных учебных действий. Для их формирования исключительную важность имеет использование информационно – образовательной среды, в которой планируют и фиксируют свою деятельность, ее результаты учителя и обучающиеся. </w:t>
      </w:r>
    </w:p>
    <w:p w:rsidR="0008312B" w:rsidRPr="007334C3" w:rsidRDefault="0008312B" w:rsidP="0008312B">
      <w:pPr>
        <w:pStyle w:val="affb"/>
        <w:widowControl w:val="0"/>
        <w:suppressAutoHyphens w:val="0"/>
        <w:spacing w:line="240" w:lineRule="auto"/>
        <w:ind w:firstLine="709"/>
        <w:jc w:val="both"/>
        <w:rPr>
          <w:sz w:val="28"/>
          <w:szCs w:val="28"/>
        </w:rPr>
      </w:pPr>
      <w:r w:rsidRPr="007334C3">
        <w:rPr>
          <w:sz w:val="28"/>
          <w:szCs w:val="28"/>
        </w:rPr>
        <w:t xml:space="preserve">В рамках ИКТ – компетентности выделяется учебная ИКТ – 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 </w:t>
      </w:r>
      <w:r w:rsidR="0093238B" w:rsidRPr="007334C3">
        <w:rPr>
          <w:sz w:val="28"/>
          <w:szCs w:val="28"/>
        </w:rPr>
        <w:t>компетентности проходит</w:t>
      </w:r>
      <w:r w:rsidRPr="007334C3">
        <w:rPr>
          <w:sz w:val="28"/>
          <w:szCs w:val="28"/>
        </w:rPr>
        <w:t xml:space="preserve"> не только на занятиях по отдельным учебным предметам, но и во вне урочной деятельности.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ИКТ – компетентность формируется </w:t>
      </w:r>
      <w:r w:rsidR="0093238B" w:rsidRPr="007334C3">
        <w:rPr>
          <w:color w:val="000000"/>
          <w:sz w:val="28"/>
          <w:szCs w:val="28"/>
        </w:rPr>
        <w:t>также в</w:t>
      </w:r>
      <w:r w:rsidRPr="007334C3">
        <w:rPr>
          <w:color w:val="000000"/>
          <w:sz w:val="28"/>
          <w:szCs w:val="28"/>
        </w:rPr>
        <w:t xml:space="preserve"> рамках метапредметной программы формирования универсальных учебных действий. </w:t>
      </w:r>
    </w:p>
    <w:p w:rsidR="0008312B" w:rsidRPr="007334C3" w:rsidRDefault="000114EA" w:rsidP="000114EA">
      <w:pPr>
        <w:spacing w:after="0" w:line="240" w:lineRule="auto"/>
        <w:rPr>
          <w:color w:val="000000"/>
          <w:sz w:val="28"/>
          <w:szCs w:val="28"/>
        </w:rPr>
      </w:pPr>
      <w:r w:rsidRPr="007334C3">
        <w:rPr>
          <w:color w:val="000000"/>
          <w:sz w:val="28"/>
          <w:szCs w:val="28"/>
        </w:rPr>
        <w:t xml:space="preserve">  </w:t>
      </w:r>
      <w:r w:rsidR="0008312B" w:rsidRPr="007334C3">
        <w:rPr>
          <w:color w:val="000000"/>
          <w:sz w:val="28"/>
          <w:szCs w:val="28"/>
        </w:rPr>
        <w:t xml:space="preserve">При освоении личностных действий на основе указанной программы у обучающихся появляется: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критическое отношение к информации и избирательность ее восприятия;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уважение к информации о частной жизни и информационным результатам деятельности других людей;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основы правовой культуры в области использования информации.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При освоении регулятивных универсальных учебных действий </w:t>
      </w:r>
      <w:r w:rsidRPr="007334C3">
        <w:rPr>
          <w:color w:val="000000"/>
          <w:sz w:val="28"/>
          <w:szCs w:val="28"/>
        </w:rPr>
        <w:lastRenderedPageBreak/>
        <w:t xml:space="preserve">обеспечиваются: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оценка условий, алгоритмов и результатов действий, выполняемых в информационной среде;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использование результатов действия, размещенных в информационной среде, для оценки и коррекции выполненного действия;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создание цифрового портфолио учебных достижений обучающегося.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поиск информации;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фиксация (запись) информации с помощью различных технических средств;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структурирование информации, ее организация и представление в виде диаграмм, картосхем, линий времени и пр.;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создание простых гипер – медиа- сообщений;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построение простейших моделей объектов и процессов.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ИКТ является важным инструментом для формирования коммуникативных универсальных учебных действий. Для этого используются: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обмен гипер –медиа –сообщениями; </w:t>
      </w:r>
    </w:p>
    <w:p w:rsidR="0008312B" w:rsidRPr="007334C3" w:rsidRDefault="0008312B" w:rsidP="0008312B">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выступление с аудиовизуальной поддержкой;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 фиксация хода коллективной/личной коммуникации; </w:t>
      </w:r>
    </w:p>
    <w:p w:rsidR="0008312B" w:rsidRPr="007334C3" w:rsidRDefault="0008312B" w:rsidP="0008312B">
      <w:pPr>
        <w:widowControl w:val="0"/>
        <w:autoSpaceDE w:val="0"/>
        <w:autoSpaceDN w:val="0"/>
        <w:adjustRightInd w:val="0"/>
        <w:spacing w:after="0" w:line="240" w:lineRule="auto"/>
        <w:ind w:firstLine="709"/>
        <w:jc w:val="both"/>
        <w:rPr>
          <w:sz w:val="28"/>
          <w:szCs w:val="28"/>
        </w:rPr>
      </w:pPr>
      <w:r w:rsidRPr="007334C3">
        <w:rPr>
          <w:sz w:val="28"/>
          <w:szCs w:val="28"/>
        </w:rPr>
        <w:t xml:space="preserve">- общение в цифровой среде (электронная почта, чат, видеоконференция, форум, блог). </w:t>
      </w:r>
    </w:p>
    <w:p w:rsidR="0008312B" w:rsidRPr="007334C3" w:rsidRDefault="0008312B" w:rsidP="0008312B">
      <w:pPr>
        <w:pStyle w:val="affb"/>
        <w:widowControl w:val="0"/>
        <w:suppressAutoHyphens w:val="0"/>
        <w:spacing w:line="240" w:lineRule="auto"/>
        <w:ind w:firstLine="709"/>
        <w:jc w:val="both"/>
        <w:rPr>
          <w:color w:val="auto"/>
          <w:sz w:val="28"/>
          <w:szCs w:val="28"/>
        </w:rPr>
      </w:pPr>
      <w:r w:rsidRPr="007334C3">
        <w:rPr>
          <w:color w:val="auto"/>
          <w:sz w:val="28"/>
          <w:szCs w:val="28"/>
        </w:rPr>
        <w:t xml:space="preserve">Формирование ИКТ – 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w:t>
      </w:r>
      <w:r w:rsidR="0093238B" w:rsidRPr="007334C3">
        <w:rPr>
          <w:color w:val="auto"/>
          <w:sz w:val="28"/>
          <w:szCs w:val="28"/>
        </w:rPr>
        <w:t>формирования ИКТ</w:t>
      </w:r>
      <w:r w:rsidRPr="007334C3">
        <w:rPr>
          <w:color w:val="auto"/>
          <w:sz w:val="28"/>
          <w:szCs w:val="28"/>
        </w:rPr>
        <w:t xml:space="preserve"> – компетентности в программу формирования универсальных учебных действи</w:t>
      </w:r>
      <w:r w:rsidR="003317F3" w:rsidRPr="007334C3">
        <w:rPr>
          <w:color w:val="auto"/>
          <w:sz w:val="28"/>
          <w:szCs w:val="28"/>
        </w:rPr>
        <w:t>й позволяет учителю МБОУ СОШ № 7</w:t>
      </w:r>
      <w:r w:rsidRPr="007334C3">
        <w:rPr>
          <w:color w:val="auto"/>
          <w:sz w:val="28"/>
          <w:szCs w:val="28"/>
        </w:rPr>
        <w:t>2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8312B" w:rsidRPr="007334C3" w:rsidRDefault="0008312B" w:rsidP="001539C9">
      <w:pPr>
        <w:pStyle w:val="Zag2"/>
        <w:tabs>
          <w:tab w:val="left" w:leader="dot" w:pos="624"/>
        </w:tabs>
        <w:spacing w:after="0" w:line="240" w:lineRule="auto"/>
        <w:ind w:firstLine="426"/>
        <w:jc w:val="both"/>
        <w:rPr>
          <w:rStyle w:val="Zag11"/>
          <w:rFonts w:eastAsia="@Arial Unicode MS"/>
          <w:b w:val="0"/>
          <w:bCs w:val="0"/>
          <w:sz w:val="28"/>
          <w:szCs w:val="28"/>
          <w:lang w:val="ru-RU"/>
        </w:rPr>
      </w:pPr>
    </w:p>
    <w:p w:rsidR="00CB4D07" w:rsidRPr="007334C3" w:rsidRDefault="00CB4D07" w:rsidP="001539C9">
      <w:pPr>
        <w:pStyle w:val="Zag2"/>
        <w:tabs>
          <w:tab w:val="left" w:leader="dot" w:pos="624"/>
        </w:tabs>
        <w:spacing w:after="0" w:line="240" w:lineRule="auto"/>
        <w:ind w:firstLine="426"/>
        <w:rPr>
          <w:rStyle w:val="Zag11"/>
          <w:rFonts w:eastAsia="@Arial Unicode MS"/>
          <w:sz w:val="28"/>
          <w:szCs w:val="28"/>
          <w:lang w:val="ru-RU"/>
        </w:rPr>
      </w:pPr>
    </w:p>
    <w:p w:rsidR="00CB4D07" w:rsidRPr="007334C3" w:rsidRDefault="00CB4D07" w:rsidP="001539C9">
      <w:pPr>
        <w:pStyle w:val="Zag2"/>
        <w:tabs>
          <w:tab w:val="left" w:leader="dot" w:pos="624"/>
        </w:tabs>
        <w:spacing w:after="0" w:line="240" w:lineRule="auto"/>
        <w:ind w:firstLine="426"/>
        <w:rPr>
          <w:rStyle w:val="Zag11"/>
          <w:rFonts w:eastAsia="@Arial Unicode MS"/>
          <w:sz w:val="28"/>
          <w:szCs w:val="28"/>
          <w:lang w:val="ru-RU"/>
        </w:rPr>
      </w:pPr>
    </w:p>
    <w:p w:rsidR="00FF74E0" w:rsidRPr="007334C3" w:rsidRDefault="00FF74E0" w:rsidP="00257F79">
      <w:pPr>
        <w:spacing w:after="0" w:line="240" w:lineRule="auto"/>
        <w:rPr>
          <w:rStyle w:val="Zag11"/>
          <w:rFonts w:eastAsia="@Arial Unicode MS"/>
          <w:b/>
          <w:color w:val="000000"/>
          <w:sz w:val="28"/>
          <w:szCs w:val="28"/>
          <w:lang w:eastAsia="ru-RU"/>
        </w:rPr>
      </w:pPr>
      <w:r w:rsidRPr="007334C3">
        <w:rPr>
          <w:rStyle w:val="Zag11"/>
          <w:rFonts w:eastAsia="@Arial Unicode MS"/>
          <w:bCs/>
          <w:sz w:val="28"/>
          <w:szCs w:val="28"/>
        </w:rPr>
        <w:br w:type="page"/>
      </w:r>
    </w:p>
    <w:p w:rsidR="0093238B" w:rsidRDefault="003317F3" w:rsidP="0093238B">
      <w:pPr>
        <w:pStyle w:val="Zag2"/>
        <w:tabs>
          <w:tab w:val="left" w:leader="dot" w:pos="624"/>
        </w:tabs>
        <w:spacing w:after="0" w:line="240" w:lineRule="auto"/>
        <w:ind w:firstLine="426"/>
        <w:jc w:val="both"/>
        <w:rPr>
          <w:rStyle w:val="Zag11"/>
          <w:rFonts w:eastAsia="@Arial Unicode MS"/>
          <w:sz w:val="28"/>
          <w:szCs w:val="28"/>
          <w:lang w:val="ru-RU"/>
        </w:rPr>
      </w:pPr>
      <w:r w:rsidRPr="007334C3">
        <w:rPr>
          <w:rStyle w:val="Zag11"/>
          <w:rFonts w:eastAsia="@Arial Unicode MS"/>
          <w:bCs w:val="0"/>
          <w:sz w:val="28"/>
          <w:szCs w:val="28"/>
          <w:lang w:val="ru-RU"/>
        </w:rPr>
        <w:lastRenderedPageBreak/>
        <w:t>2</w:t>
      </w:r>
      <w:r w:rsidR="00DD2812" w:rsidRPr="007334C3">
        <w:rPr>
          <w:rStyle w:val="Zag11"/>
          <w:rFonts w:eastAsia="@Arial Unicode MS"/>
          <w:bCs w:val="0"/>
          <w:sz w:val="28"/>
          <w:szCs w:val="28"/>
          <w:lang w:val="ru-RU"/>
        </w:rPr>
        <w:t xml:space="preserve">.1.5. </w:t>
      </w:r>
      <w:r w:rsidRPr="007334C3">
        <w:rPr>
          <w:rStyle w:val="Zag11"/>
          <w:rFonts w:eastAsia="@Arial Unicode MS"/>
          <w:bCs w:val="0"/>
          <w:sz w:val="28"/>
          <w:szCs w:val="28"/>
          <w:lang w:val="ru-RU"/>
        </w:rPr>
        <w:t>Условия,</w:t>
      </w:r>
      <w:r w:rsidRPr="007334C3">
        <w:rPr>
          <w:rStyle w:val="Zag11"/>
          <w:rFonts w:eastAsia="@Arial Unicode MS"/>
          <w:sz w:val="28"/>
          <w:szCs w:val="28"/>
          <w:lang w:val="ru-RU"/>
        </w:rPr>
        <w:t xml:space="preserve"> обеспечивающие преемственность</w:t>
      </w:r>
      <w:r w:rsidR="00CB4D07" w:rsidRPr="007334C3">
        <w:rPr>
          <w:rStyle w:val="Zag11"/>
          <w:rFonts w:eastAsia="@Arial Unicode MS"/>
          <w:sz w:val="28"/>
          <w:szCs w:val="28"/>
          <w:lang w:val="ru-RU"/>
        </w:rPr>
        <w:t xml:space="preserve"> программы формирования универсальных учебных действий при пер</w:t>
      </w:r>
      <w:r w:rsidRPr="007334C3">
        <w:rPr>
          <w:rStyle w:val="Zag11"/>
          <w:rFonts w:eastAsia="@Arial Unicode MS"/>
          <w:sz w:val="28"/>
          <w:szCs w:val="28"/>
          <w:lang w:val="ru-RU"/>
        </w:rPr>
        <w:t xml:space="preserve">еходе от дошкольного </w:t>
      </w:r>
      <w:r w:rsidR="00CB4D07" w:rsidRPr="007334C3">
        <w:rPr>
          <w:rStyle w:val="Zag11"/>
          <w:rFonts w:eastAsia="@Arial Unicode MS"/>
          <w:sz w:val="28"/>
          <w:szCs w:val="28"/>
          <w:lang w:val="ru-RU"/>
        </w:rPr>
        <w:t>к начальному</w:t>
      </w:r>
      <w:r w:rsidR="0093238B">
        <w:rPr>
          <w:rStyle w:val="Zag11"/>
          <w:rFonts w:eastAsia="@Arial Unicode MS"/>
          <w:sz w:val="28"/>
          <w:szCs w:val="28"/>
          <w:lang w:val="ru-RU"/>
        </w:rPr>
        <w:t xml:space="preserve"> и основному общему образованию</w:t>
      </w:r>
    </w:p>
    <w:p w:rsidR="00CB4D07" w:rsidRPr="0093238B" w:rsidRDefault="00CB4D07" w:rsidP="0093238B">
      <w:pPr>
        <w:pStyle w:val="Zag2"/>
        <w:tabs>
          <w:tab w:val="left" w:leader="dot" w:pos="624"/>
        </w:tabs>
        <w:spacing w:after="0" w:line="240" w:lineRule="auto"/>
        <w:ind w:firstLine="426"/>
        <w:jc w:val="both"/>
        <w:rPr>
          <w:rStyle w:val="Zag11"/>
          <w:rFonts w:eastAsia="@Arial Unicode MS"/>
          <w:sz w:val="28"/>
          <w:szCs w:val="28"/>
          <w:lang w:val="ru-RU"/>
        </w:rPr>
      </w:pPr>
      <w:r w:rsidRPr="007334C3">
        <w:rPr>
          <w:rStyle w:val="Zag11"/>
          <w:rFonts w:eastAsia="@Arial Unicode MS"/>
          <w:b w:val="0"/>
          <w:sz w:val="28"/>
          <w:szCs w:val="28"/>
          <w:lang w:val="ru-RU"/>
        </w:rPr>
        <w:t xml:space="preserve">Преемственность между дошкольной и начальной ступенями образования в школе решается </w:t>
      </w:r>
      <w:r w:rsidR="000C1199" w:rsidRPr="007334C3">
        <w:rPr>
          <w:rStyle w:val="Zag11"/>
          <w:rFonts w:eastAsia="@Arial Unicode MS"/>
          <w:b w:val="0"/>
          <w:sz w:val="28"/>
          <w:szCs w:val="28"/>
          <w:lang w:val="ru-RU"/>
        </w:rPr>
        <w:t xml:space="preserve">через внедрение программы </w:t>
      </w:r>
      <w:r w:rsidRPr="007334C3">
        <w:rPr>
          <w:rStyle w:val="Zag11"/>
          <w:rFonts w:eastAsia="@Arial Unicode MS"/>
          <w:b w:val="0"/>
          <w:sz w:val="28"/>
          <w:szCs w:val="28"/>
          <w:lang w:val="ru-RU"/>
        </w:rPr>
        <w:t>будущего перво</w:t>
      </w:r>
      <w:r w:rsidR="00E30FF1" w:rsidRPr="007334C3">
        <w:rPr>
          <w:rStyle w:val="Zag11"/>
          <w:rFonts w:eastAsia="@Arial Unicode MS"/>
          <w:b w:val="0"/>
          <w:sz w:val="28"/>
          <w:szCs w:val="28"/>
          <w:lang w:val="ru-RU"/>
        </w:rPr>
        <w:t>кла</w:t>
      </w:r>
      <w:r w:rsidR="000C1199" w:rsidRPr="007334C3">
        <w:rPr>
          <w:rStyle w:val="Zag11"/>
          <w:rFonts w:eastAsia="@Arial Unicode MS"/>
          <w:b w:val="0"/>
          <w:sz w:val="28"/>
          <w:szCs w:val="28"/>
          <w:lang w:val="ru-RU"/>
        </w:rPr>
        <w:t>ссника</w:t>
      </w:r>
      <w:r w:rsidRPr="007334C3">
        <w:rPr>
          <w:rStyle w:val="Zag11"/>
          <w:rFonts w:eastAsia="@Arial Unicode MS"/>
          <w:b w:val="0"/>
          <w:sz w:val="28"/>
          <w:szCs w:val="28"/>
          <w:lang w:val="ru-RU"/>
        </w:rPr>
        <w:t>.</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w:t>
      </w:r>
      <w:r w:rsidR="00C03FFA" w:rsidRPr="007334C3">
        <w:rPr>
          <w:rStyle w:val="Zag11"/>
          <w:rFonts w:eastAsia="@Arial Unicode MS"/>
          <w:color w:val="000000"/>
          <w:sz w:val="28"/>
          <w:szCs w:val="28"/>
        </w:rPr>
        <w:t xml:space="preserve">ой </w:t>
      </w:r>
      <w:r w:rsidR="0093238B" w:rsidRPr="007334C3">
        <w:rPr>
          <w:rStyle w:val="Zag11"/>
          <w:rFonts w:eastAsia="@Arial Unicode MS"/>
          <w:color w:val="000000"/>
          <w:sz w:val="28"/>
          <w:szCs w:val="28"/>
        </w:rPr>
        <w:t>организации в</w:t>
      </w:r>
      <w:r w:rsidRPr="007334C3">
        <w:rPr>
          <w:rStyle w:val="Zag11"/>
          <w:rFonts w:eastAsia="@Arial Unicode MS"/>
          <w:color w:val="000000"/>
          <w:sz w:val="28"/>
          <w:szCs w:val="28"/>
        </w:rPr>
        <w:t xml:space="preserve"> </w:t>
      </w:r>
      <w:r w:rsidR="00C03FFA" w:rsidRPr="007334C3">
        <w:rPr>
          <w:rStyle w:val="Zag11"/>
          <w:rFonts w:eastAsia="@Arial Unicode MS"/>
          <w:color w:val="000000"/>
          <w:sz w:val="28"/>
          <w:szCs w:val="28"/>
        </w:rPr>
        <w:t>организацию осуществляющую образовательную деятельность</w:t>
      </w:r>
      <w:r w:rsidRPr="007334C3">
        <w:rPr>
          <w:rStyle w:val="Zag11"/>
          <w:rFonts w:eastAsia="@Arial Unicode MS"/>
          <w:color w:val="000000"/>
          <w:sz w:val="28"/>
          <w:szCs w:val="28"/>
        </w:rPr>
        <w:t>,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b/>
          <w:color w:val="000000"/>
          <w:sz w:val="28"/>
          <w:szCs w:val="28"/>
        </w:rPr>
        <w:t>Возникновение проблемы преемственности</w:t>
      </w:r>
      <w:r w:rsidRPr="007334C3">
        <w:rPr>
          <w:rStyle w:val="Zag11"/>
          <w:rFonts w:eastAsia="@Arial Unicode MS"/>
          <w:color w:val="000000"/>
          <w:sz w:val="28"/>
          <w:szCs w:val="28"/>
        </w:rPr>
        <w:t>, находящей отражение в трудностях перехода обучающихся на новую ступень образовательной системы, имеет следующие причины:</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обучающихся;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CB4D07" w:rsidRPr="007334C3" w:rsidRDefault="00CB4D07" w:rsidP="001539C9">
      <w:pPr>
        <w:tabs>
          <w:tab w:val="left" w:leader="dot" w:pos="624"/>
        </w:tabs>
        <w:spacing w:after="0" w:line="240" w:lineRule="auto"/>
        <w:ind w:firstLine="426"/>
        <w:jc w:val="both"/>
        <w:rPr>
          <w:rStyle w:val="Zag11"/>
          <w:rFonts w:eastAsia="@Arial Unicode MS"/>
          <w:iCs/>
          <w:color w:val="000000"/>
          <w:sz w:val="28"/>
          <w:szCs w:val="28"/>
        </w:rPr>
      </w:pPr>
      <w:r w:rsidRPr="007334C3">
        <w:rPr>
          <w:rStyle w:val="Zag11"/>
          <w:rFonts w:eastAsia="@Arial Unicode MS"/>
          <w:color w:val="000000"/>
          <w:sz w:val="28"/>
          <w:szCs w:val="28"/>
        </w:rPr>
        <w:t xml:space="preserve">Исследования </w:t>
      </w:r>
      <w:r w:rsidRPr="007334C3">
        <w:rPr>
          <w:rStyle w:val="Zag11"/>
          <w:rFonts w:eastAsia="@Arial Unicode MS"/>
          <w:b/>
          <w:bCs/>
          <w:iCs/>
          <w:color w:val="000000"/>
          <w:sz w:val="28"/>
          <w:szCs w:val="28"/>
        </w:rPr>
        <w:t xml:space="preserve">готовности детей к обучению в школе </w:t>
      </w:r>
      <w:r w:rsidRPr="007334C3">
        <w:rPr>
          <w:rStyle w:val="Zag11"/>
          <w:rFonts w:eastAsia="@Arial Unicode MS"/>
          <w:color w:val="000000"/>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4D07" w:rsidRPr="007334C3" w:rsidRDefault="00CB4D07" w:rsidP="001539C9">
      <w:pPr>
        <w:tabs>
          <w:tab w:val="left" w:leader="dot" w:pos="624"/>
        </w:tabs>
        <w:spacing w:after="0" w:line="240" w:lineRule="auto"/>
        <w:ind w:firstLine="426"/>
        <w:jc w:val="both"/>
        <w:rPr>
          <w:rStyle w:val="Zag11"/>
          <w:rFonts w:eastAsia="@Arial Unicode MS"/>
          <w:iCs/>
          <w:color w:val="000000"/>
          <w:sz w:val="28"/>
          <w:szCs w:val="28"/>
        </w:rPr>
      </w:pPr>
      <w:r w:rsidRPr="007334C3">
        <w:rPr>
          <w:rStyle w:val="Zag11"/>
          <w:rFonts w:eastAsia="@Arial Unicode MS"/>
          <w:iCs/>
          <w:color w:val="000000"/>
          <w:sz w:val="28"/>
          <w:szCs w:val="28"/>
        </w:rPr>
        <w:t xml:space="preserve">Физическая готовность </w:t>
      </w:r>
      <w:r w:rsidRPr="007334C3">
        <w:rPr>
          <w:rStyle w:val="Zag11"/>
          <w:rFonts w:eastAsia="@Arial Unicode MS"/>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F74E0" w:rsidRPr="007334C3" w:rsidRDefault="00FF74E0">
      <w:pPr>
        <w:spacing w:after="0" w:line="240" w:lineRule="auto"/>
        <w:rPr>
          <w:rStyle w:val="Zag11"/>
          <w:rFonts w:eastAsia="@Arial Unicode MS"/>
          <w:iCs/>
          <w:color w:val="000000"/>
          <w:sz w:val="28"/>
          <w:szCs w:val="28"/>
        </w:rPr>
      </w:pPr>
      <w:r w:rsidRPr="007334C3">
        <w:rPr>
          <w:rStyle w:val="Zag11"/>
          <w:rFonts w:eastAsia="@Arial Unicode MS"/>
          <w:iCs/>
          <w:color w:val="000000"/>
          <w:sz w:val="28"/>
          <w:szCs w:val="28"/>
        </w:rPr>
        <w:br w:type="page"/>
      </w:r>
    </w:p>
    <w:p w:rsidR="00FF74E0" w:rsidRPr="007334C3" w:rsidRDefault="00FF74E0" w:rsidP="001539C9">
      <w:pPr>
        <w:tabs>
          <w:tab w:val="left" w:leader="dot" w:pos="624"/>
        </w:tabs>
        <w:spacing w:after="0" w:line="240" w:lineRule="auto"/>
        <w:ind w:firstLine="426"/>
        <w:jc w:val="both"/>
        <w:rPr>
          <w:rStyle w:val="Zag11"/>
          <w:rFonts w:eastAsia="@Arial Unicode MS"/>
          <w:iCs/>
          <w:color w:val="000000"/>
          <w:sz w:val="28"/>
          <w:szCs w:val="28"/>
        </w:rPr>
      </w:pPr>
    </w:p>
    <w:p w:rsidR="00C4465B"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iCs/>
          <w:color w:val="000000"/>
          <w:sz w:val="28"/>
          <w:szCs w:val="28"/>
        </w:rPr>
        <w:t xml:space="preserve">Психологическая готовность </w:t>
      </w:r>
      <w:r w:rsidRPr="007334C3">
        <w:rPr>
          <w:rStyle w:val="Zag11"/>
          <w:rFonts w:eastAsia="@Arial Unicode MS"/>
          <w:color w:val="000000"/>
          <w:sz w:val="28"/>
          <w:szCs w:val="28"/>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w:t>
      </w:r>
    </w:p>
    <w:p w:rsidR="00CB4D07" w:rsidRPr="007334C3" w:rsidRDefault="0093238B" w:rsidP="001539C9">
      <w:pPr>
        <w:tabs>
          <w:tab w:val="left" w:leader="dot" w:pos="624"/>
        </w:tabs>
        <w:spacing w:after="0" w:line="240" w:lineRule="auto"/>
        <w:ind w:firstLine="426"/>
        <w:jc w:val="both"/>
        <w:rPr>
          <w:rStyle w:val="Zag11"/>
          <w:rFonts w:eastAsia="@Arial Unicode MS"/>
          <w:color w:val="000000"/>
          <w:sz w:val="28"/>
          <w:szCs w:val="28"/>
        </w:rPr>
      </w:pPr>
      <w:r>
        <w:rPr>
          <w:rStyle w:val="Zag11"/>
          <w:rFonts w:eastAsia="@Arial Unicode MS"/>
          <w:color w:val="000000"/>
          <w:sz w:val="28"/>
          <w:szCs w:val="28"/>
        </w:rPr>
        <w:t>-</w:t>
      </w:r>
      <w:r w:rsidR="00CB4D07" w:rsidRPr="007334C3">
        <w:rPr>
          <w:rStyle w:val="Zag11"/>
          <w:rFonts w:eastAsia="@Arial Unicode MS"/>
          <w:color w:val="000000"/>
          <w:sz w:val="28"/>
          <w:szCs w:val="28"/>
        </w:rPr>
        <w:t>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B4D07" w:rsidRPr="007334C3" w:rsidRDefault="00CB4D07" w:rsidP="001539C9">
      <w:pPr>
        <w:pStyle w:val="Osnova"/>
        <w:tabs>
          <w:tab w:val="left" w:leader="dot" w:pos="624"/>
        </w:tabs>
        <w:spacing w:line="240" w:lineRule="auto"/>
        <w:ind w:firstLine="426"/>
        <w:rPr>
          <w:rStyle w:val="Zag11"/>
          <w:rFonts w:ascii="Times New Roman" w:hAnsi="Times New Roman" w:cs="Times New Roman"/>
          <w:sz w:val="28"/>
          <w:szCs w:val="28"/>
          <w:lang w:val="ru-RU"/>
        </w:rPr>
      </w:pPr>
      <w:r w:rsidRPr="007334C3">
        <w:rPr>
          <w:rStyle w:val="Zag11"/>
          <w:rFonts w:ascii="Times New Roman" w:eastAsia="@Arial Unicode MS" w:hAnsi="Times New Roman" w:cs="Times New Roman"/>
          <w:sz w:val="28"/>
          <w:szCs w:val="28"/>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B4D07" w:rsidRPr="007334C3" w:rsidRDefault="00CB4D07" w:rsidP="001539C9">
      <w:pPr>
        <w:pStyle w:val="Osnova"/>
        <w:tabs>
          <w:tab w:val="left" w:leader="dot" w:pos="624"/>
        </w:tabs>
        <w:spacing w:line="240" w:lineRule="auto"/>
        <w:ind w:firstLine="426"/>
        <w:rPr>
          <w:rStyle w:val="Zag11"/>
          <w:rFonts w:ascii="Times New Roman" w:eastAsia="@Arial Unicode MS" w:hAnsi="Times New Roman" w:cs="Times New Roman"/>
          <w:sz w:val="28"/>
          <w:szCs w:val="28"/>
          <w:lang w:val="ru-RU"/>
        </w:rPr>
      </w:pPr>
      <w:r w:rsidRPr="007334C3">
        <w:rPr>
          <w:rStyle w:val="Zag11"/>
          <w:rFonts w:ascii="Times New Roman" w:eastAsia="@Arial Unicode MS" w:hAnsi="Times New Roman" w:cs="Times New Roman"/>
          <w:sz w:val="28"/>
          <w:szCs w:val="28"/>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B4D07" w:rsidRPr="007334C3" w:rsidRDefault="00CB4D07" w:rsidP="001539C9">
      <w:pPr>
        <w:pStyle w:val="Osnova"/>
        <w:tabs>
          <w:tab w:val="left" w:leader="dot" w:pos="624"/>
        </w:tabs>
        <w:spacing w:line="240" w:lineRule="auto"/>
        <w:ind w:firstLine="426"/>
        <w:rPr>
          <w:rStyle w:val="Zag11"/>
          <w:rFonts w:ascii="Times New Roman" w:eastAsia="@Arial Unicode MS" w:hAnsi="Times New Roman" w:cs="Times New Roman"/>
          <w:sz w:val="28"/>
          <w:szCs w:val="28"/>
          <w:lang w:val="ru-RU"/>
        </w:rPr>
      </w:pPr>
      <w:r w:rsidRPr="007334C3">
        <w:rPr>
          <w:rStyle w:val="Zag11"/>
          <w:rFonts w:ascii="Times New Roman" w:eastAsia="@Arial Unicode MS" w:hAnsi="Times New Roman" w:cs="Times New Roman"/>
          <w:sz w:val="28"/>
          <w:szCs w:val="28"/>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B4D07" w:rsidRPr="007334C3" w:rsidRDefault="00CB4D07" w:rsidP="001539C9">
      <w:pPr>
        <w:pStyle w:val="Osnova"/>
        <w:tabs>
          <w:tab w:val="left" w:leader="dot" w:pos="624"/>
        </w:tabs>
        <w:spacing w:line="240" w:lineRule="auto"/>
        <w:ind w:firstLine="426"/>
        <w:rPr>
          <w:rStyle w:val="Zag11"/>
          <w:rFonts w:ascii="Times New Roman" w:eastAsia="@Arial Unicode MS" w:hAnsi="Times New Roman" w:cs="Times New Roman"/>
          <w:sz w:val="28"/>
          <w:szCs w:val="28"/>
          <w:lang w:val="ru-RU"/>
        </w:rPr>
      </w:pPr>
      <w:r w:rsidRPr="007334C3">
        <w:rPr>
          <w:rStyle w:val="Zag11"/>
          <w:rFonts w:ascii="Times New Roman" w:eastAsia="@Arial Unicode MS" w:hAnsi="Times New Roman" w:cs="Times New Roman"/>
          <w:sz w:val="28"/>
          <w:szCs w:val="28"/>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w:t>
      </w:r>
      <w:r w:rsidRPr="007334C3">
        <w:rPr>
          <w:rStyle w:val="Zag11"/>
          <w:rFonts w:ascii="Times New Roman" w:eastAsia="@Arial Unicode MS" w:hAnsi="Times New Roman" w:cs="Times New Roman"/>
          <w:sz w:val="28"/>
          <w:szCs w:val="28"/>
          <w:lang w:val="ru-RU"/>
        </w:rPr>
        <w:lastRenderedPageBreak/>
        <w:t>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B4D07" w:rsidRPr="007334C3" w:rsidRDefault="00CB4D07" w:rsidP="001539C9">
      <w:pPr>
        <w:pStyle w:val="Osnova"/>
        <w:tabs>
          <w:tab w:val="left" w:leader="dot" w:pos="624"/>
        </w:tabs>
        <w:spacing w:line="240" w:lineRule="auto"/>
        <w:ind w:firstLine="426"/>
        <w:rPr>
          <w:rStyle w:val="Zag11"/>
          <w:rFonts w:ascii="Times New Roman" w:eastAsia="@Arial Unicode MS" w:hAnsi="Times New Roman" w:cs="Times New Roman"/>
          <w:sz w:val="28"/>
          <w:szCs w:val="28"/>
          <w:lang w:val="ru-RU"/>
        </w:rPr>
      </w:pPr>
      <w:r w:rsidRPr="007334C3">
        <w:rPr>
          <w:rStyle w:val="Zag11"/>
          <w:rFonts w:ascii="Times New Roman" w:eastAsia="@Arial Unicode MS" w:hAnsi="Times New Roman" w:cs="Times New Roman"/>
          <w:sz w:val="28"/>
          <w:szCs w:val="28"/>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 xml:space="preserve">Формирование фундамента готовности перехода к обучению </w:t>
      </w:r>
      <w:r w:rsidR="00844315" w:rsidRPr="007334C3">
        <w:rPr>
          <w:rStyle w:val="Zag11"/>
          <w:rFonts w:eastAsia="@Arial Unicode MS"/>
          <w:color w:val="000000"/>
          <w:sz w:val="28"/>
          <w:szCs w:val="28"/>
        </w:rPr>
        <w:t>при получении</w:t>
      </w:r>
      <w:r w:rsidRPr="007334C3">
        <w:rPr>
          <w:rStyle w:val="Zag11"/>
          <w:rFonts w:eastAsia="@Arial Unicode MS"/>
          <w:color w:val="000000"/>
          <w:sz w:val="28"/>
          <w:szCs w:val="28"/>
        </w:rPr>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 xml:space="preserve">Не меньшее значение имеет проблема психологической готовности детей и при переходе обучающихся </w:t>
      </w:r>
      <w:r w:rsidR="00844315" w:rsidRPr="007334C3">
        <w:rPr>
          <w:rStyle w:val="Zag11"/>
          <w:rFonts w:eastAsia="@Arial Unicode MS"/>
          <w:color w:val="000000"/>
          <w:sz w:val="28"/>
          <w:szCs w:val="28"/>
        </w:rPr>
        <w:t>при получении</w:t>
      </w:r>
      <w:r w:rsidRPr="007334C3">
        <w:rPr>
          <w:rStyle w:val="Zag11"/>
          <w:rFonts w:eastAsia="@Arial Unicode MS"/>
          <w:color w:val="000000"/>
          <w:sz w:val="28"/>
          <w:szCs w:val="28"/>
        </w:rPr>
        <w:t xml:space="preserve">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4465B" w:rsidRPr="007334C3" w:rsidRDefault="00CB4D07" w:rsidP="00257F7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w:t>
      </w:r>
      <w:r w:rsidR="00257F79" w:rsidRPr="007334C3">
        <w:rPr>
          <w:rStyle w:val="Zag11"/>
          <w:rFonts w:eastAsia="@Arial Unicode MS"/>
          <w:color w:val="000000"/>
          <w:sz w:val="28"/>
          <w:szCs w:val="28"/>
        </w:rPr>
        <w:t>троль, оценка);</w:t>
      </w:r>
      <w:r w:rsidRPr="007334C3">
        <w:rPr>
          <w:rStyle w:val="Zag11"/>
          <w:rFonts w:eastAsia="@Arial Unicode MS"/>
          <w:color w:val="000000"/>
          <w:sz w:val="28"/>
          <w:szCs w:val="28"/>
        </w:rPr>
        <w:t>·недостаточно подготовленным переходом с родного языка на русский язык обучения.</w:t>
      </w:r>
    </w:p>
    <w:p w:rsidR="00CB4D07" w:rsidRPr="007334C3" w:rsidRDefault="00CB4D07" w:rsidP="001539C9">
      <w:pPr>
        <w:tabs>
          <w:tab w:val="left" w:leader="dot" w:pos="624"/>
        </w:tabs>
        <w:spacing w:after="0" w:line="240" w:lineRule="auto"/>
        <w:ind w:firstLine="426"/>
        <w:jc w:val="both"/>
        <w:rPr>
          <w:rStyle w:val="Zag11"/>
          <w:rFonts w:eastAsia="@Arial Unicode MS"/>
          <w:color w:val="000000"/>
          <w:sz w:val="28"/>
          <w:szCs w:val="28"/>
        </w:rPr>
      </w:pPr>
      <w:r w:rsidRPr="007334C3">
        <w:rPr>
          <w:rStyle w:val="Zag11"/>
          <w:rFonts w:eastAsia="@Arial Unicode MS"/>
          <w:color w:val="000000"/>
          <w:sz w:val="28"/>
          <w:szCs w:val="28"/>
        </w:rPr>
        <w:lastRenderedPageBreak/>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w:t>
      </w:r>
      <w:r w:rsidR="00844315" w:rsidRPr="007334C3">
        <w:rPr>
          <w:rStyle w:val="Zag11"/>
          <w:rFonts w:eastAsia="@Arial Unicode MS"/>
          <w:color w:val="000000"/>
          <w:sz w:val="28"/>
          <w:szCs w:val="28"/>
        </w:rPr>
        <w:t>основных образовательных программ дошкольного, начального общего, основного общего, среднего общего, профессионального образования</w:t>
      </w:r>
      <w:r w:rsidRPr="007334C3">
        <w:rPr>
          <w:rStyle w:val="Zag11"/>
          <w:rFonts w:eastAsia="@Arial Unicode MS"/>
          <w:color w:val="000000"/>
          <w:sz w:val="28"/>
          <w:szCs w:val="28"/>
        </w:rPr>
        <w:t xml:space="preserve">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84341" w:rsidRPr="007334C3" w:rsidRDefault="00257F79" w:rsidP="00257F79">
      <w:pPr>
        <w:widowControl w:val="0"/>
        <w:autoSpaceDE w:val="0"/>
        <w:autoSpaceDN w:val="0"/>
        <w:adjustRightInd w:val="0"/>
        <w:spacing w:after="0" w:line="240" w:lineRule="auto"/>
        <w:jc w:val="center"/>
        <w:outlineLvl w:val="0"/>
        <w:rPr>
          <w:rFonts w:eastAsia="@Arial Unicode MS"/>
          <w:b/>
          <w:sz w:val="28"/>
          <w:szCs w:val="28"/>
          <w:lang w:eastAsia="ru-RU"/>
        </w:rPr>
      </w:pPr>
      <w:r w:rsidRPr="007334C3">
        <w:rPr>
          <w:rStyle w:val="Zag11"/>
          <w:rFonts w:eastAsia="@Arial Unicode MS"/>
          <w:b/>
          <w:color w:val="000000"/>
          <w:sz w:val="28"/>
          <w:szCs w:val="28"/>
        </w:rPr>
        <w:t>2.2 Программы</w:t>
      </w:r>
      <w:r w:rsidR="00584341" w:rsidRPr="007334C3">
        <w:rPr>
          <w:rFonts w:eastAsia="@Arial Unicode MS"/>
          <w:b/>
          <w:sz w:val="28"/>
          <w:szCs w:val="28"/>
          <w:lang w:eastAsia="ru-RU"/>
        </w:rPr>
        <w:t xml:space="preserve"> отдельных учебных предметов, </w:t>
      </w:r>
      <w:r w:rsidR="0093238B" w:rsidRPr="007334C3">
        <w:rPr>
          <w:rFonts w:eastAsia="@Arial Unicode MS"/>
          <w:b/>
          <w:sz w:val="28"/>
          <w:szCs w:val="28"/>
          <w:lang w:eastAsia="ru-RU"/>
        </w:rPr>
        <w:t>курсов и</w:t>
      </w:r>
      <w:r w:rsidR="00BC73B0" w:rsidRPr="007334C3">
        <w:rPr>
          <w:rFonts w:eastAsia="@Arial Unicode MS"/>
          <w:b/>
          <w:sz w:val="28"/>
          <w:szCs w:val="28"/>
          <w:lang w:eastAsia="ru-RU"/>
        </w:rPr>
        <w:t xml:space="preserve"> курсов</w:t>
      </w:r>
      <w:r w:rsidR="000A12DA" w:rsidRPr="007334C3">
        <w:rPr>
          <w:rFonts w:eastAsia="@Arial Unicode MS"/>
          <w:b/>
          <w:sz w:val="28"/>
          <w:szCs w:val="28"/>
          <w:lang w:eastAsia="ru-RU"/>
        </w:rPr>
        <w:t xml:space="preserve"> </w:t>
      </w:r>
      <w:r w:rsidR="00584341" w:rsidRPr="007334C3">
        <w:rPr>
          <w:rFonts w:eastAsia="@Arial Unicode MS"/>
          <w:b/>
          <w:sz w:val="28"/>
          <w:szCs w:val="28"/>
          <w:lang w:eastAsia="ru-RU"/>
        </w:rPr>
        <w:t>внеурочной деятельности</w:t>
      </w:r>
    </w:p>
    <w:p w:rsidR="00BC73B0" w:rsidRPr="007334C3" w:rsidRDefault="00BC73B0" w:rsidP="00257F79">
      <w:pPr>
        <w:widowControl w:val="0"/>
        <w:autoSpaceDE w:val="0"/>
        <w:autoSpaceDN w:val="0"/>
        <w:adjustRightInd w:val="0"/>
        <w:spacing w:after="0" w:line="240" w:lineRule="auto"/>
        <w:jc w:val="center"/>
        <w:outlineLvl w:val="0"/>
        <w:rPr>
          <w:rFonts w:eastAsia="@Arial Unicode MS"/>
          <w:b/>
          <w:sz w:val="28"/>
          <w:szCs w:val="28"/>
          <w:lang w:eastAsia="ru-RU"/>
        </w:rPr>
      </w:pPr>
      <w:r w:rsidRPr="007334C3">
        <w:rPr>
          <w:rFonts w:eastAsia="@Arial Unicode MS"/>
          <w:b/>
          <w:sz w:val="28"/>
          <w:szCs w:val="28"/>
          <w:lang w:eastAsia="ru-RU"/>
        </w:rPr>
        <w:t>2.21.Общие положения.</w:t>
      </w:r>
    </w:p>
    <w:p w:rsidR="009B2F1D" w:rsidRPr="007334C3" w:rsidRDefault="009B2F1D" w:rsidP="009B2F1D">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9B2F1D" w:rsidRPr="007334C3" w:rsidRDefault="009B2F1D" w:rsidP="009B2F1D">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B2F1D" w:rsidRPr="007334C3" w:rsidRDefault="009B2F1D" w:rsidP="009B2F1D">
      <w:pPr>
        <w:pStyle w:val="affb"/>
        <w:widowControl w:val="0"/>
        <w:suppressAutoHyphens w:val="0"/>
        <w:spacing w:line="240" w:lineRule="auto"/>
        <w:ind w:firstLine="709"/>
        <w:jc w:val="both"/>
        <w:rPr>
          <w:b/>
          <w:bCs/>
          <w:sz w:val="28"/>
          <w:szCs w:val="28"/>
        </w:rPr>
      </w:pPr>
      <w:r w:rsidRPr="007334C3">
        <w:rPr>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 – компетентности обучающихся.</w:t>
      </w:r>
    </w:p>
    <w:p w:rsidR="009B2F1D" w:rsidRPr="007334C3" w:rsidRDefault="009B2F1D" w:rsidP="009B2F1D">
      <w:pPr>
        <w:pStyle w:val="affb"/>
        <w:widowControl w:val="0"/>
        <w:suppressAutoHyphens w:val="0"/>
        <w:spacing w:line="240" w:lineRule="auto"/>
        <w:ind w:firstLine="709"/>
        <w:jc w:val="both"/>
        <w:rPr>
          <w:sz w:val="28"/>
          <w:szCs w:val="28"/>
        </w:rPr>
      </w:pPr>
      <w:r w:rsidRPr="007334C3">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F74E0" w:rsidRPr="007334C3" w:rsidRDefault="00FF74E0" w:rsidP="00BC73B0">
      <w:pPr>
        <w:widowControl w:val="0"/>
        <w:autoSpaceDE w:val="0"/>
        <w:autoSpaceDN w:val="0"/>
        <w:adjustRightInd w:val="0"/>
        <w:spacing w:after="0" w:line="240" w:lineRule="auto"/>
        <w:jc w:val="both"/>
        <w:rPr>
          <w:b/>
          <w:bCs/>
          <w:iCs/>
          <w:sz w:val="28"/>
          <w:szCs w:val="28"/>
        </w:rPr>
      </w:pPr>
    </w:p>
    <w:p w:rsidR="00752BE1" w:rsidRPr="007334C3" w:rsidRDefault="009B2F1D" w:rsidP="00257F79">
      <w:pPr>
        <w:widowControl w:val="0"/>
        <w:autoSpaceDE w:val="0"/>
        <w:autoSpaceDN w:val="0"/>
        <w:adjustRightInd w:val="0"/>
        <w:spacing w:after="0" w:line="240" w:lineRule="auto"/>
        <w:jc w:val="center"/>
        <w:rPr>
          <w:sz w:val="28"/>
          <w:szCs w:val="28"/>
        </w:rPr>
      </w:pPr>
      <w:r w:rsidRPr="007334C3">
        <w:rPr>
          <w:b/>
          <w:bCs/>
          <w:iCs/>
          <w:sz w:val="28"/>
          <w:szCs w:val="28"/>
        </w:rPr>
        <w:t>2.2.2</w:t>
      </w:r>
      <w:r w:rsidR="003F33EB" w:rsidRPr="007334C3">
        <w:rPr>
          <w:b/>
          <w:bCs/>
          <w:iCs/>
          <w:sz w:val="28"/>
          <w:szCs w:val="28"/>
        </w:rPr>
        <w:t> Основное содержание учебных предметов</w:t>
      </w:r>
    </w:p>
    <w:p w:rsidR="009403EC" w:rsidRPr="007334C3" w:rsidRDefault="00752BE1" w:rsidP="00257F79">
      <w:pPr>
        <w:widowControl w:val="0"/>
        <w:autoSpaceDE w:val="0"/>
        <w:autoSpaceDN w:val="0"/>
        <w:adjustRightInd w:val="0"/>
        <w:spacing w:after="0" w:line="240" w:lineRule="auto"/>
        <w:ind w:firstLine="708"/>
        <w:jc w:val="center"/>
        <w:rPr>
          <w:sz w:val="28"/>
          <w:szCs w:val="28"/>
        </w:rPr>
      </w:pPr>
      <w:r w:rsidRPr="007334C3">
        <w:rPr>
          <w:sz w:val="28"/>
          <w:szCs w:val="28"/>
        </w:rPr>
        <w:t>2.2.2.1.</w:t>
      </w:r>
      <w:r w:rsidRPr="007334C3">
        <w:rPr>
          <w:sz w:val="28"/>
          <w:szCs w:val="28"/>
        </w:rPr>
        <w:tab/>
        <w:t>Русский язык</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Виды речевой деятельности. Слушание. Осознание цели и ситуации устного общения. </w:t>
      </w:r>
      <w:r w:rsidR="0093238B" w:rsidRPr="007334C3">
        <w:rPr>
          <w:sz w:val="28"/>
          <w:szCs w:val="28"/>
        </w:rPr>
        <w:t>Адекватное восприятие</w:t>
      </w:r>
      <w:r w:rsidRPr="007334C3">
        <w:rPr>
          <w:sz w:val="28"/>
          <w:szCs w:val="28"/>
        </w:rPr>
        <w:t xml:space="preserve">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Говорение. Выбор языковых средств в соответствии с целями и условиями </w:t>
      </w:r>
      <w:r w:rsidRPr="007334C3">
        <w:rPr>
          <w:sz w:val="28"/>
          <w:szCs w:val="28"/>
        </w:rPr>
        <w:lastRenderedPageBreak/>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w:t>
      </w:r>
      <w:r w:rsidRPr="007334C3">
        <w:rPr>
          <w:sz w:val="28"/>
          <w:szCs w:val="28"/>
        </w:rPr>
        <w:tab/>
      </w:r>
      <w:r w:rsidR="0093238B" w:rsidRPr="007334C3">
        <w:rPr>
          <w:sz w:val="28"/>
          <w:szCs w:val="28"/>
        </w:rPr>
        <w:t>явном виде</w:t>
      </w:r>
      <w:r w:rsidRPr="007334C3">
        <w:rPr>
          <w:sz w:val="28"/>
          <w:szCs w:val="28"/>
        </w:rPr>
        <w:t xml:space="preserve">.  </w:t>
      </w:r>
      <w:r w:rsidR="0093238B" w:rsidRPr="007334C3">
        <w:rPr>
          <w:sz w:val="28"/>
          <w:szCs w:val="28"/>
        </w:rPr>
        <w:t>Формулирование простых выводов на основе информации</w:t>
      </w:r>
      <w:r w:rsidRPr="007334C3">
        <w:rPr>
          <w:sz w:val="28"/>
          <w:szCs w:val="28"/>
        </w:rPr>
        <w:t>,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752BE1" w:rsidRPr="007334C3" w:rsidRDefault="00752BE1" w:rsidP="0093238B">
      <w:pPr>
        <w:widowControl w:val="0"/>
        <w:autoSpaceDE w:val="0"/>
        <w:autoSpaceDN w:val="0"/>
        <w:adjustRightInd w:val="0"/>
        <w:spacing w:after="0" w:line="240" w:lineRule="auto"/>
        <w:ind w:firstLine="708"/>
        <w:jc w:val="both"/>
        <w:rPr>
          <w:sz w:val="28"/>
          <w:szCs w:val="28"/>
        </w:rPr>
      </w:pPr>
      <w:r w:rsidRPr="007334C3">
        <w:rPr>
          <w:sz w:val="28"/>
          <w:szCs w:val="28"/>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w:t>
      </w:r>
      <w:r w:rsidR="0093238B">
        <w:rPr>
          <w:sz w:val="28"/>
          <w:szCs w:val="28"/>
        </w:rPr>
        <w:t>фрагмента видеозаписи и т. п.).</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Обучение грамоте.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Фонетика. Звуки речи. Осознание единства звукового состава слова и его значения. Установление числа и последовательности звуков в слове.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Сопоставление слов, различающихся одним или несколькими звуками.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Различение гласных и согласных звуков, гласных ударных и безударных, согласных твердых и мягких, звонких и глухих.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Слог как минимальная произносительная единица. Деление слов на слоги.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Определение места ударения.</w:t>
      </w:r>
    </w:p>
    <w:p w:rsidR="00FF74E0" w:rsidRPr="007334C3" w:rsidRDefault="00752BE1" w:rsidP="0093238B">
      <w:pPr>
        <w:widowControl w:val="0"/>
        <w:autoSpaceDE w:val="0"/>
        <w:autoSpaceDN w:val="0"/>
        <w:adjustRightInd w:val="0"/>
        <w:spacing w:after="0" w:line="240" w:lineRule="auto"/>
        <w:ind w:firstLine="708"/>
        <w:jc w:val="both"/>
        <w:rPr>
          <w:sz w:val="28"/>
          <w:szCs w:val="28"/>
        </w:rPr>
      </w:pPr>
      <w:r w:rsidRPr="007334C3">
        <w:rPr>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w:t>
      </w:r>
      <w:r w:rsidR="0093238B">
        <w:rPr>
          <w:sz w:val="28"/>
          <w:szCs w:val="28"/>
        </w:rPr>
        <w:t>вуков. Функция букв е, е, ю, 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Мягкий знак как показатель мягкости предшествующего согласного звука.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Знакомство с русским алфавитом как последовательностью букв.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Чтение.  </w:t>
      </w:r>
      <w:r w:rsidR="0093238B" w:rsidRPr="007334C3">
        <w:rPr>
          <w:sz w:val="28"/>
          <w:szCs w:val="28"/>
        </w:rPr>
        <w:t>Формирование навыка слогового чтения</w:t>
      </w:r>
      <w:r w:rsidRPr="007334C3">
        <w:rPr>
          <w:sz w:val="28"/>
          <w:szCs w:val="28"/>
        </w:rPr>
        <w:t xml:space="preserve"> (ориентация </w:t>
      </w:r>
      <w:r w:rsidR="0093238B" w:rsidRPr="007334C3">
        <w:rPr>
          <w:sz w:val="28"/>
          <w:szCs w:val="28"/>
        </w:rPr>
        <w:t>на букву</w:t>
      </w:r>
      <w:r w:rsidRPr="007334C3">
        <w:rPr>
          <w:sz w:val="28"/>
          <w:szCs w:val="28"/>
        </w:rPr>
        <w:t>,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Знакомство с орфоэпическим чтением (при переходе к чтению целыми </w:t>
      </w:r>
      <w:r w:rsidRPr="007334C3">
        <w:rPr>
          <w:sz w:val="28"/>
          <w:szCs w:val="28"/>
        </w:rPr>
        <w:lastRenderedPageBreak/>
        <w:t>словами). Орфографическое чтение (проговаривание) как средство самоконтроля при письме под диктовку и при списывании.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Понимание функции небуквенных графических средств: пробела между словами, знака переноса.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Слово и предложение. Восприятие слова как объекта изучения, материала для анализа. Наблюдение над значением слова.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Различение слова и предложения. Работа с предложением: выделение слов, изменение их порядка.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Орфография. Знакомство с правилами правописания и их применение: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раздельное написание слов;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обозначение гласных после шипящих (ча – ща, чу – щу, жи – ши);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прописная (заглавная) буква в начале предложения, в именах собственных;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перенос слов по слогам без стечения согласных;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знаки препинания в конце предложения.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Систематический курс</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Фонетика и орфоэпия.  </w:t>
      </w:r>
      <w:r w:rsidR="0093238B" w:rsidRPr="007334C3">
        <w:rPr>
          <w:sz w:val="28"/>
          <w:szCs w:val="28"/>
        </w:rPr>
        <w:t>Различение гласных</w:t>
      </w:r>
      <w:r w:rsidRPr="007334C3">
        <w:rPr>
          <w:sz w:val="28"/>
          <w:szCs w:val="28"/>
        </w:rPr>
        <w:t xml:space="preserve"> и согласных звуков.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Деление слов на слоги. Ударение, произношение звуков и со</w:t>
      </w:r>
      <w:r w:rsidR="009403EC" w:rsidRPr="007334C3">
        <w:rPr>
          <w:sz w:val="28"/>
          <w:szCs w:val="28"/>
        </w:rPr>
        <w:t xml:space="preserve">четаний звуков в соответствии с </w:t>
      </w:r>
      <w:r w:rsidRPr="007334C3">
        <w:rPr>
          <w:sz w:val="28"/>
          <w:szCs w:val="28"/>
        </w:rPr>
        <w:t>нормами современного русского литературного языка. Фонетический разбор слова.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lastRenderedPageBreak/>
        <w:t>Использование небуквенных графических средств: пробела между словами, знака переноса, абзаца.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Знание алфавита: правильное название букв, знание их последовательности.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Использование алфавита при работе со словарями, справочниками, каталогами.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Наблюдение за использованием в речи синонимов и антонимов.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Состав слова (морфемика). </w:t>
      </w:r>
      <w:r w:rsidR="0093238B" w:rsidRPr="007334C3">
        <w:rPr>
          <w:sz w:val="28"/>
          <w:szCs w:val="28"/>
        </w:rPr>
        <w:t>Овладение понятием</w:t>
      </w:r>
      <w:r w:rsidRPr="007334C3">
        <w:rPr>
          <w:sz w:val="28"/>
          <w:szCs w:val="28"/>
        </w:rPr>
        <w:t xml:space="preserve"> «родственные (однокоренные) слова». Различение однокоренных слов и различных форм одного того же слова. Различение однокоренных слов и синонимов, однокоренных слов слов с омонимичными корнями. Выделение в словах с однозначно выделяемыми. Образование однокоренных слов с помощью суффиксов и приставок. Разбор слова по составу.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Морфология. Части речи; деление частей речи на самостоятельные и служебные.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Определение принадлежности имен существительных к 1, 2, 3</w:t>
      </w:r>
      <w:r w:rsidR="00752BE1" w:rsidRPr="007334C3">
        <w:rPr>
          <w:sz w:val="28"/>
          <w:szCs w:val="28"/>
        </w:rPr>
        <w:t>-</w:t>
      </w:r>
      <w:r w:rsidRPr="007334C3">
        <w:rPr>
          <w:sz w:val="28"/>
          <w:szCs w:val="28"/>
        </w:rPr>
        <w:t>му склонению</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Морфологический разбор имен существительных.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F74E0" w:rsidRPr="007334C3" w:rsidRDefault="00752BE1" w:rsidP="00257F79">
      <w:pPr>
        <w:widowControl w:val="0"/>
        <w:autoSpaceDE w:val="0"/>
        <w:autoSpaceDN w:val="0"/>
        <w:adjustRightInd w:val="0"/>
        <w:spacing w:after="0" w:line="240" w:lineRule="auto"/>
        <w:ind w:firstLine="708"/>
        <w:jc w:val="both"/>
        <w:rPr>
          <w:sz w:val="28"/>
          <w:szCs w:val="28"/>
        </w:rPr>
      </w:pPr>
      <w:r w:rsidRPr="007334C3">
        <w:rPr>
          <w:sz w:val="28"/>
          <w:szCs w:val="28"/>
        </w:rPr>
        <w:t>Глагол. Значение и употребление в речи</w:t>
      </w:r>
      <w:r w:rsidR="00257F79" w:rsidRPr="007334C3">
        <w:rPr>
          <w:sz w:val="28"/>
          <w:szCs w:val="28"/>
        </w:rPr>
        <w:t>. Неопределенная форма глагола.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Различение глаголов, отвечающих на </w:t>
      </w:r>
      <w:r w:rsidR="0093238B" w:rsidRPr="007334C3">
        <w:rPr>
          <w:sz w:val="28"/>
          <w:szCs w:val="28"/>
        </w:rPr>
        <w:t>вопросы «что сделать</w:t>
      </w:r>
      <w:r w:rsidRPr="007334C3">
        <w:rPr>
          <w:sz w:val="28"/>
          <w:szCs w:val="28"/>
        </w:rPr>
        <w:t xml:space="preserve">?» </w:t>
      </w:r>
      <w:r w:rsidR="0093238B" w:rsidRPr="007334C3">
        <w:rPr>
          <w:sz w:val="28"/>
          <w:szCs w:val="28"/>
        </w:rPr>
        <w:t>и «</w:t>
      </w:r>
      <w:r w:rsidRPr="007334C3">
        <w:rPr>
          <w:sz w:val="28"/>
          <w:szCs w:val="28"/>
        </w:rPr>
        <w:t>что делать?».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Наречие. Значение и употребление в речи.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Отличие предлогов от приставок.</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Союзы и, а, но, их роль в речи. Частица не, ее значение.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w:t>
      </w:r>
      <w:r w:rsidR="00FF74E0" w:rsidRPr="007334C3">
        <w:rPr>
          <w:sz w:val="28"/>
          <w:szCs w:val="28"/>
        </w:rPr>
        <w:t xml:space="preserve"> </w:t>
      </w:r>
      <w:r w:rsidRPr="007334C3">
        <w:rPr>
          <w:sz w:val="28"/>
          <w:szCs w:val="28"/>
        </w:rPr>
        <w:lastRenderedPageBreak/>
        <w:t>(интонации): восклицательные и невосклицательные.</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Нахождение главных членов предложения: подлежащего и сказуемого</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Различение простых и сложных предложений.</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Орфография и пунктуация</w:t>
      </w:r>
      <w:r w:rsidR="00752BE1" w:rsidRPr="007334C3">
        <w:rPr>
          <w:sz w:val="28"/>
          <w:szCs w:val="28"/>
        </w:rPr>
        <w:t xml:space="preserve">.  </w:t>
      </w:r>
      <w:r w:rsidRPr="007334C3">
        <w:rPr>
          <w:sz w:val="28"/>
          <w:szCs w:val="28"/>
        </w:rPr>
        <w:t>Формирование орфографической зоркости</w:t>
      </w:r>
      <w:r w:rsidR="00752BE1" w:rsidRPr="007334C3">
        <w:rPr>
          <w:sz w:val="28"/>
          <w:szCs w:val="28"/>
        </w:rPr>
        <w:t>, использование разных способов выбора написания в зависимости от места орфограммы в слове. Использование орфографического словаря.</w:t>
      </w:r>
    </w:p>
    <w:p w:rsidR="00752BE1" w:rsidRPr="007334C3" w:rsidRDefault="00752BE1" w:rsidP="0093238B">
      <w:pPr>
        <w:widowControl w:val="0"/>
        <w:autoSpaceDE w:val="0"/>
        <w:autoSpaceDN w:val="0"/>
        <w:adjustRightInd w:val="0"/>
        <w:spacing w:after="0" w:line="240" w:lineRule="auto"/>
        <w:ind w:firstLine="708"/>
        <w:jc w:val="both"/>
        <w:rPr>
          <w:sz w:val="28"/>
          <w:szCs w:val="28"/>
        </w:rPr>
      </w:pPr>
      <w:r w:rsidRPr="007334C3">
        <w:rPr>
          <w:sz w:val="28"/>
          <w:szCs w:val="28"/>
        </w:rPr>
        <w:t>Применение правил правописания: сочетания жи – ши2, ча – ща, чу – щу в положении под ударением; сочетания чк – 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w:t>
      </w:r>
      <w:r w:rsidR="0093238B">
        <w:rPr>
          <w:sz w:val="28"/>
          <w:szCs w:val="28"/>
        </w:rPr>
        <w:t xml:space="preserve">лова; непроизносимые согласные; </w:t>
      </w:r>
      <w:r w:rsidRPr="007334C3">
        <w:rPr>
          <w:sz w:val="28"/>
          <w:szCs w:val="28"/>
        </w:rPr>
        <w:t>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Для предупреждения ошибок при письме целесообразно предусмотреть случаи  ипа “желток”, “железный”; мягкий знак после шипящих на конце имен существительных (ночь, нож,</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рожь, мышь); безударные падежные окончания имен существительных (кроме существительных на –мя, -ий, -ья, -ье, -ия, -ов,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Развитие речи. Осознание ситуации общения: с какой целью, с кем и где происходит общение.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lastRenderedPageBreak/>
        <w:t>Текст. Признаки текста. Смысловое единство предложений в тексте. Заглавие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Последовательность предложений в тексте.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Последовательность частей текста (абзацев).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Комплексная работа </w:t>
      </w:r>
      <w:r w:rsidR="0093238B" w:rsidRPr="007334C3">
        <w:rPr>
          <w:sz w:val="28"/>
          <w:szCs w:val="28"/>
        </w:rPr>
        <w:t>над структурой</w:t>
      </w:r>
      <w:r w:rsidRPr="007334C3">
        <w:rPr>
          <w:sz w:val="28"/>
          <w:szCs w:val="28"/>
        </w:rPr>
        <w:t xml:space="preserve">   текста: озаглавливание, корректирование порядка предложений и частей текста (абзацев).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План текста. Составление планов к данным текстам. Создание собственных текстов по предложенным планам.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Типы текстов: описание, повествование, рассуждение, их особенности.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Знакомство с жанрами письма и поздравления.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2.2.2.2. Литературное чтение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Виды речевой и читательской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Аудирование (слушание).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Чтение.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Чтение про себя</w:t>
      </w:r>
      <w:r w:rsidR="00752BE1" w:rsidRPr="007334C3">
        <w:rPr>
          <w:sz w:val="28"/>
          <w:szCs w:val="28"/>
        </w:rPr>
        <w:t xml:space="preserve">. </w:t>
      </w:r>
      <w:r w:rsidRPr="007334C3">
        <w:rPr>
          <w:sz w:val="28"/>
          <w:szCs w:val="28"/>
        </w:rPr>
        <w:t>Осознание смысла произведения при чтении про себя</w:t>
      </w:r>
      <w:r w:rsidR="00752BE1" w:rsidRPr="007334C3">
        <w:rPr>
          <w:sz w:val="28"/>
          <w:szCs w:val="28"/>
        </w:rPr>
        <w:t xml:space="preserve"> (</w:t>
      </w:r>
      <w:r w:rsidRPr="007334C3">
        <w:rPr>
          <w:sz w:val="28"/>
          <w:szCs w:val="28"/>
        </w:rPr>
        <w:t>доступных по объему и жанру произведений</w:t>
      </w:r>
      <w:r w:rsidR="00752BE1" w:rsidRPr="007334C3">
        <w:rPr>
          <w:sz w:val="28"/>
          <w:szCs w:val="28"/>
        </w:rPr>
        <w:t xml:space="preserve">).  </w:t>
      </w:r>
      <w:r w:rsidRPr="007334C3">
        <w:rPr>
          <w:sz w:val="28"/>
          <w:szCs w:val="28"/>
        </w:rPr>
        <w:t>Определение вида чтения</w:t>
      </w:r>
      <w:r w:rsidR="00752BE1" w:rsidRPr="007334C3">
        <w:rPr>
          <w:sz w:val="28"/>
          <w:szCs w:val="28"/>
        </w:rPr>
        <w:t xml:space="preserve"> (изучающее, 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 разными видами текста. Общее представление о разных видах текста: художественных, учебных, научно-популярных – и их сравнение.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Определение целей создания этих видов текста. Особенности фольклорного </w:t>
      </w:r>
      <w:r w:rsidRPr="007334C3">
        <w:rPr>
          <w:sz w:val="28"/>
          <w:szCs w:val="28"/>
        </w:rPr>
        <w:lastRenderedPageBreak/>
        <w:t>текста.</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Практическое освоение умения отличать текст от набора предложений</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Прогнозирование содержания книги по ее названию и оформлению.</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Участие </w:t>
      </w:r>
      <w:r w:rsidR="0093238B" w:rsidRPr="007334C3">
        <w:rPr>
          <w:sz w:val="28"/>
          <w:szCs w:val="28"/>
        </w:rPr>
        <w:t>в коллективном обсуждении: умение отвечать на вопросы</w:t>
      </w:r>
      <w:r w:rsidRPr="007334C3">
        <w:rPr>
          <w:sz w:val="28"/>
          <w:szCs w:val="28"/>
        </w:rPr>
        <w:t>,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Виды информации в книге: научная, художественная (с опорой на внешние показатели книги, ее справочно-иллюстративный материал).</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Характеристика </w:t>
      </w:r>
      <w:r w:rsidR="0093238B" w:rsidRPr="007334C3">
        <w:rPr>
          <w:sz w:val="28"/>
          <w:szCs w:val="28"/>
        </w:rPr>
        <w:t>героя произведения с использованием художественно</w:t>
      </w:r>
      <w:r w:rsidRPr="007334C3">
        <w:rPr>
          <w:sz w:val="28"/>
          <w:szCs w:val="28"/>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Выявление авторского отношения к герою на основе анализа текста, авторских помет, имен героев.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Характеристика героя произведения. Портрет, характер героя, выраженные через поступки и речь.</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lastRenderedPageBreak/>
        <w:t>Освоение разных видов пересказа художественного текста: подробный</w:t>
      </w:r>
      <w:r w:rsidR="00752BE1" w:rsidRPr="007334C3">
        <w:rPr>
          <w:sz w:val="28"/>
          <w:szCs w:val="28"/>
        </w:rPr>
        <w:t>, выборочный и краткий (передача основных мыслей).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Подробный пересказ   </w:t>
      </w:r>
      <w:r w:rsidR="0093238B" w:rsidRPr="007334C3">
        <w:rPr>
          <w:sz w:val="28"/>
          <w:szCs w:val="28"/>
        </w:rPr>
        <w:t>текста: определение</w:t>
      </w:r>
      <w:r w:rsidRPr="007334C3">
        <w:rPr>
          <w:sz w:val="28"/>
          <w:szCs w:val="28"/>
        </w:rPr>
        <w:t xml:space="preserve">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Работа с   учебными, научно-популярными и </w:t>
      </w:r>
      <w:r w:rsidR="0093238B" w:rsidRPr="007334C3">
        <w:rPr>
          <w:sz w:val="28"/>
          <w:szCs w:val="28"/>
        </w:rPr>
        <w:t>другими текстами</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Понимание заглавия произведения; адекватное соотношение с его содержанием.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w:t>
      </w:r>
    </w:p>
    <w:p w:rsidR="009403EC"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Знакомство </w:t>
      </w:r>
      <w:r w:rsidR="0093238B" w:rsidRPr="007334C3">
        <w:rPr>
          <w:sz w:val="28"/>
          <w:szCs w:val="28"/>
        </w:rPr>
        <w:t>с простейшими</w:t>
      </w:r>
      <w:r w:rsidRPr="007334C3">
        <w:rPr>
          <w:sz w:val="28"/>
          <w:szCs w:val="28"/>
        </w:rPr>
        <w:t xml:space="preserve">   приемами   анализа   различных видов текста: установление причинно-следственных связей. Определение главной мысли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Деление текста на части. Определение микротем. Ключевые или опорные слова.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Краткий пересказ текста (выделение главного в содержании текста).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Говорение (культура речевого общения).</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Осознание диалога</w:t>
      </w:r>
      <w:r w:rsidR="00752BE1" w:rsidRPr="007334C3">
        <w:rPr>
          <w:sz w:val="28"/>
          <w:szCs w:val="28"/>
        </w:rPr>
        <w:t xml:space="preserve"> </w:t>
      </w:r>
      <w:r w:rsidRPr="007334C3">
        <w:rPr>
          <w:sz w:val="28"/>
          <w:szCs w:val="28"/>
        </w:rPr>
        <w:t>как вида речи</w:t>
      </w:r>
      <w:r w:rsidR="00752BE1" w:rsidRPr="007334C3">
        <w:rPr>
          <w:sz w:val="28"/>
          <w:szCs w:val="28"/>
        </w:rPr>
        <w:t xml:space="preserve">. Особенности </w:t>
      </w:r>
      <w:r w:rsidRPr="007334C3">
        <w:rPr>
          <w:sz w:val="28"/>
          <w:szCs w:val="28"/>
        </w:rPr>
        <w:t>диалогического общения</w:t>
      </w:r>
      <w:r w:rsidR="00752BE1" w:rsidRPr="007334C3">
        <w:rPr>
          <w:sz w:val="28"/>
          <w:szCs w:val="28"/>
        </w:rPr>
        <w:t>: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w:t>
      </w:r>
      <w:r w:rsidRPr="007334C3">
        <w:rPr>
          <w:sz w:val="28"/>
          <w:szCs w:val="28"/>
        </w:rPr>
        <w:lastRenderedPageBreak/>
        <w:t>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Письмо (культура письменной речи).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Круг детского чтения.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Произведения </w:t>
      </w:r>
      <w:r w:rsidR="0093238B" w:rsidRPr="007334C3">
        <w:rPr>
          <w:sz w:val="28"/>
          <w:szCs w:val="28"/>
        </w:rPr>
        <w:t>устного народного творчества разных народов России</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Произведения классиков отечественной литературы XIX–ХХ вв., классиков детской литературы, произведения современной отечественной (с</w:t>
      </w:r>
      <w:r w:rsidR="00FF74E0" w:rsidRPr="007334C3">
        <w:rPr>
          <w:sz w:val="28"/>
          <w:szCs w:val="28"/>
        </w:rPr>
        <w:t xml:space="preserve"> </w:t>
      </w:r>
      <w:r w:rsidRPr="007334C3">
        <w:rPr>
          <w:sz w:val="28"/>
          <w:szCs w:val="28"/>
        </w:rPr>
        <w:t>учетом многонационального характера России) и зарубежной литературы, доступные для восприятия младших школьников.</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Представленность разных видов книг: историческая, приключенческая</w:t>
      </w:r>
      <w:r w:rsidR="00752BE1" w:rsidRPr="007334C3">
        <w:rPr>
          <w:sz w:val="28"/>
          <w:szCs w:val="28"/>
        </w:rPr>
        <w:t xml:space="preserve">, </w:t>
      </w:r>
      <w:r w:rsidRPr="007334C3">
        <w:rPr>
          <w:sz w:val="28"/>
          <w:szCs w:val="28"/>
        </w:rPr>
        <w:t>фантастическая, научно</w:t>
      </w:r>
      <w:r w:rsidR="00752BE1" w:rsidRPr="007334C3">
        <w:rPr>
          <w:sz w:val="28"/>
          <w:szCs w:val="28"/>
        </w:rPr>
        <w:t>-</w:t>
      </w:r>
      <w:r w:rsidRPr="007334C3">
        <w:rPr>
          <w:sz w:val="28"/>
          <w:szCs w:val="28"/>
        </w:rPr>
        <w:t>популярная, справочно</w:t>
      </w:r>
      <w:r w:rsidR="00752BE1" w:rsidRPr="007334C3">
        <w:rPr>
          <w:sz w:val="28"/>
          <w:szCs w:val="28"/>
        </w:rPr>
        <w:t>-</w:t>
      </w:r>
      <w:r w:rsidRPr="007334C3">
        <w:rPr>
          <w:sz w:val="28"/>
          <w:szCs w:val="28"/>
        </w:rPr>
        <w:t>энциклопедическая литература</w:t>
      </w:r>
      <w:r w:rsidR="00752BE1" w:rsidRPr="007334C3">
        <w:rPr>
          <w:sz w:val="28"/>
          <w:szCs w:val="28"/>
        </w:rPr>
        <w:t>; детские периодические издания (по выбору).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Литературоведческая пропедевтика (практическое освоение).</w:t>
      </w:r>
    </w:p>
    <w:p w:rsidR="00752BE1" w:rsidRPr="007334C3" w:rsidRDefault="0093238B" w:rsidP="00752BE1">
      <w:pPr>
        <w:widowControl w:val="0"/>
        <w:autoSpaceDE w:val="0"/>
        <w:autoSpaceDN w:val="0"/>
        <w:adjustRightInd w:val="0"/>
        <w:spacing w:after="0" w:line="240" w:lineRule="auto"/>
        <w:ind w:firstLine="708"/>
        <w:jc w:val="both"/>
        <w:rPr>
          <w:sz w:val="28"/>
          <w:szCs w:val="28"/>
        </w:rPr>
      </w:pPr>
      <w:r w:rsidRPr="007334C3">
        <w:rPr>
          <w:sz w:val="28"/>
          <w:szCs w:val="28"/>
        </w:rPr>
        <w:t>Нахождение в тексте</w:t>
      </w:r>
      <w:r>
        <w:rPr>
          <w:sz w:val="28"/>
          <w:szCs w:val="28"/>
        </w:rPr>
        <w:t xml:space="preserve">, определение </w:t>
      </w:r>
      <w:r w:rsidR="00752BE1" w:rsidRPr="007334C3">
        <w:rPr>
          <w:sz w:val="28"/>
          <w:szCs w:val="28"/>
        </w:rPr>
        <w:t>значения  в  художественной  речи  (с помощью  учителя)  средств  выразительности:  синонимов,  антонимов,  эпитетов, сравнений, метафор, гипербол.</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Ориентировка в литерат</w:t>
      </w:r>
      <w:r w:rsidR="0093238B">
        <w:rPr>
          <w:sz w:val="28"/>
          <w:szCs w:val="28"/>
        </w:rPr>
        <w:t xml:space="preserve">урных понятиях: художественное </w:t>
      </w:r>
      <w:r w:rsidRPr="007334C3">
        <w:rPr>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Прозаическая и стихотворная речь: узнавание, различение, выделение особенностей стихотворного произведения (ритм, рифма).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Фольклор и авторские художественные произведения (различение).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Жанровое разнообразие произведений. Малые фольклорные формы (</w:t>
      </w:r>
      <w:r w:rsidR="0093238B" w:rsidRPr="007334C3">
        <w:rPr>
          <w:sz w:val="28"/>
          <w:szCs w:val="28"/>
        </w:rPr>
        <w:t>колыбельные песни</w:t>
      </w:r>
      <w:r w:rsidRPr="007334C3">
        <w:rPr>
          <w:sz w:val="28"/>
          <w:szCs w:val="28"/>
        </w:rPr>
        <w:t xml:space="preserve">, потешки, пословицы и поговорки, </w:t>
      </w:r>
      <w:r w:rsidR="0093238B" w:rsidRPr="007334C3">
        <w:rPr>
          <w:sz w:val="28"/>
          <w:szCs w:val="28"/>
        </w:rPr>
        <w:t>загадки) –</w:t>
      </w:r>
      <w:r w:rsidRPr="007334C3">
        <w:rPr>
          <w:sz w:val="28"/>
          <w:szCs w:val="28"/>
        </w:rPr>
        <w:t xml:space="preserve"> узнавание, </w:t>
      </w:r>
      <w:r w:rsidR="0093238B" w:rsidRPr="007334C3">
        <w:rPr>
          <w:sz w:val="28"/>
          <w:szCs w:val="28"/>
        </w:rPr>
        <w:t>различение, определение</w:t>
      </w:r>
      <w:r w:rsidRPr="007334C3">
        <w:rPr>
          <w:sz w:val="28"/>
          <w:szCs w:val="28"/>
        </w:rPr>
        <w:t xml:space="preserve"> основного смысла. Сказки (о животных, бытовые, волшебные). Художественные особенности   сказок: лексика, построение </w:t>
      </w:r>
      <w:r w:rsidRPr="007334C3">
        <w:rPr>
          <w:sz w:val="28"/>
          <w:szCs w:val="28"/>
        </w:rPr>
        <w:lastRenderedPageBreak/>
        <w:t>(композиция). Литературная (авторская) сказка.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Рассказ, стихотворение, басня – общее представление о жанре, особенностях построения и выразительных средствах.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Творческая </w:t>
      </w:r>
      <w:r w:rsidR="0093238B" w:rsidRPr="007334C3">
        <w:rPr>
          <w:sz w:val="28"/>
          <w:szCs w:val="28"/>
        </w:rPr>
        <w:t>деятельность обучающихся</w:t>
      </w:r>
      <w:r w:rsidR="0093238B">
        <w:rPr>
          <w:sz w:val="28"/>
          <w:szCs w:val="28"/>
        </w:rPr>
        <w:t xml:space="preserve">  </w:t>
      </w:r>
      <w:r w:rsidRPr="007334C3">
        <w:rPr>
          <w:sz w:val="28"/>
          <w:szCs w:val="28"/>
        </w:rPr>
        <w:t>(на  основе  литературных произведений).</w:t>
      </w:r>
    </w:p>
    <w:p w:rsidR="00752BE1" w:rsidRPr="007334C3" w:rsidRDefault="00752BE1" w:rsidP="0093238B">
      <w:pPr>
        <w:widowControl w:val="0"/>
        <w:autoSpaceDE w:val="0"/>
        <w:autoSpaceDN w:val="0"/>
        <w:adjustRightInd w:val="0"/>
        <w:spacing w:after="0" w:line="240" w:lineRule="auto"/>
        <w:ind w:firstLine="708"/>
        <w:jc w:val="both"/>
        <w:rPr>
          <w:sz w:val="28"/>
          <w:szCs w:val="28"/>
        </w:rPr>
      </w:pPr>
      <w:r w:rsidRPr="007334C3">
        <w:rPr>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w:t>
      </w:r>
      <w:r w:rsidR="0093238B">
        <w:rPr>
          <w:sz w:val="28"/>
          <w:szCs w:val="28"/>
        </w:rPr>
        <w:t xml:space="preserve">изведению или на основе личного </w:t>
      </w:r>
      <w:r w:rsidRPr="007334C3">
        <w:rPr>
          <w:sz w:val="28"/>
          <w:szCs w:val="28"/>
        </w:rPr>
        <w:t>опыта.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2.2.2.3. Иностранный язык (английский язык)</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Предметное содержание речи.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С </w:t>
      </w:r>
      <w:r w:rsidR="0093238B" w:rsidRPr="007334C3">
        <w:rPr>
          <w:sz w:val="28"/>
          <w:szCs w:val="28"/>
        </w:rPr>
        <w:t>одноклассниками, учителем</w:t>
      </w:r>
      <w:r w:rsidR="0093238B">
        <w:rPr>
          <w:sz w:val="28"/>
          <w:szCs w:val="28"/>
        </w:rPr>
        <w:t xml:space="preserve">, персонажами </w:t>
      </w:r>
      <w:r w:rsidRPr="007334C3">
        <w:rPr>
          <w:sz w:val="28"/>
          <w:szCs w:val="28"/>
        </w:rPr>
        <w:t>детских произведений: имя, возраст. Приветствие, прощание (с использованием типичных фраз речевого этикета).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Pr>
          <w:sz w:val="28"/>
          <w:szCs w:val="28"/>
        </w:rPr>
        <w:t xml:space="preserve">Я и мои друзья.  Имя, возраст, внешность, характер, </w:t>
      </w:r>
      <w:r w:rsidR="00752BE1" w:rsidRPr="007334C3">
        <w:rPr>
          <w:sz w:val="28"/>
          <w:szCs w:val="28"/>
        </w:rPr>
        <w:t>увлечения/хобби.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Совместные занятия. Письмо зарубежному другу. Любимое домашнее животное: имя, возраст, цвет, размер, характер, что умеет делать.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Моя Классная комната, учебные предметы, школьные принадлежности. Учебные занятия на уроках.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w:t>
      </w:r>
      <w:r w:rsidR="003D403E">
        <w:rPr>
          <w:sz w:val="28"/>
          <w:szCs w:val="28"/>
        </w:rPr>
        <w:t xml:space="preserve">Страна/страны изучаемого </w:t>
      </w:r>
      <w:r w:rsidRPr="007334C3">
        <w:rPr>
          <w:sz w:val="28"/>
          <w:szCs w:val="28"/>
        </w:rPr>
        <w:t>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Коммуникативные умения по видам речевой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 русле говорения: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1. Диалогическая форма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Уметь вести: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этикетные диалоги в типичных ситуациях бытового, учебно­трудового </w:t>
      </w:r>
      <w:r w:rsidRPr="007334C3">
        <w:rPr>
          <w:sz w:val="28"/>
          <w:szCs w:val="28"/>
        </w:rPr>
        <w:lastRenderedPageBreak/>
        <w:t xml:space="preserve">межкультурного общения, в том числе при помощи средств телекоммуникации; </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диалог </w:t>
      </w:r>
      <w:r>
        <w:rPr>
          <w:sz w:val="28"/>
          <w:szCs w:val="28"/>
        </w:rPr>
        <w:t>-</w:t>
      </w:r>
      <w:r w:rsidRPr="007334C3">
        <w:rPr>
          <w:sz w:val="28"/>
          <w:szCs w:val="28"/>
        </w:rPr>
        <w:t>расспрос</w:t>
      </w:r>
      <w:r w:rsidR="00752BE1" w:rsidRPr="007334C3">
        <w:rPr>
          <w:sz w:val="28"/>
          <w:szCs w:val="28"/>
        </w:rPr>
        <w:t xml:space="preserve"> (запрос информации и ответ на него); </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sidRPr="007334C3">
        <w:rPr>
          <w:sz w:val="28"/>
          <w:szCs w:val="28"/>
        </w:rPr>
        <w:t>– диалог</w:t>
      </w:r>
      <w:r w:rsidR="00752BE1" w:rsidRPr="007334C3">
        <w:rPr>
          <w:sz w:val="28"/>
          <w:szCs w:val="28"/>
        </w:rPr>
        <w:t xml:space="preserve"> — побуждение к действию.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2.Монологическая форма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Уметь пользоваться основными коммуникативными типами речи: описание, рассказ, характеристика (персонажей).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 русле аудирования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Воспринимать на слух и понимать: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речь учителя и одноклассников в процессе общения на уроке и вербально/невербально реагировать на услышанное; </w:t>
      </w:r>
    </w:p>
    <w:p w:rsidR="009403EC"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 русле чтения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Читать: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вслух небольшие тексты, построенные на изученном языковом материале;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 русле письма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Владеть:</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sidRPr="007334C3">
        <w:rPr>
          <w:sz w:val="28"/>
          <w:szCs w:val="28"/>
        </w:rPr>
        <w:t>– умением</w:t>
      </w:r>
      <w:r w:rsidR="00752BE1" w:rsidRPr="007334C3">
        <w:rPr>
          <w:sz w:val="28"/>
          <w:szCs w:val="28"/>
        </w:rPr>
        <w:t xml:space="preserve"> выписывать из текста слова, словосочетания и предложения;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 основами письменной речи: писать по образцу поздравление с праздником, короткое личное письмо.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Языковые средства и навыки пользования ими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Английский язык</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Графика, каллиграфия, орфография. Все буквы английского алфавита.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Основные буквосочетания. Звуко­буквенные соответствия. Знаки транскрипции.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Апостроф. Основные правила чтения и орфографии. Написание наиболее употребительных слов, вошедших в активный словарь.</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sidRPr="007334C3">
        <w:rPr>
          <w:sz w:val="28"/>
          <w:szCs w:val="28"/>
        </w:rPr>
        <w:t>Отсутствие ударения</w:t>
      </w:r>
      <w:r>
        <w:rPr>
          <w:sz w:val="28"/>
          <w:szCs w:val="28"/>
        </w:rPr>
        <w:t xml:space="preserve"> </w:t>
      </w:r>
      <w:r w:rsidR="00752BE1" w:rsidRPr="007334C3">
        <w:rPr>
          <w:sz w:val="28"/>
          <w:szCs w:val="28"/>
        </w:rPr>
        <w:t>на  служебных  словах  (артиклях,  союзах,  предлогах).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Лексическая сторона речи. Лексические единицы, обслуживающие ситуации общения, в пределах тематики начальной школы, в объеме 500 </w:t>
      </w:r>
      <w:r w:rsidRPr="007334C3">
        <w:rPr>
          <w:sz w:val="28"/>
          <w:szCs w:val="28"/>
        </w:rPr>
        <w:lastRenderedPageBreak/>
        <w:t>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Грамматическая сторона.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Порядок слов в предложении. </w:t>
      </w:r>
      <w:r w:rsidR="003D403E" w:rsidRPr="007334C3">
        <w:rPr>
          <w:sz w:val="28"/>
          <w:szCs w:val="28"/>
        </w:rPr>
        <w:t>Утвердительные и</w:t>
      </w:r>
      <w:r w:rsidR="003D403E">
        <w:rPr>
          <w:sz w:val="28"/>
          <w:szCs w:val="28"/>
        </w:rPr>
        <w:t xml:space="preserve"> </w:t>
      </w:r>
      <w:r w:rsidRPr="007334C3">
        <w:rPr>
          <w:sz w:val="28"/>
          <w:szCs w:val="28"/>
        </w:rPr>
        <w:t>отрицательные  предложения.</w:t>
      </w:r>
    </w:p>
    <w:p w:rsidR="00752BE1" w:rsidRPr="007334C3" w:rsidRDefault="003D403E" w:rsidP="00752BE1">
      <w:pPr>
        <w:widowControl w:val="0"/>
        <w:autoSpaceDE w:val="0"/>
        <w:autoSpaceDN w:val="0"/>
        <w:adjustRightInd w:val="0"/>
        <w:spacing w:after="0" w:line="240" w:lineRule="auto"/>
        <w:ind w:firstLine="708"/>
        <w:jc w:val="both"/>
        <w:rPr>
          <w:sz w:val="28"/>
          <w:szCs w:val="28"/>
        </w:rPr>
      </w:pPr>
      <w:r>
        <w:rPr>
          <w:sz w:val="28"/>
          <w:szCs w:val="28"/>
        </w:rPr>
        <w:t xml:space="preserve">Простое предложение </w:t>
      </w:r>
      <w:r w:rsidR="00752BE1" w:rsidRPr="007334C3">
        <w:rPr>
          <w:sz w:val="28"/>
          <w:szCs w:val="28"/>
        </w:rPr>
        <w:t>с  простым  глагольным  сказуемым  (He  speaks  English.), составным именным (My family is big.) и составным глагольным (I like to dance. She can skate wel.)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Правильные и неправильные глаголы в Present, Future, Past Simple (Indefinite).</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Неопределенная форма глагола. Глагол</w:t>
      </w:r>
      <w:r w:rsidRPr="007334C3">
        <w:rPr>
          <w:sz w:val="28"/>
          <w:szCs w:val="28"/>
          <w:lang w:val="en-US"/>
        </w:rPr>
        <w:t>­</w:t>
      </w:r>
      <w:r w:rsidRPr="007334C3">
        <w:rPr>
          <w:sz w:val="28"/>
          <w:szCs w:val="28"/>
        </w:rPr>
        <w:t>связка</w:t>
      </w:r>
      <w:r w:rsidRPr="007334C3">
        <w:rPr>
          <w:sz w:val="28"/>
          <w:szCs w:val="28"/>
          <w:lang w:val="en-US"/>
        </w:rPr>
        <w:t xml:space="preserve"> to be. </w:t>
      </w:r>
      <w:r w:rsidRPr="007334C3">
        <w:rPr>
          <w:sz w:val="28"/>
          <w:szCs w:val="28"/>
        </w:rPr>
        <w:t>Модальные</w:t>
      </w:r>
      <w:r w:rsidRPr="007334C3">
        <w:rPr>
          <w:sz w:val="28"/>
          <w:szCs w:val="28"/>
          <w:lang w:val="en-US"/>
        </w:rPr>
        <w:t xml:space="preserve"> </w:t>
      </w:r>
      <w:r w:rsidRPr="007334C3">
        <w:rPr>
          <w:sz w:val="28"/>
          <w:szCs w:val="28"/>
        </w:rPr>
        <w:t>глаголы</w:t>
      </w:r>
      <w:r w:rsidRPr="007334C3">
        <w:rPr>
          <w:sz w:val="28"/>
          <w:szCs w:val="28"/>
          <w:lang w:val="en-US"/>
        </w:rPr>
        <w:t xml:space="preserve"> can, may, must, have to. </w:t>
      </w:r>
      <w:r w:rsidRPr="007334C3">
        <w:rPr>
          <w:sz w:val="28"/>
          <w:szCs w:val="28"/>
        </w:rPr>
        <w:t>Глагольные конструкции I’d like to… Существительные в единственном и множественном числе (образованные по правилу и исключения), существительные</w:t>
      </w:r>
      <w:r w:rsidRPr="007334C3">
        <w:rPr>
          <w:sz w:val="28"/>
          <w:szCs w:val="28"/>
        </w:rPr>
        <w:tab/>
        <w:t>с неопределенным, определенным и нулевым артиклем.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Притяжательный падеж имен существительных.</w:t>
      </w:r>
    </w:p>
    <w:p w:rsidR="00752BE1" w:rsidRPr="007334C3" w:rsidRDefault="004527C2" w:rsidP="003D403E">
      <w:pPr>
        <w:widowControl w:val="0"/>
        <w:autoSpaceDE w:val="0"/>
        <w:autoSpaceDN w:val="0"/>
        <w:adjustRightInd w:val="0"/>
        <w:spacing w:after="0" w:line="240" w:lineRule="auto"/>
        <w:ind w:firstLine="708"/>
        <w:jc w:val="both"/>
        <w:rPr>
          <w:sz w:val="28"/>
          <w:szCs w:val="28"/>
        </w:rPr>
      </w:pPr>
      <w:r w:rsidRPr="007334C3">
        <w:rPr>
          <w:sz w:val="28"/>
          <w:szCs w:val="28"/>
        </w:rPr>
        <w:t>Прилагательные в положительной, сравнительной</w:t>
      </w:r>
      <w:r>
        <w:rPr>
          <w:sz w:val="28"/>
          <w:szCs w:val="28"/>
        </w:rPr>
        <w:t xml:space="preserve"> и превосходной степени</w:t>
      </w:r>
      <w:r w:rsidR="003D403E">
        <w:rPr>
          <w:sz w:val="28"/>
          <w:szCs w:val="28"/>
        </w:rPr>
        <w:t xml:space="preserve">, </w:t>
      </w:r>
      <w:r w:rsidR="00752BE1" w:rsidRPr="007334C3">
        <w:rPr>
          <w:sz w:val="28"/>
          <w:szCs w:val="28"/>
        </w:rPr>
        <w:t>образованные по правилам и исключения.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Местоимения: личные (в именительном </w:t>
      </w:r>
      <w:r w:rsidR="004527C2" w:rsidRPr="007334C3">
        <w:rPr>
          <w:sz w:val="28"/>
          <w:szCs w:val="28"/>
        </w:rPr>
        <w:t>и объектном</w:t>
      </w:r>
      <w:r w:rsidRPr="007334C3">
        <w:rPr>
          <w:sz w:val="28"/>
          <w:szCs w:val="28"/>
        </w:rPr>
        <w:t xml:space="preserve"> падежах), притяжательные, вопросительные,</w:t>
      </w:r>
      <w:r w:rsidR="004527C2">
        <w:rPr>
          <w:sz w:val="28"/>
          <w:szCs w:val="28"/>
        </w:rPr>
        <w:t xml:space="preserve"> </w:t>
      </w:r>
      <w:r w:rsidRPr="007334C3">
        <w:rPr>
          <w:sz w:val="28"/>
          <w:szCs w:val="28"/>
        </w:rPr>
        <w:t>указательные</w:t>
      </w:r>
      <w:r w:rsidR="004527C2">
        <w:rPr>
          <w:sz w:val="28"/>
          <w:szCs w:val="28"/>
        </w:rPr>
        <w:t xml:space="preserve"> </w:t>
      </w:r>
      <w:r w:rsidRPr="007334C3">
        <w:rPr>
          <w:sz w:val="28"/>
          <w:szCs w:val="28"/>
        </w:rPr>
        <w:t>(this/these,</w:t>
      </w:r>
      <w:r w:rsidR="004527C2">
        <w:rPr>
          <w:sz w:val="28"/>
          <w:szCs w:val="28"/>
        </w:rPr>
        <w:t xml:space="preserve"> </w:t>
      </w:r>
      <w:r w:rsidRPr="007334C3">
        <w:rPr>
          <w:sz w:val="28"/>
          <w:szCs w:val="28"/>
        </w:rPr>
        <w:t>that/those), неопределенные (some, any — некоторые случаи употребления).</w:t>
      </w:r>
    </w:p>
    <w:p w:rsidR="00752BE1" w:rsidRPr="007334C3" w:rsidRDefault="004527C2" w:rsidP="00752BE1">
      <w:pPr>
        <w:widowControl w:val="0"/>
        <w:autoSpaceDE w:val="0"/>
        <w:autoSpaceDN w:val="0"/>
        <w:adjustRightInd w:val="0"/>
        <w:spacing w:after="0" w:line="240" w:lineRule="auto"/>
        <w:ind w:firstLine="708"/>
        <w:jc w:val="both"/>
        <w:rPr>
          <w:sz w:val="28"/>
          <w:szCs w:val="28"/>
          <w:lang w:val="en-US"/>
        </w:rPr>
      </w:pPr>
      <w:r w:rsidRPr="007334C3">
        <w:rPr>
          <w:sz w:val="28"/>
          <w:szCs w:val="28"/>
        </w:rPr>
        <w:t>Наречия</w:t>
      </w:r>
      <w:r w:rsidRPr="007334C3">
        <w:rPr>
          <w:sz w:val="28"/>
          <w:szCs w:val="28"/>
          <w:lang w:val="en-US"/>
        </w:rPr>
        <w:t xml:space="preserve"> времени (yesterday, tomorrow, never, usually, often, sometimes</w:t>
      </w:r>
      <w:r w:rsidR="00752BE1" w:rsidRPr="007334C3">
        <w:rPr>
          <w:sz w:val="28"/>
          <w:szCs w:val="28"/>
          <w:lang w:val="en-US"/>
        </w:rPr>
        <w:t>).</w:t>
      </w:r>
    </w:p>
    <w:p w:rsidR="00752BE1" w:rsidRPr="007334C3" w:rsidRDefault="00752BE1" w:rsidP="00752BE1">
      <w:pPr>
        <w:widowControl w:val="0"/>
        <w:autoSpaceDE w:val="0"/>
        <w:autoSpaceDN w:val="0"/>
        <w:adjustRightInd w:val="0"/>
        <w:spacing w:after="0" w:line="240" w:lineRule="auto"/>
        <w:ind w:firstLine="708"/>
        <w:jc w:val="both"/>
        <w:rPr>
          <w:sz w:val="28"/>
          <w:szCs w:val="28"/>
          <w:lang w:val="en-US"/>
        </w:rPr>
      </w:pPr>
      <w:r w:rsidRPr="007334C3">
        <w:rPr>
          <w:sz w:val="28"/>
          <w:szCs w:val="28"/>
        </w:rPr>
        <w:t>Наречия</w:t>
      </w:r>
      <w:r w:rsidRPr="007334C3">
        <w:rPr>
          <w:sz w:val="28"/>
          <w:szCs w:val="28"/>
          <w:lang w:val="en-US"/>
        </w:rPr>
        <w:t xml:space="preserve"> </w:t>
      </w:r>
      <w:r w:rsidRPr="007334C3">
        <w:rPr>
          <w:sz w:val="28"/>
          <w:szCs w:val="28"/>
        </w:rPr>
        <w:t>степени</w:t>
      </w:r>
      <w:r w:rsidRPr="007334C3">
        <w:rPr>
          <w:sz w:val="28"/>
          <w:szCs w:val="28"/>
          <w:lang w:val="en-US"/>
        </w:rPr>
        <w:t xml:space="preserve"> (much, little, very).</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Количественные числительные (до 100), порядковые числительные (до 30).</w:t>
      </w:r>
    </w:p>
    <w:p w:rsidR="00752BE1" w:rsidRPr="007334C3" w:rsidRDefault="00752BE1" w:rsidP="00752BE1">
      <w:pPr>
        <w:widowControl w:val="0"/>
        <w:autoSpaceDE w:val="0"/>
        <w:autoSpaceDN w:val="0"/>
        <w:adjustRightInd w:val="0"/>
        <w:spacing w:after="0" w:line="240" w:lineRule="auto"/>
        <w:ind w:firstLine="708"/>
        <w:jc w:val="both"/>
        <w:rPr>
          <w:sz w:val="28"/>
          <w:szCs w:val="28"/>
          <w:lang w:val="en-US"/>
        </w:rPr>
      </w:pPr>
      <w:r w:rsidRPr="007334C3">
        <w:rPr>
          <w:sz w:val="28"/>
          <w:szCs w:val="28"/>
        </w:rPr>
        <w:t>Наиболее</w:t>
      </w:r>
      <w:r w:rsidRPr="007334C3">
        <w:rPr>
          <w:sz w:val="28"/>
          <w:szCs w:val="28"/>
          <w:lang w:val="en-US"/>
        </w:rPr>
        <w:t xml:space="preserve"> </w:t>
      </w:r>
      <w:r w:rsidRPr="007334C3">
        <w:rPr>
          <w:sz w:val="28"/>
          <w:szCs w:val="28"/>
        </w:rPr>
        <w:t>употребительные</w:t>
      </w:r>
      <w:r w:rsidRPr="007334C3">
        <w:rPr>
          <w:sz w:val="28"/>
          <w:szCs w:val="28"/>
          <w:lang w:val="en-US"/>
        </w:rPr>
        <w:t xml:space="preserve"> </w:t>
      </w:r>
      <w:r w:rsidRPr="007334C3">
        <w:rPr>
          <w:sz w:val="28"/>
          <w:szCs w:val="28"/>
        </w:rPr>
        <w:t>предлоги</w:t>
      </w:r>
      <w:r w:rsidRPr="007334C3">
        <w:rPr>
          <w:sz w:val="28"/>
          <w:szCs w:val="28"/>
          <w:lang w:val="en-US"/>
        </w:rPr>
        <w:t>: in, on, at, into, to, from, of, with.</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2</w:t>
      </w:r>
      <w:r w:rsidR="005462DF" w:rsidRPr="007334C3">
        <w:rPr>
          <w:sz w:val="28"/>
          <w:szCs w:val="28"/>
        </w:rPr>
        <w:t xml:space="preserve">.2.2.4. Математика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Числа и величины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Сравнение и упорядочение чисел, знаки сравнения.</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sidRPr="007334C3">
        <w:rPr>
          <w:sz w:val="28"/>
          <w:szCs w:val="28"/>
        </w:rPr>
        <w:t>Измерение величин</w:t>
      </w:r>
      <w:r>
        <w:rPr>
          <w:sz w:val="28"/>
          <w:szCs w:val="28"/>
        </w:rPr>
        <w:t xml:space="preserve">; </w:t>
      </w:r>
      <w:r w:rsidRPr="007334C3">
        <w:rPr>
          <w:sz w:val="28"/>
          <w:szCs w:val="28"/>
        </w:rPr>
        <w:t>сравнение и упорядочение величин</w:t>
      </w:r>
      <w:r w:rsidR="00752BE1" w:rsidRPr="007334C3">
        <w:rPr>
          <w:sz w:val="28"/>
          <w:szCs w:val="28"/>
        </w:rPr>
        <w:t xml:space="preserve">.  </w:t>
      </w:r>
      <w:r w:rsidRPr="007334C3">
        <w:rPr>
          <w:sz w:val="28"/>
          <w:szCs w:val="28"/>
        </w:rPr>
        <w:t>Единицы массы</w:t>
      </w:r>
      <w:r w:rsidR="00752BE1" w:rsidRPr="007334C3">
        <w:rPr>
          <w:sz w:val="28"/>
          <w:szCs w:val="28"/>
        </w:rPr>
        <w:t xml:space="preserve"> </w:t>
      </w:r>
      <w:r w:rsidR="00752BE1" w:rsidRPr="007334C3">
        <w:rPr>
          <w:sz w:val="28"/>
          <w:szCs w:val="28"/>
        </w:rPr>
        <w:lastRenderedPageBreak/>
        <w:t xml:space="preserve">(грамм,  килограмм,  центнер,  тонна),  вместимости  (литр),  времени  (секунда, минута,  час).  </w:t>
      </w:r>
      <w:r w:rsidRPr="007334C3">
        <w:rPr>
          <w:sz w:val="28"/>
          <w:szCs w:val="28"/>
        </w:rPr>
        <w:t>Соотношения между</w:t>
      </w:r>
      <w:r>
        <w:rPr>
          <w:sz w:val="28"/>
          <w:szCs w:val="28"/>
        </w:rPr>
        <w:t xml:space="preserve"> единицами </w:t>
      </w:r>
      <w:r w:rsidRPr="007334C3">
        <w:rPr>
          <w:sz w:val="28"/>
          <w:szCs w:val="28"/>
        </w:rPr>
        <w:t>измерения однородных</w:t>
      </w:r>
      <w:r w:rsidR="00752BE1" w:rsidRPr="007334C3">
        <w:rPr>
          <w:sz w:val="28"/>
          <w:szCs w:val="28"/>
        </w:rPr>
        <w:t xml:space="preserve">  величин.</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Pr>
          <w:sz w:val="28"/>
          <w:szCs w:val="28"/>
        </w:rPr>
        <w:t xml:space="preserve">Сравнение и </w:t>
      </w:r>
      <w:r w:rsidR="00752BE1" w:rsidRPr="007334C3">
        <w:rPr>
          <w:sz w:val="28"/>
          <w:szCs w:val="28"/>
        </w:rPr>
        <w:t>упорядочен</w:t>
      </w:r>
      <w:r>
        <w:rPr>
          <w:sz w:val="28"/>
          <w:szCs w:val="28"/>
        </w:rPr>
        <w:t xml:space="preserve">ие  однородных  величин.  Доля величины </w:t>
      </w:r>
      <w:r w:rsidR="00752BE1" w:rsidRPr="007334C3">
        <w:rPr>
          <w:sz w:val="28"/>
          <w:szCs w:val="28"/>
        </w:rPr>
        <w:t>(половина, треть, четверть, десятая, сотая, тысячная).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Арифметические действия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Нахождение неизвестного компонента арифметического действия. Деление с остатком.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w:t>
      </w:r>
      <w:r w:rsidR="004527C2">
        <w:rPr>
          <w:sz w:val="28"/>
          <w:szCs w:val="28"/>
        </w:rPr>
        <w:t xml:space="preserve">ий в вычислениях (перестановка </w:t>
      </w:r>
      <w:r w:rsidRPr="007334C3">
        <w:rPr>
          <w:sz w:val="28"/>
          <w:szCs w:val="28"/>
        </w:rPr>
        <w:t>и  группировка  слагаемых  в  сумме,  множителей  в произведении; умножение суммы и разности на число).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Алгоритмы письменного сложения, вычитания, умножения и деления многозначных чисел.</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 текстовыми задачами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Задачи на нахождение доли целого и целого по его доле.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Пространственные отношения. Геометрические фигуры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Взаимное расположение предметов в пространстве и на плоскости (выше— ниже, слева—справа, сверху—снизу, ближе—дальше, между и пр.).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Распознавание и называние: куб, шар, параллелепипед, пирамида, цилиндр, конус.</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Геометрические величины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Геометрические величины  и  их  измерение.  Измерение  длины  отрезка.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Единицы длины (мм, см, дм, м, км). Периметр. Вычисление периметра многоугольника.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Площадь геометрической фигуры. Единицы площади (см2, дм2, м2). Точное и приближенное измерение площади геометрической фигуры. Вычисление </w:t>
      </w:r>
      <w:r w:rsidRPr="007334C3">
        <w:rPr>
          <w:sz w:val="28"/>
          <w:szCs w:val="28"/>
        </w:rPr>
        <w:lastRenderedPageBreak/>
        <w:t>площади прямоугольника.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 информацией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Построение простейших выражений с помощью логических связок и</w:t>
      </w:r>
      <w:r w:rsidR="00FF74E0" w:rsidRPr="007334C3">
        <w:rPr>
          <w:sz w:val="28"/>
          <w:szCs w:val="28"/>
        </w:rPr>
        <w:t xml:space="preserve"> </w:t>
      </w:r>
      <w:r w:rsidRPr="007334C3">
        <w:rPr>
          <w:sz w:val="28"/>
          <w:szCs w:val="28"/>
        </w:rPr>
        <w:t>слов («и»; «не»; «если… то…»; «верно/неверно, что…»; «каждый»; «все»; «некоторые»); истинность утверждений.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2.2.2.5.Окружающий мир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Человек и природа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Примеры явлений природы: смена времен года, снегопад, листопад, перелеты птиц, смена времени суток, рассвет, закат, ветер, дождь, гроза.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Смена дня и ночи на Земле. Вращение Земли как причина смены дня и ночи.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Погода, ее составляющие (температура воздуха, облачность, осадки, ветер).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Наблюдение за погодой своего края. Предсказание погоды и его значение в жизни людей.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Воздух  –  смесь газов. Свойства воздуха.  Значение  воздуха  для  растений, животных, человека.</w:t>
      </w:r>
    </w:p>
    <w:p w:rsidR="009403EC"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Вода. Свойства  воды.  Состояния  воды,  ее  распространение  в  природе, </w:t>
      </w:r>
      <w:r w:rsidRPr="007334C3">
        <w:rPr>
          <w:sz w:val="28"/>
          <w:szCs w:val="28"/>
        </w:rPr>
        <w:lastRenderedPageBreak/>
        <w:t>значение для живых организмов и хозяйственной жизни человека. Круговорот воды в природе.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Почва, ее состав, значение для живой природы и для хозяйственной жизни человека.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Наблюдение роста растений, фиксация изменений.  Деревья,  кустарники,  травы.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Грибы: съедобные и ядовитые. Правила сбора грибов.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Животные,  их разнообразие. Условия, необходимые для жизни  животных (воздух,  вода,  тепло,  пища).  Насекомые,  рыбы,  птицы,  звери,  их  отличия.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Особенности питания разных животных (хищные, растительноядные, всеядные).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Человек  –  часть  природы.  Зависимость  жизни  человека  от  природы.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Этическое и эстетическое значение природы в жизни человека. Освоение человеком законов жизни природы посредством практической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Народный календарь (приметы, поговорки, пословицы), определяющий сезонный труд людей.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p w:rsidR="009403EC"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Красная книга России, ее значение, отдельные представители растений и </w:t>
      </w:r>
      <w:r w:rsidRPr="007334C3">
        <w:rPr>
          <w:sz w:val="28"/>
          <w:szCs w:val="28"/>
        </w:rPr>
        <w:lastRenderedPageBreak/>
        <w:t>животных Красной книги. Посильное участие в охране природы. Личная ответственность каждого человека за сохранность природы.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Внимание, уважительное отношение к людям с ограниченными возможностями здоровья, забота о них.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Человек и общество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Культура общения с представителями разных национальностей, социальных групп:</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проявление уважения, взаимопомощи, умения прислушиваться к чужому мнению.</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Внутренний мир человека: общее представление о человеческих свойствах и качествах.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Семья –   самое   близкое   окружение   человека.   Семейные   традиции.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Классный, школьный коллектив, совместная учеба, игры, отдых. Составление режима дня школьника.</w:t>
      </w:r>
    </w:p>
    <w:p w:rsidR="009403EC"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w:t>
      </w:r>
      <w:r w:rsidRPr="007334C3">
        <w:rPr>
          <w:sz w:val="28"/>
          <w:szCs w:val="28"/>
        </w:rPr>
        <w:lastRenderedPageBreak/>
        <w:t>мастерство.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Средства  массовой  информации:  радио,  телевидение,  пресса,  Интернет.</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Избирательность при пользовании средствами массовой информации в целях сохранения духовно-нравственного здоровья.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Конституция – Основной закон Российской Федерации. Права ребенка.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Россия на карте, государственная граница России.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Москва –   столица   России.   Святыни   Москвы   –   святыни   России.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Достопримечательности Москвы: Кремль, Красная площадь, Большой театр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Характеристика отдельных   исторических   событий,   связанных   с   Москвой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(основание Москвы, строительство Кремля и др.). Герб Москвы. Расположение Москвы на карте.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w:t>
      </w:r>
      <w:r w:rsidRPr="007334C3">
        <w:rPr>
          <w:sz w:val="28"/>
          <w:szCs w:val="28"/>
        </w:rPr>
        <w:lastRenderedPageBreak/>
        <w:t>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Правила безопасной жизни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Ценность здоровья и здорового образа жизни.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Правила безопасного поведения в природе.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Забота о здоровье и безопасности окружающих людей.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2.2.2.6.Основы религиозных культур и светской этики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Основное содержание предметной области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Основы религиозных культур и светской этики Россия – наша Родина.</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w:t>
      </w:r>
      <w:r w:rsidR="004527C2">
        <w:rPr>
          <w:sz w:val="28"/>
          <w:szCs w:val="28"/>
        </w:rPr>
        <w:t xml:space="preserve">истианская семья и ее ценности. </w:t>
      </w:r>
      <w:r w:rsidRPr="007334C3">
        <w:rPr>
          <w:sz w:val="28"/>
          <w:szCs w:val="28"/>
        </w:rPr>
        <w:t>Любовь и уважение к Отечеству. Патриотизм многонационального и многоконфессионального народа России.</w:t>
      </w:r>
    </w:p>
    <w:p w:rsidR="00752BE1" w:rsidRPr="007334C3" w:rsidRDefault="00752BE1" w:rsidP="004527C2">
      <w:pPr>
        <w:widowControl w:val="0"/>
        <w:autoSpaceDE w:val="0"/>
        <w:autoSpaceDN w:val="0"/>
        <w:adjustRightInd w:val="0"/>
        <w:spacing w:after="0" w:line="240" w:lineRule="auto"/>
        <w:ind w:firstLine="708"/>
        <w:jc w:val="center"/>
        <w:rPr>
          <w:b/>
          <w:sz w:val="28"/>
          <w:szCs w:val="28"/>
        </w:rPr>
      </w:pPr>
      <w:r w:rsidRPr="007334C3">
        <w:rPr>
          <w:b/>
          <w:sz w:val="28"/>
          <w:szCs w:val="28"/>
        </w:rPr>
        <w:lastRenderedPageBreak/>
        <w:t>2.2.2.7. Изобразительное искусство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Виды художественной деятельности искусства.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Восприятие </w:t>
      </w:r>
      <w:r w:rsidR="004527C2" w:rsidRPr="007334C3">
        <w:rPr>
          <w:sz w:val="28"/>
          <w:szCs w:val="28"/>
        </w:rPr>
        <w:t>произведений особенности</w:t>
      </w:r>
      <w:r w:rsidRPr="007334C3">
        <w:rPr>
          <w:sz w:val="28"/>
          <w:szCs w:val="28"/>
        </w:rPr>
        <w:t xml:space="preserve"> художественного творчества: художник –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w:t>
      </w:r>
      <w:r w:rsidR="004527C2" w:rsidRPr="007334C3">
        <w:rPr>
          <w:sz w:val="28"/>
          <w:szCs w:val="28"/>
        </w:rPr>
        <w:t>по выбору</w:t>
      </w:r>
      <w:r w:rsidRPr="007334C3">
        <w:rPr>
          <w:sz w:val="28"/>
          <w:szCs w:val="28"/>
        </w:rPr>
        <w:t xml:space="preserve">).  </w:t>
      </w:r>
      <w:r w:rsidR="004527C2" w:rsidRPr="007334C3">
        <w:rPr>
          <w:sz w:val="28"/>
          <w:szCs w:val="28"/>
        </w:rPr>
        <w:t>Ведущие художественные музеи России (ГТГ, Русский музей</w:t>
      </w:r>
      <w:r w:rsidRPr="007334C3">
        <w:rPr>
          <w:sz w:val="28"/>
          <w:szCs w:val="28"/>
        </w:rPr>
        <w:t>,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искусстве:сновная и вспомогательная. Красота и разнообразие природы, человека, зданий, предметов, выраженные средствами рисунка.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Изображение деревьев, птиц, животных: общие и характерные черты.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Живопись.  </w:t>
      </w:r>
      <w:r w:rsidR="004527C2" w:rsidRPr="007334C3">
        <w:rPr>
          <w:sz w:val="28"/>
          <w:szCs w:val="28"/>
        </w:rPr>
        <w:t>Живописные материалы</w:t>
      </w:r>
      <w:r w:rsidRPr="007334C3">
        <w:rPr>
          <w:sz w:val="28"/>
          <w:szCs w:val="28"/>
        </w:rPr>
        <w:t xml:space="preserve">.  </w:t>
      </w:r>
      <w:r w:rsidR="004527C2" w:rsidRPr="007334C3">
        <w:rPr>
          <w:sz w:val="28"/>
          <w:szCs w:val="28"/>
        </w:rPr>
        <w:t>Красота и разнообразие природы</w:t>
      </w:r>
      <w:r w:rsidRPr="007334C3">
        <w:rPr>
          <w:sz w:val="28"/>
          <w:szCs w:val="28"/>
        </w:rPr>
        <w:t>,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w:t>
      </w:r>
      <w:r w:rsidR="004527C2">
        <w:rPr>
          <w:sz w:val="28"/>
          <w:szCs w:val="28"/>
        </w:rPr>
        <w:t xml:space="preserve">ание, набор объема, вытягивание </w:t>
      </w:r>
      <w:r w:rsidRPr="007334C3">
        <w:rPr>
          <w:sz w:val="28"/>
          <w:szCs w:val="28"/>
        </w:rPr>
        <w:t>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w:t>
      </w:r>
      <w:r w:rsidRPr="007334C3">
        <w:rPr>
          <w:sz w:val="28"/>
          <w:szCs w:val="28"/>
        </w:rPr>
        <w:lastRenderedPageBreak/>
        <w:t>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Азбука искусства. Как говорит искусство?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w:t>
      </w:r>
      <w:r w:rsidR="004527C2">
        <w:rPr>
          <w:sz w:val="28"/>
          <w:szCs w:val="28"/>
        </w:rPr>
        <w:t xml:space="preserve"> </w:t>
      </w:r>
      <w:r w:rsidRPr="007334C3">
        <w:rPr>
          <w:sz w:val="28"/>
          <w:szCs w:val="28"/>
        </w:rPr>
        <w:t>Главное и второстепенное в композиции. Симметрия и асимметрия.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Форма. Разнообразие форм предметного мира и передача их на плоскости и в пространстве. Сходство и контраст форм. Простые</w:t>
      </w:r>
      <w:r w:rsidR="00FF74E0" w:rsidRPr="007334C3">
        <w:rPr>
          <w:sz w:val="28"/>
          <w:szCs w:val="28"/>
        </w:rPr>
        <w:t xml:space="preserve"> </w:t>
      </w:r>
      <w:r w:rsidRPr="007334C3">
        <w:rPr>
          <w:sz w:val="28"/>
          <w:szCs w:val="28"/>
        </w:rPr>
        <w:t>геометрические формы.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Природные формы. Трансформация форм. Влияние формы предмета на представление о его характере. Силуэт.</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Объем. Объем в пространстве и объем на плоскости. Способы передачи объема. Выразительность объемных композиций.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Значимые темы искусства. О чем говорит искусство?</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Pr>
          <w:sz w:val="28"/>
          <w:szCs w:val="28"/>
        </w:rPr>
        <w:t>Земля — наш о</w:t>
      </w:r>
      <w:r w:rsidR="00752BE1" w:rsidRPr="007334C3">
        <w:rPr>
          <w:sz w:val="28"/>
          <w:szCs w:val="28"/>
        </w:rPr>
        <w:t xml:space="preserve">бщий  дом.  </w:t>
      </w:r>
      <w:r w:rsidRPr="007334C3">
        <w:rPr>
          <w:sz w:val="28"/>
          <w:szCs w:val="28"/>
        </w:rPr>
        <w:t>Наблюдение природы и</w:t>
      </w:r>
      <w:r>
        <w:rPr>
          <w:sz w:val="28"/>
          <w:szCs w:val="28"/>
        </w:rPr>
        <w:t xml:space="preserve"> </w:t>
      </w:r>
      <w:r w:rsidR="00752BE1" w:rsidRPr="007334C3">
        <w:rPr>
          <w:sz w:val="28"/>
          <w:szCs w:val="28"/>
        </w:rPr>
        <w:t>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w:t>
      </w:r>
      <w:r>
        <w:rPr>
          <w:sz w:val="28"/>
          <w:szCs w:val="28"/>
        </w:rPr>
        <w:t xml:space="preserve">нцирь черепахи, домик улитки и </w:t>
      </w:r>
      <w:r w:rsidR="00752BE1" w:rsidRPr="007334C3">
        <w:rPr>
          <w:sz w:val="28"/>
          <w:szCs w:val="28"/>
        </w:rPr>
        <w:t>т.д.</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Восприятие и эмоциональная оценка шедевров русского зарубежного искусства, </w:t>
      </w:r>
      <w:r w:rsidR="004527C2">
        <w:rPr>
          <w:sz w:val="28"/>
          <w:szCs w:val="28"/>
        </w:rPr>
        <w:t xml:space="preserve">изображающих природу. Общность </w:t>
      </w:r>
      <w:r w:rsidRPr="007334C3">
        <w:rPr>
          <w:sz w:val="28"/>
          <w:szCs w:val="28"/>
        </w:rPr>
        <w:t xml:space="preserve">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w:t>
      </w:r>
      <w:r w:rsidRPr="007334C3">
        <w:rPr>
          <w:sz w:val="28"/>
          <w:szCs w:val="28"/>
        </w:rPr>
        <w:lastRenderedPageBreak/>
        <w:t>И. И. Шишкин, Н. К. Рерих, К. Моне, П. Сезанн, В. Ван Гог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 xml:space="preserve">Знакомство </w:t>
      </w:r>
      <w:r w:rsidR="004527C2" w:rsidRPr="007334C3">
        <w:rPr>
          <w:sz w:val="28"/>
          <w:szCs w:val="28"/>
        </w:rPr>
        <w:t>с несколькими</w:t>
      </w:r>
      <w:r w:rsidRPr="007334C3">
        <w:rPr>
          <w:sz w:val="28"/>
          <w:szCs w:val="28"/>
        </w:rPr>
        <w:t xml:space="preserve">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 прикладного искусства.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Искусство дарит людям красоту. Искусство вокруг нас сегодня.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Использование различных художественных материалов и средств для </w:t>
      </w:r>
      <w:r w:rsidR="00FF74E0" w:rsidRPr="007334C3">
        <w:rPr>
          <w:sz w:val="28"/>
          <w:szCs w:val="28"/>
        </w:rPr>
        <w:t>с</w:t>
      </w:r>
      <w:r w:rsidRPr="007334C3">
        <w:rPr>
          <w:sz w:val="28"/>
          <w:szCs w:val="28"/>
        </w:rPr>
        <w:t>оздания проектов красивых, удобных и выразительных предметов быта, видов транспорта.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Художественное конструирование и оформление помещений и парков, транспорта и посуды, мебели и одежды, книг и игрушек.</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Опыт художественно ­ творческой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Участие в различных видах изобразительной, декоративно­прикладной и художественно ­ конструкторской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Освоение основ рисунка, живописи, скульптуры, декоративно ­ прикладного искусства. Изображение с натуры, по памяти и воображению (натюрморт, пейзаж, человек, животные, растения).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Овладение основами   художественной   грамоты:   композицией,   формой, ритмом, линией, цветом, объемом, фактурой.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Создание моделей предметов бытового окружения человека. Овладение элементарными навыками лепки и бумагопластики.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Передача настроения в творческой работе с помощью цвета, тона, </w:t>
      </w:r>
      <w:r w:rsidRPr="007334C3">
        <w:rPr>
          <w:sz w:val="28"/>
          <w:szCs w:val="28"/>
        </w:rPr>
        <w:lastRenderedPageBreak/>
        <w:t>композиции, пространства, линии, штриха, пятна, объема, фактуры материала.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w:t>
      </w:r>
      <w:r w:rsidRPr="007334C3">
        <w:rPr>
          <w:sz w:val="28"/>
          <w:szCs w:val="28"/>
        </w:rPr>
        <w:tab/>
        <w:t>пластики,   гуаши,   акварели,   пастели,   восковых   мелков,   туши, карандаша, фломастеров, пластилина, глины, подручных и природных материалов.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2.2.2.8.Музыка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1 класс</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Мир музыкальных звуков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Классификация музыкальных звуков. Свойства музыкального звука: тембр, длительность, громкость, высота.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Восприятие  и  воспроизведение  звуков  окружающего  мира  во  всем многообразии.  Звуки  окружающего  мира;  звуки  шумовые  и  музыкальные.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Прослушивание фрагментов музыкальных произведений с имитацией звуков окружающего мира.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Ритм – движение жизни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Восприятие и воспроизведение ритмов окружающего мира. Ритмические</w:t>
      </w:r>
    </w:p>
    <w:p w:rsidR="00752BE1" w:rsidRPr="007334C3" w:rsidRDefault="00752BE1" w:rsidP="00BF586A">
      <w:pPr>
        <w:widowControl w:val="0"/>
        <w:autoSpaceDE w:val="0"/>
        <w:autoSpaceDN w:val="0"/>
        <w:adjustRightInd w:val="0"/>
        <w:spacing w:after="0" w:line="240" w:lineRule="auto"/>
        <w:ind w:firstLine="708"/>
        <w:jc w:val="both"/>
        <w:rPr>
          <w:sz w:val="28"/>
          <w:szCs w:val="28"/>
        </w:rPr>
      </w:pPr>
      <w:r w:rsidRPr="007334C3">
        <w:rPr>
          <w:sz w:val="28"/>
          <w:szCs w:val="28"/>
        </w:rPr>
        <w:t>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w:t>
      </w:r>
      <w:r w:rsidR="00BF586A" w:rsidRPr="007334C3">
        <w:rPr>
          <w:sz w:val="28"/>
          <w:szCs w:val="28"/>
        </w:rPr>
        <w:t>зз</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r>
      <w:r w:rsidRPr="007334C3">
        <w:rPr>
          <w:sz w:val="28"/>
          <w:szCs w:val="28"/>
        </w:rPr>
        <w:tab/>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w:t>
      </w:r>
      <w:r w:rsidRPr="007334C3">
        <w:rPr>
          <w:sz w:val="28"/>
          <w:szCs w:val="28"/>
        </w:rPr>
        <w:lastRenderedPageBreak/>
        <w:t>качестве аккомпанемента к стихотворным текстам и музыкальным пьесам. Простые ритмические аккомпанементы к пройденным песням.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Мелодия – царица музыки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Мелодия – главный носитель содержания в музыке. Интонация в музыке и в речи. Интонация как основа эмоционально-образной природы музыки.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Выразительные</w:t>
      </w:r>
      <w:r w:rsidRPr="007334C3">
        <w:rPr>
          <w:sz w:val="28"/>
          <w:szCs w:val="28"/>
        </w:rPr>
        <w:tab/>
        <w:t>свойства    мелодии.    Типы    мелодического    движения.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Аккомпанемент.</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Исполнение песен с плавным мелодическим движением. Разучивание и исполнение песен с поступенным движением, повторяющимися интонациями.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Пение по «лесенке»; пение с применением ручных знаков.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Музыкально-игровая  деятельность  –  интонация-вопрос,  интонация-ответ.</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52BE1" w:rsidRPr="007334C3" w:rsidRDefault="00752BE1" w:rsidP="00BF586A">
      <w:pPr>
        <w:widowControl w:val="0"/>
        <w:autoSpaceDE w:val="0"/>
        <w:autoSpaceDN w:val="0"/>
        <w:adjustRightInd w:val="0"/>
        <w:spacing w:after="0" w:line="240" w:lineRule="auto"/>
        <w:jc w:val="both"/>
        <w:rPr>
          <w:sz w:val="28"/>
          <w:szCs w:val="28"/>
        </w:rPr>
      </w:pPr>
      <w:r w:rsidRPr="007334C3">
        <w:rPr>
          <w:sz w:val="28"/>
          <w:szCs w:val="28"/>
        </w:rPr>
        <w:t>Музыкальные краски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Первоначальные знания о средствах музыкальной выразительности. Понятие контраста в музыке. Лад. Мажор и минор. Тоника.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Музыкальные жанры: песня, танец, марш</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Формирование первичных аналитических навыков. Определение особенностей основных жанров музыки: песня, танец, марш.</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Слушание  музыкальных  произведений,  имеющих  ярко  выраженную </w:t>
      </w:r>
      <w:r w:rsidRPr="007334C3">
        <w:rPr>
          <w:sz w:val="28"/>
          <w:szCs w:val="28"/>
        </w:rPr>
        <w:lastRenderedPageBreak/>
        <w:t>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ab/>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9403EC" w:rsidRPr="007334C3" w:rsidRDefault="00752BE1" w:rsidP="004527C2">
      <w:pPr>
        <w:widowControl w:val="0"/>
        <w:autoSpaceDE w:val="0"/>
        <w:autoSpaceDN w:val="0"/>
        <w:adjustRightInd w:val="0"/>
        <w:spacing w:after="0" w:line="240" w:lineRule="auto"/>
        <w:ind w:firstLine="708"/>
        <w:jc w:val="both"/>
        <w:rPr>
          <w:sz w:val="28"/>
          <w:szCs w:val="28"/>
        </w:rPr>
      </w:pPr>
      <w:r w:rsidRPr="007334C3">
        <w:rPr>
          <w:sz w:val="28"/>
          <w:szCs w:val="28"/>
        </w:rPr>
        <w:tab/>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752BE1" w:rsidRPr="004527C2" w:rsidRDefault="00752BE1" w:rsidP="00752BE1">
      <w:pPr>
        <w:widowControl w:val="0"/>
        <w:autoSpaceDE w:val="0"/>
        <w:autoSpaceDN w:val="0"/>
        <w:adjustRightInd w:val="0"/>
        <w:spacing w:after="0" w:line="240" w:lineRule="auto"/>
        <w:ind w:firstLine="708"/>
        <w:jc w:val="both"/>
        <w:rPr>
          <w:b/>
          <w:sz w:val="28"/>
          <w:szCs w:val="28"/>
        </w:rPr>
      </w:pPr>
      <w:r w:rsidRPr="004527C2">
        <w:rPr>
          <w:b/>
          <w:sz w:val="28"/>
          <w:szCs w:val="28"/>
        </w:rPr>
        <w:t>Музыкальная азбука или где живут ноты</w:t>
      </w:r>
      <w:r w:rsidR="004527C2" w:rsidRPr="004527C2">
        <w:rPr>
          <w:b/>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Пение с применением ручных знаков. Пение простейших песен по нотам.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Разучивание и исполнение песен с применением ручных знаков. Пение разученных ранее песен по нотам.</w:t>
      </w:r>
    </w:p>
    <w:p w:rsidR="00752BE1" w:rsidRPr="007334C3" w:rsidRDefault="00752BE1" w:rsidP="005462DF">
      <w:pPr>
        <w:widowControl w:val="0"/>
        <w:autoSpaceDE w:val="0"/>
        <w:autoSpaceDN w:val="0"/>
        <w:adjustRightInd w:val="0"/>
        <w:spacing w:after="0" w:line="240" w:lineRule="auto"/>
        <w:jc w:val="both"/>
        <w:rPr>
          <w:sz w:val="28"/>
          <w:szCs w:val="28"/>
        </w:rPr>
      </w:pPr>
      <w:r w:rsidRPr="007334C3">
        <w:rPr>
          <w:sz w:val="28"/>
          <w:szCs w:val="28"/>
        </w:rPr>
        <w:t>Я – артист</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Сольное  и  ансамблевое  музицирование </w:t>
      </w:r>
      <w:r w:rsidR="00BF586A" w:rsidRPr="007334C3">
        <w:rPr>
          <w:sz w:val="28"/>
          <w:szCs w:val="28"/>
        </w:rPr>
        <w:t xml:space="preserve"> (вокальное </w:t>
      </w:r>
      <w:r w:rsidRPr="007334C3">
        <w:rPr>
          <w:sz w:val="28"/>
          <w:szCs w:val="28"/>
        </w:rPr>
        <w:t>).</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Командные состязания</w:t>
      </w:r>
      <w:r w:rsidRPr="007334C3">
        <w:rPr>
          <w:sz w:val="28"/>
          <w:szCs w:val="28"/>
        </w:rPr>
        <w:t>:</w:t>
      </w:r>
      <w:r w:rsidRPr="007334C3">
        <w:rPr>
          <w:b/>
          <w:bCs/>
          <w:sz w:val="28"/>
          <w:szCs w:val="28"/>
        </w:rPr>
        <w:t xml:space="preserve"> </w:t>
      </w:r>
      <w:r w:rsidRPr="007334C3">
        <w:rPr>
          <w:sz w:val="28"/>
          <w:szCs w:val="28"/>
        </w:rPr>
        <w:t>викторины на основе изученного музыкального</w:t>
      </w:r>
      <w:r w:rsidRPr="007334C3">
        <w:rPr>
          <w:b/>
          <w:bCs/>
          <w:sz w:val="28"/>
          <w:szCs w:val="28"/>
        </w:rPr>
        <w:t xml:space="preserve"> </w:t>
      </w:r>
      <w:r w:rsidRPr="007334C3">
        <w:rPr>
          <w:sz w:val="28"/>
          <w:szCs w:val="28"/>
        </w:rPr>
        <w:t>материала; ритмические эстафеты; ритмическое эхо, ритмические «диалоги».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Развитие навыка импровизации</w:t>
      </w:r>
      <w:r w:rsidRPr="007334C3">
        <w:rPr>
          <w:sz w:val="28"/>
          <w:szCs w:val="28"/>
        </w:rPr>
        <w:t>,</w:t>
      </w:r>
      <w:r w:rsidRPr="007334C3">
        <w:rPr>
          <w:b/>
          <w:bCs/>
          <w:sz w:val="28"/>
          <w:szCs w:val="28"/>
        </w:rPr>
        <w:t xml:space="preserve"> </w:t>
      </w:r>
      <w:r w:rsidRPr="007334C3">
        <w:rPr>
          <w:sz w:val="28"/>
          <w:szCs w:val="28"/>
        </w:rPr>
        <w:t>импровизация на элементарных</w:t>
      </w:r>
      <w:r w:rsidRPr="007334C3">
        <w:rPr>
          <w:b/>
          <w:bCs/>
          <w:sz w:val="28"/>
          <w:szCs w:val="28"/>
        </w:rPr>
        <w:t xml:space="preserve"> </w:t>
      </w:r>
      <w:r w:rsidRPr="007334C3">
        <w:rPr>
          <w:sz w:val="28"/>
          <w:szCs w:val="28"/>
        </w:rPr>
        <w:t xml:space="preserve">музыкальных инструментах с использованием пройденных ритмоформул; </w:t>
      </w:r>
      <w:r w:rsidRPr="007334C3">
        <w:rPr>
          <w:sz w:val="28"/>
          <w:szCs w:val="28"/>
        </w:rPr>
        <w:lastRenderedPageBreak/>
        <w:t>импровизация-вопрос, импровизация-ответ; соревнование солистов – импровизация простых аккомпанементов и ритмических рисунков.</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Музыкально-театрализованное представление</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Музыкально-театрализованное представление как результат освоения программы по учебному предмету «Музыка» в первом классе.</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2 класс</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Народное музыкальное искусство. Традиции и обряды</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Музыкальный фольклор. Народные игры. Народные инструменты. Годовой круг календарных праздников.</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BF586A">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Музыкально-игровая деятельность</w:t>
      </w:r>
      <w:r w:rsidRPr="007334C3">
        <w:rPr>
          <w:sz w:val="28"/>
          <w:szCs w:val="28"/>
        </w:rPr>
        <w:t>.</w:t>
      </w:r>
      <w:r w:rsidRPr="007334C3">
        <w:rPr>
          <w:b/>
          <w:bCs/>
          <w:sz w:val="28"/>
          <w:szCs w:val="28"/>
        </w:rPr>
        <w:t xml:space="preserve"> </w:t>
      </w:r>
      <w:r w:rsidRPr="007334C3">
        <w:rPr>
          <w:sz w:val="28"/>
          <w:szCs w:val="28"/>
        </w:rPr>
        <w:t>Повторение и инсценирование</w:t>
      </w:r>
      <w:r w:rsidRPr="007334C3">
        <w:rPr>
          <w:b/>
          <w:bCs/>
          <w:sz w:val="28"/>
          <w:szCs w:val="28"/>
        </w:rPr>
        <w:t xml:space="preserve"> </w:t>
      </w:r>
      <w:r w:rsidRPr="007334C3">
        <w:rPr>
          <w:sz w:val="28"/>
          <w:szCs w:val="28"/>
        </w:rPr>
        <w:t>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w:t>
      </w:r>
      <w:r w:rsidR="00BF586A" w:rsidRPr="007334C3">
        <w:rPr>
          <w:sz w:val="28"/>
          <w:szCs w:val="28"/>
        </w:rPr>
        <w:t>ов – «змейка», «улитка» и др.).</w:t>
      </w:r>
    </w:p>
    <w:p w:rsidR="00257F79" w:rsidRPr="004527C2" w:rsidRDefault="00752BE1" w:rsidP="004527C2">
      <w:pPr>
        <w:widowControl w:val="0"/>
        <w:overflowPunct w:val="0"/>
        <w:autoSpaceDE w:val="0"/>
        <w:autoSpaceDN w:val="0"/>
        <w:adjustRightInd w:val="0"/>
        <w:spacing w:after="0" w:line="240" w:lineRule="auto"/>
        <w:jc w:val="both"/>
        <w:rPr>
          <w:sz w:val="28"/>
          <w:szCs w:val="28"/>
        </w:rPr>
      </w:pPr>
      <w:r w:rsidRPr="007334C3">
        <w:rPr>
          <w:sz w:val="28"/>
          <w:szCs w:val="28"/>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w:t>
      </w:r>
      <w:r w:rsidR="00BF586A" w:rsidRPr="007334C3">
        <w:rPr>
          <w:sz w:val="28"/>
          <w:szCs w:val="28"/>
        </w:rPr>
        <w:t xml:space="preserve">кестру» (ложки, трещотки, </w:t>
      </w:r>
      <w:r w:rsidRPr="007334C3">
        <w:rPr>
          <w:sz w:val="28"/>
          <w:szCs w:val="28"/>
        </w:rPr>
        <w:t>). Народн</w:t>
      </w:r>
      <w:r w:rsidR="004527C2">
        <w:rPr>
          <w:sz w:val="28"/>
          <w:szCs w:val="28"/>
        </w:rPr>
        <w:t>ые инструменты разных регионов.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Слушание  произведений  в  исполнении  фольклорных</w:t>
      </w:r>
      <w:r w:rsidR="00257F79" w:rsidRPr="007334C3">
        <w:rPr>
          <w:b/>
          <w:bCs/>
          <w:sz w:val="28"/>
          <w:szCs w:val="28"/>
        </w:rPr>
        <w:t xml:space="preserve"> </w:t>
      </w:r>
      <w:r w:rsidRPr="007334C3">
        <w:rPr>
          <w:b/>
          <w:bCs/>
          <w:sz w:val="28"/>
          <w:szCs w:val="28"/>
        </w:rPr>
        <w:t>коллективов</w:t>
      </w:r>
      <w:r w:rsidRPr="007334C3">
        <w:rPr>
          <w:sz w:val="28"/>
          <w:szCs w:val="28"/>
        </w:rPr>
        <w:t>.</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Прослушивание народных песен в исполнении детских фольклорных ансамблей, хоровых</w:t>
      </w:r>
      <w:r w:rsidRPr="007334C3">
        <w:rPr>
          <w:sz w:val="28"/>
          <w:szCs w:val="28"/>
        </w:rPr>
        <w:tab/>
        <w:t>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Широка страна моя родная</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Государственные символы России (герб, флаг, гимн). Гимн – главная песня народов нашей страны. Гимн Российской Федерации.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Мелодия. Мелодический рисунок, его выразительные свойства, фразировка.</w:t>
      </w:r>
    </w:p>
    <w:p w:rsidR="00752BE1" w:rsidRPr="007334C3" w:rsidRDefault="00752BE1" w:rsidP="00752BE1">
      <w:pPr>
        <w:widowControl w:val="0"/>
        <w:tabs>
          <w:tab w:val="left" w:pos="2040"/>
        </w:tabs>
        <w:autoSpaceDE w:val="0"/>
        <w:autoSpaceDN w:val="0"/>
        <w:adjustRightInd w:val="0"/>
        <w:spacing w:after="0" w:line="240" w:lineRule="auto"/>
        <w:jc w:val="both"/>
        <w:rPr>
          <w:sz w:val="28"/>
          <w:szCs w:val="28"/>
        </w:rPr>
      </w:pPr>
      <w:r w:rsidRPr="007334C3">
        <w:rPr>
          <w:sz w:val="28"/>
          <w:szCs w:val="28"/>
        </w:rPr>
        <w:t>Многообразие</w:t>
      </w:r>
      <w:r w:rsidRPr="007334C3">
        <w:rPr>
          <w:sz w:val="28"/>
          <w:szCs w:val="28"/>
        </w:rPr>
        <w:tab/>
        <w:t>музыкальных   интонаций.   Великие   русские   композиторы- мелодисты: М.И. Глинка, П.И. Чайковский, С.В. Рахманинов.</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lastRenderedPageBreak/>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Разучивание и исполнение Гимна Российской Федерации. Исполнение гимна своей республики, города, школы</w:t>
      </w:r>
      <w:r w:rsidRPr="007334C3">
        <w:rPr>
          <w:sz w:val="28"/>
          <w:szCs w:val="28"/>
        </w:rPr>
        <w:t>.</w:t>
      </w:r>
      <w:r w:rsidRPr="007334C3">
        <w:rPr>
          <w:b/>
          <w:bCs/>
          <w:sz w:val="28"/>
          <w:szCs w:val="28"/>
        </w:rPr>
        <w:t xml:space="preserve"> </w:t>
      </w:r>
      <w:r w:rsidRPr="007334C3">
        <w:rPr>
          <w:sz w:val="28"/>
          <w:szCs w:val="28"/>
        </w:rPr>
        <w:t>Применение знаний о способах и приемах выразительного пения.</w:t>
      </w:r>
    </w:p>
    <w:p w:rsidR="00752BE1" w:rsidRPr="007334C3" w:rsidRDefault="00752BE1" w:rsidP="00BF586A">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Слушание музыки отечественных композиторов. Элементарный анализ особенностей мелодии. </w:t>
      </w:r>
      <w:r w:rsidRPr="007334C3">
        <w:rPr>
          <w:sz w:val="28"/>
          <w:szCs w:val="28"/>
        </w:rPr>
        <w:t>Прослушивание произведений с яркой выразительной</w:t>
      </w:r>
      <w:r w:rsidRPr="007334C3">
        <w:rPr>
          <w:b/>
          <w:bCs/>
          <w:sz w:val="28"/>
          <w:szCs w:val="28"/>
        </w:rPr>
        <w:t xml:space="preserve"> </w:t>
      </w:r>
      <w:r w:rsidRPr="007334C3">
        <w:rPr>
          <w:sz w:val="28"/>
          <w:szCs w:val="28"/>
        </w:rPr>
        <w:t xml:space="preserve">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w:t>
      </w:r>
      <w:r w:rsidR="004527C2">
        <w:rPr>
          <w:sz w:val="28"/>
          <w:szCs w:val="28"/>
        </w:rPr>
        <w:t>настойчивая и т.д.)</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Музыкальное время и его особенности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 xml:space="preserve">Метроритм.  </w:t>
      </w:r>
      <w:r w:rsidR="004527C2" w:rsidRPr="007334C3">
        <w:rPr>
          <w:sz w:val="28"/>
          <w:szCs w:val="28"/>
        </w:rPr>
        <w:t>Длительности и паузы в простых ритмических рисунках</w:t>
      </w:r>
      <w:r w:rsidRPr="007334C3">
        <w:rPr>
          <w:sz w:val="28"/>
          <w:szCs w:val="28"/>
        </w:rPr>
        <w:t>.</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Ритмоформулы. Такт. Размер.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sidRPr="007334C3">
        <w:rPr>
          <w:b/>
          <w:bCs/>
          <w:sz w:val="28"/>
          <w:szCs w:val="28"/>
        </w:rPr>
        <w:t>Игровые дидактические</w:t>
      </w:r>
      <w:r>
        <w:rPr>
          <w:b/>
          <w:bCs/>
          <w:sz w:val="28"/>
          <w:szCs w:val="28"/>
        </w:rPr>
        <w:t xml:space="preserve"> упражнения с использованием </w:t>
      </w:r>
      <w:r w:rsidR="00752BE1" w:rsidRPr="007334C3">
        <w:rPr>
          <w:b/>
          <w:bCs/>
          <w:sz w:val="28"/>
          <w:szCs w:val="28"/>
        </w:rPr>
        <w:t xml:space="preserve">наглядного материала. </w:t>
      </w:r>
      <w:r w:rsidR="00752BE1" w:rsidRPr="007334C3">
        <w:rPr>
          <w:sz w:val="28"/>
          <w:szCs w:val="28"/>
        </w:rPr>
        <w:t>Восьмые,</w:t>
      </w:r>
      <w:r w:rsidR="00752BE1" w:rsidRPr="007334C3">
        <w:rPr>
          <w:b/>
          <w:bCs/>
          <w:sz w:val="28"/>
          <w:szCs w:val="28"/>
        </w:rPr>
        <w:t xml:space="preserve"> </w:t>
      </w:r>
      <w:r w:rsidR="00752BE1" w:rsidRPr="007334C3">
        <w:rPr>
          <w:sz w:val="28"/>
          <w:szCs w:val="28"/>
        </w:rPr>
        <w:t>четвертные и половинные длительности,</w:t>
      </w:r>
      <w:r w:rsidR="00752BE1" w:rsidRPr="007334C3">
        <w:rPr>
          <w:b/>
          <w:bCs/>
          <w:sz w:val="28"/>
          <w:szCs w:val="28"/>
        </w:rPr>
        <w:t xml:space="preserve"> </w:t>
      </w:r>
      <w:r w:rsidR="00752BE1" w:rsidRPr="007334C3">
        <w:rPr>
          <w:sz w:val="28"/>
          <w:szCs w:val="28"/>
        </w:rPr>
        <w:t>паузы.</w:t>
      </w:r>
      <w:r w:rsidR="00752BE1" w:rsidRPr="007334C3">
        <w:rPr>
          <w:b/>
          <w:bCs/>
          <w:sz w:val="28"/>
          <w:szCs w:val="28"/>
        </w:rPr>
        <w:t xml:space="preserve"> </w:t>
      </w:r>
      <w:r w:rsidR="00752BE1" w:rsidRPr="007334C3">
        <w:rPr>
          <w:sz w:val="28"/>
          <w:szCs w:val="28"/>
        </w:rPr>
        <w:t>Составление</w:t>
      </w:r>
      <w:r w:rsidR="00752BE1" w:rsidRPr="007334C3">
        <w:rPr>
          <w:b/>
          <w:bCs/>
          <w:sz w:val="28"/>
          <w:szCs w:val="28"/>
        </w:rPr>
        <w:t xml:space="preserve"> </w:t>
      </w:r>
      <w:r w:rsidR="00752BE1" w:rsidRPr="007334C3">
        <w:rPr>
          <w:sz w:val="28"/>
          <w:szCs w:val="28"/>
        </w:rPr>
        <w:t>ритмических рисунков в объеме фраз и предложений, ритмизация стихов.</w:t>
      </w:r>
    </w:p>
    <w:p w:rsidR="00752BE1" w:rsidRPr="007334C3" w:rsidRDefault="00752BE1" w:rsidP="004527C2">
      <w:pPr>
        <w:widowControl w:val="0"/>
        <w:tabs>
          <w:tab w:val="left" w:pos="709"/>
          <w:tab w:val="left" w:pos="2680"/>
        </w:tabs>
        <w:autoSpaceDE w:val="0"/>
        <w:autoSpaceDN w:val="0"/>
        <w:adjustRightInd w:val="0"/>
        <w:spacing w:after="0" w:line="240" w:lineRule="auto"/>
        <w:jc w:val="both"/>
        <w:rPr>
          <w:sz w:val="28"/>
          <w:szCs w:val="28"/>
        </w:rPr>
      </w:pPr>
      <w:r w:rsidRPr="007334C3">
        <w:rPr>
          <w:b/>
          <w:bCs/>
          <w:sz w:val="28"/>
          <w:szCs w:val="28"/>
        </w:rPr>
        <w:tab/>
        <w:t>Ритмические</w:t>
      </w:r>
      <w:r w:rsidRPr="007334C3">
        <w:rPr>
          <w:sz w:val="28"/>
          <w:szCs w:val="28"/>
        </w:rPr>
        <w:t xml:space="preserve"> </w:t>
      </w:r>
      <w:r w:rsidRPr="007334C3">
        <w:rPr>
          <w:b/>
          <w:bCs/>
          <w:sz w:val="28"/>
          <w:szCs w:val="28"/>
        </w:rPr>
        <w:t xml:space="preserve">игры.   </w:t>
      </w:r>
      <w:r w:rsidR="004527C2" w:rsidRPr="007334C3">
        <w:rPr>
          <w:sz w:val="28"/>
          <w:szCs w:val="28"/>
        </w:rPr>
        <w:t>Ритмические</w:t>
      </w:r>
      <w:r w:rsidR="004527C2">
        <w:rPr>
          <w:b/>
          <w:bCs/>
          <w:sz w:val="28"/>
          <w:szCs w:val="28"/>
        </w:rPr>
        <w:t xml:space="preserve"> «</w:t>
      </w:r>
      <w:r w:rsidR="004527C2">
        <w:rPr>
          <w:sz w:val="28"/>
          <w:szCs w:val="28"/>
        </w:rPr>
        <w:t>пазз</w:t>
      </w:r>
      <w:r w:rsidRPr="007334C3">
        <w:rPr>
          <w:sz w:val="28"/>
          <w:szCs w:val="28"/>
        </w:rPr>
        <w:t>лы»,</w:t>
      </w:r>
      <w:r w:rsidR="004527C2">
        <w:rPr>
          <w:b/>
          <w:bCs/>
          <w:sz w:val="28"/>
          <w:szCs w:val="28"/>
        </w:rPr>
        <w:t xml:space="preserve">  </w:t>
      </w:r>
      <w:r w:rsidR="004527C2">
        <w:rPr>
          <w:sz w:val="28"/>
          <w:szCs w:val="28"/>
        </w:rPr>
        <w:t>ритмическая   эстафета,</w:t>
      </w:r>
      <w:r w:rsidRPr="007334C3">
        <w:rPr>
          <w:sz w:val="28"/>
          <w:szCs w:val="28"/>
        </w:rPr>
        <w:t>ритмическое эхо, простые ритмические каноны.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Разучивание и исполнение хоровых и инструментальных произведений </w:t>
      </w:r>
      <w:r w:rsidRPr="007334C3">
        <w:rPr>
          <w:sz w:val="28"/>
          <w:szCs w:val="28"/>
        </w:rPr>
        <w:t>с разнообразным ритмическим рисунком. Исполнение пройденных песенных и инструментальных мелодий по нотам.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Музыкальная грамота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Основы музыкальной грамоты. Расположение нот в первой-второй октавах.</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Интервалы в пределах октавы, выразительные возможности интервалов.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tabs>
          <w:tab w:val="left" w:pos="709"/>
          <w:tab w:val="left" w:pos="851"/>
          <w:tab w:val="left" w:pos="1840"/>
        </w:tabs>
        <w:autoSpaceDE w:val="0"/>
        <w:autoSpaceDN w:val="0"/>
        <w:adjustRightInd w:val="0"/>
        <w:spacing w:after="0" w:line="240" w:lineRule="auto"/>
        <w:jc w:val="both"/>
        <w:rPr>
          <w:sz w:val="28"/>
          <w:szCs w:val="28"/>
        </w:rPr>
      </w:pPr>
      <w:r w:rsidRPr="007334C3">
        <w:rPr>
          <w:b/>
          <w:bCs/>
          <w:sz w:val="28"/>
          <w:szCs w:val="28"/>
        </w:rPr>
        <w:tab/>
        <w:t>Чтение</w:t>
      </w:r>
      <w:r w:rsidRPr="007334C3">
        <w:rPr>
          <w:sz w:val="28"/>
          <w:szCs w:val="28"/>
        </w:rPr>
        <w:t xml:space="preserve"> </w:t>
      </w:r>
      <w:r w:rsidR="004527C2">
        <w:rPr>
          <w:b/>
          <w:bCs/>
          <w:sz w:val="28"/>
          <w:szCs w:val="28"/>
        </w:rPr>
        <w:t xml:space="preserve">нотной </w:t>
      </w:r>
      <w:r w:rsidRPr="007334C3">
        <w:rPr>
          <w:b/>
          <w:bCs/>
          <w:sz w:val="28"/>
          <w:szCs w:val="28"/>
        </w:rPr>
        <w:t>записи</w:t>
      </w:r>
      <w:r w:rsidRPr="007334C3">
        <w:rPr>
          <w:sz w:val="28"/>
          <w:szCs w:val="28"/>
        </w:rPr>
        <w:t>.</w:t>
      </w:r>
      <w:r w:rsidRPr="007334C3">
        <w:rPr>
          <w:b/>
          <w:bCs/>
          <w:sz w:val="28"/>
          <w:szCs w:val="28"/>
        </w:rPr>
        <w:t xml:space="preserve">  </w:t>
      </w:r>
      <w:r w:rsidR="004527C2">
        <w:rPr>
          <w:sz w:val="28"/>
          <w:szCs w:val="28"/>
        </w:rPr>
        <w:t xml:space="preserve">Чтение нот первой-второй </w:t>
      </w:r>
      <w:r w:rsidRPr="007334C3">
        <w:rPr>
          <w:sz w:val="28"/>
          <w:szCs w:val="28"/>
        </w:rPr>
        <w:t>окта</w:t>
      </w:r>
      <w:r w:rsidR="004527C2">
        <w:rPr>
          <w:sz w:val="28"/>
          <w:szCs w:val="28"/>
        </w:rPr>
        <w:t>в</w:t>
      </w:r>
      <w:r w:rsidRPr="007334C3">
        <w:rPr>
          <w:sz w:val="28"/>
          <w:szCs w:val="28"/>
        </w:rPr>
        <w:t xml:space="preserve"> </w:t>
      </w:r>
      <w:r w:rsidR="004527C2" w:rsidRPr="007334C3">
        <w:rPr>
          <w:sz w:val="28"/>
          <w:szCs w:val="28"/>
        </w:rPr>
        <w:t>в записи</w:t>
      </w:r>
      <w:r w:rsidRPr="007334C3">
        <w:rPr>
          <w:sz w:val="28"/>
          <w:szCs w:val="28"/>
        </w:rPr>
        <w:t xml:space="preserve"> пройденных песен. Пение простых выученных попевок и песен в размере 2/4 по нотам с тактированием.</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Pr>
          <w:b/>
          <w:bCs/>
          <w:sz w:val="28"/>
          <w:szCs w:val="28"/>
        </w:rPr>
        <w:t xml:space="preserve">Игровые дидактические упражнения с </w:t>
      </w:r>
      <w:r w:rsidRPr="007334C3">
        <w:rPr>
          <w:b/>
          <w:bCs/>
          <w:sz w:val="28"/>
          <w:szCs w:val="28"/>
        </w:rPr>
        <w:t>использованием наглядного</w:t>
      </w:r>
      <w:r w:rsidR="00752BE1" w:rsidRPr="007334C3">
        <w:rPr>
          <w:b/>
          <w:bCs/>
          <w:sz w:val="28"/>
          <w:szCs w:val="28"/>
        </w:rPr>
        <w:t xml:space="preserve"> материала.   </w:t>
      </w:r>
      <w:r w:rsidR="00752BE1" w:rsidRPr="007334C3">
        <w:rPr>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¾, 4/4), динамики (форте, пиано, крещендо, диминуэндо). Простые интервалы: виды, особенности звучания и выразительные возможности.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Пение мелодических интервалов </w:t>
      </w:r>
      <w:r w:rsidRPr="007334C3">
        <w:rPr>
          <w:sz w:val="28"/>
          <w:szCs w:val="28"/>
        </w:rPr>
        <w:t>с использованием ручных знаков.</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Прослушивание и узнавание </w:t>
      </w:r>
      <w:r w:rsidRPr="007334C3">
        <w:rPr>
          <w:sz w:val="28"/>
          <w:szCs w:val="28"/>
        </w:rPr>
        <w:t>в пройденном вокальном и инструментальном</w:t>
      </w:r>
      <w:r w:rsidRPr="007334C3">
        <w:rPr>
          <w:b/>
          <w:bCs/>
          <w:sz w:val="28"/>
          <w:szCs w:val="28"/>
        </w:rPr>
        <w:t xml:space="preserve"> </w:t>
      </w:r>
      <w:r w:rsidRPr="007334C3">
        <w:rPr>
          <w:sz w:val="28"/>
          <w:szCs w:val="28"/>
        </w:rPr>
        <w:t>музыкальном материале интервалов (терция, кварта, квинта, октава). Слушание двухголосных хоровых произведений.</w:t>
      </w:r>
    </w:p>
    <w:p w:rsidR="00752BE1" w:rsidRPr="007334C3" w:rsidRDefault="00BF586A"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 </w:t>
      </w:r>
      <w:r w:rsidR="00752BE1" w:rsidRPr="007334C3">
        <w:rPr>
          <w:b/>
          <w:bCs/>
          <w:sz w:val="28"/>
          <w:szCs w:val="28"/>
        </w:rPr>
        <w:t>«Музыкальный конструктор»</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w:t>
      </w:r>
      <w:r w:rsidRPr="007334C3">
        <w:rPr>
          <w:sz w:val="28"/>
          <w:szCs w:val="28"/>
        </w:rPr>
        <w:lastRenderedPageBreak/>
        <w:t>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4527C2" w:rsidRDefault="00752BE1" w:rsidP="004527C2">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Слушание музыкальных произведений</w:t>
      </w:r>
      <w:r w:rsidRPr="007334C3">
        <w:rPr>
          <w:sz w:val="28"/>
          <w:szCs w:val="28"/>
        </w:rPr>
        <w:t>.</w:t>
      </w:r>
      <w:r w:rsidRPr="007334C3">
        <w:rPr>
          <w:b/>
          <w:bCs/>
          <w:sz w:val="28"/>
          <w:szCs w:val="28"/>
        </w:rPr>
        <w:t xml:space="preserve"> </w:t>
      </w:r>
      <w:r w:rsidRPr="007334C3">
        <w:rPr>
          <w:sz w:val="28"/>
          <w:szCs w:val="28"/>
        </w:rPr>
        <w:t>Восприятие точной и вариативной</w:t>
      </w:r>
      <w:r w:rsidRPr="007334C3">
        <w:rPr>
          <w:b/>
          <w:bCs/>
          <w:sz w:val="28"/>
          <w:szCs w:val="28"/>
        </w:rPr>
        <w:t xml:space="preserve"> </w:t>
      </w:r>
      <w:r w:rsidRPr="007334C3">
        <w:rPr>
          <w:sz w:val="28"/>
          <w:szCs w:val="28"/>
        </w:rPr>
        <w:t xml:space="preserve">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w:t>
      </w:r>
      <w:r w:rsidR="004527C2">
        <w:rPr>
          <w:sz w:val="28"/>
          <w:szCs w:val="28"/>
        </w:rPr>
        <w:t>(песни и хоровые произведения).</w:t>
      </w:r>
    </w:p>
    <w:p w:rsidR="00752BE1" w:rsidRPr="007334C3" w:rsidRDefault="00752BE1" w:rsidP="004527C2">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песен </w:t>
      </w:r>
      <w:r w:rsidRPr="007334C3">
        <w:rPr>
          <w:sz w:val="28"/>
          <w:szCs w:val="28"/>
        </w:rPr>
        <w:t>в простой двухчастной и простой трехчастной формах.</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Примеры: В.А. Моцарт «Колыбельная»; Л. Бетховен «Сурок»; Й. Гайдн «Мы дружим с музыкой» и др.</w:t>
      </w:r>
    </w:p>
    <w:p w:rsidR="00752BE1" w:rsidRPr="007334C3" w:rsidRDefault="00752BE1" w:rsidP="004527C2">
      <w:pPr>
        <w:widowControl w:val="0"/>
        <w:autoSpaceDE w:val="0"/>
        <w:autoSpaceDN w:val="0"/>
        <w:adjustRightInd w:val="0"/>
        <w:spacing w:after="0" w:line="240" w:lineRule="auto"/>
        <w:ind w:firstLine="708"/>
        <w:jc w:val="both"/>
        <w:rPr>
          <w:sz w:val="28"/>
          <w:szCs w:val="28"/>
        </w:rPr>
      </w:pPr>
      <w:r w:rsidRPr="007334C3">
        <w:rPr>
          <w:b/>
          <w:bCs/>
          <w:sz w:val="28"/>
          <w:szCs w:val="28"/>
        </w:rPr>
        <w:t>Жанровое разнообразие в музыке</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Слушание классических музыкальных произведений с определением их жанровой основы. </w:t>
      </w:r>
      <w:r w:rsidRPr="007334C3">
        <w:rPr>
          <w:sz w:val="28"/>
          <w:szCs w:val="28"/>
        </w:rPr>
        <w:t xml:space="preserve">Элементарный анализ средств музыкальной выразительности, </w:t>
      </w:r>
      <w:r w:rsidR="004527C2" w:rsidRPr="007334C3">
        <w:rPr>
          <w:sz w:val="28"/>
          <w:szCs w:val="28"/>
        </w:rPr>
        <w:t>формирующих признаки жанра</w:t>
      </w:r>
      <w:r w:rsidRPr="007334C3">
        <w:rPr>
          <w:sz w:val="28"/>
          <w:szCs w:val="28"/>
        </w:rPr>
        <w:t xml:space="preserve">  (характерный  размер,  ритмический  рисунок, мелодико-интонационная  основа).  Примеры:  пьесы  из  детских  альбомов  А.Т. Гречанинова,   Г.В.   </w:t>
      </w:r>
      <w:r w:rsidR="004527C2" w:rsidRPr="007334C3">
        <w:rPr>
          <w:sz w:val="28"/>
          <w:szCs w:val="28"/>
        </w:rPr>
        <w:t xml:space="preserve">Свиридова,  </w:t>
      </w:r>
      <w:r w:rsidRPr="007334C3">
        <w:rPr>
          <w:sz w:val="28"/>
          <w:szCs w:val="28"/>
        </w:rPr>
        <w:t>А.И.   Хачатуряна,   «Детской   музыки»   С.С. Прокофьева, фортепианные прелюдии Д.Д. Шостаковича и др.).</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Пластическое интонирование</w:t>
      </w:r>
      <w:r w:rsidRPr="007334C3">
        <w:rPr>
          <w:sz w:val="28"/>
          <w:szCs w:val="28"/>
        </w:rPr>
        <w:t>:</w:t>
      </w:r>
      <w:r w:rsidRPr="007334C3">
        <w:rPr>
          <w:b/>
          <w:bCs/>
          <w:sz w:val="28"/>
          <w:szCs w:val="28"/>
        </w:rPr>
        <w:t xml:space="preserve"> </w:t>
      </w:r>
      <w:r w:rsidRPr="007334C3">
        <w:rPr>
          <w:sz w:val="28"/>
          <w:szCs w:val="28"/>
        </w:rPr>
        <w:t>передача в движении характерных жанровых</w:t>
      </w:r>
      <w:r w:rsidRPr="007334C3">
        <w:rPr>
          <w:b/>
          <w:bCs/>
          <w:sz w:val="28"/>
          <w:szCs w:val="28"/>
        </w:rPr>
        <w:t xml:space="preserve"> </w:t>
      </w:r>
      <w:r w:rsidRPr="007334C3">
        <w:rPr>
          <w:sz w:val="28"/>
          <w:szCs w:val="28"/>
        </w:rPr>
        <w:t>признаков различных классических музыкальных произведений; пластическое и графическое моделирование метроритма («рисуем музыку»).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Создание презентации </w:t>
      </w:r>
      <w:r w:rsidRPr="007334C3">
        <w:rPr>
          <w:sz w:val="28"/>
          <w:szCs w:val="28"/>
        </w:rPr>
        <w:t>«Путешествие в мир театра» (общая панорама,</w:t>
      </w:r>
      <w:r w:rsidRPr="007334C3">
        <w:rPr>
          <w:b/>
          <w:bCs/>
          <w:sz w:val="28"/>
          <w:szCs w:val="28"/>
        </w:rPr>
        <w:t xml:space="preserve"> </w:t>
      </w:r>
      <w:r w:rsidRPr="007334C3">
        <w:rPr>
          <w:sz w:val="28"/>
          <w:szCs w:val="28"/>
        </w:rPr>
        <w:t>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52BE1" w:rsidRPr="007334C3" w:rsidRDefault="004527C2" w:rsidP="00752BE1">
      <w:pPr>
        <w:widowControl w:val="0"/>
        <w:autoSpaceDE w:val="0"/>
        <w:autoSpaceDN w:val="0"/>
        <w:adjustRightInd w:val="0"/>
        <w:spacing w:after="0" w:line="240" w:lineRule="auto"/>
        <w:ind w:firstLine="708"/>
        <w:jc w:val="both"/>
        <w:rPr>
          <w:sz w:val="28"/>
          <w:szCs w:val="28"/>
        </w:rPr>
      </w:pPr>
      <w:r w:rsidRPr="007334C3">
        <w:rPr>
          <w:b/>
          <w:bCs/>
          <w:sz w:val="28"/>
          <w:szCs w:val="28"/>
        </w:rPr>
        <w:t>Исполнение песен кантиленного</w:t>
      </w:r>
      <w:r w:rsidR="00752BE1" w:rsidRPr="007334C3">
        <w:rPr>
          <w:sz w:val="28"/>
          <w:szCs w:val="28"/>
        </w:rPr>
        <w:t>,</w:t>
      </w:r>
      <w:r>
        <w:rPr>
          <w:b/>
          <w:bCs/>
          <w:sz w:val="28"/>
          <w:szCs w:val="28"/>
        </w:rPr>
        <w:t xml:space="preserve"> </w:t>
      </w:r>
      <w:r w:rsidR="00752BE1" w:rsidRPr="004527C2">
        <w:rPr>
          <w:b/>
          <w:sz w:val="28"/>
          <w:szCs w:val="28"/>
        </w:rPr>
        <w:t>маршевого  и  танцевального  характера.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Примеры: А. Спадавеккиа «Добрый жук», В. Шаинский «Вместе весело шагать», А. Островский «Пусть всегда будет солнце», песен современных композиторов.</w:t>
      </w:r>
    </w:p>
    <w:p w:rsidR="00752BE1" w:rsidRPr="007334C3" w:rsidRDefault="00752BE1" w:rsidP="005462DF">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Я – артист</w:t>
      </w:r>
    </w:p>
    <w:p w:rsidR="00752BE1" w:rsidRPr="007334C3" w:rsidRDefault="004527C2" w:rsidP="00752BE1">
      <w:pPr>
        <w:widowControl w:val="0"/>
        <w:autoSpaceDE w:val="0"/>
        <w:autoSpaceDN w:val="0"/>
        <w:adjustRightInd w:val="0"/>
        <w:spacing w:after="0" w:line="240" w:lineRule="auto"/>
        <w:jc w:val="both"/>
        <w:rPr>
          <w:sz w:val="28"/>
          <w:szCs w:val="28"/>
        </w:rPr>
      </w:pPr>
      <w:r w:rsidRPr="007334C3">
        <w:rPr>
          <w:sz w:val="28"/>
          <w:szCs w:val="28"/>
        </w:rPr>
        <w:t>Сольное и ансамблевое музицирование</w:t>
      </w:r>
      <w:r>
        <w:rPr>
          <w:sz w:val="28"/>
          <w:szCs w:val="28"/>
        </w:rPr>
        <w:t xml:space="preserve"> (</w:t>
      </w:r>
      <w:r w:rsidR="005462DF" w:rsidRPr="007334C3">
        <w:rPr>
          <w:sz w:val="28"/>
          <w:szCs w:val="28"/>
        </w:rPr>
        <w:t>вокальное</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Творческое соревнование.</w:t>
      </w:r>
    </w:p>
    <w:p w:rsidR="009403EC"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 xml:space="preserve">Разучивание песен к праздникам (Новый </w:t>
      </w:r>
      <w:r w:rsidR="004527C2" w:rsidRPr="007334C3">
        <w:rPr>
          <w:sz w:val="28"/>
          <w:szCs w:val="28"/>
        </w:rPr>
        <w:t>год, День</w:t>
      </w:r>
      <w:r w:rsidRPr="007334C3">
        <w:rPr>
          <w:sz w:val="28"/>
          <w:szCs w:val="28"/>
        </w:rPr>
        <w:t xml:space="preserve"> Защитника Отечества, </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lastRenderedPageBreak/>
        <w:t>Международный день 8 марта и другие), подготовка концертных программ.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 xml:space="preserve">Исполнение пройденных хоровых и инструментальных произведений </w:t>
      </w:r>
      <w:r w:rsidRPr="007334C3">
        <w:rPr>
          <w:sz w:val="28"/>
          <w:szCs w:val="28"/>
        </w:rPr>
        <w:t>в школьных мероприятиях, посвященных праздникам, торжественным событиям.</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Подготовка концертных программ</w:t>
      </w:r>
      <w:r w:rsidRPr="007334C3">
        <w:rPr>
          <w:sz w:val="28"/>
          <w:szCs w:val="28"/>
        </w:rPr>
        <w:t>,</w:t>
      </w:r>
      <w:r w:rsidRPr="007334C3">
        <w:rPr>
          <w:b/>
          <w:bCs/>
          <w:sz w:val="28"/>
          <w:szCs w:val="28"/>
        </w:rPr>
        <w:t xml:space="preserve"> </w:t>
      </w:r>
      <w:r w:rsidRPr="007334C3">
        <w:rPr>
          <w:sz w:val="28"/>
          <w:szCs w:val="28"/>
        </w:rPr>
        <w:t>включающих произведения для</w:t>
      </w:r>
      <w:r w:rsidRPr="007334C3">
        <w:rPr>
          <w:b/>
          <w:bCs/>
          <w:sz w:val="28"/>
          <w:szCs w:val="28"/>
        </w:rPr>
        <w:t xml:space="preserve"> </w:t>
      </w:r>
      <w:r w:rsidRPr="007334C3">
        <w:rPr>
          <w:sz w:val="28"/>
          <w:szCs w:val="28"/>
        </w:rPr>
        <w:t>хорового и инструментального (либо совместного) музицирования.</w:t>
      </w:r>
    </w:p>
    <w:p w:rsidR="00752BE1" w:rsidRPr="007334C3" w:rsidRDefault="00752BE1" w:rsidP="00752BE1">
      <w:pPr>
        <w:widowControl w:val="0"/>
        <w:tabs>
          <w:tab w:val="left" w:pos="709"/>
          <w:tab w:val="left" w:pos="2060"/>
        </w:tabs>
        <w:autoSpaceDE w:val="0"/>
        <w:autoSpaceDN w:val="0"/>
        <w:adjustRightInd w:val="0"/>
        <w:spacing w:after="0" w:line="240" w:lineRule="auto"/>
        <w:jc w:val="both"/>
        <w:rPr>
          <w:sz w:val="28"/>
          <w:szCs w:val="28"/>
        </w:rPr>
      </w:pPr>
      <w:r w:rsidRPr="007334C3">
        <w:rPr>
          <w:iCs/>
          <w:sz w:val="28"/>
          <w:szCs w:val="28"/>
        </w:rPr>
        <w:tab/>
        <w:t xml:space="preserve">Участие в   </w:t>
      </w:r>
      <w:r w:rsidR="004527C2">
        <w:rPr>
          <w:iCs/>
          <w:sz w:val="28"/>
          <w:szCs w:val="28"/>
        </w:rPr>
        <w:t xml:space="preserve">школьных, </w:t>
      </w:r>
      <w:r w:rsidRPr="007334C3">
        <w:rPr>
          <w:iCs/>
          <w:sz w:val="28"/>
          <w:szCs w:val="28"/>
        </w:rPr>
        <w:t>региональных   и   всероссийских   музыкально-исполнительских фестивалях, конкурсах и т.д.</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Командные состязания</w:t>
      </w:r>
      <w:r w:rsidRPr="007334C3">
        <w:rPr>
          <w:sz w:val="28"/>
          <w:szCs w:val="28"/>
        </w:rPr>
        <w:t>:</w:t>
      </w:r>
      <w:r w:rsidRPr="007334C3">
        <w:rPr>
          <w:b/>
          <w:bCs/>
          <w:sz w:val="28"/>
          <w:szCs w:val="28"/>
        </w:rPr>
        <w:t xml:space="preserve"> </w:t>
      </w:r>
      <w:r w:rsidRPr="007334C3">
        <w:rPr>
          <w:sz w:val="28"/>
          <w:szCs w:val="28"/>
        </w:rPr>
        <w:t>викторины на основе изученного музыкального</w:t>
      </w:r>
      <w:r w:rsidRPr="007334C3">
        <w:rPr>
          <w:b/>
          <w:bCs/>
          <w:sz w:val="28"/>
          <w:szCs w:val="28"/>
        </w:rPr>
        <w:t xml:space="preserve"> </w:t>
      </w:r>
      <w:r w:rsidRPr="007334C3">
        <w:rPr>
          <w:sz w:val="28"/>
          <w:szCs w:val="28"/>
        </w:rPr>
        <w:t>материала; ритмические эстафеты; ритмическое эхо, ритмические «диалоги» с применением усложненных ритмоформул.</w:t>
      </w:r>
    </w:p>
    <w:p w:rsidR="00752BE1" w:rsidRPr="007334C3" w:rsidRDefault="00752BE1" w:rsidP="00752BE1">
      <w:pPr>
        <w:widowControl w:val="0"/>
        <w:tabs>
          <w:tab w:val="left" w:pos="851"/>
          <w:tab w:val="left" w:pos="1600"/>
        </w:tabs>
        <w:autoSpaceDE w:val="0"/>
        <w:autoSpaceDN w:val="0"/>
        <w:adjustRightInd w:val="0"/>
        <w:spacing w:after="0" w:line="240" w:lineRule="auto"/>
        <w:jc w:val="both"/>
        <w:rPr>
          <w:sz w:val="28"/>
          <w:szCs w:val="28"/>
        </w:rPr>
      </w:pPr>
      <w:r w:rsidRPr="007334C3">
        <w:rPr>
          <w:b/>
          <w:bCs/>
          <w:sz w:val="28"/>
          <w:szCs w:val="28"/>
        </w:rPr>
        <w:tab/>
        <w:t>Игра</w:t>
      </w:r>
      <w:r w:rsidRPr="007334C3">
        <w:rPr>
          <w:sz w:val="28"/>
          <w:szCs w:val="28"/>
        </w:rPr>
        <w:t xml:space="preserve"> </w:t>
      </w:r>
      <w:r w:rsidR="004527C2">
        <w:rPr>
          <w:b/>
          <w:bCs/>
          <w:sz w:val="28"/>
          <w:szCs w:val="28"/>
        </w:rPr>
        <w:t xml:space="preserve">на элементарных </w:t>
      </w:r>
      <w:r w:rsidRPr="007334C3">
        <w:rPr>
          <w:b/>
          <w:bCs/>
          <w:sz w:val="28"/>
          <w:szCs w:val="28"/>
        </w:rPr>
        <w:t>музыкальных   инструментах   в  ансамбле.</w:t>
      </w:r>
    </w:p>
    <w:p w:rsidR="00752BE1" w:rsidRPr="007334C3" w:rsidRDefault="004527C2" w:rsidP="00752BE1">
      <w:pPr>
        <w:widowControl w:val="0"/>
        <w:autoSpaceDE w:val="0"/>
        <w:autoSpaceDN w:val="0"/>
        <w:adjustRightInd w:val="0"/>
        <w:spacing w:after="0" w:line="240" w:lineRule="auto"/>
        <w:jc w:val="both"/>
        <w:rPr>
          <w:sz w:val="28"/>
          <w:szCs w:val="28"/>
        </w:rPr>
      </w:pPr>
      <w:r>
        <w:rPr>
          <w:b/>
          <w:bCs/>
          <w:sz w:val="28"/>
          <w:szCs w:val="28"/>
        </w:rPr>
        <w:t xml:space="preserve">Совершенствование </w:t>
      </w:r>
      <w:r w:rsidR="00752BE1" w:rsidRPr="007334C3">
        <w:rPr>
          <w:b/>
          <w:bCs/>
          <w:sz w:val="28"/>
          <w:szCs w:val="28"/>
        </w:rPr>
        <w:t>навыка  импровизации</w:t>
      </w:r>
      <w:r w:rsidR="00752BE1" w:rsidRPr="007334C3">
        <w:rPr>
          <w:sz w:val="28"/>
          <w:szCs w:val="28"/>
        </w:rPr>
        <w:t>.</w:t>
      </w:r>
      <w:r w:rsidR="00752BE1" w:rsidRPr="007334C3">
        <w:rPr>
          <w:b/>
          <w:bCs/>
          <w:sz w:val="28"/>
          <w:szCs w:val="28"/>
        </w:rPr>
        <w:t xml:space="preserve"> </w:t>
      </w:r>
      <w:r w:rsidR="00752BE1" w:rsidRPr="007334C3">
        <w:rPr>
          <w:sz w:val="28"/>
          <w:szCs w:val="28"/>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Музыкально-театрализованное представление</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Музыкально-театрализованное   представление   как   результат   освоения программы во втором классе.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w:t>
      </w:r>
      <w:r w:rsidRPr="007334C3">
        <w:rPr>
          <w:sz w:val="28"/>
          <w:szCs w:val="28"/>
        </w:rPr>
        <w:tab/>
        <w:t>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3 класс</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Музыкальный проект «Сочиняем сказку».</w:t>
      </w:r>
    </w:p>
    <w:p w:rsidR="00FF74E0" w:rsidRPr="004527C2" w:rsidRDefault="00752BE1" w:rsidP="004527C2">
      <w:pPr>
        <w:widowControl w:val="0"/>
        <w:tabs>
          <w:tab w:val="left" w:pos="709"/>
          <w:tab w:val="left" w:pos="2400"/>
        </w:tabs>
        <w:autoSpaceDE w:val="0"/>
        <w:autoSpaceDN w:val="0"/>
        <w:adjustRightInd w:val="0"/>
        <w:spacing w:after="0" w:line="240" w:lineRule="auto"/>
        <w:jc w:val="both"/>
        <w:rPr>
          <w:sz w:val="28"/>
          <w:szCs w:val="28"/>
        </w:rPr>
      </w:pPr>
      <w:r w:rsidRPr="007334C3">
        <w:rPr>
          <w:sz w:val="28"/>
          <w:szCs w:val="28"/>
        </w:rPr>
        <w:tab/>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w:t>
      </w:r>
      <w:r w:rsidR="004527C2">
        <w:rPr>
          <w:sz w:val="28"/>
          <w:szCs w:val="28"/>
        </w:rPr>
        <w:t>работы над творческим проектом.</w:t>
      </w:r>
    </w:p>
    <w:p w:rsidR="009403EC" w:rsidRPr="007334C3" w:rsidRDefault="00752BE1" w:rsidP="00FF74E0">
      <w:pPr>
        <w:widowControl w:val="0"/>
        <w:autoSpaceDE w:val="0"/>
        <w:autoSpaceDN w:val="0"/>
        <w:adjustRightInd w:val="0"/>
        <w:spacing w:after="0" w:line="240" w:lineRule="auto"/>
        <w:ind w:firstLine="708"/>
        <w:jc w:val="both"/>
        <w:rPr>
          <w:b/>
          <w:bCs/>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 xml:space="preserve">Разработка плана </w:t>
      </w:r>
      <w:r w:rsidRPr="007334C3">
        <w:rPr>
          <w:sz w:val="28"/>
          <w:szCs w:val="28"/>
        </w:rPr>
        <w:t>организации музыкального проекта</w:t>
      </w:r>
      <w:r w:rsidRPr="007334C3">
        <w:rPr>
          <w:b/>
          <w:bCs/>
          <w:sz w:val="28"/>
          <w:szCs w:val="28"/>
        </w:rPr>
        <w:t xml:space="preserve"> </w:t>
      </w:r>
      <w:r w:rsidRPr="007334C3">
        <w:rPr>
          <w:sz w:val="28"/>
          <w:szCs w:val="28"/>
        </w:rPr>
        <w:t>«Сочиняем сказку»</w:t>
      </w:r>
      <w:r w:rsidRPr="007334C3">
        <w:rPr>
          <w:b/>
          <w:bCs/>
          <w:sz w:val="28"/>
          <w:szCs w:val="28"/>
        </w:rPr>
        <w:t xml:space="preserve"> </w:t>
      </w:r>
      <w:r w:rsidRPr="007334C3">
        <w:rPr>
          <w:sz w:val="28"/>
          <w:szCs w:val="28"/>
        </w:rPr>
        <w:t xml:space="preserve">с участием  обучающихся,  педагогов,  родителей.  Обсуждение  его  содержания: сюжет,   распределение   функций   участников,   действующие   лица,   подбор </w:t>
      </w:r>
      <w:r w:rsidRPr="007334C3">
        <w:rPr>
          <w:sz w:val="28"/>
          <w:szCs w:val="28"/>
        </w:rPr>
        <w:lastRenderedPageBreak/>
        <w:t>музыкального материала. Разучивание и показ.</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Создание информационного сопровождения проекта </w:t>
      </w:r>
      <w:r w:rsidRPr="007334C3">
        <w:rPr>
          <w:sz w:val="28"/>
          <w:szCs w:val="28"/>
        </w:rPr>
        <w:t>(афиша,</w:t>
      </w:r>
      <w:r w:rsidRPr="007334C3">
        <w:rPr>
          <w:b/>
          <w:bCs/>
          <w:sz w:val="28"/>
          <w:szCs w:val="28"/>
        </w:rPr>
        <w:t xml:space="preserve"> </w:t>
      </w:r>
      <w:r w:rsidRPr="007334C3">
        <w:rPr>
          <w:sz w:val="28"/>
          <w:szCs w:val="28"/>
        </w:rPr>
        <w:t>презентация, пригласительные билеты и т. Д.).</w:t>
      </w:r>
    </w:p>
    <w:p w:rsidR="00752BE1" w:rsidRPr="007334C3" w:rsidRDefault="00752BE1" w:rsidP="00752BE1">
      <w:pPr>
        <w:widowControl w:val="0"/>
        <w:tabs>
          <w:tab w:val="left" w:pos="709"/>
          <w:tab w:val="left" w:pos="2600"/>
        </w:tabs>
        <w:autoSpaceDE w:val="0"/>
        <w:autoSpaceDN w:val="0"/>
        <w:adjustRightInd w:val="0"/>
        <w:spacing w:after="0" w:line="240" w:lineRule="auto"/>
        <w:jc w:val="both"/>
        <w:rPr>
          <w:sz w:val="28"/>
          <w:szCs w:val="28"/>
        </w:rPr>
      </w:pPr>
      <w:r w:rsidRPr="007334C3">
        <w:rPr>
          <w:b/>
          <w:bCs/>
          <w:sz w:val="28"/>
          <w:szCs w:val="28"/>
        </w:rPr>
        <w:tab/>
        <w:t xml:space="preserve">Разучивание и   исполнение   песенного   ансамблевого   и   хорового материала как части проекта. </w:t>
      </w:r>
      <w:r w:rsidRPr="007334C3">
        <w:rPr>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Практическое освоение и применение элементов музыкальной грамоты</w:t>
      </w:r>
      <w:r w:rsidRPr="007334C3">
        <w:rPr>
          <w:sz w:val="28"/>
          <w:szCs w:val="28"/>
        </w:rPr>
        <w:t>.</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Работа над метроритмом</w:t>
      </w:r>
      <w:r w:rsidRPr="007334C3">
        <w:rPr>
          <w:sz w:val="28"/>
          <w:szCs w:val="28"/>
        </w:rPr>
        <w:t>.</w:t>
      </w:r>
      <w:r w:rsidRPr="007334C3">
        <w:rPr>
          <w:b/>
          <w:bCs/>
          <w:sz w:val="28"/>
          <w:szCs w:val="28"/>
        </w:rPr>
        <w:t xml:space="preserve"> </w:t>
      </w:r>
      <w:r w:rsidRPr="007334C3">
        <w:rPr>
          <w:sz w:val="28"/>
          <w:szCs w:val="28"/>
        </w:rPr>
        <w:t>Ритмическое остинато и ритмические каноны в</w:t>
      </w:r>
      <w:r w:rsidRPr="007334C3">
        <w:rPr>
          <w:b/>
          <w:bCs/>
          <w:sz w:val="28"/>
          <w:szCs w:val="28"/>
        </w:rPr>
        <w:t xml:space="preserve"> </w:t>
      </w:r>
      <w:r w:rsidRPr="007334C3">
        <w:rPr>
          <w:sz w:val="28"/>
          <w:szCs w:val="28"/>
        </w:rPr>
        <w:t>сопровождении музыкального проекта. Усложнение метроритмических структур с использованием пройденных длительностей и пауз в размерах 2/4, ¾, 4/4; сочинение ритмоформул для ритмического остинато.</w:t>
      </w:r>
    </w:p>
    <w:p w:rsidR="00752BE1" w:rsidRPr="007334C3" w:rsidRDefault="00752BE1" w:rsidP="00257F79">
      <w:pPr>
        <w:widowControl w:val="0"/>
        <w:tabs>
          <w:tab w:val="left" w:pos="709"/>
          <w:tab w:val="left" w:pos="1600"/>
        </w:tabs>
        <w:autoSpaceDE w:val="0"/>
        <w:autoSpaceDN w:val="0"/>
        <w:adjustRightInd w:val="0"/>
        <w:spacing w:after="0" w:line="240" w:lineRule="auto"/>
        <w:jc w:val="both"/>
        <w:rPr>
          <w:sz w:val="28"/>
          <w:szCs w:val="28"/>
        </w:rPr>
      </w:pPr>
      <w:r w:rsidRPr="007334C3">
        <w:rPr>
          <w:b/>
          <w:bCs/>
          <w:sz w:val="28"/>
          <w:szCs w:val="28"/>
        </w:rPr>
        <w:tab/>
      </w:r>
      <w:r w:rsidRPr="007334C3">
        <w:rPr>
          <w:sz w:val="28"/>
          <w:szCs w:val="28"/>
        </w:rPr>
        <w:t xml:space="preserve"> </w:t>
      </w:r>
      <w:r w:rsidRPr="007334C3">
        <w:rPr>
          <w:b/>
          <w:bCs/>
          <w:sz w:val="28"/>
          <w:szCs w:val="28"/>
        </w:rPr>
        <w:t xml:space="preserve">Соревнование классов </w:t>
      </w:r>
      <w:r w:rsidRPr="007334C3">
        <w:rPr>
          <w:sz w:val="28"/>
          <w:szCs w:val="28"/>
        </w:rPr>
        <w:t>на лучший музыкальный проект</w:t>
      </w:r>
      <w:r w:rsidRPr="007334C3">
        <w:rPr>
          <w:b/>
          <w:bCs/>
          <w:sz w:val="28"/>
          <w:szCs w:val="28"/>
        </w:rPr>
        <w:t xml:space="preserve"> </w:t>
      </w:r>
      <w:r w:rsidRPr="007334C3">
        <w:rPr>
          <w:sz w:val="28"/>
          <w:szCs w:val="28"/>
        </w:rPr>
        <w:t>«Сочиняем сказку».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Широка страна моя родная</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Творчество народов России. Формирование знаний о музыкальном и поэтическом фольклоре, национальных инструментах, национальной одежде.</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Развитие навыков ансамблевого, хорового пения. Элементы двухголосия.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52BE1" w:rsidRPr="007334C3" w:rsidRDefault="00752BE1" w:rsidP="00752BE1">
      <w:pPr>
        <w:widowControl w:val="0"/>
        <w:tabs>
          <w:tab w:val="left" w:pos="709"/>
          <w:tab w:val="left" w:pos="2460"/>
        </w:tabs>
        <w:autoSpaceDE w:val="0"/>
        <w:autoSpaceDN w:val="0"/>
        <w:adjustRightInd w:val="0"/>
        <w:spacing w:after="0" w:line="240" w:lineRule="auto"/>
        <w:jc w:val="both"/>
        <w:rPr>
          <w:sz w:val="28"/>
          <w:szCs w:val="28"/>
        </w:rPr>
      </w:pPr>
      <w:r w:rsidRPr="007334C3">
        <w:rPr>
          <w:b/>
          <w:bCs/>
          <w:sz w:val="28"/>
          <w:szCs w:val="28"/>
        </w:rPr>
        <w:tab/>
        <w:t>Исполнение</w:t>
      </w:r>
      <w:r w:rsidRPr="007334C3">
        <w:rPr>
          <w:sz w:val="28"/>
          <w:szCs w:val="28"/>
        </w:rPr>
        <w:t xml:space="preserve"> </w:t>
      </w:r>
      <w:r w:rsidRPr="007334C3">
        <w:rPr>
          <w:b/>
          <w:bCs/>
          <w:sz w:val="28"/>
          <w:szCs w:val="28"/>
        </w:rPr>
        <w:t xml:space="preserve">песен  </w:t>
      </w:r>
      <w:r w:rsidRPr="007334C3">
        <w:rPr>
          <w:sz w:val="28"/>
          <w:szCs w:val="28"/>
        </w:rPr>
        <w:t>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Игры-драматизации</w:t>
      </w:r>
      <w:r w:rsidRPr="007334C3">
        <w:rPr>
          <w:sz w:val="28"/>
          <w:szCs w:val="28"/>
        </w:rPr>
        <w:t>.</w:t>
      </w:r>
      <w:r w:rsidRPr="007334C3">
        <w:rPr>
          <w:b/>
          <w:bCs/>
          <w:sz w:val="28"/>
          <w:szCs w:val="28"/>
        </w:rPr>
        <w:t xml:space="preserve">    </w:t>
      </w:r>
      <w:r w:rsidRPr="007334C3">
        <w:rPr>
          <w:sz w:val="28"/>
          <w:szCs w:val="28"/>
        </w:rPr>
        <w:t>Разыгрывание    народных    песен    по    ролям. Театрализация</w:t>
      </w:r>
      <w:r w:rsidRPr="007334C3">
        <w:rPr>
          <w:sz w:val="28"/>
          <w:szCs w:val="28"/>
        </w:rPr>
        <w:tab/>
        <w:t>небольших  инструментальных  пьес  разных  народов  России.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Самостоятельный подбор и применение элементарных инструментов в создании музыкального образа.</w:t>
      </w:r>
    </w:p>
    <w:p w:rsidR="009403EC" w:rsidRPr="007334C3" w:rsidRDefault="00752BE1" w:rsidP="00FF74E0">
      <w:pPr>
        <w:widowControl w:val="0"/>
        <w:autoSpaceDE w:val="0"/>
        <w:autoSpaceDN w:val="0"/>
        <w:adjustRightInd w:val="0"/>
        <w:spacing w:after="0" w:line="240" w:lineRule="auto"/>
        <w:ind w:firstLine="708"/>
        <w:jc w:val="both"/>
        <w:rPr>
          <w:sz w:val="28"/>
          <w:szCs w:val="28"/>
        </w:rPr>
      </w:pPr>
      <w:r w:rsidRPr="007334C3">
        <w:rPr>
          <w:b/>
          <w:bCs/>
          <w:sz w:val="28"/>
          <w:szCs w:val="28"/>
        </w:rPr>
        <w:t>Хоровая планета</w:t>
      </w:r>
    </w:p>
    <w:p w:rsidR="009403EC" w:rsidRPr="007334C3" w:rsidRDefault="009403EC" w:rsidP="00752BE1">
      <w:pPr>
        <w:widowControl w:val="0"/>
        <w:autoSpaceDE w:val="0"/>
        <w:autoSpaceDN w:val="0"/>
        <w:adjustRightInd w:val="0"/>
        <w:spacing w:after="0" w:line="240" w:lineRule="auto"/>
        <w:jc w:val="both"/>
        <w:rPr>
          <w:sz w:val="28"/>
          <w:szCs w:val="28"/>
        </w:rPr>
      </w:pP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tabs>
          <w:tab w:val="left" w:pos="709"/>
          <w:tab w:val="left" w:pos="2440"/>
        </w:tabs>
        <w:autoSpaceDE w:val="0"/>
        <w:autoSpaceDN w:val="0"/>
        <w:adjustRightInd w:val="0"/>
        <w:spacing w:after="0" w:line="240" w:lineRule="auto"/>
        <w:jc w:val="both"/>
        <w:rPr>
          <w:sz w:val="28"/>
          <w:szCs w:val="28"/>
        </w:rPr>
      </w:pPr>
      <w:r w:rsidRPr="007334C3">
        <w:rPr>
          <w:b/>
          <w:bCs/>
          <w:sz w:val="28"/>
          <w:szCs w:val="28"/>
        </w:rPr>
        <w:tab/>
        <w:t>Слушание</w:t>
      </w:r>
      <w:r w:rsidRPr="007334C3">
        <w:rPr>
          <w:sz w:val="28"/>
          <w:szCs w:val="28"/>
        </w:rPr>
        <w:t xml:space="preserve"> </w:t>
      </w:r>
      <w:r w:rsidRPr="007334C3">
        <w:rPr>
          <w:b/>
          <w:bCs/>
          <w:sz w:val="28"/>
          <w:szCs w:val="28"/>
        </w:rPr>
        <w:t xml:space="preserve">произведений    </w:t>
      </w:r>
      <w:r w:rsidRPr="007334C3">
        <w:rPr>
          <w:sz w:val="28"/>
          <w:szCs w:val="28"/>
        </w:rPr>
        <w:t>в    исполнении    хоровых    коллективов: Академического</w:t>
      </w:r>
      <w:r w:rsidRPr="007334C3">
        <w:rPr>
          <w:sz w:val="28"/>
          <w:szCs w:val="28"/>
        </w:rPr>
        <w:tab/>
        <w:t xml:space="preserve">ансамбля   песни   и   пляски   Российской   Армии   имени   А. Александрова, Государственного академического русского народного хора п/у </w:t>
      </w:r>
      <w:r w:rsidRPr="007334C3">
        <w:rPr>
          <w:sz w:val="28"/>
          <w:szCs w:val="28"/>
        </w:rPr>
        <w:lastRenderedPageBreak/>
        <w:t>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Совершенствование хорового исполнения</w:t>
      </w:r>
      <w:r w:rsidRPr="007334C3">
        <w:rPr>
          <w:sz w:val="28"/>
          <w:szCs w:val="28"/>
        </w:rPr>
        <w:t>:</w:t>
      </w:r>
      <w:r w:rsidRPr="007334C3">
        <w:rPr>
          <w:b/>
          <w:bCs/>
          <w:sz w:val="28"/>
          <w:szCs w:val="28"/>
        </w:rPr>
        <w:t xml:space="preserve"> </w:t>
      </w:r>
      <w:r w:rsidRPr="007334C3">
        <w:rPr>
          <w:sz w:val="28"/>
          <w:szCs w:val="28"/>
        </w:rPr>
        <w:t>развитие основных хоровых</w:t>
      </w:r>
      <w:r w:rsidRPr="007334C3">
        <w:rPr>
          <w:b/>
          <w:bCs/>
          <w:sz w:val="28"/>
          <w:szCs w:val="28"/>
        </w:rPr>
        <w:t xml:space="preserve"> </w:t>
      </w:r>
      <w:r w:rsidRPr="007334C3">
        <w:rPr>
          <w:sz w:val="28"/>
          <w:szCs w:val="28"/>
        </w:rPr>
        <w:t>навыков, эмоционально-выразительное исполнение хоровых произведений.</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Накопление хорового репертуара. Исполнение хоровых произведений классической и современной музыки с элементами двухголосия.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Мир оркестра</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Слушание фрагментов произведений мировой музыкальной классики </w:t>
      </w:r>
      <w:r w:rsidRPr="007334C3">
        <w:rPr>
          <w:sz w:val="28"/>
          <w:szCs w:val="28"/>
        </w:rPr>
        <w:t>с яркой</w:t>
      </w:r>
      <w:r w:rsidRPr="007334C3">
        <w:rPr>
          <w:sz w:val="28"/>
          <w:szCs w:val="28"/>
        </w:rPr>
        <w:tab/>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Музыкальная викторина </w:t>
      </w:r>
      <w:r w:rsidRPr="007334C3">
        <w:rPr>
          <w:sz w:val="28"/>
          <w:szCs w:val="28"/>
        </w:rPr>
        <w:t>«Угадай инструмент».</w:t>
      </w:r>
      <w:r w:rsidRPr="007334C3">
        <w:rPr>
          <w:b/>
          <w:bCs/>
          <w:sz w:val="28"/>
          <w:szCs w:val="28"/>
        </w:rPr>
        <w:t xml:space="preserve"> </w:t>
      </w:r>
      <w:r w:rsidRPr="007334C3">
        <w:rPr>
          <w:sz w:val="28"/>
          <w:szCs w:val="28"/>
        </w:rPr>
        <w:t>Викторина-соревнование</w:t>
      </w:r>
      <w:r w:rsidRPr="007334C3">
        <w:rPr>
          <w:b/>
          <w:bCs/>
          <w:sz w:val="28"/>
          <w:szCs w:val="28"/>
        </w:rPr>
        <w:t xml:space="preserve"> </w:t>
      </w:r>
      <w:r w:rsidRPr="007334C3">
        <w:rPr>
          <w:sz w:val="28"/>
          <w:szCs w:val="28"/>
        </w:rPr>
        <w:t>на определение тембра различных инструментов и оркестровых групп.</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песен </w:t>
      </w:r>
      <w:r w:rsidRPr="007334C3">
        <w:rPr>
          <w:sz w:val="28"/>
          <w:szCs w:val="28"/>
        </w:rPr>
        <w:t>в сопровождении оркестра элементарного</w:t>
      </w:r>
      <w:r w:rsidRPr="007334C3">
        <w:rPr>
          <w:b/>
          <w:bCs/>
          <w:sz w:val="28"/>
          <w:szCs w:val="28"/>
        </w:rPr>
        <w:t xml:space="preserve"> </w:t>
      </w:r>
      <w:r w:rsidRPr="007334C3">
        <w:rPr>
          <w:sz w:val="28"/>
          <w:szCs w:val="28"/>
        </w:rPr>
        <w:t>музицирования. Начальные навыки пения под фонограмму.</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Музыкальная грамота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Основы музыкальной грамоты. Чтение нот. Пение по нотам с тактированием.</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Исполнение канонов. Интервалы и трезвучия.</w:t>
      </w:r>
    </w:p>
    <w:p w:rsidR="00752BE1" w:rsidRPr="007334C3" w:rsidRDefault="00752BE1" w:rsidP="00752BE1">
      <w:pPr>
        <w:widowControl w:val="0"/>
        <w:tabs>
          <w:tab w:val="left" w:pos="709"/>
        </w:tabs>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Чтение нот </w:t>
      </w:r>
      <w:r w:rsidRPr="007334C3">
        <w:rPr>
          <w:sz w:val="28"/>
          <w:szCs w:val="28"/>
        </w:rPr>
        <w:t>хоровых и оркестровых партий.</w:t>
      </w:r>
    </w:p>
    <w:p w:rsidR="009403EC" w:rsidRPr="007334C3" w:rsidRDefault="00752BE1" w:rsidP="00752BE1">
      <w:pPr>
        <w:widowControl w:val="0"/>
        <w:overflowPunct w:val="0"/>
        <w:autoSpaceDE w:val="0"/>
        <w:autoSpaceDN w:val="0"/>
        <w:adjustRightInd w:val="0"/>
        <w:spacing w:after="0" w:line="240" w:lineRule="auto"/>
        <w:ind w:firstLine="708"/>
        <w:jc w:val="both"/>
        <w:rPr>
          <w:b/>
          <w:bCs/>
          <w:sz w:val="28"/>
          <w:szCs w:val="28"/>
        </w:rPr>
      </w:pPr>
      <w:r w:rsidRPr="007334C3">
        <w:rPr>
          <w:b/>
          <w:bCs/>
          <w:sz w:val="28"/>
          <w:szCs w:val="28"/>
        </w:rPr>
        <w:t xml:space="preserve">Освоение новых элементов </w:t>
      </w:r>
      <w:r w:rsidRPr="007334C3">
        <w:rPr>
          <w:sz w:val="28"/>
          <w:szCs w:val="28"/>
        </w:rPr>
        <w:t>музыкальной грамоты:</w:t>
      </w:r>
      <w:r w:rsidRPr="007334C3">
        <w:rPr>
          <w:b/>
          <w:bCs/>
          <w:sz w:val="28"/>
          <w:szCs w:val="28"/>
        </w:rPr>
        <w:t xml:space="preserve"> </w:t>
      </w:r>
      <w:r w:rsidRPr="007334C3">
        <w:rPr>
          <w:sz w:val="28"/>
          <w:szCs w:val="28"/>
        </w:rPr>
        <w:t>интервалы в пределах</w:t>
      </w:r>
      <w:r w:rsidRPr="007334C3">
        <w:rPr>
          <w:b/>
          <w:bCs/>
          <w:sz w:val="28"/>
          <w:szCs w:val="28"/>
        </w:rPr>
        <w:t xml:space="preserve"> </w:t>
      </w:r>
      <w:r w:rsidRPr="007334C3">
        <w:rPr>
          <w:sz w:val="28"/>
          <w:szCs w:val="28"/>
        </w:rPr>
        <w:t>октавы, мажорные и минорные трезвучия. Пение мелодических интервалов и трезвучий с использованием ручных знаков.</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Музыкально-игровая деятельность</w:t>
      </w:r>
      <w:r w:rsidRPr="007334C3">
        <w:rPr>
          <w:sz w:val="28"/>
          <w:szCs w:val="28"/>
        </w:rPr>
        <w:t>:</w:t>
      </w:r>
      <w:r w:rsidRPr="007334C3">
        <w:rPr>
          <w:b/>
          <w:bCs/>
          <w:sz w:val="28"/>
          <w:szCs w:val="28"/>
        </w:rPr>
        <w:t xml:space="preserve"> </w:t>
      </w:r>
      <w:r w:rsidRPr="007334C3">
        <w:rPr>
          <w:sz w:val="28"/>
          <w:szCs w:val="28"/>
        </w:rPr>
        <w:t>двигательные,</w:t>
      </w:r>
      <w:r w:rsidRPr="007334C3">
        <w:rPr>
          <w:b/>
          <w:bCs/>
          <w:sz w:val="28"/>
          <w:szCs w:val="28"/>
        </w:rPr>
        <w:t xml:space="preserve"> </w:t>
      </w:r>
      <w:r w:rsidRPr="007334C3">
        <w:rPr>
          <w:sz w:val="28"/>
          <w:szCs w:val="28"/>
        </w:rPr>
        <w:t>ритмические и</w:t>
      </w:r>
      <w:r w:rsidRPr="007334C3">
        <w:rPr>
          <w:b/>
          <w:bCs/>
          <w:sz w:val="28"/>
          <w:szCs w:val="28"/>
        </w:rPr>
        <w:t xml:space="preserve"> </w:t>
      </w:r>
      <w:r w:rsidRPr="007334C3">
        <w:rPr>
          <w:sz w:val="28"/>
          <w:szCs w:val="28"/>
        </w:rPr>
        <w:t>мелодические каноны-эстафеты в коллективном музицировании.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Сочинение ритмических рисунков </w:t>
      </w:r>
      <w:r w:rsidRPr="007334C3">
        <w:rPr>
          <w:sz w:val="28"/>
          <w:szCs w:val="28"/>
        </w:rPr>
        <w:t>в форме рондо</w:t>
      </w:r>
      <w:r w:rsidRPr="007334C3">
        <w:rPr>
          <w:b/>
          <w:bCs/>
          <w:sz w:val="28"/>
          <w:szCs w:val="28"/>
        </w:rPr>
        <w:t xml:space="preserve"> </w:t>
      </w:r>
      <w:r w:rsidRPr="007334C3">
        <w:rPr>
          <w:sz w:val="28"/>
          <w:szCs w:val="28"/>
        </w:rPr>
        <w:t>(с повторяющимся</w:t>
      </w:r>
      <w:r w:rsidRPr="007334C3">
        <w:rPr>
          <w:b/>
          <w:bCs/>
          <w:sz w:val="28"/>
          <w:szCs w:val="28"/>
        </w:rPr>
        <w:t xml:space="preserve"> </w:t>
      </w:r>
      <w:r w:rsidRPr="007334C3">
        <w:rPr>
          <w:sz w:val="28"/>
          <w:szCs w:val="28"/>
        </w:rPr>
        <w:t>рефреном), в простой двухчастной и трехчастной формах. Сочинение простых аккомпанементов с использованием интервалов и трезвучий.</w:t>
      </w:r>
    </w:p>
    <w:p w:rsidR="00752BE1" w:rsidRPr="007334C3" w:rsidRDefault="00752BE1" w:rsidP="00752BE1">
      <w:pPr>
        <w:widowControl w:val="0"/>
        <w:tabs>
          <w:tab w:val="left" w:pos="709"/>
          <w:tab w:val="left" w:pos="1600"/>
        </w:tabs>
        <w:autoSpaceDE w:val="0"/>
        <w:autoSpaceDN w:val="0"/>
        <w:adjustRightInd w:val="0"/>
        <w:spacing w:after="0" w:line="240" w:lineRule="auto"/>
        <w:jc w:val="both"/>
        <w:rPr>
          <w:sz w:val="28"/>
          <w:szCs w:val="28"/>
        </w:rPr>
      </w:pPr>
      <w:r w:rsidRPr="007334C3">
        <w:rPr>
          <w:b/>
          <w:bCs/>
          <w:sz w:val="28"/>
          <w:szCs w:val="28"/>
        </w:rPr>
        <w:tab/>
        <w:t>Игра</w:t>
      </w:r>
      <w:r w:rsidRPr="007334C3">
        <w:rPr>
          <w:sz w:val="28"/>
          <w:szCs w:val="28"/>
        </w:rPr>
        <w:t xml:space="preserve"> </w:t>
      </w:r>
      <w:r w:rsidRPr="007334C3">
        <w:rPr>
          <w:b/>
          <w:bCs/>
          <w:sz w:val="28"/>
          <w:szCs w:val="28"/>
        </w:rPr>
        <w:t>на  элементарных  музыкальных   инструментах   в  ансамбле.</w:t>
      </w:r>
    </w:p>
    <w:p w:rsidR="00752BE1" w:rsidRPr="007334C3" w:rsidRDefault="00752BE1" w:rsidP="00752BE1">
      <w:pPr>
        <w:widowControl w:val="0"/>
        <w:tabs>
          <w:tab w:val="left" w:pos="709"/>
          <w:tab w:val="left" w:pos="2180"/>
        </w:tabs>
        <w:autoSpaceDE w:val="0"/>
        <w:autoSpaceDN w:val="0"/>
        <w:adjustRightInd w:val="0"/>
        <w:spacing w:after="0" w:line="240" w:lineRule="auto"/>
        <w:jc w:val="both"/>
        <w:rPr>
          <w:sz w:val="28"/>
          <w:szCs w:val="28"/>
        </w:rPr>
      </w:pPr>
      <w:r w:rsidRPr="007334C3">
        <w:rPr>
          <w:b/>
          <w:bCs/>
          <w:sz w:val="28"/>
          <w:szCs w:val="28"/>
        </w:rPr>
        <w:tab/>
        <w:t>Импровизация</w:t>
      </w:r>
      <w:r w:rsidRPr="007334C3">
        <w:rPr>
          <w:sz w:val="28"/>
          <w:szCs w:val="28"/>
        </w:rPr>
        <w:tab/>
        <w:t>с   использованием   пройденных   интервалов   и   трезвучий.</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Применение интервалов и трезвучий в инструментальном сопровождении к пройденным песням, в партии синтезатора.</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Разучивание </w:t>
      </w:r>
      <w:r w:rsidRPr="007334C3">
        <w:rPr>
          <w:sz w:val="28"/>
          <w:szCs w:val="28"/>
        </w:rPr>
        <w:t>хоровых и оркестровых партий по нотам;</w:t>
      </w:r>
      <w:r w:rsidRPr="007334C3">
        <w:rPr>
          <w:b/>
          <w:bCs/>
          <w:sz w:val="28"/>
          <w:szCs w:val="28"/>
        </w:rPr>
        <w:t xml:space="preserve"> </w:t>
      </w:r>
      <w:r w:rsidRPr="007334C3">
        <w:rPr>
          <w:sz w:val="28"/>
          <w:szCs w:val="28"/>
        </w:rPr>
        <w:t>исполнение по нотам</w:t>
      </w:r>
      <w:r w:rsidRPr="007334C3">
        <w:rPr>
          <w:b/>
          <w:bCs/>
          <w:sz w:val="28"/>
          <w:szCs w:val="28"/>
        </w:rPr>
        <w:t xml:space="preserve"> </w:t>
      </w:r>
      <w:r w:rsidRPr="007334C3">
        <w:rPr>
          <w:sz w:val="28"/>
          <w:szCs w:val="28"/>
        </w:rPr>
        <w:t>оркестровых партитур различных составов.</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lastRenderedPageBreak/>
        <w:t>Слушание многоголосных (два-три голоса) хоровых произведений хорального склада, узнавание пройденных интервалов и трезвучий.</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Формы и жанры в музыке</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Простые двухчастная и трехчастная формы, вариации на новом музыкальном материале. Форма рондо.</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Музыкально-игровая деятельность</w:t>
      </w:r>
      <w:r w:rsidRPr="007334C3">
        <w:rPr>
          <w:sz w:val="28"/>
          <w:szCs w:val="28"/>
        </w:rPr>
        <w:t>.</w:t>
      </w:r>
      <w:r w:rsidRPr="007334C3">
        <w:rPr>
          <w:b/>
          <w:bCs/>
          <w:sz w:val="28"/>
          <w:szCs w:val="28"/>
        </w:rPr>
        <w:t xml:space="preserve"> </w:t>
      </w:r>
      <w:r w:rsidRPr="007334C3">
        <w:rPr>
          <w:sz w:val="28"/>
          <w:szCs w:val="28"/>
        </w:rPr>
        <w:t>Форма рондо и вариации в</w:t>
      </w:r>
      <w:r w:rsidRPr="007334C3">
        <w:rPr>
          <w:b/>
          <w:bCs/>
          <w:sz w:val="28"/>
          <w:szCs w:val="28"/>
        </w:rPr>
        <w:t xml:space="preserve"> </w:t>
      </w:r>
      <w:r w:rsidRPr="007334C3">
        <w:rPr>
          <w:sz w:val="28"/>
          <w:szCs w:val="28"/>
        </w:rPr>
        <w:t>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хоровых произведений </w:t>
      </w:r>
      <w:r w:rsidRPr="007334C3">
        <w:rPr>
          <w:sz w:val="28"/>
          <w:szCs w:val="28"/>
        </w:rPr>
        <w:t>в форме рондо.</w:t>
      </w:r>
      <w:r w:rsidRPr="007334C3">
        <w:rPr>
          <w:b/>
          <w:bCs/>
          <w:sz w:val="28"/>
          <w:szCs w:val="28"/>
        </w:rPr>
        <w:t xml:space="preserve"> </w:t>
      </w:r>
      <w:r w:rsidRPr="007334C3">
        <w:rPr>
          <w:sz w:val="28"/>
          <w:szCs w:val="28"/>
        </w:rPr>
        <w:t>Инструментальный</w:t>
      </w:r>
      <w:r w:rsidRPr="007334C3">
        <w:rPr>
          <w:b/>
          <w:bCs/>
          <w:sz w:val="28"/>
          <w:szCs w:val="28"/>
        </w:rPr>
        <w:t xml:space="preserve"> </w:t>
      </w:r>
      <w:r w:rsidRPr="007334C3">
        <w:rPr>
          <w:sz w:val="28"/>
          <w:szCs w:val="28"/>
        </w:rPr>
        <w:t>аккомпанемент с применением ритмического остинато, интервалов и трезвучий.</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Игра на элементарных музыкальных инструментах в ансамбле</w:t>
      </w:r>
      <w:r w:rsidRPr="007334C3">
        <w:rPr>
          <w:sz w:val="28"/>
          <w:szCs w:val="28"/>
        </w:rPr>
        <w:t>.</w:t>
      </w:r>
    </w:p>
    <w:p w:rsidR="00752BE1" w:rsidRPr="007334C3" w:rsidRDefault="00752BE1" w:rsidP="004527C2">
      <w:pPr>
        <w:widowControl w:val="0"/>
        <w:overflowPunct w:val="0"/>
        <w:autoSpaceDE w:val="0"/>
        <w:autoSpaceDN w:val="0"/>
        <w:adjustRightInd w:val="0"/>
        <w:spacing w:after="0" w:line="240" w:lineRule="auto"/>
        <w:ind w:firstLine="708"/>
        <w:jc w:val="both"/>
        <w:rPr>
          <w:sz w:val="28"/>
          <w:szCs w:val="28"/>
        </w:rPr>
      </w:pPr>
      <w:r w:rsidRPr="007334C3">
        <w:rPr>
          <w:sz w:val="28"/>
          <w:szCs w:val="28"/>
        </w:rPr>
        <w:t>Сочинение и исполнение на элементарных инструментах пьес в различных формах и жанрах с применением пройденн</w:t>
      </w:r>
      <w:r w:rsidR="004527C2">
        <w:rPr>
          <w:sz w:val="28"/>
          <w:szCs w:val="28"/>
        </w:rPr>
        <w:t>ых мелодико-ритмических формул, и</w:t>
      </w:r>
      <w:r w:rsidR="004527C2" w:rsidRPr="007334C3">
        <w:rPr>
          <w:sz w:val="28"/>
          <w:szCs w:val="28"/>
        </w:rPr>
        <w:t>нтервалов</w:t>
      </w:r>
      <w:r w:rsidRPr="007334C3">
        <w:rPr>
          <w:sz w:val="28"/>
          <w:szCs w:val="28"/>
        </w:rPr>
        <w:t>, трезвучий, ладов.</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Я – артист</w:t>
      </w:r>
    </w:p>
    <w:p w:rsidR="00752BE1" w:rsidRPr="007334C3" w:rsidRDefault="004527C2" w:rsidP="00752BE1">
      <w:pPr>
        <w:widowControl w:val="0"/>
        <w:autoSpaceDE w:val="0"/>
        <w:autoSpaceDN w:val="0"/>
        <w:adjustRightInd w:val="0"/>
        <w:spacing w:after="0" w:line="240" w:lineRule="auto"/>
        <w:jc w:val="both"/>
        <w:rPr>
          <w:sz w:val="28"/>
          <w:szCs w:val="28"/>
        </w:rPr>
      </w:pPr>
      <w:r w:rsidRPr="007334C3">
        <w:rPr>
          <w:sz w:val="28"/>
          <w:szCs w:val="28"/>
        </w:rPr>
        <w:t>Сольное и ансамблевое музицирование (вокальное и инструментальное</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Творческое соревнование.</w:t>
      </w:r>
    </w:p>
    <w:p w:rsidR="009403EC" w:rsidRPr="007334C3" w:rsidRDefault="00752BE1" w:rsidP="00FF74E0">
      <w:pPr>
        <w:widowControl w:val="0"/>
        <w:autoSpaceDE w:val="0"/>
        <w:autoSpaceDN w:val="0"/>
        <w:adjustRightInd w:val="0"/>
        <w:spacing w:after="0" w:line="240" w:lineRule="auto"/>
        <w:jc w:val="both"/>
        <w:rPr>
          <w:b/>
          <w:bCs/>
          <w:sz w:val="28"/>
          <w:szCs w:val="28"/>
        </w:rPr>
      </w:pPr>
      <w:r w:rsidRPr="007334C3">
        <w:rPr>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пройденных хоровых и инструментальных произведений </w:t>
      </w:r>
      <w:r w:rsidRPr="007334C3">
        <w:rPr>
          <w:sz w:val="28"/>
          <w:szCs w:val="28"/>
        </w:rPr>
        <w:t>в школьных мероприятиях, посвященных праздникам, торжественным событиям.</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Подготовка концертных программ</w:t>
      </w:r>
      <w:r w:rsidRPr="007334C3">
        <w:rPr>
          <w:sz w:val="28"/>
          <w:szCs w:val="28"/>
        </w:rPr>
        <w:t>,</w:t>
      </w:r>
      <w:r w:rsidRPr="007334C3">
        <w:rPr>
          <w:b/>
          <w:bCs/>
          <w:sz w:val="28"/>
          <w:szCs w:val="28"/>
        </w:rPr>
        <w:t xml:space="preserve"> </w:t>
      </w:r>
      <w:r w:rsidRPr="007334C3">
        <w:rPr>
          <w:sz w:val="28"/>
          <w:szCs w:val="28"/>
        </w:rPr>
        <w:t>включающих произведения для</w:t>
      </w:r>
      <w:r w:rsidRPr="007334C3">
        <w:rPr>
          <w:b/>
          <w:bCs/>
          <w:sz w:val="28"/>
          <w:szCs w:val="28"/>
        </w:rPr>
        <w:t xml:space="preserve"> </w:t>
      </w:r>
      <w:r w:rsidRPr="007334C3">
        <w:rPr>
          <w:sz w:val="28"/>
          <w:szCs w:val="28"/>
        </w:rPr>
        <w:t>хорового и инструментального (либо совместного) музицирования, в том числе музыку народов России.</w:t>
      </w:r>
    </w:p>
    <w:p w:rsidR="00752BE1" w:rsidRPr="007334C3" w:rsidRDefault="00752BE1" w:rsidP="00752BE1">
      <w:pPr>
        <w:widowControl w:val="0"/>
        <w:tabs>
          <w:tab w:val="left" w:pos="709"/>
          <w:tab w:val="left" w:pos="2060"/>
        </w:tabs>
        <w:autoSpaceDE w:val="0"/>
        <w:autoSpaceDN w:val="0"/>
        <w:adjustRightInd w:val="0"/>
        <w:spacing w:after="0" w:line="240" w:lineRule="auto"/>
        <w:jc w:val="both"/>
        <w:rPr>
          <w:sz w:val="28"/>
          <w:szCs w:val="28"/>
        </w:rPr>
      </w:pPr>
      <w:r w:rsidRPr="007334C3">
        <w:rPr>
          <w:iCs/>
          <w:sz w:val="28"/>
          <w:szCs w:val="28"/>
        </w:rPr>
        <w:tab/>
        <w:t>Участие</w:t>
      </w:r>
      <w:r w:rsidRPr="007334C3">
        <w:rPr>
          <w:sz w:val="28"/>
          <w:szCs w:val="28"/>
        </w:rPr>
        <w:t xml:space="preserve"> </w:t>
      </w:r>
      <w:r w:rsidR="004527C2">
        <w:rPr>
          <w:iCs/>
          <w:sz w:val="28"/>
          <w:szCs w:val="28"/>
        </w:rPr>
        <w:t>в</w:t>
      </w:r>
      <w:r w:rsidRPr="007334C3">
        <w:rPr>
          <w:iCs/>
          <w:sz w:val="28"/>
          <w:szCs w:val="28"/>
        </w:rPr>
        <w:t xml:space="preserve"> </w:t>
      </w:r>
      <w:r w:rsidR="004527C2" w:rsidRPr="007334C3">
        <w:rPr>
          <w:iCs/>
          <w:sz w:val="28"/>
          <w:szCs w:val="28"/>
        </w:rPr>
        <w:t>школьных, региональных</w:t>
      </w:r>
      <w:r w:rsidRPr="007334C3">
        <w:rPr>
          <w:iCs/>
          <w:sz w:val="28"/>
          <w:szCs w:val="28"/>
        </w:rPr>
        <w:t xml:space="preserve">   и   всероссийских   музыкально-исполнительских фестивалях, конкурсах и т.д.</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Командные состязания</w:t>
      </w:r>
      <w:r w:rsidRPr="007334C3">
        <w:rPr>
          <w:sz w:val="28"/>
          <w:szCs w:val="28"/>
        </w:rPr>
        <w:t>:</w:t>
      </w:r>
      <w:r w:rsidRPr="007334C3">
        <w:rPr>
          <w:b/>
          <w:bCs/>
          <w:sz w:val="28"/>
          <w:szCs w:val="28"/>
        </w:rPr>
        <w:t xml:space="preserve"> </w:t>
      </w:r>
      <w:r w:rsidRPr="007334C3">
        <w:rPr>
          <w:sz w:val="28"/>
          <w:szCs w:val="28"/>
        </w:rPr>
        <w:t>викторины на основе изученного музыкального</w:t>
      </w:r>
      <w:r w:rsidRPr="007334C3">
        <w:rPr>
          <w:b/>
          <w:bCs/>
          <w:sz w:val="28"/>
          <w:szCs w:val="28"/>
        </w:rPr>
        <w:t xml:space="preserve"> </w:t>
      </w:r>
      <w:r w:rsidRPr="007334C3">
        <w:rPr>
          <w:sz w:val="28"/>
          <w:szCs w:val="28"/>
        </w:rPr>
        <w:t>материала; ритмические эстафеты; ритмическое эхо, ритмические «диалоги» с применением усложненных ритмоформул.</w:t>
      </w:r>
    </w:p>
    <w:p w:rsidR="00752BE1" w:rsidRPr="007334C3" w:rsidRDefault="00752BE1" w:rsidP="00752BE1">
      <w:pPr>
        <w:widowControl w:val="0"/>
        <w:tabs>
          <w:tab w:val="left" w:pos="709"/>
          <w:tab w:val="left" w:pos="1600"/>
        </w:tabs>
        <w:autoSpaceDE w:val="0"/>
        <w:autoSpaceDN w:val="0"/>
        <w:adjustRightInd w:val="0"/>
        <w:spacing w:after="0" w:line="240" w:lineRule="auto"/>
        <w:jc w:val="both"/>
        <w:rPr>
          <w:sz w:val="28"/>
          <w:szCs w:val="28"/>
        </w:rPr>
      </w:pPr>
      <w:r w:rsidRPr="007334C3">
        <w:rPr>
          <w:b/>
          <w:bCs/>
          <w:sz w:val="28"/>
          <w:szCs w:val="28"/>
        </w:rPr>
        <w:tab/>
        <w:t>Игра</w:t>
      </w:r>
      <w:r w:rsidRPr="007334C3">
        <w:rPr>
          <w:sz w:val="28"/>
          <w:szCs w:val="28"/>
        </w:rPr>
        <w:t xml:space="preserve"> </w:t>
      </w:r>
      <w:r w:rsidR="004527C2">
        <w:rPr>
          <w:b/>
          <w:bCs/>
          <w:sz w:val="28"/>
          <w:szCs w:val="28"/>
        </w:rPr>
        <w:t xml:space="preserve">на элементарных </w:t>
      </w:r>
      <w:r w:rsidRPr="007334C3">
        <w:rPr>
          <w:b/>
          <w:bCs/>
          <w:sz w:val="28"/>
          <w:szCs w:val="28"/>
        </w:rPr>
        <w:t xml:space="preserve">музыкальных   инструментах   </w:t>
      </w:r>
      <w:r w:rsidR="004527C2" w:rsidRPr="007334C3">
        <w:rPr>
          <w:b/>
          <w:bCs/>
          <w:sz w:val="28"/>
          <w:szCs w:val="28"/>
        </w:rPr>
        <w:t>в ансамбле</w:t>
      </w:r>
      <w:r w:rsidRPr="007334C3">
        <w:rPr>
          <w:b/>
          <w:bCs/>
          <w:sz w:val="28"/>
          <w:szCs w:val="28"/>
        </w:rPr>
        <w:t>.</w:t>
      </w:r>
    </w:p>
    <w:p w:rsidR="00FF74E0" w:rsidRPr="004527C2" w:rsidRDefault="00752BE1" w:rsidP="004527C2">
      <w:pPr>
        <w:widowControl w:val="0"/>
        <w:overflowPunct w:val="0"/>
        <w:autoSpaceDE w:val="0"/>
        <w:autoSpaceDN w:val="0"/>
        <w:adjustRightInd w:val="0"/>
        <w:spacing w:after="0" w:line="240" w:lineRule="auto"/>
        <w:jc w:val="both"/>
        <w:rPr>
          <w:sz w:val="28"/>
          <w:szCs w:val="28"/>
        </w:rPr>
      </w:pPr>
      <w:r w:rsidRPr="007334C3">
        <w:rPr>
          <w:b/>
          <w:bCs/>
          <w:sz w:val="28"/>
          <w:szCs w:val="28"/>
        </w:rPr>
        <w:t xml:space="preserve">Совершенствование навыка импровизации. </w:t>
      </w:r>
      <w:r w:rsidRPr="007334C3">
        <w:rPr>
          <w:sz w:val="28"/>
          <w:szCs w:val="28"/>
        </w:rPr>
        <w:t>Импровизация на элементарных</w:t>
      </w:r>
      <w:r w:rsidRPr="007334C3">
        <w:rPr>
          <w:b/>
          <w:bCs/>
          <w:sz w:val="28"/>
          <w:szCs w:val="28"/>
        </w:rPr>
        <w:t xml:space="preserve"> </w:t>
      </w:r>
      <w:r w:rsidRPr="007334C3">
        <w:rPr>
          <w:sz w:val="28"/>
          <w:szCs w:val="28"/>
        </w:rPr>
        <w:t xml:space="preserve">музыкальных инструментах, инструментах народного оркестра, синтезаторе с </w:t>
      </w:r>
      <w:r w:rsidRPr="007334C3">
        <w:rPr>
          <w:sz w:val="28"/>
          <w:szCs w:val="28"/>
        </w:rPr>
        <w:lastRenderedPageBreak/>
        <w:t xml:space="preserve">использованием пройденных мелодических и ритмических формул. Соревнование солиста и оркестра </w:t>
      </w:r>
      <w:r w:rsidR="004527C2">
        <w:rPr>
          <w:sz w:val="28"/>
          <w:szCs w:val="28"/>
        </w:rPr>
        <w:t>– исполнение «концертных» форм.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Музыкально-театрализованное представление</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Музыкально-театрализованное   представление   как   результат   освоения программы в третьем классе.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Создание музыкально-театрального коллектива: распределение ролей: «режиссеры», «артисты», «музыканты», «художники» и т.д.</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4 класс.</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Песни народов мира.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Песня как отражение истории культуры и быта различных народов мира.</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Образное и жанровое содержание, структурные, мелодические и ритмические особенности песен народов мира.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Слушание песен народов мира </w:t>
      </w:r>
      <w:r w:rsidRPr="007334C3">
        <w:rPr>
          <w:sz w:val="28"/>
          <w:szCs w:val="28"/>
        </w:rPr>
        <w:t>с элементами анализа жанрового</w:t>
      </w:r>
      <w:r w:rsidRPr="007334C3">
        <w:rPr>
          <w:b/>
          <w:bCs/>
          <w:sz w:val="28"/>
          <w:szCs w:val="28"/>
        </w:rPr>
        <w:t xml:space="preserve"> </w:t>
      </w:r>
      <w:r w:rsidRPr="007334C3">
        <w:rPr>
          <w:sz w:val="28"/>
          <w:szCs w:val="28"/>
        </w:rPr>
        <w:t>разнообразия, ритмических особенностей песен разных регионов, приемов развития (повтор, вариантность, контраст).</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песен </w:t>
      </w:r>
      <w:r w:rsidRPr="007334C3">
        <w:rPr>
          <w:sz w:val="28"/>
          <w:szCs w:val="28"/>
        </w:rPr>
        <w:t>народов мира с более сложными ритмическими</w:t>
      </w:r>
      <w:r w:rsidRPr="007334C3">
        <w:rPr>
          <w:b/>
          <w:bCs/>
          <w:sz w:val="28"/>
          <w:szCs w:val="28"/>
        </w:rPr>
        <w:t xml:space="preserve"> </w:t>
      </w:r>
      <w:r w:rsidRPr="007334C3">
        <w:rPr>
          <w:sz w:val="28"/>
          <w:szCs w:val="28"/>
        </w:rPr>
        <w:t>рисунками (синкопа, пунктирный ритм) и различными типами движения (поступенное, по звукам аккорда, скачками).</w:t>
      </w:r>
    </w:p>
    <w:p w:rsidR="00752BE1" w:rsidRPr="007334C3" w:rsidRDefault="00752BE1" w:rsidP="00752BE1">
      <w:pPr>
        <w:widowControl w:val="0"/>
        <w:tabs>
          <w:tab w:val="left" w:pos="709"/>
          <w:tab w:val="left" w:pos="1600"/>
        </w:tabs>
        <w:autoSpaceDE w:val="0"/>
        <w:autoSpaceDN w:val="0"/>
        <w:adjustRightInd w:val="0"/>
        <w:spacing w:after="0" w:line="240" w:lineRule="auto"/>
        <w:jc w:val="both"/>
        <w:rPr>
          <w:sz w:val="28"/>
          <w:szCs w:val="28"/>
        </w:rPr>
      </w:pPr>
      <w:r w:rsidRPr="007334C3">
        <w:rPr>
          <w:b/>
          <w:bCs/>
          <w:sz w:val="28"/>
          <w:szCs w:val="28"/>
        </w:rPr>
        <w:tab/>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Музыкальная грамота.</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Основы музыкальной грамоты. Ключевые знаки и тональности (до двух знаков). Чтение нот. Пение по нотам с тактированием. Исполнение канонов.</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Интервалы и трезвучия. Средства музыкальной выразительности.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 xml:space="preserve">Чтение нот </w:t>
      </w:r>
      <w:r w:rsidRPr="007334C3">
        <w:rPr>
          <w:sz w:val="28"/>
          <w:szCs w:val="28"/>
        </w:rPr>
        <w:t>хоровых и оркестровых партий в тональностях</w:t>
      </w:r>
      <w:r w:rsidRPr="007334C3">
        <w:rPr>
          <w:b/>
          <w:bCs/>
          <w:sz w:val="28"/>
          <w:szCs w:val="28"/>
        </w:rPr>
        <w:t xml:space="preserve"> </w:t>
      </w:r>
      <w:r w:rsidRPr="007334C3">
        <w:rPr>
          <w:sz w:val="28"/>
          <w:szCs w:val="28"/>
        </w:rPr>
        <w:t>(до двух знаков).</w:t>
      </w:r>
    </w:p>
    <w:p w:rsidR="00752BE1" w:rsidRPr="007334C3" w:rsidRDefault="004527C2" w:rsidP="00752BE1">
      <w:pPr>
        <w:widowControl w:val="0"/>
        <w:autoSpaceDE w:val="0"/>
        <w:autoSpaceDN w:val="0"/>
        <w:adjustRightInd w:val="0"/>
        <w:spacing w:after="0" w:line="240" w:lineRule="auto"/>
        <w:jc w:val="both"/>
        <w:rPr>
          <w:sz w:val="28"/>
          <w:szCs w:val="28"/>
        </w:rPr>
      </w:pPr>
      <w:r w:rsidRPr="007334C3">
        <w:rPr>
          <w:sz w:val="28"/>
          <w:szCs w:val="28"/>
        </w:rPr>
        <w:t>Разучивание хоровых и оркестровых партий по нотам с тактированием, с</w:t>
      </w:r>
      <w:r w:rsidR="00752BE1" w:rsidRPr="007334C3">
        <w:rPr>
          <w:sz w:val="28"/>
          <w:szCs w:val="28"/>
        </w:rPr>
        <w:t xml:space="preserve"> применением ручных знаков. Исполнение простейших мелодических канонов по нотам.</w:t>
      </w:r>
    </w:p>
    <w:p w:rsidR="00752BE1" w:rsidRPr="007334C3" w:rsidRDefault="00752BE1" w:rsidP="00BF586A">
      <w:pPr>
        <w:widowControl w:val="0"/>
        <w:autoSpaceDE w:val="0"/>
        <w:autoSpaceDN w:val="0"/>
        <w:adjustRightInd w:val="0"/>
        <w:spacing w:after="0" w:line="240" w:lineRule="auto"/>
        <w:ind w:firstLine="708"/>
        <w:jc w:val="both"/>
        <w:rPr>
          <w:sz w:val="28"/>
          <w:szCs w:val="28"/>
        </w:rPr>
      </w:pPr>
      <w:r w:rsidRPr="007334C3">
        <w:rPr>
          <w:b/>
          <w:bCs/>
          <w:sz w:val="28"/>
          <w:szCs w:val="28"/>
        </w:rPr>
        <w:t xml:space="preserve">Подбор по слуху </w:t>
      </w:r>
      <w:r w:rsidRPr="007334C3">
        <w:rPr>
          <w:sz w:val="28"/>
          <w:szCs w:val="28"/>
        </w:rPr>
        <w:t>с помощью учителя пройденных песен.</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Инструментальная и вокальная импровизация </w:t>
      </w:r>
      <w:r w:rsidRPr="007334C3">
        <w:rPr>
          <w:sz w:val="28"/>
          <w:szCs w:val="28"/>
        </w:rPr>
        <w:t xml:space="preserve">с использованием </w:t>
      </w:r>
      <w:r w:rsidRPr="007334C3">
        <w:rPr>
          <w:sz w:val="28"/>
          <w:szCs w:val="28"/>
        </w:rPr>
        <w:lastRenderedPageBreak/>
        <w:t>простых</w:t>
      </w:r>
      <w:r w:rsidRPr="007334C3">
        <w:rPr>
          <w:b/>
          <w:bCs/>
          <w:sz w:val="28"/>
          <w:szCs w:val="28"/>
        </w:rPr>
        <w:t xml:space="preserve"> </w:t>
      </w:r>
      <w:r w:rsidRPr="007334C3">
        <w:rPr>
          <w:sz w:val="28"/>
          <w:szCs w:val="28"/>
        </w:rPr>
        <w:t>интервалов, мажорного и минорного трезвучий.</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Оркестровая музыка.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Содержание обучения по видам деятельности:</w:t>
      </w:r>
    </w:p>
    <w:p w:rsidR="00752BE1" w:rsidRPr="007334C3" w:rsidRDefault="004527C2" w:rsidP="00BF586A">
      <w:pPr>
        <w:widowControl w:val="0"/>
        <w:autoSpaceDE w:val="0"/>
        <w:autoSpaceDN w:val="0"/>
        <w:adjustRightInd w:val="0"/>
        <w:spacing w:after="0" w:line="240" w:lineRule="auto"/>
        <w:jc w:val="both"/>
        <w:rPr>
          <w:sz w:val="28"/>
          <w:szCs w:val="28"/>
        </w:rPr>
      </w:pPr>
      <w:r w:rsidRPr="007334C3">
        <w:rPr>
          <w:b/>
          <w:bCs/>
          <w:sz w:val="28"/>
          <w:szCs w:val="28"/>
        </w:rPr>
        <w:t>Слушание произведений для симфонического, камерного, духового</w:t>
      </w:r>
      <w:r w:rsidR="00752BE1" w:rsidRPr="007334C3">
        <w:rPr>
          <w:b/>
          <w:bCs/>
          <w:sz w:val="28"/>
          <w:szCs w:val="28"/>
        </w:rPr>
        <w:t xml:space="preserve">, </w:t>
      </w:r>
      <w:r w:rsidRPr="007334C3">
        <w:rPr>
          <w:b/>
          <w:bCs/>
          <w:sz w:val="28"/>
          <w:szCs w:val="28"/>
        </w:rPr>
        <w:t>народного оркестров</w:t>
      </w:r>
      <w:r w:rsidR="00752BE1" w:rsidRPr="007334C3">
        <w:rPr>
          <w:sz w:val="28"/>
          <w:szCs w:val="28"/>
        </w:rPr>
        <w:t>.</w:t>
      </w:r>
      <w:r w:rsidR="00752BE1" w:rsidRPr="007334C3">
        <w:rPr>
          <w:b/>
          <w:bCs/>
          <w:sz w:val="28"/>
          <w:szCs w:val="28"/>
        </w:rPr>
        <w:t xml:space="preserve">  </w:t>
      </w:r>
      <w:r w:rsidRPr="007334C3">
        <w:rPr>
          <w:sz w:val="28"/>
          <w:szCs w:val="28"/>
        </w:rPr>
        <w:t>Примеры:</w:t>
      </w:r>
      <w:r w:rsidRPr="007334C3">
        <w:rPr>
          <w:b/>
          <w:bCs/>
          <w:sz w:val="28"/>
          <w:szCs w:val="28"/>
        </w:rPr>
        <w:t xml:space="preserve"> оркестровые</w:t>
      </w:r>
      <w:r w:rsidRPr="007334C3">
        <w:rPr>
          <w:sz w:val="28"/>
          <w:szCs w:val="28"/>
        </w:rPr>
        <w:t xml:space="preserve"> произведения А.</w:t>
      </w:r>
      <w:r w:rsidR="00752BE1" w:rsidRPr="007334C3">
        <w:rPr>
          <w:b/>
          <w:bCs/>
          <w:sz w:val="28"/>
          <w:szCs w:val="28"/>
        </w:rPr>
        <w:t xml:space="preserve">  </w:t>
      </w:r>
      <w:r w:rsidRPr="007334C3">
        <w:rPr>
          <w:sz w:val="28"/>
          <w:szCs w:val="28"/>
        </w:rPr>
        <w:t>Вивальди,</w:t>
      </w:r>
      <w:r w:rsidRPr="007334C3">
        <w:rPr>
          <w:b/>
          <w:bCs/>
          <w:sz w:val="28"/>
          <w:szCs w:val="28"/>
        </w:rPr>
        <w:t xml:space="preserve"> В.</w:t>
      </w:r>
      <w:r w:rsidR="00752BE1" w:rsidRPr="007334C3">
        <w:rPr>
          <w:sz w:val="28"/>
          <w:szCs w:val="28"/>
        </w:rPr>
        <w:t xml:space="preserve">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w:t>
      </w:r>
      <w:r w:rsidR="00BF586A" w:rsidRPr="007334C3">
        <w:rPr>
          <w:sz w:val="28"/>
          <w:szCs w:val="28"/>
        </w:rPr>
        <w:t>дных инструментов региона и др.</w:t>
      </w:r>
      <w:r w:rsidR="00752BE1" w:rsidRPr="007334C3">
        <w:rPr>
          <w:sz w:val="28"/>
          <w:szCs w:val="28"/>
        </w:rPr>
        <w:t>.</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Музыкально-сценические жанры</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Балет, опера, мюзикл. Ознакомление с жанровыми и структурными особенностями и разнообразием музыкально-театральных произведений.</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Содержание обучения по видам деятельности:</w:t>
      </w:r>
    </w:p>
    <w:p w:rsidR="00752BE1" w:rsidRPr="007334C3" w:rsidRDefault="004527C2" w:rsidP="00752BE1">
      <w:pPr>
        <w:widowControl w:val="0"/>
        <w:autoSpaceDE w:val="0"/>
        <w:autoSpaceDN w:val="0"/>
        <w:adjustRightInd w:val="0"/>
        <w:spacing w:after="0" w:line="240" w:lineRule="auto"/>
        <w:jc w:val="both"/>
        <w:rPr>
          <w:sz w:val="28"/>
          <w:szCs w:val="28"/>
        </w:rPr>
      </w:pPr>
      <w:r w:rsidRPr="007334C3">
        <w:rPr>
          <w:b/>
          <w:bCs/>
          <w:sz w:val="28"/>
          <w:szCs w:val="28"/>
        </w:rPr>
        <w:t xml:space="preserve">Слушание и просмотр фрагментов из классических </w:t>
      </w:r>
      <w:r w:rsidR="005E542C" w:rsidRPr="007334C3">
        <w:rPr>
          <w:b/>
          <w:bCs/>
          <w:sz w:val="28"/>
          <w:szCs w:val="28"/>
        </w:rPr>
        <w:t>опер, балетов и</w:t>
      </w:r>
      <w:r w:rsidR="00752BE1" w:rsidRPr="007334C3">
        <w:rPr>
          <w:b/>
          <w:bCs/>
          <w:sz w:val="28"/>
          <w:szCs w:val="28"/>
        </w:rPr>
        <w:t xml:space="preserve"> мюзиклов</w:t>
      </w:r>
      <w:r w:rsidR="00752BE1" w:rsidRPr="007334C3">
        <w:rPr>
          <w:sz w:val="28"/>
          <w:szCs w:val="28"/>
        </w:rPr>
        <w:t>.</w:t>
      </w:r>
      <w:r w:rsidR="00752BE1" w:rsidRPr="007334C3">
        <w:rPr>
          <w:b/>
          <w:bCs/>
          <w:sz w:val="28"/>
          <w:szCs w:val="28"/>
        </w:rPr>
        <w:t xml:space="preserve"> </w:t>
      </w:r>
      <w:r w:rsidR="00752BE1" w:rsidRPr="007334C3">
        <w:rPr>
          <w:sz w:val="28"/>
          <w:szCs w:val="28"/>
        </w:rPr>
        <w:t>Сравнение особенностей жанра и структуры музыкально-сценических</w:t>
      </w:r>
      <w:r w:rsidR="00752BE1" w:rsidRPr="007334C3">
        <w:rPr>
          <w:b/>
          <w:bCs/>
          <w:sz w:val="28"/>
          <w:szCs w:val="28"/>
        </w:rPr>
        <w:t xml:space="preserve"> </w:t>
      </w:r>
      <w:r w:rsidR="00752BE1" w:rsidRPr="007334C3">
        <w:rPr>
          <w:sz w:val="28"/>
          <w:szCs w:val="28"/>
        </w:rPr>
        <w:t>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9403EC" w:rsidRPr="007334C3" w:rsidRDefault="00752BE1" w:rsidP="00752BE1">
      <w:pPr>
        <w:widowControl w:val="0"/>
        <w:tabs>
          <w:tab w:val="left" w:pos="709"/>
          <w:tab w:val="left" w:pos="2980"/>
        </w:tabs>
        <w:autoSpaceDE w:val="0"/>
        <w:autoSpaceDN w:val="0"/>
        <w:adjustRightInd w:val="0"/>
        <w:spacing w:after="0" w:line="240" w:lineRule="auto"/>
        <w:jc w:val="both"/>
        <w:rPr>
          <w:sz w:val="28"/>
          <w:szCs w:val="28"/>
        </w:rPr>
      </w:pPr>
      <w:r w:rsidRPr="007334C3">
        <w:rPr>
          <w:b/>
          <w:bCs/>
          <w:sz w:val="28"/>
          <w:szCs w:val="28"/>
        </w:rPr>
        <w:tab/>
        <w:t>Драматизация</w:t>
      </w:r>
      <w:r w:rsidRPr="007334C3">
        <w:rPr>
          <w:sz w:val="28"/>
          <w:szCs w:val="28"/>
        </w:rPr>
        <w:t xml:space="preserve"> </w:t>
      </w:r>
      <w:r w:rsidRPr="007334C3">
        <w:rPr>
          <w:b/>
          <w:bCs/>
          <w:sz w:val="28"/>
          <w:szCs w:val="28"/>
        </w:rPr>
        <w:t xml:space="preserve">отдельных    фрагментов    музыкально-сценических произведений. </w:t>
      </w:r>
      <w:r w:rsidRPr="007334C3">
        <w:rPr>
          <w:sz w:val="28"/>
          <w:szCs w:val="28"/>
        </w:rPr>
        <w:t>Драматизация песен.</w:t>
      </w:r>
      <w:r w:rsidRPr="007334C3">
        <w:rPr>
          <w:b/>
          <w:bCs/>
          <w:sz w:val="28"/>
          <w:szCs w:val="28"/>
        </w:rPr>
        <w:t xml:space="preserve"> </w:t>
      </w:r>
      <w:r w:rsidRPr="007334C3">
        <w:rPr>
          <w:sz w:val="28"/>
          <w:szCs w:val="28"/>
        </w:rPr>
        <w:t>Примеры:</w:t>
      </w:r>
      <w:r w:rsidRPr="007334C3">
        <w:rPr>
          <w:b/>
          <w:bCs/>
          <w:sz w:val="28"/>
          <w:szCs w:val="28"/>
        </w:rPr>
        <w:t xml:space="preserve"> </w:t>
      </w:r>
      <w:r w:rsidRPr="007334C3">
        <w:rPr>
          <w:sz w:val="28"/>
          <w:szCs w:val="28"/>
        </w:rPr>
        <w:t>р.</w:t>
      </w:r>
      <w:r w:rsidRPr="007334C3">
        <w:rPr>
          <w:b/>
          <w:bCs/>
          <w:sz w:val="28"/>
          <w:szCs w:val="28"/>
        </w:rPr>
        <w:t xml:space="preserve"> </w:t>
      </w:r>
      <w:r w:rsidRPr="007334C3">
        <w:rPr>
          <w:sz w:val="28"/>
          <w:szCs w:val="28"/>
        </w:rPr>
        <w:t>Н.</w:t>
      </w:r>
      <w:r w:rsidRPr="007334C3">
        <w:rPr>
          <w:b/>
          <w:bCs/>
          <w:sz w:val="28"/>
          <w:szCs w:val="28"/>
        </w:rPr>
        <w:t xml:space="preserve"> </w:t>
      </w:r>
      <w:r w:rsidRPr="007334C3">
        <w:rPr>
          <w:sz w:val="28"/>
          <w:szCs w:val="28"/>
        </w:rPr>
        <w:t>п. «Здравствуй,</w:t>
      </w:r>
      <w:r w:rsidRPr="007334C3">
        <w:rPr>
          <w:b/>
          <w:bCs/>
          <w:sz w:val="28"/>
          <w:szCs w:val="28"/>
        </w:rPr>
        <w:t xml:space="preserve"> </w:t>
      </w:r>
      <w:r w:rsidRPr="007334C3">
        <w:rPr>
          <w:sz w:val="28"/>
          <w:szCs w:val="28"/>
        </w:rPr>
        <w:t>гостья</w:t>
      </w:r>
    </w:p>
    <w:p w:rsidR="00752BE1" w:rsidRPr="007334C3" w:rsidRDefault="00752BE1" w:rsidP="00752BE1">
      <w:pPr>
        <w:widowControl w:val="0"/>
        <w:tabs>
          <w:tab w:val="left" w:pos="709"/>
          <w:tab w:val="left" w:pos="2980"/>
        </w:tabs>
        <w:autoSpaceDE w:val="0"/>
        <w:autoSpaceDN w:val="0"/>
        <w:adjustRightInd w:val="0"/>
        <w:spacing w:after="0" w:line="240" w:lineRule="auto"/>
        <w:jc w:val="both"/>
        <w:rPr>
          <w:sz w:val="28"/>
          <w:szCs w:val="28"/>
        </w:rPr>
      </w:pPr>
      <w:r w:rsidRPr="007334C3">
        <w:rPr>
          <w:sz w:val="28"/>
          <w:szCs w:val="28"/>
        </w:rPr>
        <w:t>зима», Р. Роджерс «Уроки музыки» из мюзикла «Звуки музыки», английская народная песня «Пусть делают все так, как я» (обр. А. Долуханяна).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 кино</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52BE1" w:rsidRPr="007334C3" w:rsidRDefault="00752BE1" w:rsidP="00752BE1">
      <w:pPr>
        <w:widowControl w:val="0"/>
        <w:autoSpaceDE w:val="0"/>
        <w:autoSpaceDN w:val="0"/>
        <w:adjustRightInd w:val="0"/>
        <w:spacing w:after="0" w:line="240" w:lineRule="auto"/>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Просмотр фрагментов детских кинофильмов и мультфильмов</w:t>
      </w:r>
      <w:r w:rsidRPr="007334C3">
        <w:rPr>
          <w:sz w:val="28"/>
          <w:szCs w:val="28"/>
        </w:rPr>
        <w:t>.</w:t>
      </w:r>
      <w:r w:rsidRPr="007334C3">
        <w:rPr>
          <w:b/>
          <w:bCs/>
          <w:sz w:val="28"/>
          <w:szCs w:val="28"/>
        </w:rPr>
        <w:t xml:space="preserve"> </w:t>
      </w:r>
      <w:r w:rsidRPr="007334C3">
        <w:rPr>
          <w:sz w:val="28"/>
          <w:szCs w:val="28"/>
        </w:rPr>
        <w:t>Анализ</w:t>
      </w:r>
      <w:r w:rsidRPr="007334C3">
        <w:rPr>
          <w:b/>
          <w:bCs/>
          <w:sz w:val="28"/>
          <w:szCs w:val="28"/>
        </w:rPr>
        <w:t xml:space="preserve"> </w:t>
      </w:r>
      <w:r w:rsidRPr="007334C3">
        <w:rPr>
          <w:sz w:val="28"/>
          <w:szCs w:val="28"/>
        </w:rPr>
        <w:t>функций и эмоционально-образного содержания музыкального сопровождения:</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 характеристика действующих лиц (лейтмотивы), времени и среды действия;</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 xml:space="preserve">создание эмоционального фона; </w:t>
      </w:r>
    </w:p>
    <w:p w:rsidR="00752BE1" w:rsidRPr="007334C3" w:rsidRDefault="00752BE1" w:rsidP="00752BE1">
      <w:pPr>
        <w:widowControl w:val="0"/>
        <w:autoSpaceDE w:val="0"/>
        <w:autoSpaceDN w:val="0"/>
        <w:adjustRightInd w:val="0"/>
        <w:spacing w:after="0" w:line="240" w:lineRule="auto"/>
        <w:rPr>
          <w:sz w:val="28"/>
          <w:szCs w:val="28"/>
        </w:rPr>
      </w:pPr>
      <w:r w:rsidRPr="007334C3">
        <w:rPr>
          <w:sz w:val="28"/>
          <w:szCs w:val="28"/>
        </w:rPr>
        <w:t xml:space="preserve"> выражение общего смыслового контекста фильма.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w:t>
      </w:r>
      <w:r w:rsidRPr="007334C3">
        <w:rPr>
          <w:sz w:val="28"/>
          <w:szCs w:val="28"/>
        </w:rPr>
        <w:lastRenderedPageBreak/>
        <w:t>погоди» (А.  Державин,  А.  Зацепин),  «Приключения  Кота  Леопольда»  (Б.  Савельев,  Н. Кудрина), «Крокодил Гена и Чебурашка» (В. Шаинский).</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песен </w:t>
      </w:r>
      <w:r w:rsidRPr="007334C3">
        <w:rPr>
          <w:sz w:val="28"/>
          <w:szCs w:val="28"/>
        </w:rPr>
        <w:t>из кинофильмов и мультфильмов.</w:t>
      </w:r>
      <w:r w:rsidRPr="007334C3">
        <w:rPr>
          <w:b/>
          <w:bCs/>
          <w:sz w:val="28"/>
          <w:szCs w:val="28"/>
        </w:rPr>
        <w:t xml:space="preserve"> </w:t>
      </w:r>
      <w:r w:rsidRPr="007334C3">
        <w:rPr>
          <w:sz w:val="28"/>
          <w:szCs w:val="28"/>
        </w:rPr>
        <w:t>Работа над</w:t>
      </w:r>
      <w:r w:rsidRPr="007334C3">
        <w:rPr>
          <w:b/>
          <w:bCs/>
          <w:sz w:val="28"/>
          <w:szCs w:val="28"/>
        </w:rPr>
        <w:t xml:space="preserve"> </w:t>
      </w:r>
      <w:r w:rsidRPr="007334C3">
        <w:rPr>
          <w:sz w:val="28"/>
          <w:szCs w:val="28"/>
        </w:rPr>
        <w:t>выразительным исполнением вокальных (ансамблевых и хоровых) произведений с аккомпанированием.</w:t>
      </w:r>
    </w:p>
    <w:p w:rsidR="00752BE1" w:rsidRPr="007334C3" w:rsidRDefault="00752BE1" w:rsidP="00752BE1">
      <w:pPr>
        <w:widowControl w:val="0"/>
        <w:autoSpaceDE w:val="0"/>
        <w:autoSpaceDN w:val="0"/>
        <w:adjustRightInd w:val="0"/>
        <w:spacing w:after="0" w:line="240" w:lineRule="auto"/>
        <w:rPr>
          <w:sz w:val="28"/>
          <w:szCs w:val="28"/>
        </w:rPr>
      </w:pPr>
      <w:r w:rsidRPr="007334C3">
        <w:rPr>
          <w:b/>
          <w:bCs/>
          <w:sz w:val="28"/>
          <w:szCs w:val="28"/>
        </w:rPr>
        <w:t xml:space="preserve">Создание  музыкальных  композиций  </w:t>
      </w:r>
      <w:r w:rsidRPr="007334C3">
        <w:rPr>
          <w:sz w:val="28"/>
          <w:szCs w:val="28"/>
        </w:rPr>
        <w:t>на  основе  сюжетов  различных кинофильмов и мультфильмов.</w:t>
      </w:r>
    </w:p>
    <w:p w:rsidR="00752BE1" w:rsidRPr="007334C3" w:rsidRDefault="00752BE1" w:rsidP="00752BE1">
      <w:pPr>
        <w:widowControl w:val="0"/>
        <w:autoSpaceDE w:val="0"/>
        <w:autoSpaceDN w:val="0"/>
        <w:adjustRightInd w:val="0"/>
        <w:spacing w:after="0" w:line="240" w:lineRule="auto"/>
        <w:rPr>
          <w:sz w:val="28"/>
          <w:szCs w:val="28"/>
        </w:rPr>
      </w:pPr>
      <w:r w:rsidRPr="007334C3">
        <w:rPr>
          <w:b/>
          <w:bCs/>
          <w:sz w:val="28"/>
          <w:szCs w:val="28"/>
        </w:rPr>
        <w:t>Учимся, играя</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52BE1" w:rsidRPr="007334C3" w:rsidRDefault="00752BE1" w:rsidP="00752BE1">
      <w:pPr>
        <w:widowControl w:val="0"/>
        <w:autoSpaceDE w:val="0"/>
        <w:autoSpaceDN w:val="0"/>
        <w:adjustRightInd w:val="0"/>
        <w:spacing w:after="0" w:line="240" w:lineRule="auto"/>
        <w:ind w:firstLine="708"/>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Музыкально-игровая деятельность</w:t>
      </w:r>
      <w:r w:rsidRPr="007334C3">
        <w:rPr>
          <w:sz w:val="28"/>
          <w:szCs w:val="28"/>
        </w:rPr>
        <w:t>.</w:t>
      </w:r>
      <w:r w:rsidRPr="007334C3">
        <w:rPr>
          <w:b/>
          <w:bCs/>
          <w:sz w:val="28"/>
          <w:szCs w:val="28"/>
        </w:rPr>
        <w:t xml:space="preserve"> </w:t>
      </w:r>
      <w:r w:rsidRPr="007334C3">
        <w:rPr>
          <w:sz w:val="28"/>
          <w:szCs w:val="28"/>
        </w:rPr>
        <w:t>Ритмические игры,</w:t>
      </w:r>
      <w:r w:rsidRPr="007334C3">
        <w:rPr>
          <w:b/>
          <w:bCs/>
          <w:sz w:val="28"/>
          <w:szCs w:val="28"/>
        </w:rPr>
        <w:t xml:space="preserve"> </w:t>
      </w:r>
      <w:r w:rsidRPr="007334C3">
        <w:rPr>
          <w:sz w:val="28"/>
          <w:szCs w:val="28"/>
        </w:rPr>
        <w:t>игры-соревнования</w:t>
      </w:r>
      <w:r w:rsidRPr="007334C3">
        <w:rPr>
          <w:b/>
          <w:bCs/>
          <w:sz w:val="28"/>
          <w:szCs w:val="28"/>
        </w:rPr>
        <w:t xml:space="preserve"> </w:t>
      </w:r>
      <w:r w:rsidRPr="007334C3">
        <w:rPr>
          <w:sz w:val="28"/>
          <w:szCs w:val="28"/>
        </w:rPr>
        <w:t>на правильное определение на слух и в нотах элементов музыкальной речи.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52BE1" w:rsidRPr="007334C3" w:rsidRDefault="00752BE1" w:rsidP="00752BE1">
      <w:pPr>
        <w:widowControl w:val="0"/>
        <w:autoSpaceDE w:val="0"/>
        <w:autoSpaceDN w:val="0"/>
        <w:adjustRightInd w:val="0"/>
        <w:spacing w:after="0" w:line="240" w:lineRule="auto"/>
        <w:ind w:firstLine="708"/>
        <w:rPr>
          <w:sz w:val="28"/>
          <w:szCs w:val="28"/>
        </w:rPr>
      </w:pPr>
      <w:r w:rsidRPr="007334C3">
        <w:rPr>
          <w:b/>
          <w:bCs/>
          <w:sz w:val="28"/>
          <w:szCs w:val="28"/>
        </w:rPr>
        <w:t>Я – артист</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Сольное  и  ансамблевое  музицирование  (вокальное  и  инструментальное).</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Творческое соревнование.</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 xml:space="preserve">Исполнение пройденных хоровых и инструментальных произведений </w:t>
      </w:r>
      <w:r w:rsidRPr="007334C3">
        <w:rPr>
          <w:sz w:val="28"/>
          <w:szCs w:val="28"/>
        </w:rPr>
        <w:t xml:space="preserve">в </w:t>
      </w:r>
      <w:r w:rsidR="005E542C" w:rsidRPr="007334C3">
        <w:rPr>
          <w:sz w:val="28"/>
          <w:szCs w:val="28"/>
        </w:rPr>
        <w:t>школьных мероприятиях, посвященных праздникам, торжественным событиям</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Исполнение песен в сопровождении двигательно-пластической, инструментально-ритмической импровизации.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Подготовка концертных программ</w:t>
      </w:r>
      <w:r w:rsidRPr="007334C3">
        <w:rPr>
          <w:sz w:val="28"/>
          <w:szCs w:val="28"/>
        </w:rPr>
        <w:t>,</w:t>
      </w:r>
      <w:r w:rsidRPr="007334C3">
        <w:rPr>
          <w:b/>
          <w:bCs/>
          <w:sz w:val="28"/>
          <w:szCs w:val="28"/>
        </w:rPr>
        <w:t xml:space="preserve"> </w:t>
      </w:r>
      <w:r w:rsidRPr="007334C3">
        <w:rPr>
          <w:sz w:val="28"/>
          <w:szCs w:val="28"/>
        </w:rPr>
        <w:t>включающих произведения для</w:t>
      </w:r>
      <w:r w:rsidRPr="007334C3">
        <w:rPr>
          <w:b/>
          <w:bCs/>
          <w:sz w:val="28"/>
          <w:szCs w:val="28"/>
        </w:rPr>
        <w:t xml:space="preserve"> </w:t>
      </w:r>
      <w:r w:rsidRPr="007334C3">
        <w:rPr>
          <w:sz w:val="28"/>
          <w:szCs w:val="28"/>
        </w:rPr>
        <w:t>хорового и инструментального (либо совместного) музицирования и отражающих полноту тематики освоенного учебного предмета.</w:t>
      </w:r>
    </w:p>
    <w:p w:rsidR="00752BE1" w:rsidRPr="007334C3" w:rsidRDefault="00752BE1" w:rsidP="00752BE1">
      <w:pPr>
        <w:widowControl w:val="0"/>
        <w:tabs>
          <w:tab w:val="left" w:pos="709"/>
          <w:tab w:val="left" w:pos="2060"/>
        </w:tabs>
        <w:autoSpaceDE w:val="0"/>
        <w:autoSpaceDN w:val="0"/>
        <w:adjustRightInd w:val="0"/>
        <w:spacing w:after="0" w:line="240" w:lineRule="auto"/>
        <w:jc w:val="both"/>
        <w:rPr>
          <w:sz w:val="28"/>
          <w:szCs w:val="28"/>
        </w:rPr>
      </w:pPr>
      <w:r w:rsidRPr="007334C3">
        <w:rPr>
          <w:iCs/>
          <w:sz w:val="28"/>
          <w:szCs w:val="28"/>
        </w:rPr>
        <w:tab/>
        <w:t xml:space="preserve">Участие в   </w:t>
      </w:r>
      <w:r w:rsidR="005E542C" w:rsidRPr="007334C3">
        <w:rPr>
          <w:iCs/>
          <w:sz w:val="28"/>
          <w:szCs w:val="28"/>
        </w:rPr>
        <w:t>школьных, региональных</w:t>
      </w:r>
      <w:r w:rsidRPr="007334C3">
        <w:rPr>
          <w:iCs/>
          <w:sz w:val="28"/>
          <w:szCs w:val="28"/>
        </w:rPr>
        <w:t xml:space="preserve">   и   всероссийских   музыкально-</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iCs/>
          <w:sz w:val="28"/>
          <w:szCs w:val="28"/>
        </w:rPr>
        <w:t>исполнительских фестивалях, конкурсах и т.д.</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b/>
          <w:bCs/>
          <w:sz w:val="28"/>
          <w:szCs w:val="28"/>
        </w:rPr>
        <w:t>Командные состязания</w:t>
      </w:r>
      <w:r w:rsidRPr="007334C3">
        <w:rPr>
          <w:sz w:val="28"/>
          <w:szCs w:val="28"/>
        </w:rPr>
        <w:t>:</w:t>
      </w:r>
      <w:r w:rsidRPr="007334C3">
        <w:rPr>
          <w:b/>
          <w:bCs/>
          <w:sz w:val="28"/>
          <w:szCs w:val="28"/>
        </w:rPr>
        <w:t xml:space="preserve"> </w:t>
      </w:r>
      <w:r w:rsidRPr="007334C3">
        <w:rPr>
          <w:sz w:val="28"/>
          <w:szCs w:val="28"/>
        </w:rPr>
        <w:t>викторины на основе изученного музыкального</w:t>
      </w:r>
      <w:r w:rsidRPr="007334C3">
        <w:rPr>
          <w:b/>
          <w:bCs/>
          <w:sz w:val="28"/>
          <w:szCs w:val="28"/>
        </w:rPr>
        <w:t xml:space="preserve"> </w:t>
      </w:r>
      <w:r w:rsidRPr="007334C3">
        <w:rPr>
          <w:sz w:val="28"/>
          <w:szCs w:val="28"/>
        </w:rPr>
        <w:t>материала; ритмические эстафеты; ритмическое эхо, ритмические «диалоги» с применением всего разнообразия пройденных ритмоформул.</w:t>
      </w:r>
    </w:p>
    <w:p w:rsidR="00752BE1" w:rsidRPr="007334C3" w:rsidRDefault="00752BE1" w:rsidP="00752BE1">
      <w:pPr>
        <w:widowControl w:val="0"/>
        <w:tabs>
          <w:tab w:val="left" w:pos="709"/>
          <w:tab w:val="left" w:pos="1600"/>
        </w:tabs>
        <w:autoSpaceDE w:val="0"/>
        <w:autoSpaceDN w:val="0"/>
        <w:adjustRightInd w:val="0"/>
        <w:spacing w:after="0" w:line="240" w:lineRule="auto"/>
        <w:jc w:val="both"/>
        <w:rPr>
          <w:sz w:val="28"/>
          <w:szCs w:val="28"/>
        </w:rPr>
      </w:pPr>
      <w:r w:rsidRPr="007334C3">
        <w:rPr>
          <w:b/>
          <w:bCs/>
          <w:sz w:val="28"/>
          <w:szCs w:val="28"/>
        </w:rPr>
        <w:tab/>
        <w:t>Игра</w:t>
      </w:r>
      <w:r w:rsidRPr="007334C3">
        <w:rPr>
          <w:sz w:val="28"/>
          <w:szCs w:val="28"/>
        </w:rPr>
        <w:t xml:space="preserve"> </w:t>
      </w:r>
      <w:r w:rsidR="005E542C" w:rsidRPr="007334C3">
        <w:rPr>
          <w:b/>
          <w:bCs/>
          <w:sz w:val="28"/>
          <w:szCs w:val="28"/>
        </w:rPr>
        <w:t>на элементарных музыкальных</w:t>
      </w:r>
      <w:r w:rsidRPr="007334C3">
        <w:rPr>
          <w:b/>
          <w:bCs/>
          <w:sz w:val="28"/>
          <w:szCs w:val="28"/>
        </w:rPr>
        <w:t xml:space="preserve">   инструментах   в  ансамбле, оркестре</w:t>
      </w:r>
      <w:r w:rsidRPr="007334C3">
        <w:rPr>
          <w:sz w:val="28"/>
          <w:szCs w:val="28"/>
        </w:rPr>
        <w:t>.</w:t>
      </w:r>
      <w:r w:rsidRPr="007334C3">
        <w:rPr>
          <w:b/>
          <w:bCs/>
          <w:sz w:val="28"/>
          <w:szCs w:val="28"/>
        </w:rPr>
        <w:t xml:space="preserve">   </w:t>
      </w:r>
      <w:r w:rsidRPr="007334C3">
        <w:rPr>
          <w:sz w:val="28"/>
          <w:szCs w:val="28"/>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w:t>
      </w:r>
    </w:p>
    <w:p w:rsidR="00752BE1" w:rsidRPr="007334C3" w:rsidRDefault="00752BE1" w:rsidP="00752BE1">
      <w:pPr>
        <w:widowControl w:val="0"/>
        <w:tabs>
          <w:tab w:val="left" w:pos="709"/>
          <w:tab w:val="left" w:pos="2760"/>
        </w:tabs>
        <w:autoSpaceDE w:val="0"/>
        <w:autoSpaceDN w:val="0"/>
        <w:adjustRightInd w:val="0"/>
        <w:spacing w:after="0" w:line="240" w:lineRule="auto"/>
        <w:jc w:val="both"/>
        <w:rPr>
          <w:sz w:val="28"/>
          <w:szCs w:val="28"/>
        </w:rPr>
      </w:pPr>
      <w:r w:rsidRPr="007334C3">
        <w:rPr>
          <w:b/>
          <w:bCs/>
          <w:sz w:val="28"/>
          <w:szCs w:val="28"/>
        </w:rPr>
        <w:tab/>
        <w:t>Соревнование</w:t>
      </w:r>
      <w:r w:rsidRPr="007334C3">
        <w:rPr>
          <w:sz w:val="28"/>
          <w:szCs w:val="28"/>
        </w:rPr>
        <w:tab/>
      </w:r>
      <w:r w:rsidRPr="007334C3">
        <w:rPr>
          <w:b/>
          <w:bCs/>
          <w:sz w:val="28"/>
          <w:szCs w:val="28"/>
        </w:rPr>
        <w:t>классов</w:t>
      </w:r>
      <w:r w:rsidRPr="007334C3">
        <w:rPr>
          <w:sz w:val="28"/>
          <w:szCs w:val="28"/>
        </w:rPr>
        <w:t>:</w:t>
      </w:r>
      <w:r w:rsidRPr="007334C3">
        <w:rPr>
          <w:b/>
          <w:bCs/>
          <w:sz w:val="28"/>
          <w:szCs w:val="28"/>
        </w:rPr>
        <w:t xml:space="preserve">   </w:t>
      </w:r>
      <w:r w:rsidRPr="007334C3">
        <w:rPr>
          <w:sz w:val="28"/>
          <w:szCs w:val="28"/>
        </w:rPr>
        <w:t xml:space="preserve">лучшее   исполнение   произведений   хорового, инструментального,  музыкально-театрального  репертуара,  пройденных  за  весь </w:t>
      </w:r>
      <w:r w:rsidRPr="007334C3">
        <w:rPr>
          <w:sz w:val="28"/>
          <w:szCs w:val="28"/>
        </w:rPr>
        <w:lastRenderedPageBreak/>
        <w:t>период обучения.</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Музыкально-театрализованное представление.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Музыкально-театрализованное   представление   как   итоговый   результат освоения программы.</w:t>
      </w:r>
    </w:p>
    <w:p w:rsidR="00752BE1" w:rsidRPr="007334C3" w:rsidRDefault="00752BE1" w:rsidP="00752BE1">
      <w:pPr>
        <w:widowControl w:val="0"/>
        <w:autoSpaceDE w:val="0"/>
        <w:autoSpaceDN w:val="0"/>
        <w:adjustRightInd w:val="0"/>
        <w:spacing w:after="0" w:line="240" w:lineRule="auto"/>
        <w:ind w:firstLine="708"/>
        <w:rPr>
          <w:sz w:val="28"/>
          <w:szCs w:val="28"/>
        </w:rPr>
      </w:pPr>
      <w:r w:rsidRPr="007334C3">
        <w:rPr>
          <w:b/>
          <w:bCs/>
          <w:sz w:val="28"/>
          <w:szCs w:val="28"/>
        </w:rPr>
        <w:t>Содержание обучения по видам деятельности: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Подготовка  и  разыгрывание  музыкально-театральных  постановок,  музыкально-</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sz w:val="28"/>
          <w:szCs w:val="28"/>
        </w:rPr>
        <w:t>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Создание музыкально-театрального коллектива: распределение ролей: «режиссеры», «артисты», «музыканты», «художники» и т.д.</w:t>
      </w:r>
    </w:p>
    <w:p w:rsidR="00752BE1" w:rsidRPr="007334C3" w:rsidRDefault="005462DF" w:rsidP="00752BE1">
      <w:pPr>
        <w:widowControl w:val="0"/>
        <w:overflowPunct w:val="0"/>
        <w:autoSpaceDE w:val="0"/>
        <w:autoSpaceDN w:val="0"/>
        <w:adjustRightInd w:val="0"/>
        <w:spacing w:after="0" w:line="240" w:lineRule="auto"/>
        <w:jc w:val="both"/>
        <w:rPr>
          <w:b/>
          <w:bCs/>
          <w:sz w:val="28"/>
          <w:szCs w:val="28"/>
        </w:rPr>
      </w:pPr>
      <w:r w:rsidRPr="007334C3">
        <w:rPr>
          <w:b/>
          <w:bCs/>
          <w:sz w:val="28"/>
          <w:szCs w:val="28"/>
        </w:rPr>
        <w:t xml:space="preserve">                </w:t>
      </w:r>
      <w:r w:rsidR="00752BE1" w:rsidRPr="007334C3">
        <w:rPr>
          <w:b/>
          <w:bCs/>
          <w:sz w:val="28"/>
          <w:szCs w:val="28"/>
        </w:rPr>
        <w:t xml:space="preserve">2.2.2.9. Технология </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Общекультурные и общетрудовые компетенции. Основы культуры труда, самообслуживания</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334C3">
        <w:rPr>
          <w:iCs/>
          <w:sz w:val="28"/>
          <w:szCs w:val="28"/>
        </w:rPr>
        <w:t>архитектура</w:t>
      </w:r>
      <w:r w:rsidRPr="007334C3">
        <w:rPr>
          <w:sz w:val="28"/>
          <w:szCs w:val="28"/>
        </w:rPr>
        <w:t>,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334C3">
        <w:rPr>
          <w:iCs/>
          <w:sz w:val="28"/>
          <w:szCs w:val="28"/>
        </w:rPr>
        <w:t>традиции и творчество мастера в создании</w:t>
      </w:r>
      <w:r w:rsidRPr="007334C3">
        <w:rPr>
          <w:sz w:val="28"/>
          <w:szCs w:val="28"/>
        </w:rPr>
        <w:t xml:space="preserve"> </w:t>
      </w:r>
      <w:r w:rsidRPr="007334C3">
        <w:rPr>
          <w:iCs/>
          <w:sz w:val="28"/>
          <w:szCs w:val="28"/>
        </w:rPr>
        <w:t>предметной среды (общее представление)</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334C3">
        <w:rPr>
          <w:iCs/>
          <w:sz w:val="28"/>
          <w:szCs w:val="28"/>
        </w:rPr>
        <w:t>распределение рабочего времени</w:t>
      </w:r>
      <w:r w:rsidRPr="007334C3">
        <w:rPr>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w:t>
      </w:r>
      <w:r w:rsidRPr="007334C3">
        <w:rPr>
          <w:sz w:val="28"/>
          <w:szCs w:val="28"/>
        </w:rPr>
        <w:lastRenderedPageBreak/>
        <w:t>помощь ветеранам, пенсионерам, инвалидам), праздники и т. П.</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752BE1" w:rsidRPr="007334C3" w:rsidRDefault="00752BE1" w:rsidP="00752BE1">
      <w:pPr>
        <w:widowControl w:val="0"/>
        <w:tabs>
          <w:tab w:val="left" w:pos="709"/>
          <w:tab w:val="left" w:pos="2180"/>
        </w:tabs>
        <w:autoSpaceDE w:val="0"/>
        <w:autoSpaceDN w:val="0"/>
        <w:adjustRightInd w:val="0"/>
        <w:spacing w:after="0" w:line="240" w:lineRule="auto"/>
        <w:jc w:val="both"/>
        <w:rPr>
          <w:b/>
          <w:bCs/>
          <w:sz w:val="28"/>
          <w:szCs w:val="28"/>
        </w:rPr>
      </w:pPr>
      <w:r w:rsidRPr="007334C3">
        <w:rPr>
          <w:b/>
          <w:bCs/>
          <w:sz w:val="28"/>
          <w:szCs w:val="28"/>
        </w:rPr>
        <w:tab/>
        <w:t>Технология</w:t>
      </w:r>
      <w:r w:rsidRPr="007334C3">
        <w:rPr>
          <w:sz w:val="28"/>
          <w:szCs w:val="28"/>
        </w:rPr>
        <w:t xml:space="preserve"> </w:t>
      </w:r>
      <w:r w:rsidRPr="007334C3">
        <w:rPr>
          <w:b/>
          <w:bCs/>
          <w:sz w:val="28"/>
          <w:szCs w:val="28"/>
        </w:rPr>
        <w:t xml:space="preserve">ручной  обработки  материалов.  </w:t>
      </w:r>
    </w:p>
    <w:p w:rsidR="00752BE1" w:rsidRPr="007334C3" w:rsidRDefault="00752BE1" w:rsidP="00752BE1">
      <w:pPr>
        <w:widowControl w:val="0"/>
        <w:tabs>
          <w:tab w:val="left" w:pos="709"/>
          <w:tab w:val="left" w:pos="2180"/>
        </w:tabs>
        <w:autoSpaceDE w:val="0"/>
        <w:autoSpaceDN w:val="0"/>
        <w:adjustRightInd w:val="0"/>
        <w:spacing w:after="0" w:line="240" w:lineRule="auto"/>
        <w:jc w:val="both"/>
        <w:rPr>
          <w:sz w:val="28"/>
          <w:szCs w:val="28"/>
        </w:rPr>
      </w:pPr>
      <w:r w:rsidRPr="007334C3">
        <w:rPr>
          <w:b/>
          <w:bCs/>
          <w:sz w:val="28"/>
          <w:szCs w:val="28"/>
        </w:rPr>
        <w:tab/>
        <w:t>Элементы  графической грамоты.</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334C3">
        <w:rPr>
          <w:iCs/>
          <w:sz w:val="28"/>
          <w:szCs w:val="28"/>
        </w:rPr>
        <w:t>Многообразие материалов и их практическое применение в жизни</w:t>
      </w:r>
      <w:r w:rsidRPr="007334C3">
        <w:rPr>
          <w:sz w:val="28"/>
          <w:szCs w:val="28"/>
        </w:rPr>
        <w:t>.</w:t>
      </w:r>
    </w:p>
    <w:p w:rsidR="00752BE1" w:rsidRPr="007334C3" w:rsidRDefault="00752BE1" w:rsidP="00752BE1">
      <w:pPr>
        <w:widowControl w:val="0"/>
        <w:autoSpaceDE w:val="0"/>
        <w:autoSpaceDN w:val="0"/>
        <w:adjustRightInd w:val="0"/>
        <w:spacing w:after="0" w:line="240" w:lineRule="auto"/>
        <w:ind w:firstLine="708"/>
        <w:rPr>
          <w:sz w:val="28"/>
          <w:szCs w:val="28"/>
        </w:rPr>
      </w:pPr>
      <w:r w:rsidRPr="007334C3">
        <w:rPr>
          <w:sz w:val="28"/>
          <w:szCs w:val="28"/>
        </w:rPr>
        <w:t>Подготовка  материалов  к  работе.  Экономное  расходование  материалов.</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334C3">
        <w:rPr>
          <w:sz w:val="28"/>
          <w:szCs w:val="28"/>
        </w:rPr>
        <w:t>.</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334C3">
        <w:rPr>
          <w:sz w:val="28"/>
          <w:szCs w:val="28"/>
        </w:rPr>
        <w:t>.</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w:t>
      </w:r>
      <w:r w:rsidRPr="007334C3">
        <w:rPr>
          <w:sz w:val="28"/>
          <w:szCs w:val="28"/>
        </w:rPr>
        <w:tab/>
        <w:t>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Использование измерений и построений для решения практических задач.</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 xml:space="preserve">Виды условных графических изображений: рисунок, простейший чертеж, эскиз, </w:t>
      </w:r>
    </w:p>
    <w:p w:rsidR="00752BE1" w:rsidRPr="007334C3" w:rsidRDefault="00752BE1" w:rsidP="00752BE1">
      <w:pPr>
        <w:widowControl w:val="0"/>
        <w:overflowPunct w:val="0"/>
        <w:autoSpaceDE w:val="0"/>
        <w:autoSpaceDN w:val="0"/>
        <w:adjustRightInd w:val="0"/>
        <w:spacing w:after="0" w:line="240" w:lineRule="auto"/>
        <w:jc w:val="both"/>
        <w:rPr>
          <w:sz w:val="28"/>
          <w:szCs w:val="28"/>
        </w:rPr>
      </w:pPr>
      <w:r w:rsidRPr="007334C3">
        <w:rPr>
          <w:sz w:val="28"/>
          <w:szCs w:val="28"/>
        </w:rPr>
        <w:t xml:space="preserve">развертка, схема (их узнавание). Назначение линий чертежа (контур, линия надреза, сгиба, размерная, осевая, центровая, </w:t>
      </w:r>
      <w:r w:rsidRPr="007334C3">
        <w:rPr>
          <w:iCs/>
          <w:sz w:val="28"/>
          <w:szCs w:val="28"/>
        </w:rPr>
        <w:t>разрыва</w:t>
      </w:r>
      <w:r w:rsidRPr="007334C3">
        <w:rPr>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52BE1" w:rsidRPr="007334C3" w:rsidRDefault="00752BE1" w:rsidP="00752BE1">
      <w:pPr>
        <w:widowControl w:val="0"/>
        <w:autoSpaceDE w:val="0"/>
        <w:autoSpaceDN w:val="0"/>
        <w:adjustRightInd w:val="0"/>
        <w:spacing w:after="0" w:line="240" w:lineRule="auto"/>
        <w:ind w:firstLine="708"/>
        <w:rPr>
          <w:sz w:val="28"/>
          <w:szCs w:val="28"/>
        </w:rPr>
      </w:pPr>
      <w:r w:rsidRPr="007334C3">
        <w:rPr>
          <w:b/>
          <w:bCs/>
          <w:sz w:val="28"/>
          <w:szCs w:val="28"/>
        </w:rPr>
        <w:t>Конструирование и моделирование</w:t>
      </w:r>
    </w:p>
    <w:p w:rsidR="00752BE1" w:rsidRPr="007334C3" w:rsidRDefault="00752BE1" w:rsidP="00752BE1">
      <w:pPr>
        <w:widowControl w:val="0"/>
        <w:autoSpaceDE w:val="0"/>
        <w:autoSpaceDN w:val="0"/>
        <w:adjustRightInd w:val="0"/>
        <w:spacing w:after="0" w:line="240" w:lineRule="auto"/>
        <w:rPr>
          <w:sz w:val="28"/>
          <w:szCs w:val="28"/>
        </w:rPr>
      </w:pPr>
      <w:r w:rsidRPr="007334C3">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334C3">
        <w:rPr>
          <w:iCs/>
          <w:sz w:val="28"/>
          <w:szCs w:val="28"/>
        </w:rPr>
        <w:t>различные виды</w:t>
      </w:r>
      <w:r w:rsidRPr="007334C3">
        <w:rPr>
          <w:sz w:val="28"/>
          <w:szCs w:val="28"/>
        </w:rPr>
        <w:t xml:space="preserve"> </w:t>
      </w:r>
      <w:r w:rsidRPr="007334C3">
        <w:rPr>
          <w:iCs/>
          <w:sz w:val="28"/>
          <w:szCs w:val="28"/>
        </w:rPr>
        <w:t>конструкций и способы их сборки</w:t>
      </w:r>
      <w:r w:rsidRPr="007334C3">
        <w:rPr>
          <w:sz w:val="28"/>
          <w:szCs w:val="28"/>
        </w:rPr>
        <w:t>.</w:t>
      </w:r>
      <w:r w:rsidRPr="007334C3">
        <w:rPr>
          <w:iCs/>
          <w:sz w:val="28"/>
          <w:szCs w:val="28"/>
        </w:rPr>
        <w:t xml:space="preserve"> </w:t>
      </w:r>
      <w:r w:rsidRPr="007334C3">
        <w:rPr>
          <w:sz w:val="28"/>
          <w:szCs w:val="28"/>
        </w:rPr>
        <w:t>Виды и способы соединения деталей.</w:t>
      </w:r>
      <w:r w:rsidRPr="007334C3">
        <w:rPr>
          <w:iCs/>
          <w:sz w:val="28"/>
          <w:szCs w:val="28"/>
        </w:rPr>
        <w:t xml:space="preserve"> </w:t>
      </w:r>
      <w:r w:rsidRPr="007334C3">
        <w:rPr>
          <w:sz w:val="28"/>
          <w:szCs w:val="28"/>
        </w:rPr>
        <w:t>Основные</w:t>
      </w:r>
      <w:r w:rsidRPr="007334C3">
        <w:rPr>
          <w:iCs/>
          <w:sz w:val="28"/>
          <w:szCs w:val="28"/>
        </w:rPr>
        <w:t xml:space="preserve"> </w:t>
      </w:r>
      <w:r w:rsidRPr="007334C3">
        <w:rPr>
          <w:sz w:val="28"/>
          <w:szCs w:val="28"/>
        </w:rPr>
        <w:t xml:space="preserve">требования к изделию (соответствие материала, конструкции и внешнего оформления </w:t>
      </w:r>
      <w:r w:rsidRPr="007334C3">
        <w:rPr>
          <w:sz w:val="28"/>
          <w:szCs w:val="28"/>
        </w:rPr>
        <w:lastRenderedPageBreak/>
        <w:t>назначению изделия).</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 xml:space="preserve">Конструирование и моделирование изделий из различных материалов по образцу, рисунку, простейшему </w:t>
      </w:r>
      <w:r w:rsidRPr="007334C3">
        <w:rPr>
          <w:iCs/>
          <w:sz w:val="28"/>
          <w:szCs w:val="28"/>
        </w:rPr>
        <w:t xml:space="preserve">чертежу или эскизу и по заданным условиям (технико-технологическим, функциональным, декоративно-художественным и пр.). </w:t>
      </w:r>
      <w:r w:rsidRPr="007334C3">
        <w:rPr>
          <w:sz w:val="28"/>
          <w:szCs w:val="28"/>
        </w:rPr>
        <w:t>Конструирование и моделирование на компьютере и в интерактивном</w:t>
      </w:r>
      <w:r w:rsidRPr="007334C3">
        <w:rPr>
          <w:iCs/>
          <w:sz w:val="28"/>
          <w:szCs w:val="28"/>
        </w:rPr>
        <w:t xml:space="preserve"> </w:t>
      </w:r>
      <w:r w:rsidRPr="007334C3">
        <w:rPr>
          <w:sz w:val="28"/>
          <w:szCs w:val="28"/>
        </w:rPr>
        <w:t>конструкторе.</w:t>
      </w:r>
    </w:p>
    <w:p w:rsidR="00752BE1" w:rsidRPr="007334C3" w:rsidRDefault="00752BE1" w:rsidP="00752BE1">
      <w:pPr>
        <w:widowControl w:val="0"/>
        <w:autoSpaceDE w:val="0"/>
        <w:autoSpaceDN w:val="0"/>
        <w:adjustRightInd w:val="0"/>
        <w:spacing w:after="0" w:line="240" w:lineRule="auto"/>
        <w:ind w:firstLine="454"/>
        <w:jc w:val="both"/>
        <w:rPr>
          <w:sz w:val="28"/>
          <w:szCs w:val="28"/>
        </w:rPr>
      </w:pPr>
      <w:r w:rsidRPr="007334C3">
        <w:rPr>
          <w:b/>
          <w:bCs/>
          <w:sz w:val="28"/>
          <w:szCs w:val="28"/>
        </w:rPr>
        <w:t>Практика работы на компьютере</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Информация,  ее  отбор,  анализ  и  систематизация.  Способы  получения, хранения, переработки информации.</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334C3">
        <w:rPr>
          <w:iCs/>
          <w:sz w:val="28"/>
          <w:szCs w:val="28"/>
        </w:rPr>
        <w:t>общее представление о правилах клавиатурного письма</w:t>
      </w:r>
      <w:r w:rsidRPr="007334C3">
        <w:rPr>
          <w:sz w:val="28"/>
          <w:szCs w:val="28"/>
        </w:rPr>
        <w:t>, пользование  мышью,  использование  простейших  средств  текстового  редактора.</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iCs/>
          <w:sz w:val="28"/>
          <w:szCs w:val="28"/>
        </w:rPr>
        <w:t>Простейшие  приемы  поиска  информации:  по  ключевым  словам, каталогам</w:t>
      </w:r>
      <w:r w:rsidRPr="007334C3">
        <w:rPr>
          <w:sz w:val="28"/>
          <w:szCs w:val="28"/>
        </w:rPr>
        <w:t>.</w:t>
      </w:r>
    </w:p>
    <w:p w:rsidR="00752BE1" w:rsidRPr="007334C3" w:rsidRDefault="00752BE1" w:rsidP="00752BE1">
      <w:pPr>
        <w:widowControl w:val="0"/>
        <w:overflowPunct w:val="0"/>
        <w:autoSpaceDE w:val="0"/>
        <w:autoSpaceDN w:val="0"/>
        <w:adjustRightInd w:val="0"/>
        <w:spacing w:after="0" w:line="240" w:lineRule="auto"/>
        <w:ind w:firstLine="708"/>
        <w:jc w:val="both"/>
        <w:rPr>
          <w:sz w:val="28"/>
          <w:szCs w:val="28"/>
        </w:rPr>
      </w:pPr>
      <w:r w:rsidRPr="007334C3">
        <w:rPr>
          <w:sz w:val="28"/>
          <w:szCs w:val="28"/>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52BE1" w:rsidRPr="007334C3" w:rsidRDefault="005462DF" w:rsidP="00752BE1">
      <w:pPr>
        <w:widowControl w:val="0"/>
        <w:tabs>
          <w:tab w:val="left" w:pos="1380"/>
        </w:tabs>
        <w:autoSpaceDE w:val="0"/>
        <w:autoSpaceDN w:val="0"/>
        <w:adjustRightInd w:val="0"/>
        <w:spacing w:after="0" w:line="240" w:lineRule="auto"/>
        <w:rPr>
          <w:sz w:val="28"/>
          <w:szCs w:val="28"/>
        </w:rPr>
      </w:pPr>
      <w:r w:rsidRPr="007334C3">
        <w:rPr>
          <w:b/>
          <w:bCs/>
          <w:sz w:val="28"/>
          <w:szCs w:val="28"/>
        </w:rPr>
        <w:t xml:space="preserve">                          </w:t>
      </w:r>
      <w:r w:rsidR="00752BE1" w:rsidRPr="007334C3">
        <w:rPr>
          <w:b/>
          <w:bCs/>
          <w:sz w:val="28"/>
          <w:szCs w:val="28"/>
        </w:rPr>
        <w:t>2.2.2.10</w:t>
      </w:r>
      <w:r w:rsidR="00752BE1" w:rsidRPr="007334C3">
        <w:rPr>
          <w:bCs/>
          <w:sz w:val="28"/>
          <w:szCs w:val="28"/>
        </w:rPr>
        <w:t>.</w:t>
      </w:r>
      <w:r w:rsidR="00752BE1" w:rsidRPr="007334C3">
        <w:rPr>
          <w:sz w:val="28"/>
          <w:szCs w:val="28"/>
        </w:rPr>
        <w:tab/>
      </w:r>
      <w:r w:rsidR="00752BE1" w:rsidRPr="007334C3">
        <w:rPr>
          <w:bCs/>
          <w:sz w:val="28"/>
          <w:szCs w:val="28"/>
        </w:rPr>
        <w:t>Физическая культура</w:t>
      </w:r>
    </w:p>
    <w:p w:rsidR="00752BE1" w:rsidRPr="007334C3" w:rsidRDefault="00752BE1" w:rsidP="00752BE1">
      <w:pPr>
        <w:widowControl w:val="0"/>
        <w:autoSpaceDE w:val="0"/>
        <w:autoSpaceDN w:val="0"/>
        <w:adjustRightInd w:val="0"/>
        <w:spacing w:after="0" w:line="240" w:lineRule="auto"/>
        <w:jc w:val="both"/>
        <w:rPr>
          <w:sz w:val="28"/>
          <w:szCs w:val="28"/>
        </w:rPr>
      </w:pPr>
      <w:r w:rsidRPr="007334C3">
        <w:rPr>
          <w:b/>
          <w:bCs/>
          <w:sz w:val="28"/>
          <w:szCs w:val="28"/>
        </w:rPr>
        <w:t xml:space="preserve">Знания о физической культуре Физическая культура. </w:t>
      </w:r>
      <w:r w:rsidRPr="007334C3">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b/>
          <w:bCs/>
          <w:sz w:val="28"/>
          <w:szCs w:val="28"/>
        </w:rPr>
        <w:t xml:space="preserve">Из истории физической культуры. </w:t>
      </w:r>
      <w:r w:rsidRPr="007334C3">
        <w:rPr>
          <w:sz w:val="28"/>
          <w:szCs w:val="28"/>
        </w:rPr>
        <w:t>История развития физической культуры</w:t>
      </w:r>
      <w:r w:rsidRPr="007334C3">
        <w:rPr>
          <w:b/>
          <w:bCs/>
          <w:sz w:val="28"/>
          <w:szCs w:val="28"/>
        </w:rPr>
        <w:t xml:space="preserve"> </w:t>
      </w:r>
      <w:r w:rsidRPr="007334C3">
        <w:rPr>
          <w:sz w:val="28"/>
          <w:szCs w:val="28"/>
        </w:rPr>
        <w:t>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b/>
          <w:bCs/>
          <w:sz w:val="28"/>
          <w:szCs w:val="28"/>
        </w:rPr>
        <w:t xml:space="preserve">Физические упражнения. </w:t>
      </w:r>
      <w:r w:rsidRPr="007334C3">
        <w:rPr>
          <w:sz w:val="28"/>
          <w:szCs w:val="28"/>
        </w:rPr>
        <w:t>Физические упражнения,</w:t>
      </w:r>
      <w:r w:rsidRPr="007334C3">
        <w:rPr>
          <w:b/>
          <w:bCs/>
          <w:sz w:val="28"/>
          <w:szCs w:val="28"/>
        </w:rPr>
        <w:t xml:space="preserve"> </w:t>
      </w:r>
      <w:r w:rsidRPr="007334C3">
        <w:rPr>
          <w:sz w:val="28"/>
          <w:szCs w:val="28"/>
        </w:rPr>
        <w:t>их влияние на физическое</w:t>
      </w:r>
      <w:r w:rsidRPr="007334C3">
        <w:rPr>
          <w:b/>
          <w:bCs/>
          <w:sz w:val="28"/>
          <w:szCs w:val="28"/>
        </w:rPr>
        <w:t xml:space="preserve"> </w:t>
      </w:r>
      <w:r w:rsidRPr="007334C3">
        <w:rPr>
          <w:sz w:val="28"/>
          <w:szCs w:val="28"/>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Физическая нагрузка и ее влияние на повышение частоты сердечных сокращений.</w:t>
      </w:r>
    </w:p>
    <w:p w:rsidR="00752BE1" w:rsidRPr="007334C3" w:rsidRDefault="00752BE1" w:rsidP="00752BE1">
      <w:pPr>
        <w:widowControl w:val="0"/>
        <w:autoSpaceDE w:val="0"/>
        <w:autoSpaceDN w:val="0"/>
        <w:adjustRightInd w:val="0"/>
        <w:spacing w:after="0" w:line="240" w:lineRule="auto"/>
        <w:ind w:firstLine="454"/>
        <w:rPr>
          <w:b/>
          <w:bCs/>
          <w:sz w:val="28"/>
          <w:szCs w:val="28"/>
        </w:rPr>
      </w:pPr>
      <w:r w:rsidRPr="007334C3">
        <w:rPr>
          <w:b/>
          <w:bCs/>
          <w:sz w:val="28"/>
          <w:szCs w:val="28"/>
        </w:rPr>
        <w:t>Способы физкультурной деятельности</w:t>
      </w:r>
    </w:p>
    <w:p w:rsidR="00752BE1" w:rsidRPr="007334C3" w:rsidRDefault="00752BE1" w:rsidP="00752BE1">
      <w:pPr>
        <w:widowControl w:val="0"/>
        <w:autoSpaceDE w:val="0"/>
        <w:autoSpaceDN w:val="0"/>
        <w:adjustRightInd w:val="0"/>
        <w:spacing w:after="0" w:line="240" w:lineRule="auto"/>
        <w:ind w:firstLine="454"/>
        <w:jc w:val="both"/>
        <w:rPr>
          <w:sz w:val="28"/>
          <w:szCs w:val="28"/>
        </w:rPr>
      </w:pPr>
      <w:r w:rsidRPr="007334C3">
        <w:rPr>
          <w:b/>
          <w:bCs/>
          <w:sz w:val="28"/>
          <w:szCs w:val="28"/>
        </w:rPr>
        <w:t>Самостоятельные.</w:t>
      </w:r>
      <w:r w:rsidRPr="007334C3">
        <w:rPr>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w:t>
      </w:r>
      <w:r w:rsidRPr="007334C3">
        <w:rPr>
          <w:sz w:val="28"/>
          <w:szCs w:val="28"/>
        </w:rPr>
        <w:lastRenderedPageBreak/>
        <w:t>проведение оздоровительных занятий в режиме дня (утренняя зарядка, физкультминутки).</w:t>
      </w:r>
    </w:p>
    <w:p w:rsidR="00752BE1" w:rsidRPr="007334C3" w:rsidRDefault="00752BE1" w:rsidP="00752BE1">
      <w:pPr>
        <w:pStyle w:val="Default"/>
        <w:jc w:val="both"/>
        <w:rPr>
          <w:sz w:val="28"/>
          <w:szCs w:val="28"/>
        </w:rPr>
      </w:pPr>
      <w:r w:rsidRPr="007334C3">
        <w:rPr>
          <w:b/>
          <w:bCs/>
          <w:sz w:val="28"/>
          <w:szCs w:val="28"/>
        </w:rPr>
        <w:tab/>
        <w:t xml:space="preserve">Самостоятельные наблюдения за физическим развитием и физической подготовленностью. </w:t>
      </w:r>
      <w:r w:rsidRPr="007334C3">
        <w:rPr>
          <w:sz w:val="28"/>
          <w:szCs w:val="28"/>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752BE1" w:rsidRPr="007334C3" w:rsidRDefault="00752BE1" w:rsidP="00752BE1">
      <w:pPr>
        <w:pStyle w:val="Default"/>
        <w:ind w:firstLine="708"/>
        <w:jc w:val="both"/>
        <w:rPr>
          <w:sz w:val="28"/>
          <w:szCs w:val="28"/>
        </w:rPr>
      </w:pPr>
      <w:r w:rsidRPr="007334C3">
        <w:rPr>
          <w:b/>
          <w:bCs/>
          <w:sz w:val="28"/>
          <w:szCs w:val="28"/>
        </w:rPr>
        <w:t xml:space="preserve">Самостоятельные игры и развлечения. </w:t>
      </w:r>
      <w:r w:rsidRPr="007334C3">
        <w:rPr>
          <w:sz w:val="28"/>
          <w:szCs w:val="28"/>
        </w:rPr>
        <w:t xml:space="preserve">Организация и проведение подвижных игр (на спортивных площадках и в спортивных залах). </w:t>
      </w:r>
    </w:p>
    <w:p w:rsidR="00752BE1" w:rsidRPr="007334C3" w:rsidRDefault="00752BE1" w:rsidP="00752BE1">
      <w:pPr>
        <w:pStyle w:val="Default"/>
        <w:ind w:firstLine="708"/>
        <w:jc w:val="both"/>
        <w:rPr>
          <w:sz w:val="28"/>
          <w:szCs w:val="28"/>
        </w:rPr>
      </w:pPr>
      <w:r w:rsidRPr="007334C3">
        <w:rPr>
          <w:b/>
          <w:bCs/>
          <w:sz w:val="28"/>
          <w:szCs w:val="28"/>
        </w:rPr>
        <w:t xml:space="preserve">Физическое совершенствование </w:t>
      </w:r>
    </w:p>
    <w:p w:rsidR="00752BE1" w:rsidRPr="007334C3" w:rsidRDefault="00752BE1" w:rsidP="00752BE1">
      <w:pPr>
        <w:pStyle w:val="Default"/>
        <w:ind w:firstLine="708"/>
        <w:jc w:val="both"/>
        <w:rPr>
          <w:sz w:val="28"/>
          <w:szCs w:val="28"/>
        </w:rPr>
      </w:pPr>
      <w:r w:rsidRPr="007334C3">
        <w:rPr>
          <w:b/>
          <w:bCs/>
          <w:sz w:val="28"/>
          <w:szCs w:val="28"/>
        </w:rPr>
        <w:t xml:space="preserve">Физкультурно-оздоровительная деятельность. </w:t>
      </w:r>
      <w:r w:rsidRPr="007334C3">
        <w:rPr>
          <w:sz w:val="28"/>
          <w:szCs w:val="28"/>
        </w:rPr>
        <w:t>Комплексы физических упражнений для утренней зарядки, физкультминуток, занятий по</w:t>
      </w:r>
      <w:r w:rsidR="00173503" w:rsidRPr="007334C3">
        <w:rPr>
          <w:sz w:val="28"/>
          <w:szCs w:val="28"/>
        </w:rPr>
        <w:t xml:space="preserve"> </w:t>
      </w:r>
      <w:r w:rsidRPr="007334C3">
        <w:rPr>
          <w:sz w:val="28"/>
          <w:szCs w:val="28"/>
        </w:rPr>
        <w:t xml:space="preserve">профилактике и коррекции нарушений осанки. </w:t>
      </w:r>
    </w:p>
    <w:p w:rsidR="00752BE1" w:rsidRPr="007334C3" w:rsidRDefault="00752BE1" w:rsidP="00752BE1">
      <w:pPr>
        <w:widowControl w:val="0"/>
        <w:tabs>
          <w:tab w:val="left" w:pos="709"/>
          <w:tab w:val="left" w:pos="4720"/>
        </w:tabs>
        <w:autoSpaceDE w:val="0"/>
        <w:autoSpaceDN w:val="0"/>
        <w:adjustRightInd w:val="0"/>
        <w:spacing w:after="0" w:line="240" w:lineRule="auto"/>
        <w:rPr>
          <w:sz w:val="28"/>
          <w:szCs w:val="28"/>
        </w:rPr>
      </w:pPr>
      <w:r w:rsidRPr="007334C3">
        <w:rPr>
          <w:sz w:val="28"/>
          <w:szCs w:val="28"/>
        </w:rPr>
        <w:t>Комплексы упражнений на развитие физических качеств.</w:t>
      </w:r>
    </w:p>
    <w:p w:rsidR="00752BE1" w:rsidRPr="007334C3" w:rsidRDefault="00752BE1" w:rsidP="00752BE1">
      <w:pPr>
        <w:widowControl w:val="0"/>
        <w:autoSpaceDE w:val="0"/>
        <w:autoSpaceDN w:val="0"/>
        <w:adjustRightInd w:val="0"/>
        <w:spacing w:after="0" w:line="240" w:lineRule="auto"/>
        <w:rPr>
          <w:sz w:val="28"/>
          <w:szCs w:val="28"/>
        </w:rPr>
      </w:pPr>
      <w:r w:rsidRPr="007334C3">
        <w:rPr>
          <w:sz w:val="28"/>
          <w:szCs w:val="28"/>
        </w:rPr>
        <w:t>Комплексы дыхательных упражнений. Гимнастика для глаз.</w:t>
      </w:r>
    </w:p>
    <w:p w:rsidR="00752BE1" w:rsidRPr="007334C3" w:rsidRDefault="00752BE1" w:rsidP="00752BE1">
      <w:pPr>
        <w:pStyle w:val="Default"/>
        <w:ind w:firstLine="708"/>
        <w:jc w:val="both"/>
        <w:rPr>
          <w:sz w:val="28"/>
          <w:szCs w:val="28"/>
        </w:rPr>
      </w:pPr>
      <w:r w:rsidRPr="007334C3">
        <w:rPr>
          <w:b/>
          <w:bCs/>
          <w:sz w:val="28"/>
          <w:szCs w:val="28"/>
        </w:rPr>
        <w:t xml:space="preserve">Спортивно – оздоровительная деятельность. </w:t>
      </w:r>
    </w:p>
    <w:p w:rsidR="00752BE1" w:rsidRPr="007334C3" w:rsidRDefault="00752BE1" w:rsidP="00752BE1">
      <w:pPr>
        <w:pStyle w:val="Default"/>
        <w:ind w:firstLine="708"/>
        <w:jc w:val="both"/>
        <w:rPr>
          <w:sz w:val="28"/>
          <w:szCs w:val="28"/>
        </w:rPr>
      </w:pPr>
      <w:r w:rsidRPr="007334C3">
        <w:rPr>
          <w:b/>
          <w:bCs/>
          <w:sz w:val="28"/>
          <w:szCs w:val="28"/>
        </w:rPr>
        <w:t xml:space="preserve">Гимнастика с основами акробатики. </w:t>
      </w:r>
      <w:r w:rsidRPr="007334C3">
        <w:rPr>
          <w:sz w:val="28"/>
          <w:szCs w:val="28"/>
        </w:rPr>
        <w:t xml:space="preserve">Организующие команды и приемы. Строевые действия в шеренге и колонне; выполнение строевых команд. </w:t>
      </w:r>
    </w:p>
    <w:p w:rsidR="00752BE1" w:rsidRPr="007334C3" w:rsidRDefault="00752BE1" w:rsidP="00752BE1">
      <w:pPr>
        <w:pStyle w:val="Default"/>
        <w:jc w:val="both"/>
        <w:rPr>
          <w:sz w:val="28"/>
          <w:szCs w:val="28"/>
        </w:rPr>
      </w:pPr>
      <w:r w:rsidRPr="007334C3">
        <w:rPr>
          <w:sz w:val="28"/>
          <w:szCs w:val="28"/>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752BE1" w:rsidRPr="007334C3" w:rsidRDefault="00752BE1" w:rsidP="00752BE1">
      <w:pPr>
        <w:pStyle w:val="Default"/>
        <w:ind w:firstLine="708"/>
        <w:jc w:val="both"/>
        <w:rPr>
          <w:sz w:val="28"/>
          <w:szCs w:val="28"/>
        </w:rPr>
      </w:pPr>
      <w:r w:rsidRPr="007334C3">
        <w:rPr>
          <w:sz w:val="28"/>
          <w:szCs w:val="28"/>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752BE1" w:rsidRPr="007334C3" w:rsidRDefault="00752BE1" w:rsidP="00752BE1">
      <w:pPr>
        <w:widowControl w:val="0"/>
        <w:autoSpaceDE w:val="0"/>
        <w:autoSpaceDN w:val="0"/>
        <w:adjustRightInd w:val="0"/>
        <w:spacing w:after="0" w:line="240" w:lineRule="auto"/>
        <w:ind w:firstLine="454"/>
        <w:jc w:val="both"/>
        <w:rPr>
          <w:sz w:val="28"/>
          <w:szCs w:val="28"/>
          <w:highlight w:val="yellow"/>
        </w:rPr>
      </w:pPr>
      <w:r w:rsidRPr="007334C3">
        <w:rPr>
          <w:sz w:val="28"/>
          <w:szCs w:val="28"/>
        </w:rPr>
        <w:t>Упражнения на низкой гимнастической перекладине: висы, перемахи.</w:t>
      </w:r>
    </w:p>
    <w:p w:rsidR="00752BE1" w:rsidRPr="007334C3" w:rsidRDefault="00752BE1" w:rsidP="00752BE1">
      <w:pPr>
        <w:pStyle w:val="Default"/>
        <w:ind w:firstLine="454"/>
        <w:jc w:val="both"/>
        <w:rPr>
          <w:sz w:val="28"/>
          <w:szCs w:val="28"/>
        </w:rPr>
      </w:pPr>
      <w:r w:rsidRPr="007334C3">
        <w:rPr>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752BE1" w:rsidRPr="007334C3" w:rsidRDefault="00752BE1" w:rsidP="00752BE1">
      <w:pPr>
        <w:pStyle w:val="Default"/>
        <w:ind w:firstLine="454"/>
        <w:jc w:val="both"/>
        <w:rPr>
          <w:sz w:val="28"/>
          <w:szCs w:val="28"/>
        </w:rPr>
      </w:pPr>
      <w:r w:rsidRPr="007334C3">
        <w:rPr>
          <w:sz w:val="28"/>
          <w:szCs w:val="28"/>
        </w:rPr>
        <w:t xml:space="preserve">Опорный прыжок: с разбега через гимнастического козла. </w:t>
      </w:r>
    </w:p>
    <w:p w:rsidR="00752BE1" w:rsidRPr="007334C3" w:rsidRDefault="00752BE1" w:rsidP="00752BE1">
      <w:pPr>
        <w:widowControl w:val="0"/>
        <w:autoSpaceDE w:val="0"/>
        <w:autoSpaceDN w:val="0"/>
        <w:adjustRightInd w:val="0"/>
        <w:spacing w:after="0" w:line="240" w:lineRule="auto"/>
        <w:ind w:firstLine="454"/>
        <w:jc w:val="both"/>
        <w:rPr>
          <w:sz w:val="28"/>
          <w:szCs w:val="28"/>
          <w:highlight w:val="yellow"/>
        </w:rPr>
      </w:pPr>
      <w:r w:rsidRPr="007334C3">
        <w:rPr>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52BE1" w:rsidRPr="007334C3" w:rsidRDefault="00752BE1" w:rsidP="00752BE1">
      <w:pPr>
        <w:pStyle w:val="Default"/>
        <w:ind w:firstLine="454"/>
        <w:jc w:val="both"/>
        <w:rPr>
          <w:sz w:val="28"/>
          <w:szCs w:val="28"/>
        </w:rPr>
      </w:pPr>
      <w:r w:rsidRPr="007334C3">
        <w:rPr>
          <w:b/>
          <w:bCs/>
          <w:sz w:val="28"/>
          <w:szCs w:val="28"/>
        </w:rPr>
        <w:t xml:space="preserve">Легкая атлетика. </w:t>
      </w:r>
      <w:r w:rsidRPr="007334C3">
        <w:rPr>
          <w:sz w:val="28"/>
          <w:szCs w:val="28"/>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52BE1" w:rsidRPr="007334C3" w:rsidRDefault="00752BE1" w:rsidP="00752BE1">
      <w:pPr>
        <w:pStyle w:val="Default"/>
        <w:jc w:val="both"/>
        <w:rPr>
          <w:sz w:val="28"/>
          <w:szCs w:val="28"/>
        </w:rPr>
      </w:pPr>
      <w:r w:rsidRPr="007334C3">
        <w:rPr>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752BE1" w:rsidRPr="007334C3" w:rsidRDefault="00752BE1" w:rsidP="00752BE1">
      <w:pPr>
        <w:pStyle w:val="Default"/>
        <w:jc w:val="both"/>
        <w:rPr>
          <w:sz w:val="28"/>
          <w:szCs w:val="28"/>
        </w:rPr>
      </w:pPr>
      <w:r w:rsidRPr="007334C3">
        <w:rPr>
          <w:sz w:val="28"/>
          <w:szCs w:val="28"/>
        </w:rPr>
        <w:t xml:space="preserve">Броски: большого мяча (1 кг) на дальность разными способами. </w:t>
      </w:r>
    </w:p>
    <w:p w:rsidR="00752BE1" w:rsidRPr="007334C3" w:rsidRDefault="00752BE1" w:rsidP="00752BE1">
      <w:pPr>
        <w:pStyle w:val="Default"/>
        <w:jc w:val="both"/>
        <w:rPr>
          <w:sz w:val="28"/>
          <w:szCs w:val="28"/>
        </w:rPr>
      </w:pPr>
      <w:r w:rsidRPr="007334C3">
        <w:rPr>
          <w:sz w:val="28"/>
          <w:szCs w:val="28"/>
        </w:rPr>
        <w:t xml:space="preserve">Метание: малого мяча в вертикальную цель и на дальность. </w:t>
      </w:r>
    </w:p>
    <w:p w:rsidR="00752BE1" w:rsidRPr="007334C3" w:rsidRDefault="00752BE1" w:rsidP="00752BE1">
      <w:pPr>
        <w:pStyle w:val="Default"/>
        <w:ind w:firstLine="708"/>
        <w:jc w:val="both"/>
        <w:rPr>
          <w:sz w:val="28"/>
          <w:szCs w:val="28"/>
        </w:rPr>
      </w:pPr>
      <w:r w:rsidRPr="007334C3">
        <w:rPr>
          <w:b/>
          <w:bCs/>
          <w:sz w:val="28"/>
          <w:szCs w:val="28"/>
        </w:rPr>
        <w:t xml:space="preserve">Подвижные и спортивные игры. </w:t>
      </w:r>
      <w:r w:rsidRPr="007334C3">
        <w:rPr>
          <w:sz w:val="28"/>
          <w:szCs w:val="28"/>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752BE1" w:rsidRPr="007334C3" w:rsidRDefault="00752BE1" w:rsidP="00752BE1">
      <w:pPr>
        <w:pStyle w:val="Default"/>
        <w:jc w:val="both"/>
        <w:rPr>
          <w:sz w:val="28"/>
          <w:szCs w:val="28"/>
        </w:rPr>
      </w:pPr>
      <w:r w:rsidRPr="007334C3">
        <w:rPr>
          <w:sz w:val="28"/>
          <w:szCs w:val="28"/>
        </w:rPr>
        <w:lastRenderedPageBreak/>
        <w:t xml:space="preserve">На материале легкой атлетики: прыжки, бег, метания и броски; упражнения на координацию, выносливость и быстроту. </w:t>
      </w:r>
    </w:p>
    <w:p w:rsidR="00752BE1" w:rsidRPr="007334C3" w:rsidRDefault="00752BE1" w:rsidP="00752BE1">
      <w:pPr>
        <w:widowControl w:val="0"/>
        <w:autoSpaceDE w:val="0"/>
        <w:autoSpaceDN w:val="0"/>
        <w:adjustRightInd w:val="0"/>
        <w:spacing w:after="0" w:line="240" w:lineRule="auto"/>
        <w:jc w:val="both"/>
        <w:rPr>
          <w:sz w:val="28"/>
          <w:szCs w:val="28"/>
          <w:highlight w:val="yellow"/>
        </w:rPr>
      </w:pPr>
      <w:r w:rsidRPr="007334C3">
        <w:rPr>
          <w:sz w:val="28"/>
          <w:szCs w:val="28"/>
        </w:rPr>
        <w:t>На материале спортивных игр:</w:t>
      </w:r>
    </w:p>
    <w:p w:rsidR="00752BE1" w:rsidRPr="007334C3" w:rsidRDefault="00752BE1" w:rsidP="00752BE1">
      <w:pPr>
        <w:pStyle w:val="Default"/>
        <w:rPr>
          <w:sz w:val="28"/>
          <w:szCs w:val="28"/>
        </w:rPr>
      </w:pPr>
      <w:r w:rsidRPr="007334C3">
        <w:rPr>
          <w:sz w:val="28"/>
          <w:szCs w:val="28"/>
        </w:rPr>
        <w:t xml:space="preserve">Футбол: удар по неподвижному и катящемуся мячу; остановка мяча; ведение мяча; подвижные игры на материале футбола. </w:t>
      </w:r>
    </w:p>
    <w:p w:rsidR="00752BE1" w:rsidRPr="007334C3" w:rsidRDefault="00752BE1" w:rsidP="00752BE1">
      <w:pPr>
        <w:pStyle w:val="Default"/>
        <w:rPr>
          <w:sz w:val="28"/>
          <w:szCs w:val="28"/>
        </w:rPr>
      </w:pPr>
      <w:r w:rsidRPr="007334C3">
        <w:rPr>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 xml:space="preserve">Волейбол: подбрасывание мяча; подача мяча; прием и передача мяча; подвижные игры на материале волейбола. Подвижные игры разных народов. </w:t>
      </w:r>
    </w:p>
    <w:p w:rsidR="009403EC" w:rsidRPr="007334C3" w:rsidRDefault="009403EC" w:rsidP="00752BE1">
      <w:pPr>
        <w:widowControl w:val="0"/>
        <w:autoSpaceDE w:val="0"/>
        <w:autoSpaceDN w:val="0"/>
        <w:adjustRightInd w:val="0"/>
        <w:spacing w:after="0" w:line="240" w:lineRule="auto"/>
        <w:ind w:firstLine="708"/>
        <w:jc w:val="both"/>
        <w:rPr>
          <w:b/>
          <w:bCs/>
          <w:sz w:val="28"/>
          <w:szCs w:val="28"/>
        </w:rPr>
      </w:pPr>
    </w:p>
    <w:p w:rsidR="00752BE1" w:rsidRPr="007334C3" w:rsidRDefault="00752BE1" w:rsidP="00752BE1">
      <w:pPr>
        <w:widowControl w:val="0"/>
        <w:autoSpaceDE w:val="0"/>
        <w:autoSpaceDN w:val="0"/>
        <w:adjustRightInd w:val="0"/>
        <w:spacing w:after="0" w:line="240" w:lineRule="auto"/>
        <w:ind w:firstLine="708"/>
        <w:jc w:val="both"/>
        <w:rPr>
          <w:sz w:val="28"/>
          <w:szCs w:val="28"/>
        </w:rPr>
      </w:pPr>
      <w:r w:rsidRPr="007334C3">
        <w:rPr>
          <w:b/>
          <w:bCs/>
          <w:sz w:val="28"/>
          <w:szCs w:val="28"/>
        </w:rPr>
        <w:t>Общеразвивающие упражнения</w:t>
      </w:r>
    </w:p>
    <w:p w:rsidR="00752BE1" w:rsidRPr="007334C3" w:rsidRDefault="00752BE1" w:rsidP="00752BE1">
      <w:pPr>
        <w:widowControl w:val="0"/>
        <w:autoSpaceDE w:val="0"/>
        <w:autoSpaceDN w:val="0"/>
        <w:adjustRightInd w:val="0"/>
        <w:spacing w:after="0" w:line="240" w:lineRule="auto"/>
        <w:ind w:firstLine="454"/>
        <w:jc w:val="both"/>
        <w:rPr>
          <w:sz w:val="28"/>
          <w:szCs w:val="28"/>
        </w:rPr>
      </w:pPr>
      <w:r w:rsidRPr="007334C3">
        <w:rPr>
          <w:b/>
          <w:bCs/>
          <w:sz w:val="28"/>
          <w:szCs w:val="28"/>
        </w:rPr>
        <w:t>На материале гимнастики с основами акробатики</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52BE1" w:rsidRPr="007334C3" w:rsidRDefault="00752BE1" w:rsidP="00752BE1">
      <w:pPr>
        <w:widowControl w:val="0"/>
        <w:tabs>
          <w:tab w:val="left" w:pos="1720"/>
        </w:tabs>
        <w:autoSpaceDE w:val="0"/>
        <w:autoSpaceDN w:val="0"/>
        <w:adjustRightInd w:val="0"/>
        <w:spacing w:after="0" w:line="240" w:lineRule="auto"/>
        <w:ind w:firstLine="709"/>
        <w:jc w:val="both"/>
        <w:rPr>
          <w:sz w:val="28"/>
          <w:szCs w:val="28"/>
        </w:rPr>
      </w:pPr>
      <w:r w:rsidRPr="007334C3">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w:t>
      </w:r>
      <w:r w:rsidRPr="007334C3">
        <w:rPr>
          <w:sz w:val="28"/>
          <w:szCs w:val="28"/>
        </w:rPr>
        <w:tab/>
        <w:t>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334C3">
          <w:rPr>
            <w:sz w:val="28"/>
            <w:szCs w:val="28"/>
          </w:rPr>
          <w:t>1 кг</w:t>
        </w:r>
      </w:smartTag>
      <w:r w:rsidRPr="007334C3">
        <w:rPr>
          <w:sz w:val="28"/>
          <w:szCs w:val="28"/>
        </w:rPr>
        <w:t xml:space="preserve">, гантели до </w:t>
      </w:r>
      <w:smartTag w:uri="urn:schemas-microsoft-com:office:smarttags" w:element="metricconverter">
        <w:smartTagPr>
          <w:attr w:name="ProductID" w:val="100 г"/>
        </w:smartTagPr>
        <w:r w:rsidRPr="007334C3">
          <w:rPr>
            <w:sz w:val="28"/>
            <w:szCs w:val="28"/>
          </w:rPr>
          <w:t>100 г</w:t>
        </w:r>
      </w:smartTag>
      <w:r w:rsidRPr="007334C3">
        <w:rPr>
          <w:sz w:val="28"/>
          <w:szCs w:val="28"/>
        </w:rPr>
        <w:t xml:space="preserve">, гимнастические палки и булавы), комплексы упражнений с постепенным включением в работу основных мышечных групп и увеличивающимся </w:t>
      </w:r>
      <w:r w:rsidRPr="007334C3">
        <w:rPr>
          <w:sz w:val="28"/>
          <w:szCs w:val="28"/>
        </w:rPr>
        <w:lastRenderedPageBreak/>
        <w:t>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52BE1" w:rsidRPr="007334C3" w:rsidRDefault="00752BE1" w:rsidP="00752BE1">
      <w:pPr>
        <w:widowControl w:val="0"/>
        <w:autoSpaceDE w:val="0"/>
        <w:autoSpaceDN w:val="0"/>
        <w:adjustRightInd w:val="0"/>
        <w:spacing w:after="0" w:line="240" w:lineRule="auto"/>
        <w:ind w:firstLine="454"/>
        <w:jc w:val="both"/>
        <w:rPr>
          <w:sz w:val="28"/>
          <w:szCs w:val="28"/>
        </w:rPr>
      </w:pPr>
      <w:r w:rsidRPr="007334C3">
        <w:rPr>
          <w:b/>
          <w:bCs/>
          <w:sz w:val="28"/>
          <w:szCs w:val="28"/>
        </w:rPr>
        <w:t>На материале легкой атлетики</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52BE1" w:rsidRPr="007334C3" w:rsidRDefault="00752BE1" w:rsidP="00752BE1">
      <w:pPr>
        <w:widowControl w:val="0"/>
        <w:overflowPunct w:val="0"/>
        <w:autoSpaceDE w:val="0"/>
        <w:autoSpaceDN w:val="0"/>
        <w:adjustRightInd w:val="0"/>
        <w:spacing w:after="0" w:line="240" w:lineRule="auto"/>
        <w:ind w:firstLine="454"/>
        <w:jc w:val="both"/>
        <w:rPr>
          <w:sz w:val="28"/>
          <w:szCs w:val="28"/>
        </w:rPr>
      </w:pPr>
      <w:r w:rsidRPr="007334C3">
        <w:rPr>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52BE1" w:rsidRPr="007334C3" w:rsidRDefault="00752BE1" w:rsidP="00752BE1">
      <w:pPr>
        <w:widowControl w:val="0"/>
        <w:autoSpaceDE w:val="0"/>
        <w:autoSpaceDN w:val="0"/>
        <w:adjustRightInd w:val="0"/>
        <w:spacing w:after="0" w:line="240" w:lineRule="auto"/>
        <w:ind w:firstLine="454"/>
        <w:jc w:val="both"/>
        <w:rPr>
          <w:sz w:val="28"/>
          <w:szCs w:val="28"/>
        </w:rPr>
      </w:pPr>
      <w:r w:rsidRPr="007334C3">
        <w:rPr>
          <w:sz w:val="28"/>
          <w:szCs w:val="28"/>
        </w:rPr>
        <w:t>Развитие выносливости: равномерный бег в режиме умеренной интенсивности, чередующийся</w:t>
      </w:r>
      <w:r w:rsidRPr="007334C3">
        <w:rPr>
          <w:sz w:val="28"/>
          <w:szCs w:val="28"/>
        </w:rPr>
        <w:tab/>
        <w:t xml:space="preserve">с  ходьбой,  с  бегом  в  режиме  большой  интенсивности,  с скорениями; повторный  бег  с  максимальной  скоростью на  дистанцию </w:t>
      </w:r>
      <w:smartTag w:uri="urn:schemas-microsoft-com:office:smarttags" w:element="metricconverter">
        <w:smartTagPr>
          <w:attr w:name="ProductID" w:val="30 м"/>
        </w:smartTagPr>
        <w:r w:rsidRPr="007334C3">
          <w:rPr>
            <w:sz w:val="28"/>
            <w:szCs w:val="28"/>
          </w:rPr>
          <w:t>30 м</w:t>
        </w:r>
      </w:smartTag>
      <w:r w:rsidRPr="007334C3">
        <w:rPr>
          <w:sz w:val="28"/>
          <w:szCs w:val="28"/>
        </w:rPr>
        <w:t xml:space="preserve">  (с сохраняющимся  или  изменяющимся  интервалом  отдыха); бег  на  дистанцию до 400 м; равномерный 6-минутный бег.</w:t>
      </w:r>
    </w:p>
    <w:p w:rsidR="005E542C" w:rsidRDefault="00752BE1" w:rsidP="005E542C">
      <w:pPr>
        <w:widowControl w:val="0"/>
        <w:tabs>
          <w:tab w:val="left" w:pos="1800"/>
        </w:tabs>
        <w:autoSpaceDE w:val="0"/>
        <w:autoSpaceDN w:val="0"/>
        <w:adjustRightInd w:val="0"/>
        <w:spacing w:after="0" w:line="240" w:lineRule="auto"/>
        <w:ind w:firstLine="709"/>
        <w:jc w:val="both"/>
        <w:rPr>
          <w:sz w:val="28"/>
          <w:szCs w:val="28"/>
        </w:rPr>
      </w:pPr>
      <w:r w:rsidRPr="007334C3">
        <w:rPr>
          <w:sz w:val="28"/>
          <w:szCs w:val="28"/>
        </w:rPr>
        <w:t>Развитие</w:t>
      </w:r>
      <w:r w:rsidRPr="007334C3">
        <w:rPr>
          <w:sz w:val="28"/>
          <w:szCs w:val="28"/>
        </w:rPr>
        <w:tab/>
        <w:t>силовых способностей:   повторное   выполнение   многоскоков; повторное преодоление препятствий (15—20 см);передача набивного мяча (</w:t>
      </w:r>
      <w:smartTag w:uri="urn:schemas-microsoft-com:office:smarttags" w:element="metricconverter">
        <w:smartTagPr>
          <w:attr w:name="ProductID" w:val="1 кг"/>
        </w:smartTagPr>
        <w:r w:rsidRPr="007334C3">
          <w:rPr>
            <w:sz w:val="28"/>
            <w:szCs w:val="28"/>
          </w:rPr>
          <w:t>1 кг</w:t>
        </w:r>
      </w:smartTag>
      <w:r w:rsidRPr="007334C3">
        <w:rPr>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w:t>
      </w:r>
      <w:r w:rsidR="005E542C">
        <w:rPr>
          <w:sz w:val="28"/>
          <w:szCs w:val="28"/>
        </w:rPr>
        <w:t>ние с последующим спрыгиванием.</w:t>
      </w:r>
    </w:p>
    <w:p w:rsidR="00B55B82" w:rsidRPr="005E542C" w:rsidRDefault="00B55B82" w:rsidP="005E542C">
      <w:pPr>
        <w:widowControl w:val="0"/>
        <w:tabs>
          <w:tab w:val="left" w:pos="1800"/>
        </w:tabs>
        <w:autoSpaceDE w:val="0"/>
        <w:autoSpaceDN w:val="0"/>
        <w:adjustRightInd w:val="0"/>
        <w:spacing w:after="0" w:line="240" w:lineRule="auto"/>
        <w:ind w:firstLine="709"/>
        <w:jc w:val="both"/>
        <w:rPr>
          <w:sz w:val="28"/>
          <w:szCs w:val="28"/>
        </w:rPr>
      </w:pPr>
      <w:r w:rsidRPr="007334C3">
        <w:rPr>
          <w:rFonts w:eastAsia="@Arial Unicode MS"/>
          <w:b/>
          <w:bCs/>
          <w:color w:val="000000"/>
          <w:sz w:val="28"/>
          <w:szCs w:val="28"/>
          <w:lang w:eastAsia="ru-RU"/>
        </w:rPr>
        <w:t>2.3. Программа духовно-нравственного</w:t>
      </w:r>
      <w:r w:rsidR="002F407A" w:rsidRPr="007334C3">
        <w:rPr>
          <w:rFonts w:eastAsia="@Arial Unicode MS"/>
          <w:b/>
          <w:bCs/>
          <w:color w:val="000000"/>
          <w:sz w:val="28"/>
          <w:szCs w:val="28"/>
          <w:lang w:eastAsia="ru-RU"/>
        </w:rPr>
        <w:t xml:space="preserve"> </w:t>
      </w:r>
      <w:r w:rsidRPr="007334C3">
        <w:rPr>
          <w:rFonts w:eastAsia="@Arial Unicode MS"/>
          <w:b/>
          <w:bCs/>
          <w:color w:val="000000"/>
          <w:sz w:val="28"/>
          <w:szCs w:val="28"/>
          <w:lang w:eastAsia="ru-RU"/>
        </w:rPr>
        <w:t>развития, воспитания обучающихся на ступени начального общего образования</w:t>
      </w:r>
    </w:p>
    <w:p w:rsidR="005E07FF" w:rsidRPr="007334C3" w:rsidRDefault="005E07FF" w:rsidP="005E542C">
      <w:pPr>
        <w:numPr>
          <w:ilvl w:val="0"/>
          <w:numId w:val="48"/>
        </w:numPr>
        <w:spacing w:line="251" w:lineRule="auto"/>
        <w:ind w:left="426" w:right="-1" w:firstLine="0"/>
        <w:jc w:val="both"/>
        <w:rPr>
          <w:rFonts w:eastAsia="Times New Roman"/>
          <w:sz w:val="28"/>
          <w:szCs w:val="28"/>
        </w:rPr>
      </w:pPr>
      <w:r w:rsidRPr="007334C3">
        <w:rPr>
          <w:rFonts w:eastAsia="@Arial Unicode MS"/>
          <w:b/>
          <w:bCs/>
          <w:color w:val="000000"/>
          <w:sz w:val="28"/>
          <w:szCs w:val="28"/>
          <w:lang w:eastAsia="ru-RU"/>
        </w:rPr>
        <w:t>2.3.</w:t>
      </w:r>
      <w:r w:rsidRPr="007334C3">
        <w:rPr>
          <w:rFonts w:eastAsia="@Arial Unicode MS"/>
          <w:bCs/>
          <w:color w:val="000000"/>
          <w:sz w:val="28"/>
          <w:szCs w:val="28"/>
          <w:lang w:eastAsia="ru-RU"/>
        </w:rPr>
        <w:t>1 Модель организации работы по духовно-нравственному развитию. Воспитанию и социализации обучающихся.</w:t>
      </w:r>
    </w:p>
    <w:p w:rsidR="00B55B82" w:rsidRPr="007334C3" w:rsidRDefault="00B55B82" w:rsidP="005E542C">
      <w:pPr>
        <w:numPr>
          <w:ilvl w:val="0"/>
          <w:numId w:val="48"/>
        </w:numPr>
        <w:spacing w:line="251" w:lineRule="auto"/>
        <w:ind w:left="426" w:right="-1" w:firstLine="0"/>
        <w:jc w:val="both"/>
        <w:rPr>
          <w:rFonts w:eastAsia="Times New Roman"/>
          <w:sz w:val="28"/>
          <w:szCs w:val="28"/>
        </w:rPr>
      </w:pPr>
      <w:r w:rsidRPr="007334C3">
        <w:rPr>
          <w:rFonts w:eastAsia="@Arial Unicode MS"/>
          <w:color w:val="000000"/>
          <w:sz w:val="28"/>
          <w:szCs w:val="28"/>
          <w:lang w:eastAsia="ru-RU"/>
        </w:rPr>
        <w:t>Нормативно-правовой и методологической основой программы духовно-нравственного развития и воспитания обучающихся при получении начального общего образования является:</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426" w:firstLine="0"/>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Международная конвенция «О правах ребенка» 1989г. </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426" w:firstLine="0"/>
        <w:jc w:val="both"/>
        <w:rPr>
          <w:rFonts w:eastAsia="@Arial Unicode MS"/>
          <w:bCs/>
          <w:color w:val="000000"/>
          <w:sz w:val="28"/>
          <w:szCs w:val="28"/>
          <w:lang w:eastAsia="ru-RU"/>
        </w:rPr>
      </w:pPr>
      <w:r w:rsidRPr="007334C3">
        <w:rPr>
          <w:rFonts w:eastAsia="@Arial Unicode MS"/>
          <w:bCs/>
          <w:color w:val="000000"/>
          <w:sz w:val="28"/>
          <w:szCs w:val="28"/>
          <w:lang w:eastAsia="ru-RU"/>
        </w:rPr>
        <w:t>«Всеобщая декларация прав человека».</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426" w:firstLine="0"/>
        <w:jc w:val="both"/>
        <w:rPr>
          <w:rFonts w:eastAsia="@Arial Unicode MS"/>
          <w:bCs/>
          <w:color w:val="000000"/>
          <w:sz w:val="28"/>
          <w:szCs w:val="28"/>
          <w:lang w:eastAsia="ru-RU"/>
        </w:rPr>
      </w:pPr>
      <w:r w:rsidRPr="007334C3">
        <w:rPr>
          <w:rFonts w:eastAsia="@Arial Unicode MS"/>
          <w:bCs/>
          <w:color w:val="000000"/>
          <w:sz w:val="28"/>
          <w:szCs w:val="28"/>
          <w:lang w:eastAsia="ru-RU"/>
        </w:rPr>
        <w:t>Конституция РФ.</w:t>
      </w:r>
    </w:p>
    <w:p w:rsidR="009403EC" w:rsidRPr="007334C3" w:rsidRDefault="00173503" w:rsidP="005E542C">
      <w:pPr>
        <w:widowControl w:val="0"/>
        <w:autoSpaceDE w:val="0"/>
        <w:autoSpaceDN w:val="0"/>
        <w:adjustRightInd w:val="0"/>
        <w:spacing w:after="0" w:line="240" w:lineRule="auto"/>
        <w:ind w:left="567"/>
        <w:jc w:val="both"/>
        <w:rPr>
          <w:rFonts w:eastAsia="@Arial Unicode MS"/>
          <w:bCs/>
          <w:color w:val="000000"/>
          <w:sz w:val="28"/>
          <w:szCs w:val="28"/>
          <w:lang w:eastAsia="ru-RU"/>
        </w:rPr>
      </w:pPr>
      <w:r w:rsidRPr="007334C3">
        <w:rPr>
          <w:rFonts w:eastAsia="@Arial Unicode MS"/>
          <w:bCs/>
          <w:color w:val="000000"/>
          <w:sz w:val="28"/>
          <w:szCs w:val="28"/>
          <w:lang w:eastAsia="ru-RU"/>
        </w:rPr>
        <w:lastRenderedPageBreak/>
        <w:t xml:space="preserve">         </w:t>
      </w:r>
      <w:r w:rsidR="00B55B82" w:rsidRPr="007334C3">
        <w:rPr>
          <w:rFonts w:eastAsia="@Arial Unicode MS"/>
          <w:bCs/>
          <w:color w:val="000000"/>
          <w:sz w:val="28"/>
          <w:szCs w:val="28"/>
          <w:lang w:eastAsia="ru-RU"/>
        </w:rPr>
        <w:t>Национальная доктрина образования.</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567" w:firstLine="0"/>
        <w:jc w:val="both"/>
        <w:rPr>
          <w:rFonts w:eastAsia="@Arial Unicode MS"/>
          <w:bCs/>
          <w:color w:val="000000"/>
          <w:sz w:val="28"/>
          <w:szCs w:val="28"/>
          <w:lang w:eastAsia="ru-RU"/>
        </w:rPr>
      </w:pPr>
      <w:r w:rsidRPr="007334C3">
        <w:rPr>
          <w:rFonts w:eastAsia="@Arial Unicode MS"/>
          <w:bCs/>
          <w:color w:val="000000"/>
          <w:sz w:val="28"/>
          <w:szCs w:val="28"/>
          <w:lang w:eastAsia="ru-RU"/>
        </w:rPr>
        <w:t>Закон  273-РФ «Об образовании в Российской Федерации».</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567" w:firstLine="0"/>
        <w:jc w:val="both"/>
        <w:rPr>
          <w:rFonts w:eastAsia="@Arial Unicode MS"/>
          <w:bCs/>
          <w:color w:val="000000"/>
          <w:sz w:val="28"/>
          <w:szCs w:val="28"/>
          <w:lang w:eastAsia="ru-RU"/>
        </w:rPr>
      </w:pPr>
      <w:r w:rsidRPr="007334C3">
        <w:rPr>
          <w:rFonts w:eastAsia="@Arial Unicode MS"/>
          <w:bCs/>
          <w:color w:val="000000"/>
          <w:sz w:val="28"/>
          <w:szCs w:val="28"/>
          <w:lang w:eastAsia="ru-RU"/>
        </w:rPr>
        <w:t>Гражданский кодекс РФ.</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567" w:firstLine="0"/>
        <w:jc w:val="both"/>
        <w:rPr>
          <w:rFonts w:eastAsia="@Arial Unicode MS"/>
          <w:bCs/>
          <w:color w:val="000000"/>
          <w:sz w:val="28"/>
          <w:szCs w:val="28"/>
          <w:lang w:eastAsia="ru-RU"/>
        </w:rPr>
      </w:pPr>
      <w:r w:rsidRPr="007334C3">
        <w:rPr>
          <w:rFonts w:eastAsia="@Arial Unicode MS"/>
          <w:bCs/>
          <w:color w:val="000000"/>
          <w:sz w:val="28"/>
          <w:szCs w:val="28"/>
          <w:lang w:eastAsia="ru-RU"/>
        </w:rPr>
        <w:t xml:space="preserve"> «Основы законодательства РФ о культуре».</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567" w:firstLine="0"/>
        <w:jc w:val="both"/>
        <w:rPr>
          <w:rFonts w:eastAsia="@Arial Unicode MS"/>
          <w:bCs/>
          <w:color w:val="000000"/>
          <w:sz w:val="28"/>
          <w:szCs w:val="28"/>
          <w:lang w:eastAsia="ru-RU"/>
        </w:rPr>
      </w:pPr>
      <w:r w:rsidRPr="007334C3">
        <w:rPr>
          <w:rFonts w:eastAsia="@Arial Unicode MS"/>
          <w:bCs/>
          <w:color w:val="000000"/>
          <w:sz w:val="28"/>
          <w:szCs w:val="28"/>
          <w:lang w:eastAsia="ru-RU"/>
        </w:rPr>
        <w:t>Стандарты второго поколения. Концепция под ред. А.М. Кондакова,                   А.А. Кузнецова.</w:t>
      </w:r>
    </w:p>
    <w:p w:rsidR="00B55B82" w:rsidRPr="007334C3" w:rsidRDefault="00B55B82" w:rsidP="005E542C">
      <w:pPr>
        <w:widowControl w:val="0"/>
        <w:numPr>
          <w:ilvl w:val="0"/>
          <w:numId w:val="16"/>
        </w:numPr>
        <w:tabs>
          <w:tab w:val="clear" w:pos="720"/>
        </w:tabs>
        <w:autoSpaceDE w:val="0"/>
        <w:autoSpaceDN w:val="0"/>
        <w:adjustRightInd w:val="0"/>
        <w:spacing w:after="0" w:line="240" w:lineRule="auto"/>
        <w:ind w:left="567" w:firstLine="0"/>
        <w:jc w:val="both"/>
        <w:rPr>
          <w:rFonts w:eastAsia="@Arial Unicode MS"/>
          <w:bCs/>
          <w:color w:val="000000"/>
          <w:sz w:val="28"/>
          <w:szCs w:val="28"/>
          <w:lang w:eastAsia="ru-RU"/>
        </w:rPr>
      </w:pPr>
      <w:r w:rsidRPr="007334C3">
        <w:rPr>
          <w:rFonts w:eastAsia="@Arial Unicode MS"/>
          <w:bCs/>
          <w:color w:val="000000"/>
          <w:sz w:val="28"/>
          <w:szCs w:val="28"/>
          <w:lang w:eastAsia="ru-RU"/>
        </w:rPr>
        <w:t>Устав МБОУ СОШ №</w:t>
      </w:r>
      <w:r w:rsidR="002F407A" w:rsidRPr="007334C3">
        <w:rPr>
          <w:rFonts w:eastAsia="@Arial Unicode MS"/>
          <w:bCs/>
          <w:color w:val="000000"/>
          <w:sz w:val="28"/>
          <w:szCs w:val="28"/>
          <w:lang w:eastAsia="ru-RU"/>
        </w:rPr>
        <w:t xml:space="preserve"> </w:t>
      </w:r>
      <w:r w:rsidRPr="007334C3">
        <w:rPr>
          <w:rFonts w:eastAsia="@Arial Unicode MS"/>
          <w:bCs/>
          <w:color w:val="000000"/>
          <w:sz w:val="28"/>
          <w:szCs w:val="28"/>
          <w:lang w:eastAsia="ru-RU"/>
        </w:rPr>
        <w:t>72 . </w:t>
      </w:r>
    </w:p>
    <w:p w:rsidR="002F407A" w:rsidRPr="007334C3" w:rsidRDefault="002F407A" w:rsidP="002F407A">
      <w:pPr>
        <w:widowControl w:val="0"/>
        <w:numPr>
          <w:ilvl w:val="12"/>
          <w:numId w:val="0"/>
        </w:numPr>
        <w:autoSpaceDE w:val="0"/>
        <w:autoSpaceDN w:val="0"/>
        <w:adjustRightInd w:val="0"/>
        <w:spacing w:after="0" w:line="240" w:lineRule="auto"/>
        <w:ind w:firstLine="709"/>
        <w:jc w:val="both"/>
        <w:rPr>
          <w:spacing w:val="4"/>
          <w:sz w:val="28"/>
          <w:szCs w:val="28"/>
        </w:rPr>
      </w:pPr>
      <w:r w:rsidRPr="007334C3">
        <w:rPr>
          <w:spacing w:val="3"/>
          <w:sz w:val="28"/>
          <w:szCs w:val="28"/>
        </w:rPr>
        <w:t>На основе национального воспитательного идеала, важ</w:t>
      </w:r>
      <w:r w:rsidRPr="007334C3">
        <w:rPr>
          <w:spacing w:val="3"/>
          <w:sz w:val="28"/>
          <w:szCs w:val="28"/>
        </w:rPr>
        <w:softHyphen/>
      </w:r>
      <w:r w:rsidRPr="007334C3">
        <w:rPr>
          <w:spacing w:val="4"/>
          <w:sz w:val="28"/>
          <w:szCs w:val="28"/>
        </w:rPr>
        <w:t xml:space="preserve">нейших задач духовно-нравственного развития и воспитания, </w:t>
      </w:r>
      <w:r w:rsidRPr="007334C3">
        <w:rPr>
          <w:spacing w:val="1"/>
          <w:sz w:val="28"/>
          <w:szCs w:val="28"/>
        </w:rPr>
        <w:t xml:space="preserve">приведённых в Концепции, а также с учётом «Требований к </w:t>
      </w:r>
      <w:r w:rsidRPr="007334C3">
        <w:rPr>
          <w:spacing w:val="2"/>
          <w:sz w:val="28"/>
          <w:szCs w:val="28"/>
        </w:rPr>
        <w:t xml:space="preserve">результатам освоения основной образовательной программ </w:t>
      </w:r>
      <w:r w:rsidRPr="007334C3">
        <w:rPr>
          <w:sz w:val="28"/>
          <w:szCs w:val="28"/>
        </w:rPr>
        <w:t xml:space="preserve">начального общего образования», установленных Стандартом </w:t>
      </w:r>
      <w:r w:rsidRPr="007334C3">
        <w:rPr>
          <w:spacing w:val="4"/>
          <w:sz w:val="28"/>
          <w:szCs w:val="28"/>
        </w:rPr>
        <w:t xml:space="preserve">определяются общие задачи духовно-нравственного развития </w:t>
      </w:r>
      <w:r w:rsidRPr="007334C3">
        <w:rPr>
          <w:spacing w:val="3"/>
          <w:sz w:val="28"/>
          <w:szCs w:val="28"/>
        </w:rPr>
        <w:t xml:space="preserve">и воспитания обучающихся на ступени начального общего </w:t>
      </w:r>
      <w:r w:rsidRPr="007334C3">
        <w:rPr>
          <w:spacing w:val="-1"/>
          <w:sz w:val="28"/>
          <w:szCs w:val="28"/>
        </w:rPr>
        <w:t>образования:</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jc w:val="both"/>
        <w:rPr>
          <w:sz w:val="28"/>
          <w:szCs w:val="28"/>
        </w:rPr>
      </w:pPr>
      <w:r w:rsidRPr="007334C3">
        <w:rPr>
          <w:b/>
          <w:bCs/>
          <w:spacing w:val="5"/>
          <w:sz w:val="28"/>
          <w:szCs w:val="28"/>
        </w:rPr>
        <w:t>В области формирования личностной культуры:</w:t>
      </w:r>
    </w:p>
    <w:p w:rsidR="002F407A" w:rsidRPr="007334C3" w:rsidRDefault="002F407A" w:rsidP="007869E9">
      <w:pPr>
        <w:widowControl w:val="0"/>
        <w:numPr>
          <w:ilvl w:val="0"/>
          <w:numId w:val="63"/>
        </w:numPr>
        <w:shd w:val="clear" w:color="auto" w:fill="FFFFFF"/>
        <w:tabs>
          <w:tab w:val="left" w:pos="562"/>
        </w:tabs>
        <w:autoSpaceDE w:val="0"/>
        <w:autoSpaceDN w:val="0"/>
        <w:adjustRightInd w:val="0"/>
        <w:spacing w:after="0" w:line="240" w:lineRule="auto"/>
        <w:ind w:firstLine="709"/>
        <w:jc w:val="both"/>
        <w:rPr>
          <w:color w:val="000000"/>
          <w:sz w:val="28"/>
          <w:szCs w:val="28"/>
        </w:rPr>
      </w:pPr>
      <w:r w:rsidRPr="007334C3">
        <w:rPr>
          <w:spacing w:val="3"/>
          <w:sz w:val="28"/>
          <w:szCs w:val="28"/>
        </w:rPr>
        <w:t>формирование способности к духовному развитию, реа</w:t>
      </w:r>
      <w:r w:rsidRPr="007334C3">
        <w:rPr>
          <w:spacing w:val="5"/>
          <w:sz w:val="28"/>
          <w:szCs w:val="28"/>
        </w:rPr>
        <w:t xml:space="preserve">лизации творческого потенциала в учебно-игровой, предметно-продуктивной, социально ориентированной деятельность </w:t>
      </w:r>
      <w:r w:rsidRPr="007334C3">
        <w:rPr>
          <w:spacing w:val="10"/>
          <w:sz w:val="28"/>
          <w:szCs w:val="28"/>
        </w:rPr>
        <w:t>на основе нравственных установок и моральных норм, не</w:t>
      </w:r>
      <w:r w:rsidRPr="007334C3">
        <w:rPr>
          <w:color w:val="000000"/>
          <w:spacing w:val="8"/>
          <w:sz w:val="28"/>
          <w:szCs w:val="28"/>
        </w:rPr>
        <w:t xml:space="preserve">прерывного образования, самовоспитания и универсально </w:t>
      </w:r>
      <w:r w:rsidRPr="007334C3">
        <w:rPr>
          <w:color w:val="000000"/>
          <w:spacing w:val="3"/>
          <w:sz w:val="28"/>
          <w:szCs w:val="28"/>
        </w:rPr>
        <w:t>духовно-нравственной компетенции -  «становиться лучше»;</w:t>
      </w:r>
    </w:p>
    <w:p w:rsidR="002F407A" w:rsidRPr="007334C3" w:rsidRDefault="002F407A" w:rsidP="007869E9">
      <w:pPr>
        <w:widowControl w:val="0"/>
        <w:numPr>
          <w:ilvl w:val="0"/>
          <w:numId w:val="63"/>
        </w:numPr>
        <w:shd w:val="clear" w:color="auto" w:fill="FFFFFF"/>
        <w:tabs>
          <w:tab w:val="left" w:pos="562"/>
        </w:tabs>
        <w:autoSpaceDE w:val="0"/>
        <w:autoSpaceDN w:val="0"/>
        <w:adjustRightInd w:val="0"/>
        <w:spacing w:after="0" w:line="240" w:lineRule="auto"/>
        <w:ind w:firstLine="709"/>
        <w:jc w:val="both"/>
        <w:rPr>
          <w:sz w:val="28"/>
          <w:szCs w:val="28"/>
        </w:rPr>
      </w:pPr>
      <w:r w:rsidRPr="007334C3">
        <w:rPr>
          <w:color w:val="000000"/>
          <w:spacing w:val="5"/>
          <w:sz w:val="28"/>
          <w:szCs w:val="28"/>
        </w:rPr>
        <w:t xml:space="preserve">укрепление нравственности, основанной на свободе </w:t>
      </w:r>
      <w:r w:rsidRPr="007334C3">
        <w:rPr>
          <w:color w:val="000000"/>
          <w:spacing w:val="3"/>
          <w:sz w:val="28"/>
          <w:szCs w:val="28"/>
        </w:rPr>
        <w:t>воли и духовных отечественных традициях, внутренней уста</w:t>
      </w:r>
      <w:r w:rsidRPr="007334C3">
        <w:rPr>
          <w:color w:val="000000"/>
          <w:spacing w:val="11"/>
          <w:sz w:val="28"/>
          <w:szCs w:val="28"/>
        </w:rPr>
        <w:t>новке личности школьника поступать согласно своей со</w:t>
      </w:r>
      <w:r w:rsidRPr="007334C3">
        <w:rPr>
          <w:color w:val="000000"/>
          <w:spacing w:val="-5"/>
          <w:sz w:val="28"/>
          <w:szCs w:val="28"/>
        </w:rPr>
        <w:t>вести;</w:t>
      </w:r>
    </w:p>
    <w:p w:rsidR="002F407A" w:rsidRPr="007334C3" w:rsidRDefault="002F407A" w:rsidP="007869E9">
      <w:pPr>
        <w:widowControl w:val="0"/>
        <w:numPr>
          <w:ilvl w:val="0"/>
          <w:numId w:val="63"/>
        </w:numPr>
        <w:shd w:val="clear" w:color="auto" w:fill="FFFFFF"/>
        <w:tabs>
          <w:tab w:val="left" w:pos="562"/>
        </w:tabs>
        <w:autoSpaceDE w:val="0"/>
        <w:autoSpaceDN w:val="0"/>
        <w:adjustRightInd w:val="0"/>
        <w:spacing w:after="0" w:line="240" w:lineRule="auto"/>
        <w:ind w:firstLine="709"/>
        <w:jc w:val="both"/>
        <w:rPr>
          <w:color w:val="000000"/>
          <w:sz w:val="28"/>
          <w:szCs w:val="28"/>
        </w:rPr>
      </w:pPr>
      <w:r w:rsidRPr="007334C3">
        <w:rPr>
          <w:color w:val="000000"/>
          <w:spacing w:val="4"/>
          <w:sz w:val="28"/>
          <w:szCs w:val="28"/>
        </w:rPr>
        <w:t>формирование основ нравственного самосознания лич</w:t>
      </w:r>
      <w:r w:rsidRPr="007334C3">
        <w:rPr>
          <w:color w:val="000000"/>
          <w:spacing w:val="3"/>
          <w:sz w:val="28"/>
          <w:szCs w:val="28"/>
        </w:rPr>
        <w:t>ности (совести) - способности младшего школьника форму</w:t>
      </w:r>
      <w:r w:rsidRPr="007334C3">
        <w:rPr>
          <w:color w:val="000000"/>
          <w:spacing w:val="4"/>
          <w:sz w:val="28"/>
          <w:szCs w:val="28"/>
        </w:rPr>
        <w:t>лировать собственные нравственные обязательства, осу</w:t>
      </w:r>
      <w:r w:rsidRPr="007334C3">
        <w:rPr>
          <w:color w:val="000000"/>
          <w:spacing w:val="10"/>
          <w:sz w:val="28"/>
          <w:szCs w:val="28"/>
        </w:rPr>
        <w:t xml:space="preserve">ществлять нравственный самоконтроль, требовать от се </w:t>
      </w:r>
      <w:r w:rsidRPr="007334C3">
        <w:rPr>
          <w:color w:val="000000"/>
          <w:spacing w:val="8"/>
          <w:sz w:val="28"/>
          <w:szCs w:val="28"/>
        </w:rPr>
        <w:t xml:space="preserve">выполнения моральных норм, давать нравственную оценку </w:t>
      </w:r>
      <w:r w:rsidRPr="007334C3">
        <w:rPr>
          <w:color w:val="000000"/>
          <w:spacing w:val="6"/>
          <w:sz w:val="28"/>
          <w:szCs w:val="28"/>
        </w:rPr>
        <w:t>своим и чужим поступкам;</w:t>
      </w:r>
    </w:p>
    <w:p w:rsidR="002F407A" w:rsidRPr="007334C3" w:rsidRDefault="002F407A" w:rsidP="007869E9">
      <w:pPr>
        <w:widowControl w:val="0"/>
        <w:numPr>
          <w:ilvl w:val="0"/>
          <w:numId w:val="63"/>
        </w:numPr>
        <w:shd w:val="clear" w:color="auto" w:fill="FFFFFF"/>
        <w:tabs>
          <w:tab w:val="left" w:pos="562"/>
        </w:tabs>
        <w:autoSpaceDE w:val="0"/>
        <w:autoSpaceDN w:val="0"/>
        <w:adjustRightInd w:val="0"/>
        <w:spacing w:after="0" w:line="240" w:lineRule="auto"/>
        <w:ind w:firstLine="709"/>
        <w:jc w:val="both"/>
        <w:rPr>
          <w:color w:val="000000"/>
          <w:sz w:val="28"/>
          <w:szCs w:val="28"/>
        </w:rPr>
      </w:pPr>
      <w:r w:rsidRPr="007334C3">
        <w:rPr>
          <w:color w:val="000000"/>
          <w:spacing w:val="5"/>
          <w:sz w:val="28"/>
          <w:szCs w:val="28"/>
        </w:rPr>
        <w:t>формирование нравственного смысла учения;</w:t>
      </w:r>
    </w:p>
    <w:p w:rsidR="002F407A" w:rsidRPr="007334C3" w:rsidRDefault="002F407A" w:rsidP="007869E9">
      <w:pPr>
        <w:widowControl w:val="0"/>
        <w:numPr>
          <w:ilvl w:val="0"/>
          <w:numId w:val="63"/>
        </w:numPr>
        <w:shd w:val="clear" w:color="auto" w:fill="FFFFFF"/>
        <w:tabs>
          <w:tab w:val="left" w:pos="562"/>
        </w:tabs>
        <w:autoSpaceDE w:val="0"/>
        <w:autoSpaceDN w:val="0"/>
        <w:adjustRightInd w:val="0"/>
        <w:spacing w:after="0" w:line="240" w:lineRule="auto"/>
        <w:ind w:firstLine="709"/>
        <w:jc w:val="both"/>
        <w:rPr>
          <w:color w:val="000000"/>
          <w:sz w:val="28"/>
          <w:szCs w:val="28"/>
        </w:rPr>
      </w:pPr>
      <w:r w:rsidRPr="007334C3">
        <w:rPr>
          <w:color w:val="000000"/>
          <w:spacing w:val="1"/>
          <w:sz w:val="28"/>
          <w:szCs w:val="28"/>
        </w:rPr>
        <w:t>формирование основ морали — осознанной обучающими</w:t>
      </w:r>
      <w:r w:rsidRPr="007334C3">
        <w:rPr>
          <w:color w:val="000000"/>
          <w:spacing w:val="4"/>
          <w:sz w:val="28"/>
          <w:szCs w:val="28"/>
        </w:rPr>
        <w:t>ся необходимости определённого поведения, обусловлено принятыми в обществе представлениями о добре и зле, допустимом</w:t>
      </w:r>
      <w:r w:rsidRPr="007334C3">
        <w:rPr>
          <w:color w:val="000000"/>
          <w:spacing w:val="2"/>
          <w:sz w:val="28"/>
          <w:szCs w:val="28"/>
        </w:rPr>
        <w:t xml:space="preserve"> и недопустимом, укрепление у обучающегося позитивной н</w:t>
      </w:r>
      <w:r w:rsidRPr="007334C3">
        <w:rPr>
          <w:color w:val="000000"/>
          <w:spacing w:val="3"/>
          <w:sz w:val="28"/>
          <w:szCs w:val="28"/>
        </w:rPr>
        <w:t>равственной самооценки, самоуважения и жизненного опти</w:t>
      </w:r>
      <w:r w:rsidRPr="007334C3">
        <w:rPr>
          <w:color w:val="000000"/>
          <w:spacing w:val="-3"/>
          <w:sz w:val="28"/>
          <w:szCs w:val="28"/>
        </w:rPr>
        <w:t>мизма;</w:t>
      </w:r>
    </w:p>
    <w:p w:rsidR="002F407A" w:rsidRPr="007334C3" w:rsidRDefault="002F407A" w:rsidP="007869E9">
      <w:pPr>
        <w:widowControl w:val="0"/>
        <w:numPr>
          <w:ilvl w:val="0"/>
          <w:numId w:val="63"/>
        </w:numPr>
        <w:shd w:val="clear" w:color="auto" w:fill="FFFFFF"/>
        <w:tabs>
          <w:tab w:val="left" w:pos="629"/>
        </w:tabs>
        <w:autoSpaceDE w:val="0"/>
        <w:autoSpaceDN w:val="0"/>
        <w:adjustRightInd w:val="0"/>
        <w:spacing w:after="0" w:line="240" w:lineRule="auto"/>
        <w:ind w:firstLine="709"/>
        <w:jc w:val="both"/>
        <w:rPr>
          <w:color w:val="000000"/>
          <w:sz w:val="28"/>
          <w:szCs w:val="28"/>
        </w:rPr>
      </w:pPr>
      <w:r w:rsidRPr="007334C3">
        <w:rPr>
          <w:color w:val="000000"/>
          <w:spacing w:val="4"/>
          <w:sz w:val="28"/>
          <w:szCs w:val="28"/>
        </w:rPr>
        <w:t>принятие обучающимся базовых национальных ценнос</w:t>
      </w:r>
      <w:r w:rsidRPr="007334C3">
        <w:rPr>
          <w:color w:val="000000"/>
          <w:spacing w:val="6"/>
          <w:sz w:val="28"/>
          <w:szCs w:val="28"/>
        </w:rPr>
        <w:t>тей, национальных и этнических духовных традиций;</w:t>
      </w:r>
    </w:p>
    <w:p w:rsidR="002F407A" w:rsidRPr="007334C3" w:rsidRDefault="002F407A" w:rsidP="007869E9">
      <w:pPr>
        <w:widowControl w:val="0"/>
        <w:numPr>
          <w:ilvl w:val="0"/>
          <w:numId w:val="63"/>
        </w:numPr>
        <w:shd w:val="clear" w:color="auto" w:fill="FFFFFF"/>
        <w:tabs>
          <w:tab w:val="left" w:pos="629"/>
        </w:tabs>
        <w:autoSpaceDE w:val="0"/>
        <w:autoSpaceDN w:val="0"/>
        <w:adjustRightInd w:val="0"/>
        <w:spacing w:after="0" w:line="240" w:lineRule="auto"/>
        <w:ind w:firstLine="709"/>
        <w:jc w:val="both"/>
        <w:rPr>
          <w:sz w:val="28"/>
          <w:szCs w:val="28"/>
        </w:rPr>
      </w:pPr>
      <w:r w:rsidRPr="007334C3">
        <w:rPr>
          <w:color w:val="000000"/>
          <w:spacing w:val="3"/>
          <w:sz w:val="28"/>
          <w:szCs w:val="28"/>
        </w:rPr>
        <w:t xml:space="preserve">формирование эстетических потребностей, ценностей </w:t>
      </w:r>
      <w:r w:rsidRPr="007334C3">
        <w:rPr>
          <w:color w:val="000000"/>
          <w:spacing w:val="-6"/>
          <w:sz w:val="28"/>
          <w:szCs w:val="28"/>
        </w:rPr>
        <w:t>чувств;</w:t>
      </w:r>
    </w:p>
    <w:p w:rsidR="002F407A" w:rsidRPr="007334C3" w:rsidRDefault="002F407A" w:rsidP="007869E9">
      <w:pPr>
        <w:widowControl w:val="0"/>
        <w:numPr>
          <w:ilvl w:val="0"/>
          <w:numId w:val="63"/>
        </w:numPr>
        <w:shd w:val="clear" w:color="auto" w:fill="FFFFFF"/>
        <w:tabs>
          <w:tab w:val="left" w:pos="629"/>
        </w:tabs>
        <w:autoSpaceDE w:val="0"/>
        <w:autoSpaceDN w:val="0"/>
        <w:adjustRightInd w:val="0"/>
        <w:spacing w:after="0" w:line="240" w:lineRule="auto"/>
        <w:ind w:firstLine="709"/>
        <w:jc w:val="both"/>
        <w:rPr>
          <w:color w:val="000000"/>
          <w:sz w:val="28"/>
          <w:szCs w:val="28"/>
        </w:rPr>
      </w:pPr>
      <w:r w:rsidRPr="007334C3">
        <w:rPr>
          <w:color w:val="000000"/>
          <w:spacing w:val="3"/>
          <w:sz w:val="28"/>
          <w:szCs w:val="28"/>
        </w:rPr>
        <w:t>формирование способности открыто выражать и отстаивать свою нравственно оправданную позицию, проявлять кри</w:t>
      </w:r>
      <w:r w:rsidRPr="007334C3">
        <w:rPr>
          <w:color w:val="000000"/>
          <w:spacing w:val="6"/>
          <w:sz w:val="28"/>
          <w:szCs w:val="28"/>
        </w:rPr>
        <w:t>тичность к собственным намерениям, мыслям и поступкам;</w:t>
      </w:r>
    </w:p>
    <w:p w:rsidR="002F407A" w:rsidRPr="007334C3" w:rsidRDefault="002F407A" w:rsidP="007869E9">
      <w:pPr>
        <w:widowControl w:val="0"/>
        <w:numPr>
          <w:ilvl w:val="0"/>
          <w:numId w:val="63"/>
        </w:numPr>
        <w:shd w:val="clear" w:color="auto" w:fill="FFFFFF"/>
        <w:tabs>
          <w:tab w:val="left" w:pos="629"/>
        </w:tabs>
        <w:autoSpaceDE w:val="0"/>
        <w:autoSpaceDN w:val="0"/>
        <w:adjustRightInd w:val="0"/>
        <w:spacing w:after="0" w:line="240" w:lineRule="auto"/>
        <w:ind w:firstLine="709"/>
        <w:jc w:val="both"/>
        <w:rPr>
          <w:color w:val="000000"/>
          <w:sz w:val="28"/>
          <w:szCs w:val="28"/>
        </w:rPr>
      </w:pPr>
      <w:r w:rsidRPr="007334C3">
        <w:rPr>
          <w:color w:val="000000"/>
          <w:spacing w:val="4"/>
          <w:sz w:val="28"/>
          <w:szCs w:val="28"/>
        </w:rPr>
        <w:t>формирование способности к самостоятельным поступ</w:t>
      </w:r>
      <w:r w:rsidRPr="007334C3">
        <w:rPr>
          <w:color w:val="000000"/>
          <w:spacing w:val="6"/>
          <w:sz w:val="28"/>
          <w:szCs w:val="28"/>
        </w:rPr>
        <w:t>кам и действиям, совершаемым на основе морального выбора, к принятию ответственности за их результаты;</w:t>
      </w:r>
    </w:p>
    <w:p w:rsidR="009403EC" w:rsidRPr="005E542C" w:rsidRDefault="002F407A" w:rsidP="005E542C">
      <w:pPr>
        <w:pStyle w:val="afd"/>
        <w:widowControl w:val="0"/>
        <w:numPr>
          <w:ilvl w:val="0"/>
          <w:numId w:val="63"/>
        </w:numPr>
        <w:shd w:val="clear" w:color="auto" w:fill="FFFFFF"/>
        <w:tabs>
          <w:tab w:val="left" w:pos="629"/>
        </w:tabs>
        <w:autoSpaceDE w:val="0"/>
        <w:autoSpaceDN w:val="0"/>
        <w:adjustRightInd w:val="0"/>
        <w:spacing w:after="0" w:line="240" w:lineRule="auto"/>
        <w:ind w:left="709"/>
        <w:jc w:val="both"/>
        <w:rPr>
          <w:rFonts w:ascii="Times New Roman" w:hAnsi="Times New Roman"/>
          <w:color w:val="000000"/>
          <w:sz w:val="28"/>
          <w:szCs w:val="28"/>
        </w:rPr>
      </w:pPr>
      <w:r w:rsidRPr="005E542C">
        <w:rPr>
          <w:rFonts w:ascii="Times New Roman" w:hAnsi="Times New Roman"/>
          <w:color w:val="000000"/>
          <w:spacing w:val="2"/>
          <w:sz w:val="28"/>
          <w:szCs w:val="28"/>
        </w:rPr>
        <w:t>развитие трудолюбия, способности к преодолению труд</w:t>
      </w:r>
      <w:r w:rsidRPr="005E542C">
        <w:rPr>
          <w:rFonts w:ascii="Times New Roman" w:hAnsi="Times New Roman"/>
          <w:color w:val="000000"/>
          <w:spacing w:val="6"/>
          <w:sz w:val="28"/>
          <w:szCs w:val="28"/>
        </w:rPr>
        <w:t xml:space="preserve">ностей, </w:t>
      </w:r>
    </w:p>
    <w:p w:rsidR="002F407A" w:rsidRPr="005E542C" w:rsidRDefault="002F407A" w:rsidP="005E542C">
      <w:pPr>
        <w:pStyle w:val="afd"/>
        <w:widowControl w:val="0"/>
        <w:numPr>
          <w:ilvl w:val="0"/>
          <w:numId w:val="63"/>
        </w:numPr>
        <w:shd w:val="clear" w:color="auto" w:fill="FFFFFF"/>
        <w:tabs>
          <w:tab w:val="left" w:pos="629"/>
        </w:tabs>
        <w:autoSpaceDE w:val="0"/>
        <w:autoSpaceDN w:val="0"/>
        <w:adjustRightInd w:val="0"/>
        <w:spacing w:after="0" w:line="240" w:lineRule="auto"/>
        <w:ind w:left="709"/>
        <w:jc w:val="both"/>
        <w:rPr>
          <w:rFonts w:ascii="Times New Roman" w:hAnsi="Times New Roman"/>
          <w:color w:val="000000"/>
          <w:sz w:val="28"/>
          <w:szCs w:val="28"/>
        </w:rPr>
      </w:pPr>
      <w:r w:rsidRPr="005E542C">
        <w:rPr>
          <w:rFonts w:ascii="Times New Roman" w:hAnsi="Times New Roman"/>
          <w:color w:val="000000"/>
          <w:spacing w:val="6"/>
          <w:sz w:val="28"/>
          <w:szCs w:val="28"/>
        </w:rPr>
        <w:lastRenderedPageBreak/>
        <w:t xml:space="preserve">целеустремлённости и настойчивости в достижение </w:t>
      </w:r>
      <w:r w:rsidRPr="005E542C">
        <w:rPr>
          <w:rFonts w:ascii="Times New Roman" w:hAnsi="Times New Roman"/>
          <w:color w:val="000000"/>
          <w:spacing w:val="-4"/>
          <w:sz w:val="28"/>
          <w:szCs w:val="28"/>
        </w:rPr>
        <w:t>результата;</w:t>
      </w:r>
    </w:p>
    <w:p w:rsidR="000114EA" w:rsidRPr="005E542C" w:rsidRDefault="002F407A" w:rsidP="005E542C">
      <w:pPr>
        <w:pStyle w:val="afd"/>
        <w:widowControl w:val="0"/>
        <w:numPr>
          <w:ilvl w:val="0"/>
          <w:numId w:val="63"/>
        </w:numPr>
        <w:autoSpaceDE w:val="0"/>
        <w:autoSpaceDN w:val="0"/>
        <w:adjustRightInd w:val="0"/>
        <w:spacing w:after="0" w:line="240" w:lineRule="auto"/>
        <w:ind w:left="709"/>
        <w:jc w:val="both"/>
        <w:rPr>
          <w:rFonts w:ascii="Times New Roman" w:hAnsi="Times New Roman"/>
          <w:color w:val="000000"/>
          <w:spacing w:val="3"/>
          <w:sz w:val="28"/>
          <w:szCs w:val="28"/>
        </w:rPr>
      </w:pPr>
      <w:r w:rsidRPr="005E542C">
        <w:rPr>
          <w:rFonts w:ascii="Times New Roman" w:hAnsi="Times New Roman"/>
          <w:color w:val="000000"/>
          <w:spacing w:val="3"/>
          <w:sz w:val="28"/>
          <w:szCs w:val="28"/>
        </w:rPr>
        <w:t xml:space="preserve">осознание обучающимся ценности человеческой жизни, </w:t>
      </w:r>
    </w:p>
    <w:p w:rsidR="002F407A" w:rsidRPr="005E542C" w:rsidRDefault="002F407A" w:rsidP="005E542C">
      <w:pPr>
        <w:pStyle w:val="afd"/>
        <w:widowControl w:val="0"/>
        <w:numPr>
          <w:ilvl w:val="0"/>
          <w:numId w:val="63"/>
        </w:numPr>
        <w:autoSpaceDE w:val="0"/>
        <w:autoSpaceDN w:val="0"/>
        <w:adjustRightInd w:val="0"/>
        <w:spacing w:after="0" w:line="240" w:lineRule="auto"/>
        <w:ind w:left="709"/>
        <w:jc w:val="both"/>
        <w:rPr>
          <w:rFonts w:ascii="Times New Roman" w:hAnsi="Times New Roman"/>
          <w:color w:val="000000"/>
          <w:spacing w:val="3"/>
          <w:sz w:val="28"/>
          <w:szCs w:val="28"/>
        </w:rPr>
      </w:pPr>
      <w:r w:rsidRPr="005E542C">
        <w:rPr>
          <w:rFonts w:ascii="Times New Roman" w:hAnsi="Times New Roman"/>
          <w:color w:val="000000"/>
          <w:spacing w:val="7"/>
          <w:sz w:val="28"/>
          <w:szCs w:val="28"/>
        </w:rPr>
        <w:t xml:space="preserve">формирование умения противостоять в пределах своих возможностей действиям и влияниям, представляющим угрозу </w:t>
      </w:r>
      <w:r w:rsidRPr="005E542C">
        <w:rPr>
          <w:rFonts w:ascii="Times New Roman" w:hAnsi="Times New Roman"/>
          <w:color w:val="000000"/>
          <w:spacing w:val="5"/>
          <w:sz w:val="28"/>
          <w:szCs w:val="28"/>
        </w:rPr>
        <w:t xml:space="preserve">для жизни, физического и нравственного здоровья, духовной </w:t>
      </w:r>
      <w:r w:rsidRPr="005E542C">
        <w:rPr>
          <w:rFonts w:ascii="Times New Roman" w:hAnsi="Times New Roman"/>
          <w:color w:val="000000"/>
          <w:spacing w:val="3"/>
          <w:sz w:val="28"/>
          <w:szCs w:val="28"/>
        </w:rPr>
        <w:t>безопасности личности.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6"/>
          <w:sz w:val="28"/>
          <w:szCs w:val="28"/>
        </w:rPr>
      </w:pP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b/>
          <w:bCs/>
          <w:color w:val="000000"/>
          <w:spacing w:val="6"/>
          <w:sz w:val="28"/>
          <w:szCs w:val="28"/>
        </w:rPr>
        <w:t>В области формирования социальной культуры:</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color w:val="000000"/>
          <w:sz w:val="28"/>
          <w:szCs w:val="28"/>
        </w:rPr>
        <w:tab/>
        <w:t xml:space="preserve">- </w:t>
      </w:r>
      <w:r w:rsidRPr="007334C3">
        <w:rPr>
          <w:color w:val="000000"/>
          <w:spacing w:val="-5"/>
          <w:sz w:val="28"/>
          <w:szCs w:val="28"/>
        </w:rPr>
        <w:t>формирование основ российской гражданской идентичности;</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color w:val="000000"/>
          <w:sz w:val="28"/>
          <w:szCs w:val="28"/>
        </w:rPr>
        <w:tab/>
        <w:t xml:space="preserve">- </w:t>
      </w:r>
      <w:r w:rsidRPr="007334C3">
        <w:rPr>
          <w:color w:val="000000"/>
          <w:spacing w:val="2"/>
          <w:sz w:val="28"/>
          <w:szCs w:val="28"/>
        </w:rPr>
        <w:t>пробуждение веры в Россию, чувства личной ответствен</w:t>
      </w:r>
      <w:r w:rsidRPr="007334C3">
        <w:rPr>
          <w:color w:val="000000"/>
          <w:spacing w:val="5"/>
          <w:sz w:val="28"/>
          <w:szCs w:val="28"/>
        </w:rPr>
        <w:t>ности за Отечество;</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color w:val="000000"/>
          <w:sz w:val="28"/>
          <w:szCs w:val="28"/>
        </w:rPr>
        <w:tab/>
        <w:t xml:space="preserve">- </w:t>
      </w:r>
      <w:r w:rsidRPr="007334C3">
        <w:rPr>
          <w:color w:val="000000"/>
          <w:spacing w:val="11"/>
          <w:sz w:val="28"/>
          <w:szCs w:val="28"/>
        </w:rPr>
        <w:t>воспитание ценностного отношения к своему нацио</w:t>
      </w:r>
      <w:r w:rsidRPr="007334C3">
        <w:rPr>
          <w:color w:val="000000"/>
          <w:spacing w:val="5"/>
          <w:sz w:val="28"/>
          <w:szCs w:val="28"/>
        </w:rPr>
        <w:t>нальному языку и культуре;</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color w:val="000000"/>
          <w:sz w:val="28"/>
          <w:szCs w:val="28"/>
        </w:rPr>
        <w:tab/>
        <w:t xml:space="preserve">- </w:t>
      </w:r>
      <w:r w:rsidRPr="007334C3">
        <w:rPr>
          <w:color w:val="000000"/>
          <w:spacing w:val="2"/>
          <w:sz w:val="28"/>
          <w:szCs w:val="28"/>
        </w:rPr>
        <w:t>формирование патриотизма и гражданской солидарности;</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sz w:val="28"/>
          <w:szCs w:val="28"/>
        </w:rPr>
        <w:tab/>
        <w:t xml:space="preserve">- </w:t>
      </w:r>
      <w:r w:rsidRPr="007334C3">
        <w:rPr>
          <w:color w:val="000000"/>
          <w:spacing w:val="3"/>
          <w:sz w:val="28"/>
          <w:szCs w:val="28"/>
        </w:rPr>
        <w:t>развитие навыков организации и осуществления сотруд</w:t>
      </w:r>
      <w:r w:rsidRPr="007334C3">
        <w:rPr>
          <w:color w:val="000000"/>
          <w:spacing w:val="6"/>
          <w:sz w:val="28"/>
          <w:szCs w:val="28"/>
        </w:rPr>
        <w:t xml:space="preserve">ничества с педагогами, сверстниками, родителями, старшими </w:t>
      </w:r>
      <w:r w:rsidRPr="007334C3">
        <w:rPr>
          <w:color w:val="000000"/>
          <w:spacing w:val="7"/>
          <w:sz w:val="28"/>
          <w:szCs w:val="28"/>
        </w:rPr>
        <w:t>детьми в решении общих проблем;</w:t>
      </w:r>
    </w:p>
    <w:p w:rsidR="002F407A" w:rsidRPr="007334C3" w:rsidRDefault="002F407A" w:rsidP="002F407A">
      <w:pPr>
        <w:widowControl w:val="0"/>
        <w:numPr>
          <w:ilvl w:val="12"/>
          <w:numId w:val="0"/>
        </w:numPr>
        <w:shd w:val="clear" w:color="auto" w:fill="FFFFFF"/>
        <w:tabs>
          <w:tab w:val="left" w:pos="634"/>
        </w:tabs>
        <w:autoSpaceDE w:val="0"/>
        <w:autoSpaceDN w:val="0"/>
        <w:adjustRightInd w:val="0"/>
        <w:spacing w:after="0" w:line="240" w:lineRule="auto"/>
        <w:jc w:val="both"/>
        <w:rPr>
          <w:sz w:val="28"/>
          <w:szCs w:val="28"/>
        </w:rPr>
      </w:pPr>
      <w:r w:rsidRPr="007334C3">
        <w:rPr>
          <w:sz w:val="28"/>
          <w:szCs w:val="28"/>
        </w:rPr>
        <w:tab/>
        <w:t xml:space="preserve">- </w:t>
      </w:r>
      <w:r w:rsidRPr="007334C3">
        <w:rPr>
          <w:color w:val="000000"/>
          <w:spacing w:val="6"/>
          <w:sz w:val="28"/>
          <w:szCs w:val="28"/>
        </w:rPr>
        <w:t>укрепление доверия к другим людям;</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6"/>
          <w:sz w:val="28"/>
          <w:szCs w:val="28"/>
        </w:rPr>
        <w:tab/>
        <w:t>- развитие доброжелательности и эмоциональной отзыв</w:t>
      </w:r>
      <w:r w:rsidRPr="007334C3">
        <w:rPr>
          <w:color w:val="000000"/>
          <w:spacing w:val="7"/>
          <w:sz w:val="28"/>
          <w:szCs w:val="28"/>
        </w:rPr>
        <w:t>чивости, понимания и сопереживания другим людям;</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2"/>
          <w:sz w:val="28"/>
          <w:szCs w:val="28"/>
        </w:rPr>
        <w:tab/>
        <w:t>- становление гуманистических и демократических ценно</w:t>
      </w:r>
      <w:r w:rsidRPr="007334C3">
        <w:rPr>
          <w:color w:val="000000"/>
          <w:spacing w:val="3"/>
          <w:sz w:val="28"/>
          <w:szCs w:val="28"/>
        </w:rPr>
        <w:t>стных ориентации;</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4"/>
          <w:sz w:val="28"/>
          <w:szCs w:val="28"/>
        </w:rPr>
        <w:tab/>
        <w:t xml:space="preserve">- формирование осознанного и уважительного отношения </w:t>
      </w:r>
      <w:r w:rsidRPr="007334C3">
        <w:rPr>
          <w:color w:val="000000"/>
          <w:spacing w:val="8"/>
          <w:sz w:val="28"/>
          <w:szCs w:val="28"/>
        </w:rPr>
        <w:t>к традиционным российским религиям и религиозным орга</w:t>
      </w:r>
      <w:r w:rsidRPr="007334C3">
        <w:rPr>
          <w:color w:val="000000"/>
          <w:spacing w:val="7"/>
          <w:sz w:val="28"/>
          <w:szCs w:val="28"/>
        </w:rPr>
        <w:t>низациям, к вере и религиозным убеждениям;</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5"/>
          <w:sz w:val="28"/>
          <w:szCs w:val="28"/>
        </w:rPr>
        <w:tab/>
        <w:t>- формирование толерантности и основ культуры межэт</w:t>
      </w:r>
      <w:r w:rsidRPr="007334C3">
        <w:rPr>
          <w:color w:val="000000"/>
          <w:spacing w:val="7"/>
          <w:sz w:val="28"/>
          <w:szCs w:val="28"/>
        </w:rPr>
        <w:t>нического общения, уважения к языку, культурным, религи</w:t>
      </w:r>
      <w:r w:rsidRPr="007334C3">
        <w:rPr>
          <w:color w:val="000000"/>
          <w:spacing w:val="10"/>
          <w:sz w:val="28"/>
          <w:szCs w:val="28"/>
        </w:rPr>
        <w:t xml:space="preserve">озным традициям, истории и образу жизни представителей </w:t>
      </w:r>
      <w:r w:rsidRPr="007334C3">
        <w:rPr>
          <w:color w:val="000000"/>
          <w:spacing w:val="4"/>
          <w:sz w:val="28"/>
          <w:szCs w:val="28"/>
        </w:rPr>
        <w:t>народов России.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6"/>
          <w:sz w:val="28"/>
          <w:szCs w:val="28"/>
        </w:rPr>
      </w:pP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b/>
          <w:bCs/>
          <w:color w:val="000000"/>
          <w:spacing w:val="6"/>
          <w:sz w:val="28"/>
          <w:szCs w:val="28"/>
        </w:rPr>
        <w:t>В области формирования семейной культуры:</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9"/>
          <w:sz w:val="28"/>
          <w:szCs w:val="28"/>
        </w:rPr>
        <w:tab/>
        <w:t>- формирование отношения к семье как основе россий</w:t>
      </w:r>
      <w:r w:rsidRPr="007334C3">
        <w:rPr>
          <w:color w:val="000000"/>
          <w:spacing w:val="3"/>
          <w:sz w:val="28"/>
          <w:szCs w:val="28"/>
        </w:rPr>
        <w:t>ского общества;</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5"/>
          <w:sz w:val="28"/>
          <w:szCs w:val="28"/>
        </w:rPr>
        <w:tab/>
        <w:t>- формирование у обучающегося уважительного отноше</w:t>
      </w:r>
      <w:r w:rsidRPr="007334C3">
        <w:rPr>
          <w:color w:val="000000"/>
          <w:spacing w:val="12"/>
          <w:sz w:val="28"/>
          <w:szCs w:val="28"/>
        </w:rPr>
        <w:t xml:space="preserve">ния к родителям,  осознанного,  заботливого отношения к </w:t>
      </w:r>
      <w:r w:rsidRPr="007334C3">
        <w:rPr>
          <w:color w:val="000000"/>
          <w:spacing w:val="6"/>
          <w:sz w:val="28"/>
          <w:szCs w:val="28"/>
        </w:rPr>
        <w:t>старшим и младшим;</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10"/>
          <w:sz w:val="28"/>
          <w:szCs w:val="28"/>
        </w:rPr>
        <w:tab/>
        <w:t xml:space="preserve">- формирование представления о семейных ценностях, </w:t>
      </w:r>
      <w:r w:rsidRPr="007334C3">
        <w:rPr>
          <w:color w:val="000000"/>
          <w:spacing w:val="7"/>
          <w:sz w:val="28"/>
          <w:szCs w:val="28"/>
        </w:rPr>
        <w:t>тендерных семейных ролях и уважения к ним;</w:t>
      </w:r>
    </w:p>
    <w:p w:rsidR="002F407A" w:rsidRPr="007334C3" w:rsidRDefault="002F407A" w:rsidP="002F407A">
      <w:pPr>
        <w:widowControl w:val="0"/>
        <w:shd w:val="clear" w:color="auto" w:fill="FFFFFF"/>
        <w:tabs>
          <w:tab w:val="left" w:pos="634"/>
        </w:tabs>
        <w:autoSpaceDE w:val="0"/>
        <w:autoSpaceDN w:val="0"/>
        <w:adjustRightInd w:val="0"/>
        <w:spacing w:after="0" w:line="240" w:lineRule="auto"/>
        <w:jc w:val="both"/>
        <w:rPr>
          <w:color w:val="000000"/>
          <w:sz w:val="28"/>
          <w:szCs w:val="28"/>
        </w:rPr>
      </w:pPr>
      <w:r w:rsidRPr="007334C3">
        <w:rPr>
          <w:color w:val="000000"/>
          <w:spacing w:val="3"/>
          <w:sz w:val="28"/>
          <w:szCs w:val="28"/>
        </w:rPr>
        <w:tab/>
        <w:t xml:space="preserve">- знакомство обучающегося с культурно-историческими и </w:t>
      </w:r>
      <w:r w:rsidRPr="007334C3">
        <w:rPr>
          <w:color w:val="000000"/>
          <w:spacing w:val="6"/>
          <w:sz w:val="28"/>
          <w:szCs w:val="28"/>
        </w:rPr>
        <w:t>этническими традициями российской семьи.</w:t>
      </w:r>
    </w:p>
    <w:p w:rsidR="002F407A" w:rsidRPr="005E542C" w:rsidRDefault="002F407A" w:rsidP="005E542C">
      <w:pPr>
        <w:widowControl w:val="0"/>
        <w:numPr>
          <w:ilvl w:val="12"/>
          <w:numId w:val="0"/>
        </w:numPr>
        <w:autoSpaceDE w:val="0"/>
        <w:autoSpaceDN w:val="0"/>
        <w:adjustRightInd w:val="0"/>
        <w:spacing w:after="0" w:line="240" w:lineRule="auto"/>
        <w:ind w:firstLine="709"/>
        <w:jc w:val="both"/>
        <w:rPr>
          <w:color w:val="000000"/>
          <w:spacing w:val="2"/>
          <w:sz w:val="28"/>
          <w:szCs w:val="28"/>
        </w:rPr>
      </w:pPr>
      <w:r w:rsidRPr="007334C3">
        <w:rPr>
          <w:spacing w:val="1"/>
          <w:sz w:val="28"/>
          <w:szCs w:val="28"/>
        </w:rPr>
        <w:t>Организация, осуществляющая образовательную деятельность, может конкретизировать об</w:t>
      </w:r>
      <w:r w:rsidRPr="007334C3">
        <w:rPr>
          <w:spacing w:val="5"/>
          <w:sz w:val="28"/>
          <w:szCs w:val="28"/>
        </w:rPr>
        <w:t xml:space="preserve">щие задачи духовно-нравственного развития и воспитания </w:t>
      </w:r>
      <w:r w:rsidRPr="007334C3">
        <w:rPr>
          <w:spacing w:val="1"/>
          <w:sz w:val="28"/>
          <w:szCs w:val="28"/>
        </w:rPr>
        <w:t xml:space="preserve">обучающихся для более полного достижения национального </w:t>
      </w:r>
      <w:r w:rsidRPr="007334C3">
        <w:rPr>
          <w:spacing w:val="2"/>
          <w:sz w:val="28"/>
          <w:szCs w:val="28"/>
        </w:rPr>
        <w:t>воспитательного идеала с учётом национальных и региональ</w:t>
      </w:r>
      <w:r w:rsidRPr="007334C3">
        <w:rPr>
          <w:spacing w:val="1"/>
          <w:sz w:val="28"/>
          <w:szCs w:val="28"/>
        </w:rPr>
        <w:t>ных условий и особенностей организации образовательной деятельности</w:t>
      </w:r>
      <w:r w:rsidRPr="007334C3">
        <w:rPr>
          <w:spacing w:val="2"/>
          <w:sz w:val="28"/>
          <w:szCs w:val="28"/>
        </w:rPr>
        <w:t>,</w:t>
      </w:r>
      <w:r w:rsidRPr="007334C3">
        <w:rPr>
          <w:color w:val="000000"/>
          <w:spacing w:val="2"/>
          <w:sz w:val="28"/>
          <w:szCs w:val="28"/>
        </w:rPr>
        <w:t xml:space="preserve"> потребностей обучающихся и их родит</w:t>
      </w:r>
      <w:bookmarkStart w:id="13" w:name="_Toc288054085"/>
      <w:r w:rsidR="005E542C">
        <w:rPr>
          <w:color w:val="000000"/>
          <w:spacing w:val="2"/>
          <w:sz w:val="28"/>
          <w:szCs w:val="28"/>
        </w:rPr>
        <w:t>елей (законных представителей).</w:t>
      </w:r>
    </w:p>
    <w:p w:rsidR="002F407A" w:rsidRPr="007334C3" w:rsidRDefault="002F407A" w:rsidP="002F407A">
      <w:pPr>
        <w:spacing w:after="0" w:line="240" w:lineRule="auto"/>
        <w:jc w:val="center"/>
        <w:rPr>
          <w:b/>
          <w:sz w:val="28"/>
          <w:szCs w:val="28"/>
        </w:rPr>
      </w:pPr>
      <w:r w:rsidRPr="007334C3">
        <w:rPr>
          <w:b/>
          <w:sz w:val="28"/>
          <w:szCs w:val="28"/>
        </w:rPr>
        <w:t xml:space="preserve">Ценностные установки духовно-нравственного развития </w:t>
      </w:r>
    </w:p>
    <w:p w:rsidR="002F407A" w:rsidRPr="007334C3" w:rsidRDefault="002F407A" w:rsidP="005E542C">
      <w:pPr>
        <w:spacing w:after="0" w:line="240" w:lineRule="auto"/>
        <w:jc w:val="center"/>
        <w:rPr>
          <w:b/>
          <w:sz w:val="28"/>
          <w:szCs w:val="28"/>
        </w:rPr>
      </w:pPr>
      <w:r w:rsidRPr="007334C3">
        <w:rPr>
          <w:b/>
          <w:sz w:val="28"/>
          <w:szCs w:val="28"/>
        </w:rPr>
        <w:t>и воспитания обучающихся</w:t>
      </w:r>
      <w:bookmarkEnd w:id="13"/>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color w:val="000000"/>
          <w:spacing w:val="2"/>
          <w:sz w:val="28"/>
          <w:szCs w:val="28"/>
        </w:rPr>
        <w:lastRenderedPageBreak/>
        <w:t xml:space="preserve">Содержанием духовно-нравственного развития и воспитания являются ценности, хранимые в культурных, этнических, </w:t>
      </w:r>
      <w:r w:rsidRPr="007334C3">
        <w:rPr>
          <w:color w:val="000000"/>
          <w:spacing w:val="5"/>
          <w:sz w:val="28"/>
          <w:szCs w:val="28"/>
        </w:rPr>
        <w:t>семейных и других социокультурных традициях и передавае</w:t>
      </w:r>
      <w:r w:rsidRPr="007334C3">
        <w:rPr>
          <w:color w:val="000000"/>
          <w:spacing w:val="7"/>
          <w:sz w:val="28"/>
          <w:szCs w:val="28"/>
        </w:rPr>
        <w:t xml:space="preserve">мые от поколения к поколению. В Концепции приведена </w:t>
      </w:r>
      <w:r w:rsidRPr="007334C3">
        <w:rPr>
          <w:color w:val="000000"/>
          <w:spacing w:val="2"/>
          <w:sz w:val="28"/>
          <w:szCs w:val="28"/>
        </w:rPr>
        <w:t>система базовых национальных ценностей. Критерием систематизации и разделения по определённым группам этих цен</w:t>
      </w:r>
      <w:r w:rsidRPr="007334C3">
        <w:rPr>
          <w:color w:val="000000"/>
          <w:spacing w:val="7"/>
          <w:sz w:val="28"/>
          <w:szCs w:val="28"/>
        </w:rPr>
        <w:t xml:space="preserve">ностей приняты источники нравственности и человечности, </w:t>
      </w:r>
      <w:r w:rsidRPr="007334C3">
        <w:rPr>
          <w:color w:val="000000"/>
          <w:spacing w:val="3"/>
          <w:sz w:val="28"/>
          <w:szCs w:val="28"/>
        </w:rPr>
        <w:t xml:space="preserve">то есть те области общественных отношений, деятельности и </w:t>
      </w:r>
      <w:r w:rsidRPr="007334C3">
        <w:rPr>
          <w:color w:val="000000"/>
          <w:spacing w:val="4"/>
          <w:sz w:val="28"/>
          <w:szCs w:val="28"/>
        </w:rPr>
        <w:t>сознания, опора на которые позволяет человеку противосто</w:t>
      </w:r>
      <w:r w:rsidRPr="007334C3">
        <w:rPr>
          <w:color w:val="000000"/>
          <w:spacing w:val="1"/>
          <w:sz w:val="28"/>
          <w:szCs w:val="28"/>
        </w:rPr>
        <w:t xml:space="preserve">ять разрушительным влияниям и продуктивно развивать своё </w:t>
      </w:r>
      <w:r w:rsidRPr="007334C3">
        <w:rPr>
          <w:color w:val="000000"/>
          <w:spacing w:val="5"/>
          <w:sz w:val="28"/>
          <w:szCs w:val="28"/>
        </w:rPr>
        <w:t>сознание, жизнь, систему общественных отношений.</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color w:val="000000"/>
          <w:spacing w:val="5"/>
          <w:sz w:val="28"/>
          <w:szCs w:val="28"/>
        </w:rPr>
        <w:t>Традиционными источниками нравственности являются:</w:t>
      </w:r>
    </w:p>
    <w:p w:rsidR="002F407A" w:rsidRPr="007334C3" w:rsidRDefault="002F407A" w:rsidP="002F407A">
      <w:pPr>
        <w:widowControl w:val="0"/>
        <w:shd w:val="clear" w:color="auto" w:fill="FFFFFF"/>
        <w:tabs>
          <w:tab w:val="left" w:pos="581"/>
        </w:tabs>
        <w:autoSpaceDE w:val="0"/>
        <w:autoSpaceDN w:val="0"/>
        <w:adjustRightInd w:val="0"/>
        <w:spacing w:after="0" w:line="240" w:lineRule="auto"/>
        <w:jc w:val="both"/>
        <w:rPr>
          <w:color w:val="000000"/>
          <w:sz w:val="28"/>
          <w:szCs w:val="28"/>
        </w:rPr>
      </w:pPr>
      <w:r w:rsidRPr="007334C3">
        <w:rPr>
          <w:color w:val="000000"/>
          <w:spacing w:val="8"/>
          <w:sz w:val="28"/>
          <w:szCs w:val="28"/>
        </w:rPr>
        <w:tab/>
        <w:t xml:space="preserve">- патриотизм - любовь к Родине, своему краю, своему </w:t>
      </w:r>
      <w:r w:rsidRPr="007334C3">
        <w:rPr>
          <w:color w:val="000000"/>
          <w:spacing w:val="2"/>
          <w:sz w:val="28"/>
          <w:szCs w:val="28"/>
        </w:rPr>
        <w:t>народу, служение Отечеству;</w:t>
      </w:r>
    </w:p>
    <w:p w:rsidR="002F407A" w:rsidRPr="007334C3" w:rsidRDefault="002F407A" w:rsidP="002F407A">
      <w:pPr>
        <w:widowControl w:val="0"/>
        <w:shd w:val="clear" w:color="auto" w:fill="FFFFFF"/>
        <w:tabs>
          <w:tab w:val="left" w:pos="581"/>
        </w:tabs>
        <w:autoSpaceDE w:val="0"/>
        <w:autoSpaceDN w:val="0"/>
        <w:adjustRightInd w:val="0"/>
        <w:spacing w:after="0" w:line="240" w:lineRule="auto"/>
        <w:jc w:val="both"/>
        <w:rPr>
          <w:color w:val="000000"/>
          <w:sz w:val="28"/>
          <w:szCs w:val="28"/>
        </w:rPr>
      </w:pPr>
      <w:r w:rsidRPr="007334C3">
        <w:rPr>
          <w:color w:val="000000"/>
          <w:spacing w:val="9"/>
          <w:sz w:val="28"/>
          <w:szCs w:val="28"/>
        </w:rPr>
        <w:tab/>
        <w:t>- социальная солидарность — свобода личная и нацио</w:t>
      </w:r>
      <w:r w:rsidRPr="007334C3">
        <w:rPr>
          <w:color w:val="000000"/>
          <w:spacing w:val="7"/>
          <w:sz w:val="28"/>
          <w:szCs w:val="28"/>
        </w:rPr>
        <w:t>нальная; уважение и доверие к людям, институтам государ</w:t>
      </w:r>
      <w:r w:rsidRPr="007334C3">
        <w:rPr>
          <w:color w:val="000000"/>
          <w:spacing w:val="4"/>
          <w:sz w:val="28"/>
          <w:szCs w:val="28"/>
        </w:rPr>
        <w:t xml:space="preserve">ства и гражданского общества; справедливость, равноправие, </w:t>
      </w:r>
      <w:r w:rsidRPr="007334C3">
        <w:rPr>
          <w:color w:val="000000"/>
          <w:spacing w:val="3"/>
          <w:sz w:val="28"/>
          <w:szCs w:val="28"/>
        </w:rPr>
        <w:t>милосердие, честь, достоинство;</w:t>
      </w:r>
    </w:p>
    <w:p w:rsidR="002F407A" w:rsidRPr="007334C3" w:rsidRDefault="002F407A" w:rsidP="002F407A">
      <w:pPr>
        <w:widowControl w:val="0"/>
        <w:shd w:val="clear" w:color="auto" w:fill="FFFFFF"/>
        <w:tabs>
          <w:tab w:val="left" w:pos="581"/>
        </w:tabs>
        <w:autoSpaceDE w:val="0"/>
        <w:autoSpaceDN w:val="0"/>
        <w:adjustRightInd w:val="0"/>
        <w:spacing w:after="0" w:line="240" w:lineRule="auto"/>
        <w:jc w:val="both"/>
        <w:rPr>
          <w:color w:val="000000"/>
          <w:sz w:val="28"/>
          <w:szCs w:val="28"/>
        </w:rPr>
      </w:pPr>
      <w:r w:rsidRPr="007334C3">
        <w:rPr>
          <w:color w:val="000000"/>
          <w:spacing w:val="4"/>
          <w:sz w:val="28"/>
          <w:szCs w:val="28"/>
        </w:rPr>
        <w:tab/>
        <w:t xml:space="preserve">- гражданственность — долг перед Отечеством, правовое </w:t>
      </w:r>
      <w:r w:rsidRPr="007334C3">
        <w:rPr>
          <w:color w:val="000000"/>
          <w:spacing w:val="7"/>
          <w:sz w:val="28"/>
          <w:szCs w:val="28"/>
        </w:rPr>
        <w:t xml:space="preserve">государство, гражданское общество, закон и правопорядок, </w:t>
      </w:r>
      <w:r w:rsidRPr="007334C3">
        <w:rPr>
          <w:color w:val="000000"/>
          <w:spacing w:val="3"/>
          <w:sz w:val="28"/>
          <w:szCs w:val="28"/>
        </w:rPr>
        <w:t>поликультурный мир, свобода совести и вероисповедания, за</w:t>
      </w:r>
      <w:r w:rsidRPr="007334C3">
        <w:rPr>
          <w:color w:val="000000"/>
          <w:spacing w:val="4"/>
          <w:sz w:val="28"/>
          <w:szCs w:val="28"/>
        </w:rPr>
        <w:t>бота о благосостоянии общества;</w:t>
      </w:r>
    </w:p>
    <w:p w:rsidR="002F407A" w:rsidRPr="007334C3" w:rsidRDefault="002F407A" w:rsidP="002F407A">
      <w:pPr>
        <w:widowControl w:val="0"/>
        <w:shd w:val="clear" w:color="auto" w:fill="FFFFFF"/>
        <w:tabs>
          <w:tab w:val="left" w:pos="581"/>
        </w:tabs>
        <w:autoSpaceDE w:val="0"/>
        <w:autoSpaceDN w:val="0"/>
        <w:adjustRightInd w:val="0"/>
        <w:spacing w:after="0" w:line="240" w:lineRule="auto"/>
        <w:jc w:val="both"/>
        <w:rPr>
          <w:color w:val="000000"/>
          <w:sz w:val="28"/>
          <w:szCs w:val="28"/>
        </w:rPr>
      </w:pPr>
      <w:r w:rsidRPr="007334C3">
        <w:rPr>
          <w:color w:val="000000"/>
          <w:spacing w:val="3"/>
          <w:sz w:val="28"/>
          <w:szCs w:val="28"/>
        </w:rPr>
        <w:tab/>
        <w:t>- семья — любовь и верность, забота, помощь и поддерж</w:t>
      </w:r>
      <w:r w:rsidRPr="007334C3">
        <w:rPr>
          <w:color w:val="000000"/>
          <w:spacing w:val="6"/>
          <w:sz w:val="28"/>
          <w:szCs w:val="28"/>
        </w:rPr>
        <w:t>ка, равноправие, здоровье, достаток, уважение к родителям, забота о старших и младших, забота о продолжении рода;</w:t>
      </w:r>
    </w:p>
    <w:p w:rsidR="002F407A" w:rsidRPr="007334C3" w:rsidRDefault="002F407A" w:rsidP="002F407A">
      <w:pPr>
        <w:widowControl w:val="0"/>
        <w:shd w:val="clear" w:color="auto" w:fill="FFFFFF"/>
        <w:tabs>
          <w:tab w:val="left" w:pos="581"/>
        </w:tabs>
        <w:autoSpaceDE w:val="0"/>
        <w:autoSpaceDN w:val="0"/>
        <w:adjustRightInd w:val="0"/>
        <w:spacing w:after="0" w:line="240" w:lineRule="auto"/>
        <w:jc w:val="both"/>
        <w:rPr>
          <w:color w:val="000000"/>
          <w:sz w:val="28"/>
          <w:szCs w:val="28"/>
        </w:rPr>
      </w:pPr>
      <w:r w:rsidRPr="007334C3">
        <w:rPr>
          <w:color w:val="000000"/>
          <w:spacing w:val="5"/>
          <w:sz w:val="28"/>
          <w:szCs w:val="28"/>
        </w:rPr>
        <w:tab/>
        <w:t xml:space="preserve">- личность - саморазвитие и совершенствование, смысл </w:t>
      </w:r>
      <w:r w:rsidRPr="007334C3">
        <w:rPr>
          <w:color w:val="000000"/>
          <w:spacing w:val="7"/>
          <w:sz w:val="28"/>
          <w:szCs w:val="28"/>
        </w:rPr>
        <w:t xml:space="preserve">жизни, внутренняя гармония, самоприятие и самоуважение, </w:t>
      </w:r>
      <w:r w:rsidRPr="007334C3">
        <w:rPr>
          <w:color w:val="000000"/>
          <w:spacing w:val="5"/>
          <w:sz w:val="28"/>
          <w:szCs w:val="28"/>
        </w:rPr>
        <w:t>достоинство, любовь к жизни и человечеству, мудрость, способность к личностному и нравственному выбору;</w:t>
      </w:r>
    </w:p>
    <w:p w:rsidR="002F407A" w:rsidRPr="007334C3" w:rsidRDefault="002F407A" w:rsidP="002F407A">
      <w:pPr>
        <w:widowControl w:val="0"/>
        <w:shd w:val="clear" w:color="auto" w:fill="FFFFFF"/>
        <w:tabs>
          <w:tab w:val="left" w:pos="643"/>
        </w:tabs>
        <w:autoSpaceDE w:val="0"/>
        <w:autoSpaceDN w:val="0"/>
        <w:adjustRightInd w:val="0"/>
        <w:spacing w:after="0" w:line="240" w:lineRule="auto"/>
        <w:jc w:val="both"/>
        <w:rPr>
          <w:color w:val="000000"/>
          <w:sz w:val="28"/>
          <w:szCs w:val="28"/>
        </w:rPr>
      </w:pPr>
      <w:r w:rsidRPr="007334C3">
        <w:rPr>
          <w:color w:val="000000"/>
          <w:spacing w:val="3"/>
          <w:sz w:val="28"/>
          <w:szCs w:val="28"/>
        </w:rPr>
        <w:tab/>
        <w:t>- труд и творчество - уважение к труду, творчество и со</w:t>
      </w:r>
      <w:r w:rsidRPr="007334C3">
        <w:rPr>
          <w:color w:val="000000"/>
          <w:spacing w:val="4"/>
          <w:sz w:val="28"/>
          <w:szCs w:val="28"/>
        </w:rPr>
        <w:t>зидание, целеустремлённость и настойчивость, трудолюбие;</w:t>
      </w:r>
    </w:p>
    <w:p w:rsidR="002F407A" w:rsidRPr="007334C3" w:rsidRDefault="002F407A" w:rsidP="002F407A">
      <w:pPr>
        <w:widowControl w:val="0"/>
        <w:shd w:val="clear" w:color="auto" w:fill="FFFFFF"/>
        <w:tabs>
          <w:tab w:val="left" w:pos="643"/>
        </w:tabs>
        <w:autoSpaceDE w:val="0"/>
        <w:autoSpaceDN w:val="0"/>
        <w:adjustRightInd w:val="0"/>
        <w:spacing w:after="0" w:line="240" w:lineRule="auto"/>
        <w:jc w:val="both"/>
        <w:rPr>
          <w:color w:val="000000"/>
          <w:sz w:val="28"/>
          <w:szCs w:val="28"/>
        </w:rPr>
      </w:pPr>
      <w:r w:rsidRPr="007334C3">
        <w:rPr>
          <w:color w:val="000000"/>
          <w:spacing w:val="4"/>
          <w:sz w:val="28"/>
          <w:szCs w:val="28"/>
        </w:rPr>
        <w:tab/>
        <w:t>- наука - ценность знания, стремление к познанию и ис</w:t>
      </w:r>
      <w:r w:rsidRPr="007334C3">
        <w:rPr>
          <w:color w:val="000000"/>
          <w:spacing w:val="7"/>
          <w:sz w:val="28"/>
          <w:szCs w:val="28"/>
        </w:rPr>
        <w:t>тине, научная картина мира;</w:t>
      </w:r>
    </w:p>
    <w:p w:rsidR="002F407A" w:rsidRPr="007334C3" w:rsidRDefault="002F407A" w:rsidP="002F407A">
      <w:pPr>
        <w:widowControl w:val="0"/>
        <w:shd w:val="clear" w:color="auto" w:fill="FFFFFF"/>
        <w:tabs>
          <w:tab w:val="left" w:pos="643"/>
        </w:tabs>
        <w:autoSpaceDE w:val="0"/>
        <w:autoSpaceDN w:val="0"/>
        <w:adjustRightInd w:val="0"/>
        <w:spacing w:after="0" w:line="240" w:lineRule="auto"/>
        <w:jc w:val="both"/>
        <w:rPr>
          <w:color w:val="000000"/>
          <w:sz w:val="28"/>
          <w:szCs w:val="28"/>
        </w:rPr>
      </w:pPr>
      <w:r w:rsidRPr="007334C3">
        <w:rPr>
          <w:color w:val="000000"/>
          <w:spacing w:val="4"/>
          <w:sz w:val="28"/>
          <w:szCs w:val="28"/>
        </w:rPr>
        <w:tab/>
        <w:t>- традиционные религии - представления о вере, духов</w:t>
      </w:r>
      <w:r w:rsidRPr="007334C3">
        <w:rPr>
          <w:color w:val="000000"/>
          <w:spacing w:val="7"/>
          <w:sz w:val="28"/>
          <w:szCs w:val="28"/>
        </w:rPr>
        <w:t xml:space="preserve">ности, религиозной жизни человека, ценности религиозного </w:t>
      </w:r>
      <w:r w:rsidRPr="007334C3">
        <w:rPr>
          <w:color w:val="000000"/>
          <w:spacing w:val="4"/>
          <w:sz w:val="28"/>
          <w:szCs w:val="28"/>
        </w:rPr>
        <w:t>мировоззрения, толерантности, формируемые на основе меж</w:t>
      </w:r>
      <w:r w:rsidRPr="007334C3">
        <w:rPr>
          <w:color w:val="000000"/>
          <w:spacing w:val="3"/>
          <w:sz w:val="28"/>
          <w:szCs w:val="28"/>
        </w:rPr>
        <w:t>конфессионального диалога;</w:t>
      </w:r>
    </w:p>
    <w:p w:rsidR="002F407A" w:rsidRPr="007334C3" w:rsidRDefault="002F407A" w:rsidP="002F407A">
      <w:pPr>
        <w:widowControl w:val="0"/>
        <w:shd w:val="clear" w:color="auto" w:fill="FFFFFF"/>
        <w:tabs>
          <w:tab w:val="left" w:pos="643"/>
        </w:tabs>
        <w:autoSpaceDE w:val="0"/>
        <w:autoSpaceDN w:val="0"/>
        <w:adjustRightInd w:val="0"/>
        <w:spacing w:after="0" w:line="240" w:lineRule="auto"/>
        <w:jc w:val="both"/>
        <w:rPr>
          <w:color w:val="000000"/>
          <w:sz w:val="28"/>
          <w:szCs w:val="28"/>
        </w:rPr>
      </w:pPr>
      <w:r w:rsidRPr="007334C3">
        <w:rPr>
          <w:color w:val="000000"/>
          <w:spacing w:val="3"/>
          <w:sz w:val="28"/>
          <w:szCs w:val="28"/>
        </w:rPr>
        <w:tab/>
        <w:t xml:space="preserve">- искусство и литература - красота, гармония, духовный </w:t>
      </w:r>
      <w:r w:rsidRPr="007334C3">
        <w:rPr>
          <w:color w:val="000000"/>
          <w:spacing w:val="5"/>
          <w:sz w:val="28"/>
          <w:szCs w:val="28"/>
        </w:rPr>
        <w:t>мир человека, нравственный выбор, смысл жизни, эстетичес</w:t>
      </w:r>
      <w:r w:rsidRPr="007334C3">
        <w:rPr>
          <w:color w:val="000000"/>
          <w:spacing w:val="3"/>
          <w:sz w:val="28"/>
          <w:szCs w:val="28"/>
        </w:rPr>
        <w:t>кое развитие;</w:t>
      </w:r>
    </w:p>
    <w:p w:rsidR="002F407A" w:rsidRPr="007334C3" w:rsidRDefault="002F407A" w:rsidP="002F407A">
      <w:pPr>
        <w:widowControl w:val="0"/>
        <w:shd w:val="clear" w:color="auto" w:fill="FFFFFF"/>
        <w:tabs>
          <w:tab w:val="left" w:pos="643"/>
        </w:tabs>
        <w:autoSpaceDE w:val="0"/>
        <w:autoSpaceDN w:val="0"/>
        <w:adjustRightInd w:val="0"/>
        <w:spacing w:after="0" w:line="240" w:lineRule="auto"/>
        <w:jc w:val="both"/>
        <w:rPr>
          <w:color w:val="000000"/>
          <w:sz w:val="28"/>
          <w:szCs w:val="28"/>
        </w:rPr>
      </w:pPr>
      <w:r w:rsidRPr="007334C3">
        <w:rPr>
          <w:color w:val="000000"/>
          <w:spacing w:val="5"/>
          <w:sz w:val="28"/>
          <w:szCs w:val="28"/>
        </w:rPr>
        <w:tab/>
        <w:t>- природа - эволюция, родная земля, заповедная приро</w:t>
      </w:r>
      <w:r w:rsidRPr="007334C3">
        <w:rPr>
          <w:color w:val="000000"/>
          <w:spacing w:val="7"/>
          <w:sz w:val="28"/>
          <w:szCs w:val="28"/>
        </w:rPr>
        <w:t>да, планета Земля, экологическое сознание;</w:t>
      </w:r>
    </w:p>
    <w:p w:rsidR="009403EC" w:rsidRPr="005E542C" w:rsidRDefault="002F407A" w:rsidP="005E542C">
      <w:pPr>
        <w:widowControl w:val="0"/>
        <w:numPr>
          <w:ilvl w:val="12"/>
          <w:numId w:val="0"/>
        </w:numPr>
        <w:shd w:val="clear" w:color="auto" w:fill="FFFFFF"/>
        <w:tabs>
          <w:tab w:val="left" w:pos="701"/>
        </w:tabs>
        <w:autoSpaceDE w:val="0"/>
        <w:autoSpaceDN w:val="0"/>
        <w:adjustRightInd w:val="0"/>
        <w:spacing w:after="0" w:line="240" w:lineRule="auto"/>
        <w:jc w:val="both"/>
        <w:rPr>
          <w:sz w:val="28"/>
          <w:szCs w:val="28"/>
        </w:rPr>
      </w:pPr>
      <w:r w:rsidRPr="007334C3">
        <w:rPr>
          <w:color w:val="000000"/>
          <w:sz w:val="28"/>
          <w:szCs w:val="28"/>
        </w:rPr>
        <w:tab/>
        <w:t xml:space="preserve">- </w:t>
      </w:r>
      <w:r w:rsidRPr="007334C3">
        <w:rPr>
          <w:color w:val="000000"/>
          <w:spacing w:val="4"/>
          <w:sz w:val="28"/>
          <w:szCs w:val="28"/>
        </w:rPr>
        <w:t>человечество - мир во всём мире, многообразие и ува</w:t>
      </w:r>
      <w:r w:rsidRPr="007334C3">
        <w:rPr>
          <w:color w:val="000000"/>
          <w:spacing w:val="2"/>
          <w:sz w:val="28"/>
          <w:szCs w:val="28"/>
        </w:rPr>
        <w:t>жение культур и народов, прогресс человечества, международ</w:t>
      </w:r>
      <w:r w:rsidRPr="007334C3">
        <w:rPr>
          <w:color w:val="000000"/>
          <w:spacing w:val="1"/>
          <w:sz w:val="28"/>
          <w:szCs w:val="28"/>
        </w:rPr>
        <w:t>ное сотрудничество.</w:t>
      </w:r>
      <w:bookmarkStart w:id="14" w:name="_Toc288054086"/>
    </w:p>
    <w:p w:rsidR="002F407A" w:rsidRPr="007334C3" w:rsidRDefault="002F407A" w:rsidP="005E542C">
      <w:pPr>
        <w:spacing w:after="0" w:line="240" w:lineRule="auto"/>
        <w:jc w:val="center"/>
        <w:rPr>
          <w:b/>
          <w:sz w:val="28"/>
          <w:szCs w:val="28"/>
        </w:rPr>
      </w:pPr>
      <w:r w:rsidRPr="007334C3">
        <w:rPr>
          <w:b/>
          <w:sz w:val="28"/>
          <w:szCs w:val="28"/>
        </w:rPr>
        <w:t>Основные направления и ценностные основы духовно-нравственного развития и воспитания обучающихся при получении начального общего образования</w:t>
      </w:r>
      <w:bookmarkEnd w:id="14"/>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pacing w:val="2"/>
          <w:sz w:val="28"/>
          <w:szCs w:val="28"/>
        </w:rPr>
        <w:t>Общие задачи духовно-нравственного развития и воспита</w:t>
      </w:r>
      <w:r w:rsidRPr="007334C3">
        <w:rPr>
          <w:spacing w:val="5"/>
          <w:sz w:val="28"/>
          <w:szCs w:val="28"/>
        </w:rPr>
        <w:t xml:space="preserve">ния учащихся при получении начального общего образования </w:t>
      </w:r>
      <w:r w:rsidRPr="007334C3">
        <w:rPr>
          <w:spacing w:val="3"/>
          <w:sz w:val="28"/>
          <w:szCs w:val="28"/>
        </w:rPr>
        <w:t>классифицированы по направлениям, каждое из которых, бу</w:t>
      </w:r>
      <w:r w:rsidRPr="007334C3">
        <w:rPr>
          <w:spacing w:val="1"/>
          <w:sz w:val="28"/>
          <w:szCs w:val="28"/>
        </w:rPr>
        <w:t xml:space="preserve">дучи тесно связанным с другими, </w:t>
      </w:r>
      <w:r w:rsidRPr="007334C3">
        <w:rPr>
          <w:spacing w:val="1"/>
          <w:sz w:val="28"/>
          <w:szCs w:val="28"/>
        </w:rPr>
        <w:lastRenderedPageBreak/>
        <w:t>раскрывает одну из суще</w:t>
      </w:r>
      <w:r w:rsidRPr="007334C3">
        <w:rPr>
          <w:spacing w:val="4"/>
          <w:sz w:val="28"/>
          <w:szCs w:val="28"/>
        </w:rPr>
        <w:t>ственных сторон духовно-нравственного развития личности</w:t>
      </w:r>
      <w:r w:rsidRPr="007334C3">
        <w:rPr>
          <w:color w:val="000000"/>
          <w:spacing w:val="4"/>
          <w:sz w:val="28"/>
          <w:szCs w:val="28"/>
        </w:rPr>
        <w:t xml:space="preserve"> гражданина России.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color w:val="000000"/>
          <w:spacing w:val="2"/>
          <w:sz w:val="28"/>
          <w:szCs w:val="28"/>
        </w:rPr>
        <w:t xml:space="preserve">Каждое из направлений духовно-нравственного развития и воспитания обучающихся основано на определённой системе </w:t>
      </w:r>
      <w:r w:rsidRPr="007334C3">
        <w:rPr>
          <w:color w:val="000000"/>
          <w:spacing w:val="6"/>
          <w:sz w:val="28"/>
          <w:szCs w:val="28"/>
        </w:rPr>
        <w:t xml:space="preserve">базовых национальных ценностей и должно обеспечивать </w:t>
      </w:r>
      <w:r w:rsidRPr="007334C3">
        <w:rPr>
          <w:color w:val="000000"/>
          <w:spacing w:val="4"/>
          <w:sz w:val="28"/>
          <w:szCs w:val="28"/>
        </w:rPr>
        <w:t>усвоение их обучающимися.</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color w:val="000000"/>
          <w:sz w:val="28"/>
          <w:szCs w:val="28"/>
        </w:rPr>
      </w:pPr>
      <w:r w:rsidRPr="007334C3">
        <w:rPr>
          <w:color w:val="000000"/>
          <w:spacing w:val="4"/>
          <w:sz w:val="28"/>
          <w:szCs w:val="28"/>
        </w:rPr>
        <w:t>Организация духовно-нравственного развития и воспита</w:t>
      </w:r>
      <w:r w:rsidRPr="007334C3">
        <w:rPr>
          <w:color w:val="000000"/>
          <w:spacing w:val="2"/>
          <w:sz w:val="28"/>
          <w:szCs w:val="28"/>
        </w:rPr>
        <w:t xml:space="preserve">ния обучающихся в перспективе достижения национального </w:t>
      </w:r>
      <w:r w:rsidRPr="007334C3">
        <w:rPr>
          <w:color w:val="000000"/>
          <w:spacing w:val="3"/>
          <w:sz w:val="28"/>
          <w:szCs w:val="28"/>
        </w:rPr>
        <w:t>воспитательного идеала осуществляется по следующим на</w:t>
      </w:r>
      <w:r w:rsidRPr="007334C3">
        <w:rPr>
          <w:color w:val="000000"/>
          <w:sz w:val="28"/>
          <w:szCs w:val="28"/>
        </w:rPr>
        <w:t>правлениям.</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color w:val="000000"/>
          <w:sz w:val="28"/>
          <w:szCs w:val="28"/>
        </w:rPr>
      </w:pPr>
    </w:p>
    <w:tbl>
      <w:tblPr>
        <w:tblW w:w="0" w:type="auto"/>
        <w:tblLook w:val="01E0" w:firstRow="1" w:lastRow="1" w:firstColumn="1" w:lastColumn="1" w:noHBand="0" w:noVBand="0"/>
      </w:tblPr>
      <w:tblGrid>
        <w:gridCol w:w="484"/>
        <w:gridCol w:w="4639"/>
        <w:gridCol w:w="4464"/>
      </w:tblGrid>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center"/>
              <w:rPr>
                <w:sz w:val="28"/>
                <w:szCs w:val="28"/>
              </w:rPr>
            </w:pPr>
            <w:r w:rsidRPr="007334C3">
              <w:rPr>
                <w:sz w:val="28"/>
                <w:szCs w:val="28"/>
              </w:rPr>
              <w:t>Направление</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center"/>
              <w:rPr>
                <w:sz w:val="28"/>
                <w:szCs w:val="28"/>
              </w:rPr>
            </w:pPr>
            <w:r w:rsidRPr="007334C3">
              <w:rPr>
                <w:sz w:val="28"/>
                <w:szCs w:val="28"/>
              </w:rPr>
              <w:t>Ценности</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1.</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color w:val="000000"/>
                <w:spacing w:val="4"/>
                <w:sz w:val="28"/>
                <w:szCs w:val="28"/>
              </w:rPr>
              <w:t xml:space="preserve">Воспитание гражданственности, патриотизма, уважения </w:t>
            </w:r>
            <w:r w:rsidRPr="007334C3">
              <w:rPr>
                <w:color w:val="000000"/>
                <w:spacing w:val="7"/>
                <w:sz w:val="28"/>
                <w:szCs w:val="28"/>
              </w:rPr>
              <w:t>к правам, свободам и обязанностям человека.</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iCs/>
                <w:color w:val="000000"/>
                <w:spacing w:val="4"/>
                <w:sz w:val="28"/>
                <w:szCs w:val="28"/>
              </w:rPr>
              <w:t xml:space="preserve">Любовь к России, своему народу, своему краю, </w:t>
            </w:r>
            <w:r w:rsidRPr="007334C3">
              <w:rPr>
                <w:iCs/>
                <w:color w:val="000000"/>
                <w:spacing w:val="5"/>
                <w:sz w:val="28"/>
                <w:szCs w:val="28"/>
              </w:rPr>
              <w:t xml:space="preserve">служение Отечеству, правовое государство, гражданское </w:t>
            </w:r>
            <w:r w:rsidRPr="007334C3">
              <w:rPr>
                <w:iCs/>
                <w:color w:val="000000"/>
                <w:spacing w:val="10"/>
                <w:sz w:val="28"/>
                <w:szCs w:val="28"/>
              </w:rPr>
              <w:t xml:space="preserve">общество, закон и правопорядок, поликультурный мир, </w:t>
            </w:r>
            <w:r w:rsidRPr="007334C3">
              <w:rPr>
                <w:iCs/>
                <w:color w:val="000000"/>
                <w:spacing w:val="7"/>
                <w:sz w:val="28"/>
                <w:szCs w:val="28"/>
              </w:rPr>
              <w:t>свобода личная и национальная, доверие к людям, инсти</w:t>
            </w:r>
            <w:r w:rsidRPr="007334C3">
              <w:rPr>
                <w:iCs/>
                <w:color w:val="000000"/>
                <w:spacing w:val="10"/>
                <w:sz w:val="28"/>
                <w:szCs w:val="28"/>
              </w:rPr>
              <w:t>тутам государства и гражданского общества</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2.</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color w:val="000000"/>
                <w:spacing w:val="4"/>
                <w:sz w:val="28"/>
                <w:szCs w:val="28"/>
              </w:rPr>
            </w:pPr>
            <w:r w:rsidRPr="007334C3">
              <w:rPr>
                <w:color w:val="000000"/>
                <w:spacing w:val="3"/>
                <w:sz w:val="28"/>
                <w:szCs w:val="28"/>
              </w:rPr>
              <w:t>Воспитание нравственных чувств и этического сознания.</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iCs/>
                <w:color w:val="000000"/>
                <w:spacing w:val="4"/>
                <w:sz w:val="28"/>
                <w:szCs w:val="28"/>
              </w:rPr>
            </w:pPr>
            <w:r w:rsidRPr="007334C3">
              <w:rPr>
                <w:iCs/>
                <w:color w:val="000000"/>
                <w:spacing w:val="8"/>
                <w:sz w:val="28"/>
                <w:szCs w:val="28"/>
              </w:rPr>
              <w:t>Нравственный выбор; жизнь и смысл жизни;</w:t>
            </w:r>
            <w:r w:rsidRPr="007334C3">
              <w:rPr>
                <w:sz w:val="28"/>
                <w:szCs w:val="28"/>
              </w:rPr>
              <w:t xml:space="preserve"> </w:t>
            </w:r>
            <w:r w:rsidRPr="007334C3">
              <w:rPr>
                <w:iCs/>
                <w:color w:val="000000"/>
                <w:spacing w:val="3"/>
                <w:sz w:val="28"/>
                <w:szCs w:val="28"/>
              </w:rPr>
              <w:t xml:space="preserve">справедливость; милосердие; честь; достоинство; уважение </w:t>
            </w:r>
            <w:r w:rsidRPr="007334C3">
              <w:rPr>
                <w:iCs/>
                <w:color w:val="000000"/>
                <w:spacing w:val="4"/>
                <w:sz w:val="28"/>
                <w:szCs w:val="28"/>
              </w:rPr>
              <w:t xml:space="preserve">родителей; уважение достоинства человека, равноправие, </w:t>
            </w:r>
            <w:r w:rsidRPr="007334C3">
              <w:rPr>
                <w:iCs/>
                <w:color w:val="000000"/>
                <w:spacing w:val="7"/>
                <w:sz w:val="28"/>
                <w:szCs w:val="28"/>
              </w:rPr>
              <w:t>ответственность и чувство долга; забота и помощь, мо</w:t>
            </w:r>
            <w:r w:rsidRPr="007334C3">
              <w:rPr>
                <w:iCs/>
                <w:color w:val="000000"/>
                <w:spacing w:val="4"/>
                <w:sz w:val="28"/>
                <w:szCs w:val="28"/>
              </w:rPr>
              <w:t xml:space="preserve">раль, честность, щедрость, забота о старших и младших; </w:t>
            </w:r>
            <w:r w:rsidRPr="007334C3">
              <w:rPr>
                <w:iCs/>
                <w:color w:val="000000"/>
                <w:spacing w:val="8"/>
                <w:sz w:val="28"/>
                <w:szCs w:val="28"/>
              </w:rPr>
              <w:t>свобода совести и вероисповедания; толерантность, пред</w:t>
            </w:r>
            <w:r w:rsidRPr="007334C3">
              <w:rPr>
                <w:iCs/>
                <w:color w:val="000000"/>
                <w:spacing w:val="10"/>
                <w:sz w:val="28"/>
                <w:szCs w:val="28"/>
              </w:rPr>
              <w:t>ставление о вере, духовной культуре и светской этике</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 xml:space="preserve">3. </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color w:val="000000"/>
                <w:spacing w:val="3"/>
                <w:sz w:val="28"/>
                <w:szCs w:val="28"/>
              </w:rPr>
            </w:pPr>
            <w:r w:rsidRPr="007334C3">
              <w:rPr>
                <w:color w:val="000000"/>
                <w:spacing w:val="4"/>
                <w:sz w:val="28"/>
                <w:szCs w:val="28"/>
              </w:rPr>
              <w:t>Воспитание трудолюбия, творческого отношения к учению, труду, жизни</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iCs/>
                <w:color w:val="000000"/>
                <w:spacing w:val="8"/>
                <w:sz w:val="28"/>
                <w:szCs w:val="28"/>
              </w:rPr>
            </w:pPr>
            <w:r w:rsidRPr="007334C3">
              <w:rPr>
                <w:iCs/>
                <w:color w:val="000000"/>
                <w:spacing w:val="5"/>
                <w:sz w:val="28"/>
                <w:szCs w:val="28"/>
              </w:rPr>
              <w:t xml:space="preserve">Уважение к труду; творчество и созидание; стремление к познанию и истине; целеустремлённость и </w:t>
            </w:r>
            <w:r w:rsidRPr="007334C3">
              <w:rPr>
                <w:iCs/>
                <w:color w:val="000000"/>
                <w:spacing w:val="7"/>
                <w:sz w:val="28"/>
                <w:szCs w:val="28"/>
              </w:rPr>
              <w:t>настойчивость, бережливость, трудолюбие</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 xml:space="preserve">4. </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color w:val="000000"/>
                <w:spacing w:val="4"/>
                <w:sz w:val="28"/>
                <w:szCs w:val="28"/>
              </w:rPr>
            </w:pPr>
            <w:r w:rsidRPr="007334C3">
              <w:rPr>
                <w:color w:val="000000"/>
                <w:spacing w:val="10"/>
                <w:sz w:val="28"/>
                <w:szCs w:val="28"/>
              </w:rPr>
              <w:t>Формирование ценностного отношения к здоровью и здо</w:t>
            </w:r>
            <w:r w:rsidRPr="007334C3">
              <w:rPr>
                <w:color w:val="000000"/>
                <w:spacing w:val="3"/>
                <w:sz w:val="28"/>
                <w:szCs w:val="28"/>
              </w:rPr>
              <w:t>ровому образу жизни.</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iCs/>
                <w:color w:val="000000"/>
                <w:spacing w:val="5"/>
                <w:sz w:val="28"/>
                <w:szCs w:val="28"/>
              </w:rPr>
            </w:pPr>
            <w:r w:rsidRPr="007334C3">
              <w:rPr>
                <w:iCs/>
                <w:color w:val="000000"/>
                <w:spacing w:val="6"/>
                <w:sz w:val="28"/>
                <w:szCs w:val="28"/>
              </w:rPr>
              <w:t>Здоровье физическое и стремление к здорово</w:t>
            </w:r>
            <w:r w:rsidRPr="007334C3">
              <w:rPr>
                <w:iCs/>
                <w:color w:val="000000"/>
                <w:spacing w:val="4"/>
                <w:sz w:val="28"/>
                <w:szCs w:val="28"/>
              </w:rPr>
              <w:t xml:space="preserve">му образу жизни, здоровье нравственное, психологическое, </w:t>
            </w:r>
            <w:r w:rsidRPr="007334C3">
              <w:rPr>
                <w:iCs/>
                <w:color w:val="000000"/>
                <w:spacing w:val="7"/>
                <w:sz w:val="28"/>
                <w:szCs w:val="28"/>
              </w:rPr>
              <w:t>нервно-психическое и социально-психологическое</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lastRenderedPageBreak/>
              <w:t>5.</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color w:val="000000"/>
                <w:spacing w:val="10"/>
                <w:sz w:val="28"/>
                <w:szCs w:val="28"/>
              </w:rPr>
            </w:pPr>
            <w:r w:rsidRPr="007334C3">
              <w:rPr>
                <w:color w:val="000000"/>
                <w:spacing w:val="3"/>
                <w:sz w:val="28"/>
                <w:szCs w:val="28"/>
              </w:rPr>
              <w:t>Воспитание ценностного отношения к природе, окружа</w:t>
            </w:r>
            <w:r w:rsidRPr="007334C3">
              <w:rPr>
                <w:color w:val="000000"/>
                <w:spacing w:val="4"/>
                <w:sz w:val="28"/>
                <w:szCs w:val="28"/>
              </w:rPr>
              <w:t>ющей среде (экологическое воспитание).</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iCs/>
                <w:color w:val="000000"/>
                <w:spacing w:val="6"/>
                <w:sz w:val="28"/>
                <w:szCs w:val="28"/>
              </w:rPr>
            </w:pPr>
            <w:r w:rsidRPr="007334C3">
              <w:rPr>
                <w:iCs/>
                <w:color w:val="000000"/>
                <w:spacing w:val="6"/>
                <w:sz w:val="28"/>
                <w:szCs w:val="28"/>
              </w:rPr>
              <w:t xml:space="preserve">Родная земля; заповедная природа; планета </w:t>
            </w:r>
            <w:r w:rsidRPr="007334C3">
              <w:rPr>
                <w:iCs/>
                <w:color w:val="000000"/>
                <w:spacing w:val="7"/>
                <w:sz w:val="28"/>
                <w:szCs w:val="28"/>
              </w:rPr>
              <w:t>Земля; экологическое сознание</w:t>
            </w:r>
          </w:p>
        </w:tc>
      </w:tr>
      <w:tr w:rsidR="002F407A" w:rsidRPr="007334C3" w:rsidTr="002F407A">
        <w:tc>
          <w:tcPr>
            <w:tcW w:w="468"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sz w:val="28"/>
                <w:szCs w:val="28"/>
              </w:rPr>
            </w:pPr>
            <w:r w:rsidRPr="007334C3">
              <w:rPr>
                <w:sz w:val="28"/>
                <w:szCs w:val="28"/>
              </w:rPr>
              <w:t>6.</w:t>
            </w:r>
          </w:p>
        </w:tc>
        <w:tc>
          <w:tcPr>
            <w:tcW w:w="4639"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color w:val="000000"/>
                <w:spacing w:val="3"/>
                <w:sz w:val="28"/>
                <w:szCs w:val="28"/>
              </w:rPr>
            </w:pPr>
            <w:r w:rsidRPr="007334C3">
              <w:rPr>
                <w:color w:val="000000"/>
                <w:spacing w:val="7"/>
                <w:sz w:val="28"/>
                <w:szCs w:val="28"/>
              </w:rPr>
              <w:t xml:space="preserve">Воспитание  ценностного  отношения  к прекрасному, </w:t>
            </w:r>
            <w:r w:rsidRPr="007334C3">
              <w:rPr>
                <w:color w:val="000000"/>
                <w:spacing w:val="2"/>
                <w:sz w:val="28"/>
                <w:szCs w:val="28"/>
              </w:rPr>
              <w:t>(формирование представлений об эстетических идеалах и цен</w:t>
            </w:r>
            <w:r w:rsidRPr="007334C3">
              <w:rPr>
                <w:color w:val="000000"/>
                <w:spacing w:val="3"/>
                <w:sz w:val="28"/>
                <w:szCs w:val="28"/>
              </w:rPr>
              <w:t>ностях (эстетическое воспитание).</w:t>
            </w:r>
          </w:p>
        </w:tc>
        <w:tc>
          <w:tcPr>
            <w:tcW w:w="4464" w:type="dxa"/>
            <w:tcBorders>
              <w:top w:val="single" w:sz="4" w:space="0" w:color="auto"/>
              <w:left w:val="single" w:sz="4" w:space="0" w:color="auto"/>
              <w:bottom w:val="single" w:sz="4" w:space="0" w:color="auto"/>
              <w:right w:val="single" w:sz="4" w:space="0" w:color="auto"/>
            </w:tcBorders>
            <w:hideMark/>
          </w:tcPr>
          <w:p w:rsidR="002F407A" w:rsidRPr="007334C3" w:rsidRDefault="002F407A" w:rsidP="002F407A">
            <w:pPr>
              <w:widowControl w:val="0"/>
              <w:numPr>
                <w:ilvl w:val="12"/>
                <w:numId w:val="0"/>
              </w:numPr>
              <w:autoSpaceDE w:val="0"/>
              <w:autoSpaceDN w:val="0"/>
              <w:adjustRightInd w:val="0"/>
              <w:spacing w:after="0" w:line="240" w:lineRule="auto"/>
              <w:jc w:val="both"/>
              <w:rPr>
                <w:iCs/>
                <w:color w:val="000000"/>
                <w:spacing w:val="6"/>
                <w:sz w:val="28"/>
                <w:szCs w:val="28"/>
              </w:rPr>
            </w:pPr>
            <w:r w:rsidRPr="007334C3">
              <w:rPr>
                <w:iCs/>
                <w:color w:val="000000"/>
                <w:spacing w:val="4"/>
                <w:sz w:val="28"/>
                <w:szCs w:val="28"/>
              </w:rPr>
              <w:t xml:space="preserve">Красота; гармония; духовный мир человека; </w:t>
            </w:r>
            <w:r w:rsidRPr="007334C3">
              <w:rPr>
                <w:iCs/>
                <w:color w:val="000000"/>
                <w:spacing w:val="5"/>
                <w:sz w:val="28"/>
                <w:szCs w:val="28"/>
              </w:rPr>
              <w:t xml:space="preserve">эстетическое развитие, самовыражение в творчестве и </w:t>
            </w:r>
            <w:r w:rsidRPr="007334C3">
              <w:rPr>
                <w:iCs/>
                <w:color w:val="000000"/>
                <w:spacing w:val="3"/>
                <w:sz w:val="28"/>
                <w:szCs w:val="28"/>
              </w:rPr>
              <w:t>искусстве</w:t>
            </w:r>
          </w:p>
        </w:tc>
      </w:tr>
    </w:tbl>
    <w:p w:rsidR="002F407A" w:rsidRPr="007334C3" w:rsidRDefault="002F407A" w:rsidP="002F407A">
      <w:pPr>
        <w:widowControl w:val="0"/>
        <w:shd w:val="clear" w:color="auto" w:fill="FFFFFF"/>
        <w:autoSpaceDE w:val="0"/>
        <w:autoSpaceDN w:val="0"/>
        <w:adjustRightInd w:val="0"/>
        <w:spacing w:after="0" w:line="240" w:lineRule="auto"/>
        <w:ind w:firstLine="709"/>
        <w:jc w:val="both"/>
        <w:rPr>
          <w:iCs/>
          <w:sz w:val="28"/>
          <w:szCs w:val="28"/>
        </w:rPr>
      </w:pPr>
    </w:p>
    <w:p w:rsidR="002F407A" w:rsidRPr="007334C3" w:rsidRDefault="002F407A" w:rsidP="002F407A">
      <w:pPr>
        <w:widowControl w:val="0"/>
        <w:shd w:val="clear" w:color="auto" w:fill="FFFFFF"/>
        <w:autoSpaceDE w:val="0"/>
        <w:autoSpaceDN w:val="0"/>
        <w:adjustRightInd w:val="0"/>
        <w:spacing w:after="0" w:line="240" w:lineRule="auto"/>
        <w:ind w:firstLine="709"/>
        <w:jc w:val="both"/>
        <w:rPr>
          <w:b/>
          <w:iCs/>
          <w:sz w:val="28"/>
          <w:szCs w:val="28"/>
        </w:rPr>
      </w:pPr>
      <w:r w:rsidRPr="007334C3">
        <w:rPr>
          <w:b/>
          <w:iCs/>
          <w:sz w:val="28"/>
          <w:szCs w:val="28"/>
        </w:rPr>
        <w:t>Основные направления воспитательной работы</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b/>
          <w:sz w:val="28"/>
          <w:szCs w:val="28"/>
        </w:rPr>
      </w:pPr>
    </w:p>
    <w:p w:rsidR="002F407A" w:rsidRPr="007334C3" w:rsidRDefault="002F407A" w:rsidP="002F407A">
      <w:pPr>
        <w:widowControl w:val="0"/>
        <w:shd w:val="clear" w:color="auto" w:fill="FFFFFF"/>
        <w:autoSpaceDE w:val="0"/>
        <w:autoSpaceDN w:val="0"/>
        <w:adjustRightInd w:val="0"/>
        <w:spacing w:after="0" w:line="240" w:lineRule="auto"/>
        <w:ind w:firstLine="709"/>
        <w:jc w:val="both"/>
        <w:rPr>
          <w:b/>
          <w:bCs/>
          <w:color w:val="000000"/>
          <w:spacing w:val="8"/>
          <w:sz w:val="28"/>
          <w:szCs w:val="28"/>
        </w:rPr>
      </w:pPr>
      <w:r w:rsidRPr="007334C3">
        <w:rPr>
          <w:b/>
          <w:sz w:val="28"/>
          <w:szCs w:val="28"/>
        </w:rPr>
        <w:t>Направление 1.</w:t>
      </w:r>
      <w:r w:rsidRPr="007334C3">
        <w:rPr>
          <w:b/>
          <w:iCs/>
          <w:sz w:val="28"/>
          <w:szCs w:val="28"/>
        </w:rPr>
        <w:t xml:space="preserve"> В</w:t>
      </w:r>
      <w:r w:rsidRPr="007334C3">
        <w:rPr>
          <w:b/>
          <w:bCs/>
          <w:color w:val="000000"/>
          <w:spacing w:val="5"/>
          <w:sz w:val="28"/>
          <w:szCs w:val="28"/>
        </w:rPr>
        <w:t>оспитание гражданственности, патриотизма, уваже</w:t>
      </w:r>
      <w:r w:rsidRPr="007334C3">
        <w:rPr>
          <w:b/>
          <w:bCs/>
          <w:color w:val="000000"/>
          <w:spacing w:val="8"/>
          <w:sz w:val="28"/>
          <w:szCs w:val="28"/>
        </w:rPr>
        <w:t>ния к правам, свободам и обязанностям человека:</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iCs/>
          <w:sz w:val="28"/>
          <w:szCs w:val="28"/>
        </w:rPr>
      </w:pPr>
      <w:r w:rsidRPr="007334C3">
        <w:rPr>
          <w:sz w:val="28"/>
          <w:szCs w:val="28"/>
        </w:rPr>
        <w:t>Данное направление реализуется через участие учеников в военно-спортивных играх, состязания, встречи с воинами запаса, беседы с ВВО, тематические классные часы, декаду патриотического воспитания, знакомство с историей и знаменитостями города Томска, экскурсии в музеи,</w:t>
      </w:r>
      <w:r w:rsidRPr="007334C3">
        <w:rPr>
          <w:iCs/>
          <w:sz w:val="28"/>
          <w:szCs w:val="28"/>
        </w:rPr>
        <w:t xml:space="preserve"> участие в городских программах «Люби и знай свой город и край», «Летопись города».</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z w:val="28"/>
          <w:szCs w:val="28"/>
        </w:rPr>
      </w:pPr>
      <w:r w:rsidRPr="007334C3">
        <w:rPr>
          <w:b/>
          <w:sz w:val="28"/>
          <w:szCs w:val="28"/>
        </w:rPr>
        <w:t>Направление 2.</w:t>
      </w:r>
      <w:r w:rsidRPr="007334C3">
        <w:rPr>
          <w:b/>
          <w:bCs/>
          <w:color w:val="000000"/>
          <w:spacing w:val="8"/>
          <w:sz w:val="28"/>
          <w:szCs w:val="28"/>
        </w:rPr>
        <w:t xml:space="preserve"> </w:t>
      </w:r>
      <w:r w:rsidRPr="007334C3">
        <w:rPr>
          <w:b/>
          <w:bCs/>
          <w:color w:val="000000"/>
          <w:sz w:val="28"/>
          <w:szCs w:val="28"/>
        </w:rPr>
        <w:t>Воспитание нравственных чувств и этического сознания:</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z w:val="28"/>
          <w:szCs w:val="28"/>
        </w:rPr>
        <w:t>Данное направление реализуется через подготовку и проведение праздников «День старшего поколения», «День матери», «Международный женский день – 8 марта», городские экскурсии по Томску, посещение храмов и церквей,</w:t>
      </w:r>
      <w:r w:rsidRPr="007334C3">
        <w:rPr>
          <w:iCs/>
          <w:sz w:val="28"/>
          <w:szCs w:val="28"/>
        </w:rPr>
        <w:t xml:space="preserve"> участие в городских программах</w:t>
      </w:r>
      <w:r w:rsidRPr="007334C3">
        <w:rPr>
          <w:sz w:val="28"/>
          <w:szCs w:val="28"/>
        </w:rPr>
        <w:t>, проведение тематических классных часов, выставок, КВНов.</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8"/>
          <w:sz w:val="28"/>
          <w:szCs w:val="28"/>
        </w:rPr>
      </w:pPr>
      <w:r w:rsidRPr="007334C3">
        <w:rPr>
          <w:b/>
          <w:sz w:val="28"/>
          <w:szCs w:val="28"/>
        </w:rPr>
        <w:t xml:space="preserve">Направление 3. </w:t>
      </w:r>
      <w:r w:rsidRPr="007334C3">
        <w:rPr>
          <w:b/>
          <w:bCs/>
          <w:color w:val="000000"/>
          <w:spacing w:val="7"/>
          <w:sz w:val="28"/>
          <w:szCs w:val="28"/>
        </w:rPr>
        <w:t xml:space="preserve">Воспитание трудолюбия, творческого отношения к </w:t>
      </w:r>
      <w:r w:rsidRPr="007334C3">
        <w:rPr>
          <w:b/>
          <w:bCs/>
          <w:color w:val="000000"/>
          <w:spacing w:val="8"/>
          <w:sz w:val="28"/>
          <w:szCs w:val="28"/>
        </w:rPr>
        <w:t xml:space="preserve">учению, </w:t>
      </w:r>
      <w:r w:rsidRPr="007334C3">
        <w:rPr>
          <w:b/>
          <w:color w:val="000000"/>
          <w:spacing w:val="8"/>
          <w:sz w:val="28"/>
          <w:szCs w:val="28"/>
        </w:rPr>
        <w:t xml:space="preserve">труду, </w:t>
      </w:r>
      <w:r w:rsidRPr="007334C3">
        <w:rPr>
          <w:b/>
          <w:bCs/>
          <w:color w:val="000000"/>
          <w:spacing w:val="8"/>
          <w:sz w:val="28"/>
          <w:szCs w:val="28"/>
        </w:rPr>
        <w:t>жизни: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z w:val="28"/>
          <w:szCs w:val="28"/>
        </w:rPr>
        <w:t xml:space="preserve">Данное направление реализуется через участие в предметных олимпиадах, конкурсах, викторинах, конференциях </w:t>
      </w:r>
      <w:r w:rsidR="005E542C" w:rsidRPr="007334C3">
        <w:rPr>
          <w:sz w:val="28"/>
          <w:szCs w:val="28"/>
        </w:rPr>
        <w:t>школьного уровня</w:t>
      </w:r>
      <w:r w:rsidRPr="007334C3">
        <w:rPr>
          <w:sz w:val="28"/>
          <w:szCs w:val="28"/>
        </w:rPr>
        <w:t>, выпуск тематических газет, экскурсии на производственные предприятия г. Томска, аэропорт, пожарные части и другие, организацию общественно-полезного труда, уборку территории.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2"/>
          <w:sz w:val="28"/>
          <w:szCs w:val="28"/>
        </w:rPr>
      </w:pPr>
      <w:r w:rsidRPr="007334C3">
        <w:rPr>
          <w:b/>
          <w:sz w:val="28"/>
          <w:szCs w:val="28"/>
        </w:rPr>
        <w:t>Направление 4.</w:t>
      </w:r>
      <w:r w:rsidRPr="007334C3">
        <w:rPr>
          <w:b/>
          <w:bCs/>
          <w:color w:val="000000"/>
          <w:spacing w:val="1"/>
          <w:sz w:val="28"/>
          <w:szCs w:val="28"/>
        </w:rPr>
        <w:t xml:space="preserve"> Формирование </w:t>
      </w:r>
      <w:r w:rsidR="005E542C" w:rsidRPr="007334C3">
        <w:rPr>
          <w:b/>
          <w:bCs/>
          <w:color w:val="000000"/>
          <w:spacing w:val="1"/>
          <w:sz w:val="28"/>
          <w:szCs w:val="28"/>
        </w:rPr>
        <w:t>ценностного отношения</w:t>
      </w:r>
      <w:r w:rsidRPr="007334C3">
        <w:rPr>
          <w:b/>
          <w:bCs/>
          <w:color w:val="000000"/>
          <w:spacing w:val="1"/>
          <w:sz w:val="28"/>
          <w:szCs w:val="28"/>
        </w:rPr>
        <w:t xml:space="preserve"> к здоровью и </w:t>
      </w:r>
      <w:r w:rsidRPr="007334C3">
        <w:rPr>
          <w:b/>
          <w:bCs/>
          <w:color w:val="000000"/>
          <w:spacing w:val="2"/>
          <w:sz w:val="28"/>
          <w:szCs w:val="28"/>
        </w:rPr>
        <w:t>здоровому образу жизни:</w:t>
      </w:r>
    </w:p>
    <w:p w:rsidR="002F407A" w:rsidRPr="007334C3" w:rsidRDefault="002F407A" w:rsidP="005E542C">
      <w:pPr>
        <w:spacing w:after="0" w:line="240" w:lineRule="auto"/>
        <w:ind w:firstLine="709"/>
        <w:jc w:val="both"/>
        <w:rPr>
          <w:sz w:val="28"/>
          <w:szCs w:val="28"/>
        </w:rPr>
      </w:pPr>
      <w:r w:rsidRPr="007334C3">
        <w:rPr>
          <w:sz w:val="28"/>
          <w:szCs w:val="28"/>
        </w:rPr>
        <w:t>Данное направление реализуется через организацию «Дней здоровья», декаду «За здоровый образ жизни», спортивные игры, конкурсы, состязания, экскурсии, походы на природу, эстафеты, веселые старты, выпуск тематических газет, беседы с врачом, тематические классные часы, участие в городской спортивных соревнованиях, участие в городских программах, через дополнительные программы: «Теннисный клуб»; «Шахматы».</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3"/>
          <w:sz w:val="28"/>
          <w:szCs w:val="28"/>
        </w:rPr>
      </w:pPr>
      <w:r w:rsidRPr="007334C3">
        <w:rPr>
          <w:b/>
          <w:sz w:val="28"/>
          <w:szCs w:val="28"/>
        </w:rPr>
        <w:t xml:space="preserve">Направление 5. </w:t>
      </w:r>
      <w:r w:rsidRPr="007334C3">
        <w:rPr>
          <w:b/>
          <w:bCs/>
          <w:color w:val="000000"/>
          <w:spacing w:val="2"/>
          <w:sz w:val="28"/>
          <w:szCs w:val="28"/>
        </w:rPr>
        <w:t>Воспитание ценностного отношения к природе, окру</w:t>
      </w:r>
      <w:r w:rsidRPr="007334C3">
        <w:rPr>
          <w:b/>
          <w:bCs/>
          <w:color w:val="000000"/>
          <w:spacing w:val="3"/>
          <w:sz w:val="28"/>
          <w:szCs w:val="28"/>
        </w:rPr>
        <w:t>жающей среде (экологическое воспитание):</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
          <w:bCs/>
          <w:color w:val="000000"/>
          <w:spacing w:val="3"/>
          <w:sz w:val="28"/>
          <w:szCs w:val="28"/>
        </w:rPr>
      </w:pPr>
      <w:r w:rsidRPr="007334C3">
        <w:rPr>
          <w:sz w:val="28"/>
          <w:szCs w:val="28"/>
        </w:rPr>
        <w:t xml:space="preserve">Данное направление реализуется через экскурсии, походы на природу, конкурсы рисунков о природе, конкурсы чтецов, организацию благотворительных </w:t>
      </w:r>
      <w:r w:rsidRPr="007334C3">
        <w:rPr>
          <w:sz w:val="28"/>
          <w:szCs w:val="28"/>
        </w:rPr>
        <w:lastRenderedPageBreak/>
        <w:t xml:space="preserve">акций «Сделай дом для птиц», «Покорми птиц зимой», разработку социальных проектов, коллективно-творческих дел, участие в целевых программах, конкурсах, посвященных природе, посещение Планетария, Краеведческого музея, музея Леса. Реализация программы внеурочной деятельности «Экологические тропинки». </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b/>
          <w:sz w:val="28"/>
          <w:szCs w:val="28"/>
        </w:rPr>
      </w:pPr>
      <w:r w:rsidRPr="007334C3">
        <w:rPr>
          <w:b/>
          <w:sz w:val="28"/>
          <w:szCs w:val="28"/>
        </w:rPr>
        <w:t xml:space="preserve">Направление 6. </w:t>
      </w:r>
      <w:r w:rsidRPr="007334C3">
        <w:rPr>
          <w:b/>
          <w:bCs/>
          <w:color w:val="000000"/>
          <w:sz w:val="28"/>
          <w:szCs w:val="28"/>
        </w:rPr>
        <w:t xml:space="preserve">Воспитание ценностного отношения к прекрасному, </w:t>
      </w:r>
      <w:r w:rsidRPr="007334C3">
        <w:rPr>
          <w:b/>
          <w:bCs/>
          <w:color w:val="000000"/>
          <w:spacing w:val="-2"/>
          <w:sz w:val="28"/>
          <w:szCs w:val="28"/>
        </w:rPr>
        <w:t xml:space="preserve">формирование представлений об эстетических идеалах и </w:t>
      </w:r>
      <w:r w:rsidRPr="007334C3">
        <w:rPr>
          <w:b/>
          <w:bCs/>
          <w:color w:val="000000"/>
          <w:spacing w:val="1"/>
          <w:sz w:val="28"/>
          <w:szCs w:val="28"/>
        </w:rPr>
        <w:t>ценностях (эстетическое воспитание):</w:t>
      </w:r>
    </w:p>
    <w:p w:rsidR="002F407A" w:rsidRPr="005E542C" w:rsidRDefault="002F407A" w:rsidP="005E542C">
      <w:pPr>
        <w:spacing w:after="0" w:line="240" w:lineRule="auto"/>
        <w:ind w:firstLine="709"/>
        <w:jc w:val="both"/>
        <w:rPr>
          <w:sz w:val="28"/>
          <w:szCs w:val="28"/>
        </w:rPr>
      </w:pPr>
      <w:r w:rsidRPr="007334C3">
        <w:rPr>
          <w:sz w:val="28"/>
          <w:szCs w:val="28"/>
        </w:rPr>
        <w:t>Данное направление реализуется через концерты, конкурсы, посещение театра, экскурсии, школьные балы, фестивали,</w:t>
      </w:r>
      <w:r w:rsidR="005E542C">
        <w:rPr>
          <w:sz w:val="28"/>
          <w:szCs w:val="28"/>
        </w:rPr>
        <w:t xml:space="preserve"> праздники, театральные студии.</w:t>
      </w:r>
    </w:p>
    <w:p w:rsidR="002F407A" w:rsidRPr="005E542C" w:rsidRDefault="002F407A" w:rsidP="005E542C">
      <w:pPr>
        <w:pStyle w:val="1b"/>
        <w:ind w:firstLine="708"/>
        <w:jc w:val="both"/>
        <w:rPr>
          <w:color w:val="000000"/>
          <w:szCs w:val="28"/>
        </w:rPr>
      </w:pPr>
      <w:r w:rsidRPr="007334C3">
        <w:rPr>
          <w:color w:val="000000"/>
          <w:szCs w:val="28"/>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школьников, подготовку их к жизни в высокоте</w:t>
      </w:r>
      <w:r w:rsidR="005E542C">
        <w:rPr>
          <w:color w:val="000000"/>
          <w:szCs w:val="28"/>
        </w:rPr>
        <w:t xml:space="preserve">хнологичном конкурентном мире. </w:t>
      </w:r>
    </w:p>
    <w:p w:rsidR="002F407A" w:rsidRPr="007334C3" w:rsidRDefault="002F407A" w:rsidP="005E542C">
      <w:pPr>
        <w:spacing w:after="0" w:line="240" w:lineRule="auto"/>
        <w:ind w:firstLine="709"/>
        <w:jc w:val="center"/>
        <w:rPr>
          <w:b/>
          <w:sz w:val="28"/>
          <w:szCs w:val="28"/>
        </w:rPr>
      </w:pPr>
      <w:r w:rsidRPr="007334C3">
        <w:rPr>
          <w:b/>
          <w:sz w:val="28"/>
          <w:szCs w:val="28"/>
        </w:rPr>
        <w:t>Содержание духовно-нравственного ра</w:t>
      </w:r>
      <w:r w:rsidR="005E542C">
        <w:rPr>
          <w:b/>
          <w:sz w:val="28"/>
          <w:szCs w:val="28"/>
        </w:rPr>
        <w:t>звития и воспитания обучающихся</w:t>
      </w:r>
    </w:p>
    <w:p w:rsidR="002F407A" w:rsidRPr="007334C3" w:rsidRDefault="002F407A" w:rsidP="002F407A">
      <w:pPr>
        <w:spacing w:after="0" w:line="240" w:lineRule="auto"/>
        <w:ind w:firstLine="709"/>
        <w:jc w:val="both"/>
        <w:rPr>
          <w:sz w:val="28"/>
          <w:szCs w:val="28"/>
        </w:rPr>
      </w:pPr>
      <w:r w:rsidRPr="007334C3">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F407A" w:rsidRPr="007334C3" w:rsidRDefault="002F407A" w:rsidP="002F407A">
      <w:pPr>
        <w:spacing w:after="0" w:line="240" w:lineRule="auto"/>
        <w:ind w:firstLine="709"/>
        <w:jc w:val="both"/>
        <w:rPr>
          <w:sz w:val="28"/>
          <w:szCs w:val="28"/>
        </w:rPr>
      </w:pPr>
      <w:r w:rsidRPr="007334C3">
        <w:rPr>
          <w:sz w:val="28"/>
          <w:szCs w:val="28"/>
        </w:rPr>
        <w:t xml:space="preserve">в содержании и построении уроков; </w:t>
      </w:r>
    </w:p>
    <w:p w:rsidR="002F407A" w:rsidRPr="007334C3" w:rsidRDefault="002F407A" w:rsidP="002F407A">
      <w:pPr>
        <w:spacing w:after="0" w:line="240" w:lineRule="auto"/>
        <w:ind w:firstLine="709"/>
        <w:jc w:val="both"/>
        <w:rPr>
          <w:sz w:val="28"/>
          <w:szCs w:val="28"/>
        </w:rPr>
      </w:pPr>
      <w:r w:rsidRPr="007334C3">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F407A" w:rsidRPr="007334C3" w:rsidRDefault="002F407A" w:rsidP="002F407A">
      <w:pPr>
        <w:spacing w:after="0" w:line="240" w:lineRule="auto"/>
        <w:ind w:firstLine="709"/>
        <w:jc w:val="both"/>
        <w:rPr>
          <w:sz w:val="28"/>
          <w:szCs w:val="28"/>
        </w:rPr>
      </w:pPr>
      <w:r w:rsidRPr="007334C3">
        <w:rPr>
          <w:sz w:val="28"/>
          <w:szCs w:val="28"/>
        </w:rPr>
        <w:t>в опыте организации индивидуальной, групповой, коллективной деятельности обучающихся;</w:t>
      </w:r>
    </w:p>
    <w:p w:rsidR="002F407A" w:rsidRPr="007334C3" w:rsidRDefault="002F407A" w:rsidP="002F407A">
      <w:pPr>
        <w:spacing w:after="0" w:line="240" w:lineRule="auto"/>
        <w:ind w:firstLine="709"/>
        <w:jc w:val="both"/>
        <w:rPr>
          <w:sz w:val="28"/>
          <w:szCs w:val="28"/>
        </w:rPr>
      </w:pPr>
      <w:r w:rsidRPr="007334C3">
        <w:rPr>
          <w:sz w:val="28"/>
          <w:szCs w:val="28"/>
        </w:rPr>
        <w:t>в специальных событиях, спроектированных с учетом определенной ценности и смысла;</w:t>
      </w:r>
    </w:p>
    <w:p w:rsidR="002F407A" w:rsidRPr="007334C3" w:rsidRDefault="002F407A" w:rsidP="002F407A">
      <w:pPr>
        <w:spacing w:after="0" w:line="240" w:lineRule="auto"/>
        <w:ind w:firstLine="709"/>
        <w:jc w:val="both"/>
        <w:rPr>
          <w:sz w:val="28"/>
          <w:szCs w:val="28"/>
        </w:rPr>
      </w:pPr>
      <w:r w:rsidRPr="007334C3">
        <w:rPr>
          <w:sz w:val="28"/>
          <w:szCs w:val="28"/>
        </w:rPr>
        <w:t xml:space="preserve">в личном примере ученикам. </w:t>
      </w:r>
    </w:p>
    <w:p w:rsidR="009403EC" w:rsidRPr="007334C3" w:rsidRDefault="002F407A" w:rsidP="005E542C">
      <w:pPr>
        <w:spacing w:after="0" w:line="240" w:lineRule="auto"/>
        <w:ind w:firstLine="709"/>
        <w:jc w:val="both"/>
        <w:rPr>
          <w:sz w:val="28"/>
          <w:szCs w:val="28"/>
        </w:rPr>
      </w:pPr>
      <w:r w:rsidRPr="007334C3">
        <w:rPr>
          <w:sz w:val="28"/>
          <w:szCs w:val="28"/>
        </w:rPr>
        <w:t xml:space="preserve">Для организации такого пространства и его полноценного функционирования требуются согласованные усилия всех социальных </w:t>
      </w:r>
    </w:p>
    <w:p w:rsidR="002F407A" w:rsidRPr="007334C3" w:rsidRDefault="002F407A" w:rsidP="002F407A">
      <w:pPr>
        <w:spacing w:after="0" w:line="240" w:lineRule="auto"/>
        <w:ind w:firstLine="709"/>
        <w:jc w:val="both"/>
        <w:rPr>
          <w:sz w:val="28"/>
          <w:szCs w:val="28"/>
        </w:rPr>
      </w:pPr>
      <w:r w:rsidRPr="007334C3">
        <w:rPr>
          <w:sz w:val="28"/>
          <w:szCs w:val="28"/>
        </w:rPr>
        <w:t>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F407A" w:rsidRPr="007334C3" w:rsidRDefault="002F407A" w:rsidP="002F407A">
      <w:pPr>
        <w:spacing w:after="0" w:line="240" w:lineRule="auto"/>
        <w:ind w:firstLine="709"/>
        <w:jc w:val="both"/>
        <w:rPr>
          <w:sz w:val="28"/>
          <w:szCs w:val="28"/>
        </w:rPr>
      </w:pPr>
      <w:r w:rsidRPr="007334C3">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rsidR="002F407A" w:rsidRPr="007334C3" w:rsidRDefault="002F407A" w:rsidP="002F407A">
      <w:pPr>
        <w:spacing w:after="0" w:line="240" w:lineRule="auto"/>
        <w:ind w:firstLine="709"/>
        <w:jc w:val="both"/>
        <w:rPr>
          <w:sz w:val="28"/>
          <w:szCs w:val="28"/>
        </w:rPr>
      </w:pPr>
      <w:r w:rsidRPr="007334C3">
        <w:rPr>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F407A" w:rsidRPr="007334C3" w:rsidRDefault="002F407A" w:rsidP="002F407A">
      <w:pPr>
        <w:spacing w:after="0" w:line="240" w:lineRule="auto"/>
        <w:ind w:firstLine="709"/>
        <w:jc w:val="both"/>
        <w:rPr>
          <w:sz w:val="28"/>
          <w:szCs w:val="28"/>
        </w:rPr>
      </w:pPr>
      <w:r w:rsidRPr="007334C3">
        <w:rPr>
          <w:sz w:val="28"/>
          <w:szCs w:val="28"/>
        </w:rPr>
        <w:t xml:space="preserve">социально-педагогического партнерства – целесообразные партнерские отношения с другими субъектами социализации: семьей, общественными </w:t>
      </w:r>
      <w:r w:rsidRPr="007334C3">
        <w:rPr>
          <w:sz w:val="28"/>
          <w:szCs w:val="28"/>
        </w:rPr>
        <w:lastRenderedPageBreak/>
        <w:t>организациями и традиционными российскими религиозными объединениями, учреждениями дополнительного образования, культуры и спорта, СМИ;</w:t>
      </w:r>
    </w:p>
    <w:p w:rsidR="002F407A" w:rsidRPr="007334C3" w:rsidRDefault="002F407A" w:rsidP="002F407A">
      <w:pPr>
        <w:spacing w:after="0" w:line="240" w:lineRule="auto"/>
        <w:ind w:firstLine="709"/>
        <w:jc w:val="both"/>
        <w:rPr>
          <w:sz w:val="28"/>
          <w:szCs w:val="28"/>
        </w:rPr>
      </w:pPr>
      <w:r w:rsidRPr="007334C3">
        <w:rPr>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2F407A" w:rsidRPr="007334C3" w:rsidRDefault="002F407A" w:rsidP="002F407A">
      <w:pPr>
        <w:spacing w:after="0" w:line="240" w:lineRule="auto"/>
        <w:ind w:firstLine="709"/>
        <w:jc w:val="both"/>
        <w:rPr>
          <w:sz w:val="28"/>
          <w:szCs w:val="28"/>
        </w:rPr>
      </w:pPr>
      <w:r w:rsidRPr="007334C3">
        <w:rPr>
          <w:sz w:val="28"/>
          <w:szCs w:val="28"/>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2F407A" w:rsidRPr="007334C3" w:rsidRDefault="002F407A" w:rsidP="002F407A">
      <w:pPr>
        <w:spacing w:after="0" w:line="240" w:lineRule="auto"/>
        <w:ind w:firstLine="709"/>
        <w:jc w:val="both"/>
        <w:rPr>
          <w:sz w:val="28"/>
          <w:szCs w:val="28"/>
        </w:rPr>
      </w:pPr>
      <w:r w:rsidRPr="007334C3">
        <w:rPr>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2F407A" w:rsidRPr="007334C3" w:rsidRDefault="002F407A" w:rsidP="002F407A">
      <w:pPr>
        <w:spacing w:after="0" w:line="240" w:lineRule="auto"/>
        <w:ind w:firstLine="709"/>
        <w:jc w:val="both"/>
        <w:rPr>
          <w:sz w:val="28"/>
          <w:szCs w:val="28"/>
        </w:rPr>
      </w:pPr>
      <w:r w:rsidRPr="007334C3">
        <w:rPr>
          <w:sz w:val="28"/>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2F407A" w:rsidRPr="007334C3" w:rsidRDefault="002F407A" w:rsidP="002F407A">
      <w:pPr>
        <w:spacing w:after="0" w:line="240" w:lineRule="auto"/>
        <w:ind w:left="1069"/>
        <w:jc w:val="both"/>
        <w:rPr>
          <w:b/>
          <w:sz w:val="28"/>
          <w:szCs w:val="28"/>
        </w:rPr>
      </w:pPr>
    </w:p>
    <w:p w:rsidR="002F407A" w:rsidRPr="007334C3" w:rsidRDefault="002F407A" w:rsidP="00625B7F">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b/>
          <w:sz w:val="28"/>
          <w:szCs w:val="28"/>
        </w:rPr>
        <w:t>2.3.1. Модель организации работы по духовно-нравственному развитию, воспитанию обучающихся.</w:t>
      </w:r>
    </w:p>
    <w:p w:rsidR="002F407A" w:rsidRPr="007334C3" w:rsidRDefault="002F407A" w:rsidP="002F407A">
      <w:pPr>
        <w:ind w:firstLine="708"/>
        <w:rPr>
          <w:b/>
          <w:sz w:val="28"/>
          <w:szCs w:val="28"/>
        </w:rPr>
      </w:pPr>
      <w:r w:rsidRPr="007334C3">
        <w:rPr>
          <w:color w:val="000000"/>
          <w:sz w:val="28"/>
          <w:szCs w:val="28"/>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ООО, СОО: </w:t>
      </w:r>
    </w:p>
    <w:p w:rsidR="002F407A" w:rsidRPr="007334C3" w:rsidRDefault="002F407A" w:rsidP="002F407A">
      <w:pPr>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 научно-методологическом (уровень согласованного единства базовых педагогических принципов и подходов к воспитанию); </w:t>
      </w:r>
    </w:p>
    <w:p w:rsidR="009403EC" w:rsidRPr="007334C3" w:rsidRDefault="002F407A" w:rsidP="005E542C">
      <w:pPr>
        <w:autoSpaceDE w:val="0"/>
        <w:autoSpaceDN w:val="0"/>
        <w:adjustRightInd w:val="0"/>
        <w:spacing w:after="0" w:line="240" w:lineRule="auto"/>
        <w:ind w:firstLine="709"/>
        <w:jc w:val="both"/>
        <w:rPr>
          <w:color w:val="000000"/>
          <w:sz w:val="28"/>
          <w:szCs w:val="28"/>
        </w:rPr>
      </w:pPr>
      <w:r w:rsidRPr="007334C3">
        <w:rPr>
          <w:color w:val="000000"/>
          <w:sz w:val="28"/>
          <w:szCs w:val="28"/>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r w:rsidR="005E542C">
        <w:rPr>
          <w:color w:val="000000"/>
          <w:sz w:val="28"/>
          <w:szCs w:val="28"/>
        </w:rPr>
        <w:t xml:space="preserve"> </w:t>
      </w:r>
    </w:p>
    <w:p w:rsidR="002F407A" w:rsidRPr="007334C3" w:rsidRDefault="002F407A" w:rsidP="002F407A">
      <w:pPr>
        <w:widowControl w:val="0"/>
        <w:tabs>
          <w:tab w:val="left" w:pos="708"/>
          <w:tab w:val="center" w:pos="4677"/>
          <w:tab w:val="right" w:pos="9355"/>
        </w:tabs>
        <w:spacing w:after="0" w:line="240" w:lineRule="auto"/>
        <w:ind w:firstLine="709"/>
        <w:jc w:val="both"/>
        <w:rPr>
          <w:b/>
          <w:color w:val="000000"/>
          <w:sz w:val="28"/>
          <w:szCs w:val="28"/>
        </w:rPr>
      </w:pPr>
      <w:r w:rsidRPr="007334C3">
        <w:rPr>
          <w:color w:val="000000"/>
          <w:sz w:val="28"/>
          <w:szCs w:val="28"/>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F407A" w:rsidRPr="007334C3" w:rsidRDefault="002F407A" w:rsidP="002F407A">
      <w:pPr>
        <w:widowControl w:val="0"/>
        <w:tabs>
          <w:tab w:val="left" w:pos="708"/>
          <w:tab w:val="center" w:pos="4677"/>
          <w:tab w:val="right" w:pos="9355"/>
        </w:tabs>
        <w:spacing w:after="0" w:line="240" w:lineRule="auto"/>
        <w:ind w:firstLine="709"/>
        <w:jc w:val="both"/>
        <w:rPr>
          <w:color w:val="000000"/>
          <w:sz w:val="28"/>
          <w:szCs w:val="28"/>
        </w:rPr>
      </w:pPr>
      <w:r w:rsidRPr="007334C3">
        <w:rPr>
          <w:b/>
          <w:color w:val="000000"/>
          <w:sz w:val="28"/>
          <w:szCs w:val="28"/>
        </w:rPr>
        <w:tab/>
      </w:r>
      <w:r w:rsidRPr="007334C3">
        <w:rPr>
          <w:bCs/>
          <w:sz w:val="28"/>
          <w:szCs w:val="28"/>
        </w:rPr>
        <w:t>МБОУ СОШ № 72</w:t>
      </w:r>
      <w:r w:rsidRPr="007334C3">
        <w:rPr>
          <w:color w:val="000000"/>
          <w:sz w:val="28"/>
          <w:szCs w:val="28"/>
        </w:rPr>
        <w:t xml:space="preserve"> является культурным центром станицы, поскольку педагогическим коллективом школы: </w:t>
      </w:r>
    </w:p>
    <w:p w:rsidR="002F407A" w:rsidRPr="007334C3" w:rsidRDefault="002F407A" w:rsidP="002F407A">
      <w:pPr>
        <w:widowControl w:val="0"/>
        <w:tabs>
          <w:tab w:val="left" w:pos="708"/>
          <w:tab w:val="center" w:pos="4677"/>
          <w:tab w:val="right" w:pos="9355"/>
        </w:tabs>
        <w:spacing w:after="0" w:line="240" w:lineRule="auto"/>
        <w:ind w:firstLine="709"/>
        <w:jc w:val="both"/>
        <w:rPr>
          <w:color w:val="000000"/>
          <w:sz w:val="28"/>
          <w:szCs w:val="28"/>
        </w:rPr>
      </w:pPr>
      <w:r w:rsidRPr="007334C3">
        <w:rPr>
          <w:b/>
          <w:color w:val="000000"/>
          <w:sz w:val="28"/>
          <w:szCs w:val="28"/>
        </w:rPr>
        <w:t>1) Выстроена конструктивная и регулярная работа с родителями (семьями).</w:t>
      </w:r>
      <w:r w:rsidRPr="007334C3">
        <w:rPr>
          <w:color w:val="000000"/>
          <w:sz w:val="28"/>
          <w:szCs w:val="28"/>
        </w:rPr>
        <w:t xml:space="preserve"> </w:t>
      </w:r>
    </w:p>
    <w:p w:rsidR="002F407A" w:rsidRPr="007334C3" w:rsidRDefault="002F407A" w:rsidP="002F407A">
      <w:pPr>
        <w:widowControl w:val="0"/>
        <w:tabs>
          <w:tab w:val="left" w:pos="708"/>
        </w:tabs>
        <w:spacing w:after="0" w:line="240" w:lineRule="auto"/>
        <w:ind w:firstLine="709"/>
        <w:jc w:val="both"/>
        <w:rPr>
          <w:color w:val="000000"/>
          <w:sz w:val="28"/>
          <w:szCs w:val="28"/>
        </w:rPr>
      </w:pPr>
      <w:r w:rsidRPr="007334C3">
        <w:rPr>
          <w:color w:val="000000"/>
          <w:sz w:val="28"/>
          <w:szCs w:val="28"/>
        </w:rPr>
        <w:t xml:space="preserve">С большинством родителей выстроены партнёрские отношения: сформулированы взаимные интересы, составлены договоры о сотрудничестве, родители добровольно участвуют в жизни классов, школы, общественных объединениях (детско-взрослое самоуправление, Совет школы, Совет профилактики, клубная деятельность). Педагогический коллектив делает все, чтобы родители чувствовали, что школа – в идеале должна быть не менее комфортной и уютной, чем семейный дом, а в ситуации с трудными семьями – </w:t>
      </w:r>
      <w:r w:rsidRPr="007334C3">
        <w:rPr>
          <w:color w:val="000000"/>
          <w:sz w:val="28"/>
          <w:szCs w:val="28"/>
        </w:rPr>
        <w:lastRenderedPageBreak/>
        <w:t xml:space="preserve">становиться образцом правильного отношения к детям. Родители включаются в совместное с детьми социальное проектирование, акции, подготовку праздников, организовывают пространство класса и школы. </w:t>
      </w:r>
    </w:p>
    <w:p w:rsidR="002F407A" w:rsidRPr="007334C3" w:rsidRDefault="002F407A" w:rsidP="002F407A">
      <w:pPr>
        <w:widowControl w:val="0"/>
        <w:tabs>
          <w:tab w:val="left" w:pos="708"/>
        </w:tabs>
        <w:spacing w:after="0" w:line="240" w:lineRule="auto"/>
        <w:ind w:firstLine="709"/>
        <w:jc w:val="both"/>
        <w:rPr>
          <w:color w:val="000000"/>
          <w:sz w:val="28"/>
          <w:szCs w:val="28"/>
        </w:rPr>
      </w:pPr>
      <w:r w:rsidRPr="007334C3">
        <w:rPr>
          <w:b/>
          <w:color w:val="000000"/>
          <w:sz w:val="28"/>
          <w:szCs w:val="28"/>
        </w:rPr>
        <w:t>2) Организовано взаимодействие школы с культурными и общественными организациями</w:t>
      </w:r>
      <w:r w:rsidRPr="007334C3">
        <w:rPr>
          <w:color w:val="000000"/>
          <w:sz w:val="28"/>
          <w:szCs w:val="28"/>
        </w:rPr>
        <w:t xml:space="preserve"> </w:t>
      </w:r>
      <w:r w:rsidRPr="007334C3">
        <w:rPr>
          <w:b/>
          <w:color w:val="000000"/>
          <w:sz w:val="28"/>
          <w:szCs w:val="28"/>
        </w:rPr>
        <w:t xml:space="preserve">района и города Новочеркасска и Шахты, </w:t>
      </w:r>
      <w:r w:rsidRPr="007334C3">
        <w:rPr>
          <w:color w:val="000000"/>
          <w:sz w:val="28"/>
          <w:szCs w:val="28"/>
        </w:rPr>
        <w:t>которые способны помочь духовно-нравственному воспитанию школьников, связать школу с реальной жизнью: сельская библиотека , районная детская библиотека,  районный  и сельский  дома детского творчества,  центр планирования семьи, районный психодиагностический цент,  театр г. Новочеркасска, музеи  и туристические агентства района.</w:t>
      </w:r>
    </w:p>
    <w:p w:rsidR="002F407A" w:rsidRPr="007334C3" w:rsidRDefault="002F407A" w:rsidP="002F407A">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w:t>
      </w:r>
    </w:p>
    <w:p w:rsidR="002F407A" w:rsidRPr="007334C3" w:rsidRDefault="002F407A" w:rsidP="002F407A">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2F407A" w:rsidRPr="007334C3" w:rsidRDefault="002F407A" w:rsidP="002F407A">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Практическое взаимодействие осуществляется по </w:t>
      </w:r>
      <w:r w:rsidRPr="007334C3">
        <w:rPr>
          <w:iCs/>
          <w:color w:val="000000"/>
          <w:sz w:val="28"/>
          <w:szCs w:val="28"/>
        </w:rPr>
        <w:t>сетевому принципу</w:t>
      </w:r>
      <w:r w:rsidRPr="007334C3">
        <w:rPr>
          <w:color w:val="000000"/>
          <w:sz w:val="28"/>
          <w:szCs w:val="28"/>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9403EC" w:rsidRPr="007334C3" w:rsidRDefault="002F407A" w:rsidP="002F407A">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w:t>
      </w:r>
    </w:p>
    <w:p w:rsidR="009403EC" w:rsidRPr="007334C3" w:rsidRDefault="009403EC" w:rsidP="002F407A">
      <w:pPr>
        <w:widowControl w:val="0"/>
        <w:autoSpaceDE w:val="0"/>
        <w:autoSpaceDN w:val="0"/>
        <w:adjustRightInd w:val="0"/>
        <w:spacing w:after="0" w:line="240" w:lineRule="auto"/>
        <w:ind w:firstLine="709"/>
        <w:jc w:val="both"/>
        <w:rPr>
          <w:color w:val="000000"/>
          <w:sz w:val="28"/>
          <w:szCs w:val="28"/>
        </w:rPr>
      </w:pPr>
    </w:p>
    <w:p w:rsidR="009403EC" w:rsidRPr="007334C3" w:rsidRDefault="009403EC" w:rsidP="002F407A">
      <w:pPr>
        <w:widowControl w:val="0"/>
        <w:autoSpaceDE w:val="0"/>
        <w:autoSpaceDN w:val="0"/>
        <w:adjustRightInd w:val="0"/>
        <w:spacing w:after="0" w:line="240" w:lineRule="auto"/>
        <w:ind w:firstLine="709"/>
        <w:jc w:val="both"/>
        <w:rPr>
          <w:color w:val="000000"/>
          <w:sz w:val="28"/>
          <w:szCs w:val="28"/>
        </w:rPr>
      </w:pPr>
    </w:p>
    <w:p w:rsidR="009403EC" w:rsidRPr="007334C3" w:rsidRDefault="009403EC" w:rsidP="002F407A">
      <w:pPr>
        <w:widowControl w:val="0"/>
        <w:autoSpaceDE w:val="0"/>
        <w:autoSpaceDN w:val="0"/>
        <w:adjustRightInd w:val="0"/>
        <w:spacing w:after="0" w:line="240" w:lineRule="auto"/>
        <w:ind w:firstLine="709"/>
        <w:jc w:val="both"/>
        <w:rPr>
          <w:color w:val="000000"/>
          <w:sz w:val="28"/>
          <w:szCs w:val="28"/>
        </w:rPr>
      </w:pPr>
    </w:p>
    <w:p w:rsidR="002F407A" w:rsidRPr="007334C3" w:rsidRDefault="002F407A" w:rsidP="002F407A">
      <w:pPr>
        <w:widowControl w:val="0"/>
        <w:autoSpaceDE w:val="0"/>
        <w:autoSpaceDN w:val="0"/>
        <w:adjustRightInd w:val="0"/>
        <w:spacing w:after="0" w:line="240" w:lineRule="auto"/>
        <w:ind w:firstLine="709"/>
        <w:jc w:val="both"/>
        <w:rPr>
          <w:color w:val="000000"/>
          <w:sz w:val="28"/>
          <w:szCs w:val="28"/>
        </w:rPr>
      </w:pPr>
      <w:r w:rsidRPr="007334C3">
        <w:rPr>
          <w:color w:val="000000"/>
          <w:sz w:val="28"/>
          <w:szCs w:val="28"/>
        </w:rPr>
        <w:t xml:space="preserve">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2F407A" w:rsidRPr="007334C3" w:rsidRDefault="002F407A" w:rsidP="002F407A">
      <w:pPr>
        <w:widowControl w:val="0"/>
        <w:autoSpaceDE w:val="0"/>
        <w:autoSpaceDN w:val="0"/>
        <w:adjustRightInd w:val="0"/>
        <w:spacing w:after="0" w:line="240" w:lineRule="auto"/>
        <w:ind w:firstLine="709"/>
        <w:jc w:val="both"/>
        <w:rPr>
          <w:sz w:val="28"/>
          <w:szCs w:val="28"/>
        </w:rPr>
      </w:pPr>
      <w:r w:rsidRPr="007334C3">
        <w:rPr>
          <w:color w:val="000000"/>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w:t>
      </w:r>
      <w:r w:rsidRPr="007334C3">
        <w:rPr>
          <w:color w:val="000000"/>
          <w:sz w:val="28"/>
          <w:szCs w:val="28"/>
        </w:rPr>
        <w:lastRenderedPageBreak/>
        <w:t xml:space="preserve">программ </w:t>
      </w:r>
      <w:r w:rsidRPr="007334C3">
        <w:rPr>
          <w:sz w:val="28"/>
          <w:szCs w:val="28"/>
        </w:rPr>
        <w:t xml:space="preserve">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2F407A" w:rsidRPr="007334C3" w:rsidRDefault="002F407A" w:rsidP="002F407A">
      <w:pPr>
        <w:widowControl w:val="0"/>
        <w:autoSpaceDE w:val="0"/>
        <w:autoSpaceDN w:val="0"/>
        <w:adjustRightInd w:val="0"/>
        <w:spacing w:after="0" w:line="240" w:lineRule="auto"/>
        <w:ind w:firstLine="709"/>
        <w:jc w:val="both"/>
        <w:rPr>
          <w:sz w:val="28"/>
          <w:szCs w:val="28"/>
        </w:rPr>
      </w:pPr>
      <w:r w:rsidRPr="007334C3">
        <w:rPr>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2F407A" w:rsidRPr="007334C3" w:rsidRDefault="002F407A" w:rsidP="002F407A">
      <w:pPr>
        <w:widowControl w:val="0"/>
        <w:tabs>
          <w:tab w:val="left" w:pos="708"/>
        </w:tabs>
        <w:spacing w:after="0" w:line="240" w:lineRule="auto"/>
        <w:ind w:firstLine="709"/>
        <w:jc w:val="both"/>
        <w:rPr>
          <w:sz w:val="28"/>
          <w:szCs w:val="28"/>
        </w:rPr>
      </w:pPr>
      <w:r w:rsidRPr="007334C3">
        <w:rPr>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F407A" w:rsidRPr="007334C3" w:rsidRDefault="002F407A" w:rsidP="002F407A">
      <w:pPr>
        <w:widowControl w:val="0"/>
        <w:tabs>
          <w:tab w:val="left" w:pos="708"/>
        </w:tabs>
        <w:spacing w:after="0" w:line="240" w:lineRule="auto"/>
        <w:ind w:firstLine="709"/>
        <w:jc w:val="both"/>
        <w:rPr>
          <w:sz w:val="28"/>
          <w:szCs w:val="28"/>
        </w:rPr>
      </w:pPr>
    </w:p>
    <w:p w:rsidR="00625B7F" w:rsidRPr="007334C3" w:rsidRDefault="002F407A" w:rsidP="007869E9">
      <w:pPr>
        <w:pStyle w:val="afd"/>
        <w:widowControl w:val="0"/>
        <w:numPr>
          <w:ilvl w:val="2"/>
          <w:numId w:val="62"/>
        </w:numPr>
        <w:tabs>
          <w:tab w:val="left" w:pos="708"/>
        </w:tabs>
        <w:spacing w:after="0" w:line="240" w:lineRule="auto"/>
        <w:jc w:val="both"/>
        <w:rPr>
          <w:rFonts w:ascii="Times New Roman" w:hAnsi="Times New Roman"/>
          <w:b/>
          <w:bCs/>
          <w:sz w:val="28"/>
          <w:szCs w:val="28"/>
        </w:rPr>
      </w:pPr>
      <w:r w:rsidRPr="007334C3">
        <w:rPr>
          <w:rFonts w:ascii="Times New Roman" w:hAnsi="Times New Roman"/>
          <w:b/>
          <w:sz w:val="28"/>
          <w:szCs w:val="28"/>
        </w:rPr>
        <w:t xml:space="preserve">Система мероприятий по реализации программы духовно-нравственного воспитания и развития обучающихся </w:t>
      </w:r>
    </w:p>
    <w:p w:rsidR="002F407A" w:rsidRPr="007334C3" w:rsidRDefault="00625B7F" w:rsidP="00625B7F">
      <w:pPr>
        <w:pStyle w:val="afd"/>
        <w:widowControl w:val="0"/>
        <w:tabs>
          <w:tab w:val="left" w:pos="708"/>
        </w:tabs>
        <w:spacing w:after="0" w:line="240" w:lineRule="auto"/>
        <w:ind w:left="753"/>
        <w:jc w:val="both"/>
        <w:rPr>
          <w:rFonts w:ascii="Times New Roman" w:hAnsi="Times New Roman"/>
          <w:b/>
          <w:bCs/>
          <w:sz w:val="28"/>
          <w:szCs w:val="28"/>
        </w:rPr>
      </w:pPr>
      <w:r w:rsidRPr="007334C3">
        <w:rPr>
          <w:rFonts w:ascii="Times New Roman" w:hAnsi="Times New Roman"/>
          <w:b/>
          <w:bCs/>
          <w:sz w:val="28"/>
          <w:szCs w:val="28"/>
        </w:rPr>
        <w:t>МБОУСОШ № 7</w:t>
      </w:r>
      <w:r w:rsidR="002F407A" w:rsidRPr="007334C3">
        <w:rPr>
          <w:rFonts w:ascii="Times New Roman" w:hAnsi="Times New Roman"/>
          <w:b/>
          <w:bCs/>
          <w:sz w:val="28"/>
          <w:szCs w:val="28"/>
        </w:rPr>
        <w:t>2 при получении НОО</w:t>
      </w:r>
    </w:p>
    <w:p w:rsidR="002F407A" w:rsidRPr="007334C3" w:rsidRDefault="002F407A" w:rsidP="002F407A">
      <w:pPr>
        <w:widowControl w:val="0"/>
        <w:tabs>
          <w:tab w:val="left" w:pos="708"/>
        </w:tabs>
        <w:spacing w:after="0" w:line="240" w:lineRule="auto"/>
        <w:jc w:val="both"/>
        <w:rPr>
          <w:b/>
          <w:bCs/>
          <w:sz w:val="28"/>
          <w:szCs w:val="28"/>
        </w:rPr>
      </w:pPr>
    </w:p>
    <w:p w:rsidR="002F407A" w:rsidRPr="007334C3" w:rsidRDefault="00A34237" w:rsidP="002F407A">
      <w:pPr>
        <w:spacing w:after="0" w:line="240" w:lineRule="auto"/>
        <w:ind w:left="1429"/>
        <w:jc w:val="center"/>
        <w:rPr>
          <w:b/>
          <w:sz w:val="28"/>
          <w:szCs w:val="28"/>
        </w:rPr>
      </w:pPr>
      <w:r w:rsidRPr="007334C3">
        <w:rPr>
          <w:b/>
          <w:sz w:val="28"/>
          <w:szCs w:val="28"/>
        </w:rPr>
        <w:t xml:space="preserve">Использование возможностей </w:t>
      </w:r>
      <w:r w:rsidR="002F407A" w:rsidRPr="007334C3">
        <w:rPr>
          <w:b/>
          <w:sz w:val="28"/>
          <w:szCs w:val="28"/>
        </w:rPr>
        <w:t>УМК «Школа России» 1 класс</w:t>
      </w:r>
    </w:p>
    <w:p w:rsidR="002F407A" w:rsidRPr="007334C3" w:rsidRDefault="002F407A" w:rsidP="002F407A">
      <w:pPr>
        <w:spacing w:after="0" w:line="240" w:lineRule="auto"/>
        <w:ind w:left="1069"/>
        <w:jc w:val="both"/>
        <w:rPr>
          <w:b/>
          <w:sz w:val="28"/>
          <w:szCs w:val="28"/>
        </w:rPr>
      </w:pP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b/>
          <w:sz w:val="28"/>
          <w:szCs w:val="28"/>
        </w:rPr>
        <w:t>Направление 1.</w:t>
      </w:r>
      <w:r w:rsidRPr="007334C3">
        <w:rPr>
          <w:b/>
          <w:iCs/>
          <w:sz w:val="28"/>
          <w:szCs w:val="28"/>
        </w:rPr>
        <w:t xml:space="preserve"> </w:t>
      </w:r>
      <w:r w:rsidRPr="007334C3">
        <w:rPr>
          <w:iCs/>
          <w:sz w:val="28"/>
          <w:szCs w:val="28"/>
        </w:rPr>
        <w:t>В</w:t>
      </w:r>
      <w:r w:rsidRPr="007334C3">
        <w:rPr>
          <w:bCs/>
          <w:color w:val="000000"/>
          <w:spacing w:val="5"/>
          <w:sz w:val="28"/>
          <w:szCs w:val="28"/>
        </w:rPr>
        <w:t>оспитание гражданственности, патриотизма, уваже</w:t>
      </w:r>
      <w:r w:rsidRPr="007334C3">
        <w:rPr>
          <w:bCs/>
          <w:color w:val="000000"/>
          <w:spacing w:val="8"/>
          <w:sz w:val="28"/>
          <w:szCs w:val="28"/>
        </w:rPr>
        <w:t>ния к правам, свободам и обязанностям человека осуществляется в</w:t>
      </w:r>
      <w:r w:rsidRPr="007334C3">
        <w:rPr>
          <w:sz w:val="28"/>
          <w:szCs w:val="28"/>
        </w:rPr>
        <w:t xml:space="preserve"> урочной деятельности посредством курсов</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 xml:space="preserve">«Литературное чтение»: «Я и мои </w:t>
      </w:r>
      <w:r w:rsidR="005E542C" w:rsidRPr="007334C3">
        <w:rPr>
          <w:sz w:val="28"/>
          <w:szCs w:val="28"/>
        </w:rPr>
        <w:t>друзья»,</w:t>
      </w:r>
      <w:r w:rsidRPr="007334C3">
        <w:rPr>
          <w:sz w:val="28"/>
          <w:szCs w:val="28"/>
        </w:rPr>
        <w:t xml:space="preserve"> «</w:t>
      </w:r>
      <w:r w:rsidR="005E542C">
        <w:rPr>
          <w:sz w:val="28"/>
          <w:szCs w:val="28"/>
        </w:rPr>
        <w:t>Родина»</w:t>
      </w:r>
      <w:r w:rsidR="005E542C" w:rsidRPr="007334C3">
        <w:rPr>
          <w:sz w:val="28"/>
          <w:szCs w:val="28"/>
        </w:rPr>
        <w:t>,</w:t>
      </w:r>
      <w:r w:rsidRPr="007334C3">
        <w:rPr>
          <w:sz w:val="28"/>
          <w:szCs w:val="28"/>
        </w:rPr>
        <w:t xml:space="preserve"> «Страна далекого детства», «Великие русские писатели».</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«Окружающий мир»: «Путешествие», «Страницы истории Отечества».</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 xml:space="preserve"> </w:t>
      </w:r>
      <w:r w:rsidRPr="007334C3">
        <w:rPr>
          <w:b/>
          <w:sz w:val="28"/>
          <w:szCs w:val="28"/>
        </w:rPr>
        <w:t>Направление 2.</w:t>
      </w:r>
      <w:r w:rsidRPr="007334C3">
        <w:rPr>
          <w:b/>
          <w:bCs/>
          <w:color w:val="000000"/>
          <w:spacing w:val="8"/>
          <w:sz w:val="28"/>
          <w:szCs w:val="28"/>
        </w:rPr>
        <w:t xml:space="preserve"> </w:t>
      </w:r>
      <w:r w:rsidRPr="007334C3">
        <w:rPr>
          <w:bCs/>
          <w:color w:val="000000"/>
          <w:sz w:val="28"/>
          <w:szCs w:val="28"/>
        </w:rPr>
        <w:t>Воспитание нравственных чувств и этического сознания</w:t>
      </w:r>
      <w:r w:rsidRPr="007334C3">
        <w:rPr>
          <w:bCs/>
          <w:color w:val="000000"/>
          <w:spacing w:val="8"/>
          <w:sz w:val="28"/>
          <w:szCs w:val="28"/>
        </w:rPr>
        <w:t xml:space="preserve"> осуществляется в</w:t>
      </w:r>
      <w:r w:rsidRPr="007334C3">
        <w:rPr>
          <w:sz w:val="28"/>
          <w:szCs w:val="28"/>
        </w:rPr>
        <w:t xml:space="preserve"> урочной деятельности посредством курсов</w:t>
      </w:r>
    </w:p>
    <w:p w:rsidR="009403EC" w:rsidRPr="007334C3" w:rsidRDefault="002F407A" w:rsidP="005E542C">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«Литературное чтение»: «Страна далекого детства», «Из детских журналов», «О братьях наших меньших».</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«Окружающий мир»: «Где мы живем?»  , «Современная Россия».</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b/>
          <w:sz w:val="28"/>
          <w:szCs w:val="28"/>
        </w:rPr>
        <w:t xml:space="preserve">Направление 3. </w:t>
      </w:r>
      <w:r w:rsidRPr="007334C3">
        <w:rPr>
          <w:bCs/>
          <w:color w:val="000000"/>
          <w:spacing w:val="7"/>
          <w:sz w:val="28"/>
          <w:szCs w:val="28"/>
        </w:rPr>
        <w:t xml:space="preserve">Воспитание трудолюбия, творческого отношения к </w:t>
      </w:r>
      <w:r w:rsidRPr="007334C3">
        <w:rPr>
          <w:bCs/>
          <w:color w:val="000000"/>
          <w:spacing w:val="8"/>
          <w:sz w:val="28"/>
          <w:szCs w:val="28"/>
        </w:rPr>
        <w:t xml:space="preserve">учению, </w:t>
      </w:r>
      <w:r w:rsidRPr="007334C3">
        <w:rPr>
          <w:color w:val="000000"/>
          <w:spacing w:val="8"/>
          <w:sz w:val="28"/>
          <w:szCs w:val="28"/>
        </w:rPr>
        <w:t xml:space="preserve">труду, </w:t>
      </w:r>
      <w:r w:rsidRPr="007334C3">
        <w:rPr>
          <w:bCs/>
          <w:color w:val="000000"/>
          <w:spacing w:val="8"/>
          <w:sz w:val="28"/>
          <w:szCs w:val="28"/>
        </w:rPr>
        <w:t>жизни осуществляется в</w:t>
      </w:r>
      <w:r w:rsidRPr="007334C3">
        <w:rPr>
          <w:sz w:val="28"/>
          <w:szCs w:val="28"/>
        </w:rPr>
        <w:t xml:space="preserve"> урочной деятельности посредством курсов</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Cs/>
          <w:color w:val="000000"/>
          <w:spacing w:val="2"/>
          <w:sz w:val="28"/>
          <w:szCs w:val="28"/>
        </w:rPr>
      </w:pPr>
      <w:r w:rsidRPr="007334C3">
        <w:rPr>
          <w:sz w:val="28"/>
          <w:szCs w:val="28"/>
        </w:rPr>
        <w:t xml:space="preserve">«Литературное чтение»: «Устное народное творчество», «Русские писатели – детям», «Собирай по ягодке – наберешь кузовок», </w:t>
      </w:r>
      <w:r w:rsidRPr="007334C3">
        <w:rPr>
          <w:bCs/>
          <w:color w:val="000000"/>
          <w:spacing w:val="2"/>
          <w:sz w:val="28"/>
          <w:szCs w:val="28"/>
        </w:rPr>
        <w:t xml:space="preserve">«Делу -  время, потехе -  час». </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z w:val="28"/>
          <w:szCs w:val="28"/>
        </w:rPr>
        <w:t>«Окружающий мир»: «Родной край – часть большой страны», «Общение».</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b/>
          <w:sz w:val="28"/>
          <w:szCs w:val="28"/>
        </w:rPr>
        <w:t>Направление 4.</w:t>
      </w:r>
      <w:r w:rsidRPr="007334C3">
        <w:rPr>
          <w:b/>
          <w:bCs/>
          <w:color w:val="000000"/>
          <w:spacing w:val="1"/>
          <w:sz w:val="28"/>
          <w:szCs w:val="28"/>
        </w:rPr>
        <w:t xml:space="preserve"> </w:t>
      </w:r>
      <w:r w:rsidRPr="007334C3">
        <w:rPr>
          <w:bCs/>
          <w:color w:val="000000"/>
          <w:spacing w:val="1"/>
          <w:sz w:val="28"/>
          <w:szCs w:val="28"/>
        </w:rPr>
        <w:t xml:space="preserve">Формирование ценностного  отношения к здоровью и </w:t>
      </w:r>
      <w:r w:rsidRPr="007334C3">
        <w:rPr>
          <w:bCs/>
          <w:color w:val="000000"/>
          <w:spacing w:val="2"/>
          <w:sz w:val="28"/>
          <w:szCs w:val="28"/>
        </w:rPr>
        <w:t>здоровому образу жизни</w:t>
      </w:r>
      <w:r w:rsidRPr="007334C3">
        <w:rPr>
          <w:bCs/>
          <w:color w:val="000000"/>
          <w:spacing w:val="8"/>
          <w:sz w:val="28"/>
          <w:szCs w:val="28"/>
        </w:rPr>
        <w:t xml:space="preserve"> осуществляется в</w:t>
      </w:r>
      <w:r w:rsidRPr="007334C3">
        <w:rPr>
          <w:sz w:val="28"/>
          <w:szCs w:val="28"/>
        </w:rPr>
        <w:t xml:space="preserve"> урочной деятельности посредством курсов</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Cs/>
          <w:color w:val="000000"/>
          <w:spacing w:val="2"/>
          <w:sz w:val="28"/>
          <w:szCs w:val="28"/>
        </w:rPr>
      </w:pPr>
      <w:r w:rsidRPr="007334C3">
        <w:rPr>
          <w:sz w:val="28"/>
          <w:szCs w:val="28"/>
        </w:rPr>
        <w:lastRenderedPageBreak/>
        <w:t>«Литературное чтение»: «По страницам детских журналов»</w:t>
      </w:r>
      <w:r w:rsidRPr="007334C3">
        <w:rPr>
          <w:bCs/>
          <w:color w:val="000000"/>
          <w:spacing w:val="2"/>
          <w:sz w:val="28"/>
          <w:szCs w:val="28"/>
        </w:rPr>
        <w:t xml:space="preserve">, «Делу -  время, потехе -  час». </w:t>
      </w:r>
    </w:p>
    <w:p w:rsidR="002F407A" w:rsidRPr="007334C3" w:rsidRDefault="002F407A" w:rsidP="002F407A">
      <w:pPr>
        <w:spacing w:after="0" w:line="240" w:lineRule="auto"/>
        <w:ind w:firstLine="708"/>
        <w:jc w:val="both"/>
        <w:rPr>
          <w:sz w:val="28"/>
          <w:szCs w:val="28"/>
        </w:rPr>
      </w:pPr>
      <w:r w:rsidRPr="007334C3">
        <w:rPr>
          <w:sz w:val="28"/>
          <w:szCs w:val="28"/>
        </w:rPr>
        <w:t>«Окружающий мир»: «Здоровье и безопасность», «Мы и наше здоровье», «Наша безопасность», «Как устроен мир»,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b/>
          <w:sz w:val="28"/>
          <w:szCs w:val="28"/>
        </w:rPr>
        <w:t xml:space="preserve">Направление 5. </w:t>
      </w:r>
      <w:r w:rsidRPr="007334C3">
        <w:rPr>
          <w:bCs/>
          <w:color w:val="000000"/>
          <w:spacing w:val="2"/>
          <w:sz w:val="28"/>
          <w:szCs w:val="28"/>
        </w:rPr>
        <w:t>Воспитание ценностного отношения к природе, окру</w:t>
      </w:r>
      <w:r w:rsidRPr="007334C3">
        <w:rPr>
          <w:bCs/>
          <w:color w:val="000000"/>
          <w:spacing w:val="3"/>
          <w:sz w:val="28"/>
          <w:szCs w:val="28"/>
        </w:rPr>
        <w:t xml:space="preserve">жающей среде (экологическое воспитание) </w:t>
      </w:r>
      <w:r w:rsidRPr="007334C3">
        <w:rPr>
          <w:bCs/>
          <w:color w:val="000000"/>
          <w:spacing w:val="8"/>
          <w:sz w:val="28"/>
          <w:szCs w:val="28"/>
        </w:rPr>
        <w:t>осуществляется в</w:t>
      </w:r>
      <w:r w:rsidRPr="007334C3">
        <w:rPr>
          <w:sz w:val="28"/>
          <w:szCs w:val="28"/>
        </w:rPr>
        <w:t xml:space="preserve"> урочной деятельности посредством курсов</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z w:val="28"/>
          <w:szCs w:val="28"/>
        </w:rPr>
        <w:t>«Литературное чтение»: «Осень», «Зима», «Весна», «Лето», «Люблю природу русскую», «Литературные сказки».</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bCs/>
          <w:color w:val="000000"/>
          <w:spacing w:val="3"/>
          <w:sz w:val="28"/>
          <w:szCs w:val="28"/>
        </w:rPr>
      </w:pPr>
      <w:r w:rsidRPr="007334C3">
        <w:rPr>
          <w:sz w:val="28"/>
          <w:szCs w:val="28"/>
        </w:rPr>
        <w:t>«Окружающий мир»: «Как устроен мир», «Эта удивительная природа».</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b/>
          <w:sz w:val="28"/>
          <w:szCs w:val="28"/>
        </w:rPr>
        <w:t xml:space="preserve">Направление 6. </w:t>
      </w:r>
      <w:r w:rsidRPr="007334C3">
        <w:rPr>
          <w:bCs/>
          <w:color w:val="000000"/>
          <w:sz w:val="28"/>
          <w:szCs w:val="28"/>
        </w:rPr>
        <w:t xml:space="preserve">Воспитание ценностного отношения к прекрасному, </w:t>
      </w:r>
      <w:r w:rsidRPr="007334C3">
        <w:rPr>
          <w:bCs/>
          <w:color w:val="000000"/>
          <w:spacing w:val="-2"/>
          <w:sz w:val="28"/>
          <w:szCs w:val="28"/>
        </w:rPr>
        <w:t xml:space="preserve">формирование представлений об эстетических идеалах и </w:t>
      </w:r>
      <w:r w:rsidRPr="007334C3">
        <w:rPr>
          <w:bCs/>
          <w:color w:val="000000"/>
          <w:spacing w:val="1"/>
          <w:sz w:val="28"/>
          <w:szCs w:val="28"/>
        </w:rPr>
        <w:t>ценностях (эстетическое воспитание)</w:t>
      </w:r>
      <w:r w:rsidRPr="007334C3">
        <w:rPr>
          <w:bCs/>
          <w:color w:val="000000"/>
          <w:spacing w:val="8"/>
          <w:sz w:val="28"/>
          <w:szCs w:val="28"/>
        </w:rPr>
        <w:t xml:space="preserve"> осуществляется в</w:t>
      </w:r>
      <w:r w:rsidRPr="007334C3">
        <w:rPr>
          <w:sz w:val="28"/>
          <w:szCs w:val="28"/>
        </w:rPr>
        <w:t xml:space="preserve"> урочной деятельности посредством курсов</w:t>
      </w:r>
    </w:p>
    <w:p w:rsidR="002F407A" w:rsidRPr="007334C3" w:rsidRDefault="002F407A" w:rsidP="002F407A">
      <w:pPr>
        <w:widowControl w:val="0"/>
        <w:shd w:val="clear" w:color="auto" w:fill="FFFFFF"/>
        <w:autoSpaceDE w:val="0"/>
        <w:autoSpaceDN w:val="0"/>
        <w:adjustRightInd w:val="0"/>
        <w:spacing w:after="0" w:line="240" w:lineRule="auto"/>
        <w:ind w:firstLine="709"/>
        <w:jc w:val="both"/>
        <w:rPr>
          <w:sz w:val="28"/>
          <w:szCs w:val="28"/>
        </w:rPr>
      </w:pPr>
      <w:r w:rsidRPr="007334C3">
        <w:rPr>
          <w:sz w:val="28"/>
          <w:szCs w:val="28"/>
        </w:rPr>
        <w:t xml:space="preserve">«Литературное чтение»: «Поэтическая тетрадь», «Устное народное творчество», «Былины. Летописи. Жития». </w:t>
      </w:r>
    </w:p>
    <w:p w:rsidR="002F407A" w:rsidRPr="007334C3" w:rsidRDefault="002F407A" w:rsidP="002F407A">
      <w:pPr>
        <w:widowControl w:val="0"/>
        <w:numPr>
          <w:ilvl w:val="12"/>
          <w:numId w:val="0"/>
        </w:numPr>
        <w:shd w:val="clear" w:color="auto" w:fill="FFFFFF"/>
        <w:autoSpaceDE w:val="0"/>
        <w:autoSpaceDN w:val="0"/>
        <w:adjustRightInd w:val="0"/>
        <w:spacing w:after="0" w:line="240" w:lineRule="auto"/>
        <w:ind w:firstLine="709"/>
        <w:jc w:val="both"/>
        <w:rPr>
          <w:sz w:val="28"/>
          <w:szCs w:val="28"/>
        </w:rPr>
      </w:pPr>
      <w:r w:rsidRPr="007334C3">
        <w:rPr>
          <w:sz w:val="28"/>
          <w:szCs w:val="28"/>
        </w:rPr>
        <w:t>«Окружающий мир»: «Современная Россия», «Природа России».</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b/>
          <w:sz w:val="28"/>
          <w:szCs w:val="28"/>
          <w:lang w:eastAsia="ru-RU"/>
        </w:rPr>
        <w:t>В содержание УМК «Планета Знаний»</w:t>
      </w:r>
      <w:r w:rsidRPr="007334C3">
        <w:rPr>
          <w:rFonts w:eastAsia="Times New Roman"/>
          <w:sz w:val="28"/>
          <w:szCs w:val="28"/>
          <w:lang w:eastAsia="ru-RU"/>
        </w:rPr>
        <w:t xml:space="preserve"> заложен огромный воспитывающий и развивающий потенциал, позволяющий учителю эффективно реализовывать целевые установки «Концепции духовно - нравственного развития и воспитания личности гражданина России». </w:t>
      </w:r>
    </w:p>
    <w:p w:rsidR="00625B7F" w:rsidRPr="007334C3" w:rsidRDefault="00625B7F" w:rsidP="005E542C">
      <w:pPr>
        <w:spacing w:after="0" w:line="240" w:lineRule="auto"/>
        <w:jc w:val="both"/>
        <w:rPr>
          <w:rFonts w:eastAsia="Times New Roman"/>
          <w:sz w:val="28"/>
          <w:szCs w:val="28"/>
          <w:lang w:eastAsia="ru-RU"/>
        </w:rPr>
      </w:pPr>
      <w:r w:rsidRPr="007334C3">
        <w:rPr>
          <w:rFonts w:eastAsia="Times New Roman"/>
          <w:sz w:val="28"/>
          <w:szCs w:val="28"/>
          <w:lang w:eastAsia="ru-RU"/>
        </w:rPr>
        <w:t xml:space="preserve">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государственным символам Российской Федерации. </w:t>
      </w:r>
    </w:p>
    <w:p w:rsidR="00625B7F" w:rsidRPr="007334C3" w:rsidRDefault="00625B7F" w:rsidP="005E542C">
      <w:pPr>
        <w:spacing w:after="0" w:line="240" w:lineRule="auto"/>
        <w:jc w:val="both"/>
        <w:rPr>
          <w:rFonts w:eastAsia="Times New Roman"/>
          <w:sz w:val="28"/>
          <w:szCs w:val="28"/>
          <w:lang w:eastAsia="ru-RU"/>
        </w:rPr>
      </w:pPr>
      <w:r w:rsidRPr="007334C3">
        <w:rPr>
          <w:rFonts w:eastAsia="Times New Roman"/>
          <w:sz w:val="28"/>
          <w:szCs w:val="28"/>
          <w:lang w:eastAsia="ru-RU"/>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w:t>
      </w:r>
      <w:r w:rsidR="005E542C">
        <w:rPr>
          <w:rFonts w:eastAsia="Times New Roman"/>
          <w:sz w:val="28"/>
          <w:szCs w:val="28"/>
          <w:lang w:eastAsia="ru-RU"/>
        </w:rPr>
        <w:t xml:space="preserve">и интерес к творческой работе. </w:t>
      </w:r>
      <w:r w:rsidRPr="007334C3">
        <w:rPr>
          <w:rFonts w:eastAsia="Times New Roman"/>
          <w:sz w:val="28"/>
          <w:szCs w:val="28"/>
          <w:lang w:eastAsia="ru-RU"/>
        </w:rPr>
        <w:t>Учебники «Литературное чтение» содержа</w:t>
      </w:r>
      <w:r w:rsidR="005E542C">
        <w:rPr>
          <w:rFonts w:eastAsia="Times New Roman"/>
          <w:sz w:val="28"/>
          <w:szCs w:val="28"/>
          <w:lang w:eastAsia="ru-RU"/>
        </w:rPr>
        <w:t xml:space="preserve">т литературные тексты мастеров </w:t>
      </w:r>
      <w:r w:rsidRPr="007334C3">
        <w:rPr>
          <w:rFonts w:eastAsia="Times New Roman"/>
          <w:sz w:val="28"/>
          <w:szCs w:val="28"/>
          <w:lang w:eastAsia="ru-RU"/>
        </w:rPr>
        <w:t>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lastRenderedPageBreak/>
        <w:t>Содержание курса «Математика» способствует в</w:t>
      </w:r>
      <w:r w:rsidR="005E542C">
        <w:rPr>
          <w:rFonts w:eastAsia="Times New Roman"/>
          <w:sz w:val="28"/>
          <w:szCs w:val="28"/>
          <w:lang w:eastAsia="ru-RU"/>
        </w:rPr>
        <w:t xml:space="preserve">оспитанию трудолюбия, уважения </w:t>
      </w:r>
      <w:r w:rsidRPr="007334C3">
        <w:rPr>
          <w:rFonts w:eastAsia="Times New Roman"/>
          <w:sz w:val="28"/>
          <w:szCs w:val="28"/>
          <w:lang w:eastAsia="ru-RU"/>
        </w:rPr>
        <w:t>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Учебники музыки и изобразительного ис</w:t>
      </w:r>
      <w:r w:rsidR="005E542C">
        <w:rPr>
          <w:rFonts w:eastAsia="Times New Roman"/>
          <w:sz w:val="28"/>
          <w:szCs w:val="28"/>
          <w:lang w:eastAsia="ru-RU"/>
        </w:rPr>
        <w:t xml:space="preserve">кусства помогают решать задачи </w:t>
      </w:r>
      <w:r w:rsidRPr="007334C3">
        <w:rPr>
          <w:rFonts w:eastAsia="Times New Roman"/>
          <w:sz w:val="28"/>
          <w:szCs w:val="28"/>
          <w:lang w:eastAsia="ru-RU"/>
        </w:rPr>
        <w:t xml:space="preserve">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Особое место в учебно-методическом комплекте «Планета Знаний» занимает курс </w:t>
      </w:r>
    </w:p>
    <w:p w:rsidR="00625B7F" w:rsidRPr="007334C3" w:rsidRDefault="00625B7F" w:rsidP="005E542C">
      <w:pPr>
        <w:spacing w:after="0" w:line="240" w:lineRule="auto"/>
        <w:jc w:val="both"/>
        <w:rPr>
          <w:rFonts w:eastAsia="Times New Roman"/>
          <w:sz w:val="28"/>
          <w:szCs w:val="28"/>
          <w:lang w:eastAsia="ru-RU"/>
        </w:rPr>
      </w:pPr>
      <w:r w:rsidRPr="007334C3">
        <w:rPr>
          <w:rFonts w:eastAsia="Times New Roman"/>
          <w:sz w:val="28"/>
          <w:szCs w:val="28"/>
          <w:lang w:eastAsia="ru-RU"/>
        </w:rPr>
        <w:t>«Основы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w:t>
      </w:r>
      <w:r w:rsidR="005E542C">
        <w:rPr>
          <w:rFonts w:eastAsia="Times New Roman"/>
          <w:sz w:val="28"/>
          <w:szCs w:val="28"/>
          <w:lang w:eastAsia="ru-RU"/>
        </w:rPr>
        <w:t>.</w:t>
      </w:r>
      <w:r w:rsidRPr="007334C3">
        <w:rPr>
          <w:rFonts w:eastAsia="Times New Roman"/>
          <w:sz w:val="28"/>
          <w:szCs w:val="28"/>
          <w:lang w:eastAsia="ru-RU"/>
        </w:rPr>
        <w:t xml:space="preserve"> </w:t>
      </w:r>
      <w:r w:rsidR="005E542C">
        <w:rPr>
          <w:rFonts w:eastAsia="Times New Roman"/>
          <w:sz w:val="28"/>
          <w:szCs w:val="28"/>
          <w:lang w:eastAsia="ru-RU"/>
        </w:rPr>
        <w:t>О</w:t>
      </w:r>
      <w:r w:rsidRPr="007334C3">
        <w:rPr>
          <w:rFonts w:eastAsia="Times New Roman"/>
          <w:sz w:val="28"/>
          <w:szCs w:val="28"/>
          <w:lang w:eastAsia="ru-RU"/>
        </w:rPr>
        <w:t xml:space="preserve">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впчатлений о нравственных идеалах народа, способствует развитию ценностного </w:t>
      </w:r>
      <w:r w:rsidR="005E542C">
        <w:rPr>
          <w:rFonts w:eastAsia="Times New Roman"/>
          <w:sz w:val="28"/>
          <w:szCs w:val="28"/>
          <w:lang w:eastAsia="ru-RU"/>
        </w:rPr>
        <w:t xml:space="preserve">отношения к духовному наследию </w:t>
      </w:r>
      <w:r w:rsidRPr="007334C3">
        <w:rPr>
          <w:rFonts w:eastAsia="Times New Roman"/>
          <w:sz w:val="28"/>
          <w:szCs w:val="28"/>
          <w:lang w:eastAsia="ru-RU"/>
        </w:rPr>
        <w:t>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w:t>
      </w:r>
      <w:r w:rsidR="005E542C">
        <w:rPr>
          <w:rFonts w:eastAsia="Times New Roman"/>
          <w:sz w:val="28"/>
          <w:szCs w:val="28"/>
          <w:lang w:eastAsia="ru-RU"/>
        </w:rPr>
        <w:t xml:space="preserve">ы. Система заданий на создание </w:t>
      </w:r>
      <w:r w:rsidRPr="007334C3">
        <w:rPr>
          <w:rFonts w:eastAsia="Times New Roman"/>
          <w:sz w:val="28"/>
          <w:szCs w:val="28"/>
          <w:lang w:eastAsia="ru-RU"/>
        </w:rPr>
        <w:t xml:space="preserve">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5E542C"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 xml:space="preserve">Вопросы и задания, содержащиеся в учебниках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w:t>
      </w:r>
      <w:r w:rsidRPr="007334C3">
        <w:rPr>
          <w:rFonts w:eastAsia="Times New Roman"/>
          <w:sz w:val="28"/>
          <w:szCs w:val="28"/>
          <w:lang w:eastAsia="ru-RU"/>
        </w:rPr>
        <w:lastRenderedPageBreak/>
        <w:t>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w:t>
      </w:r>
      <w:r w:rsidR="005E542C">
        <w:rPr>
          <w:rFonts w:eastAsia="Times New Roman"/>
          <w:sz w:val="28"/>
          <w:szCs w:val="28"/>
          <w:lang w:eastAsia="ru-RU"/>
        </w:rPr>
        <w:t xml:space="preserve"> школы, семьи и общественности.</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В комплекте учебников «Планета знаний»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w:t>
      </w:r>
    </w:p>
    <w:p w:rsidR="005E542C" w:rsidRDefault="00625B7F" w:rsidP="005E542C">
      <w:pPr>
        <w:spacing w:after="0" w:line="240" w:lineRule="auto"/>
        <w:jc w:val="both"/>
        <w:rPr>
          <w:rFonts w:eastAsia="Times New Roman"/>
          <w:sz w:val="28"/>
          <w:szCs w:val="28"/>
          <w:lang w:eastAsia="ru-RU"/>
        </w:rPr>
      </w:pPr>
      <w:r w:rsidRPr="007334C3">
        <w:rPr>
          <w:rFonts w:eastAsia="Times New Roman"/>
          <w:sz w:val="28"/>
          <w:szCs w:val="28"/>
          <w:lang w:eastAsia="ru-RU"/>
        </w:rPr>
        <w:t>лизации собственных замыслов детей, реальной самостоятельной деятельности учащихся и, что осо</w:t>
      </w:r>
      <w:r w:rsidR="005E542C">
        <w:rPr>
          <w:rFonts w:eastAsia="Times New Roman"/>
          <w:sz w:val="28"/>
          <w:szCs w:val="28"/>
          <w:lang w:eastAsia="ru-RU"/>
        </w:rPr>
        <w:t>бенно важно, для осуществления ими морально</w:t>
      </w:r>
      <w:r w:rsidRPr="007334C3">
        <w:rPr>
          <w:rFonts w:eastAsia="Times New Roman"/>
          <w:sz w:val="28"/>
          <w:szCs w:val="28"/>
          <w:lang w:eastAsia="ru-RU"/>
        </w:rPr>
        <w:t>-нравственного в</w:t>
      </w:r>
      <w:r w:rsidR="005E542C">
        <w:rPr>
          <w:rFonts w:eastAsia="Times New Roman"/>
          <w:sz w:val="28"/>
          <w:szCs w:val="28"/>
          <w:lang w:eastAsia="ru-RU"/>
        </w:rPr>
        <w:t xml:space="preserve">ыбора не на словах, а на деле. </w:t>
      </w:r>
      <w:r w:rsidRPr="007334C3">
        <w:rPr>
          <w:rFonts w:eastAsia="Times New Roman"/>
          <w:sz w:val="28"/>
          <w:szCs w:val="28"/>
          <w:lang w:eastAsia="ru-RU"/>
        </w:rPr>
        <w:t>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w:t>
      </w:r>
      <w:r w:rsidR="005E542C">
        <w:rPr>
          <w:rFonts w:eastAsia="Times New Roman"/>
          <w:sz w:val="28"/>
          <w:szCs w:val="28"/>
          <w:lang w:eastAsia="ru-RU"/>
        </w:rPr>
        <w:t xml:space="preserve">дям, к результатам труда и др. </w:t>
      </w:r>
    </w:p>
    <w:p w:rsidR="00625B7F" w:rsidRPr="007334C3" w:rsidRDefault="00625B7F" w:rsidP="005E542C">
      <w:pPr>
        <w:spacing w:after="0" w:line="240" w:lineRule="auto"/>
        <w:ind w:firstLine="708"/>
        <w:jc w:val="both"/>
        <w:rPr>
          <w:rFonts w:eastAsia="Times New Roman"/>
          <w:sz w:val="28"/>
          <w:szCs w:val="28"/>
          <w:lang w:eastAsia="ru-RU"/>
        </w:rPr>
      </w:pPr>
      <w:r w:rsidRPr="007334C3">
        <w:rPr>
          <w:rFonts w:eastAsia="Times New Roman"/>
          <w:sz w:val="28"/>
          <w:szCs w:val="28"/>
          <w:lang w:eastAsia="ru-RU"/>
        </w:rPr>
        <w:t>Особое значение в реализации программы духовн0-нравственного содержания имеют социальные проекты. Учебники предлагают</w:t>
      </w:r>
      <w:r w:rsidRPr="007334C3">
        <w:rPr>
          <w:rFonts w:eastAsia="Times New Roman"/>
          <w:sz w:val="38"/>
          <w:szCs w:val="38"/>
          <w:lang w:eastAsia="ru-RU"/>
        </w:rPr>
        <w:t xml:space="preserve"> </w:t>
      </w:r>
      <w:r w:rsidRPr="007334C3">
        <w:rPr>
          <w:rFonts w:eastAsia="Times New Roman"/>
          <w:sz w:val="28"/>
          <w:szCs w:val="28"/>
          <w:lang w:eastAsia="ru-RU"/>
        </w:rPr>
        <w:t>детям для выбора различные социально значимые проекты.</w:t>
      </w:r>
    </w:p>
    <w:p w:rsidR="00625B7F" w:rsidRPr="007334C3" w:rsidRDefault="00625B7F" w:rsidP="005E542C">
      <w:pPr>
        <w:widowControl w:val="0"/>
        <w:numPr>
          <w:ilvl w:val="12"/>
          <w:numId w:val="0"/>
        </w:numPr>
        <w:shd w:val="clear" w:color="auto" w:fill="FFFFFF"/>
        <w:autoSpaceDE w:val="0"/>
        <w:autoSpaceDN w:val="0"/>
        <w:adjustRightInd w:val="0"/>
        <w:spacing w:after="0" w:line="240" w:lineRule="auto"/>
        <w:ind w:firstLine="709"/>
        <w:jc w:val="center"/>
        <w:rPr>
          <w:sz w:val="28"/>
          <w:szCs w:val="28"/>
        </w:rPr>
      </w:pPr>
    </w:p>
    <w:p w:rsidR="002F407A" w:rsidRPr="007334C3" w:rsidRDefault="002F407A" w:rsidP="005E542C">
      <w:pPr>
        <w:widowControl w:val="0"/>
        <w:tabs>
          <w:tab w:val="left" w:pos="708"/>
        </w:tabs>
        <w:spacing w:after="0" w:line="240" w:lineRule="auto"/>
        <w:ind w:left="753"/>
        <w:jc w:val="center"/>
        <w:rPr>
          <w:b/>
          <w:bCs/>
          <w:color w:val="000000"/>
          <w:sz w:val="28"/>
          <w:szCs w:val="28"/>
        </w:rPr>
      </w:pPr>
      <w:r w:rsidRPr="007334C3">
        <w:rPr>
          <w:b/>
          <w:bCs/>
          <w:color w:val="000000"/>
          <w:sz w:val="28"/>
          <w:szCs w:val="28"/>
        </w:rPr>
        <w:t xml:space="preserve">2.3.3. Результаты реализации программы духовно-нравственного развития и воспитания </w:t>
      </w:r>
      <w:r w:rsidR="005E542C" w:rsidRPr="007334C3">
        <w:rPr>
          <w:b/>
          <w:bCs/>
          <w:color w:val="000000"/>
          <w:sz w:val="28"/>
          <w:szCs w:val="28"/>
        </w:rPr>
        <w:t>обучающихся 1</w:t>
      </w:r>
      <w:r w:rsidRPr="007334C3">
        <w:rPr>
          <w:b/>
          <w:bCs/>
          <w:color w:val="000000"/>
          <w:sz w:val="28"/>
          <w:szCs w:val="28"/>
        </w:rPr>
        <w:t>-4 классов.</w:t>
      </w:r>
    </w:p>
    <w:p w:rsidR="002F407A" w:rsidRPr="007334C3" w:rsidRDefault="002F407A" w:rsidP="002F407A">
      <w:pPr>
        <w:widowControl w:val="0"/>
        <w:tabs>
          <w:tab w:val="left" w:pos="708"/>
        </w:tabs>
        <w:spacing w:after="0" w:line="240" w:lineRule="auto"/>
        <w:ind w:left="753"/>
        <w:rPr>
          <w:color w:val="000000"/>
          <w:szCs w:val="24"/>
        </w:rPr>
      </w:pPr>
    </w:p>
    <w:p w:rsidR="002F407A" w:rsidRPr="007334C3" w:rsidRDefault="002F407A" w:rsidP="002F407A">
      <w:pPr>
        <w:widowControl w:val="0"/>
        <w:tabs>
          <w:tab w:val="left" w:pos="708"/>
        </w:tabs>
        <w:spacing w:after="0" w:line="240" w:lineRule="auto"/>
        <w:ind w:firstLine="709"/>
        <w:jc w:val="both"/>
        <w:rPr>
          <w:b/>
          <w:color w:val="000000"/>
          <w:sz w:val="28"/>
          <w:szCs w:val="28"/>
        </w:rPr>
      </w:pPr>
      <w:r w:rsidRPr="007334C3">
        <w:rPr>
          <w:b/>
          <w:color w:val="000000"/>
          <w:sz w:val="28"/>
          <w:szCs w:val="28"/>
        </w:rPr>
        <w:t xml:space="preserve">ДОБРЫЕ ЧУВСТВА, МЫСЛИ, ПОСТУПКИ (воспитание нравственных чувств и этического сознания) </w:t>
      </w:r>
    </w:p>
    <w:p w:rsidR="009403EC" w:rsidRPr="005E542C" w:rsidRDefault="002F407A" w:rsidP="005E542C">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знание главных нравственных правил, норм;</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умение отделять оценку поступка от оценки человека;</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различение хороших и плохих поступков;</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отрицательная оценка плохих поступков: грубости, несправедливости, предательства и т.п. (в книгах, кино, играх, жизненных ситуациях и т.д.);</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избегание плохих поступков, капризов;</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признание собственных плохих поступков;</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осуществление чего-то полезного для своей семьи, самых близких людей, в том числе – отказ ради них от каких-то собственных желаний;</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защита (в пределах своих возможностей) собственной чести и достоинства, своих друзей и близких;</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препятствование (в пределах своих возможностей) проявлению несправедливости, нечестности; </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уважительное отношение (в действиях) к старшим, к традициям семьи, школы и общества, к чести и достоинству других людей; </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lastRenderedPageBreak/>
        <w:t>добровольная помощь, забота и поддержка по отношению к младшим, к людям, попавшим в трудную ситуацию, ко всему живому;</w:t>
      </w:r>
    </w:p>
    <w:p w:rsidR="002F407A" w:rsidRPr="007334C3" w:rsidRDefault="002F407A" w:rsidP="007869E9">
      <w:pPr>
        <w:widowControl w:val="0"/>
        <w:numPr>
          <w:ilvl w:val="0"/>
          <w:numId w:val="49"/>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следование правилам вежливого, приличного поведения («волшебные слова», правила этикета) в школе и общественных местах.</w:t>
      </w:r>
    </w:p>
    <w:p w:rsidR="002F407A" w:rsidRPr="007334C3" w:rsidRDefault="002F407A" w:rsidP="002F407A">
      <w:pPr>
        <w:widowControl w:val="0"/>
        <w:tabs>
          <w:tab w:val="left" w:pos="0"/>
          <w:tab w:val="left" w:pos="851"/>
        </w:tabs>
        <w:spacing w:after="0" w:line="240" w:lineRule="auto"/>
        <w:ind w:firstLine="567"/>
        <w:jc w:val="both"/>
        <w:rPr>
          <w:b/>
          <w:color w:val="000000"/>
          <w:sz w:val="28"/>
          <w:szCs w:val="28"/>
        </w:rPr>
      </w:pPr>
      <w:r w:rsidRPr="007334C3">
        <w:rPr>
          <w:b/>
          <w:color w:val="000000"/>
          <w:sz w:val="28"/>
          <w:szCs w:val="28"/>
        </w:rPr>
        <w:t xml:space="preserve">СТРАНА ГРАЖДАН (воспитание гражданственности, патриотизма, уважения к правам и обязанностям)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знание о свободе совести, о взглядах на религиозные идеалы (вера, мировоззрение) традиционных российских религий и светской культуры;</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знание о необходимости мирного сотрудничества народов и государств ради развития всего человечества;</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9403EC" w:rsidRPr="005E542C" w:rsidRDefault="002F407A" w:rsidP="005E542C">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отрицательная оценка насилия как способа решения конфликтов между людьми, народами, государствами.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участие в принятии и исполнении коллективных решений, управляющих жизнью класса, школы (самоуправление);</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умение отвечать за свои проступки (принятие наказания, в т.ч. самооценка проступков, «самонаказание»);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препятствование (в пределах своих возможностей) нарушению порядка, закона, несоблюдению обязанностей, нарушению равноправия;</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избегание насилия, препятствование его проявлениям;</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недопущение (в пределах своих возможностей) оскорбления, высмеивания людей другой национальности, религии, убеждений, расы;</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добровольное заинтересованное участие в общественной жизни за пределами школы (например, празднование государственных праздников);</w:t>
      </w:r>
    </w:p>
    <w:p w:rsidR="002F407A" w:rsidRPr="007334C3" w:rsidRDefault="002F407A" w:rsidP="007869E9">
      <w:pPr>
        <w:widowControl w:val="0"/>
        <w:numPr>
          <w:ilvl w:val="0"/>
          <w:numId w:val="50"/>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самостоятельное и добровольное проявление уважения и заботы по отношению к защитникам Родины, ветеранам. </w:t>
      </w:r>
    </w:p>
    <w:p w:rsidR="002F407A" w:rsidRPr="007334C3" w:rsidRDefault="002F407A" w:rsidP="002F407A">
      <w:pPr>
        <w:widowControl w:val="0"/>
        <w:tabs>
          <w:tab w:val="left" w:pos="0"/>
          <w:tab w:val="left" w:pos="851"/>
        </w:tabs>
        <w:spacing w:after="0" w:line="240" w:lineRule="auto"/>
        <w:ind w:firstLine="567"/>
        <w:jc w:val="both"/>
        <w:rPr>
          <w:color w:val="000000"/>
          <w:sz w:val="28"/>
          <w:szCs w:val="28"/>
        </w:rPr>
      </w:pPr>
      <w:r w:rsidRPr="007334C3">
        <w:rPr>
          <w:b/>
          <w:color w:val="000000"/>
          <w:sz w:val="28"/>
          <w:szCs w:val="28"/>
        </w:rPr>
        <w:t>ТРУД ДЛЯ СЕБЯ И ДЛЯ ДРУГИХ (воспитание трудолюбия)</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lastRenderedPageBreak/>
        <w:t xml:space="preserve"> знание о важной роли в современной жизни разных профессий, науки, знаний и образования;</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понимание особой роли творчества в жизни людей;</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 отрицательная оценка лени и небрежности.</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уважение в действии к результатам труда других людей; </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стремление и умение делать что-то полезное (вещи, услуги) своими руками; </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умение работать в коллективе, в т.ч. над проектами;</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стремление найти истину в решении учебных и жизненных задач;</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стремление к творческому, нестандартному выполнению работы;</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 xml:space="preserve">выражение своей личности в разных видах творчества, полезной другим людям деятельности; </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проявление настойчивости в работе – доведение начатого дела до конца (в т.ч. в выполнении учебных заданий);</w:t>
      </w:r>
    </w:p>
    <w:p w:rsidR="002F407A" w:rsidRPr="007334C3" w:rsidRDefault="002F407A" w:rsidP="007869E9">
      <w:pPr>
        <w:widowControl w:val="0"/>
        <w:numPr>
          <w:ilvl w:val="0"/>
          <w:numId w:val="51"/>
        </w:numPr>
        <w:tabs>
          <w:tab w:val="left" w:pos="0"/>
          <w:tab w:val="left" w:pos="284"/>
          <w:tab w:val="left" w:pos="851"/>
        </w:tabs>
        <w:spacing w:after="0" w:line="240" w:lineRule="auto"/>
        <w:ind w:left="0" w:firstLine="567"/>
        <w:jc w:val="both"/>
        <w:rPr>
          <w:color w:val="000000"/>
          <w:sz w:val="28"/>
          <w:szCs w:val="28"/>
        </w:rPr>
      </w:pPr>
      <w:r w:rsidRPr="007334C3">
        <w:rPr>
          <w:color w:val="000000"/>
          <w:sz w:val="28"/>
          <w:szCs w:val="28"/>
        </w:rPr>
        <w:t>соблюдение порядка на рабочем месте.</w:t>
      </w:r>
    </w:p>
    <w:p w:rsidR="002F407A" w:rsidRPr="007334C3" w:rsidRDefault="002F407A" w:rsidP="002F407A">
      <w:pPr>
        <w:widowControl w:val="0"/>
        <w:tabs>
          <w:tab w:val="left" w:pos="0"/>
          <w:tab w:val="left" w:pos="851"/>
        </w:tabs>
        <w:spacing w:after="0" w:line="240" w:lineRule="auto"/>
        <w:ind w:firstLine="567"/>
        <w:jc w:val="both"/>
        <w:rPr>
          <w:color w:val="000000"/>
          <w:sz w:val="28"/>
          <w:szCs w:val="28"/>
        </w:rPr>
      </w:pPr>
      <w:r w:rsidRPr="007334C3">
        <w:rPr>
          <w:b/>
          <w:color w:val="000000"/>
          <w:sz w:val="28"/>
          <w:szCs w:val="28"/>
        </w:rPr>
        <w:t xml:space="preserve">ЗДОРОВЬЕ ТЕЛА И ДУХА (воспитание здорового образа жизни) </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403EC" w:rsidRPr="005E542C" w:rsidRDefault="002F407A" w:rsidP="005E542C">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знание о взаимозависимости здоровья физического и нравственного, </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здоровья человека и среды, его окружающей;</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знание о важности спорта и физкультуры для сохранения и укрепления здоровья; </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знание о положительном влиянии незагрязнённой природы на здоровье; </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знание о возможном вреде для здоровья компьютерных игр, телевидения, рекламы и т.п.;</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отрицательная оценка неподвижного образа жизни, нарушения гигиены;</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понимание влияния слова на физическое состояние, настроение человека;</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соблюдение правил гигиены и здорового режима дня;</w:t>
      </w:r>
    </w:p>
    <w:p w:rsidR="002F407A" w:rsidRPr="007334C3" w:rsidRDefault="002F407A" w:rsidP="007869E9">
      <w:pPr>
        <w:widowControl w:val="0"/>
        <w:numPr>
          <w:ilvl w:val="0"/>
          <w:numId w:val="52"/>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подвижный образ жизни (прогулки, подвижные игры, соревнования, занятие спортом и т.п.). </w:t>
      </w:r>
    </w:p>
    <w:p w:rsidR="002F407A" w:rsidRPr="007334C3" w:rsidRDefault="002F407A" w:rsidP="002F407A">
      <w:pPr>
        <w:widowControl w:val="0"/>
        <w:tabs>
          <w:tab w:val="left" w:pos="0"/>
          <w:tab w:val="left" w:pos="851"/>
        </w:tabs>
        <w:spacing w:after="0" w:line="240" w:lineRule="auto"/>
        <w:ind w:firstLine="567"/>
        <w:jc w:val="both"/>
        <w:rPr>
          <w:color w:val="000000"/>
          <w:sz w:val="28"/>
          <w:szCs w:val="28"/>
        </w:rPr>
      </w:pPr>
      <w:r w:rsidRPr="007334C3">
        <w:rPr>
          <w:b/>
          <w:color w:val="000000"/>
          <w:sz w:val="28"/>
          <w:szCs w:val="28"/>
        </w:rPr>
        <w:t>ПРИРОДА – НАШ ДОМ! (воспитание бережного отношения к природе и жизни)</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начальные знания о роли жизни в природе, её развитии (эволюции); </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знание о богатствах и некоторых памятниках природы родного края, России, планеты Земля;</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отрицательная оценка (на основе норм экологической этики) действий, разрушающих природу;</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умение с помощью слова убедить другого бережно относиться к природе; </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lastRenderedPageBreak/>
        <w:t>самостоятельное заинтересованное изучение явлений природы, форм жизни, роли человека;</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бережное, заботливое отношение к растениям и животным; </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2F407A" w:rsidRPr="007334C3" w:rsidRDefault="002F407A" w:rsidP="007869E9">
      <w:pPr>
        <w:widowControl w:val="0"/>
        <w:numPr>
          <w:ilvl w:val="0"/>
          <w:numId w:val="53"/>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добровольное участие в экологических проектах (озеленение школьного участка, очистка территории и т.п.).</w:t>
      </w:r>
    </w:p>
    <w:p w:rsidR="002F407A" w:rsidRPr="007334C3" w:rsidRDefault="002F407A" w:rsidP="002F407A">
      <w:pPr>
        <w:widowControl w:val="0"/>
        <w:tabs>
          <w:tab w:val="left" w:pos="0"/>
          <w:tab w:val="left" w:pos="851"/>
        </w:tabs>
        <w:spacing w:after="0" w:line="240" w:lineRule="auto"/>
        <w:ind w:firstLine="567"/>
        <w:jc w:val="both"/>
        <w:rPr>
          <w:color w:val="000000"/>
          <w:sz w:val="28"/>
          <w:szCs w:val="28"/>
        </w:rPr>
      </w:pPr>
      <w:r w:rsidRPr="007334C3">
        <w:rPr>
          <w:b/>
          <w:color w:val="000000"/>
          <w:sz w:val="28"/>
          <w:szCs w:val="28"/>
        </w:rPr>
        <w:t xml:space="preserve">КРАСОТА СПАСЁТ МИР! (воспитание чувства прекрасного) </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представление о красоте души и тела человека, о гармонии в природе и творениях человека;</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умение видеть и чувствовать красоту природы, творчества, поступков людей (эстетический идеал);</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начальные представления о выдающихся художественных ценностях культуры России и мира;</w:t>
      </w:r>
    </w:p>
    <w:p w:rsidR="009403EC" w:rsidRPr="005E542C" w:rsidRDefault="002F407A" w:rsidP="005E542C">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проявление эмоциональных переживаний при восприятии произведений искусства, фольклора и т.п.; </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различение «красивого», «гармоничного» и «безобразного», «пошлого»;</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отрицание некрасивых поступков (в т.ч. речевых поступков, жестов), неряшливости, знание норм речевого этикета.</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самостоятельное заинтересованное обращение к произведениям искусства (чтение литературы, посещение концертов, спектаклей, музеев); </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реализация себя в художественном творчестве; </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 xml:space="preserve">украшение пространства своей жизни – дома, класса, школы, улицы; </w:t>
      </w:r>
    </w:p>
    <w:p w:rsidR="002F407A" w:rsidRPr="007334C3" w:rsidRDefault="002F407A" w:rsidP="007869E9">
      <w:pPr>
        <w:widowControl w:val="0"/>
        <w:numPr>
          <w:ilvl w:val="0"/>
          <w:numId w:val="54"/>
        </w:numPr>
        <w:tabs>
          <w:tab w:val="left" w:pos="0"/>
          <w:tab w:val="left" w:pos="142"/>
          <w:tab w:val="left" w:pos="851"/>
        </w:tabs>
        <w:spacing w:after="0" w:line="240" w:lineRule="auto"/>
        <w:ind w:left="0" w:firstLine="567"/>
        <w:jc w:val="both"/>
        <w:rPr>
          <w:color w:val="000000"/>
          <w:sz w:val="28"/>
          <w:szCs w:val="28"/>
        </w:rPr>
      </w:pPr>
      <w:r w:rsidRPr="007334C3">
        <w:rPr>
          <w:color w:val="000000"/>
          <w:sz w:val="28"/>
          <w:szCs w:val="28"/>
        </w:rPr>
        <w:t>соблюдение правил этикета, поддержание опрятного внешнего вида.</w:t>
      </w:r>
    </w:p>
    <w:p w:rsidR="002F407A" w:rsidRPr="007334C3" w:rsidRDefault="002F407A" w:rsidP="002F407A">
      <w:pPr>
        <w:widowControl w:val="0"/>
        <w:overflowPunct w:val="0"/>
        <w:autoSpaceDE w:val="0"/>
        <w:autoSpaceDN w:val="0"/>
        <w:adjustRightInd w:val="0"/>
        <w:spacing w:after="0" w:line="240" w:lineRule="auto"/>
        <w:ind w:firstLine="708"/>
        <w:jc w:val="both"/>
        <w:rPr>
          <w:sz w:val="28"/>
          <w:szCs w:val="28"/>
        </w:rPr>
      </w:pPr>
    </w:p>
    <w:p w:rsidR="00DE73ED" w:rsidRPr="007334C3" w:rsidRDefault="00DE73ED" w:rsidP="00DE73ED">
      <w:pPr>
        <w:pStyle w:val="ac"/>
        <w:spacing w:before="0" w:beforeAutospacing="0" w:after="0" w:afterAutospacing="0"/>
        <w:jc w:val="center"/>
        <w:rPr>
          <w:b/>
          <w:sz w:val="28"/>
          <w:szCs w:val="28"/>
        </w:rPr>
      </w:pPr>
      <w:r w:rsidRPr="007334C3">
        <w:rPr>
          <w:b/>
          <w:sz w:val="28"/>
          <w:szCs w:val="28"/>
        </w:rPr>
        <w:t>2.4. Программа формирования экологической культуры, здорового и безопасного образа жизни</w:t>
      </w:r>
    </w:p>
    <w:p w:rsidR="00DE73ED" w:rsidRPr="007334C3" w:rsidRDefault="00DE73ED" w:rsidP="00DE73ED">
      <w:pPr>
        <w:pStyle w:val="ac"/>
        <w:spacing w:before="0" w:beforeAutospacing="0" w:after="0" w:afterAutospacing="0"/>
        <w:ind w:left="720"/>
        <w:rPr>
          <w:b/>
          <w:sz w:val="28"/>
          <w:szCs w:val="28"/>
        </w:rPr>
      </w:pPr>
    </w:p>
    <w:p w:rsidR="00DE73ED" w:rsidRPr="007334C3" w:rsidRDefault="00DE73ED" w:rsidP="00DE73ED">
      <w:pPr>
        <w:pStyle w:val="ac"/>
        <w:spacing w:before="0" w:beforeAutospacing="0" w:after="0" w:afterAutospacing="0"/>
        <w:ind w:right="-1" w:firstLine="426"/>
        <w:jc w:val="both"/>
        <w:rPr>
          <w:sz w:val="28"/>
          <w:szCs w:val="28"/>
        </w:rPr>
      </w:pPr>
      <w:r w:rsidRPr="007334C3">
        <w:rPr>
          <w:b/>
          <w:sz w:val="28"/>
          <w:szCs w:val="28"/>
        </w:rPr>
        <w:t xml:space="preserve">Программа формирования экологической </w:t>
      </w:r>
      <w:r w:rsidR="005E542C" w:rsidRPr="007334C3">
        <w:rPr>
          <w:b/>
          <w:sz w:val="28"/>
          <w:szCs w:val="28"/>
        </w:rPr>
        <w:t>культуры, здорового</w:t>
      </w:r>
      <w:r w:rsidRPr="007334C3">
        <w:rPr>
          <w:b/>
          <w:sz w:val="28"/>
          <w:szCs w:val="28"/>
        </w:rPr>
        <w:t xml:space="preserve"> и </w:t>
      </w:r>
      <w:r w:rsidR="005E542C" w:rsidRPr="007334C3">
        <w:rPr>
          <w:b/>
          <w:sz w:val="28"/>
          <w:szCs w:val="28"/>
        </w:rPr>
        <w:t>безопасного образа</w:t>
      </w:r>
      <w:r w:rsidRPr="007334C3">
        <w:rPr>
          <w:b/>
          <w:sz w:val="28"/>
          <w:szCs w:val="28"/>
        </w:rPr>
        <w:t xml:space="preserve"> жизни обучающихся</w:t>
      </w:r>
      <w:r w:rsidRPr="007334C3">
        <w:rPr>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 xml:space="preserve">   Программа обеспечивает:</w:t>
      </w:r>
      <w:r w:rsidRPr="007334C3">
        <w:rPr>
          <w:rFonts w:eastAsia="Times New Roman"/>
          <w:sz w:val="28"/>
          <w:szCs w:val="28"/>
          <w:lang w:eastAsia="ru-RU"/>
        </w:rPr>
        <w:t xml:space="preserve"> </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w:t>
      </w:r>
      <w:r w:rsidRPr="007334C3">
        <w:rPr>
          <w:rFonts w:eastAsia="Times New Roman"/>
          <w:sz w:val="28"/>
          <w:szCs w:val="28"/>
          <w:lang w:eastAsia="ru-RU"/>
        </w:rPr>
        <w:lastRenderedPageBreak/>
        <w:t>правил здорового образа жизни и организации здоровьесберегающего характера учебной деятельности и общения;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формирование познавательного интереса и бережного отношения к природе;</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формирование установок на использование здорового питания;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соблюдение здоровьесозидающих режимов дня;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9403EC" w:rsidRPr="007334C3" w:rsidRDefault="00DE73ED" w:rsidP="005E542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здоровья, развитие готовности самостоятельно поддерживать свое здоровье на основе использования навыков личной гигиены;</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при получении начального общего образования являются: </w:t>
      </w:r>
    </w:p>
    <w:p w:rsidR="00DE73ED" w:rsidRPr="007334C3" w:rsidRDefault="00DE73ED" w:rsidP="00DE73ED">
      <w:pPr>
        <w:numPr>
          <w:ilvl w:val="0"/>
          <w:numId w:val="10"/>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Закон Российской Федерации «Об образовании»;</w:t>
      </w:r>
    </w:p>
    <w:p w:rsidR="00DE73ED" w:rsidRPr="007334C3" w:rsidRDefault="00DE73ED" w:rsidP="00DE73ED">
      <w:pPr>
        <w:numPr>
          <w:ilvl w:val="0"/>
          <w:numId w:val="10"/>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Федеральный государственный образовательный стандарт начального общего образования;</w:t>
      </w:r>
    </w:p>
    <w:p w:rsidR="00DE73ED" w:rsidRPr="007334C3" w:rsidRDefault="00DE73ED" w:rsidP="00DE73ED">
      <w:pPr>
        <w:numPr>
          <w:ilvl w:val="0"/>
          <w:numId w:val="10"/>
        </w:numPr>
        <w:autoSpaceDE w:val="0"/>
        <w:autoSpaceDN w:val="0"/>
        <w:adjustRightInd w:val="0"/>
        <w:spacing w:after="0" w:line="240" w:lineRule="auto"/>
        <w:ind w:left="0" w:firstLine="426"/>
        <w:jc w:val="both"/>
        <w:rPr>
          <w:rFonts w:eastAsia="Times New Roman"/>
          <w:sz w:val="28"/>
          <w:szCs w:val="28"/>
          <w:lang w:bidi="en-US"/>
        </w:rPr>
      </w:pPr>
      <w:r w:rsidRPr="007334C3">
        <w:rPr>
          <w:rFonts w:eastAsia="Times New Roman"/>
          <w:sz w:val="28"/>
          <w:szCs w:val="28"/>
          <w:lang w:bidi="en-US"/>
        </w:rPr>
        <w:t>СанПиН, 2.4.2.2821-10 «Гигиенические требования к режиму образовательного процесса» (Постановление Главного государственного санитарного врача российской Федерации от 29.12.2010 №189) раздел 10;</w:t>
      </w:r>
    </w:p>
    <w:p w:rsidR="00DE73ED" w:rsidRPr="007334C3" w:rsidRDefault="00DE73ED" w:rsidP="00DE73ED">
      <w:pPr>
        <w:numPr>
          <w:ilvl w:val="0"/>
          <w:numId w:val="10"/>
        </w:numPr>
        <w:autoSpaceDE w:val="0"/>
        <w:autoSpaceDN w:val="0"/>
        <w:adjustRightInd w:val="0"/>
        <w:spacing w:after="0" w:line="240" w:lineRule="auto"/>
        <w:ind w:left="0" w:firstLine="426"/>
        <w:jc w:val="both"/>
        <w:rPr>
          <w:rFonts w:eastAsia="Times New Roman"/>
          <w:sz w:val="28"/>
          <w:szCs w:val="28"/>
          <w:lang w:bidi="en-US"/>
        </w:rPr>
      </w:pPr>
      <w:r w:rsidRPr="007334C3">
        <w:rPr>
          <w:rFonts w:eastAsia="Times New Roman"/>
          <w:sz w:val="28"/>
          <w:szCs w:val="28"/>
          <w:lang w:bidi="en-US"/>
        </w:rPr>
        <w:t>Рекомендации по организации обучения в первом классе четырехлетней начальной школы (Письмо МО РФ № 408/13-13 от 20.04.2001);</w:t>
      </w:r>
    </w:p>
    <w:p w:rsidR="00DE73ED" w:rsidRPr="007334C3" w:rsidRDefault="00DE73ED" w:rsidP="00DE73ED">
      <w:pPr>
        <w:numPr>
          <w:ilvl w:val="0"/>
          <w:numId w:val="10"/>
        </w:numPr>
        <w:autoSpaceDE w:val="0"/>
        <w:autoSpaceDN w:val="0"/>
        <w:adjustRightInd w:val="0"/>
        <w:spacing w:after="0" w:line="240" w:lineRule="auto"/>
        <w:ind w:left="0" w:firstLine="426"/>
        <w:jc w:val="both"/>
        <w:rPr>
          <w:rFonts w:eastAsia="Times New Roman"/>
          <w:sz w:val="28"/>
          <w:szCs w:val="28"/>
          <w:lang w:bidi="en-US"/>
        </w:rPr>
      </w:pPr>
      <w:r w:rsidRPr="007334C3">
        <w:rPr>
          <w:rFonts w:eastAsia="Times New Roman"/>
          <w:sz w:val="28"/>
          <w:szCs w:val="28"/>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7334C3">
          <w:rPr>
            <w:rFonts w:eastAsia="Times New Roman"/>
            <w:sz w:val="28"/>
            <w:szCs w:val="28"/>
            <w:lang w:bidi="en-US"/>
          </w:rPr>
          <w:t>2009 г</w:t>
        </w:r>
      </w:smartTag>
      <w:r w:rsidRPr="007334C3">
        <w:rPr>
          <w:rFonts w:eastAsia="Times New Roman"/>
          <w:sz w:val="28"/>
          <w:szCs w:val="28"/>
          <w:lang w:bidi="en-US"/>
        </w:rPr>
        <w:t>.);</w:t>
      </w:r>
    </w:p>
    <w:p w:rsidR="00DE73ED" w:rsidRPr="007334C3" w:rsidRDefault="00DE73ED" w:rsidP="00DE73ED">
      <w:pPr>
        <w:numPr>
          <w:ilvl w:val="0"/>
          <w:numId w:val="10"/>
        </w:numPr>
        <w:autoSpaceDE w:val="0"/>
        <w:autoSpaceDN w:val="0"/>
        <w:adjustRightInd w:val="0"/>
        <w:spacing w:after="0" w:line="240" w:lineRule="auto"/>
        <w:ind w:left="0" w:firstLine="426"/>
        <w:jc w:val="both"/>
        <w:rPr>
          <w:rFonts w:eastAsia="Times New Roman"/>
          <w:sz w:val="28"/>
          <w:szCs w:val="28"/>
          <w:lang w:bidi="en-US"/>
        </w:rPr>
      </w:pPr>
      <w:r w:rsidRPr="007334C3">
        <w:rPr>
          <w:rFonts w:eastAsia="Times New Roman"/>
          <w:sz w:val="28"/>
          <w:szCs w:val="28"/>
          <w:lang w:bidi="en-US"/>
        </w:rPr>
        <w:t xml:space="preserve">Концепция УМК «Школа России», УМК « Планета знаний» </w:t>
      </w:r>
    </w:p>
    <w:p w:rsidR="00DE73ED" w:rsidRPr="007334C3" w:rsidRDefault="00DE73ED" w:rsidP="00DE73ED">
      <w:pPr>
        <w:spacing w:after="0" w:line="240" w:lineRule="auto"/>
        <w:ind w:firstLine="426"/>
        <w:jc w:val="both"/>
        <w:rPr>
          <w:rFonts w:eastAsia="Times New Roman"/>
          <w:sz w:val="28"/>
          <w:szCs w:val="28"/>
          <w:u w:val="single"/>
          <w:lang w:eastAsia="ru-RU"/>
        </w:rPr>
      </w:pPr>
      <w:r w:rsidRPr="007334C3">
        <w:rPr>
          <w:rFonts w:eastAsia="Times New Roman"/>
          <w:sz w:val="28"/>
          <w:szCs w:val="28"/>
          <w:lang w:eastAsia="ru-RU"/>
        </w:rPr>
        <w:t>Программа формирования ценности здоровья и здорового образа жизни при получении начального общего образования сформирована с учётом реального состояния здоровья детей и</w:t>
      </w:r>
      <w:r w:rsidRPr="007334C3">
        <w:rPr>
          <w:rFonts w:eastAsia="Times New Roman"/>
          <w:b/>
          <w:sz w:val="28"/>
          <w:szCs w:val="28"/>
          <w:lang w:eastAsia="ru-RU"/>
        </w:rPr>
        <w:t xml:space="preserve"> </w:t>
      </w:r>
      <w:r w:rsidRPr="007334C3">
        <w:rPr>
          <w:rFonts w:eastAsia="Times New Roman"/>
          <w:sz w:val="28"/>
          <w:szCs w:val="28"/>
          <w:lang w:eastAsia="ru-RU"/>
        </w:rPr>
        <w:t xml:space="preserve">факторов </w:t>
      </w:r>
      <w:r w:rsidR="005E542C" w:rsidRPr="007334C3">
        <w:rPr>
          <w:rFonts w:eastAsia="Times New Roman"/>
          <w:sz w:val="28"/>
          <w:szCs w:val="28"/>
          <w:lang w:eastAsia="ru-RU"/>
        </w:rPr>
        <w:t>риска, имеющих</w:t>
      </w:r>
      <w:r w:rsidRPr="007334C3">
        <w:rPr>
          <w:rFonts w:eastAsia="Times New Roman"/>
          <w:sz w:val="28"/>
          <w:szCs w:val="28"/>
          <w:lang w:eastAsia="ru-RU"/>
        </w:rPr>
        <w:t xml:space="preserve"> место в МБОУ СОШ  № 72.</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b/>
          <w:iCs/>
          <w:sz w:val="28"/>
          <w:szCs w:val="28"/>
          <w:lang w:eastAsia="ru-RU"/>
        </w:rPr>
        <w:t xml:space="preserve">Программа здоровья разрабатывалась на основе анализа здоровьесберегающей среды школы, </w:t>
      </w:r>
      <w:r w:rsidRPr="007334C3">
        <w:rPr>
          <w:rFonts w:eastAsia="NewtonCSanPin-Regular"/>
          <w:iCs/>
          <w:sz w:val="28"/>
          <w:szCs w:val="28"/>
          <w:lang w:eastAsia="ru-RU"/>
        </w:rPr>
        <w:t xml:space="preserve">в </w:t>
      </w:r>
      <w:r w:rsidRPr="007334C3">
        <w:rPr>
          <w:rFonts w:eastAsia="NewtonCSanPin-Regular"/>
          <w:sz w:val="28"/>
          <w:szCs w:val="28"/>
          <w:lang w:eastAsia="ru-RU"/>
        </w:rPr>
        <w:t xml:space="preserve">тесной связи с </w:t>
      </w:r>
      <w:r w:rsidRPr="007334C3">
        <w:rPr>
          <w:rFonts w:eastAsia="NewtonCSanPin-Regular"/>
          <w:b/>
          <w:iCs/>
          <w:sz w:val="28"/>
          <w:szCs w:val="28"/>
          <w:lang w:eastAsia="ru-RU"/>
        </w:rPr>
        <w:t xml:space="preserve">Программой духовно – нравственного развития и воспитания обучающихся </w:t>
      </w:r>
      <w:r w:rsidRPr="007334C3">
        <w:rPr>
          <w:rFonts w:eastAsia="NewtonCSanPin-Regular"/>
          <w:sz w:val="28"/>
          <w:szCs w:val="28"/>
          <w:lang w:eastAsia="ru-RU"/>
        </w:rPr>
        <w:t>и</w:t>
      </w:r>
      <w:r w:rsidRPr="007334C3">
        <w:rPr>
          <w:rFonts w:eastAsia="NewtonCSanPin-Regular"/>
          <w:iCs/>
          <w:sz w:val="28"/>
          <w:szCs w:val="28"/>
          <w:lang w:eastAsia="ru-RU"/>
        </w:rPr>
        <w:t xml:space="preserve"> </w:t>
      </w:r>
      <w:r w:rsidRPr="007334C3">
        <w:rPr>
          <w:rFonts w:eastAsia="NewtonCSanPin-Regular"/>
          <w:sz w:val="28"/>
          <w:szCs w:val="28"/>
          <w:lang w:eastAsia="ru-RU"/>
        </w:rPr>
        <w:t xml:space="preserve"> системой внеурочной </w:t>
      </w:r>
      <w:r w:rsidRPr="007334C3">
        <w:rPr>
          <w:rFonts w:eastAsia="NewtonCSanPin-Regular"/>
          <w:sz w:val="28"/>
          <w:szCs w:val="28"/>
          <w:lang w:eastAsia="ru-RU"/>
        </w:rPr>
        <w:lastRenderedPageBreak/>
        <w:t xml:space="preserve">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Цель программы</w:t>
      </w:r>
      <w:r w:rsidRPr="007334C3">
        <w:rPr>
          <w:rFonts w:eastAsia="Times New Roman"/>
          <w:sz w:val="28"/>
          <w:szCs w:val="28"/>
          <w:lang w:eastAsia="ru-RU"/>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Задачи программы</w:t>
      </w:r>
      <w:r w:rsidRPr="007334C3">
        <w:rPr>
          <w:rFonts w:eastAsia="Times New Roman"/>
          <w:sz w:val="28"/>
          <w:szCs w:val="28"/>
          <w:lang w:eastAsia="ru-RU"/>
        </w:rPr>
        <w:t>:</w:t>
      </w:r>
    </w:p>
    <w:p w:rsidR="00DE73ED" w:rsidRPr="007334C3" w:rsidRDefault="00DE73ED" w:rsidP="00DE73ED">
      <w:pPr>
        <w:numPr>
          <w:ilvl w:val="0"/>
          <w:numId w:val="4"/>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пробуждать в детях желание заботиться о своем здоровье (формировать заинтересованное отношение к собственному здоровью);</w:t>
      </w:r>
    </w:p>
    <w:p w:rsidR="00DE73ED" w:rsidRPr="007334C3" w:rsidRDefault="00DE73ED" w:rsidP="00DE73ED">
      <w:pPr>
        <w:numPr>
          <w:ilvl w:val="0"/>
          <w:numId w:val="5"/>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формировать установки на использование здорового питания;</w:t>
      </w:r>
    </w:p>
    <w:p w:rsidR="009D2426" w:rsidRPr="005E542C" w:rsidRDefault="00DE73ED" w:rsidP="005E542C">
      <w:pPr>
        <w:numPr>
          <w:ilvl w:val="0"/>
          <w:numId w:val="6"/>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 xml:space="preserve">развивать потребности в занятиях физической культурой и спортом; </w:t>
      </w:r>
    </w:p>
    <w:p w:rsidR="00DE73ED" w:rsidRPr="007334C3" w:rsidRDefault="00DE73ED" w:rsidP="00DE73ED">
      <w:pPr>
        <w:numPr>
          <w:ilvl w:val="0"/>
          <w:numId w:val="6"/>
        </w:numPr>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p>
    <w:p w:rsidR="00DE73ED" w:rsidRPr="007334C3" w:rsidRDefault="00DE73ED" w:rsidP="00DE73ED">
      <w:pPr>
        <w:numPr>
          <w:ilvl w:val="0"/>
          <w:numId w:val="7"/>
        </w:numPr>
        <w:tabs>
          <w:tab w:val="clear" w:pos="720"/>
        </w:tabs>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научить следовать  рекомендуемому врачами режиму дня;</w:t>
      </w:r>
    </w:p>
    <w:p w:rsidR="00DE73ED" w:rsidRPr="007334C3" w:rsidRDefault="00DE73ED" w:rsidP="00DE73ED">
      <w:pPr>
        <w:numPr>
          <w:ilvl w:val="0"/>
          <w:numId w:val="8"/>
        </w:numPr>
        <w:tabs>
          <w:tab w:val="clear" w:pos="720"/>
        </w:tabs>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E73ED" w:rsidRPr="007334C3" w:rsidRDefault="00DE73ED" w:rsidP="00DE73ED">
      <w:pPr>
        <w:numPr>
          <w:ilvl w:val="0"/>
          <w:numId w:val="9"/>
        </w:numPr>
        <w:tabs>
          <w:tab w:val="clear" w:pos="720"/>
        </w:tabs>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E73ED" w:rsidRPr="005E542C" w:rsidRDefault="00DE73ED" w:rsidP="005E542C">
      <w:pPr>
        <w:numPr>
          <w:ilvl w:val="0"/>
          <w:numId w:val="9"/>
        </w:numPr>
        <w:tabs>
          <w:tab w:val="clear" w:pos="720"/>
        </w:tabs>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DE73ED" w:rsidRPr="007334C3" w:rsidRDefault="00DE73ED" w:rsidP="00DE73ED">
      <w:pPr>
        <w:autoSpaceDE w:val="0"/>
        <w:spacing w:after="0" w:line="240" w:lineRule="auto"/>
        <w:ind w:firstLine="426"/>
        <w:jc w:val="both"/>
        <w:rPr>
          <w:rFonts w:eastAsia="Times New Roman"/>
          <w:b/>
          <w:iCs/>
          <w:sz w:val="28"/>
          <w:szCs w:val="28"/>
          <w:lang w:eastAsia="ru-RU"/>
        </w:rPr>
      </w:pPr>
      <w:r w:rsidRPr="007334C3">
        <w:rPr>
          <w:rFonts w:eastAsia="Times New Roman"/>
          <w:b/>
          <w:iCs/>
          <w:sz w:val="28"/>
          <w:szCs w:val="28"/>
          <w:lang w:eastAsia="ru-RU"/>
        </w:rPr>
        <w:t>Результаты деятельности, обеспечивающей формирование основ экологической культуры здорового и безопасного образа жизни:</w:t>
      </w:r>
    </w:p>
    <w:p w:rsidR="00DE73ED" w:rsidRPr="007334C3" w:rsidRDefault="00DE73ED" w:rsidP="00DE73ED">
      <w:pPr>
        <w:autoSpaceDE w:val="0"/>
        <w:snapToGrid w:val="0"/>
        <w:spacing w:after="0" w:line="240" w:lineRule="auto"/>
        <w:ind w:firstLine="426"/>
        <w:jc w:val="both"/>
        <w:rPr>
          <w:rFonts w:eastAsia="Times New Roman"/>
          <w:iCs/>
          <w:sz w:val="28"/>
          <w:szCs w:val="28"/>
          <w:lang w:eastAsia="ru-RU"/>
        </w:rPr>
      </w:pPr>
      <w:r w:rsidRPr="007334C3">
        <w:rPr>
          <w:rFonts w:eastAsia="Times New Roman"/>
          <w:iCs/>
          <w:sz w:val="28"/>
          <w:szCs w:val="28"/>
          <w:lang w:eastAsia="ru-RU"/>
        </w:rPr>
        <w:t>- у обучающихся сформировано ценностное отношение к своему здоровью, здоровью близких и окружающих людей;</w:t>
      </w:r>
    </w:p>
    <w:p w:rsidR="00DE73ED" w:rsidRPr="007334C3" w:rsidRDefault="00DE73ED" w:rsidP="00DE73ED">
      <w:pPr>
        <w:autoSpaceDE w:val="0"/>
        <w:spacing w:after="0" w:line="240" w:lineRule="auto"/>
        <w:ind w:firstLine="426"/>
        <w:jc w:val="both"/>
        <w:rPr>
          <w:rFonts w:eastAsia="Times New Roman"/>
          <w:iCs/>
          <w:sz w:val="28"/>
          <w:szCs w:val="28"/>
          <w:lang w:eastAsia="ru-RU"/>
        </w:rPr>
      </w:pPr>
      <w:r w:rsidRPr="007334C3">
        <w:rPr>
          <w:rFonts w:eastAsia="Times New Roman"/>
          <w:iCs/>
          <w:sz w:val="28"/>
          <w:szCs w:val="28"/>
          <w:lang w:eastAsia="ru-RU"/>
        </w:rPr>
        <w:t>- обучающиеся имеют элементарные представления о физическом, нравственном,  психическом и социальном здоровье человека;</w:t>
      </w:r>
    </w:p>
    <w:p w:rsidR="00DE73ED" w:rsidRPr="007334C3" w:rsidRDefault="00DE73ED" w:rsidP="00DE73ED">
      <w:pPr>
        <w:autoSpaceDE w:val="0"/>
        <w:spacing w:after="0" w:line="240" w:lineRule="auto"/>
        <w:ind w:firstLine="426"/>
        <w:jc w:val="both"/>
        <w:rPr>
          <w:rFonts w:eastAsia="Times New Roman"/>
          <w:iCs/>
          <w:sz w:val="28"/>
          <w:szCs w:val="28"/>
          <w:lang w:eastAsia="ru-RU"/>
        </w:rPr>
      </w:pPr>
      <w:r w:rsidRPr="007334C3">
        <w:rPr>
          <w:rFonts w:eastAsia="Times New Roman"/>
          <w:iCs/>
          <w:sz w:val="28"/>
          <w:szCs w:val="28"/>
          <w:lang w:eastAsia="ru-RU"/>
        </w:rPr>
        <w:t>- обучающиеся имеют первоначальный личный опыт здоровьесберегающей деятельности;</w:t>
      </w:r>
    </w:p>
    <w:p w:rsidR="00DE73ED" w:rsidRPr="007334C3" w:rsidRDefault="00DE73ED" w:rsidP="00DE73ED">
      <w:pPr>
        <w:autoSpaceDE w:val="0"/>
        <w:spacing w:after="0" w:line="240" w:lineRule="auto"/>
        <w:ind w:firstLine="426"/>
        <w:jc w:val="both"/>
        <w:rPr>
          <w:rFonts w:eastAsia="Times New Roman"/>
          <w:iCs/>
          <w:sz w:val="28"/>
          <w:szCs w:val="28"/>
          <w:lang w:eastAsia="ru-RU"/>
        </w:rPr>
      </w:pPr>
      <w:r w:rsidRPr="007334C3">
        <w:rPr>
          <w:rFonts w:eastAsia="Times New Roman"/>
          <w:iCs/>
          <w:sz w:val="28"/>
          <w:szCs w:val="28"/>
          <w:lang w:eastAsia="ru-RU"/>
        </w:rPr>
        <w:t>-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DE73ED" w:rsidRPr="007334C3" w:rsidRDefault="00DE73ED" w:rsidP="00DE73ED">
      <w:pPr>
        <w:autoSpaceDE w:val="0"/>
        <w:snapToGrid w:val="0"/>
        <w:spacing w:after="0" w:line="240" w:lineRule="auto"/>
        <w:ind w:firstLine="426"/>
        <w:jc w:val="both"/>
        <w:rPr>
          <w:rFonts w:eastAsia="Times New Roman"/>
          <w:iCs/>
          <w:sz w:val="28"/>
          <w:szCs w:val="28"/>
          <w:lang w:eastAsia="ru-RU"/>
        </w:rPr>
      </w:pPr>
      <w:r w:rsidRPr="007334C3">
        <w:rPr>
          <w:rFonts w:eastAsia="Times New Roman"/>
          <w:iCs/>
          <w:sz w:val="28"/>
          <w:szCs w:val="28"/>
          <w:lang w:eastAsia="ru-RU"/>
        </w:rPr>
        <w:t>- обучающиеся знают о возможном негативном влиянии компьютерных игр, телевидения, рекламы на здоровье человека.</w:t>
      </w:r>
    </w:p>
    <w:p w:rsidR="00DE73ED" w:rsidRPr="007334C3" w:rsidRDefault="00DE73ED" w:rsidP="00DE73ED">
      <w:pPr>
        <w:autoSpaceDE w:val="0"/>
        <w:snapToGrid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lastRenderedPageBreak/>
        <w:t xml:space="preserve"> -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E73ED" w:rsidRPr="007334C3" w:rsidRDefault="00DE73ED" w:rsidP="00DE73ED">
      <w:pPr>
        <w:autoSpaceDE w:val="0"/>
        <w:snapToGrid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полноценная  и эффективная работа с обучающимися всех групп здоровья (на уроках физкультуры, в секциях)</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рациональная и соответствующая организация уроков физической культуры и занятий активно-двигательного характера при получении начального общего образования.</w:t>
      </w:r>
    </w:p>
    <w:p w:rsidR="00DE73ED" w:rsidRPr="007334C3" w:rsidRDefault="00DE73ED" w:rsidP="00DE73ED">
      <w:pPr>
        <w:autoSpaceDE w:val="0"/>
        <w:snapToGrid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эффективное внедрение в систему работы организации осуществляющей образовательную деятельность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9D2426" w:rsidRPr="005E542C" w:rsidRDefault="00DE73ED" w:rsidP="005E542C">
      <w:pPr>
        <w:widowControl w:val="0"/>
        <w:suppressAutoHyphens/>
        <w:spacing w:after="0" w:line="240" w:lineRule="auto"/>
        <w:ind w:firstLine="426"/>
        <w:jc w:val="both"/>
        <w:rPr>
          <w:rFonts w:eastAsia="Times New Roman"/>
          <w:b/>
          <w:iCs/>
          <w:sz w:val="28"/>
          <w:szCs w:val="28"/>
          <w:lang w:eastAsia="ru-RU"/>
        </w:rPr>
      </w:pPr>
      <w:r w:rsidRPr="007334C3">
        <w:rPr>
          <w:rFonts w:eastAsia="NewtonCSanPin-Regular"/>
          <w:sz w:val="28"/>
          <w:szCs w:val="28"/>
          <w:lang w:eastAsia="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E73ED" w:rsidRPr="007334C3" w:rsidRDefault="00DE73ED" w:rsidP="00DE73ED">
      <w:pPr>
        <w:spacing w:after="0" w:line="240" w:lineRule="auto"/>
        <w:jc w:val="center"/>
        <w:rPr>
          <w:rFonts w:eastAsia="Times New Roman"/>
          <w:b/>
          <w:sz w:val="28"/>
          <w:szCs w:val="28"/>
          <w:lang w:eastAsia="ru-RU"/>
        </w:rPr>
      </w:pPr>
      <w:r w:rsidRPr="007334C3">
        <w:rPr>
          <w:rFonts w:eastAsia="Times New Roman"/>
          <w:b/>
          <w:sz w:val="28"/>
          <w:szCs w:val="28"/>
          <w:lang w:eastAsia="ru-RU"/>
        </w:rPr>
        <w:t>Реализация возможностей, используемых УМК «Школа России» и «Планета знаний»</w:t>
      </w:r>
    </w:p>
    <w:p w:rsidR="00DE73ED" w:rsidRPr="005E542C" w:rsidRDefault="00DE73ED" w:rsidP="005E542C">
      <w:pPr>
        <w:spacing w:after="0" w:line="240" w:lineRule="auto"/>
        <w:jc w:val="center"/>
        <w:rPr>
          <w:rFonts w:eastAsia="Times New Roman"/>
          <w:b/>
          <w:sz w:val="28"/>
          <w:szCs w:val="28"/>
          <w:lang w:eastAsia="ru-RU"/>
        </w:rPr>
      </w:pPr>
      <w:r w:rsidRPr="007334C3">
        <w:rPr>
          <w:rFonts w:eastAsia="Times New Roman"/>
          <w:b/>
          <w:sz w:val="28"/>
          <w:szCs w:val="28"/>
          <w:lang w:eastAsia="ru-RU"/>
        </w:rPr>
        <w:t xml:space="preserve"> </w:t>
      </w:r>
      <w:r w:rsidR="005E542C">
        <w:rPr>
          <w:rFonts w:eastAsia="Times New Roman"/>
          <w:b/>
          <w:sz w:val="28"/>
          <w:szCs w:val="28"/>
          <w:lang w:eastAsia="ru-RU"/>
        </w:rPr>
        <w:t>в образовательной деятельности.</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 «Планета знаний»  </w:t>
      </w:r>
    </w:p>
    <w:p w:rsidR="00DE73ED" w:rsidRPr="007334C3" w:rsidRDefault="00DE73ED" w:rsidP="005E542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Система учебников «Школа России», «Планета знаний» формирует экологическую культуру,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w:t>
      </w:r>
      <w:r w:rsidR="005E542C">
        <w:rPr>
          <w:rFonts w:eastAsia="Times New Roman"/>
          <w:sz w:val="28"/>
          <w:szCs w:val="28"/>
          <w:lang w:eastAsia="ru-RU"/>
        </w:rPr>
        <w:t>ого здоровья, активным отдыхом.</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w:t>
      </w:r>
      <w:r w:rsidRPr="007334C3">
        <w:rPr>
          <w:rFonts w:eastAsia="Times New Roman"/>
          <w:b/>
          <w:sz w:val="28"/>
          <w:szCs w:val="28"/>
          <w:lang w:eastAsia="ru-RU"/>
        </w:rPr>
        <w:t xml:space="preserve">В курсе «Окружающий мир» — </w:t>
      </w:r>
      <w:r w:rsidRPr="007334C3">
        <w:rPr>
          <w:rFonts w:eastAsia="Times New Roman"/>
          <w:sz w:val="28"/>
          <w:szCs w:val="28"/>
          <w:lang w:eastAsia="ru-RU"/>
        </w:rPr>
        <w:t>это в 1 классе  разделы: «Откуда в наш дом приходит вода?», Откуда берутся снег и лёд», «Откуда берётся и куда девается мусор?», «Откуда в снежках грязь?», «Как живут животные», «Как живут растения?», «Почему мы любим кошек и собак?», «Почему мы не будем рвать цветы и ловить бабочек?», «Почему в лесу мы будем соблюдать тишину?»,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Во 2 классе: «Красная книга, или возьмём под защиту», проект «Будь природе другом», наблюдение над сезонными изменениями в природе,  «Если хочешь быть здоров. Режим дня второклассника», «Берегись автомобиля!», «Школа пешехода», «Опасности дома», «Пожар», «На воде и на льду», «Опасные незнакомцы».</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lastRenderedPageBreak/>
        <w:t xml:space="preserve">На многообразном материале природы и культуры родного края учащиеся учатся осмысливать причинно-следственные связи в окружающем мире, связь между живой и неживой природой, внутри живой природы, между природой и человеком. </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D2426" w:rsidRPr="007334C3" w:rsidRDefault="00DE73ED" w:rsidP="00DE73ED">
      <w:pPr>
        <w:shd w:val="clear" w:color="auto" w:fill="FFFFFF"/>
        <w:autoSpaceDE w:val="0"/>
        <w:autoSpaceDN w:val="0"/>
        <w:adjustRightInd w:val="0"/>
        <w:spacing w:after="0" w:line="240" w:lineRule="auto"/>
        <w:ind w:firstLine="426"/>
        <w:jc w:val="both"/>
        <w:rPr>
          <w:rFonts w:eastAsia="Times New Roman"/>
          <w:b/>
          <w:sz w:val="28"/>
          <w:szCs w:val="28"/>
          <w:lang w:eastAsia="ru-RU"/>
        </w:rPr>
      </w:pPr>
      <w:r w:rsidRPr="007334C3">
        <w:rPr>
          <w:rFonts w:eastAsia="Times New Roman"/>
          <w:sz w:val="28"/>
          <w:szCs w:val="28"/>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r w:rsidR="005E542C">
        <w:rPr>
          <w:rFonts w:eastAsia="Times New Roman"/>
          <w:sz w:val="28"/>
          <w:szCs w:val="28"/>
          <w:lang w:eastAsia="ru-RU"/>
        </w:rPr>
        <w:t xml:space="preserve">  </w:t>
      </w:r>
    </w:p>
    <w:p w:rsidR="00DE73ED" w:rsidRPr="005E542C" w:rsidRDefault="00DE73ED" w:rsidP="005E542C">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b/>
          <w:sz w:val="28"/>
          <w:szCs w:val="28"/>
          <w:lang w:eastAsia="ru-RU"/>
        </w:rPr>
        <w:t>В курсе «Технология»</w:t>
      </w:r>
      <w:r w:rsidRPr="007334C3">
        <w:rPr>
          <w:rFonts w:eastAsia="Times New Roman"/>
          <w:sz w:val="28"/>
          <w:szCs w:val="28"/>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Во втором классе в разделе «Использование ветра» учащиеся осмысливают важность использования ветра; в разделе «Рыболовство</w:t>
      </w:r>
      <w:r w:rsidR="005E542C">
        <w:rPr>
          <w:rFonts w:eastAsia="Times New Roman"/>
          <w:sz w:val="28"/>
          <w:szCs w:val="28"/>
          <w:lang w:eastAsia="ru-RU"/>
        </w:rPr>
        <w:t>» - важность воды для человека.</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В курсе «Английский язык»</w:t>
      </w:r>
      <w:r w:rsidRPr="007334C3">
        <w:rPr>
          <w:rFonts w:eastAsia="Times New Roman"/>
          <w:sz w:val="28"/>
          <w:szCs w:val="28"/>
          <w:lang w:eastAsia="ru-RU"/>
        </w:rPr>
        <w:t xml:space="preserve"> в учебниках “Радужный английский””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7334C3">
        <w:rPr>
          <w:rFonts w:eastAsia="Times New Roman"/>
          <w:sz w:val="28"/>
          <w:szCs w:val="28"/>
          <w:lang w:val="en-US" w:eastAsia="ru-RU"/>
        </w:rPr>
        <w:t>Have</w:t>
      </w:r>
      <w:r w:rsidRPr="007334C3">
        <w:rPr>
          <w:rFonts w:eastAsia="Times New Roman"/>
          <w:sz w:val="28"/>
          <w:szCs w:val="28"/>
          <w:lang w:eastAsia="ru-RU"/>
        </w:rPr>
        <w:t xml:space="preserve"> </w:t>
      </w:r>
      <w:r w:rsidRPr="007334C3">
        <w:rPr>
          <w:rFonts w:eastAsia="Times New Roman"/>
          <w:sz w:val="28"/>
          <w:szCs w:val="28"/>
          <w:lang w:val="en-US" w:eastAsia="ru-RU"/>
        </w:rPr>
        <w:t>you</w:t>
      </w:r>
      <w:r w:rsidRPr="007334C3">
        <w:rPr>
          <w:rFonts w:eastAsia="Times New Roman"/>
          <w:sz w:val="28"/>
          <w:szCs w:val="28"/>
          <w:lang w:eastAsia="ru-RU"/>
        </w:rPr>
        <w:t xml:space="preserve"> </w:t>
      </w:r>
      <w:r w:rsidRPr="007334C3">
        <w:rPr>
          <w:rFonts w:eastAsia="Times New Roman"/>
          <w:sz w:val="28"/>
          <w:szCs w:val="28"/>
          <w:lang w:val="en-US" w:eastAsia="ru-RU"/>
        </w:rPr>
        <w:t>ever</w:t>
      </w:r>
      <w:r w:rsidRPr="007334C3">
        <w:rPr>
          <w:rFonts w:eastAsia="Times New Roman"/>
          <w:sz w:val="28"/>
          <w:szCs w:val="28"/>
          <w:lang w:eastAsia="ru-RU"/>
        </w:rPr>
        <w:t xml:space="preserve"> </w:t>
      </w:r>
      <w:r w:rsidRPr="007334C3">
        <w:rPr>
          <w:rFonts w:eastAsia="Times New Roman"/>
          <w:sz w:val="28"/>
          <w:szCs w:val="28"/>
          <w:lang w:val="en-US" w:eastAsia="ru-RU"/>
        </w:rPr>
        <w:t>been</w:t>
      </w:r>
      <w:r w:rsidRPr="007334C3">
        <w:rPr>
          <w:rFonts w:eastAsia="Times New Roman"/>
          <w:sz w:val="28"/>
          <w:szCs w:val="28"/>
          <w:lang w:eastAsia="ru-RU"/>
        </w:rPr>
        <w:t xml:space="preserve"> </w:t>
      </w:r>
      <w:r w:rsidRPr="007334C3">
        <w:rPr>
          <w:rFonts w:eastAsia="Times New Roman"/>
          <w:sz w:val="28"/>
          <w:szCs w:val="28"/>
          <w:lang w:val="en-US" w:eastAsia="ru-RU"/>
        </w:rPr>
        <w:t>on</w:t>
      </w:r>
      <w:r w:rsidRPr="007334C3">
        <w:rPr>
          <w:rFonts w:eastAsia="Times New Roman"/>
          <w:sz w:val="28"/>
          <w:szCs w:val="28"/>
          <w:lang w:eastAsia="ru-RU"/>
        </w:rPr>
        <w:t xml:space="preserve"> </w:t>
      </w:r>
      <w:r w:rsidRPr="007334C3">
        <w:rPr>
          <w:rFonts w:eastAsia="Times New Roman"/>
          <w:sz w:val="28"/>
          <w:szCs w:val="28"/>
          <w:lang w:val="en-US" w:eastAsia="ru-RU"/>
        </w:rPr>
        <w:t>a</w:t>
      </w:r>
      <w:r w:rsidRPr="007334C3">
        <w:rPr>
          <w:rFonts w:eastAsia="Times New Roman"/>
          <w:sz w:val="28"/>
          <w:szCs w:val="28"/>
          <w:lang w:eastAsia="ru-RU"/>
        </w:rPr>
        <w:t xml:space="preserve"> </w:t>
      </w:r>
      <w:r w:rsidRPr="007334C3">
        <w:rPr>
          <w:rFonts w:eastAsia="Times New Roman"/>
          <w:sz w:val="28"/>
          <w:szCs w:val="28"/>
          <w:lang w:val="en-US" w:eastAsia="ru-RU"/>
        </w:rPr>
        <w:t>picnic</w:t>
      </w:r>
      <w:r w:rsidRPr="007334C3">
        <w:rPr>
          <w:rFonts w:eastAsia="Times New Roman"/>
          <w:sz w:val="28"/>
          <w:szCs w:val="28"/>
          <w:lang w:eastAsia="ru-RU"/>
        </w:rPr>
        <w:t>? (3 кл.), подвижным играм (</w:t>
      </w:r>
      <w:r w:rsidRPr="007334C3">
        <w:rPr>
          <w:rFonts w:eastAsia="Times New Roman"/>
          <w:sz w:val="28"/>
          <w:szCs w:val="28"/>
          <w:lang w:val="en-US" w:eastAsia="ru-RU"/>
        </w:rPr>
        <w:t>We</w:t>
      </w:r>
      <w:r w:rsidRPr="007334C3">
        <w:rPr>
          <w:rFonts w:eastAsia="Times New Roman"/>
          <w:sz w:val="28"/>
          <w:szCs w:val="28"/>
          <w:lang w:eastAsia="ru-RU"/>
        </w:rPr>
        <w:t xml:space="preserve"> </w:t>
      </w:r>
      <w:r w:rsidRPr="007334C3">
        <w:rPr>
          <w:rFonts w:eastAsia="Times New Roman"/>
          <w:sz w:val="28"/>
          <w:szCs w:val="28"/>
          <w:lang w:val="en-US" w:eastAsia="ru-RU"/>
        </w:rPr>
        <w:t>like</w:t>
      </w:r>
      <w:r w:rsidRPr="007334C3">
        <w:rPr>
          <w:rFonts w:eastAsia="Times New Roman"/>
          <w:sz w:val="28"/>
          <w:szCs w:val="28"/>
          <w:lang w:eastAsia="ru-RU"/>
        </w:rPr>
        <w:t xml:space="preserve"> </w:t>
      </w:r>
      <w:r w:rsidRPr="007334C3">
        <w:rPr>
          <w:rFonts w:eastAsia="Times New Roman"/>
          <w:sz w:val="28"/>
          <w:szCs w:val="28"/>
          <w:lang w:val="en-US" w:eastAsia="ru-RU"/>
        </w:rPr>
        <w:t>playing</w:t>
      </w:r>
      <w:r w:rsidRPr="007334C3">
        <w:rPr>
          <w:rFonts w:eastAsia="Times New Roman"/>
          <w:sz w:val="28"/>
          <w:szCs w:val="28"/>
          <w:lang w:eastAsia="ru-RU"/>
        </w:rPr>
        <w:t xml:space="preserve"> </w:t>
      </w:r>
      <w:r w:rsidRPr="007334C3">
        <w:rPr>
          <w:rFonts w:eastAsia="Times New Roman"/>
          <w:sz w:val="28"/>
          <w:szCs w:val="28"/>
          <w:lang w:val="en-US" w:eastAsia="ru-RU"/>
        </w:rPr>
        <w:t>games</w:t>
      </w:r>
      <w:r w:rsidRPr="007334C3">
        <w:rPr>
          <w:rFonts w:eastAsia="Times New Roman"/>
          <w:sz w:val="28"/>
          <w:szCs w:val="28"/>
          <w:lang w:eastAsia="ru-RU"/>
        </w:rPr>
        <w:t>), участию в спортивных соревнованиях (Расспросите друг друга о том, какие виды спорта или игры удаются вам лучше других. (2 кл.).</w:t>
      </w:r>
    </w:p>
    <w:p w:rsidR="00DE73ED" w:rsidRPr="005E542C" w:rsidRDefault="00DE73ED" w:rsidP="005E542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7334C3">
        <w:rPr>
          <w:rFonts w:eastAsia="Times New Roman"/>
          <w:sz w:val="28"/>
          <w:szCs w:val="28"/>
          <w:lang w:val="en-US" w:eastAsia="ru-RU"/>
        </w:rPr>
        <w:t>My</w:t>
      </w:r>
      <w:r w:rsidRPr="007334C3">
        <w:rPr>
          <w:rFonts w:eastAsia="Times New Roman"/>
          <w:sz w:val="28"/>
          <w:szCs w:val="28"/>
          <w:lang w:eastAsia="ru-RU"/>
        </w:rPr>
        <w:t xml:space="preserve"> </w:t>
      </w:r>
      <w:r w:rsidRPr="007334C3">
        <w:rPr>
          <w:rFonts w:eastAsia="Times New Roman"/>
          <w:sz w:val="28"/>
          <w:szCs w:val="28"/>
          <w:lang w:val="en-US" w:eastAsia="ru-RU"/>
        </w:rPr>
        <w:t>favourite</w:t>
      </w:r>
      <w:r w:rsidRPr="007334C3">
        <w:rPr>
          <w:rFonts w:eastAsia="Times New Roman"/>
          <w:sz w:val="28"/>
          <w:szCs w:val="28"/>
          <w:lang w:eastAsia="ru-RU"/>
        </w:rPr>
        <w:t xml:space="preserve"> </w:t>
      </w:r>
      <w:r w:rsidRPr="007334C3">
        <w:rPr>
          <w:rFonts w:eastAsia="Times New Roman"/>
          <w:sz w:val="28"/>
          <w:szCs w:val="28"/>
          <w:lang w:val="en-US" w:eastAsia="ru-RU"/>
        </w:rPr>
        <w:t>mascot</w:t>
      </w:r>
      <w:r w:rsidRPr="007334C3">
        <w:rPr>
          <w:rFonts w:eastAsia="Times New Roman"/>
          <w:sz w:val="28"/>
          <w:szCs w:val="28"/>
          <w:lang w:eastAsia="ru-RU"/>
        </w:rPr>
        <w:t>. Олимпийские игры бывают летними и зимними. Какие из представленных ниже видов спорта ле</w:t>
      </w:r>
      <w:r w:rsidR="005E542C">
        <w:rPr>
          <w:rFonts w:eastAsia="Times New Roman"/>
          <w:sz w:val="28"/>
          <w:szCs w:val="28"/>
          <w:lang w:eastAsia="ru-RU"/>
        </w:rPr>
        <w:t xml:space="preserve">тние, а какие зимние? (2 кл.). </w:t>
      </w:r>
    </w:p>
    <w:p w:rsidR="00DE73ED" w:rsidRPr="005E542C" w:rsidRDefault="00DE73ED" w:rsidP="005E542C">
      <w:pPr>
        <w:spacing w:after="0" w:line="240" w:lineRule="auto"/>
        <w:ind w:firstLine="426"/>
        <w:jc w:val="both"/>
        <w:rPr>
          <w:rFonts w:eastAsia="Times New Roman"/>
          <w:sz w:val="28"/>
          <w:szCs w:val="28"/>
          <w:lang w:eastAsia="ru-RU"/>
        </w:rPr>
      </w:pPr>
      <w:r w:rsidRPr="007334C3">
        <w:rPr>
          <w:rFonts w:eastAsia="Times New Roman"/>
          <w:b/>
          <w:sz w:val="28"/>
          <w:szCs w:val="28"/>
          <w:lang w:eastAsia="ru-RU"/>
        </w:rPr>
        <w:t xml:space="preserve">В курсе «Литературное чтение» </w:t>
      </w:r>
      <w:r w:rsidRPr="007334C3">
        <w:rPr>
          <w:rFonts w:eastAsia="Times New Roman"/>
          <w:sz w:val="28"/>
          <w:szCs w:val="28"/>
          <w:lang w:eastAsia="ru-RU"/>
        </w:rPr>
        <w:t xml:space="preserve"> в разделах «Апрель, апрель. Звенит капель», «О братьях наших меньших» (1 класс), «Люблю природу русскую», «Люби живое»(2 класс), «Собирай по ягодке – наберешь кузовок», (3 класс), «Природа и мы» (4 класс) средствами литературных произведений формируется целостный взгляд на мир, восприятие многообразия природы, чувства сопереживания и эмоциональной отзывчивости, формирование установки на без</w:t>
      </w:r>
      <w:r w:rsidR="005E542C">
        <w:rPr>
          <w:rFonts w:eastAsia="Times New Roman"/>
          <w:sz w:val="28"/>
          <w:szCs w:val="28"/>
          <w:lang w:eastAsia="ru-RU"/>
        </w:rPr>
        <w:t>опасный и здоровый образ жизни.</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b/>
          <w:sz w:val="28"/>
          <w:szCs w:val="28"/>
          <w:lang w:eastAsia="ru-RU"/>
        </w:rPr>
        <w:t>В курсе «Физическая культура»</w:t>
      </w:r>
      <w:r w:rsidRPr="007334C3">
        <w:rPr>
          <w:rFonts w:eastAsia="Times New Roman"/>
          <w:sz w:val="28"/>
          <w:szCs w:val="28"/>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334C3">
        <w:rPr>
          <w:rFonts w:eastAsia="Times New Roman"/>
          <w:b/>
          <w:sz w:val="28"/>
          <w:szCs w:val="28"/>
          <w:lang w:eastAsia="ru-RU"/>
        </w:rPr>
        <w:t>по математике, русскому языку, литературному чтению, окружающему миру</w:t>
      </w:r>
      <w:r w:rsidRPr="007334C3">
        <w:rPr>
          <w:rFonts w:eastAsia="Times New Roman"/>
          <w:sz w:val="28"/>
          <w:szCs w:val="28"/>
          <w:lang w:eastAsia="ru-RU"/>
        </w:rPr>
        <w:t xml:space="preserve">, а также материал для организации проектной деятельности в учебниках </w:t>
      </w:r>
      <w:r w:rsidRPr="007334C3">
        <w:rPr>
          <w:rFonts w:eastAsia="Times New Roman"/>
          <w:b/>
          <w:sz w:val="28"/>
          <w:szCs w:val="28"/>
          <w:lang w:eastAsia="ru-RU"/>
        </w:rPr>
        <w:t>технологии, иностранных языков, информатики.</w:t>
      </w:r>
      <w:r w:rsidRPr="007334C3">
        <w:rPr>
          <w:rFonts w:eastAsia="Times New Roman"/>
          <w:sz w:val="28"/>
          <w:szCs w:val="28"/>
          <w:lang w:eastAsia="ru-RU"/>
        </w:rPr>
        <w:t xml:space="preserve"> </w:t>
      </w:r>
    </w:p>
    <w:p w:rsidR="009D2426" w:rsidRPr="005E542C" w:rsidRDefault="00DE73ED" w:rsidP="005E542C">
      <w:pPr>
        <w:shd w:val="clear" w:color="auto" w:fill="FFFFFF"/>
        <w:autoSpaceDE w:val="0"/>
        <w:autoSpaceDN w:val="0"/>
        <w:adjustRightInd w:val="0"/>
        <w:spacing w:after="0" w:line="240" w:lineRule="auto"/>
        <w:ind w:firstLine="426"/>
        <w:jc w:val="both"/>
        <w:rPr>
          <w:rFonts w:eastAsia="Times New Roman"/>
          <w:b/>
          <w:sz w:val="28"/>
          <w:szCs w:val="28"/>
          <w:lang w:eastAsia="ru-RU"/>
        </w:rPr>
      </w:pPr>
      <w:r w:rsidRPr="007334C3">
        <w:rPr>
          <w:rFonts w:eastAsia="Times New Roman"/>
          <w:sz w:val="28"/>
          <w:szCs w:val="28"/>
          <w:lang w:eastAsia="ru-RU"/>
        </w:rPr>
        <w:t xml:space="preserve">Содержание материала рубрики «Наши проекты» выстроено так, что способствует организации проектной деятельности,  как </w:t>
      </w:r>
      <w:r w:rsidRPr="007334C3">
        <w:rPr>
          <w:rFonts w:eastAsia="Times New Roman"/>
          <w:b/>
          <w:sz w:val="28"/>
          <w:szCs w:val="28"/>
          <w:lang w:eastAsia="ru-RU"/>
        </w:rPr>
        <w:t xml:space="preserve">на уроке, так и во внеурочной работе.                                                                                     </w:t>
      </w:r>
      <w:r w:rsidR="005E542C">
        <w:rPr>
          <w:rFonts w:eastAsia="Times New Roman"/>
          <w:b/>
          <w:sz w:val="28"/>
          <w:szCs w:val="28"/>
          <w:lang w:eastAsia="ru-RU"/>
        </w:rPr>
        <w:t xml:space="preserve">                 </w:t>
      </w:r>
    </w:p>
    <w:p w:rsidR="00DE73ED" w:rsidRPr="007334C3" w:rsidRDefault="00DE73ED" w:rsidP="005E542C">
      <w:pPr>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w:t>
      </w:r>
      <w:r w:rsidR="005E542C">
        <w:rPr>
          <w:rFonts w:eastAsia="Times New Roman"/>
          <w:sz w:val="28"/>
          <w:szCs w:val="28"/>
          <w:lang w:eastAsia="ru-RU"/>
        </w:rPr>
        <w:t>чебно-воспитательного процесса.</w:t>
      </w:r>
    </w:p>
    <w:p w:rsidR="00DE73ED" w:rsidRPr="007334C3" w:rsidRDefault="00DE73ED" w:rsidP="00DE73ED">
      <w:pPr>
        <w:spacing w:after="0" w:line="240" w:lineRule="auto"/>
        <w:ind w:firstLine="426"/>
        <w:jc w:val="both"/>
        <w:rPr>
          <w:rFonts w:eastAsia="Times New Roman"/>
          <w:sz w:val="28"/>
          <w:szCs w:val="28"/>
          <w:lang w:eastAsia="ru-RU"/>
        </w:rPr>
      </w:pPr>
      <w:r w:rsidRPr="007334C3">
        <w:rPr>
          <w:rFonts w:eastAsia="Times New Roman"/>
          <w:b/>
          <w:color w:val="000000"/>
          <w:sz w:val="28"/>
          <w:szCs w:val="28"/>
          <w:lang w:eastAsia="ru-RU"/>
        </w:rPr>
        <w:t>Направления реализации программы</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b/>
          <w:color w:val="000000"/>
          <w:sz w:val="28"/>
          <w:szCs w:val="28"/>
          <w:lang w:eastAsia="ru-RU"/>
        </w:rPr>
      </w:pPr>
      <w:r w:rsidRPr="007334C3">
        <w:rPr>
          <w:rFonts w:eastAsia="Times New Roman"/>
          <w:b/>
          <w:color w:val="000000"/>
          <w:sz w:val="28"/>
          <w:szCs w:val="28"/>
          <w:lang w:eastAsia="ru-RU"/>
        </w:rPr>
        <w:t xml:space="preserve">1. Создание здоровьесберегающей инфраструктуры организации осуществляющей образовательную деятельность.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pacing w:val="-1"/>
          <w:sz w:val="28"/>
          <w:szCs w:val="28"/>
          <w:lang w:eastAsia="ru-RU"/>
        </w:rPr>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sz w:val="28"/>
          <w:szCs w:val="28"/>
          <w:lang w:eastAsia="ru-RU"/>
        </w:rPr>
        <w:t xml:space="preserve"> </w:t>
      </w:r>
      <w:r w:rsidRPr="007334C3">
        <w:rPr>
          <w:rFonts w:eastAsia="Times New Roman"/>
          <w:color w:val="000000"/>
          <w:sz w:val="28"/>
          <w:szCs w:val="28"/>
          <w:lang w:eastAsia="ru-RU"/>
        </w:rPr>
        <w:t xml:space="preserve">В школе работает </w:t>
      </w:r>
      <w:r w:rsidRPr="007334C3">
        <w:rPr>
          <w:rFonts w:eastAsia="Times New Roman"/>
          <w:b/>
          <w:color w:val="000000"/>
          <w:sz w:val="28"/>
          <w:szCs w:val="28"/>
          <w:lang w:eastAsia="ru-RU"/>
        </w:rPr>
        <w:t>столовая</w:t>
      </w:r>
      <w:r w:rsidRPr="007334C3">
        <w:rPr>
          <w:rFonts w:eastAsia="Times New Roman"/>
          <w:color w:val="000000"/>
          <w:sz w:val="28"/>
          <w:szCs w:val="28"/>
          <w:lang w:eastAsia="ru-RU"/>
        </w:rPr>
        <w:t xml:space="preserve">, позволяющая организовывать горячие завтраки и обеды в урочное время.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Количество обучающихся 1- 4 классов, получающих горячее питание –  97%.</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u w:val="single"/>
          <w:lang w:eastAsia="ru-RU"/>
        </w:rPr>
      </w:pPr>
      <w:r w:rsidRPr="007334C3">
        <w:rPr>
          <w:rFonts w:eastAsia="Times New Roman"/>
          <w:sz w:val="28"/>
          <w:szCs w:val="28"/>
          <w:lang w:eastAsia="ru-RU"/>
        </w:rPr>
        <w:t xml:space="preserve">В школе работают оснащенный </w:t>
      </w:r>
      <w:r w:rsidRPr="007334C3">
        <w:rPr>
          <w:rFonts w:eastAsia="Times New Roman"/>
          <w:b/>
          <w:sz w:val="28"/>
          <w:szCs w:val="28"/>
          <w:lang w:eastAsia="ru-RU"/>
        </w:rPr>
        <w:t>спортивный зал</w:t>
      </w:r>
      <w:r w:rsidRPr="007334C3">
        <w:rPr>
          <w:rFonts w:eastAsia="Times New Roman"/>
          <w:sz w:val="28"/>
          <w:szCs w:val="28"/>
          <w:lang w:eastAsia="ru-RU"/>
        </w:rPr>
        <w:t>, имеются спортивные площадки, оборудованный необходимым игровым и спортивным оборудованием и инвентарём.</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u w:val="single"/>
          <w:lang w:eastAsia="ru-RU"/>
        </w:rPr>
      </w:pPr>
      <w:r w:rsidRPr="007334C3">
        <w:rPr>
          <w:rFonts w:eastAsia="Times New Roman"/>
          <w:sz w:val="28"/>
          <w:szCs w:val="28"/>
          <w:lang w:eastAsia="ru-RU"/>
        </w:rPr>
        <w:t xml:space="preserve">В школе работает </w:t>
      </w:r>
      <w:r w:rsidRPr="007334C3">
        <w:rPr>
          <w:rFonts w:eastAsia="Times New Roman"/>
          <w:b/>
          <w:sz w:val="28"/>
          <w:szCs w:val="28"/>
          <w:lang w:eastAsia="ru-RU"/>
        </w:rPr>
        <w:t>медицинский кабинет</w:t>
      </w:r>
      <w:r w:rsidRPr="007334C3">
        <w:rPr>
          <w:rFonts w:eastAsia="Times New Roman"/>
          <w:sz w:val="28"/>
          <w:szCs w:val="28"/>
          <w:lang w:eastAsia="ru-RU"/>
        </w:rPr>
        <w:t>.</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u w:val="single"/>
          <w:lang w:eastAsia="ru-RU"/>
        </w:rPr>
      </w:pPr>
      <w:r w:rsidRPr="007334C3">
        <w:rPr>
          <w:rFonts w:eastAsia="Times New Roman"/>
          <w:sz w:val="28"/>
          <w:szCs w:val="28"/>
          <w:lang w:eastAsia="ru-RU"/>
        </w:rPr>
        <w:t xml:space="preserve">Создана и работает служба </w:t>
      </w:r>
      <w:r w:rsidRPr="007334C3">
        <w:rPr>
          <w:rFonts w:eastAsia="Times New Roman"/>
          <w:b/>
          <w:sz w:val="28"/>
          <w:szCs w:val="28"/>
          <w:lang w:eastAsia="ru-RU"/>
        </w:rPr>
        <w:t>медико-психологического сопровождения.</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xml:space="preserve">       Эффективное функционирование созданной здоровьесберегающей инфраструктуры в школе поддерживает </w:t>
      </w:r>
      <w:r w:rsidRPr="007334C3">
        <w:rPr>
          <w:rFonts w:eastAsia="Times New Roman"/>
          <w:b/>
          <w:color w:val="000000"/>
          <w:sz w:val="28"/>
          <w:szCs w:val="28"/>
          <w:lang w:eastAsia="ru-RU"/>
        </w:rPr>
        <w:t>квалифицированный состав специалистов:</w:t>
      </w:r>
      <w:r w:rsidRPr="007334C3">
        <w:rPr>
          <w:rFonts w:eastAsia="Times New Roman"/>
          <w:color w:val="000000"/>
          <w:sz w:val="28"/>
          <w:szCs w:val="28"/>
          <w:lang w:eastAsia="ru-RU"/>
        </w:rPr>
        <w:t xml:space="preserve"> </w:t>
      </w:r>
    </w:p>
    <w:p w:rsidR="00DE73ED" w:rsidRPr="005E542C" w:rsidRDefault="00DE73ED" w:rsidP="005E542C">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учитель физической культуры; педагог-психолог; ме</w:t>
      </w:r>
      <w:r w:rsidR="005E542C">
        <w:rPr>
          <w:rFonts w:eastAsia="Times New Roman"/>
          <w:color w:val="000000"/>
          <w:sz w:val="28"/>
          <w:szCs w:val="28"/>
          <w:lang w:eastAsia="ru-RU"/>
        </w:rPr>
        <w:t>дсестра, учителя.</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b/>
          <w:color w:val="000000"/>
          <w:sz w:val="28"/>
          <w:szCs w:val="28"/>
          <w:lang w:eastAsia="ru-RU"/>
        </w:rPr>
      </w:pPr>
      <w:r w:rsidRPr="007334C3">
        <w:rPr>
          <w:rFonts w:eastAsia="Times New Roman"/>
          <w:b/>
          <w:color w:val="000000"/>
          <w:sz w:val="28"/>
          <w:szCs w:val="28"/>
          <w:lang w:eastAsia="ru-RU"/>
        </w:rPr>
        <w:t>2. Организация учебной и внеучебной деятельности обучающихся.</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xml:space="preserve">Организация образовательной деятельности строится с учетом </w:t>
      </w:r>
      <w:r w:rsidRPr="007334C3">
        <w:rPr>
          <w:rFonts w:eastAsia="Times New Roman"/>
          <w:b/>
          <w:color w:val="000000"/>
          <w:sz w:val="28"/>
          <w:szCs w:val="28"/>
          <w:lang w:eastAsia="ru-RU"/>
        </w:rPr>
        <w:t>гигиенических норм и требований</w:t>
      </w:r>
      <w:r w:rsidRPr="007334C3">
        <w:rPr>
          <w:rFonts w:eastAsia="Times New Roman"/>
          <w:color w:val="000000"/>
          <w:sz w:val="28"/>
          <w:szCs w:val="28"/>
          <w:lang w:eastAsia="ru-RU"/>
        </w:rPr>
        <w:t xml:space="preserve"> к орга</w:t>
      </w:r>
      <w:r w:rsidRPr="007334C3">
        <w:rPr>
          <w:rFonts w:eastAsia="Times New Roman"/>
          <w:color w:val="000000"/>
          <w:sz w:val="28"/>
          <w:szCs w:val="28"/>
          <w:lang w:eastAsia="ru-RU"/>
        </w:rPr>
        <w:softHyphen/>
        <w:t>низации и объёму учебной и внеучебной нагрузки (выполнение домашних заданий, занятия в кружках и спортивных секциях).</w:t>
      </w:r>
    </w:p>
    <w:p w:rsidR="00DE73ED" w:rsidRPr="007334C3" w:rsidRDefault="00DE73ED" w:rsidP="00DE73ED">
      <w:pPr>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 учебной деятельности педагоги применяют </w:t>
      </w:r>
      <w:r w:rsidRPr="007334C3">
        <w:rPr>
          <w:rFonts w:eastAsia="Times New Roman"/>
          <w:b/>
          <w:sz w:val="28"/>
          <w:szCs w:val="28"/>
          <w:lang w:eastAsia="ru-RU"/>
        </w:rPr>
        <w:t>методы и методики обучения,</w:t>
      </w:r>
      <w:r w:rsidRPr="007334C3">
        <w:rPr>
          <w:rFonts w:eastAsia="Times New Roman"/>
          <w:b/>
          <w:color w:val="000000"/>
          <w:sz w:val="28"/>
          <w:szCs w:val="28"/>
          <w:lang w:eastAsia="ru-RU"/>
        </w:rPr>
        <w:t xml:space="preserve"> адекватные возрастным возможностям и особенностям обучающихся</w:t>
      </w:r>
      <w:r w:rsidRPr="007334C3">
        <w:rPr>
          <w:rFonts w:eastAsia="Times New Roman"/>
          <w:color w:val="000000"/>
          <w:sz w:val="28"/>
          <w:szCs w:val="28"/>
          <w:lang w:eastAsia="ru-RU"/>
        </w:rPr>
        <w:t xml:space="preserve">.  Используемые в школе учебно-методические комплекты «Планета знаний» и </w:t>
      </w:r>
      <w:r w:rsidRPr="007334C3">
        <w:rPr>
          <w:rFonts w:eastAsia="Times New Roman"/>
          <w:sz w:val="28"/>
          <w:szCs w:val="28"/>
          <w:lang w:eastAsia="ru-RU"/>
        </w:rPr>
        <w:lastRenderedPageBreak/>
        <w:t>«Школа России»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xml:space="preserve">В школе строго соблюдаются все </w:t>
      </w:r>
      <w:r w:rsidRPr="007334C3">
        <w:rPr>
          <w:rFonts w:eastAsia="Times New Roman"/>
          <w:b/>
          <w:color w:val="000000"/>
          <w:sz w:val="28"/>
          <w:szCs w:val="28"/>
          <w:lang w:eastAsia="ru-RU"/>
        </w:rPr>
        <w:t>требования к использованию технических средств обучения</w:t>
      </w:r>
      <w:r w:rsidRPr="007334C3">
        <w:rPr>
          <w:rFonts w:eastAsia="Times New Roman"/>
          <w:color w:val="000000"/>
          <w:sz w:val="28"/>
          <w:szCs w:val="28"/>
          <w:lang w:eastAsia="ru-RU"/>
        </w:rPr>
        <w:t>, в том числе компьютеров и аудиовизуальных средств.</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В школе имеется компьютерный класс.</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color w:val="000000"/>
          <w:sz w:val="28"/>
          <w:szCs w:val="28"/>
          <w:lang w:eastAsia="ru-RU"/>
        </w:rPr>
      </w:pPr>
      <w:r w:rsidRPr="007334C3">
        <w:rPr>
          <w:rFonts w:eastAsia="Times New Roman"/>
          <w:color w:val="000000"/>
          <w:sz w:val="28"/>
          <w:szCs w:val="28"/>
          <w:lang w:eastAsia="ru-RU"/>
        </w:rPr>
        <w:t xml:space="preserve">Преподаватели начальной школы, </w:t>
      </w:r>
      <w:r w:rsidR="005E542C" w:rsidRPr="007334C3">
        <w:rPr>
          <w:rFonts w:eastAsia="Times New Roman"/>
          <w:color w:val="000000"/>
          <w:sz w:val="28"/>
          <w:szCs w:val="28"/>
          <w:lang w:eastAsia="ru-RU"/>
        </w:rPr>
        <w:t>имея ноутбуки</w:t>
      </w:r>
      <w:r w:rsidRPr="007334C3">
        <w:rPr>
          <w:rFonts w:eastAsia="Times New Roman"/>
          <w:color w:val="000000"/>
          <w:sz w:val="28"/>
          <w:szCs w:val="28"/>
          <w:lang w:eastAsia="ru-RU"/>
        </w:rPr>
        <w:t>, интерактивные доски целенаправленно используют компьютерную технику и ТСО на различных уроках.</w:t>
      </w:r>
    </w:p>
    <w:p w:rsidR="00DE73ED" w:rsidRPr="005E542C" w:rsidRDefault="00DE73ED" w:rsidP="005E542C">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color w:val="000000"/>
          <w:sz w:val="28"/>
          <w:szCs w:val="28"/>
          <w:lang w:eastAsia="ru-RU"/>
        </w:rPr>
        <w:t xml:space="preserve">Педагогический коллектив учитывает в образовательной деятельности </w:t>
      </w:r>
      <w:r w:rsidRPr="007334C3">
        <w:rPr>
          <w:rFonts w:eastAsia="Times New Roman"/>
          <w:b/>
          <w:color w:val="000000"/>
          <w:sz w:val="28"/>
          <w:szCs w:val="28"/>
          <w:lang w:eastAsia="ru-RU"/>
        </w:rPr>
        <w:t>индивидуальные осо</w:t>
      </w:r>
      <w:r w:rsidRPr="007334C3">
        <w:rPr>
          <w:rFonts w:eastAsia="Times New Roman"/>
          <w:b/>
          <w:color w:val="000000"/>
          <w:sz w:val="28"/>
          <w:szCs w:val="28"/>
          <w:lang w:eastAsia="ru-RU"/>
        </w:rPr>
        <w:softHyphen/>
        <w:t>бенности развития обучающихся</w:t>
      </w:r>
      <w:r w:rsidRPr="007334C3">
        <w:rPr>
          <w:rFonts w:eastAsia="Times New Roman"/>
          <w:color w:val="000000"/>
          <w:sz w:val="28"/>
          <w:szCs w:val="28"/>
          <w:lang w:eastAsia="ru-RU"/>
        </w:rPr>
        <w:t xml:space="preserve">: темпа развития и темп деятельности. </w:t>
      </w:r>
      <w:r w:rsidRPr="007334C3">
        <w:rPr>
          <w:rFonts w:eastAsia="Times New Roman"/>
          <w:sz w:val="28"/>
          <w:szCs w:val="28"/>
          <w:lang w:eastAsia="ru-RU"/>
        </w:rPr>
        <w:t xml:space="preserve">В используемой в школе системе учебников «Школа России» и «Планета </w:t>
      </w:r>
      <w:r w:rsidR="005E542C" w:rsidRPr="007334C3">
        <w:rPr>
          <w:rFonts w:eastAsia="Times New Roman"/>
          <w:sz w:val="28"/>
          <w:szCs w:val="28"/>
          <w:lang w:eastAsia="ru-RU"/>
        </w:rPr>
        <w:t>знаний» учтены</w:t>
      </w:r>
      <w:r w:rsidRPr="007334C3">
        <w:rPr>
          <w:rFonts w:eastAsia="Times New Roman"/>
          <w:sz w:val="28"/>
          <w:szCs w:val="28"/>
          <w:lang w:eastAsia="ru-RU"/>
        </w:rPr>
        <w:t xml:space="preserve">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w:t>
      </w:r>
      <w:r w:rsidR="005E542C">
        <w:rPr>
          <w:rFonts w:eastAsia="Times New Roman"/>
          <w:sz w:val="28"/>
          <w:szCs w:val="28"/>
          <w:lang w:eastAsia="ru-RU"/>
        </w:rPr>
        <w:t>дошкольном возрасте) к учебной.</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b/>
          <w:sz w:val="28"/>
          <w:szCs w:val="28"/>
          <w:lang w:eastAsia="ru-RU"/>
        </w:rPr>
      </w:pPr>
      <w:r w:rsidRPr="007334C3">
        <w:rPr>
          <w:rFonts w:eastAsia="Times New Roman"/>
          <w:b/>
          <w:color w:val="000000"/>
          <w:sz w:val="28"/>
          <w:szCs w:val="28"/>
          <w:lang w:eastAsia="ru-RU"/>
        </w:rPr>
        <w:t>3. Организация физкультурно-оздоровительной работы</w:t>
      </w:r>
      <w:r w:rsidRPr="007334C3">
        <w:rPr>
          <w:rFonts w:eastAsia="Times New Roman"/>
          <w:b/>
          <w:sz w:val="28"/>
          <w:szCs w:val="28"/>
          <w:lang w:eastAsia="ru-RU"/>
        </w:rPr>
        <w:t xml:space="preserve">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9D2426" w:rsidRPr="007334C3" w:rsidRDefault="00DE73ED" w:rsidP="00DE73ED">
      <w:pPr>
        <w:widowControl w:val="0"/>
        <w:numPr>
          <w:ilvl w:val="0"/>
          <w:numId w:val="11"/>
        </w:numPr>
        <w:shd w:val="clear" w:color="auto" w:fill="FFFFFF"/>
        <w:suppressAutoHyphen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 xml:space="preserve"> организацию и проведение уроков физической культуры -  3 часа в </w:t>
      </w:r>
    </w:p>
    <w:p w:rsidR="009D2426" w:rsidRPr="007334C3" w:rsidRDefault="009D2426" w:rsidP="009D2426">
      <w:pPr>
        <w:widowControl w:val="0"/>
        <w:shd w:val="clear" w:color="auto" w:fill="FFFFFF"/>
        <w:suppressAutoHyphens/>
        <w:autoSpaceDE w:val="0"/>
        <w:autoSpaceDN w:val="0"/>
        <w:adjustRightInd w:val="0"/>
        <w:spacing w:after="0" w:line="240" w:lineRule="auto"/>
        <w:ind w:left="426"/>
        <w:jc w:val="both"/>
        <w:rPr>
          <w:rFonts w:eastAsia="Times New Roman"/>
          <w:sz w:val="28"/>
          <w:szCs w:val="28"/>
          <w:lang w:eastAsia="ru-RU"/>
        </w:rPr>
      </w:pPr>
    </w:p>
    <w:p w:rsidR="009D2426" w:rsidRPr="007334C3" w:rsidRDefault="009D2426" w:rsidP="005E542C">
      <w:pPr>
        <w:widowControl w:val="0"/>
        <w:shd w:val="clear" w:color="auto" w:fill="FFFFFF"/>
        <w:suppressAutoHyphens/>
        <w:autoSpaceDE w:val="0"/>
        <w:autoSpaceDN w:val="0"/>
        <w:adjustRightInd w:val="0"/>
        <w:spacing w:after="0" w:line="240" w:lineRule="auto"/>
        <w:jc w:val="both"/>
        <w:rPr>
          <w:rFonts w:eastAsia="Times New Roman"/>
          <w:sz w:val="28"/>
          <w:szCs w:val="28"/>
          <w:lang w:eastAsia="ru-RU"/>
        </w:rPr>
      </w:pPr>
    </w:p>
    <w:p w:rsidR="00DE73ED" w:rsidRPr="007334C3" w:rsidRDefault="00DE73ED" w:rsidP="009D2426">
      <w:pPr>
        <w:widowControl w:val="0"/>
        <w:shd w:val="clear" w:color="auto" w:fill="FFFFFF"/>
        <w:suppressAutoHyphens/>
        <w:autoSpaceDE w:val="0"/>
        <w:autoSpaceDN w:val="0"/>
        <w:adjustRightInd w:val="0"/>
        <w:spacing w:after="0" w:line="240" w:lineRule="auto"/>
        <w:ind w:left="426"/>
        <w:jc w:val="both"/>
        <w:rPr>
          <w:rFonts w:eastAsia="Times New Roman"/>
          <w:sz w:val="28"/>
          <w:szCs w:val="28"/>
          <w:lang w:eastAsia="ru-RU"/>
        </w:rPr>
      </w:pPr>
      <w:r w:rsidRPr="007334C3">
        <w:rPr>
          <w:rFonts w:eastAsia="Times New Roman"/>
          <w:sz w:val="28"/>
          <w:szCs w:val="28"/>
          <w:lang w:eastAsia="ru-RU"/>
        </w:rPr>
        <w:lastRenderedPageBreak/>
        <w:t>неделю;</w:t>
      </w:r>
    </w:p>
    <w:p w:rsidR="00DE73ED" w:rsidRPr="007334C3" w:rsidRDefault="00DE73ED" w:rsidP="00DE73ED">
      <w:pPr>
        <w:widowControl w:val="0"/>
        <w:numPr>
          <w:ilvl w:val="0"/>
          <w:numId w:val="11"/>
        </w:numPr>
        <w:shd w:val="clear" w:color="auto" w:fill="FFFFFF"/>
        <w:suppressAutoHyphen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организация ежедневных динамических пауз в первом классе – 40 минут;</w:t>
      </w:r>
    </w:p>
    <w:p w:rsidR="00DE73ED" w:rsidRPr="007334C3" w:rsidRDefault="00DE73ED" w:rsidP="00DE73ED">
      <w:pPr>
        <w:widowControl w:val="0"/>
        <w:numPr>
          <w:ilvl w:val="0"/>
          <w:numId w:val="11"/>
        </w:numPr>
        <w:shd w:val="clear" w:color="auto" w:fill="FFFFFF"/>
        <w:suppressAutoHyphen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 xml:space="preserve"> организацию физкультминуток на уроках, способствующих эмоциональной разгрузке и повышению двигательной активности;</w:t>
      </w:r>
    </w:p>
    <w:p w:rsidR="00DE73ED" w:rsidRPr="007334C3" w:rsidRDefault="00DE73ED" w:rsidP="00DE73ED">
      <w:pPr>
        <w:widowControl w:val="0"/>
        <w:numPr>
          <w:ilvl w:val="0"/>
          <w:numId w:val="11"/>
        </w:numPr>
        <w:shd w:val="clear" w:color="auto" w:fill="FFFFFF"/>
        <w:suppressAutoHyphen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организацию работы спортивных секций;</w:t>
      </w:r>
    </w:p>
    <w:p w:rsidR="00DE73ED" w:rsidRPr="007334C3" w:rsidRDefault="00DE73ED" w:rsidP="00DE73ED">
      <w:pPr>
        <w:widowControl w:val="0"/>
        <w:numPr>
          <w:ilvl w:val="0"/>
          <w:numId w:val="11"/>
        </w:numPr>
        <w:shd w:val="clear" w:color="auto" w:fill="FFFFFF"/>
        <w:suppressAutoHyphens/>
        <w:autoSpaceDE w:val="0"/>
        <w:autoSpaceDN w:val="0"/>
        <w:adjustRightInd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 xml:space="preserve"> регулярное проведение спортивно-оздоровительных мероприятий: </w:t>
      </w:r>
    </w:p>
    <w:p w:rsidR="00DE73ED" w:rsidRPr="007334C3" w:rsidRDefault="00DE73ED" w:rsidP="00DE73ED">
      <w:pPr>
        <w:numPr>
          <w:ilvl w:val="0"/>
          <w:numId w:val="12"/>
        </w:numPr>
        <w:shd w:val="clear" w:color="auto" w:fill="FFFFFF"/>
        <w:tabs>
          <w:tab w:val="clear" w:pos="1440"/>
        </w:tabs>
        <w:autoSpaceDE w:val="0"/>
        <w:autoSpaceDN w:val="0"/>
        <w:adjustRightInd w:val="0"/>
        <w:spacing w:after="0" w:line="240" w:lineRule="auto"/>
        <w:ind w:left="567" w:firstLine="426"/>
        <w:jc w:val="both"/>
        <w:rPr>
          <w:rFonts w:eastAsia="Times New Roman"/>
          <w:sz w:val="28"/>
          <w:szCs w:val="28"/>
          <w:lang w:eastAsia="ru-RU"/>
        </w:rPr>
      </w:pPr>
      <w:r w:rsidRPr="007334C3">
        <w:rPr>
          <w:rFonts w:eastAsia="Times New Roman"/>
          <w:sz w:val="28"/>
          <w:szCs w:val="28"/>
          <w:lang w:eastAsia="ru-RU"/>
        </w:rPr>
        <w:t xml:space="preserve">«Дни здоровья» </w:t>
      </w:r>
    </w:p>
    <w:p w:rsidR="00DE73ED" w:rsidRPr="007334C3" w:rsidRDefault="00DE73ED" w:rsidP="00DE73ED">
      <w:pPr>
        <w:numPr>
          <w:ilvl w:val="0"/>
          <w:numId w:val="12"/>
        </w:numPr>
        <w:shd w:val="clear" w:color="auto" w:fill="FFFFFF"/>
        <w:tabs>
          <w:tab w:val="clear" w:pos="1440"/>
        </w:tabs>
        <w:autoSpaceDE w:val="0"/>
        <w:autoSpaceDN w:val="0"/>
        <w:adjustRightInd w:val="0"/>
        <w:spacing w:after="0" w:line="240" w:lineRule="auto"/>
        <w:ind w:left="567" w:firstLine="426"/>
        <w:jc w:val="both"/>
        <w:rPr>
          <w:rFonts w:eastAsia="Times New Roman"/>
          <w:sz w:val="28"/>
          <w:szCs w:val="28"/>
          <w:lang w:eastAsia="ru-RU"/>
        </w:rPr>
      </w:pPr>
      <w:r w:rsidRPr="007334C3">
        <w:rPr>
          <w:rFonts w:eastAsia="Times New Roman"/>
          <w:sz w:val="28"/>
          <w:szCs w:val="28"/>
          <w:lang w:eastAsia="ru-RU"/>
        </w:rPr>
        <w:t xml:space="preserve">«Весёлые старты» </w:t>
      </w:r>
    </w:p>
    <w:p w:rsidR="00DE73ED" w:rsidRPr="007334C3" w:rsidRDefault="00DE73ED" w:rsidP="00DE73ED">
      <w:pPr>
        <w:numPr>
          <w:ilvl w:val="0"/>
          <w:numId w:val="12"/>
        </w:numPr>
        <w:shd w:val="clear" w:color="auto" w:fill="FFFFFF"/>
        <w:tabs>
          <w:tab w:val="clear" w:pos="1440"/>
        </w:tabs>
        <w:autoSpaceDE w:val="0"/>
        <w:autoSpaceDN w:val="0"/>
        <w:adjustRightInd w:val="0"/>
        <w:spacing w:after="0" w:line="240" w:lineRule="auto"/>
        <w:ind w:left="567" w:firstLine="426"/>
        <w:jc w:val="both"/>
        <w:rPr>
          <w:rFonts w:eastAsia="Times New Roman"/>
          <w:sz w:val="28"/>
          <w:szCs w:val="28"/>
          <w:lang w:eastAsia="ru-RU"/>
        </w:rPr>
      </w:pPr>
      <w:r w:rsidRPr="007334C3">
        <w:rPr>
          <w:rFonts w:eastAsia="Times New Roman"/>
          <w:sz w:val="28"/>
          <w:szCs w:val="28"/>
          <w:lang w:eastAsia="ru-RU"/>
        </w:rPr>
        <w:t xml:space="preserve">соревнования по футболу,  пионерболу, волейболу </w:t>
      </w:r>
    </w:p>
    <w:p w:rsidR="00DE73ED" w:rsidRPr="007334C3" w:rsidRDefault="00DE73ED" w:rsidP="00DE73ED">
      <w:pPr>
        <w:numPr>
          <w:ilvl w:val="0"/>
          <w:numId w:val="12"/>
        </w:numPr>
        <w:shd w:val="clear" w:color="auto" w:fill="FFFFFF"/>
        <w:tabs>
          <w:tab w:val="clear" w:pos="1440"/>
        </w:tabs>
        <w:autoSpaceDE w:val="0"/>
        <w:autoSpaceDN w:val="0"/>
        <w:adjustRightInd w:val="0"/>
        <w:spacing w:after="0" w:line="240" w:lineRule="auto"/>
        <w:ind w:left="567" w:firstLine="426"/>
        <w:jc w:val="both"/>
        <w:rPr>
          <w:rFonts w:eastAsia="Times New Roman"/>
          <w:sz w:val="28"/>
          <w:szCs w:val="28"/>
          <w:lang w:eastAsia="ru-RU"/>
        </w:rPr>
      </w:pPr>
      <w:r w:rsidRPr="007334C3">
        <w:rPr>
          <w:rFonts w:eastAsia="Times New Roman"/>
          <w:sz w:val="28"/>
          <w:szCs w:val="28"/>
          <w:lang w:eastAsia="ru-RU"/>
        </w:rPr>
        <w:t xml:space="preserve">праздник «Папа, мама и я – спортивная семья» </w:t>
      </w:r>
    </w:p>
    <w:p w:rsidR="00DE73ED" w:rsidRPr="005E542C" w:rsidRDefault="00DE73ED" w:rsidP="005E542C">
      <w:pPr>
        <w:numPr>
          <w:ilvl w:val="0"/>
          <w:numId w:val="12"/>
        </w:numPr>
        <w:shd w:val="clear" w:color="auto" w:fill="FFFFFF"/>
        <w:tabs>
          <w:tab w:val="clear" w:pos="1440"/>
        </w:tabs>
        <w:autoSpaceDE w:val="0"/>
        <w:autoSpaceDN w:val="0"/>
        <w:adjustRightInd w:val="0"/>
        <w:spacing w:after="0" w:line="240" w:lineRule="auto"/>
        <w:ind w:left="567" w:firstLine="426"/>
        <w:jc w:val="both"/>
        <w:rPr>
          <w:rFonts w:eastAsia="Times New Roman"/>
          <w:sz w:val="28"/>
          <w:szCs w:val="28"/>
          <w:lang w:eastAsia="ru-RU"/>
        </w:rPr>
      </w:pPr>
      <w:r w:rsidRPr="007334C3">
        <w:rPr>
          <w:rFonts w:eastAsia="Times New Roman"/>
          <w:sz w:val="28"/>
          <w:szCs w:val="28"/>
          <w:lang w:eastAsia="ru-RU"/>
        </w:rPr>
        <w:t>«Сильные, смелые, ловкие, умелые».</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b/>
          <w:color w:val="000000"/>
          <w:sz w:val="28"/>
          <w:szCs w:val="28"/>
          <w:lang w:eastAsia="ru-RU"/>
        </w:rPr>
      </w:pPr>
      <w:r w:rsidRPr="007334C3">
        <w:rPr>
          <w:rFonts w:eastAsia="Times New Roman"/>
          <w:b/>
          <w:color w:val="000000"/>
          <w:sz w:val="28"/>
          <w:szCs w:val="28"/>
          <w:lang w:eastAsia="ru-RU"/>
        </w:rPr>
        <w:t xml:space="preserve">4. Реализация дополнительных образовательных программ </w:t>
      </w: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DE73ED" w:rsidRPr="007334C3" w:rsidRDefault="00DE73ED" w:rsidP="00DE73ED">
      <w:pPr>
        <w:shd w:val="clear" w:color="auto" w:fill="FFFFFF"/>
        <w:autoSpaceDE w:val="0"/>
        <w:autoSpaceDN w:val="0"/>
        <w:adjustRightInd w:val="0"/>
        <w:spacing w:after="0" w:line="240" w:lineRule="auto"/>
        <w:ind w:firstLine="709"/>
        <w:jc w:val="both"/>
        <w:rPr>
          <w:rFonts w:eastAsia="Times New Roman"/>
          <w:sz w:val="28"/>
          <w:szCs w:val="28"/>
          <w:lang w:eastAsia="ru-RU"/>
        </w:rPr>
      </w:pPr>
    </w:p>
    <w:p w:rsidR="00DE73ED" w:rsidRPr="007334C3" w:rsidRDefault="00DE73ED" w:rsidP="00DE73ED">
      <w:pPr>
        <w:shd w:val="clear" w:color="auto" w:fill="FFFFFF"/>
        <w:autoSpaceDE w:val="0"/>
        <w:autoSpaceDN w:val="0"/>
        <w:adjustRightInd w:val="0"/>
        <w:spacing w:after="0" w:line="240" w:lineRule="auto"/>
        <w:ind w:firstLine="426"/>
        <w:jc w:val="both"/>
        <w:rPr>
          <w:rFonts w:eastAsia="Times New Roman"/>
          <w:b/>
          <w:bCs/>
          <w:sz w:val="28"/>
          <w:szCs w:val="28"/>
          <w:lang w:eastAsia="ru-RU"/>
        </w:rPr>
      </w:pPr>
      <w:r w:rsidRPr="007334C3">
        <w:rPr>
          <w:rFonts w:eastAsia="Times New Roman"/>
          <w:b/>
          <w:bCs/>
          <w:sz w:val="28"/>
          <w:szCs w:val="28"/>
          <w:lang w:eastAsia="ru-RU"/>
        </w:rPr>
        <w:t>Программа предполагает:</w:t>
      </w:r>
    </w:p>
    <w:p w:rsidR="00DE73ED" w:rsidRPr="007334C3" w:rsidRDefault="00DE73ED" w:rsidP="00DE73ED">
      <w:pPr>
        <w:widowControl w:val="0"/>
        <w:numPr>
          <w:ilvl w:val="0"/>
          <w:numId w:val="13"/>
        </w:numPr>
        <w:suppressAutoHyphens/>
        <w:autoSpaceDE w:val="0"/>
        <w:spacing w:after="0" w:line="240" w:lineRule="auto"/>
        <w:ind w:left="0" w:firstLine="426"/>
        <w:jc w:val="both"/>
        <w:rPr>
          <w:rFonts w:eastAsia="Times New Roman"/>
          <w:sz w:val="28"/>
          <w:szCs w:val="28"/>
          <w:lang w:eastAsia="ru-RU"/>
        </w:rPr>
      </w:pPr>
      <w:r w:rsidRPr="007334C3">
        <w:rPr>
          <w:rFonts w:eastAsia="Times New Roman"/>
          <w:sz w:val="28"/>
          <w:szCs w:val="28"/>
          <w:lang w:eastAsia="ru-RU"/>
        </w:rPr>
        <w:t>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DE73ED" w:rsidRPr="007334C3" w:rsidRDefault="00DE73ED" w:rsidP="00DE73ED">
      <w:pPr>
        <w:widowControl w:val="0"/>
        <w:numPr>
          <w:ilvl w:val="0"/>
          <w:numId w:val="13"/>
        </w:numPr>
        <w:suppressAutoHyphens/>
        <w:autoSpaceDE w:val="0"/>
        <w:spacing w:after="0" w:line="240" w:lineRule="auto"/>
        <w:ind w:left="0" w:firstLine="426"/>
        <w:jc w:val="both"/>
        <w:rPr>
          <w:rFonts w:eastAsia="NewtonCSanPin-Regular"/>
          <w:sz w:val="28"/>
          <w:szCs w:val="28"/>
          <w:lang w:eastAsia="ru-RU"/>
        </w:rPr>
      </w:pPr>
      <w:r w:rsidRPr="007334C3">
        <w:rPr>
          <w:rFonts w:eastAsia="NewtonCSanPin-Regular"/>
          <w:sz w:val="28"/>
          <w:szCs w:val="28"/>
          <w:lang w:eastAsia="ru-RU"/>
        </w:rPr>
        <w:t xml:space="preserve">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Times New Roman"/>
          <w:sz w:val="28"/>
          <w:szCs w:val="28"/>
          <w:lang w:eastAsia="ru-RU"/>
        </w:rPr>
        <w:t>В УМК «Школа России» и «Планета знаний»   обеспечивают: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7334C3">
        <w:rPr>
          <w:rFonts w:eastAsia="NewtonCSanPin-Regular"/>
          <w:sz w:val="28"/>
          <w:szCs w:val="28"/>
          <w:lang w:eastAsia="ru-RU"/>
        </w:rPr>
        <w:t xml:space="preserve"> возможность сочетания индивидуальной деятельности ребенка с его   работой в малых группах и участием в клубной работе.</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w:t>
      </w:r>
      <w:r w:rsidRPr="007334C3">
        <w:rPr>
          <w:rFonts w:eastAsia="NewtonCSanPin-Regular"/>
          <w:iCs/>
          <w:sz w:val="28"/>
          <w:szCs w:val="28"/>
          <w:lang w:eastAsia="ru-RU"/>
        </w:rPr>
        <w:t>Программой здоровья</w:t>
      </w:r>
      <w:r w:rsidRPr="007334C3">
        <w:rPr>
          <w:rFonts w:eastAsia="NewtonCSanPin-Regular"/>
          <w:sz w:val="28"/>
          <w:szCs w:val="28"/>
          <w:lang w:eastAsia="ru-RU"/>
        </w:rPr>
        <w:t>.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 xml:space="preserve">Реализуемый принцип охраны и укрепления психического и физического здоровья ребенка базируется на необходимости формирования у детей привычек к </w:t>
      </w:r>
      <w:r w:rsidRPr="007334C3">
        <w:rPr>
          <w:rFonts w:eastAsia="NewtonCSanPin-Regular"/>
          <w:sz w:val="28"/>
          <w:szCs w:val="28"/>
          <w:lang w:eastAsia="ru-RU"/>
        </w:rPr>
        <w:lastRenderedPageBreak/>
        <w:t xml:space="preserve">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w:t>
      </w:r>
    </w:p>
    <w:p w:rsidR="00DE73ED" w:rsidRPr="007334C3" w:rsidRDefault="00DE73ED" w:rsidP="00DE73ED">
      <w:pPr>
        <w:autoSpaceDE w:val="0"/>
        <w:spacing w:after="0" w:line="240" w:lineRule="auto"/>
        <w:ind w:firstLine="426"/>
        <w:jc w:val="both"/>
        <w:rPr>
          <w:rFonts w:eastAsia="NewtonCSanPin-Regular"/>
          <w:sz w:val="28"/>
          <w:szCs w:val="28"/>
          <w:lang w:eastAsia="ru-RU"/>
        </w:rPr>
      </w:pPr>
      <w:r w:rsidRPr="007334C3">
        <w:rPr>
          <w:rFonts w:eastAsia="NewtonCSanPin-Regular"/>
          <w:sz w:val="28"/>
          <w:szCs w:val="28"/>
          <w:lang w:eastAsia="ru-RU"/>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DE73ED" w:rsidRPr="007334C3" w:rsidRDefault="00DE73ED" w:rsidP="005E542C">
      <w:pPr>
        <w:spacing w:after="0" w:line="240" w:lineRule="auto"/>
        <w:ind w:firstLine="540"/>
        <w:rPr>
          <w:b/>
          <w:sz w:val="28"/>
          <w:szCs w:val="28"/>
        </w:rPr>
      </w:pPr>
    </w:p>
    <w:p w:rsidR="00DE73ED" w:rsidRPr="007334C3" w:rsidRDefault="00DE73ED" w:rsidP="00DE73ED">
      <w:pPr>
        <w:spacing w:after="0" w:line="240" w:lineRule="auto"/>
        <w:jc w:val="center"/>
        <w:rPr>
          <w:b/>
          <w:sz w:val="28"/>
          <w:szCs w:val="28"/>
        </w:rPr>
      </w:pPr>
      <w:r w:rsidRPr="007334C3">
        <w:rPr>
          <w:b/>
          <w:sz w:val="28"/>
          <w:szCs w:val="28"/>
        </w:rPr>
        <w:t>Модель планирования работы  организации осуществляющей образовательную деятельность по формированию у обучающихся культуры  здорового и безопасного образа жизни</w:t>
      </w:r>
    </w:p>
    <w:p w:rsidR="00DE73ED" w:rsidRPr="007334C3" w:rsidRDefault="00DE73ED" w:rsidP="00DE73ED">
      <w:pPr>
        <w:spacing w:after="0" w:line="240" w:lineRule="auto"/>
        <w:ind w:firstLine="540"/>
        <w:jc w:val="both"/>
        <w:rPr>
          <w:b/>
          <w:sz w:val="28"/>
          <w:szCs w:val="28"/>
        </w:rPr>
      </w:pPr>
      <w:r w:rsidRPr="007334C3">
        <w:rPr>
          <w:b/>
          <w:sz w:val="28"/>
          <w:szCs w:val="28"/>
        </w:rPr>
        <w:t xml:space="preserve"> </w:t>
      </w:r>
    </w:p>
    <w:p w:rsidR="00DE73ED" w:rsidRPr="007334C3" w:rsidRDefault="00DE73ED" w:rsidP="00DE73ED">
      <w:pPr>
        <w:spacing w:after="0" w:line="240" w:lineRule="auto"/>
        <w:ind w:firstLine="426"/>
        <w:jc w:val="both"/>
        <w:rPr>
          <w:sz w:val="28"/>
          <w:szCs w:val="28"/>
        </w:rPr>
      </w:pPr>
      <w:r w:rsidRPr="007334C3">
        <w:rPr>
          <w:b/>
          <w:sz w:val="28"/>
          <w:szCs w:val="28"/>
        </w:rPr>
        <w:t xml:space="preserve">Первый </w:t>
      </w:r>
      <w:r w:rsidR="005E542C" w:rsidRPr="007334C3">
        <w:rPr>
          <w:b/>
          <w:sz w:val="28"/>
          <w:szCs w:val="28"/>
        </w:rPr>
        <w:t>этап</w:t>
      </w:r>
      <w:r w:rsidR="005E542C" w:rsidRPr="007334C3">
        <w:rPr>
          <w:sz w:val="28"/>
          <w:szCs w:val="28"/>
        </w:rPr>
        <w:t xml:space="preserve"> —</w:t>
      </w:r>
      <w:r w:rsidRPr="007334C3">
        <w:rPr>
          <w:sz w:val="28"/>
          <w:szCs w:val="28"/>
        </w:rPr>
        <w:t xml:space="preserve"> анализ состояния и планирование работы организации осуществляющей образовательную деятельность по данному направлению, в том числе по:</w:t>
      </w:r>
    </w:p>
    <w:p w:rsidR="00DE73ED" w:rsidRPr="007334C3" w:rsidRDefault="00DE73ED" w:rsidP="00DE73ED">
      <w:pPr>
        <w:spacing w:after="0" w:line="240" w:lineRule="auto"/>
        <w:ind w:firstLine="426"/>
        <w:jc w:val="both"/>
        <w:rPr>
          <w:sz w:val="28"/>
          <w:szCs w:val="28"/>
        </w:rPr>
      </w:pPr>
      <w:r w:rsidRPr="007334C3">
        <w:rPr>
          <w:sz w:val="28"/>
          <w:szCs w:val="28"/>
        </w:rPr>
        <w:t xml:space="preserve"> -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E73ED" w:rsidRPr="007334C3" w:rsidRDefault="00DE73ED" w:rsidP="00DE73ED">
      <w:pPr>
        <w:spacing w:after="0" w:line="240" w:lineRule="auto"/>
        <w:ind w:firstLine="426"/>
        <w:jc w:val="both"/>
        <w:rPr>
          <w:sz w:val="28"/>
          <w:szCs w:val="28"/>
        </w:rPr>
      </w:pPr>
      <w:r w:rsidRPr="007334C3">
        <w:rPr>
          <w:sz w:val="28"/>
          <w:szCs w:val="28"/>
        </w:rPr>
        <w:t xml:space="preserve"> - организации просветительской работы организации осуществляющей образовательную деятельность с учащимися и родителями (законными представителями);</w:t>
      </w:r>
    </w:p>
    <w:p w:rsidR="00DE73ED" w:rsidRPr="007334C3" w:rsidRDefault="00DE73ED" w:rsidP="00DE73ED">
      <w:pPr>
        <w:spacing w:after="0" w:line="240" w:lineRule="auto"/>
        <w:ind w:firstLine="426"/>
        <w:jc w:val="both"/>
        <w:rPr>
          <w:sz w:val="28"/>
          <w:szCs w:val="28"/>
        </w:rPr>
      </w:pPr>
      <w:r w:rsidRPr="007334C3">
        <w:rPr>
          <w:sz w:val="28"/>
          <w:szCs w:val="28"/>
        </w:rPr>
        <w:t xml:space="preserve"> - выделению приоритетов в работе организации осуществляющей образовательную деятельность с учётом результатов проведённого анализа, а также возрастных особенностей обучающихся при получении начального общего образования.</w:t>
      </w:r>
    </w:p>
    <w:p w:rsidR="00DE73ED" w:rsidRPr="007334C3" w:rsidRDefault="00DE73ED" w:rsidP="00DE73ED">
      <w:pPr>
        <w:spacing w:after="0" w:line="240" w:lineRule="auto"/>
        <w:ind w:firstLine="426"/>
        <w:jc w:val="both"/>
        <w:rPr>
          <w:sz w:val="28"/>
          <w:szCs w:val="28"/>
        </w:rPr>
      </w:pPr>
    </w:p>
    <w:p w:rsidR="00DE73ED" w:rsidRPr="007334C3" w:rsidRDefault="00DE73ED" w:rsidP="00DE73ED">
      <w:pPr>
        <w:spacing w:after="0" w:line="240" w:lineRule="auto"/>
        <w:ind w:firstLine="426"/>
        <w:jc w:val="both"/>
        <w:rPr>
          <w:sz w:val="28"/>
          <w:szCs w:val="28"/>
        </w:rPr>
      </w:pPr>
      <w:r w:rsidRPr="007334C3">
        <w:rPr>
          <w:b/>
          <w:sz w:val="28"/>
          <w:szCs w:val="28"/>
        </w:rPr>
        <w:t xml:space="preserve"> Второй этап</w:t>
      </w:r>
      <w:r w:rsidRPr="007334C3">
        <w:rPr>
          <w:sz w:val="28"/>
          <w:szCs w:val="28"/>
        </w:rPr>
        <w:t xml:space="preserve"> —  организация работы МБОУ СОШ№72, осуществляющей образовательную деятельность по данному направлению.</w:t>
      </w:r>
    </w:p>
    <w:p w:rsidR="00DE73ED" w:rsidRPr="007334C3" w:rsidRDefault="00DE73ED" w:rsidP="00DE73ED">
      <w:pPr>
        <w:spacing w:after="0" w:line="240" w:lineRule="auto"/>
        <w:ind w:firstLine="426"/>
        <w:jc w:val="both"/>
        <w:rPr>
          <w:sz w:val="28"/>
          <w:szCs w:val="28"/>
        </w:rPr>
      </w:pPr>
      <w:r w:rsidRPr="007334C3">
        <w:rPr>
          <w:sz w:val="28"/>
          <w:szCs w:val="28"/>
        </w:rPr>
        <w:t xml:space="preserve"> 1. Просветительско-воспитательная работа с обучающимися, направленная на формирование ценности здоровья и здорового образа жизни, включает:</w:t>
      </w:r>
    </w:p>
    <w:p w:rsidR="00DE73ED" w:rsidRPr="007334C3" w:rsidRDefault="00DE73ED" w:rsidP="00DE73ED">
      <w:pPr>
        <w:spacing w:after="0" w:line="240" w:lineRule="auto"/>
        <w:ind w:firstLine="426"/>
        <w:jc w:val="both"/>
        <w:rPr>
          <w:sz w:val="28"/>
          <w:szCs w:val="28"/>
        </w:rPr>
      </w:pPr>
      <w:r w:rsidRPr="007334C3">
        <w:rPr>
          <w:sz w:val="28"/>
          <w:szCs w:val="28"/>
        </w:rPr>
        <w:t xml:space="preserve"> - внедрение в систему работы организации осуществляющей образовательную деятельность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учебную деятельность;</w:t>
      </w:r>
    </w:p>
    <w:p w:rsidR="00DE73ED" w:rsidRPr="007334C3" w:rsidRDefault="00DE73ED" w:rsidP="00DE73ED">
      <w:pPr>
        <w:spacing w:after="0" w:line="240" w:lineRule="auto"/>
        <w:ind w:firstLine="426"/>
        <w:jc w:val="both"/>
        <w:rPr>
          <w:sz w:val="28"/>
          <w:szCs w:val="28"/>
        </w:rPr>
      </w:pPr>
      <w:r w:rsidRPr="007334C3">
        <w:rPr>
          <w:sz w:val="28"/>
          <w:szCs w:val="28"/>
        </w:rPr>
        <w:t xml:space="preserve"> - лекции, беседы, консультации по проблемам сохранения и укрепления здоровья, профилактике вредных привычек;</w:t>
      </w:r>
    </w:p>
    <w:p w:rsidR="00DE73ED" w:rsidRPr="007334C3" w:rsidRDefault="00DE73ED" w:rsidP="00DE73ED">
      <w:pPr>
        <w:spacing w:after="0" w:line="240" w:lineRule="auto"/>
        <w:ind w:firstLine="426"/>
        <w:jc w:val="both"/>
        <w:rPr>
          <w:sz w:val="28"/>
          <w:szCs w:val="28"/>
        </w:rPr>
      </w:pPr>
      <w:r w:rsidRPr="007334C3">
        <w:rPr>
          <w:sz w:val="28"/>
          <w:szCs w:val="28"/>
        </w:rPr>
        <w:t xml:space="preserve"> ·проведение дней здоровья, конкурсов, праздников и других активных мероприятий, направленных на пропаганду здорового образа жизни;</w:t>
      </w:r>
    </w:p>
    <w:p w:rsidR="009D2426" w:rsidRPr="007334C3" w:rsidRDefault="009D2426" w:rsidP="00DE73ED">
      <w:pPr>
        <w:spacing w:after="0" w:line="240" w:lineRule="auto"/>
        <w:ind w:firstLine="426"/>
        <w:jc w:val="both"/>
        <w:rPr>
          <w:sz w:val="28"/>
          <w:szCs w:val="28"/>
        </w:rPr>
      </w:pPr>
    </w:p>
    <w:p w:rsidR="009D2426" w:rsidRPr="007334C3" w:rsidRDefault="009D2426" w:rsidP="00DE73ED">
      <w:pPr>
        <w:spacing w:after="0" w:line="240" w:lineRule="auto"/>
        <w:ind w:firstLine="426"/>
        <w:jc w:val="both"/>
        <w:rPr>
          <w:sz w:val="28"/>
          <w:szCs w:val="28"/>
        </w:rPr>
      </w:pPr>
    </w:p>
    <w:p w:rsidR="009D2426" w:rsidRPr="007334C3" w:rsidRDefault="009D2426" w:rsidP="00DE73ED">
      <w:pPr>
        <w:spacing w:after="0" w:line="240" w:lineRule="auto"/>
        <w:ind w:firstLine="426"/>
        <w:jc w:val="both"/>
        <w:rPr>
          <w:sz w:val="28"/>
          <w:szCs w:val="28"/>
        </w:rPr>
      </w:pPr>
    </w:p>
    <w:p w:rsidR="009D2426" w:rsidRPr="007334C3" w:rsidRDefault="009D2426" w:rsidP="00DE73ED">
      <w:pPr>
        <w:spacing w:after="0" w:line="240" w:lineRule="auto"/>
        <w:ind w:firstLine="426"/>
        <w:jc w:val="both"/>
        <w:rPr>
          <w:sz w:val="28"/>
          <w:szCs w:val="28"/>
        </w:rPr>
      </w:pPr>
    </w:p>
    <w:p w:rsidR="009D2426" w:rsidRPr="007334C3" w:rsidRDefault="009D2426" w:rsidP="00DE73ED">
      <w:pPr>
        <w:spacing w:after="0" w:line="240" w:lineRule="auto"/>
        <w:ind w:firstLine="426"/>
        <w:jc w:val="both"/>
        <w:rPr>
          <w:sz w:val="28"/>
          <w:szCs w:val="28"/>
        </w:rPr>
      </w:pPr>
    </w:p>
    <w:p w:rsidR="009D2426" w:rsidRPr="007334C3" w:rsidRDefault="00DE73ED" w:rsidP="00DE73ED">
      <w:pPr>
        <w:spacing w:after="0" w:line="240" w:lineRule="auto"/>
        <w:ind w:firstLine="426"/>
        <w:jc w:val="both"/>
        <w:rPr>
          <w:sz w:val="28"/>
          <w:szCs w:val="28"/>
        </w:rPr>
      </w:pPr>
      <w:r w:rsidRPr="007334C3">
        <w:rPr>
          <w:sz w:val="28"/>
          <w:szCs w:val="28"/>
        </w:rPr>
        <w:lastRenderedPageBreak/>
        <w:t xml:space="preserve"> 2. Просветительская и методическая работа с педагогами, специалистами и родителями (законными представителями), направленная на повышение </w:t>
      </w:r>
    </w:p>
    <w:p w:rsidR="00DE73ED" w:rsidRPr="007334C3" w:rsidRDefault="00DE73ED" w:rsidP="00DE73ED">
      <w:pPr>
        <w:spacing w:after="0" w:line="240" w:lineRule="auto"/>
        <w:ind w:firstLine="426"/>
        <w:jc w:val="both"/>
        <w:rPr>
          <w:sz w:val="28"/>
          <w:szCs w:val="28"/>
        </w:rPr>
      </w:pPr>
      <w:r w:rsidRPr="007334C3">
        <w:rPr>
          <w:sz w:val="28"/>
          <w:szCs w:val="28"/>
        </w:rPr>
        <w:t>работников организации осуществляющей образовательную деятельность и повышение уровня знаний родителей (законных представителей) по проблемам охраны и укрепления здоровья детей, включает:</w:t>
      </w:r>
    </w:p>
    <w:p w:rsidR="00DE73ED" w:rsidRPr="007334C3" w:rsidRDefault="00DE73ED" w:rsidP="00DE73ED">
      <w:pPr>
        <w:spacing w:after="0" w:line="240" w:lineRule="auto"/>
        <w:ind w:firstLine="426"/>
        <w:jc w:val="both"/>
        <w:rPr>
          <w:sz w:val="28"/>
          <w:szCs w:val="28"/>
        </w:rPr>
      </w:pPr>
      <w:r w:rsidRPr="007334C3">
        <w:rPr>
          <w:sz w:val="28"/>
          <w:szCs w:val="28"/>
        </w:rPr>
        <w:t xml:space="preserve"> - проведение соответствующих лекций, семинаров, круглых столов и т. п.;</w:t>
      </w:r>
    </w:p>
    <w:p w:rsidR="00DE73ED" w:rsidRPr="007334C3" w:rsidRDefault="00DE73ED" w:rsidP="00DE73ED">
      <w:pPr>
        <w:spacing w:after="0" w:line="240" w:lineRule="auto"/>
        <w:ind w:firstLine="426"/>
        <w:jc w:val="both"/>
        <w:rPr>
          <w:sz w:val="28"/>
          <w:szCs w:val="28"/>
        </w:rPr>
      </w:pPr>
      <w:r w:rsidRPr="007334C3">
        <w:rPr>
          <w:sz w:val="28"/>
          <w:szCs w:val="28"/>
        </w:rPr>
        <w:t xml:space="preserve"> - приобретение для педагогов, специалистов и родителей (законных представителей) необходимой научно-методической литературы;</w:t>
      </w:r>
    </w:p>
    <w:p w:rsidR="00DE73ED" w:rsidRPr="007334C3" w:rsidRDefault="00DE73ED" w:rsidP="00DE73ED">
      <w:pPr>
        <w:spacing w:after="0" w:line="240" w:lineRule="auto"/>
        <w:ind w:firstLine="426"/>
        <w:jc w:val="both"/>
        <w:rPr>
          <w:sz w:val="28"/>
          <w:szCs w:val="28"/>
        </w:rPr>
      </w:pPr>
      <w:r w:rsidRPr="007334C3">
        <w:rPr>
          <w:sz w:val="28"/>
          <w:szCs w:val="28"/>
        </w:rPr>
        <w:t xml:space="preserve"> -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E73ED" w:rsidRPr="007334C3" w:rsidRDefault="00DE73ED" w:rsidP="00DE73ED">
      <w:pPr>
        <w:spacing w:after="0" w:line="240" w:lineRule="auto"/>
        <w:ind w:firstLine="540"/>
        <w:jc w:val="both"/>
        <w:rPr>
          <w:b/>
          <w:sz w:val="28"/>
          <w:szCs w:val="28"/>
        </w:rPr>
      </w:pPr>
    </w:p>
    <w:p w:rsidR="00DE73ED" w:rsidRPr="007334C3" w:rsidRDefault="00DE73ED" w:rsidP="00DE73ED">
      <w:pPr>
        <w:shd w:val="clear" w:color="auto" w:fill="FFFFFF"/>
        <w:spacing w:after="0" w:line="270" w:lineRule="atLeast"/>
        <w:jc w:val="center"/>
        <w:rPr>
          <w:rFonts w:eastAsia="Times New Roman"/>
          <w:b/>
          <w:bCs/>
          <w:color w:val="000000"/>
          <w:sz w:val="28"/>
          <w:szCs w:val="28"/>
          <w:lang w:eastAsia="ru-RU"/>
        </w:rPr>
      </w:pPr>
      <w:r w:rsidRPr="007334C3">
        <w:rPr>
          <w:rFonts w:eastAsia="Times New Roman"/>
          <w:b/>
          <w:bCs/>
          <w:color w:val="000000"/>
          <w:sz w:val="28"/>
          <w:szCs w:val="28"/>
          <w:lang w:eastAsia="ru-RU"/>
        </w:rPr>
        <w:t>Виды деятельности и формы занятий с обучающимися</w:t>
      </w:r>
    </w:p>
    <w:p w:rsidR="00DE73ED" w:rsidRPr="007334C3" w:rsidRDefault="00DE73ED" w:rsidP="00DE73ED">
      <w:pPr>
        <w:shd w:val="clear" w:color="auto" w:fill="FFFFFF"/>
        <w:spacing w:after="0" w:line="270" w:lineRule="atLeast"/>
        <w:ind w:firstLine="426"/>
        <w:jc w:val="both"/>
        <w:rPr>
          <w:rFonts w:eastAsia="Times New Roman"/>
          <w:b/>
          <w:bCs/>
          <w:iCs/>
          <w:sz w:val="28"/>
          <w:szCs w:val="28"/>
          <w:lang w:eastAsia="ru-RU"/>
        </w:rPr>
      </w:pP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b/>
          <w:bCs/>
          <w:iCs/>
          <w:sz w:val="28"/>
          <w:szCs w:val="28"/>
          <w:lang w:eastAsia="ru-RU"/>
        </w:rPr>
        <w:t> 1. Рациональная организация учебного процесса,  </w:t>
      </w:r>
      <w:r w:rsidRPr="007334C3">
        <w:rPr>
          <w:rFonts w:eastAsia="Times New Roman"/>
          <w:sz w:val="28"/>
          <w:szCs w:val="28"/>
          <w:lang w:eastAsia="ru-RU"/>
        </w:rPr>
        <w:t>направленная на повышение эффективности учебной деятельности,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xml:space="preserve">- </w:t>
      </w:r>
      <w:r w:rsidRPr="007334C3">
        <w:rPr>
          <w:rFonts w:eastAsia="Times New Roman"/>
          <w:b/>
          <w:bCs/>
          <w:iCs/>
          <w:sz w:val="28"/>
          <w:szCs w:val="28"/>
          <w:lang w:eastAsia="ru-RU"/>
        </w:rPr>
        <w:t> </w:t>
      </w:r>
      <w:r w:rsidRPr="007334C3">
        <w:rPr>
          <w:rFonts w:eastAsia="Times New Roman"/>
          <w:sz w:val="28"/>
          <w:szCs w:val="28"/>
          <w:lang w:eastAsia="ru-RU"/>
        </w:rPr>
        <w:t>Соблюдение гигиенических норм и требований к организации и объему учебной    и внеучебной нагрузки (домашние задания) учащихся на всех этапах обучения.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Введение любых инноваций в процессе только под контролем специалистов.</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Рациональная и соответствующая требованиям организация уроков физической культуры и занятий активно-двигательного характера.</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Индивидуализация обучения физической культуре (учет индивидуальных особенностей развития).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xml:space="preserve">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r w:rsidRPr="007334C3">
        <w:rPr>
          <w:rFonts w:eastAsia="Times New Roman"/>
          <w:sz w:val="28"/>
          <w:szCs w:val="28"/>
          <w:lang w:eastAsia="ru-RU"/>
        </w:rPr>
        <w:br/>
        <w:t>    Организация образовательной деятельности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b/>
          <w:bCs/>
          <w:iCs/>
          <w:sz w:val="28"/>
          <w:szCs w:val="28"/>
          <w:lang w:eastAsia="ru-RU"/>
        </w:rPr>
        <w:t>2. Внедрение обучающих программ</w:t>
      </w:r>
    </w:p>
    <w:p w:rsidR="009D2426"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xml:space="preserve">     </w:t>
      </w:r>
    </w:p>
    <w:p w:rsidR="009D2426" w:rsidRPr="007334C3" w:rsidRDefault="009D2426" w:rsidP="00DE73ED">
      <w:pPr>
        <w:shd w:val="clear" w:color="auto" w:fill="FFFFFF"/>
        <w:spacing w:after="0" w:line="270" w:lineRule="atLeast"/>
        <w:ind w:firstLine="426"/>
        <w:jc w:val="both"/>
        <w:rPr>
          <w:rFonts w:eastAsia="Times New Roman"/>
          <w:sz w:val="28"/>
          <w:szCs w:val="28"/>
          <w:lang w:eastAsia="ru-RU"/>
        </w:rPr>
      </w:pPr>
    </w:p>
    <w:p w:rsidR="009D2426" w:rsidRPr="007334C3" w:rsidRDefault="009D2426" w:rsidP="00DE73ED">
      <w:pPr>
        <w:shd w:val="clear" w:color="auto" w:fill="FFFFFF"/>
        <w:spacing w:after="0" w:line="270" w:lineRule="atLeast"/>
        <w:ind w:firstLine="426"/>
        <w:jc w:val="both"/>
        <w:rPr>
          <w:rFonts w:eastAsia="Times New Roman"/>
          <w:sz w:val="28"/>
          <w:szCs w:val="28"/>
          <w:lang w:eastAsia="ru-RU"/>
        </w:rPr>
      </w:pP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xml:space="preserve">  Включение в систему работы программ, направленных на формирование ценности здоровья и здорового образа жизни.</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xml:space="preserve">       Реализация дополнительных образовательных программ предусматривает:</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проведение дней здоровья, конкурсов, праздников и т.п.</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интеграцию в базовые образовательные дисциплины;</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проведение часов здоровья;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проведение классных часов;</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занятия в кружках и секциях;</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проведение досуговых мероприятий: конкурсов, праздников, викторин, экскурсий;</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организацию дней здоровья.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b/>
          <w:bCs/>
          <w:iCs/>
          <w:sz w:val="28"/>
          <w:szCs w:val="28"/>
          <w:lang w:eastAsia="ru-RU"/>
        </w:rPr>
        <w:t>3. Просветительно-воспитательная работа с обучающимися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Проведение лекций, бесед, консультаций по проблемам сохранения здоровья, профилактики вредных привычек.</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Организация и проведение конкурсов, праздников, дня здоровья.</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Создание общественного совета по здоровью, включающего представителей администрации, учащихся старших классов, родителей.</w:t>
      </w:r>
    </w:p>
    <w:p w:rsidR="00DE73ED" w:rsidRPr="007334C3" w:rsidRDefault="00DE73ED" w:rsidP="00DE73ED">
      <w:pPr>
        <w:shd w:val="clear" w:color="auto" w:fill="FFFFFF"/>
        <w:spacing w:after="0" w:line="270" w:lineRule="atLeast"/>
        <w:ind w:firstLine="426"/>
        <w:jc w:val="both"/>
        <w:rPr>
          <w:rFonts w:eastAsia="Times New Roman"/>
          <w:sz w:val="28"/>
          <w:szCs w:val="28"/>
          <w:lang w:eastAsia="ru-RU"/>
        </w:rPr>
      </w:pPr>
      <w:r w:rsidRPr="007334C3">
        <w:rPr>
          <w:rFonts w:eastAsia="Times New Roman"/>
          <w:sz w:val="28"/>
          <w:szCs w:val="28"/>
          <w:lang w:eastAsia="ru-RU"/>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DE73ED" w:rsidRPr="007334C3" w:rsidRDefault="00DE73ED" w:rsidP="00DE73ED">
      <w:pPr>
        <w:shd w:val="clear" w:color="auto" w:fill="FFFFFF"/>
        <w:spacing w:after="0" w:line="270" w:lineRule="atLeast"/>
        <w:ind w:firstLine="426"/>
        <w:jc w:val="both"/>
        <w:rPr>
          <w:sz w:val="28"/>
          <w:szCs w:val="28"/>
        </w:rPr>
      </w:pPr>
      <w:r w:rsidRPr="007334C3">
        <w:rPr>
          <w:b/>
          <w:bCs/>
          <w:iCs/>
          <w:sz w:val="28"/>
          <w:szCs w:val="28"/>
        </w:rPr>
        <w:t>4. Организация системы просветительской и методической работы с педагогическими работниками, специалистами, родителями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Повышение квалификации работников школы и уровня знаний родителей по проблемам охраны и укрепления здоровья учащихся.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Приобретение необходимой научно-методической литературы.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Привлечение педагогов и родителей к совместной работе по проведению спортивных соревнований, дней здоровья, занятий по профилактике вредных привычек.</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Обсуждение и решение  проблем сохранения и укрепления здоровья в школе с учетом реальных возможностей и особенностей. Выбор приоритетных направлений деятельности.</w:t>
      </w:r>
    </w:p>
    <w:p w:rsidR="00DE73ED" w:rsidRPr="007334C3" w:rsidRDefault="00DE73ED" w:rsidP="00DE73ED">
      <w:pPr>
        <w:shd w:val="clear" w:color="auto" w:fill="FFFFFF"/>
        <w:spacing w:after="0" w:line="270" w:lineRule="atLeast"/>
        <w:ind w:firstLine="426"/>
        <w:jc w:val="both"/>
        <w:rPr>
          <w:sz w:val="28"/>
          <w:szCs w:val="28"/>
        </w:rPr>
      </w:pPr>
      <w:r w:rsidRPr="007334C3">
        <w:rPr>
          <w:b/>
          <w:bCs/>
          <w:iCs/>
          <w:sz w:val="28"/>
          <w:szCs w:val="28"/>
        </w:rPr>
        <w:t>5. Внедрение оздоровительных процедур в организацию учебного процесса</w:t>
      </w:r>
    </w:p>
    <w:p w:rsidR="009D2426" w:rsidRPr="007334C3" w:rsidRDefault="009D2426" w:rsidP="00DE73ED">
      <w:pPr>
        <w:shd w:val="clear" w:color="auto" w:fill="FFFFFF"/>
        <w:spacing w:after="0" w:line="270" w:lineRule="atLeast"/>
        <w:ind w:firstLine="426"/>
        <w:jc w:val="both"/>
        <w:rPr>
          <w:sz w:val="28"/>
          <w:szCs w:val="28"/>
        </w:rPr>
      </w:pPr>
    </w:p>
    <w:p w:rsidR="009D2426" w:rsidRPr="007334C3" w:rsidRDefault="009D2426" w:rsidP="00DE73ED">
      <w:pPr>
        <w:shd w:val="clear" w:color="auto" w:fill="FFFFFF"/>
        <w:spacing w:after="0" w:line="270" w:lineRule="atLeast"/>
        <w:ind w:firstLine="426"/>
        <w:jc w:val="both"/>
        <w:rPr>
          <w:sz w:val="28"/>
          <w:szCs w:val="28"/>
        </w:rPr>
      </w:pPr>
    </w:p>
    <w:p w:rsidR="009D2426" w:rsidRPr="007334C3" w:rsidRDefault="009D2426" w:rsidP="00DE73ED">
      <w:pPr>
        <w:shd w:val="clear" w:color="auto" w:fill="FFFFFF"/>
        <w:spacing w:after="0" w:line="270" w:lineRule="atLeast"/>
        <w:ind w:firstLine="426"/>
        <w:jc w:val="both"/>
        <w:rPr>
          <w:sz w:val="28"/>
          <w:szCs w:val="28"/>
        </w:rPr>
      </w:pP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Полноценная и эффективная работа с обучающимися всех групп здоровья (на уроках, секциях).</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Профилактика и динамическое наблюдение за состоянием здоровья обучающихся.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Витаминизация и фитотерапия.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Систематические мероприятия по коррекции нарушений опорно-двигательного аппарата (уплощение свода стопы, плоскостопие, нарушение осанки), зрения.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Консультации  психолога.</w:t>
      </w:r>
    </w:p>
    <w:p w:rsidR="00DE73ED" w:rsidRPr="007334C3" w:rsidRDefault="00DE73ED" w:rsidP="00DE73ED">
      <w:pPr>
        <w:shd w:val="clear" w:color="auto" w:fill="FFFFFF"/>
        <w:spacing w:after="0" w:line="270" w:lineRule="atLeast"/>
        <w:ind w:firstLine="426"/>
        <w:jc w:val="both"/>
        <w:rPr>
          <w:sz w:val="28"/>
          <w:szCs w:val="28"/>
        </w:rPr>
      </w:pPr>
      <w:r w:rsidRPr="007334C3">
        <w:rPr>
          <w:b/>
          <w:bCs/>
          <w:iCs/>
          <w:sz w:val="28"/>
          <w:szCs w:val="28"/>
        </w:rPr>
        <w:t>6. Использование лечебных и оздоровительных процедур</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Использование рекомендательных и  утвержденных методов профилактики заболеваний (витаминизация, фитотерапия, профилактика нарушений осанки, зрения).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Регулярный анализ и обсуждение на педагогических Советах данных о состоянии здоровья школьников.</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Организовать работу с документацией (внесение данных углубленного диспансерного обследования обучающихся в медицинские карты, листы здоровья в классных журналах).</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Регулярное проведение анализа результатов динамических наблюдений за состоянием здоровья и их обсуждение с педагогами и родителями.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Ведение карты здоровья класса, что позволяет наглядно увидеть рост заболеваемости, проанализировать причины и своевременно принять необходимые меры.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Создание системы, комплексной педагогической, психологической и социальной помощи детям со школьными проблемами.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DE73ED" w:rsidRPr="007334C3" w:rsidRDefault="00DE73ED" w:rsidP="00DE73ED">
      <w:pPr>
        <w:shd w:val="clear" w:color="auto" w:fill="FFFFFF"/>
        <w:spacing w:after="0" w:line="270" w:lineRule="atLeast"/>
        <w:ind w:firstLine="426"/>
        <w:jc w:val="both"/>
        <w:rPr>
          <w:sz w:val="28"/>
          <w:szCs w:val="28"/>
        </w:rPr>
      </w:pPr>
      <w:r w:rsidRPr="007334C3">
        <w:rPr>
          <w:b/>
          <w:bCs/>
          <w:iCs/>
          <w:sz w:val="28"/>
          <w:szCs w:val="28"/>
        </w:rPr>
        <w:t>7.     Деятельность социально – педагогической службы школы</w:t>
      </w:r>
      <w:r w:rsidRPr="007334C3">
        <w:rPr>
          <w:sz w:val="28"/>
          <w:szCs w:val="28"/>
        </w:rPr>
        <w:br/>
        <w:t>предполагает: </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Диагностику детей, имеющих трудности в обучении и отклонения в поведении;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Диагностику адаптации учащихся первых классов к обучению в школе;</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Коррекционно-развивающие занятия с детьми, имеющими трудности в адаптации;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Создание психологически  комфортного климата в школе;</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Развитие коммуникативных способностей учащихся;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Развитие социальной, социально – личностной сфер учащихся;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Реализация принципов гуманизма, индивидуальности, заложенных в образовательной программе школы;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Создание условий для развития личности;</w:t>
      </w:r>
    </w:p>
    <w:p w:rsidR="00DE73ED" w:rsidRPr="007334C3" w:rsidRDefault="00DE73ED" w:rsidP="00DE73ED">
      <w:pPr>
        <w:shd w:val="clear" w:color="auto" w:fill="FFFFFF"/>
        <w:spacing w:after="0" w:line="270" w:lineRule="atLeast"/>
        <w:ind w:firstLine="426"/>
        <w:jc w:val="both"/>
        <w:rPr>
          <w:b/>
          <w:bCs/>
          <w:iCs/>
          <w:sz w:val="28"/>
          <w:szCs w:val="28"/>
        </w:rPr>
      </w:pPr>
      <w:r w:rsidRPr="007334C3">
        <w:rPr>
          <w:sz w:val="28"/>
          <w:szCs w:val="28"/>
        </w:rPr>
        <w:t>- Повышение психологической культуры обучающихся и их родителей.</w:t>
      </w:r>
    </w:p>
    <w:p w:rsidR="00DE73ED" w:rsidRPr="007334C3" w:rsidRDefault="00DE73ED" w:rsidP="00DE73ED">
      <w:pPr>
        <w:shd w:val="clear" w:color="auto" w:fill="FFFFFF"/>
        <w:spacing w:after="0" w:line="270" w:lineRule="atLeast"/>
        <w:ind w:firstLine="426"/>
        <w:jc w:val="both"/>
        <w:rPr>
          <w:sz w:val="28"/>
          <w:szCs w:val="28"/>
        </w:rPr>
      </w:pPr>
      <w:r w:rsidRPr="007334C3">
        <w:rPr>
          <w:b/>
          <w:bCs/>
          <w:iCs/>
          <w:sz w:val="28"/>
          <w:szCs w:val="28"/>
        </w:rPr>
        <w:lastRenderedPageBreak/>
        <w:t>8.  Организация и обеспечение физкультурно-оздоровительной работы</w:t>
      </w:r>
    </w:p>
    <w:p w:rsidR="009D2426" w:rsidRPr="007334C3" w:rsidRDefault="00DE73ED" w:rsidP="005E542C">
      <w:pPr>
        <w:shd w:val="clear" w:color="auto" w:fill="FFFFFF"/>
        <w:spacing w:after="0" w:line="270" w:lineRule="atLeast"/>
        <w:ind w:firstLine="426"/>
        <w:jc w:val="both"/>
        <w:rPr>
          <w:sz w:val="28"/>
          <w:szCs w:val="28"/>
        </w:rPr>
      </w:pPr>
      <w:r w:rsidRPr="007334C3">
        <w:rPr>
          <w:sz w:val="28"/>
          <w:szCs w:val="28"/>
        </w:rPr>
        <w:t>- Комплексная работа по сохранению и укреплению здоровья учащихся.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Организация физкультурных пауз на уроках.</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Создание условий и организация спортивных секций.</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Регулярное проведение спортивно-оздоровительных мероприятий. </w:t>
      </w:r>
    </w:p>
    <w:p w:rsidR="00DE73ED" w:rsidRPr="007334C3" w:rsidRDefault="00DE73ED" w:rsidP="00DE73ED">
      <w:pPr>
        <w:shd w:val="clear" w:color="auto" w:fill="FFFFFF"/>
        <w:spacing w:after="0" w:line="270" w:lineRule="atLeast"/>
        <w:ind w:firstLine="426"/>
        <w:jc w:val="both"/>
        <w:rPr>
          <w:b/>
          <w:sz w:val="28"/>
          <w:szCs w:val="28"/>
        </w:rPr>
      </w:pPr>
      <w:r w:rsidRPr="007334C3">
        <w:rPr>
          <w:sz w:val="28"/>
          <w:szCs w:val="28"/>
        </w:rPr>
        <w:t xml:space="preserve">- Обязательное </w:t>
      </w:r>
      <w:r w:rsidR="005E542C" w:rsidRPr="007334C3">
        <w:rPr>
          <w:sz w:val="28"/>
          <w:szCs w:val="28"/>
        </w:rPr>
        <w:t>участие во</w:t>
      </w:r>
      <w:r w:rsidRPr="007334C3">
        <w:rPr>
          <w:sz w:val="28"/>
          <w:szCs w:val="28"/>
        </w:rPr>
        <w:t xml:space="preserve"> всех спортивных соревнованиях школьного и городского уровней.</w:t>
      </w:r>
      <w:r w:rsidRPr="007334C3">
        <w:rPr>
          <w:color w:val="333333"/>
          <w:sz w:val="28"/>
          <w:szCs w:val="28"/>
        </w:rPr>
        <w:t xml:space="preserve">  </w:t>
      </w:r>
    </w:p>
    <w:p w:rsidR="00DE73ED" w:rsidRPr="007334C3" w:rsidRDefault="00DE73ED" w:rsidP="00DE73ED">
      <w:pPr>
        <w:shd w:val="clear" w:color="auto" w:fill="FFFFFF"/>
        <w:spacing w:after="0" w:line="270" w:lineRule="atLeast"/>
        <w:jc w:val="center"/>
        <w:rPr>
          <w:b/>
          <w:sz w:val="28"/>
          <w:szCs w:val="28"/>
        </w:rPr>
      </w:pPr>
    </w:p>
    <w:p w:rsidR="00DE73ED" w:rsidRPr="007334C3" w:rsidRDefault="00DE73ED" w:rsidP="00DE73ED">
      <w:pPr>
        <w:shd w:val="clear" w:color="auto" w:fill="FFFFFF"/>
        <w:spacing w:after="0" w:line="270" w:lineRule="atLeast"/>
        <w:jc w:val="center"/>
        <w:rPr>
          <w:b/>
          <w:sz w:val="28"/>
          <w:szCs w:val="28"/>
        </w:rPr>
      </w:pPr>
      <w:r w:rsidRPr="007334C3">
        <w:rPr>
          <w:b/>
          <w:sz w:val="28"/>
          <w:szCs w:val="28"/>
        </w:rPr>
        <w:t>Оценка эффективности реализации программы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Основные р</w:t>
      </w:r>
      <w:r w:rsidR="005E542C">
        <w:rPr>
          <w:sz w:val="28"/>
          <w:szCs w:val="28"/>
        </w:rPr>
        <w:t xml:space="preserve">езультаты реализации программы </w:t>
      </w:r>
      <w:r w:rsidRPr="007334C3">
        <w:rPr>
          <w:sz w:val="28"/>
          <w:szCs w:val="28"/>
        </w:rPr>
        <w:t>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DE73ED" w:rsidRPr="007334C3" w:rsidRDefault="00DE73ED" w:rsidP="00DE73ED">
      <w:pPr>
        <w:shd w:val="clear" w:color="auto" w:fill="FFFFFF"/>
        <w:spacing w:after="0" w:line="270" w:lineRule="atLeast"/>
        <w:jc w:val="both"/>
        <w:rPr>
          <w:sz w:val="28"/>
          <w:szCs w:val="28"/>
        </w:rPr>
      </w:pPr>
    </w:p>
    <w:p w:rsidR="00DE73ED" w:rsidRPr="007334C3" w:rsidRDefault="00DE73ED" w:rsidP="00DE73ED">
      <w:pPr>
        <w:shd w:val="clear" w:color="auto" w:fill="FFFFFF"/>
        <w:spacing w:after="0" w:line="270" w:lineRule="atLeast"/>
        <w:jc w:val="center"/>
        <w:rPr>
          <w:b/>
          <w:sz w:val="28"/>
          <w:szCs w:val="28"/>
        </w:rPr>
      </w:pPr>
      <w:r w:rsidRPr="007334C3">
        <w:rPr>
          <w:b/>
          <w:sz w:val="28"/>
          <w:szCs w:val="28"/>
        </w:rPr>
        <w:t>Критерии оценки эффективности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1. Находят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 </w:t>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2. Наличие целостной системы формирования культуры здоровья обучающихся, воспитанников:</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последовательная и непрерывная система обучению здоровью на различных этапах обучения;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интегративный и межведомственный подход к решению проблем, связанных с охраной и укреплением здоровья в организациях осуществляющих образовательную деятельность;</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высокий уровень санитарно-гигиенической и просветительской работы;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формирование культуры досуга и отдыха. </w:t>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3. Наличие здоровьесберегающего образовательного пространства:</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отсутствие перегрузок;</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выполнение санитарно-гигиенических нормативов;</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использование здоровьесберегающих технологий в образовательной деятельности;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воспитание у обучающихся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r w:rsidRPr="007334C3">
        <w:rPr>
          <w:sz w:val="28"/>
          <w:szCs w:val="28"/>
        </w:rPr>
        <w:tab/>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4. Медицинское обслуживание в школе:</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организация санитарно-гигиенического и противоэпидемического режимов;</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профилактические работы;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пропаганда здорового образа жизни;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обучение гигиеническим навыкам субъектов образовательного пространства. </w:t>
      </w:r>
      <w:r w:rsidRPr="007334C3">
        <w:rPr>
          <w:sz w:val="28"/>
          <w:szCs w:val="28"/>
        </w:rPr>
        <w:tab/>
      </w:r>
    </w:p>
    <w:p w:rsidR="009D2426"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5. Сформированность культуры здоровья у педагогического состава: </w:t>
      </w:r>
    </w:p>
    <w:p w:rsidR="009D2426" w:rsidRPr="007334C3" w:rsidRDefault="009D2426" w:rsidP="005E542C">
      <w:pPr>
        <w:shd w:val="clear" w:color="auto" w:fill="FFFFFF"/>
        <w:spacing w:after="0" w:line="270" w:lineRule="atLeast"/>
        <w:jc w:val="both"/>
        <w:rPr>
          <w:sz w:val="28"/>
          <w:szCs w:val="28"/>
        </w:rPr>
      </w:pP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lastRenderedPageBreak/>
        <w:t xml:space="preserve">профессиональная подготовленность педагогов по вопросам здоровьесберегающих образовательных технологий. </w:t>
      </w:r>
      <w:r w:rsidRPr="007334C3">
        <w:rPr>
          <w:sz w:val="28"/>
          <w:szCs w:val="28"/>
        </w:rPr>
        <w:tab/>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6. Психолого-педагогические факторы:</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психологический климат в классах, на уроке, наличие эмоциональных разрядок;</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стиль педагогического общения учителя с учащимися;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характер проведения опросов и экзаменов, проблема оценок;</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степень реализации учителем индивидуального подхода к ученикам (особенно группы риска);</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особенность работы с «трудными подростками в классе»;</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состояние здоровья учителей, их образ жизни и отношение к своему здоровью. </w:t>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7. Физическое воспитание и двигательная активность обучающихся. </w:t>
      </w:r>
      <w:r w:rsidRPr="007334C3">
        <w:rPr>
          <w:sz w:val="28"/>
          <w:szCs w:val="28"/>
        </w:rPr>
        <w:tab/>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8. Совместная работа школы и родителей: привлечение к проблемам школы (тематические лекции, стенды, брошюры, тренинги, мероприятия и т. п.). </w:t>
      </w:r>
      <w:r w:rsidRPr="007334C3">
        <w:rPr>
          <w:sz w:val="28"/>
          <w:szCs w:val="28"/>
        </w:rPr>
        <w:tab/>
      </w:r>
      <w:r w:rsidRPr="007334C3">
        <w:rPr>
          <w:sz w:val="28"/>
          <w:szCs w:val="28"/>
        </w:rPr>
        <w:tab/>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9. Эффективность работы организации осуществляющей образовательную деятельность по сохранению и укреплению здоровья обучающихся: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обоснованные показатели динамики улучшения здоровья обучающихся;</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уменьшение количества поведенческих рисков, опасных для здоровья (курение, алкоголь, наркотики);</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удовлетворенность школой детей, родителей и педагогов </w:t>
      </w:r>
    </w:p>
    <w:p w:rsidR="00DE73ED" w:rsidRPr="007334C3" w:rsidRDefault="00DE73ED" w:rsidP="00DE73ED">
      <w:pPr>
        <w:shd w:val="clear" w:color="auto" w:fill="FFFFFF"/>
        <w:spacing w:after="0" w:line="270" w:lineRule="atLeast"/>
        <w:ind w:firstLine="426"/>
        <w:jc w:val="both"/>
        <w:rPr>
          <w:sz w:val="28"/>
          <w:szCs w:val="28"/>
        </w:rPr>
      </w:pPr>
      <w:r w:rsidRPr="007334C3">
        <w:rPr>
          <w:sz w:val="28"/>
          <w:szCs w:val="28"/>
        </w:rPr>
        <w:t xml:space="preserve">-  комплексностью и системностью работы по сохранению и укреплению здоровья. </w:t>
      </w:r>
      <w:r w:rsidRPr="007334C3">
        <w:rPr>
          <w:sz w:val="28"/>
          <w:szCs w:val="28"/>
        </w:rPr>
        <w:tab/>
      </w:r>
    </w:p>
    <w:p w:rsidR="00DE73ED" w:rsidRPr="007334C3" w:rsidRDefault="00DE73ED" w:rsidP="00DE73ED">
      <w:pPr>
        <w:spacing w:after="0" w:line="240" w:lineRule="auto"/>
        <w:jc w:val="center"/>
        <w:rPr>
          <w:b/>
          <w:sz w:val="28"/>
          <w:szCs w:val="28"/>
        </w:rPr>
      </w:pPr>
    </w:p>
    <w:p w:rsidR="00DE73ED" w:rsidRPr="007334C3" w:rsidRDefault="00DE73ED" w:rsidP="00DE73ED">
      <w:pPr>
        <w:spacing w:after="0" w:line="240" w:lineRule="auto"/>
        <w:jc w:val="center"/>
        <w:rPr>
          <w:b/>
          <w:sz w:val="28"/>
          <w:szCs w:val="28"/>
        </w:rPr>
      </w:pPr>
    </w:p>
    <w:p w:rsidR="00DE73ED" w:rsidRPr="007334C3" w:rsidRDefault="00DE73ED" w:rsidP="00DE73ED">
      <w:pPr>
        <w:spacing w:after="0" w:line="240" w:lineRule="auto"/>
        <w:jc w:val="center"/>
        <w:rPr>
          <w:b/>
          <w:sz w:val="28"/>
          <w:szCs w:val="28"/>
        </w:rPr>
      </w:pPr>
      <w:r w:rsidRPr="007334C3">
        <w:rPr>
          <w:b/>
          <w:sz w:val="28"/>
          <w:szCs w:val="28"/>
        </w:rPr>
        <w:t>Мониторинг по здоровью</w:t>
      </w:r>
    </w:p>
    <w:p w:rsidR="00DE73ED" w:rsidRPr="007334C3" w:rsidRDefault="00DE73ED" w:rsidP="00DE73ED">
      <w:pPr>
        <w:spacing w:after="0" w:line="240" w:lineRule="auto"/>
        <w:jc w:val="center"/>
        <w:rPr>
          <w:b/>
          <w:sz w:val="28"/>
          <w:szCs w:val="28"/>
        </w:rPr>
      </w:pPr>
      <w:r w:rsidRPr="007334C3">
        <w:rPr>
          <w:b/>
          <w:sz w:val="28"/>
          <w:szCs w:val="28"/>
        </w:rPr>
        <w:t>Показатели здоровья обучающихся за три года</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1322"/>
        <w:gridCol w:w="1095"/>
        <w:gridCol w:w="1243"/>
        <w:gridCol w:w="1391"/>
        <w:gridCol w:w="1825"/>
        <w:gridCol w:w="1585"/>
      </w:tblGrid>
      <w:tr w:rsidR="00DE73ED" w:rsidRPr="007334C3" w:rsidTr="005E542C">
        <w:trPr>
          <w:trHeight w:val="658"/>
        </w:trPr>
        <w:tc>
          <w:tcPr>
            <w:tcW w:w="1566" w:type="dxa"/>
          </w:tcPr>
          <w:p w:rsidR="00DE73ED" w:rsidRPr="007334C3" w:rsidRDefault="00DE73ED" w:rsidP="00820510">
            <w:pPr>
              <w:spacing w:after="0" w:line="240" w:lineRule="auto"/>
              <w:jc w:val="center"/>
              <w:rPr>
                <w:sz w:val="28"/>
                <w:szCs w:val="28"/>
              </w:rPr>
            </w:pPr>
            <w:r w:rsidRPr="007334C3">
              <w:rPr>
                <w:sz w:val="28"/>
                <w:szCs w:val="28"/>
              </w:rPr>
              <w:t>Учебный год</w:t>
            </w:r>
          </w:p>
        </w:tc>
        <w:tc>
          <w:tcPr>
            <w:tcW w:w="1322" w:type="dxa"/>
          </w:tcPr>
          <w:p w:rsidR="00DE73ED" w:rsidRPr="007334C3" w:rsidRDefault="00DE73ED" w:rsidP="00820510">
            <w:pPr>
              <w:spacing w:after="0" w:line="240" w:lineRule="auto"/>
              <w:jc w:val="center"/>
              <w:rPr>
                <w:sz w:val="28"/>
                <w:szCs w:val="28"/>
              </w:rPr>
            </w:pPr>
            <w:r w:rsidRPr="007334C3">
              <w:rPr>
                <w:sz w:val="28"/>
                <w:szCs w:val="28"/>
              </w:rPr>
              <w:t>ОРВИ, ОРЗ</w:t>
            </w:r>
          </w:p>
        </w:tc>
        <w:tc>
          <w:tcPr>
            <w:tcW w:w="1095" w:type="dxa"/>
          </w:tcPr>
          <w:p w:rsidR="00DE73ED" w:rsidRPr="007334C3" w:rsidRDefault="00DE73ED" w:rsidP="00820510">
            <w:pPr>
              <w:spacing w:after="0" w:line="240" w:lineRule="auto"/>
              <w:jc w:val="center"/>
              <w:rPr>
                <w:sz w:val="28"/>
                <w:szCs w:val="28"/>
              </w:rPr>
            </w:pPr>
            <w:r w:rsidRPr="007334C3">
              <w:rPr>
                <w:sz w:val="28"/>
                <w:szCs w:val="28"/>
              </w:rPr>
              <w:t>травмы</w:t>
            </w:r>
          </w:p>
        </w:tc>
        <w:tc>
          <w:tcPr>
            <w:tcW w:w="1243" w:type="dxa"/>
          </w:tcPr>
          <w:p w:rsidR="00DE73ED" w:rsidRPr="007334C3" w:rsidRDefault="00DE73ED" w:rsidP="00820510">
            <w:pPr>
              <w:spacing w:after="0" w:line="240" w:lineRule="auto"/>
              <w:jc w:val="center"/>
              <w:rPr>
                <w:sz w:val="28"/>
                <w:szCs w:val="28"/>
              </w:rPr>
            </w:pPr>
            <w:r w:rsidRPr="007334C3">
              <w:rPr>
                <w:sz w:val="28"/>
                <w:szCs w:val="28"/>
              </w:rPr>
              <w:t>серд.-сосуд.</w:t>
            </w:r>
          </w:p>
        </w:tc>
        <w:tc>
          <w:tcPr>
            <w:tcW w:w="1391" w:type="dxa"/>
          </w:tcPr>
          <w:p w:rsidR="00DE73ED" w:rsidRPr="007334C3" w:rsidRDefault="00DE73ED" w:rsidP="00820510">
            <w:pPr>
              <w:spacing w:after="0" w:line="240" w:lineRule="auto"/>
              <w:jc w:val="center"/>
              <w:rPr>
                <w:sz w:val="28"/>
                <w:szCs w:val="28"/>
              </w:rPr>
            </w:pPr>
            <w:r w:rsidRPr="007334C3">
              <w:rPr>
                <w:sz w:val="28"/>
                <w:szCs w:val="28"/>
              </w:rPr>
              <w:t>желуд.-кишеч.</w:t>
            </w:r>
          </w:p>
        </w:tc>
        <w:tc>
          <w:tcPr>
            <w:tcW w:w="1825" w:type="dxa"/>
          </w:tcPr>
          <w:p w:rsidR="00DE73ED" w:rsidRPr="007334C3" w:rsidRDefault="00DE73ED" w:rsidP="00820510">
            <w:pPr>
              <w:spacing w:after="0" w:line="240" w:lineRule="auto"/>
              <w:jc w:val="center"/>
              <w:rPr>
                <w:sz w:val="28"/>
                <w:szCs w:val="28"/>
              </w:rPr>
            </w:pPr>
            <w:r w:rsidRPr="007334C3">
              <w:rPr>
                <w:sz w:val="28"/>
                <w:szCs w:val="28"/>
              </w:rPr>
              <w:t>мочевывод.</w:t>
            </w:r>
          </w:p>
          <w:p w:rsidR="00DE73ED" w:rsidRPr="007334C3" w:rsidRDefault="00DE73ED" w:rsidP="00820510">
            <w:pPr>
              <w:spacing w:after="0" w:line="240" w:lineRule="auto"/>
              <w:jc w:val="center"/>
              <w:rPr>
                <w:sz w:val="28"/>
                <w:szCs w:val="28"/>
              </w:rPr>
            </w:pPr>
            <w:r w:rsidRPr="007334C3">
              <w:rPr>
                <w:sz w:val="28"/>
                <w:szCs w:val="28"/>
              </w:rPr>
              <w:t>путей</w:t>
            </w:r>
          </w:p>
        </w:tc>
        <w:tc>
          <w:tcPr>
            <w:tcW w:w="1585" w:type="dxa"/>
          </w:tcPr>
          <w:p w:rsidR="00DE73ED" w:rsidRPr="007334C3" w:rsidRDefault="00DE73ED" w:rsidP="00820510">
            <w:pPr>
              <w:spacing w:after="0" w:line="240" w:lineRule="auto"/>
              <w:jc w:val="center"/>
              <w:rPr>
                <w:sz w:val="28"/>
                <w:szCs w:val="28"/>
              </w:rPr>
            </w:pPr>
            <w:r w:rsidRPr="007334C3">
              <w:rPr>
                <w:sz w:val="28"/>
                <w:szCs w:val="28"/>
              </w:rPr>
              <w:t>бронхо-легочные</w:t>
            </w:r>
          </w:p>
        </w:tc>
      </w:tr>
      <w:tr w:rsidR="00DE73ED" w:rsidRPr="007334C3" w:rsidTr="005E542C">
        <w:trPr>
          <w:trHeight w:val="344"/>
        </w:trPr>
        <w:tc>
          <w:tcPr>
            <w:tcW w:w="1566" w:type="dxa"/>
          </w:tcPr>
          <w:p w:rsidR="00DE73ED" w:rsidRPr="007334C3" w:rsidRDefault="00DE73ED" w:rsidP="00820510">
            <w:pPr>
              <w:spacing w:after="0" w:line="240" w:lineRule="auto"/>
              <w:ind w:right="332"/>
              <w:rPr>
                <w:sz w:val="28"/>
                <w:szCs w:val="28"/>
              </w:rPr>
            </w:pPr>
          </w:p>
        </w:tc>
        <w:tc>
          <w:tcPr>
            <w:tcW w:w="1322" w:type="dxa"/>
          </w:tcPr>
          <w:p w:rsidR="00DE73ED" w:rsidRPr="007334C3" w:rsidRDefault="00DE73ED" w:rsidP="00820510">
            <w:pPr>
              <w:spacing w:after="0" w:line="240" w:lineRule="auto"/>
              <w:ind w:right="332"/>
              <w:jc w:val="center"/>
              <w:rPr>
                <w:sz w:val="28"/>
                <w:szCs w:val="28"/>
              </w:rPr>
            </w:pPr>
          </w:p>
        </w:tc>
        <w:tc>
          <w:tcPr>
            <w:tcW w:w="1095" w:type="dxa"/>
          </w:tcPr>
          <w:p w:rsidR="00DE73ED" w:rsidRPr="007334C3" w:rsidRDefault="00DE73ED" w:rsidP="00820510">
            <w:pPr>
              <w:spacing w:after="0" w:line="240" w:lineRule="auto"/>
              <w:ind w:right="332"/>
              <w:jc w:val="center"/>
              <w:rPr>
                <w:sz w:val="28"/>
                <w:szCs w:val="28"/>
              </w:rPr>
            </w:pPr>
          </w:p>
        </w:tc>
        <w:tc>
          <w:tcPr>
            <w:tcW w:w="1243" w:type="dxa"/>
          </w:tcPr>
          <w:p w:rsidR="00DE73ED" w:rsidRPr="007334C3" w:rsidRDefault="00DE73ED" w:rsidP="00820510">
            <w:pPr>
              <w:spacing w:after="0" w:line="240" w:lineRule="auto"/>
              <w:ind w:right="332"/>
              <w:jc w:val="center"/>
              <w:rPr>
                <w:sz w:val="28"/>
                <w:szCs w:val="28"/>
              </w:rPr>
            </w:pPr>
          </w:p>
        </w:tc>
        <w:tc>
          <w:tcPr>
            <w:tcW w:w="1391" w:type="dxa"/>
          </w:tcPr>
          <w:p w:rsidR="00DE73ED" w:rsidRPr="007334C3" w:rsidRDefault="00DE73ED" w:rsidP="00820510">
            <w:pPr>
              <w:spacing w:after="0" w:line="240" w:lineRule="auto"/>
              <w:ind w:right="332"/>
              <w:jc w:val="center"/>
              <w:rPr>
                <w:sz w:val="28"/>
                <w:szCs w:val="28"/>
              </w:rPr>
            </w:pPr>
          </w:p>
        </w:tc>
        <w:tc>
          <w:tcPr>
            <w:tcW w:w="1825" w:type="dxa"/>
          </w:tcPr>
          <w:p w:rsidR="00DE73ED" w:rsidRPr="007334C3" w:rsidRDefault="00DE73ED" w:rsidP="00820510">
            <w:pPr>
              <w:spacing w:after="0" w:line="240" w:lineRule="auto"/>
              <w:ind w:right="332"/>
              <w:jc w:val="center"/>
              <w:rPr>
                <w:sz w:val="28"/>
                <w:szCs w:val="28"/>
              </w:rPr>
            </w:pPr>
          </w:p>
        </w:tc>
        <w:tc>
          <w:tcPr>
            <w:tcW w:w="1585" w:type="dxa"/>
          </w:tcPr>
          <w:p w:rsidR="00DE73ED" w:rsidRPr="007334C3" w:rsidRDefault="00DE73ED" w:rsidP="00820510">
            <w:pPr>
              <w:spacing w:after="0" w:line="240" w:lineRule="auto"/>
              <w:ind w:right="332"/>
              <w:jc w:val="center"/>
              <w:rPr>
                <w:sz w:val="28"/>
                <w:szCs w:val="28"/>
              </w:rPr>
            </w:pPr>
          </w:p>
        </w:tc>
      </w:tr>
      <w:tr w:rsidR="00DE73ED" w:rsidRPr="007334C3" w:rsidTr="005E542C">
        <w:trPr>
          <w:trHeight w:val="329"/>
        </w:trPr>
        <w:tc>
          <w:tcPr>
            <w:tcW w:w="1566" w:type="dxa"/>
          </w:tcPr>
          <w:p w:rsidR="00DE73ED" w:rsidRPr="007334C3" w:rsidRDefault="00DE73ED" w:rsidP="00820510">
            <w:pPr>
              <w:spacing w:after="0" w:line="240" w:lineRule="auto"/>
              <w:ind w:right="332"/>
              <w:rPr>
                <w:sz w:val="28"/>
                <w:szCs w:val="28"/>
              </w:rPr>
            </w:pPr>
          </w:p>
        </w:tc>
        <w:tc>
          <w:tcPr>
            <w:tcW w:w="1322" w:type="dxa"/>
          </w:tcPr>
          <w:p w:rsidR="00DE73ED" w:rsidRPr="007334C3" w:rsidRDefault="00DE73ED" w:rsidP="00820510">
            <w:pPr>
              <w:spacing w:after="0" w:line="240" w:lineRule="auto"/>
              <w:ind w:right="332"/>
              <w:rPr>
                <w:sz w:val="28"/>
                <w:szCs w:val="28"/>
              </w:rPr>
            </w:pPr>
          </w:p>
        </w:tc>
        <w:tc>
          <w:tcPr>
            <w:tcW w:w="1095" w:type="dxa"/>
          </w:tcPr>
          <w:p w:rsidR="00DE73ED" w:rsidRPr="007334C3" w:rsidRDefault="00DE73ED" w:rsidP="00820510">
            <w:pPr>
              <w:spacing w:after="0" w:line="240" w:lineRule="auto"/>
              <w:ind w:right="332"/>
              <w:jc w:val="center"/>
              <w:rPr>
                <w:sz w:val="28"/>
                <w:szCs w:val="28"/>
              </w:rPr>
            </w:pPr>
          </w:p>
        </w:tc>
        <w:tc>
          <w:tcPr>
            <w:tcW w:w="1243" w:type="dxa"/>
          </w:tcPr>
          <w:p w:rsidR="00DE73ED" w:rsidRPr="007334C3" w:rsidRDefault="00DE73ED" w:rsidP="00820510">
            <w:pPr>
              <w:spacing w:after="0" w:line="240" w:lineRule="auto"/>
              <w:ind w:right="332"/>
              <w:jc w:val="center"/>
              <w:rPr>
                <w:sz w:val="28"/>
                <w:szCs w:val="28"/>
              </w:rPr>
            </w:pPr>
          </w:p>
        </w:tc>
        <w:tc>
          <w:tcPr>
            <w:tcW w:w="1391" w:type="dxa"/>
          </w:tcPr>
          <w:p w:rsidR="00DE73ED" w:rsidRPr="007334C3" w:rsidRDefault="00DE73ED" w:rsidP="00820510">
            <w:pPr>
              <w:spacing w:after="0" w:line="240" w:lineRule="auto"/>
              <w:ind w:right="332"/>
              <w:jc w:val="center"/>
              <w:rPr>
                <w:sz w:val="28"/>
                <w:szCs w:val="28"/>
              </w:rPr>
            </w:pPr>
          </w:p>
        </w:tc>
        <w:tc>
          <w:tcPr>
            <w:tcW w:w="1825" w:type="dxa"/>
          </w:tcPr>
          <w:p w:rsidR="00DE73ED" w:rsidRPr="007334C3" w:rsidRDefault="00DE73ED" w:rsidP="00820510">
            <w:pPr>
              <w:spacing w:after="0" w:line="240" w:lineRule="auto"/>
              <w:ind w:right="332"/>
              <w:jc w:val="center"/>
              <w:rPr>
                <w:sz w:val="28"/>
                <w:szCs w:val="28"/>
              </w:rPr>
            </w:pPr>
          </w:p>
        </w:tc>
        <w:tc>
          <w:tcPr>
            <w:tcW w:w="1585" w:type="dxa"/>
          </w:tcPr>
          <w:p w:rsidR="00DE73ED" w:rsidRPr="007334C3" w:rsidRDefault="00DE73ED" w:rsidP="00820510">
            <w:pPr>
              <w:spacing w:after="0" w:line="240" w:lineRule="auto"/>
              <w:ind w:right="332"/>
              <w:jc w:val="center"/>
              <w:rPr>
                <w:sz w:val="28"/>
                <w:szCs w:val="28"/>
              </w:rPr>
            </w:pPr>
          </w:p>
        </w:tc>
      </w:tr>
      <w:tr w:rsidR="00DE73ED" w:rsidRPr="007334C3" w:rsidTr="005E542C">
        <w:trPr>
          <w:trHeight w:val="329"/>
        </w:trPr>
        <w:tc>
          <w:tcPr>
            <w:tcW w:w="1566" w:type="dxa"/>
          </w:tcPr>
          <w:p w:rsidR="00DE73ED" w:rsidRPr="007334C3" w:rsidRDefault="00DE73ED" w:rsidP="00820510">
            <w:pPr>
              <w:spacing w:after="0" w:line="240" w:lineRule="auto"/>
              <w:ind w:right="332"/>
              <w:rPr>
                <w:sz w:val="28"/>
                <w:szCs w:val="28"/>
              </w:rPr>
            </w:pPr>
          </w:p>
        </w:tc>
        <w:tc>
          <w:tcPr>
            <w:tcW w:w="1322" w:type="dxa"/>
          </w:tcPr>
          <w:p w:rsidR="00DE73ED" w:rsidRPr="007334C3" w:rsidRDefault="00DE73ED" w:rsidP="00820510">
            <w:pPr>
              <w:spacing w:after="0" w:line="240" w:lineRule="auto"/>
              <w:ind w:right="332"/>
              <w:jc w:val="center"/>
              <w:rPr>
                <w:sz w:val="28"/>
                <w:szCs w:val="28"/>
              </w:rPr>
            </w:pPr>
          </w:p>
        </w:tc>
        <w:tc>
          <w:tcPr>
            <w:tcW w:w="1095" w:type="dxa"/>
          </w:tcPr>
          <w:p w:rsidR="00DE73ED" w:rsidRPr="007334C3" w:rsidRDefault="00DE73ED" w:rsidP="00820510">
            <w:pPr>
              <w:spacing w:after="0" w:line="240" w:lineRule="auto"/>
              <w:ind w:right="332"/>
              <w:jc w:val="center"/>
              <w:rPr>
                <w:sz w:val="28"/>
                <w:szCs w:val="28"/>
              </w:rPr>
            </w:pPr>
          </w:p>
        </w:tc>
        <w:tc>
          <w:tcPr>
            <w:tcW w:w="1243" w:type="dxa"/>
          </w:tcPr>
          <w:p w:rsidR="00DE73ED" w:rsidRPr="007334C3" w:rsidRDefault="00DE73ED" w:rsidP="00820510">
            <w:pPr>
              <w:spacing w:after="0" w:line="240" w:lineRule="auto"/>
              <w:ind w:right="332"/>
              <w:jc w:val="center"/>
              <w:rPr>
                <w:sz w:val="28"/>
                <w:szCs w:val="28"/>
              </w:rPr>
            </w:pPr>
          </w:p>
        </w:tc>
        <w:tc>
          <w:tcPr>
            <w:tcW w:w="1391" w:type="dxa"/>
          </w:tcPr>
          <w:p w:rsidR="00DE73ED" w:rsidRPr="007334C3" w:rsidRDefault="00DE73ED" w:rsidP="00820510">
            <w:pPr>
              <w:spacing w:after="0" w:line="240" w:lineRule="auto"/>
              <w:ind w:right="332"/>
              <w:jc w:val="center"/>
              <w:rPr>
                <w:sz w:val="28"/>
                <w:szCs w:val="28"/>
              </w:rPr>
            </w:pPr>
          </w:p>
        </w:tc>
        <w:tc>
          <w:tcPr>
            <w:tcW w:w="1825" w:type="dxa"/>
          </w:tcPr>
          <w:p w:rsidR="00DE73ED" w:rsidRPr="007334C3" w:rsidRDefault="00DE73ED" w:rsidP="00820510">
            <w:pPr>
              <w:spacing w:after="0" w:line="240" w:lineRule="auto"/>
              <w:ind w:right="332"/>
              <w:jc w:val="center"/>
              <w:rPr>
                <w:sz w:val="28"/>
                <w:szCs w:val="28"/>
              </w:rPr>
            </w:pPr>
          </w:p>
        </w:tc>
        <w:tc>
          <w:tcPr>
            <w:tcW w:w="1585" w:type="dxa"/>
          </w:tcPr>
          <w:p w:rsidR="00DE73ED" w:rsidRPr="007334C3" w:rsidRDefault="00DE73ED" w:rsidP="00820510">
            <w:pPr>
              <w:spacing w:after="0" w:line="240" w:lineRule="auto"/>
              <w:ind w:right="332"/>
              <w:jc w:val="center"/>
              <w:rPr>
                <w:sz w:val="28"/>
                <w:szCs w:val="28"/>
              </w:rPr>
            </w:pPr>
          </w:p>
        </w:tc>
      </w:tr>
      <w:tr w:rsidR="00DE73ED" w:rsidRPr="007334C3" w:rsidTr="005E542C">
        <w:trPr>
          <w:trHeight w:val="344"/>
        </w:trPr>
        <w:tc>
          <w:tcPr>
            <w:tcW w:w="1566" w:type="dxa"/>
          </w:tcPr>
          <w:p w:rsidR="00DE73ED" w:rsidRPr="007334C3" w:rsidRDefault="00DE73ED" w:rsidP="00820510">
            <w:pPr>
              <w:spacing w:after="0" w:line="240" w:lineRule="auto"/>
              <w:ind w:right="332"/>
              <w:rPr>
                <w:sz w:val="28"/>
                <w:szCs w:val="28"/>
              </w:rPr>
            </w:pPr>
          </w:p>
        </w:tc>
        <w:tc>
          <w:tcPr>
            <w:tcW w:w="1322" w:type="dxa"/>
          </w:tcPr>
          <w:p w:rsidR="00DE73ED" w:rsidRPr="007334C3" w:rsidRDefault="00DE73ED" w:rsidP="00820510">
            <w:pPr>
              <w:spacing w:after="0" w:line="240" w:lineRule="auto"/>
              <w:ind w:right="332"/>
              <w:jc w:val="center"/>
              <w:rPr>
                <w:sz w:val="28"/>
                <w:szCs w:val="28"/>
              </w:rPr>
            </w:pPr>
          </w:p>
        </w:tc>
        <w:tc>
          <w:tcPr>
            <w:tcW w:w="1095" w:type="dxa"/>
          </w:tcPr>
          <w:p w:rsidR="00DE73ED" w:rsidRPr="007334C3" w:rsidRDefault="00DE73ED" w:rsidP="00820510">
            <w:pPr>
              <w:spacing w:after="0" w:line="240" w:lineRule="auto"/>
              <w:ind w:right="332"/>
              <w:jc w:val="center"/>
              <w:rPr>
                <w:sz w:val="28"/>
                <w:szCs w:val="28"/>
              </w:rPr>
            </w:pPr>
          </w:p>
        </w:tc>
        <w:tc>
          <w:tcPr>
            <w:tcW w:w="1243" w:type="dxa"/>
          </w:tcPr>
          <w:p w:rsidR="00DE73ED" w:rsidRPr="007334C3" w:rsidRDefault="00DE73ED" w:rsidP="00820510">
            <w:pPr>
              <w:spacing w:after="0" w:line="240" w:lineRule="auto"/>
              <w:ind w:right="332"/>
              <w:jc w:val="center"/>
              <w:rPr>
                <w:sz w:val="28"/>
                <w:szCs w:val="28"/>
              </w:rPr>
            </w:pPr>
          </w:p>
        </w:tc>
        <w:tc>
          <w:tcPr>
            <w:tcW w:w="1391" w:type="dxa"/>
          </w:tcPr>
          <w:p w:rsidR="00DE73ED" w:rsidRPr="007334C3" w:rsidRDefault="00DE73ED" w:rsidP="00820510">
            <w:pPr>
              <w:spacing w:after="0" w:line="240" w:lineRule="auto"/>
              <w:ind w:right="332"/>
              <w:jc w:val="center"/>
              <w:rPr>
                <w:sz w:val="28"/>
                <w:szCs w:val="28"/>
              </w:rPr>
            </w:pPr>
          </w:p>
        </w:tc>
        <w:tc>
          <w:tcPr>
            <w:tcW w:w="1825" w:type="dxa"/>
          </w:tcPr>
          <w:p w:rsidR="00DE73ED" w:rsidRPr="007334C3" w:rsidRDefault="00DE73ED" w:rsidP="00820510">
            <w:pPr>
              <w:spacing w:after="0" w:line="240" w:lineRule="auto"/>
              <w:ind w:right="332"/>
              <w:jc w:val="center"/>
              <w:rPr>
                <w:sz w:val="28"/>
                <w:szCs w:val="28"/>
              </w:rPr>
            </w:pPr>
          </w:p>
        </w:tc>
        <w:tc>
          <w:tcPr>
            <w:tcW w:w="1585" w:type="dxa"/>
          </w:tcPr>
          <w:p w:rsidR="00DE73ED" w:rsidRPr="007334C3" w:rsidRDefault="00DE73ED" w:rsidP="00820510">
            <w:pPr>
              <w:spacing w:after="0" w:line="240" w:lineRule="auto"/>
              <w:ind w:right="332"/>
              <w:jc w:val="center"/>
              <w:rPr>
                <w:sz w:val="28"/>
                <w:szCs w:val="28"/>
              </w:rPr>
            </w:pPr>
          </w:p>
        </w:tc>
      </w:tr>
    </w:tbl>
    <w:p w:rsidR="00DE73ED" w:rsidRPr="007334C3" w:rsidRDefault="00DE73ED" w:rsidP="00DE73ED">
      <w:pPr>
        <w:spacing w:after="0" w:line="240" w:lineRule="auto"/>
        <w:ind w:left="240" w:right="332"/>
        <w:rPr>
          <w:b/>
          <w:sz w:val="28"/>
          <w:szCs w:val="28"/>
        </w:rPr>
      </w:pPr>
      <w:r w:rsidRPr="007334C3">
        <w:rPr>
          <w:sz w:val="28"/>
          <w:szCs w:val="28"/>
        </w:rPr>
        <w:t xml:space="preserve">                                   </w:t>
      </w:r>
    </w:p>
    <w:p w:rsidR="00173503" w:rsidRPr="007334C3" w:rsidRDefault="00173503">
      <w:pPr>
        <w:spacing w:after="0" w:line="240" w:lineRule="auto"/>
        <w:rPr>
          <w:b/>
          <w:sz w:val="28"/>
          <w:szCs w:val="28"/>
        </w:rPr>
      </w:pPr>
      <w:r w:rsidRPr="007334C3">
        <w:rPr>
          <w:b/>
          <w:sz w:val="28"/>
          <w:szCs w:val="28"/>
        </w:rPr>
        <w:br w:type="page"/>
      </w:r>
    </w:p>
    <w:p w:rsidR="00DE73ED" w:rsidRPr="007334C3" w:rsidRDefault="00DE73ED" w:rsidP="00DE73ED">
      <w:pPr>
        <w:spacing w:after="0" w:line="240" w:lineRule="auto"/>
        <w:ind w:left="240" w:right="332"/>
        <w:jc w:val="center"/>
        <w:rPr>
          <w:b/>
          <w:sz w:val="28"/>
          <w:szCs w:val="28"/>
        </w:rPr>
      </w:pPr>
      <w:r w:rsidRPr="007334C3">
        <w:rPr>
          <w:b/>
          <w:sz w:val="28"/>
          <w:szCs w:val="28"/>
        </w:rPr>
        <w:lastRenderedPageBreak/>
        <w:t>Показатели по годам (20___-20____учебный год)</w:t>
      </w:r>
    </w:p>
    <w:tbl>
      <w:tblPr>
        <w:tblpPr w:leftFromText="180" w:rightFromText="180" w:bottomFromText="200" w:vertAnchor="text" w:horzAnchor="margin"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166"/>
        <w:gridCol w:w="1256"/>
        <w:gridCol w:w="1267"/>
        <w:gridCol w:w="1455"/>
        <w:gridCol w:w="1616"/>
        <w:gridCol w:w="1577"/>
      </w:tblGrid>
      <w:tr w:rsidR="00DE73ED" w:rsidRPr="007334C3" w:rsidTr="00820510">
        <w:trPr>
          <w:cantSplit/>
          <w:trHeight w:val="135"/>
        </w:trPr>
        <w:tc>
          <w:tcPr>
            <w:tcW w:w="1208" w:type="dxa"/>
            <w:vMerge w:val="restart"/>
          </w:tcPr>
          <w:p w:rsidR="00DE73ED" w:rsidRPr="007334C3" w:rsidRDefault="00DE73ED" w:rsidP="00820510">
            <w:pPr>
              <w:spacing w:after="0" w:line="240" w:lineRule="auto"/>
              <w:jc w:val="center"/>
              <w:rPr>
                <w:sz w:val="28"/>
                <w:szCs w:val="28"/>
              </w:rPr>
            </w:pPr>
            <w:r w:rsidRPr="007334C3">
              <w:rPr>
                <w:sz w:val="28"/>
                <w:szCs w:val="28"/>
              </w:rPr>
              <w:t>Класс</w:t>
            </w:r>
          </w:p>
        </w:tc>
        <w:tc>
          <w:tcPr>
            <w:tcW w:w="8398" w:type="dxa"/>
            <w:gridSpan w:val="6"/>
          </w:tcPr>
          <w:p w:rsidR="00DE73ED" w:rsidRPr="007334C3" w:rsidRDefault="00DE73ED" w:rsidP="00820510">
            <w:pPr>
              <w:spacing w:after="0" w:line="240" w:lineRule="auto"/>
              <w:jc w:val="center"/>
              <w:rPr>
                <w:sz w:val="28"/>
                <w:szCs w:val="28"/>
              </w:rPr>
            </w:pPr>
            <w:r w:rsidRPr="007334C3">
              <w:rPr>
                <w:sz w:val="28"/>
                <w:szCs w:val="28"/>
              </w:rPr>
              <w:t>Количество  заболеваний</w:t>
            </w:r>
          </w:p>
        </w:tc>
      </w:tr>
      <w:tr w:rsidR="00DE73ED" w:rsidRPr="007334C3" w:rsidTr="00820510">
        <w:trPr>
          <w:cantSplit/>
          <w:trHeight w:val="135"/>
        </w:trPr>
        <w:tc>
          <w:tcPr>
            <w:tcW w:w="0" w:type="auto"/>
            <w:vMerge/>
            <w:vAlign w:val="center"/>
          </w:tcPr>
          <w:p w:rsidR="00DE73ED" w:rsidRPr="007334C3" w:rsidRDefault="00DE73ED" w:rsidP="00820510">
            <w:pPr>
              <w:spacing w:after="0" w:line="240" w:lineRule="auto"/>
              <w:rPr>
                <w:sz w:val="28"/>
                <w:szCs w:val="28"/>
              </w:rPr>
            </w:pPr>
          </w:p>
        </w:tc>
        <w:tc>
          <w:tcPr>
            <w:tcW w:w="1173" w:type="dxa"/>
          </w:tcPr>
          <w:p w:rsidR="00DE73ED" w:rsidRPr="007334C3" w:rsidRDefault="00DE73ED" w:rsidP="00820510">
            <w:pPr>
              <w:spacing w:after="0" w:line="240" w:lineRule="auto"/>
              <w:jc w:val="center"/>
              <w:rPr>
                <w:sz w:val="28"/>
                <w:szCs w:val="28"/>
              </w:rPr>
            </w:pPr>
            <w:r w:rsidRPr="007334C3">
              <w:rPr>
                <w:sz w:val="28"/>
                <w:szCs w:val="28"/>
              </w:rPr>
              <w:t>ОРВИ, ОРЗ</w:t>
            </w:r>
          </w:p>
        </w:tc>
        <w:tc>
          <w:tcPr>
            <w:tcW w:w="1264" w:type="dxa"/>
          </w:tcPr>
          <w:p w:rsidR="00DE73ED" w:rsidRPr="007334C3" w:rsidRDefault="00DE73ED" w:rsidP="00820510">
            <w:pPr>
              <w:spacing w:after="0" w:line="240" w:lineRule="auto"/>
              <w:jc w:val="center"/>
              <w:rPr>
                <w:sz w:val="28"/>
                <w:szCs w:val="28"/>
              </w:rPr>
            </w:pPr>
            <w:r w:rsidRPr="007334C3">
              <w:rPr>
                <w:sz w:val="28"/>
                <w:szCs w:val="28"/>
              </w:rPr>
              <w:t>травмы</w:t>
            </w:r>
          </w:p>
        </w:tc>
        <w:tc>
          <w:tcPr>
            <w:tcW w:w="1283" w:type="dxa"/>
          </w:tcPr>
          <w:p w:rsidR="00DE73ED" w:rsidRPr="007334C3" w:rsidRDefault="00DE73ED" w:rsidP="00820510">
            <w:pPr>
              <w:spacing w:after="0" w:line="240" w:lineRule="auto"/>
              <w:jc w:val="center"/>
              <w:rPr>
                <w:sz w:val="28"/>
                <w:szCs w:val="28"/>
              </w:rPr>
            </w:pPr>
            <w:r w:rsidRPr="007334C3">
              <w:rPr>
                <w:sz w:val="28"/>
                <w:szCs w:val="28"/>
              </w:rPr>
              <w:t>серд.-сосуд.</w:t>
            </w:r>
          </w:p>
        </w:tc>
        <w:tc>
          <w:tcPr>
            <w:tcW w:w="1472" w:type="dxa"/>
          </w:tcPr>
          <w:p w:rsidR="00DE73ED" w:rsidRPr="007334C3" w:rsidRDefault="00DE73ED" w:rsidP="00820510">
            <w:pPr>
              <w:spacing w:after="0" w:line="240" w:lineRule="auto"/>
              <w:jc w:val="center"/>
              <w:rPr>
                <w:sz w:val="28"/>
                <w:szCs w:val="28"/>
              </w:rPr>
            </w:pPr>
            <w:r w:rsidRPr="007334C3">
              <w:rPr>
                <w:sz w:val="28"/>
                <w:szCs w:val="28"/>
              </w:rPr>
              <w:t>желуд.-кишеч.</w:t>
            </w:r>
          </w:p>
        </w:tc>
        <w:tc>
          <w:tcPr>
            <w:tcW w:w="1617" w:type="dxa"/>
          </w:tcPr>
          <w:p w:rsidR="00DE73ED" w:rsidRPr="007334C3" w:rsidRDefault="00DE73ED" w:rsidP="00820510">
            <w:pPr>
              <w:spacing w:after="0" w:line="240" w:lineRule="auto"/>
              <w:jc w:val="center"/>
              <w:rPr>
                <w:sz w:val="28"/>
                <w:szCs w:val="28"/>
              </w:rPr>
            </w:pPr>
            <w:r w:rsidRPr="007334C3">
              <w:rPr>
                <w:sz w:val="28"/>
                <w:szCs w:val="28"/>
              </w:rPr>
              <w:t>мочевывод.</w:t>
            </w:r>
          </w:p>
          <w:p w:rsidR="00DE73ED" w:rsidRPr="007334C3" w:rsidRDefault="00DE73ED" w:rsidP="00820510">
            <w:pPr>
              <w:spacing w:after="0" w:line="240" w:lineRule="auto"/>
              <w:jc w:val="center"/>
              <w:rPr>
                <w:sz w:val="28"/>
                <w:szCs w:val="28"/>
              </w:rPr>
            </w:pPr>
            <w:r w:rsidRPr="007334C3">
              <w:rPr>
                <w:sz w:val="28"/>
                <w:szCs w:val="28"/>
              </w:rPr>
              <w:t>путей</w:t>
            </w:r>
          </w:p>
        </w:tc>
        <w:tc>
          <w:tcPr>
            <w:tcW w:w="1589" w:type="dxa"/>
          </w:tcPr>
          <w:p w:rsidR="00DE73ED" w:rsidRPr="007334C3" w:rsidRDefault="00DE73ED" w:rsidP="00820510">
            <w:pPr>
              <w:spacing w:after="0" w:line="240" w:lineRule="auto"/>
              <w:jc w:val="center"/>
              <w:rPr>
                <w:sz w:val="28"/>
                <w:szCs w:val="28"/>
              </w:rPr>
            </w:pPr>
            <w:r w:rsidRPr="007334C3">
              <w:rPr>
                <w:sz w:val="28"/>
                <w:szCs w:val="28"/>
              </w:rPr>
              <w:t>бронхо-легочные</w:t>
            </w: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1</w:t>
            </w:r>
          </w:p>
        </w:tc>
        <w:tc>
          <w:tcPr>
            <w:tcW w:w="1173" w:type="dxa"/>
          </w:tcPr>
          <w:p w:rsidR="00DE73ED" w:rsidRPr="007334C3" w:rsidRDefault="00DE73ED" w:rsidP="00820510">
            <w:pPr>
              <w:spacing w:after="0" w:line="240" w:lineRule="auto"/>
              <w:ind w:right="332"/>
              <w:jc w:val="center"/>
              <w:rPr>
                <w:sz w:val="28"/>
                <w:szCs w:val="28"/>
              </w:rPr>
            </w:pPr>
            <w:r w:rsidRPr="007334C3">
              <w:rPr>
                <w:sz w:val="28"/>
                <w:szCs w:val="28"/>
              </w:rPr>
              <w:t xml:space="preserve">         </w:t>
            </w: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2</w:t>
            </w:r>
          </w:p>
        </w:tc>
        <w:tc>
          <w:tcPr>
            <w:tcW w:w="1173" w:type="dxa"/>
          </w:tcPr>
          <w:p w:rsidR="00DE73ED" w:rsidRPr="007334C3" w:rsidRDefault="00DE73ED" w:rsidP="00820510">
            <w:pPr>
              <w:spacing w:after="0" w:line="240" w:lineRule="auto"/>
              <w:ind w:right="332"/>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rPr>
          <w:trHeight w:val="313"/>
        </w:trPr>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3</w:t>
            </w:r>
          </w:p>
        </w:tc>
        <w:tc>
          <w:tcPr>
            <w:tcW w:w="1173" w:type="dxa"/>
          </w:tcPr>
          <w:p w:rsidR="00DE73ED" w:rsidRPr="007334C3" w:rsidRDefault="00DE73ED" w:rsidP="00820510">
            <w:pPr>
              <w:spacing w:after="0" w:line="240" w:lineRule="auto"/>
              <w:ind w:right="332"/>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4</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5</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6</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7</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8</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9</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10</w:t>
            </w:r>
          </w:p>
        </w:tc>
        <w:tc>
          <w:tcPr>
            <w:tcW w:w="1173" w:type="dxa"/>
          </w:tcPr>
          <w:p w:rsidR="00DE73ED" w:rsidRPr="007334C3" w:rsidRDefault="00DE73ED" w:rsidP="00820510">
            <w:pPr>
              <w:spacing w:after="0" w:line="240" w:lineRule="auto"/>
              <w:ind w:right="332"/>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11</w:t>
            </w:r>
          </w:p>
        </w:tc>
        <w:tc>
          <w:tcPr>
            <w:tcW w:w="1173" w:type="dxa"/>
          </w:tcPr>
          <w:p w:rsidR="00DE73ED" w:rsidRPr="007334C3" w:rsidRDefault="00DE73ED" w:rsidP="00820510">
            <w:pPr>
              <w:spacing w:after="0" w:line="240" w:lineRule="auto"/>
              <w:ind w:right="332"/>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1208" w:type="dxa"/>
          </w:tcPr>
          <w:p w:rsidR="00DE73ED" w:rsidRPr="007334C3" w:rsidRDefault="00DE73ED" w:rsidP="00820510">
            <w:pPr>
              <w:spacing w:after="0" w:line="240" w:lineRule="auto"/>
              <w:ind w:right="332"/>
              <w:jc w:val="center"/>
              <w:rPr>
                <w:sz w:val="28"/>
                <w:szCs w:val="28"/>
              </w:rPr>
            </w:pPr>
            <w:r w:rsidRPr="007334C3">
              <w:rPr>
                <w:sz w:val="28"/>
                <w:szCs w:val="28"/>
              </w:rPr>
              <w:t>Итого</w:t>
            </w:r>
          </w:p>
        </w:tc>
        <w:tc>
          <w:tcPr>
            <w:tcW w:w="1173" w:type="dxa"/>
          </w:tcPr>
          <w:p w:rsidR="00DE73ED" w:rsidRPr="007334C3" w:rsidRDefault="00DE73ED" w:rsidP="00820510">
            <w:pPr>
              <w:spacing w:after="0" w:line="240" w:lineRule="auto"/>
              <w:ind w:right="332"/>
              <w:jc w:val="center"/>
              <w:rPr>
                <w:sz w:val="28"/>
                <w:szCs w:val="28"/>
              </w:rPr>
            </w:pPr>
          </w:p>
        </w:tc>
        <w:tc>
          <w:tcPr>
            <w:tcW w:w="1264" w:type="dxa"/>
          </w:tcPr>
          <w:p w:rsidR="00DE73ED" w:rsidRPr="007334C3" w:rsidRDefault="00DE73ED" w:rsidP="00820510">
            <w:pPr>
              <w:spacing w:after="0" w:line="240" w:lineRule="auto"/>
              <w:ind w:right="332"/>
              <w:jc w:val="center"/>
              <w:rPr>
                <w:sz w:val="28"/>
                <w:szCs w:val="28"/>
              </w:rPr>
            </w:pPr>
          </w:p>
        </w:tc>
        <w:tc>
          <w:tcPr>
            <w:tcW w:w="1283" w:type="dxa"/>
          </w:tcPr>
          <w:p w:rsidR="00DE73ED" w:rsidRPr="007334C3" w:rsidRDefault="00DE73ED" w:rsidP="00820510">
            <w:pPr>
              <w:spacing w:after="0" w:line="240" w:lineRule="auto"/>
              <w:ind w:right="332"/>
              <w:jc w:val="center"/>
              <w:rPr>
                <w:sz w:val="28"/>
                <w:szCs w:val="28"/>
              </w:rPr>
            </w:pPr>
          </w:p>
        </w:tc>
        <w:tc>
          <w:tcPr>
            <w:tcW w:w="1472" w:type="dxa"/>
          </w:tcPr>
          <w:p w:rsidR="00DE73ED" w:rsidRPr="007334C3" w:rsidRDefault="00DE73ED" w:rsidP="00820510">
            <w:pPr>
              <w:spacing w:after="0" w:line="240" w:lineRule="auto"/>
              <w:ind w:right="332"/>
              <w:jc w:val="center"/>
              <w:rPr>
                <w:sz w:val="28"/>
                <w:szCs w:val="28"/>
              </w:rPr>
            </w:pPr>
          </w:p>
        </w:tc>
        <w:tc>
          <w:tcPr>
            <w:tcW w:w="1617" w:type="dxa"/>
          </w:tcPr>
          <w:p w:rsidR="00DE73ED" w:rsidRPr="007334C3" w:rsidRDefault="00DE73ED" w:rsidP="00820510">
            <w:pPr>
              <w:spacing w:after="0" w:line="240" w:lineRule="auto"/>
              <w:ind w:right="332"/>
              <w:jc w:val="center"/>
              <w:rPr>
                <w:sz w:val="28"/>
                <w:szCs w:val="28"/>
              </w:rPr>
            </w:pPr>
          </w:p>
        </w:tc>
        <w:tc>
          <w:tcPr>
            <w:tcW w:w="1589" w:type="dxa"/>
          </w:tcPr>
          <w:p w:rsidR="00DE73ED" w:rsidRPr="007334C3" w:rsidRDefault="00DE73ED" w:rsidP="00820510">
            <w:pPr>
              <w:spacing w:after="0" w:line="240" w:lineRule="auto"/>
              <w:ind w:right="332"/>
              <w:jc w:val="center"/>
              <w:rPr>
                <w:sz w:val="28"/>
                <w:szCs w:val="28"/>
              </w:rPr>
            </w:pPr>
          </w:p>
        </w:tc>
      </w:tr>
    </w:tbl>
    <w:p w:rsidR="009D2426" w:rsidRPr="007334C3" w:rsidRDefault="009D2426" w:rsidP="00DE73ED">
      <w:pPr>
        <w:spacing w:after="0" w:line="240" w:lineRule="auto"/>
        <w:ind w:left="240" w:right="332"/>
        <w:jc w:val="center"/>
        <w:rPr>
          <w:b/>
          <w:sz w:val="28"/>
          <w:szCs w:val="28"/>
        </w:rPr>
      </w:pPr>
    </w:p>
    <w:p w:rsidR="00DE73ED" w:rsidRPr="007334C3" w:rsidRDefault="00DE73ED" w:rsidP="00DE73ED">
      <w:pPr>
        <w:spacing w:after="0" w:line="240" w:lineRule="auto"/>
        <w:ind w:left="240" w:right="332"/>
        <w:jc w:val="center"/>
        <w:rPr>
          <w:b/>
          <w:sz w:val="28"/>
          <w:szCs w:val="28"/>
        </w:rPr>
      </w:pPr>
      <w:r w:rsidRPr="007334C3">
        <w:rPr>
          <w:b/>
          <w:sz w:val="28"/>
          <w:szCs w:val="28"/>
        </w:rPr>
        <w:t>Показатели здоровья обучающихся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984"/>
        <w:gridCol w:w="1985"/>
      </w:tblGrid>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Заболевания</w:t>
            </w:r>
          </w:p>
        </w:tc>
        <w:tc>
          <w:tcPr>
            <w:tcW w:w="1984" w:type="dxa"/>
          </w:tcPr>
          <w:p w:rsidR="00DE73ED" w:rsidRPr="007334C3" w:rsidRDefault="00DE73ED" w:rsidP="00820510">
            <w:pPr>
              <w:spacing w:after="0" w:line="240" w:lineRule="auto"/>
              <w:ind w:right="34"/>
              <w:jc w:val="center"/>
              <w:rPr>
                <w:sz w:val="28"/>
                <w:szCs w:val="28"/>
              </w:rPr>
            </w:pPr>
            <w:r w:rsidRPr="007334C3">
              <w:rPr>
                <w:sz w:val="28"/>
                <w:szCs w:val="28"/>
              </w:rPr>
              <w:t>Учебный год</w:t>
            </w:r>
          </w:p>
        </w:tc>
        <w:tc>
          <w:tcPr>
            <w:tcW w:w="1985" w:type="dxa"/>
          </w:tcPr>
          <w:p w:rsidR="00DE73ED" w:rsidRPr="007334C3" w:rsidRDefault="00DE73ED" w:rsidP="00820510">
            <w:pPr>
              <w:spacing w:after="0" w:line="240" w:lineRule="auto"/>
              <w:ind w:right="34"/>
              <w:jc w:val="center"/>
              <w:rPr>
                <w:sz w:val="28"/>
                <w:szCs w:val="28"/>
              </w:rPr>
            </w:pPr>
            <w:r w:rsidRPr="007334C3">
              <w:rPr>
                <w:sz w:val="28"/>
                <w:szCs w:val="28"/>
              </w:rPr>
              <w:t>Учебный год</w:t>
            </w: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ухудшение  зрения</w:t>
            </w:r>
          </w:p>
        </w:tc>
        <w:tc>
          <w:tcPr>
            <w:tcW w:w="1984" w:type="dxa"/>
          </w:tcPr>
          <w:p w:rsidR="00DE73ED" w:rsidRPr="007334C3" w:rsidRDefault="00DE73ED" w:rsidP="00820510">
            <w:pPr>
              <w:spacing w:after="0" w:line="240" w:lineRule="auto"/>
              <w:ind w:right="34"/>
              <w:rPr>
                <w:sz w:val="28"/>
                <w:szCs w:val="28"/>
              </w:rPr>
            </w:pPr>
          </w:p>
        </w:tc>
        <w:tc>
          <w:tcPr>
            <w:tcW w:w="1985" w:type="dxa"/>
          </w:tcPr>
          <w:p w:rsidR="00DE73ED" w:rsidRPr="007334C3" w:rsidRDefault="00DE73ED" w:rsidP="00820510">
            <w:pPr>
              <w:spacing w:after="0" w:line="240" w:lineRule="auto"/>
              <w:ind w:right="34"/>
              <w:rPr>
                <w:sz w:val="28"/>
                <w:szCs w:val="28"/>
              </w:rPr>
            </w:pP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ухудшение  слуха</w:t>
            </w:r>
          </w:p>
        </w:tc>
        <w:tc>
          <w:tcPr>
            <w:tcW w:w="1984" w:type="dxa"/>
          </w:tcPr>
          <w:p w:rsidR="00DE73ED" w:rsidRPr="007334C3" w:rsidRDefault="00DE73ED" w:rsidP="00820510">
            <w:pPr>
              <w:spacing w:after="0" w:line="240" w:lineRule="auto"/>
              <w:ind w:right="34"/>
              <w:jc w:val="center"/>
              <w:rPr>
                <w:sz w:val="28"/>
                <w:szCs w:val="28"/>
              </w:rPr>
            </w:pPr>
          </w:p>
        </w:tc>
        <w:tc>
          <w:tcPr>
            <w:tcW w:w="1985" w:type="dxa"/>
          </w:tcPr>
          <w:p w:rsidR="00DE73ED" w:rsidRPr="007334C3" w:rsidRDefault="00DE73ED" w:rsidP="00820510">
            <w:pPr>
              <w:spacing w:after="0" w:line="240" w:lineRule="auto"/>
              <w:ind w:right="34"/>
              <w:rPr>
                <w:sz w:val="28"/>
                <w:szCs w:val="28"/>
              </w:rPr>
            </w:pP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изменение осанки</w:t>
            </w:r>
          </w:p>
        </w:tc>
        <w:tc>
          <w:tcPr>
            <w:tcW w:w="1984" w:type="dxa"/>
          </w:tcPr>
          <w:p w:rsidR="00DE73ED" w:rsidRPr="007334C3" w:rsidRDefault="00DE73ED" w:rsidP="00820510">
            <w:pPr>
              <w:spacing w:after="0" w:line="240" w:lineRule="auto"/>
              <w:ind w:right="34"/>
              <w:rPr>
                <w:sz w:val="28"/>
                <w:szCs w:val="28"/>
              </w:rPr>
            </w:pPr>
          </w:p>
        </w:tc>
        <w:tc>
          <w:tcPr>
            <w:tcW w:w="1985" w:type="dxa"/>
          </w:tcPr>
          <w:p w:rsidR="00DE73ED" w:rsidRPr="007334C3" w:rsidRDefault="00DE73ED" w:rsidP="00820510">
            <w:pPr>
              <w:spacing w:after="0" w:line="240" w:lineRule="auto"/>
              <w:ind w:right="34"/>
              <w:rPr>
                <w:sz w:val="28"/>
                <w:szCs w:val="28"/>
              </w:rPr>
            </w:pP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кол-во с хронич. заболев.</w:t>
            </w:r>
          </w:p>
        </w:tc>
        <w:tc>
          <w:tcPr>
            <w:tcW w:w="1984" w:type="dxa"/>
          </w:tcPr>
          <w:p w:rsidR="00DE73ED" w:rsidRPr="007334C3" w:rsidRDefault="00DE73ED" w:rsidP="00820510">
            <w:pPr>
              <w:spacing w:after="0" w:line="240" w:lineRule="auto"/>
              <w:ind w:right="34"/>
              <w:rPr>
                <w:sz w:val="28"/>
                <w:szCs w:val="28"/>
              </w:rPr>
            </w:pPr>
          </w:p>
        </w:tc>
        <w:tc>
          <w:tcPr>
            <w:tcW w:w="1985" w:type="dxa"/>
          </w:tcPr>
          <w:p w:rsidR="00DE73ED" w:rsidRPr="007334C3" w:rsidRDefault="00DE73ED" w:rsidP="00820510">
            <w:pPr>
              <w:spacing w:after="0" w:line="240" w:lineRule="auto"/>
              <w:ind w:right="34"/>
              <w:rPr>
                <w:sz w:val="28"/>
                <w:szCs w:val="28"/>
              </w:rPr>
            </w:pP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кол-во детей-инвалидов</w:t>
            </w:r>
          </w:p>
        </w:tc>
        <w:tc>
          <w:tcPr>
            <w:tcW w:w="1984" w:type="dxa"/>
          </w:tcPr>
          <w:p w:rsidR="00DE73ED" w:rsidRPr="007334C3" w:rsidRDefault="00DE73ED" w:rsidP="00820510">
            <w:pPr>
              <w:spacing w:after="0" w:line="240" w:lineRule="auto"/>
              <w:ind w:right="34"/>
              <w:rPr>
                <w:sz w:val="28"/>
                <w:szCs w:val="28"/>
              </w:rPr>
            </w:pPr>
          </w:p>
        </w:tc>
        <w:tc>
          <w:tcPr>
            <w:tcW w:w="1985" w:type="dxa"/>
          </w:tcPr>
          <w:p w:rsidR="00DE73ED" w:rsidRPr="007334C3" w:rsidRDefault="00DE73ED" w:rsidP="00820510">
            <w:pPr>
              <w:spacing w:after="0" w:line="240" w:lineRule="auto"/>
              <w:ind w:right="34"/>
              <w:rPr>
                <w:sz w:val="28"/>
                <w:szCs w:val="28"/>
              </w:rPr>
            </w:pPr>
          </w:p>
        </w:tc>
      </w:tr>
      <w:tr w:rsidR="00DE73ED" w:rsidRPr="007334C3" w:rsidTr="00820510">
        <w:tc>
          <w:tcPr>
            <w:tcW w:w="5671" w:type="dxa"/>
          </w:tcPr>
          <w:p w:rsidR="00DE73ED" w:rsidRPr="007334C3" w:rsidRDefault="00DE73ED" w:rsidP="00820510">
            <w:pPr>
              <w:spacing w:after="0" w:line="240" w:lineRule="auto"/>
              <w:ind w:right="34"/>
              <w:jc w:val="center"/>
              <w:rPr>
                <w:sz w:val="28"/>
                <w:szCs w:val="28"/>
              </w:rPr>
            </w:pPr>
            <w:r w:rsidRPr="007334C3">
              <w:rPr>
                <w:sz w:val="28"/>
                <w:szCs w:val="28"/>
              </w:rPr>
              <w:t>индивид. обучение(чел. за уч. год по приказу  УО</w:t>
            </w:r>
          </w:p>
        </w:tc>
        <w:tc>
          <w:tcPr>
            <w:tcW w:w="1984" w:type="dxa"/>
          </w:tcPr>
          <w:p w:rsidR="00DE73ED" w:rsidRPr="007334C3" w:rsidRDefault="00DE73ED" w:rsidP="00820510">
            <w:pPr>
              <w:spacing w:after="0" w:line="240" w:lineRule="auto"/>
              <w:ind w:right="34"/>
              <w:jc w:val="center"/>
              <w:rPr>
                <w:sz w:val="28"/>
                <w:szCs w:val="28"/>
              </w:rPr>
            </w:pPr>
          </w:p>
        </w:tc>
        <w:tc>
          <w:tcPr>
            <w:tcW w:w="1985" w:type="dxa"/>
          </w:tcPr>
          <w:p w:rsidR="00DE73ED" w:rsidRPr="007334C3" w:rsidRDefault="00DE73ED" w:rsidP="00820510">
            <w:pPr>
              <w:spacing w:after="0" w:line="240" w:lineRule="auto"/>
              <w:ind w:right="34"/>
              <w:jc w:val="center"/>
              <w:rPr>
                <w:sz w:val="28"/>
                <w:szCs w:val="28"/>
              </w:rPr>
            </w:pPr>
          </w:p>
        </w:tc>
      </w:tr>
    </w:tbl>
    <w:p w:rsidR="00DE73ED" w:rsidRPr="007334C3" w:rsidRDefault="00DE73ED" w:rsidP="00DE73ED">
      <w:pPr>
        <w:spacing w:after="0" w:line="240" w:lineRule="auto"/>
        <w:rPr>
          <w:sz w:val="28"/>
          <w:szCs w:val="28"/>
        </w:rPr>
      </w:pPr>
    </w:p>
    <w:p w:rsidR="00DE73ED" w:rsidRPr="007334C3" w:rsidRDefault="00DE73ED" w:rsidP="00DE73ED">
      <w:pPr>
        <w:spacing w:after="0" w:line="240" w:lineRule="auto"/>
        <w:jc w:val="center"/>
        <w:rPr>
          <w:b/>
          <w:sz w:val="28"/>
          <w:szCs w:val="28"/>
        </w:rPr>
      </w:pPr>
      <w:r w:rsidRPr="007334C3">
        <w:rPr>
          <w:b/>
          <w:sz w:val="28"/>
          <w:szCs w:val="28"/>
        </w:rPr>
        <w:t>Сравнения  обучающихся  по группам</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58"/>
        <w:gridCol w:w="1058"/>
        <w:gridCol w:w="1058"/>
        <w:gridCol w:w="1058"/>
        <w:gridCol w:w="1059"/>
        <w:gridCol w:w="1059"/>
        <w:gridCol w:w="1059"/>
      </w:tblGrid>
      <w:tr w:rsidR="00DE73ED" w:rsidRPr="007334C3" w:rsidTr="00820510">
        <w:tc>
          <w:tcPr>
            <w:tcW w:w="2235" w:type="dxa"/>
          </w:tcPr>
          <w:p w:rsidR="00DE73ED" w:rsidRPr="007334C3" w:rsidRDefault="00DE73ED" w:rsidP="00820510">
            <w:pPr>
              <w:spacing w:after="0" w:line="240" w:lineRule="auto"/>
              <w:rPr>
                <w:sz w:val="28"/>
                <w:szCs w:val="28"/>
              </w:rPr>
            </w:pPr>
            <w:r w:rsidRPr="007334C3">
              <w:rPr>
                <w:sz w:val="28"/>
                <w:szCs w:val="28"/>
              </w:rPr>
              <w:t>Названия групп</w:t>
            </w:r>
          </w:p>
        </w:tc>
        <w:tc>
          <w:tcPr>
            <w:tcW w:w="4232" w:type="dxa"/>
            <w:gridSpan w:val="4"/>
          </w:tcPr>
          <w:p w:rsidR="00DE73ED" w:rsidRPr="007334C3" w:rsidRDefault="00DE73ED" w:rsidP="00820510">
            <w:pPr>
              <w:spacing w:after="0" w:line="240" w:lineRule="auto"/>
              <w:rPr>
                <w:sz w:val="28"/>
                <w:szCs w:val="28"/>
              </w:rPr>
            </w:pPr>
            <w:r w:rsidRPr="007334C3">
              <w:rPr>
                <w:sz w:val="28"/>
                <w:szCs w:val="28"/>
              </w:rPr>
              <w:t>Группа здоровья</w:t>
            </w:r>
          </w:p>
        </w:tc>
        <w:tc>
          <w:tcPr>
            <w:tcW w:w="3177" w:type="dxa"/>
            <w:gridSpan w:val="3"/>
          </w:tcPr>
          <w:p w:rsidR="00DE73ED" w:rsidRPr="007334C3" w:rsidRDefault="00DE73ED" w:rsidP="00820510">
            <w:pPr>
              <w:spacing w:after="0" w:line="240" w:lineRule="auto"/>
              <w:rPr>
                <w:sz w:val="28"/>
                <w:szCs w:val="28"/>
              </w:rPr>
            </w:pPr>
            <w:r w:rsidRPr="007334C3">
              <w:rPr>
                <w:sz w:val="28"/>
                <w:szCs w:val="28"/>
              </w:rPr>
              <w:t>Физкультурная группа</w:t>
            </w:r>
          </w:p>
        </w:tc>
      </w:tr>
      <w:tr w:rsidR="00DE73ED" w:rsidRPr="007334C3" w:rsidTr="00820510">
        <w:tc>
          <w:tcPr>
            <w:tcW w:w="2235" w:type="dxa"/>
          </w:tcPr>
          <w:p w:rsidR="00DE73ED" w:rsidRPr="007334C3" w:rsidRDefault="00DE73ED" w:rsidP="00820510">
            <w:pPr>
              <w:spacing w:after="0" w:line="240" w:lineRule="auto"/>
              <w:rPr>
                <w:sz w:val="28"/>
                <w:szCs w:val="28"/>
              </w:rPr>
            </w:pPr>
            <w:r w:rsidRPr="007334C3">
              <w:rPr>
                <w:sz w:val="28"/>
                <w:szCs w:val="28"/>
              </w:rPr>
              <w:t xml:space="preserve">Показатели </w:t>
            </w:r>
          </w:p>
        </w:tc>
        <w:tc>
          <w:tcPr>
            <w:tcW w:w="1058" w:type="dxa"/>
          </w:tcPr>
          <w:p w:rsidR="00DE73ED" w:rsidRPr="007334C3" w:rsidRDefault="00DE73ED" w:rsidP="00820510">
            <w:pPr>
              <w:spacing w:after="0" w:line="240" w:lineRule="auto"/>
              <w:ind w:right="332"/>
              <w:jc w:val="center"/>
              <w:rPr>
                <w:sz w:val="28"/>
                <w:szCs w:val="28"/>
              </w:rPr>
            </w:pPr>
            <w:r w:rsidRPr="007334C3">
              <w:rPr>
                <w:sz w:val="28"/>
                <w:szCs w:val="28"/>
              </w:rPr>
              <w:t>1</w:t>
            </w:r>
          </w:p>
        </w:tc>
        <w:tc>
          <w:tcPr>
            <w:tcW w:w="1058" w:type="dxa"/>
          </w:tcPr>
          <w:p w:rsidR="00DE73ED" w:rsidRPr="007334C3" w:rsidRDefault="00DE73ED" w:rsidP="00820510">
            <w:pPr>
              <w:spacing w:after="0" w:line="240" w:lineRule="auto"/>
              <w:ind w:right="332"/>
              <w:jc w:val="center"/>
              <w:rPr>
                <w:sz w:val="28"/>
                <w:szCs w:val="28"/>
              </w:rPr>
            </w:pPr>
            <w:r w:rsidRPr="007334C3">
              <w:rPr>
                <w:sz w:val="28"/>
                <w:szCs w:val="28"/>
              </w:rPr>
              <w:t>2</w:t>
            </w:r>
          </w:p>
        </w:tc>
        <w:tc>
          <w:tcPr>
            <w:tcW w:w="1058" w:type="dxa"/>
          </w:tcPr>
          <w:p w:rsidR="00DE73ED" w:rsidRPr="007334C3" w:rsidRDefault="00DE73ED" w:rsidP="00820510">
            <w:pPr>
              <w:spacing w:after="0" w:line="240" w:lineRule="auto"/>
              <w:ind w:right="332"/>
              <w:jc w:val="center"/>
              <w:rPr>
                <w:sz w:val="28"/>
                <w:szCs w:val="28"/>
              </w:rPr>
            </w:pPr>
            <w:r w:rsidRPr="007334C3">
              <w:rPr>
                <w:sz w:val="28"/>
                <w:szCs w:val="28"/>
              </w:rPr>
              <w:t>3</w:t>
            </w:r>
          </w:p>
        </w:tc>
        <w:tc>
          <w:tcPr>
            <w:tcW w:w="1058" w:type="dxa"/>
          </w:tcPr>
          <w:p w:rsidR="00DE73ED" w:rsidRPr="007334C3" w:rsidRDefault="00DE73ED" w:rsidP="00820510">
            <w:pPr>
              <w:spacing w:after="0" w:line="240" w:lineRule="auto"/>
              <w:ind w:right="332"/>
              <w:jc w:val="center"/>
              <w:rPr>
                <w:sz w:val="28"/>
                <w:szCs w:val="28"/>
              </w:rPr>
            </w:pPr>
            <w:r w:rsidRPr="007334C3">
              <w:rPr>
                <w:sz w:val="28"/>
                <w:szCs w:val="28"/>
              </w:rPr>
              <w:t>4</w:t>
            </w:r>
          </w:p>
        </w:tc>
        <w:tc>
          <w:tcPr>
            <w:tcW w:w="1059" w:type="dxa"/>
          </w:tcPr>
          <w:p w:rsidR="00DE73ED" w:rsidRPr="007334C3" w:rsidRDefault="00DE73ED" w:rsidP="00820510">
            <w:pPr>
              <w:spacing w:after="0" w:line="240" w:lineRule="auto"/>
              <w:ind w:right="332"/>
              <w:jc w:val="center"/>
              <w:rPr>
                <w:sz w:val="28"/>
                <w:szCs w:val="28"/>
              </w:rPr>
            </w:pPr>
            <w:r w:rsidRPr="007334C3">
              <w:rPr>
                <w:sz w:val="28"/>
                <w:szCs w:val="28"/>
              </w:rPr>
              <w:t>О</w:t>
            </w:r>
          </w:p>
        </w:tc>
        <w:tc>
          <w:tcPr>
            <w:tcW w:w="1059" w:type="dxa"/>
          </w:tcPr>
          <w:p w:rsidR="00DE73ED" w:rsidRPr="007334C3" w:rsidRDefault="00DE73ED" w:rsidP="00820510">
            <w:pPr>
              <w:spacing w:after="0" w:line="240" w:lineRule="auto"/>
              <w:ind w:right="332"/>
              <w:jc w:val="center"/>
              <w:rPr>
                <w:sz w:val="28"/>
                <w:szCs w:val="28"/>
              </w:rPr>
            </w:pPr>
            <w:r w:rsidRPr="007334C3">
              <w:rPr>
                <w:sz w:val="28"/>
                <w:szCs w:val="28"/>
              </w:rPr>
              <w:t>П</w:t>
            </w:r>
          </w:p>
        </w:tc>
        <w:tc>
          <w:tcPr>
            <w:tcW w:w="1059" w:type="dxa"/>
          </w:tcPr>
          <w:p w:rsidR="00DE73ED" w:rsidRPr="007334C3" w:rsidRDefault="00DE73ED" w:rsidP="00820510">
            <w:pPr>
              <w:spacing w:after="0" w:line="240" w:lineRule="auto"/>
              <w:ind w:right="332"/>
              <w:jc w:val="center"/>
              <w:rPr>
                <w:sz w:val="28"/>
                <w:szCs w:val="28"/>
              </w:rPr>
            </w:pPr>
            <w:r w:rsidRPr="007334C3">
              <w:rPr>
                <w:sz w:val="28"/>
                <w:szCs w:val="28"/>
              </w:rPr>
              <w:t>С</w:t>
            </w:r>
          </w:p>
        </w:tc>
      </w:tr>
      <w:tr w:rsidR="00DE73ED" w:rsidRPr="007334C3" w:rsidTr="00820510">
        <w:tc>
          <w:tcPr>
            <w:tcW w:w="2235" w:type="dxa"/>
          </w:tcPr>
          <w:p w:rsidR="00DE73ED" w:rsidRPr="007334C3" w:rsidRDefault="00DE73ED" w:rsidP="00820510">
            <w:pPr>
              <w:spacing w:after="0" w:line="240" w:lineRule="auto"/>
              <w:ind w:right="332"/>
              <w:rPr>
                <w:sz w:val="28"/>
                <w:szCs w:val="28"/>
              </w:rPr>
            </w:pPr>
            <w:r w:rsidRPr="007334C3">
              <w:rPr>
                <w:sz w:val="28"/>
                <w:szCs w:val="28"/>
              </w:rPr>
              <w:t>Учебный год</w:t>
            </w:r>
          </w:p>
        </w:tc>
        <w:tc>
          <w:tcPr>
            <w:tcW w:w="1058" w:type="dxa"/>
            <w:vAlign w:val="center"/>
          </w:tcPr>
          <w:p w:rsidR="00DE73ED" w:rsidRPr="007334C3" w:rsidRDefault="00DE73ED" w:rsidP="00820510">
            <w:pPr>
              <w:spacing w:after="0" w:line="240" w:lineRule="auto"/>
              <w:ind w:right="3" w:hanging="99"/>
              <w:jc w:val="center"/>
              <w:rPr>
                <w:sz w:val="28"/>
                <w:szCs w:val="28"/>
              </w:rPr>
            </w:pPr>
            <w:r w:rsidRPr="007334C3">
              <w:rPr>
                <w:sz w:val="28"/>
                <w:szCs w:val="28"/>
              </w:rPr>
              <w:t>%</w:t>
            </w: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r>
      <w:tr w:rsidR="00DE73ED" w:rsidRPr="007334C3" w:rsidTr="00820510">
        <w:tc>
          <w:tcPr>
            <w:tcW w:w="2235" w:type="dxa"/>
          </w:tcPr>
          <w:p w:rsidR="00DE73ED" w:rsidRPr="007334C3" w:rsidRDefault="00DE73ED" w:rsidP="00820510">
            <w:pPr>
              <w:spacing w:after="0" w:line="240" w:lineRule="auto"/>
              <w:ind w:right="332"/>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r>
      <w:tr w:rsidR="00DE73ED" w:rsidRPr="007334C3" w:rsidTr="00820510">
        <w:trPr>
          <w:trHeight w:val="267"/>
        </w:trPr>
        <w:tc>
          <w:tcPr>
            <w:tcW w:w="2235" w:type="dxa"/>
          </w:tcPr>
          <w:p w:rsidR="00DE73ED" w:rsidRPr="007334C3" w:rsidRDefault="00DE73ED" w:rsidP="00820510">
            <w:pPr>
              <w:spacing w:after="0" w:line="240" w:lineRule="auto"/>
              <w:ind w:right="332"/>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r>
      <w:tr w:rsidR="00DE73ED" w:rsidRPr="007334C3" w:rsidTr="00820510">
        <w:tc>
          <w:tcPr>
            <w:tcW w:w="2235" w:type="dxa"/>
          </w:tcPr>
          <w:p w:rsidR="00DE73ED" w:rsidRPr="007334C3" w:rsidRDefault="00DE73ED" w:rsidP="00820510">
            <w:pPr>
              <w:spacing w:after="0" w:line="240" w:lineRule="auto"/>
              <w:ind w:right="332"/>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8"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c>
          <w:tcPr>
            <w:tcW w:w="1059" w:type="dxa"/>
            <w:vAlign w:val="center"/>
          </w:tcPr>
          <w:p w:rsidR="00DE73ED" w:rsidRPr="007334C3" w:rsidRDefault="00DE73ED" w:rsidP="00820510">
            <w:pPr>
              <w:spacing w:after="0" w:line="240" w:lineRule="auto"/>
              <w:ind w:right="3" w:hanging="99"/>
              <w:jc w:val="center"/>
              <w:rPr>
                <w:sz w:val="28"/>
                <w:szCs w:val="28"/>
              </w:rPr>
            </w:pPr>
          </w:p>
        </w:tc>
      </w:tr>
    </w:tbl>
    <w:p w:rsidR="00DE73ED" w:rsidRPr="007334C3" w:rsidRDefault="00DE73ED" w:rsidP="00DE73ED">
      <w:pPr>
        <w:spacing w:after="0" w:line="240" w:lineRule="auto"/>
        <w:ind w:left="240" w:right="332"/>
        <w:jc w:val="center"/>
        <w:rPr>
          <w:b/>
          <w:sz w:val="28"/>
          <w:szCs w:val="28"/>
        </w:rPr>
      </w:pPr>
    </w:p>
    <w:p w:rsidR="00DE73ED" w:rsidRPr="007334C3" w:rsidRDefault="00DE73ED" w:rsidP="00DE73ED">
      <w:pPr>
        <w:spacing w:after="0" w:line="240" w:lineRule="auto"/>
        <w:ind w:left="240" w:right="332"/>
        <w:jc w:val="center"/>
        <w:rPr>
          <w:b/>
          <w:sz w:val="28"/>
          <w:szCs w:val="28"/>
        </w:rPr>
      </w:pPr>
      <w:r w:rsidRPr="007334C3">
        <w:rPr>
          <w:b/>
          <w:sz w:val="28"/>
          <w:szCs w:val="28"/>
        </w:rPr>
        <w:t>Охват  обучающихся  физкультурой  и  спортом</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584"/>
        <w:gridCol w:w="1620"/>
        <w:gridCol w:w="1620"/>
        <w:gridCol w:w="1620"/>
      </w:tblGrid>
      <w:tr w:rsidR="00DE73ED" w:rsidRPr="007334C3" w:rsidTr="00820510">
        <w:tc>
          <w:tcPr>
            <w:tcW w:w="3219" w:type="dxa"/>
          </w:tcPr>
          <w:p w:rsidR="00DE73ED" w:rsidRPr="007334C3" w:rsidRDefault="00DE73ED" w:rsidP="00820510">
            <w:pPr>
              <w:spacing w:after="0" w:line="240" w:lineRule="auto"/>
              <w:ind w:right="332"/>
              <w:rPr>
                <w:sz w:val="28"/>
                <w:szCs w:val="28"/>
              </w:rPr>
            </w:pPr>
            <w:r w:rsidRPr="007334C3">
              <w:rPr>
                <w:sz w:val="28"/>
                <w:szCs w:val="28"/>
              </w:rPr>
              <w:t xml:space="preserve">Уровни охвата учащихся </w:t>
            </w:r>
          </w:p>
        </w:tc>
        <w:tc>
          <w:tcPr>
            <w:tcW w:w="1569" w:type="dxa"/>
          </w:tcPr>
          <w:p w:rsidR="00DE73ED" w:rsidRPr="007334C3" w:rsidRDefault="00DE73ED" w:rsidP="00820510">
            <w:pPr>
              <w:spacing w:after="0" w:line="240" w:lineRule="auto"/>
              <w:ind w:right="332"/>
              <w:jc w:val="center"/>
              <w:rPr>
                <w:sz w:val="28"/>
                <w:szCs w:val="28"/>
              </w:rPr>
            </w:pPr>
            <w:r w:rsidRPr="007334C3">
              <w:rPr>
                <w:sz w:val="28"/>
                <w:szCs w:val="28"/>
              </w:rPr>
              <w:t>учебный год</w:t>
            </w:r>
          </w:p>
        </w:tc>
        <w:tc>
          <w:tcPr>
            <w:tcW w:w="1620" w:type="dxa"/>
          </w:tcPr>
          <w:p w:rsidR="00DE73ED" w:rsidRPr="007334C3" w:rsidRDefault="00DE73ED" w:rsidP="00820510">
            <w:pPr>
              <w:spacing w:after="0" w:line="240" w:lineRule="auto"/>
              <w:ind w:right="332"/>
              <w:jc w:val="center"/>
              <w:rPr>
                <w:sz w:val="28"/>
                <w:szCs w:val="28"/>
              </w:rPr>
            </w:pPr>
            <w:r w:rsidRPr="007334C3">
              <w:rPr>
                <w:sz w:val="28"/>
                <w:szCs w:val="28"/>
              </w:rPr>
              <w:t>учебный год</w:t>
            </w:r>
          </w:p>
        </w:tc>
        <w:tc>
          <w:tcPr>
            <w:tcW w:w="1620" w:type="dxa"/>
          </w:tcPr>
          <w:p w:rsidR="00DE73ED" w:rsidRPr="007334C3" w:rsidRDefault="00DE73ED" w:rsidP="00820510">
            <w:pPr>
              <w:spacing w:after="0" w:line="240" w:lineRule="auto"/>
              <w:ind w:right="332"/>
              <w:jc w:val="center"/>
              <w:rPr>
                <w:sz w:val="28"/>
                <w:szCs w:val="28"/>
              </w:rPr>
            </w:pPr>
            <w:r w:rsidRPr="007334C3">
              <w:rPr>
                <w:sz w:val="28"/>
                <w:szCs w:val="28"/>
              </w:rPr>
              <w:t>учебный год</w:t>
            </w:r>
          </w:p>
        </w:tc>
        <w:tc>
          <w:tcPr>
            <w:tcW w:w="1620" w:type="dxa"/>
          </w:tcPr>
          <w:p w:rsidR="00DE73ED" w:rsidRPr="007334C3" w:rsidRDefault="00DE73ED" w:rsidP="00820510">
            <w:pPr>
              <w:spacing w:after="0" w:line="240" w:lineRule="auto"/>
              <w:ind w:right="332"/>
              <w:jc w:val="center"/>
              <w:rPr>
                <w:sz w:val="28"/>
                <w:szCs w:val="28"/>
              </w:rPr>
            </w:pPr>
            <w:r w:rsidRPr="007334C3">
              <w:rPr>
                <w:sz w:val="28"/>
                <w:szCs w:val="28"/>
              </w:rPr>
              <w:t>учебный год</w:t>
            </w:r>
          </w:p>
        </w:tc>
      </w:tr>
      <w:tr w:rsidR="00DE73ED" w:rsidRPr="007334C3" w:rsidTr="00820510">
        <w:tc>
          <w:tcPr>
            <w:tcW w:w="3219" w:type="dxa"/>
          </w:tcPr>
          <w:p w:rsidR="00DE73ED" w:rsidRPr="007334C3" w:rsidRDefault="00DE73ED" w:rsidP="00820510">
            <w:pPr>
              <w:spacing w:after="0" w:line="240" w:lineRule="auto"/>
              <w:ind w:right="332"/>
              <w:rPr>
                <w:sz w:val="28"/>
                <w:szCs w:val="28"/>
              </w:rPr>
            </w:pPr>
            <w:r w:rsidRPr="007334C3">
              <w:rPr>
                <w:sz w:val="28"/>
                <w:szCs w:val="28"/>
              </w:rPr>
              <w:t>Только уроки физкультуры</w:t>
            </w:r>
          </w:p>
        </w:tc>
        <w:tc>
          <w:tcPr>
            <w:tcW w:w="1569"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3219" w:type="dxa"/>
          </w:tcPr>
          <w:p w:rsidR="00DE73ED" w:rsidRPr="007334C3" w:rsidRDefault="00DE73ED" w:rsidP="00820510">
            <w:pPr>
              <w:spacing w:after="0" w:line="240" w:lineRule="auto"/>
              <w:ind w:right="332"/>
              <w:rPr>
                <w:sz w:val="28"/>
                <w:szCs w:val="28"/>
              </w:rPr>
            </w:pPr>
            <w:r w:rsidRPr="007334C3">
              <w:rPr>
                <w:sz w:val="28"/>
                <w:szCs w:val="28"/>
              </w:rPr>
              <w:t>Школьные спортивные секции</w:t>
            </w:r>
          </w:p>
        </w:tc>
        <w:tc>
          <w:tcPr>
            <w:tcW w:w="1569"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r>
      <w:tr w:rsidR="00DE73ED" w:rsidRPr="007334C3" w:rsidTr="00820510">
        <w:tc>
          <w:tcPr>
            <w:tcW w:w="3219" w:type="dxa"/>
          </w:tcPr>
          <w:p w:rsidR="00DE73ED" w:rsidRPr="007334C3" w:rsidRDefault="00DE73ED" w:rsidP="00820510">
            <w:pPr>
              <w:spacing w:after="0" w:line="240" w:lineRule="auto"/>
              <w:ind w:right="332"/>
              <w:rPr>
                <w:sz w:val="28"/>
                <w:szCs w:val="28"/>
              </w:rPr>
            </w:pPr>
            <w:r w:rsidRPr="007334C3">
              <w:rPr>
                <w:sz w:val="28"/>
                <w:szCs w:val="28"/>
              </w:rPr>
              <w:lastRenderedPageBreak/>
              <w:t>Спортивные секции вне школы</w:t>
            </w:r>
          </w:p>
        </w:tc>
        <w:tc>
          <w:tcPr>
            <w:tcW w:w="1569"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c>
          <w:tcPr>
            <w:tcW w:w="1620" w:type="dxa"/>
          </w:tcPr>
          <w:p w:rsidR="00DE73ED" w:rsidRPr="007334C3" w:rsidRDefault="00DE73ED" w:rsidP="00820510">
            <w:pPr>
              <w:spacing w:after="0" w:line="240" w:lineRule="auto"/>
              <w:ind w:right="332"/>
              <w:jc w:val="center"/>
              <w:rPr>
                <w:sz w:val="28"/>
                <w:szCs w:val="28"/>
              </w:rPr>
            </w:pPr>
          </w:p>
        </w:tc>
      </w:tr>
    </w:tbl>
    <w:p w:rsidR="00DE73ED" w:rsidRPr="007334C3" w:rsidRDefault="00DE73ED" w:rsidP="00DE73ED">
      <w:pPr>
        <w:spacing w:after="0" w:line="240" w:lineRule="auto"/>
        <w:rPr>
          <w:sz w:val="28"/>
          <w:szCs w:val="28"/>
        </w:rPr>
      </w:pPr>
    </w:p>
    <w:p w:rsidR="00DE73ED" w:rsidRPr="007334C3" w:rsidRDefault="00DE73ED" w:rsidP="00DE73ED">
      <w:pPr>
        <w:spacing w:after="0" w:line="240" w:lineRule="auto"/>
        <w:jc w:val="center"/>
        <w:rPr>
          <w:b/>
          <w:sz w:val="28"/>
          <w:szCs w:val="28"/>
        </w:rPr>
      </w:pPr>
      <w:r w:rsidRPr="007334C3">
        <w:rPr>
          <w:b/>
          <w:sz w:val="28"/>
          <w:szCs w:val="28"/>
        </w:rPr>
        <w:t>Вредные  привычки школьников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268"/>
        <w:gridCol w:w="1985"/>
      </w:tblGrid>
      <w:tr w:rsidR="00DE73ED" w:rsidRPr="007334C3" w:rsidTr="00820510">
        <w:tc>
          <w:tcPr>
            <w:tcW w:w="5387" w:type="dxa"/>
          </w:tcPr>
          <w:p w:rsidR="00DE73ED" w:rsidRPr="007334C3" w:rsidRDefault="00DE73ED" w:rsidP="00820510">
            <w:pPr>
              <w:spacing w:after="0" w:line="240" w:lineRule="auto"/>
              <w:rPr>
                <w:sz w:val="28"/>
                <w:szCs w:val="28"/>
              </w:rPr>
            </w:pPr>
            <w:r w:rsidRPr="007334C3">
              <w:rPr>
                <w:sz w:val="28"/>
                <w:szCs w:val="28"/>
              </w:rPr>
              <w:t>Вредные  привычки</w:t>
            </w:r>
          </w:p>
        </w:tc>
        <w:tc>
          <w:tcPr>
            <w:tcW w:w="2268" w:type="dxa"/>
          </w:tcPr>
          <w:p w:rsidR="00DE73ED" w:rsidRPr="007334C3" w:rsidRDefault="00DE73ED" w:rsidP="00820510">
            <w:pPr>
              <w:spacing w:after="0" w:line="240" w:lineRule="auto"/>
              <w:jc w:val="center"/>
              <w:rPr>
                <w:sz w:val="28"/>
                <w:szCs w:val="28"/>
              </w:rPr>
            </w:pPr>
            <w:r w:rsidRPr="007334C3">
              <w:rPr>
                <w:sz w:val="28"/>
                <w:szCs w:val="28"/>
              </w:rPr>
              <w:t>учебный год</w:t>
            </w:r>
          </w:p>
        </w:tc>
        <w:tc>
          <w:tcPr>
            <w:tcW w:w="1985" w:type="dxa"/>
          </w:tcPr>
          <w:p w:rsidR="00DE73ED" w:rsidRPr="007334C3" w:rsidRDefault="00DE73ED" w:rsidP="00820510">
            <w:pPr>
              <w:spacing w:after="0" w:line="240" w:lineRule="auto"/>
              <w:jc w:val="center"/>
              <w:rPr>
                <w:sz w:val="28"/>
                <w:szCs w:val="28"/>
              </w:rPr>
            </w:pPr>
            <w:r w:rsidRPr="007334C3">
              <w:rPr>
                <w:sz w:val="28"/>
                <w:szCs w:val="28"/>
              </w:rPr>
              <w:t>учебный год</w:t>
            </w:r>
          </w:p>
        </w:tc>
      </w:tr>
      <w:tr w:rsidR="00DE73ED" w:rsidRPr="007334C3" w:rsidTr="00820510">
        <w:tc>
          <w:tcPr>
            <w:tcW w:w="5387" w:type="dxa"/>
          </w:tcPr>
          <w:p w:rsidR="00DE73ED" w:rsidRPr="007334C3" w:rsidRDefault="00DE73ED" w:rsidP="00820510">
            <w:pPr>
              <w:spacing w:after="0" w:line="240" w:lineRule="auto"/>
              <w:rPr>
                <w:sz w:val="28"/>
                <w:szCs w:val="28"/>
              </w:rPr>
            </w:pPr>
            <w:r w:rsidRPr="007334C3">
              <w:rPr>
                <w:sz w:val="28"/>
                <w:szCs w:val="28"/>
              </w:rPr>
              <w:t>курение</w:t>
            </w:r>
          </w:p>
        </w:tc>
        <w:tc>
          <w:tcPr>
            <w:tcW w:w="2268" w:type="dxa"/>
          </w:tcPr>
          <w:p w:rsidR="00DE73ED" w:rsidRPr="007334C3" w:rsidRDefault="00DE73ED" w:rsidP="00820510">
            <w:pPr>
              <w:spacing w:after="0" w:line="240" w:lineRule="auto"/>
              <w:jc w:val="center"/>
              <w:rPr>
                <w:sz w:val="28"/>
                <w:szCs w:val="28"/>
              </w:rPr>
            </w:pPr>
          </w:p>
        </w:tc>
        <w:tc>
          <w:tcPr>
            <w:tcW w:w="1985" w:type="dxa"/>
          </w:tcPr>
          <w:p w:rsidR="00DE73ED" w:rsidRPr="007334C3" w:rsidRDefault="00DE73ED" w:rsidP="00820510">
            <w:pPr>
              <w:spacing w:after="0" w:line="240" w:lineRule="auto"/>
              <w:jc w:val="center"/>
              <w:rPr>
                <w:sz w:val="28"/>
                <w:szCs w:val="28"/>
              </w:rPr>
            </w:pPr>
          </w:p>
        </w:tc>
      </w:tr>
      <w:tr w:rsidR="00DE73ED" w:rsidRPr="007334C3" w:rsidTr="00820510">
        <w:tc>
          <w:tcPr>
            <w:tcW w:w="5387" w:type="dxa"/>
          </w:tcPr>
          <w:p w:rsidR="00DE73ED" w:rsidRPr="007334C3" w:rsidRDefault="00DE73ED" w:rsidP="00820510">
            <w:pPr>
              <w:spacing w:after="0" w:line="240" w:lineRule="auto"/>
              <w:rPr>
                <w:sz w:val="28"/>
                <w:szCs w:val="28"/>
              </w:rPr>
            </w:pPr>
            <w:r w:rsidRPr="007334C3">
              <w:rPr>
                <w:sz w:val="28"/>
                <w:szCs w:val="28"/>
              </w:rPr>
              <w:t>Потребление алкоголя</w:t>
            </w:r>
          </w:p>
        </w:tc>
        <w:tc>
          <w:tcPr>
            <w:tcW w:w="2268" w:type="dxa"/>
          </w:tcPr>
          <w:p w:rsidR="00DE73ED" w:rsidRPr="007334C3" w:rsidRDefault="00DE73ED" w:rsidP="00820510">
            <w:pPr>
              <w:spacing w:after="0" w:line="240" w:lineRule="auto"/>
              <w:jc w:val="center"/>
              <w:rPr>
                <w:sz w:val="28"/>
                <w:szCs w:val="28"/>
              </w:rPr>
            </w:pPr>
          </w:p>
        </w:tc>
        <w:tc>
          <w:tcPr>
            <w:tcW w:w="1985" w:type="dxa"/>
          </w:tcPr>
          <w:p w:rsidR="00DE73ED" w:rsidRPr="007334C3" w:rsidRDefault="00DE73ED" w:rsidP="00820510">
            <w:pPr>
              <w:spacing w:after="0" w:line="240" w:lineRule="auto"/>
              <w:jc w:val="center"/>
              <w:rPr>
                <w:sz w:val="28"/>
                <w:szCs w:val="28"/>
              </w:rPr>
            </w:pPr>
          </w:p>
        </w:tc>
      </w:tr>
    </w:tbl>
    <w:p w:rsidR="00DE73ED" w:rsidRPr="007334C3" w:rsidRDefault="00DE73ED" w:rsidP="00DE73ED">
      <w:pPr>
        <w:shd w:val="clear" w:color="auto" w:fill="FFFFFF"/>
        <w:spacing w:after="0" w:line="240" w:lineRule="auto"/>
        <w:jc w:val="both"/>
        <w:rPr>
          <w:sz w:val="28"/>
          <w:szCs w:val="28"/>
        </w:rPr>
      </w:pPr>
    </w:p>
    <w:p w:rsidR="00B1290C" w:rsidRPr="007334C3" w:rsidRDefault="00B1290C" w:rsidP="005E542C">
      <w:pPr>
        <w:widowControl w:val="0"/>
        <w:tabs>
          <w:tab w:val="left" w:leader="dot" w:pos="624"/>
        </w:tabs>
        <w:autoSpaceDE w:val="0"/>
        <w:autoSpaceDN w:val="0"/>
        <w:adjustRightInd w:val="0"/>
        <w:spacing w:after="0" w:line="240" w:lineRule="auto"/>
        <w:jc w:val="center"/>
        <w:rPr>
          <w:rFonts w:eastAsia="@Arial Unicode MS"/>
          <w:b/>
          <w:bCs/>
          <w:color w:val="000000"/>
          <w:sz w:val="28"/>
          <w:szCs w:val="28"/>
          <w:lang w:eastAsia="ru-RU"/>
        </w:rPr>
      </w:pPr>
      <w:bookmarkStart w:id="15" w:name="page4"/>
      <w:bookmarkStart w:id="16" w:name="page5"/>
      <w:bookmarkEnd w:id="15"/>
      <w:bookmarkEnd w:id="16"/>
      <w:r w:rsidRPr="007334C3">
        <w:rPr>
          <w:rFonts w:eastAsia="@Arial Unicode MS"/>
          <w:b/>
          <w:bCs/>
          <w:color w:val="000000"/>
          <w:sz w:val="28"/>
          <w:szCs w:val="28"/>
          <w:lang w:eastAsia="ru-RU"/>
        </w:rPr>
        <w:t>2.5. Программа коррекционной работы</w:t>
      </w:r>
    </w:p>
    <w:p w:rsidR="00B1290C" w:rsidRPr="007334C3" w:rsidRDefault="00B1290C" w:rsidP="00B1290C">
      <w:pPr>
        <w:widowControl w:val="0"/>
        <w:autoSpaceDE w:val="0"/>
        <w:autoSpaceDN w:val="0"/>
        <w:adjustRightInd w:val="0"/>
        <w:spacing w:after="0" w:line="240" w:lineRule="auto"/>
        <w:jc w:val="both"/>
        <w:rPr>
          <w:rFonts w:eastAsia="@Arial Unicode MS"/>
          <w:b/>
          <w:bCs/>
          <w:color w:val="000000"/>
          <w:sz w:val="28"/>
          <w:szCs w:val="28"/>
          <w:lang w:eastAsia="ru-RU"/>
        </w:rPr>
      </w:pPr>
    </w:p>
    <w:p w:rsidR="00B1290C" w:rsidRPr="007334C3" w:rsidRDefault="00B1290C" w:rsidP="00422EE7">
      <w:pPr>
        <w:widowControl w:val="0"/>
        <w:autoSpaceDE w:val="0"/>
        <w:autoSpaceDN w:val="0"/>
        <w:adjustRightInd w:val="0"/>
        <w:spacing w:after="0" w:line="240" w:lineRule="auto"/>
        <w:ind w:firstLine="426"/>
        <w:jc w:val="both"/>
        <w:rPr>
          <w:rFonts w:eastAsia="@Arial Unicode MS"/>
          <w:sz w:val="28"/>
          <w:szCs w:val="28"/>
          <w:lang w:eastAsia="ru-RU"/>
        </w:rPr>
      </w:pPr>
      <w:r w:rsidRPr="007334C3">
        <w:rPr>
          <w:rFonts w:eastAsia="@Arial Unicode MS"/>
          <w:sz w:val="28"/>
          <w:szCs w:val="28"/>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w:t>
      </w:r>
      <w:r w:rsidR="005E542C" w:rsidRPr="007334C3">
        <w:rPr>
          <w:rFonts w:eastAsia="@Arial Unicode MS"/>
          <w:sz w:val="28"/>
          <w:szCs w:val="28"/>
          <w:lang w:eastAsia="ru-RU"/>
        </w:rPr>
        <w:t>обучающихся, их</w:t>
      </w:r>
      <w:r w:rsidRPr="007334C3">
        <w:rPr>
          <w:rFonts w:eastAsia="@Arial Unicode MS"/>
          <w:sz w:val="28"/>
          <w:szCs w:val="28"/>
          <w:lang w:eastAsia="ru-RU"/>
        </w:rPr>
        <w:t xml:space="preserve"> социальную адаптацию.</w:t>
      </w:r>
    </w:p>
    <w:p w:rsidR="00B1290C" w:rsidRPr="007334C3" w:rsidRDefault="00B1290C" w:rsidP="00422EE7">
      <w:pPr>
        <w:widowControl w:val="0"/>
        <w:autoSpaceDE w:val="0"/>
        <w:autoSpaceDN w:val="0"/>
        <w:adjustRightInd w:val="0"/>
        <w:spacing w:after="0" w:line="240" w:lineRule="auto"/>
        <w:ind w:firstLine="426"/>
        <w:jc w:val="both"/>
        <w:rPr>
          <w:rFonts w:eastAsia="@Arial Unicode MS"/>
          <w:sz w:val="28"/>
          <w:szCs w:val="28"/>
          <w:lang w:eastAsia="ru-RU"/>
        </w:rPr>
      </w:pPr>
      <w:r w:rsidRPr="007334C3">
        <w:rPr>
          <w:rFonts w:eastAsia="@Arial Unicode MS"/>
          <w:sz w:val="28"/>
          <w:szCs w:val="28"/>
          <w:lang w:eastAsia="ru-RU"/>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w:t>
      </w:r>
      <w:r w:rsidR="00A67B3F" w:rsidRPr="007334C3">
        <w:rPr>
          <w:rFonts w:eastAsia="@Arial Unicode MS"/>
          <w:sz w:val="28"/>
          <w:szCs w:val="28"/>
          <w:lang w:eastAsia="ru-RU"/>
        </w:rPr>
        <w:t>организации осуществляющей образовательную деятельность</w:t>
      </w:r>
      <w:r w:rsidRPr="007334C3">
        <w:rPr>
          <w:rFonts w:eastAsia="@Arial Unicode MS"/>
          <w:sz w:val="28"/>
          <w:szCs w:val="28"/>
          <w:lang w:eastAsia="ru-RU"/>
        </w:rPr>
        <w:t xml:space="preserve"> являются: соблюдение интересов ребенка; системность; непрерывность; вариативность и рекомендательный характер.</w:t>
      </w:r>
    </w:p>
    <w:p w:rsidR="00B1290C" w:rsidRPr="007334C3" w:rsidRDefault="00B1290C" w:rsidP="00422EE7">
      <w:pPr>
        <w:widowControl w:val="0"/>
        <w:autoSpaceDE w:val="0"/>
        <w:autoSpaceDN w:val="0"/>
        <w:adjustRightInd w:val="0"/>
        <w:spacing w:after="0" w:line="240" w:lineRule="auto"/>
        <w:ind w:firstLine="426"/>
        <w:jc w:val="both"/>
        <w:rPr>
          <w:rFonts w:eastAsia="@Arial Unicode MS"/>
          <w:sz w:val="28"/>
          <w:szCs w:val="28"/>
          <w:lang w:eastAsia="ru-RU"/>
        </w:rPr>
      </w:pPr>
      <w:r w:rsidRPr="007334C3">
        <w:rPr>
          <w:rFonts w:eastAsia="@Arial Unicode MS"/>
          <w:sz w:val="28"/>
          <w:szCs w:val="28"/>
          <w:lang w:eastAsia="ru-RU"/>
        </w:rPr>
        <w:t xml:space="preserve">Организационно-управленческой формой коррекционного сопровождения </w:t>
      </w:r>
      <w:r w:rsidR="005E542C" w:rsidRPr="007334C3">
        <w:rPr>
          <w:rFonts w:eastAsia="@Arial Unicode MS"/>
          <w:sz w:val="28"/>
          <w:szCs w:val="28"/>
          <w:lang w:eastAsia="ru-RU"/>
        </w:rPr>
        <w:t xml:space="preserve">является </w:t>
      </w:r>
      <w:r w:rsidR="005E542C" w:rsidRPr="007334C3">
        <w:rPr>
          <w:rFonts w:eastAsia="@Arial Unicode MS"/>
          <w:b/>
          <w:sz w:val="28"/>
          <w:szCs w:val="28"/>
          <w:lang w:eastAsia="ru-RU"/>
        </w:rPr>
        <w:t>психолого</w:t>
      </w:r>
      <w:r w:rsidRPr="007334C3">
        <w:rPr>
          <w:rFonts w:eastAsia="@Arial Unicode MS"/>
          <w:b/>
          <w:sz w:val="28"/>
          <w:szCs w:val="28"/>
          <w:lang w:eastAsia="ru-RU"/>
        </w:rPr>
        <w:t>–медико-педагогический консилиум</w:t>
      </w:r>
      <w:r w:rsidRPr="007334C3">
        <w:rPr>
          <w:rFonts w:eastAsia="@Arial Unicode MS"/>
          <w:sz w:val="28"/>
          <w:szCs w:val="28"/>
          <w:lang w:eastAsia="ru-RU"/>
        </w:rPr>
        <w:t>.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w:t>
      </w:r>
      <w:r w:rsidR="00A67B3F" w:rsidRPr="007334C3">
        <w:rPr>
          <w:rFonts w:eastAsia="@Arial Unicode MS"/>
          <w:sz w:val="28"/>
          <w:szCs w:val="28"/>
          <w:lang w:eastAsia="ru-RU"/>
        </w:rPr>
        <w:t>е всех участников образовательных отношений</w:t>
      </w:r>
      <w:r w:rsidRPr="007334C3">
        <w:rPr>
          <w:rFonts w:eastAsia="@Arial Unicode MS"/>
          <w:sz w:val="28"/>
          <w:szCs w:val="28"/>
          <w:lang w:eastAsia="ru-RU"/>
        </w:rPr>
        <w:t>.</w:t>
      </w:r>
    </w:p>
    <w:p w:rsidR="00B1290C" w:rsidRPr="007334C3" w:rsidRDefault="00B1290C" w:rsidP="00422EE7">
      <w:pPr>
        <w:widowControl w:val="0"/>
        <w:autoSpaceDE w:val="0"/>
        <w:autoSpaceDN w:val="0"/>
        <w:adjustRightInd w:val="0"/>
        <w:spacing w:after="0" w:line="240" w:lineRule="auto"/>
        <w:ind w:firstLine="426"/>
        <w:jc w:val="both"/>
        <w:rPr>
          <w:rFonts w:eastAsia="@Arial Unicode MS"/>
          <w:b/>
          <w:sz w:val="28"/>
          <w:szCs w:val="28"/>
          <w:lang w:val="en-US" w:eastAsia="ru-RU"/>
        </w:rPr>
      </w:pPr>
      <w:r w:rsidRPr="007334C3">
        <w:rPr>
          <w:rFonts w:eastAsia="@Arial Unicode MS"/>
          <w:b/>
          <w:sz w:val="28"/>
          <w:szCs w:val="28"/>
          <w:lang w:eastAsia="ru-RU"/>
        </w:rPr>
        <w:t>Цель:</w:t>
      </w:r>
      <w:r w:rsidRPr="007334C3">
        <w:rPr>
          <w:rFonts w:eastAsia="@Arial Unicode MS"/>
          <w:sz w:val="28"/>
          <w:szCs w:val="28"/>
          <w:lang w:eastAsia="ru-RU"/>
        </w:rPr>
        <w:t xml:space="preserve"> создание  системы психолого-педагогического сопровождения детей с особыми образовательными потребностями. </w:t>
      </w:r>
      <w:r w:rsidRPr="007334C3">
        <w:rPr>
          <w:rFonts w:eastAsia="@Arial Unicode MS"/>
          <w:sz w:val="28"/>
          <w:szCs w:val="28"/>
          <w:lang w:val="en-US" w:eastAsia="ru-RU"/>
        </w:rPr>
        <w:t>Создание единого коррекционного пространства.</w:t>
      </w:r>
    </w:p>
    <w:p w:rsidR="00B1290C" w:rsidRPr="007334C3" w:rsidRDefault="00B1290C" w:rsidP="00422EE7">
      <w:pPr>
        <w:widowControl w:val="0"/>
        <w:autoSpaceDE w:val="0"/>
        <w:autoSpaceDN w:val="0"/>
        <w:adjustRightInd w:val="0"/>
        <w:spacing w:after="0" w:line="240" w:lineRule="auto"/>
        <w:ind w:firstLine="426"/>
        <w:rPr>
          <w:rFonts w:eastAsia="@Arial Unicode MS"/>
          <w:b/>
          <w:sz w:val="28"/>
          <w:szCs w:val="28"/>
          <w:lang w:val="en-US" w:eastAsia="ru-RU"/>
        </w:rPr>
      </w:pPr>
      <w:r w:rsidRPr="007334C3">
        <w:rPr>
          <w:rFonts w:eastAsia="@Arial Unicode MS"/>
          <w:b/>
          <w:sz w:val="28"/>
          <w:szCs w:val="28"/>
          <w:lang w:val="en-US" w:eastAsia="ru-RU"/>
        </w:rPr>
        <w:t>Задачи:</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своевременное выявление детей с трудностями в обучении, обусловленными ограниченными возможностями здоровья;</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w:t>
      </w:r>
      <w:r w:rsidR="00A67B3F" w:rsidRPr="007334C3">
        <w:rPr>
          <w:rFonts w:eastAsia="@Arial Unicode MS"/>
          <w:sz w:val="28"/>
          <w:szCs w:val="28"/>
          <w:lang w:eastAsia="ru-RU"/>
        </w:rPr>
        <w:t>организации осуществляющей образовательную деятельность</w:t>
      </w:r>
      <w:r w:rsidRPr="007334C3">
        <w:rPr>
          <w:rFonts w:eastAsia="@Arial Unicode MS"/>
          <w:sz w:val="28"/>
          <w:szCs w:val="28"/>
          <w:lang w:eastAsia="ru-RU"/>
        </w:rPr>
        <w:t>;</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 xml:space="preserve">разработка и реализация индивидуальных учебных планов,  организация </w:t>
      </w:r>
      <w:r w:rsidRPr="007334C3">
        <w:rPr>
          <w:rFonts w:eastAsia="@Arial Unicode MS"/>
          <w:sz w:val="28"/>
          <w:szCs w:val="28"/>
          <w:lang w:eastAsia="ru-RU"/>
        </w:rPr>
        <w:lastRenderedPageBreak/>
        <w:t>индивидуальных и (или) групповых занятий для детей с нарушением в физическом и (или) психическом развитии;</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B1290C" w:rsidRPr="007334C3" w:rsidRDefault="00B1290C" w:rsidP="00372D4D">
      <w:pPr>
        <w:widowControl w:val="0"/>
        <w:numPr>
          <w:ilvl w:val="0"/>
          <w:numId w:val="2"/>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sz w:val="28"/>
          <w:szCs w:val="28"/>
          <w:lang w:eastAsia="ru-RU"/>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B1290C" w:rsidRPr="007334C3" w:rsidRDefault="00B1290C" w:rsidP="00422EE7">
      <w:pPr>
        <w:widowControl w:val="0"/>
        <w:autoSpaceDE w:val="0"/>
        <w:autoSpaceDN w:val="0"/>
        <w:adjustRightInd w:val="0"/>
        <w:spacing w:after="0" w:line="240" w:lineRule="auto"/>
        <w:ind w:firstLine="426"/>
        <w:jc w:val="both"/>
        <w:rPr>
          <w:rFonts w:eastAsia="@Arial Unicode MS"/>
          <w:sz w:val="28"/>
          <w:szCs w:val="28"/>
          <w:lang w:eastAsia="ru-RU"/>
        </w:rPr>
      </w:pPr>
      <w:r w:rsidRPr="007334C3">
        <w:rPr>
          <w:rFonts w:eastAsia="@Arial Unicode MS"/>
          <w:sz w:val="28"/>
          <w:szCs w:val="28"/>
          <w:lang w:eastAsia="ru-RU"/>
        </w:rPr>
        <w:t xml:space="preserve">    Программа коррекционной работы </w:t>
      </w:r>
      <w:r w:rsidR="00A67B3F" w:rsidRPr="007334C3">
        <w:rPr>
          <w:rFonts w:eastAsia="@Arial Unicode MS"/>
          <w:sz w:val="28"/>
          <w:szCs w:val="28"/>
          <w:lang w:eastAsia="ru-RU"/>
        </w:rPr>
        <w:t>при получении</w:t>
      </w:r>
      <w:r w:rsidRPr="007334C3">
        <w:rPr>
          <w:rFonts w:eastAsia="@Arial Unicode MS"/>
          <w:sz w:val="28"/>
          <w:szCs w:val="28"/>
          <w:lang w:eastAsia="ru-RU"/>
        </w:rPr>
        <w:t xml:space="preserve"> начального общегообразования включает в себя взаимосвязанные модули. Данные модули отражают её основное содержание:</w:t>
      </w:r>
    </w:p>
    <w:p w:rsidR="00B1290C" w:rsidRPr="007334C3" w:rsidRDefault="00B1290C" w:rsidP="00372D4D">
      <w:pPr>
        <w:widowControl w:val="0"/>
        <w:numPr>
          <w:ilvl w:val="0"/>
          <w:numId w:val="3"/>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b/>
          <w:iCs/>
          <w:sz w:val="28"/>
          <w:szCs w:val="28"/>
          <w:lang w:eastAsia="ru-RU"/>
        </w:rPr>
        <w:t>диагностическая работа</w:t>
      </w:r>
      <w:r w:rsidRPr="007334C3">
        <w:rPr>
          <w:rFonts w:eastAsia="@Arial Unicode MS"/>
          <w:sz w:val="28"/>
          <w:szCs w:val="28"/>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A67B3F" w:rsidRPr="007334C3">
        <w:rPr>
          <w:rFonts w:eastAsia="@Arial Unicode MS"/>
          <w:sz w:val="28"/>
          <w:szCs w:val="28"/>
          <w:lang w:eastAsia="ru-RU"/>
        </w:rPr>
        <w:t>организации осуществляющей образовательную деятельность</w:t>
      </w:r>
      <w:r w:rsidRPr="007334C3">
        <w:rPr>
          <w:rFonts w:eastAsia="@Arial Unicode MS"/>
          <w:sz w:val="28"/>
          <w:szCs w:val="28"/>
          <w:lang w:eastAsia="ru-RU"/>
        </w:rPr>
        <w:t>;</w:t>
      </w:r>
    </w:p>
    <w:p w:rsidR="00B1290C" w:rsidRPr="007334C3" w:rsidRDefault="00B1290C" w:rsidP="00372D4D">
      <w:pPr>
        <w:widowControl w:val="0"/>
        <w:numPr>
          <w:ilvl w:val="0"/>
          <w:numId w:val="3"/>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b/>
          <w:iCs/>
          <w:sz w:val="28"/>
          <w:szCs w:val="28"/>
          <w:lang w:eastAsia="ru-RU"/>
        </w:rPr>
        <w:t>коррекционно-развивающая работа</w:t>
      </w:r>
      <w:r w:rsidRPr="007334C3">
        <w:rPr>
          <w:rFonts w:eastAsia="@Arial Unicode MS"/>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w:t>
      </w:r>
      <w:r w:rsidR="00A67B3F" w:rsidRPr="007334C3">
        <w:rPr>
          <w:rFonts w:eastAsia="@Arial Unicode MS"/>
          <w:sz w:val="28"/>
          <w:szCs w:val="28"/>
          <w:lang w:eastAsia="ru-RU"/>
        </w:rPr>
        <w:t>й</w:t>
      </w:r>
      <w:r w:rsidRPr="007334C3">
        <w:rPr>
          <w:rFonts w:eastAsia="@Arial Unicode MS"/>
          <w:sz w:val="28"/>
          <w:szCs w:val="28"/>
          <w:lang w:eastAsia="ru-RU"/>
        </w:rPr>
        <w:t xml:space="preserve"> </w:t>
      </w:r>
      <w:r w:rsidR="00A67B3F" w:rsidRPr="007334C3">
        <w:rPr>
          <w:rFonts w:eastAsia="@Arial Unicode MS"/>
          <w:sz w:val="28"/>
          <w:szCs w:val="28"/>
          <w:lang w:eastAsia="ru-RU"/>
        </w:rPr>
        <w:t>организации</w:t>
      </w:r>
      <w:r w:rsidRPr="007334C3">
        <w:rPr>
          <w:rFonts w:eastAsia="@Arial Unicode MS"/>
          <w:sz w:val="28"/>
          <w:szCs w:val="28"/>
          <w:lang w:eastAsia="ru-RU"/>
        </w:rPr>
        <w:t>; способствует формированию универсальных учебных действий обучающихся (личностных, регулятивных, познавательных, коммуникативных);</w:t>
      </w:r>
    </w:p>
    <w:p w:rsidR="00B1290C" w:rsidRPr="007334C3" w:rsidRDefault="00B1290C" w:rsidP="00372D4D">
      <w:pPr>
        <w:widowControl w:val="0"/>
        <w:numPr>
          <w:ilvl w:val="0"/>
          <w:numId w:val="3"/>
        </w:numPr>
        <w:autoSpaceDE w:val="0"/>
        <w:autoSpaceDN w:val="0"/>
        <w:adjustRightInd w:val="0"/>
        <w:spacing w:after="0" w:line="240" w:lineRule="auto"/>
        <w:ind w:left="0" w:firstLine="426"/>
        <w:jc w:val="both"/>
        <w:rPr>
          <w:rFonts w:eastAsia="@Arial Unicode MS"/>
          <w:sz w:val="28"/>
          <w:szCs w:val="28"/>
          <w:lang w:eastAsia="ru-RU"/>
        </w:rPr>
      </w:pPr>
      <w:r w:rsidRPr="007334C3">
        <w:rPr>
          <w:rFonts w:eastAsia="@Arial Unicode MS"/>
          <w:b/>
          <w:iCs/>
          <w:sz w:val="28"/>
          <w:szCs w:val="28"/>
          <w:lang w:eastAsia="ru-RU"/>
        </w:rPr>
        <w:t>консультативная работа</w:t>
      </w:r>
      <w:r w:rsidRPr="007334C3">
        <w:rPr>
          <w:rFonts w:eastAsia="@Arial Unicode MS"/>
          <w:sz w:val="28"/>
          <w:szCs w:val="28"/>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290C" w:rsidRPr="007334C3" w:rsidRDefault="00B1290C" w:rsidP="00372D4D">
      <w:pPr>
        <w:widowControl w:val="0"/>
        <w:numPr>
          <w:ilvl w:val="0"/>
          <w:numId w:val="3"/>
        </w:numPr>
        <w:autoSpaceDE w:val="0"/>
        <w:autoSpaceDN w:val="0"/>
        <w:adjustRightInd w:val="0"/>
        <w:spacing w:after="0" w:line="240" w:lineRule="auto"/>
        <w:ind w:left="0" w:firstLine="426"/>
        <w:jc w:val="both"/>
        <w:rPr>
          <w:rFonts w:eastAsia="@Arial Unicode MS"/>
          <w:b/>
          <w:bCs/>
          <w:sz w:val="28"/>
          <w:szCs w:val="28"/>
          <w:lang w:eastAsia="ru-RU"/>
        </w:rPr>
      </w:pPr>
      <w:r w:rsidRPr="007334C3">
        <w:rPr>
          <w:rFonts w:eastAsia="@Arial Unicode MS"/>
          <w:b/>
          <w:iCs/>
          <w:sz w:val="28"/>
          <w:szCs w:val="28"/>
          <w:lang w:eastAsia="ru-RU"/>
        </w:rPr>
        <w:t>информационно-просветительская работа</w:t>
      </w:r>
      <w:r w:rsidRPr="007334C3">
        <w:rPr>
          <w:rFonts w:eastAsia="@Arial Unicode MS"/>
          <w:sz w:val="28"/>
          <w:szCs w:val="28"/>
          <w:lang w:eastAsia="ru-RU"/>
        </w:rPr>
        <w:t xml:space="preserve"> направлена на разъяснительную деятельность по вопросам, связанным</w:t>
      </w:r>
      <w:r w:rsidR="00A67B3F" w:rsidRPr="007334C3">
        <w:rPr>
          <w:rFonts w:eastAsia="@Arial Unicode MS"/>
          <w:sz w:val="28"/>
          <w:szCs w:val="28"/>
          <w:lang w:eastAsia="ru-RU"/>
        </w:rPr>
        <w:t xml:space="preserve"> с особенностями образовательной деятельности</w:t>
      </w:r>
      <w:r w:rsidRPr="007334C3">
        <w:rPr>
          <w:rFonts w:eastAsia="@Arial Unicode MS"/>
          <w:sz w:val="28"/>
          <w:szCs w:val="28"/>
          <w:lang w:eastAsia="ru-RU"/>
        </w:rPr>
        <w:t xml:space="preserve"> для данной категории детей, со всеми участниками образовательн</w:t>
      </w:r>
      <w:r w:rsidR="00A67B3F" w:rsidRPr="007334C3">
        <w:rPr>
          <w:rFonts w:eastAsia="@Arial Unicode MS"/>
          <w:sz w:val="28"/>
          <w:szCs w:val="28"/>
          <w:lang w:eastAsia="ru-RU"/>
        </w:rPr>
        <w:t>ых отношений</w:t>
      </w:r>
      <w:r w:rsidRPr="007334C3">
        <w:rPr>
          <w:rFonts w:eastAsia="@Arial Unicode MS"/>
          <w:sz w:val="28"/>
          <w:szCs w:val="28"/>
          <w:lang w:eastAsia="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B1290C" w:rsidRPr="007334C3" w:rsidRDefault="00B1290C" w:rsidP="00B1290C">
      <w:pPr>
        <w:widowControl w:val="0"/>
        <w:autoSpaceDE w:val="0"/>
        <w:autoSpaceDN w:val="0"/>
        <w:adjustRightInd w:val="0"/>
        <w:spacing w:after="0" w:line="240" w:lineRule="auto"/>
        <w:rPr>
          <w:rFonts w:eastAsia="@Arial Unicode MS"/>
          <w:sz w:val="28"/>
          <w:szCs w:val="28"/>
          <w:lang w:eastAsia="ru-RU"/>
        </w:rPr>
      </w:pPr>
    </w:p>
    <w:p w:rsidR="00B1290C" w:rsidRPr="007334C3" w:rsidRDefault="00B1290C" w:rsidP="00B1290C">
      <w:pPr>
        <w:shd w:val="clear" w:color="auto" w:fill="FFFFFF"/>
        <w:spacing w:after="0" w:line="240" w:lineRule="auto"/>
        <w:jc w:val="both"/>
        <w:rPr>
          <w:sz w:val="28"/>
          <w:szCs w:val="28"/>
        </w:rPr>
      </w:pPr>
    </w:p>
    <w:p w:rsidR="003501B7" w:rsidRPr="007334C3" w:rsidRDefault="003501B7" w:rsidP="00B1290C">
      <w:pPr>
        <w:shd w:val="clear" w:color="auto" w:fill="FFFFFF"/>
        <w:spacing w:after="0" w:line="240" w:lineRule="auto"/>
        <w:jc w:val="both"/>
        <w:rPr>
          <w:sz w:val="28"/>
          <w:szCs w:val="28"/>
        </w:rPr>
      </w:pPr>
    </w:p>
    <w:p w:rsidR="003501B7" w:rsidRPr="007334C3" w:rsidRDefault="003501B7" w:rsidP="00B1290C">
      <w:pPr>
        <w:shd w:val="clear" w:color="auto" w:fill="FFFFFF"/>
        <w:spacing w:after="0" w:line="240" w:lineRule="auto"/>
        <w:jc w:val="both"/>
        <w:rPr>
          <w:sz w:val="28"/>
          <w:szCs w:val="28"/>
        </w:rPr>
        <w:sectPr w:rsidR="003501B7" w:rsidRPr="007334C3" w:rsidSect="00F23779">
          <w:pgSz w:w="11906" w:h="16838"/>
          <w:pgMar w:top="851" w:right="1133" w:bottom="851" w:left="851" w:header="709" w:footer="709" w:gutter="0"/>
          <w:cols w:space="708"/>
          <w:titlePg/>
          <w:docGrid w:linePitch="360"/>
        </w:sectPr>
      </w:pPr>
    </w:p>
    <w:p w:rsidR="006A3412" w:rsidRDefault="006A3412" w:rsidP="003501B7">
      <w:pPr>
        <w:widowControl w:val="0"/>
        <w:autoSpaceDE w:val="0"/>
        <w:autoSpaceDN w:val="0"/>
        <w:adjustRightInd w:val="0"/>
        <w:spacing w:after="0" w:line="240" w:lineRule="auto"/>
        <w:rPr>
          <w:rFonts w:eastAsia="Times New Roman"/>
          <w:b/>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Диагностический модуль</w:t>
      </w:r>
    </w:p>
    <w:p w:rsidR="00A56971" w:rsidRPr="007334C3" w:rsidRDefault="00A56971" w:rsidP="003501B7">
      <w:pPr>
        <w:widowControl w:val="0"/>
        <w:autoSpaceDE w:val="0"/>
        <w:autoSpaceDN w:val="0"/>
        <w:adjustRightInd w:val="0"/>
        <w:spacing w:after="0" w:line="240" w:lineRule="auto"/>
        <w:rPr>
          <w:rFonts w:eastAsia="Times New Roman"/>
          <w:b/>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b/>
          <w:sz w:val="28"/>
          <w:szCs w:val="28"/>
          <w:lang w:eastAsia="ru-RU"/>
        </w:rPr>
        <w:t>Цель:</w:t>
      </w:r>
      <w:r w:rsidRPr="007334C3">
        <w:rPr>
          <w:rFonts w:eastAsia="Times New Roman"/>
          <w:sz w:val="28"/>
          <w:szCs w:val="28"/>
          <w:lang w:eastAsia="ru-RU"/>
        </w:rPr>
        <w:t xml:space="preserve"> </w:t>
      </w:r>
      <w:r w:rsidRPr="007334C3">
        <w:rPr>
          <w:rFonts w:eastAsia="Times New Roman"/>
          <w:iCs/>
          <w:sz w:val="28"/>
          <w:szCs w:val="28"/>
          <w:lang w:eastAsia="ru-RU"/>
        </w:rPr>
        <w:t xml:space="preserve"> </w:t>
      </w:r>
      <w:r w:rsidRPr="007334C3">
        <w:rPr>
          <w:rFonts w:eastAsia="Times New Roman"/>
          <w:sz w:val="28"/>
          <w:szCs w:val="28"/>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bl>
      <w:tblPr>
        <w:tblW w:w="15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1"/>
        <w:gridCol w:w="3605"/>
        <w:gridCol w:w="3792"/>
        <w:gridCol w:w="2341"/>
        <w:gridCol w:w="2103"/>
      </w:tblGrid>
      <w:tr w:rsidR="003501B7" w:rsidRPr="007334C3" w:rsidTr="00A2584D">
        <w:trPr>
          <w:trHeight w:val="863"/>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Задачи</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(направления деятельности)</w:t>
            </w: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Планируемые результаты</w:t>
            </w: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Виды и формы деятельности,</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мероприятия</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Сроки</w:t>
            </w: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(периодичность в течение года)</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Ответственные</w:t>
            </w:r>
          </w:p>
        </w:tc>
      </w:tr>
      <w:tr w:rsidR="003501B7" w:rsidRPr="007334C3" w:rsidTr="00A2584D">
        <w:trPr>
          <w:trHeight w:val="142"/>
        </w:trPr>
        <w:tc>
          <w:tcPr>
            <w:tcW w:w="15182" w:type="dxa"/>
            <w:gridSpan w:val="5"/>
          </w:tcPr>
          <w:p w:rsidR="003501B7" w:rsidRPr="007334C3" w:rsidRDefault="003501B7" w:rsidP="003501B7">
            <w:pPr>
              <w:widowControl w:val="0"/>
              <w:autoSpaceDE w:val="0"/>
              <w:autoSpaceDN w:val="0"/>
              <w:adjustRightInd w:val="0"/>
              <w:spacing w:after="0" w:line="240" w:lineRule="auto"/>
              <w:jc w:val="center"/>
              <w:rPr>
                <w:rFonts w:eastAsia="Times New Roman"/>
                <w:sz w:val="28"/>
                <w:szCs w:val="28"/>
                <w:lang w:val="en-US" w:eastAsia="ru-RU"/>
              </w:rPr>
            </w:pPr>
            <w:r w:rsidRPr="007334C3">
              <w:rPr>
                <w:rFonts w:eastAsia="Times New Roman"/>
                <w:sz w:val="28"/>
                <w:szCs w:val="28"/>
                <w:lang w:val="en-US" w:eastAsia="ru-RU"/>
              </w:rPr>
              <w:t>Медицинская диагностика</w:t>
            </w:r>
          </w:p>
        </w:tc>
      </w:tr>
      <w:tr w:rsidR="003501B7" w:rsidRPr="007334C3" w:rsidTr="00A2584D">
        <w:trPr>
          <w:trHeight w:val="1417"/>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Определить состояние физического и психического здоровья детей.</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Выявление состояния физического и психического здоровья детей.</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Изучение истории развития ребенка, беседа с родителями,</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наблюдение классного руководителя,</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анализ работ обучающихся </w:t>
            </w: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сентябрь</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val="en-US" w:eastAsia="ru-RU"/>
              </w:rPr>
              <w:t xml:space="preserve">Классный </w:t>
            </w:r>
            <w:r w:rsidR="00ED0BA5" w:rsidRPr="007334C3">
              <w:rPr>
                <w:rFonts w:eastAsia="Times New Roman"/>
                <w:sz w:val="28"/>
                <w:szCs w:val="28"/>
                <w:lang w:val="en-US" w:eastAsia="ru-RU"/>
              </w:rPr>
              <w:t>руководител</w:t>
            </w:r>
            <w:r w:rsidR="00ED0BA5" w:rsidRPr="007334C3">
              <w:rPr>
                <w:rFonts w:eastAsia="Times New Roman"/>
                <w:sz w:val="28"/>
                <w:szCs w:val="28"/>
                <w:lang w:eastAsia="ru-RU"/>
              </w:rPr>
              <w:t>ь</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Медицинский работник</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tc>
      </w:tr>
      <w:tr w:rsidR="003501B7" w:rsidRPr="007334C3" w:rsidTr="00A2584D">
        <w:trPr>
          <w:trHeight w:val="373"/>
        </w:trPr>
        <w:tc>
          <w:tcPr>
            <w:tcW w:w="15182" w:type="dxa"/>
            <w:gridSpan w:val="5"/>
          </w:tcPr>
          <w:p w:rsidR="003501B7" w:rsidRPr="007334C3" w:rsidRDefault="003501B7" w:rsidP="003501B7">
            <w:pPr>
              <w:widowControl w:val="0"/>
              <w:autoSpaceDE w:val="0"/>
              <w:autoSpaceDN w:val="0"/>
              <w:adjustRightInd w:val="0"/>
              <w:spacing w:after="0" w:line="240" w:lineRule="auto"/>
              <w:jc w:val="center"/>
              <w:rPr>
                <w:rFonts w:eastAsia="Times New Roman"/>
                <w:sz w:val="28"/>
                <w:szCs w:val="28"/>
                <w:lang w:val="en-US" w:eastAsia="ru-RU"/>
              </w:rPr>
            </w:pPr>
            <w:r w:rsidRPr="007334C3">
              <w:rPr>
                <w:rFonts w:eastAsia="Times New Roman"/>
                <w:sz w:val="28"/>
                <w:szCs w:val="28"/>
                <w:lang w:val="en-US" w:eastAsia="ru-RU"/>
              </w:rPr>
              <w:t>Психолого-педагогическая диагностика</w:t>
            </w:r>
          </w:p>
        </w:tc>
      </w:tr>
      <w:tr w:rsidR="003501B7" w:rsidRPr="007334C3" w:rsidTr="00A2584D">
        <w:trPr>
          <w:trHeight w:val="1160"/>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Первичная диагностика для выявления группы «риска»</w:t>
            </w: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Создание банка данных  обучающихся, нуждающихся в специализированной помощи</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Наблюдение, логопедическое и психологическое обследование;</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анкетирование  родителей, беседы с педагогами</w:t>
            </w: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сентябрь</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Классный руководитель</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Педагог-психолог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Учитель-</w:t>
            </w:r>
            <w:r w:rsidRPr="007334C3">
              <w:rPr>
                <w:rFonts w:eastAsia="Times New Roman"/>
                <w:sz w:val="28"/>
                <w:szCs w:val="28"/>
                <w:lang w:eastAsia="ru-RU"/>
              </w:rPr>
              <w:lastRenderedPageBreak/>
              <w:t xml:space="preserve">логопед </w:t>
            </w:r>
          </w:p>
        </w:tc>
      </w:tr>
      <w:tr w:rsidR="003501B7" w:rsidRPr="007334C3" w:rsidTr="00A2584D">
        <w:trPr>
          <w:trHeight w:val="142"/>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lastRenderedPageBreak/>
              <w:t>Уточняющая диагностика</w:t>
            </w: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Диагностирование.</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Заполнение диагностических документов специалистами (Речевой карты, протокола обследования, индивидуальной коррекционной карты) </w:t>
            </w: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сентябрь</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Педагог-психолог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 xml:space="preserve">Учитель-логопед </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tc>
      </w:tr>
      <w:tr w:rsidR="003501B7" w:rsidRPr="007334C3" w:rsidTr="00A2584D">
        <w:trPr>
          <w:trHeight w:val="142"/>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Проанализировать причины возникновения трудностей в обучении.</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val="en-US" w:eastAsia="ru-RU"/>
              </w:rPr>
              <w:t>Выявить резервные возможности</w:t>
            </w:r>
          </w:p>
          <w:p w:rsidR="008B3F80" w:rsidRPr="007334C3" w:rsidRDefault="008B3F80" w:rsidP="003501B7">
            <w:pPr>
              <w:widowControl w:val="0"/>
              <w:autoSpaceDE w:val="0"/>
              <w:autoSpaceDN w:val="0"/>
              <w:adjustRightInd w:val="0"/>
              <w:spacing w:after="0" w:line="240" w:lineRule="auto"/>
              <w:rPr>
                <w:rFonts w:eastAsia="Times New Roman"/>
                <w:sz w:val="28"/>
                <w:szCs w:val="28"/>
                <w:lang w:eastAsia="ru-RU"/>
              </w:rPr>
            </w:pP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Индивидуальная коррекционная программа, соответствующая выявленному уровню развития обучающегося</w:t>
            </w: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Разработка коррекционной программы</w:t>
            </w: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До 10.10</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Педагог-психолог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 xml:space="preserve">Учитель-логопед </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tc>
      </w:tr>
      <w:tr w:rsidR="003501B7" w:rsidRPr="007334C3" w:rsidTr="00A2584D">
        <w:trPr>
          <w:trHeight w:val="271"/>
        </w:trPr>
        <w:tc>
          <w:tcPr>
            <w:tcW w:w="15182" w:type="dxa"/>
            <w:gridSpan w:val="5"/>
          </w:tcPr>
          <w:p w:rsidR="003501B7" w:rsidRPr="007334C3" w:rsidRDefault="003501B7" w:rsidP="003501B7">
            <w:pPr>
              <w:widowControl w:val="0"/>
              <w:autoSpaceDE w:val="0"/>
              <w:autoSpaceDN w:val="0"/>
              <w:adjustRightInd w:val="0"/>
              <w:spacing w:after="0" w:line="240" w:lineRule="auto"/>
              <w:jc w:val="center"/>
              <w:rPr>
                <w:rFonts w:eastAsia="Times New Roman"/>
                <w:sz w:val="28"/>
                <w:szCs w:val="28"/>
                <w:lang w:val="en-US" w:eastAsia="ru-RU"/>
              </w:rPr>
            </w:pPr>
            <w:r w:rsidRPr="007334C3">
              <w:rPr>
                <w:rFonts w:eastAsia="Times New Roman"/>
                <w:sz w:val="28"/>
                <w:szCs w:val="28"/>
                <w:lang w:val="en-US" w:eastAsia="ru-RU"/>
              </w:rPr>
              <w:t>Социально – педагогическая диагностика</w:t>
            </w:r>
          </w:p>
        </w:tc>
      </w:tr>
      <w:tr w:rsidR="003501B7" w:rsidRPr="007334C3" w:rsidTr="00A2584D">
        <w:trPr>
          <w:trHeight w:val="1248"/>
        </w:trPr>
        <w:tc>
          <w:tcPr>
            <w:tcW w:w="3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3605"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 xml:space="preserve">Выявление нарушений в поведении (гиперактивность, замкнутость, обидчивость и т.д.) </w:t>
            </w:r>
          </w:p>
        </w:tc>
        <w:tc>
          <w:tcPr>
            <w:tcW w:w="3792"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Анкетирование, тестирование, наблюдение во время занятий, беседа с родителями, посещение семьи. Составление психологической характеристики.</w:t>
            </w:r>
          </w:p>
        </w:tc>
        <w:tc>
          <w:tcPr>
            <w:tcW w:w="2341"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Сентябрь - октябрь</w:t>
            </w: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Консультативный модуль</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b/>
                <w:sz w:val="28"/>
                <w:szCs w:val="28"/>
                <w:lang w:eastAsia="ru-RU"/>
              </w:rPr>
              <w:t>Цель:</w:t>
            </w:r>
            <w:r w:rsidRPr="007334C3">
              <w:rPr>
                <w:rFonts w:eastAsia="Times New Roman"/>
                <w:sz w:val="28"/>
                <w:szCs w:val="28"/>
                <w:lang w:eastAsia="ru-RU"/>
              </w:rPr>
              <w:t xml:space="preserve"> обеспечение непрерывности </w:t>
            </w:r>
            <w:r w:rsidRPr="007334C3">
              <w:rPr>
                <w:rFonts w:eastAsia="Times New Roman"/>
                <w:sz w:val="28"/>
                <w:szCs w:val="28"/>
                <w:lang w:eastAsia="ru-RU"/>
              </w:rPr>
              <w:lastRenderedPageBreak/>
              <w:t>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103" w:type="dxa"/>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Классный руководитель</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Педагог-психолог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Социальный педагог</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Учитель-</w:t>
            </w:r>
            <w:r w:rsidRPr="007334C3">
              <w:rPr>
                <w:rFonts w:eastAsia="Times New Roman"/>
                <w:sz w:val="28"/>
                <w:szCs w:val="28"/>
                <w:lang w:val="en-US" w:eastAsia="ru-RU"/>
              </w:rPr>
              <w:lastRenderedPageBreak/>
              <w:t>предметник</w:t>
            </w:r>
          </w:p>
        </w:tc>
      </w:tr>
    </w:tbl>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ED0BA5" w:rsidRPr="007334C3" w:rsidRDefault="00ED0BA5"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u w:val="single"/>
          <w:lang w:eastAsia="ru-RU"/>
        </w:rPr>
      </w:pP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p>
    <w:tbl>
      <w:tblPr>
        <w:tblW w:w="149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1910"/>
        <w:gridCol w:w="5320"/>
        <w:gridCol w:w="2405"/>
        <w:gridCol w:w="2698"/>
      </w:tblGrid>
      <w:tr w:rsidR="003501B7" w:rsidRPr="007334C3" w:rsidTr="00F45342">
        <w:trPr>
          <w:trHeight w:val="709"/>
        </w:trPr>
        <w:tc>
          <w:tcPr>
            <w:tcW w:w="2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Задачи (направления) деятельности</w:t>
            </w:r>
          </w:p>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val="en-US" w:eastAsia="ru-RU"/>
              </w:rPr>
            </w:pPr>
          </w:p>
        </w:tc>
        <w:tc>
          <w:tcPr>
            <w:tcW w:w="191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jc w:val="center"/>
              <w:rPr>
                <w:rFonts w:eastAsia="Times New Roman"/>
                <w:b/>
                <w:sz w:val="28"/>
                <w:szCs w:val="28"/>
                <w:lang w:eastAsia="ru-RU"/>
              </w:rPr>
            </w:pPr>
            <w:r w:rsidRPr="007334C3">
              <w:rPr>
                <w:rFonts w:eastAsia="Times New Roman"/>
                <w:b/>
                <w:sz w:val="28"/>
                <w:szCs w:val="28"/>
                <w:lang w:val="en-US" w:eastAsia="ru-RU"/>
              </w:rPr>
              <w:t>Планируемые результаты</w:t>
            </w:r>
          </w:p>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val="en-US" w:eastAsia="ru-RU"/>
              </w:rPr>
            </w:pPr>
          </w:p>
        </w:tc>
        <w:tc>
          <w:tcPr>
            <w:tcW w:w="532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eastAsia="ru-RU"/>
              </w:rPr>
            </w:pPr>
            <w:r w:rsidRPr="007334C3">
              <w:rPr>
                <w:rFonts w:eastAsia="Times New Roman"/>
                <w:b/>
                <w:sz w:val="28"/>
                <w:szCs w:val="28"/>
                <w:lang w:eastAsia="ru-RU"/>
              </w:rPr>
              <w:t>Виды и формы деятельности, мероприятия.</w:t>
            </w:r>
          </w:p>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eastAsia="ru-RU"/>
              </w:rPr>
            </w:pPr>
          </w:p>
        </w:tc>
        <w:tc>
          <w:tcPr>
            <w:tcW w:w="240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eastAsia="ru-RU"/>
              </w:rPr>
            </w:pPr>
            <w:r w:rsidRPr="007334C3">
              <w:rPr>
                <w:rFonts w:eastAsia="Times New Roman"/>
                <w:b/>
                <w:sz w:val="28"/>
                <w:szCs w:val="28"/>
                <w:lang w:eastAsia="ru-RU"/>
              </w:rPr>
              <w:t>Сроки (периодичность в течение года)</w:t>
            </w:r>
          </w:p>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eastAsia="ru-RU"/>
              </w:rPr>
            </w:pPr>
          </w:p>
        </w:tc>
        <w:tc>
          <w:tcPr>
            <w:tcW w:w="269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val="en-US" w:eastAsia="ru-RU"/>
              </w:rPr>
            </w:pPr>
            <w:r w:rsidRPr="007334C3">
              <w:rPr>
                <w:rFonts w:eastAsia="Times New Roman"/>
                <w:b/>
                <w:sz w:val="28"/>
                <w:szCs w:val="28"/>
                <w:lang w:val="en-US" w:eastAsia="ru-RU"/>
              </w:rPr>
              <w:t>Ответственные</w:t>
            </w:r>
          </w:p>
          <w:p w:rsidR="003501B7" w:rsidRPr="007334C3" w:rsidRDefault="003501B7" w:rsidP="003501B7">
            <w:pPr>
              <w:widowControl w:val="0"/>
              <w:autoSpaceDE w:val="0"/>
              <w:autoSpaceDN w:val="0"/>
              <w:adjustRightInd w:val="0"/>
              <w:spacing w:after="0" w:line="240" w:lineRule="auto"/>
              <w:ind w:firstLine="75"/>
              <w:rPr>
                <w:rFonts w:eastAsia="Times New Roman"/>
                <w:b/>
                <w:sz w:val="28"/>
                <w:szCs w:val="28"/>
                <w:lang w:val="en-US" w:eastAsia="ru-RU"/>
              </w:rPr>
            </w:pPr>
          </w:p>
        </w:tc>
      </w:tr>
      <w:tr w:rsidR="003501B7" w:rsidRPr="007334C3" w:rsidTr="00F45342">
        <w:trPr>
          <w:trHeight w:val="210"/>
        </w:trPr>
        <w:tc>
          <w:tcPr>
            <w:tcW w:w="14988" w:type="dxa"/>
            <w:gridSpan w:val="5"/>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jc w:val="center"/>
              <w:rPr>
                <w:rFonts w:eastAsia="Times New Roman"/>
                <w:sz w:val="28"/>
                <w:szCs w:val="28"/>
                <w:lang w:val="en-US" w:eastAsia="ru-RU"/>
              </w:rPr>
            </w:pPr>
            <w:r w:rsidRPr="007334C3">
              <w:rPr>
                <w:rFonts w:eastAsia="Times New Roman"/>
                <w:sz w:val="28"/>
                <w:szCs w:val="28"/>
                <w:lang w:val="en-US" w:eastAsia="ru-RU"/>
              </w:rPr>
              <w:t>Психолого-педагогическая работа</w:t>
            </w:r>
          </w:p>
        </w:tc>
      </w:tr>
      <w:tr w:rsidR="003501B7" w:rsidRPr="007334C3" w:rsidTr="00F45342">
        <w:trPr>
          <w:trHeight w:val="215"/>
        </w:trPr>
        <w:tc>
          <w:tcPr>
            <w:tcW w:w="2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Обеспечить педагогическое сопровождение детей данной категории.</w:t>
            </w:r>
          </w:p>
        </w:tc>
        <w:tc>
          <w:tcPr>
            <w:tcW w:w="1910"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Планы, программы</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p>
        </w:tc>
        <w:tc>
          <w:tcPr>
            <w:tcW w:w="5320"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Разработать индивидуальную программу коррекционной работы.</w:t>
            </w:r>
          </w:p>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Разработать воспитательную программу работы с классом и индивидуальную воспитательную программу для  детей данной категории. Разработать план работы с родителями по формированию толерантных отношений между участниками образовательн</w:t>
            </w:r>
            <w:r w:rsidR="00E829B3" w:rsidRPr="007334C3">
              <w:rPr>
                <w:rFonts w:eastAsia="Times New Roman"/>
                <w:sz w:val="28"/>
                <w:szCs w:val="28"/>
                <w:lang w:eastAsia="ru-RU"/>
              </w:rPr>
              <w:t>ой деятельности</w:t>
            </w:r>
            <w:r w:rsidRPr="007334C3">
              <w:rPr>
                <w:rFonts w:eastAsia="Times New Roman"/>
                <w:sz w:val="28"/>
                <w:szCs w:val="28"/>
                <w:lang w:eastAsia="ru-RU"/>
              </w:rPr>
              <w:t>.</w:t>
            </w:r>
          </w:p>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Осуществление педагогического мониторинга достижений школьника.</w:t>
            </w:r>
          </w:p>
        </w:tc>
        <w:tc>
          <w:tcPr>
            <w:tcW w:w="240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t>сентябрь</w:t>
            </w:r>
          </w:p>
        </w:tc>
        <w:tc>
          <w:tcPr>
            <w:tcW w:w="2698" w:type="dxa"/>
            <w:tcBorders>
              <w:top w:val="single" w:sz="4" w:space="0" w:color="000000"/>
              <w:left w:val="single" w:sz="4" w:space="0" w:color="000000"/>
              <w:bottom w:val="single" w:sz="4" w:space="0" w:color="000000"/>
              <w:right w:val="single" w:sz="4" w:space="0" w:color="000000"/>
            </w:tcBorders>
          </w:tcPr>
          <w:p w:rsidR="003501B7" w:rsidRPr="007334C3" w:rsidRDefault="00DD2904" w:rsidP="00DD2904">
            <w:pPr>
              <w:widowControl w:val="0"/>
              <w:autoSpaceDE w:val="0"/>
              <w:autoSpaceDN w:val="0"/>
              <w:adjustRightInd w:val="0"/>
              <w:spacing w:after="0" w:line="240" w:lineRule="auto"/>
              <w:ind w:firstLine="75"/>
              <w:rPr>
                <w:rFonts w:eastAsia="Times New Roman"/>
                <w:sz w:val="28"/>
                <w:szCs w:val="28"/>
                <w:lang w:eastAsia="ru-RU"/>
              </w:rPr>
            </w:pPr>
            <w:r w:rsidRPr="007334C3">
              <w:rPr>
                <w:rFonts w:eastAsia="Times New Roman"/>
                <w:sz w:val="28"/>
                <w:szCs w:val="28"/>
                <w:lang w:eastAsia="ru-RU"/>
              </w:rPr>
              <w:t>Классный руководитель</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r w:rsidRPr="007334C3">
              <w:rPr>
                <w:rFonts w:eastAsia="Times New Roman"/>
                <w:sz w:val="28"/>
                <w:szCs w:val="28"/>
                <w:lang w:eastAsia="ru-RU"/>
              </w:rPr>
              <w:t>Педагог - психолог</w:t>
            </w:r>
          </w:p>
        </w:tc>
      </w:tr>
      <w:tr w:rsidR="003501B7" w:rsidRPr="007334C3" w:rsidTr="00F45342">
        <w:trPr>
          <w:trHeight w:val="215"/>
        </w:trPr>
        <w:tc>
          <w:tcPr>
            <w:tcW w:w="2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Обеспечить психологическое и логопедическое сопровождение детей. </w:t>
            </w:r>
          </w:p>
        </w:tc>
        <w:tc>
          <w:tcPr>
            <w:tcW w:w="1910"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Позитивная динамика развиваемых параметров</w:t>
            </w:r>
          </w:p>
        </w:tc>
        <w:tc>
          <w:tcPr>
            <w:tcW w:w="5320"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1.Формирование групп для коррекционной работы.</w:t>
            </w:r>
          </w:p>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2.Составление расписания занятий.</w:t>
            </w:r>
          </w:p>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3. Проведение коррекционных занятий.</w:t>
            </w:r>
          </w:p>
          <w:p w:rsidR="003501B7" w:rsidRPr="007334C3" w:rsidRDefault="003501B7" w:rsidP="00F45342">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 xml:space="preserve">4. Отслеживание динамики развития </w:t>
            </w:r>
            <w:r w:rsidRPr="007334C3">
              <w:rPr>
                <w:rFonts w:eastAsia="Times New Roman"/>
                <w:sz w:val="28"/>
                <w:szCs w:val="28"/>
                <w:lang w:val="en-US" w:eastAsia="ru-RU"/>
              </w:rPr>
              <w:lastRenderedPageBreak/>
              <w:t>ребенка</w:t>
            </w:r>
          </w:p>
        </w:tc>
        <w:tc>
          <w:tcPr>
            <w:tcW w:w="240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lastRenderedPageBreak/>
              <w:t>До 10.10</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t>10.10-15.05</w:t>
            </w:r>
          </w:p>
        </w:tc>
        <w:tc>
          <w:tcPr>
            <w:tcW w:w="269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r w:rsidRPr="007334C3">
              <w:rPr>
                <w:rFonts w:eastAsia="Times New Roman"/>
                <w:sz w:val="28"/>
                <w:szCs w:val="28"/>
                <w:lang w:eastAsia="ru-RU"/>
              </w:rPr>
              <w:t>Педагог-психолог</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r w:rsidRPr="007334C3">
              <w:rPr>
                <w:rFonts w:eastAsia="Times New Roman"/>
                <w:sz w:val="28"/>
                <w:szCs w:val="28"/>
                <w:lang w:eastAsia="ru-RU"/>
              </w:rPr>
              <w:t xml:space="preserve">Учитель-логопед </w:t>
            </w:r>
            <w:r w:rsidR="00DD2904" w:rsidRPr="007334C3">
              <w:rPr>
                <w:rFonts w:eastAsia="Times New Roman"/>
                <w:sz w:val="28"/>
                <w:szCs w:val="28"/>
                <w:lang w:eastAsia="ru-RU"/>
              </w:rPr>
              <w:t>(при наличии)</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p>
        </w:tc>
      </w:tr>
      <w:tr w:rsidR="003501B7" w:rsidRPr="007334C3" w:rsidTr="00F45342">
        <w:trPr>
          <w:trHeight w:val="215"/>
        </w:trPr>
        <w:tc>
          <w:tcPr>
            <w:tcW w:w="14988" w:type="dxa"/>
            <w:gridSpan w:val="5"/>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jc w:val="center"/>
              <w:rPr>
                <w:rFonts w:eastAsia="Times New Roman"/>
                <w:sz w:val="28"/>
                <w:szCs w:val="28"/>
                <w:lang w:val="en-US" w:eastAsia="ru-RU"/>
              </w:rPr>
            </w:pPr>
            <w:r w:rsidRPr="007334C3">
              <w:rPr>
                <w:rFonts w:eastAsia="Times New Roman"/>
                <w:sz w:val="28"/>
                <w:szCs w:val="28"/>
                <w:lang w:val="en-US" w:eastAsia="ru-RU"/>
              </w:rPr>
              <w:lastRenderedPageBreak/>
              <w:t>Лечебно – профилактическая работа</w:t>
            </w:r>
          </w:p>
        </w:tc>
      </w:tr>
      <w:tr w:rsidR="003501B7" w:rsidRPr="007334C3" w:rsidTr="00F45342">
        <w:trPr>
          <w:trHeight w:val="215"/>
        </w:trPr>
        <w:tc>
          <w:tcPr>
            <w:tcW w:w="2655" w:type="dxa"/>
            <w:tcBorders>
              <w:top w:val="single" w:sz="4" w:space="0" w:color="000000"/>
              <w:left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Создание условий для сохранения и укрепления здоровья обучающихся.</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p>
        </w:tc>
        <w:tc>
          <w:tcPr>
            <w:tcW w:w="191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eastAsia="ru-RU"/>
              </w:rPr>
            </w:pPr>
          </w:p>
        </w:tc>
        <w:tc>
          <w:tcPr>
            <w:tcW w:w="5320" w:type="dxa"/>
            <w:tcBorders>
              <w:top w:val="single" w:sz="4" w:space="0" w:color="000000"/>
              <w:left w:val="single" w:sz="4" w:space="0" w:color="000000"/>
              <w:bottom w:val="single" w:sz="4" w:space="0" w:color="000000"/>
              <w:right w:val="single" w:sz="4" w:space="0" w:color="000000"/>
            </w:tcBorders>
          </w:tcPr>
          <w:p w:rsidR="003501B7" w:rsidRPr="007334C3" w:rsidRDefault="003501B7" w:rsidP="00F45342">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Разработка  рекомендаций для педагогов, учителя, и родителей по работе с детьми.</w:t>
            </w:r>
          </w:p>
          <w:p w:rsidR="003501B7" w:rsidRPr="007334C3" w:rsidRDefault="003501B7" w:rsidP="00E829B3">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Внедрение здоровьесберегающих технологий в образовательн</w:t>
            </w:r>
            <w:r w:rsidR="00E829B3" w:rsidRPr="007334C3">
              <w:rPr>
                <w:rFonts w:eastAsia="Times New Roman"/>
                <w:sz w:val="28"/>
                <w:szCs w:val="28"/>
                <w:lang w:eastAsia="ru-RU"/>
              </w:rPr>
              <w:t>ой деятельности.</w:t>
            </w:r>
            <w:r w:rsidRPr="007334C3">
              <w:rPr>
                <w:rFonts w:eastAsia="Times New Roman"/>
                <w:sz w:val="28"/>
                <w:szCs w:val="28"/>
                <w:lang w:eastAsia="ru-RU"/>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 (треннинговые занятия, тематические беседы).</w:t>
            </w:r>
          </w:p>
        </w:tc>
        <w:tc>
          <w:tcPr>
            <w:tcW w:w="240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t>В течение года</w:t>
            </w:r>
          </w:p>
        </w:tc>
        <w:tc>
          <w:tcPr>
            <w:tcW w:w="269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t xml:space="preserve">Медицинский работник </w:t>
            </w:r>
          </w:p>
          <w:p w:rsidR="003501B7" w:rsidRPr="007334C3" w:rsidRDefault="003501B7" w:rsidP="003501B7">
            <w:pPr>
              <w:widowControl w:val="0"/>
              <w:autoSpaceDE w:val="0"/>
              <w:autoSpaceDN w:val="0"/>
              <w:adjustRightInd w:val="0"/>
              <w:spacing w:after="0" w:line="240" w:lineRule="auto"/>
              <w:ind w:firstLine="75"/>
              <w:rPr>
                <w:rFonts w:eastAsia="Times New Roman"/>
                <w:sz w:val="28"/>
                <w:szCs w:val="28"/>
                <w:lang w:val="en-US" w:eastAsia="ru-RU"/>
              </w:rPr>
            </w:pPr>
            <w:r w:rsidRPr="007334C3">
              <w:rPr>
                <w:rFonts w:eastAsia="Times New Roman"/>
                <w:sz w:val="28"/>
                <w:szCs w:val="28"/>
                <w:lang w:val="en-US" w:eastAsia="ru-RU"/>
              </w:rPr>
              <w:t>Педагог - психолог</w:t>
            </w:r>
          </w:p>
        </w:tc>
      </w:tr>
    </w:tbl>
    <w:p w:rsidR="003501B7" w:rsidRPr="007334C3" w:rsidRDefault="003501B7" w:rsidP="003501B7">
      <w:pPr>
        <w:widowControl w:val="0"/>
        <w:autoSpaceDE w:val="0"/>
        <w:autoSpaceDN w:val="0"/>
        <w:adjustRightInd w:val="0"/>
        <w:spacing w:after="0" w:line="240" w:lineRule="auto"/>
        <w:ind w:left="284"/>
        <w:rPr>
          <w:rFonts w:eastAsia="Times New Roman"/>
          <w:iCs/>
          <w:sz w:val="28"/>
          <w:szCs w:val="28"/>
          <w:lang w:eastAsia="ru-RU"/>
        </w:rPr>
      </w:pPr>
    </w:p>
    <w:tbl>
      <w:tblPr>
        <w:tblW w:w="149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3"/>
        <w:gridCol w:w="3572"/>
        <w:gridCol w:w="3515"/>
        <w:gridCol w:w="2224"/>
        <w:gridCol w:w="2264"/>
      </w:tblGrid>
      <w:tr w:rsidR="003501B7" w:rsidRPr="007334C3" w:rsidTr="00F45342">
        <w:trPr>
          <w:trHeight w:val="910"/>
        </w:trPr>
        <w:tc>
          <w:tcPr>
            <w:tcW w:w="343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Задачи (направления) деятельности</w:t>
            </w:r>
          </w:p>
          <w:p w:rsidR="003501B7" w:rsidRPr="007334C3" w:rsidRDefault="003501B7" w:rsidP="003501B7">
            <w:pPr>
              <w:widowControl w:val="0"/>
              <w:autoSpaceDE w:val="0"/>
              <w:autoSpaceDN w:val="0"/>
              <w:adjustRightInd w:val="0"/>
              <w:spacing w:after="0" w:line="240" w:lineRule="auto"/>
              <w:ind w:left="75" w:hanging="75"/>
              <w:rPr>
                <w:rFonts w:eastAsia="Times New Roman"/>
                <w:b/>
                <w:sz w:val="28"/>
                <w:szCs w:val="28"/>
                <w:lang w:val="en-US" w:eastAsia="ru-RU"/>
              </w:rPr>
            </w:pPr>
          </w:p>
        </w:tc>
        <w:tc>
          <w:tcPr>
            <w:tcW w:w="3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Планируемые результаты.</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p>
        </w:tc>
        <w:tc>
          <w:tcPr>
            <w:tcW w:w="3577"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Виды и формы деятельности, мероприятия.</w:t>
            </w:r>
          </w:p>
        </w:tc>
        <w:tc>
          <w:tcPr>
            <w:tcW w:w="20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val="en-US" w:eastAsia="ru-RU"/>
              </w:rPr>
              <w:t>Ответственные</w:t>
            </w:r>
          </w:p>
        </w:tc>
      </w:tr>
      <w:tr w:rsidR="003501B7" w:rsidRPr="007334C3" w:rsidTr="00F45342">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Консультирование педагогических работников .</w:t>
            </w:r>
          </w:p>
        </w:tc>
        <w:tc>
          <w:tcPr>
            <w:tcW w:w="3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1. Рекомендации, приёмы, упражнения и др. материалы. </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2. Разработка плана консультивной работы с ребенком, родителями, классом, работниками школы</w:t>
            </w:r>
          </w:p>
        </w:tc>
        <w:tc>
          <w:tcPr>
            <w:tcW w:w="3577"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Индивидуальные, групповые, тематические консультации по дальнейшему развитию и коррекции познавательной, эмоционально – волевой и мотивационно – потребностной сфер.</w:t>
            </w:r>
          </w:p>
        </w:tc>
        <w:tc>
          <w:tcPr>
            <w:tcW w:w="20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В течени</w:t>
            </w:r>
            <w:r w:rsidRPr="007334C3">
              <w:rPr>
                <w:rFonts w:eastAsia="Times New Roman"/>
                <w:sz w:val="28"/>
                <w:szCs w:val="28"/>
                <w:lang w:eastAsia="ru-RU"/>
              </w:rPr>
              <w:t>е</w:t>
            </w:r>
            <w:r w:rsidRPr="007334C3">
              <w:rPr>
                <w:rFonts w:eastAsia="Times New Roman"/>
                <w:sz w:val="28"/>
                <w:szCs w:val="28"/>
                <w:lang w:val="en-US" w:eastAsia="ru-RU"/>
              </w:rPr>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Специалисты ПМПК</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Педагог – 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r>
      <w:tr w:rsidR="003501B7" w:rsidRPr="007334C3" w:rsidTr="00F45342">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Консультирование обучающихся по </w:t>
            </w:r>
            <w:r w:rsidRPr="007334C3">
              <w:rPr>
                <w:rFonts w:eastAsia="Times New Roman"/>
                <w:sz w:val="28"/>
                <w:szCs w:val="28"/>
                <w:lang w:eastAsia="ru-RU"/>
              </w:rPr>
              <w:lastRenderedPageBreak/>
              <w:t>выявленных проблемам, оказание превентивной помощи</w:t>
            </w:r>
          </w:p>
        </w:tc>
        <w:tc>
          <w:tcPr>
            <w:tcW w:w="3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 xml:space="preserve">1. Рекомендации, приёмы, упражнения и др. </w:t>
            </w:r>
            <w:r w:rsidRPr="007334C3">
              <w:rPr>
                <w:rFonts w:eastAsia="Times New Roman"/>
                <w:sz w:val="28"/>
                <w:szCs w:val="28"/>
                <w:lang w:eastAsia="ru-RU"/>
              </w:rPr>
              <w:lastRenderedPageBreak/>
              <w:t xml:space="preserve">материалы. </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2. Разработка плана консультивной работы с ребенком</w:t>
            </w:r>
          </w:p>
        </w:tc>
        <w:tc>
          <w:tcPr>
            <w:tcW w:w="3577"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lastRenderedPageBreak/>
              <w:t xml:space="preserve">Индивидуальные, групповые, тематические </w:t>
            </w:r>
            <w:r w:rsidRPr="007334C3">
              <w:rPr>
                <w:rFonts w:eastAsia="Times New Roman"/>
                <w:sz w:val="28"/>
                <w:szCs w:val="28"/>
                <w:lang w:val="en-US" w:eastAsia="ru-RU"/>
              </w:rPr>
              <w:lastRenderedPageBreak/>
              <w:t>консультации</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tc>
        <w:tc>
          <w:tcPr>
            <w:tcW w:w="20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lastRenderedPageBreak/>
              <w:t>В течени</w:t>
            </w:r>
            <w:r w:rsidRPr="007334C3">
              <w:rPr>
                <w:rFonts w:eastAsia="Times New Roman"/>
                <w:sz w:val="28"/>
                <w:szCs w:val="28"/>
                <w:lang w:eastAsia="ru-RU"/>
              </w:rPr>
              <w:t>е</w:t>
            </w:r>
            <w:r w:rsidRPr="007334C3">
              <w:rPr>
                <w:rFonts w:eastAsia="Times New Roman"/>
                <w:sz w:val="28"/>
                <w:szCs w:val="28"/>
                <w:lang w:val="en-US" w:eastAsia="ru-RU"/>
              </w:rPr>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Специалисты ПМПК</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Педагог – 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r>
      <w:tr w:rsidR="003501B7" w:rsidRPr="007334C3" w:rsidTr="00F45342">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Консультирование родителей по  вопросам образования, выбора стратегии воспитания, психолого-физиологическим особенностям детей</w:t>
            </w:r>
          </w:p>
        </w:tc>
        <w:tc>
          <w:tcPr>
            <w:tcW w:w="365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1. Рекомендации, приёмы, упражнения и др. материалы. </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2. Разработка плана консультивной работы с родителями </w:t>
            </w:r>
          </w:p>
        </w:tc>
        <w:tc>
          <w:tcPr>
            <w:tcW w:w="3577"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Индивидуальные, групповые, тематические консультации по вопросам обучения и воспитания.</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20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В течени</w:t>
            </w:r>
            <w:r w:rsidRPr="007334C3">
              <w:rPr>
                <w:rFonts w:eastAsia="Times New Roman"/>
                <w:sz w:val="28"/>
                <w:szCs w:val="28"/>
                <w:lang w:eastAsia="ru-RU"/>
              </w:rPr>
              <w:t>е</w:t>
            </w:r>
            <w:r w:rsidRPr="007334C3">
              <w:rPr>
                <w:rFonts w:eastAsia="Times New Roman"/>
                <w:sz w:val="28"/>
                <w:szCs w:val="28"/>
                <w:lang w:val="en-US" w:eastAsia="ru-RU"/>
              </w:rPr>
              <w:t xml:space="preserve"> года</w:t>
            </w:r>
          </w:p>
        </w:tc>
        <w:tc>
          <w:tcPr>
            <w:tcW w:w="2268"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Педагог – 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tc>
      </w:tr>
    </w:tbl>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F45342" w:rsidRPr="007334C3" w:rsidRDefault="00F45342" w:rsidP="003501B7">
      <w:pPr>
        <w:widowControl w:val="0"/>
        <w:autoSpaceDE w:val="0"/>
        <w:autoSpaceDN w:val="0"/>
        <w:adjustRightInd w:val="0"/>
        <w:spacing w:after="0" w:line="240" w:lineRule="auto"/>
        <w:rPr>
          <w:rFonts w:eastAsia="Times New Roman"/>
          <w:iCs/>
          <w:sz w:val="28"/>
          <w:szCs w:val="28"/>
          <w:lang w:eastAsia="ru-RU"/>
        </w:rPr>
      </w:pPr>
    </w:p>
    <w:p w:rsidR="00F45342" w:rsidRPr="007334C3" w:rsidRDefault="00F45342" w:rsidP="003501B7">
      <w:pPr>
        <w:widowControl w:val="0"/>
        <w:autoSpaceDE w:val="0"/>
        <w:autoSpaceDN w:val="0"/>
        <w:adjustRightInd w:val="0"/>
        <w:spacing w:after="0" w:line="240" w:lineRule="auto"/>
        <w:rPr>
          <w:rFonts w:eastAsia="Times New Roman"/>
          <w:iCs/>
          <w:sz w:val="28"/>
          <w:szCs w:val="28"/>
          <w:lang w:eastAsia="ru-RU"/>
        </w:rPr>
      </w:pPr>
    </w:p>
    <w:p w:rsidR="00F45342" w:rsidRPr="007334C3" w:rsidRDefault="00F45342" w:rsidP="003501B7">
      <w:pPr>
        <w:widowControl w:val="0"/>
        <w:autoSpaceDE w:val="0"/>
        <w:autoSpaceDN w:val="0"/>
        <w:adjustRightInd w:val="0"/>
        <w:spacing w:after="0" w:line="240" w:lineRule="auto"/>
        <w:rPr>
          <w:rFonts w:eastAsia="Times New Roman"/>
          <w:iCs/>
          <w:sz w:val="28"/>
          <w:szCs w:val="28"/>
          <w:lang w:eastAsia="ru-RU"/>
        </w:rPr>
      </w:pPr>
    </w:p>
    <w:p w:rsidR="003501B7" w:rsidRDefault="003501B7" w:rsidP="003501B7">
      <w:pPr>
        <w:widowControl w:val="0"/>
        <w:autoSpaceDE w:val="0"/>
        <w:autoSpaceDN w:val="0"/>
        <w:adjustRightInd w:val="0"/>
        <w:spacing w:after="0" w:line="240" w:lineRule="auto"/>
        <w:rPr>
          <w:rFonts w:eastAsia="Times New Roman"/>
          <w:iCs/>
          <w:sz w:val="28"/>
          <w:szCs w:val="28"/>
          <w:lang w:eastAsia="ru-RU"/>
        </w:rPr>
      </w:pPr>
    </w:p>
    <w:p w:rsidR="006A3412" w:rsidRDefault="006A3412" w:rsidP="003501B7">
      <w:pPr>
        <w:widowControl w:val="0"/>
        <w:autoSpaceDE w:val="0"/>
        <w:autoSpaceDN w:val="0"/>
        <w:adjustRightInd w:val="0"/>
        <w:spacing w:after="0" w:line="240" w:lineRule="auto"/>
        <w:rPr>
          <w:rFonts w:eastAsia="Times New Roman"/>
          <w:iCs/>
          <w:sz w:val="28"/>
          <w:szCs w:val="28"/>
          <w:lang w:eastAsia="ru-RU"/>
        </w:rPr>
      </w:pPr>
    </w:p>
    <w:p w:rsidR="006A3412" w:rsidRPr="007334C3" w:rsidRDefault="006A3412"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rPr>
          <w:rFonts w:eastAsia="Times New Roman"/>
          <w:iCs/>
          <w:sz w:val="28"/>
          <w:szCs w:val="28"/>
          <w:lang w:eastAsia="ru-RU"/>
        </w:rPr>
      </w:pPr>
    </w:p>
    <w:p w:rsidR="003501B7" w:rsidRPr="007334C3" w:rsidRDefault="003501B7" w:rsidP="003501B7">
      <w:pPr>
        <w:widowControl w:val="0"/>
        <w:autoSpaceDE w:val="0"/>
        <w:autoSpaceDN w:val="0"/>
        <w:adjustRightInd w:val="0"/>
        <w:spacing w:after="0" w:line="240" w:lineRule="auto"/>
        <w:ind w:left="426"/>
        <w:rPr>
          <w:rFonts w:eastAsia="Times New Roman"/>
          <w:b/>
          <w:sz w:val="28"/>
          <w:szCs w:val="28"/>
          <w:lang w:eastAsia="ru-RU"/>
        </w:rPr>
      </w:pPr>
      <w:r w:rsidRPr="007334C3">
        <w:rPr>
          <w:rFonts w:eastAsia="Times New Roman"/>
          <w:b/>
          <w:sz w:val="28"/>
          <w:szCs w:val="28"/>
          <w:lang w:eastAsia="ru-RU"/>
        </w:rPr>
        <w:lastRenderedPageBreak/>
        <w:t>Информационно – просветительский модуль</w:t>
      </w:r>
    </w:p>
    <w:p w:rsidR="003501B7" w:rsidRPr="007334C3" w:rsidRDefault="003501B7" w:rsidP="00E829B3">
      <w:pPr>
        <w:widowControl w:val="0"/>
        <w:autoSpaceDE w:val="0"/>
        <w:autoSpaceDN w:val="0"/>
        <w:adjustRightInd w:val="0"/>
        <w:spacing w:after="0" w:line="240" w:lineRule="auto"/>
        <w:ind w:left="426"/>
        <w:jc w:val="both"/>
        <w:rPr>
          <w:rFonts w:eastAsia="Times New Roman"/>
          <w:sz w:val="28"/>
          <w:szCs w:val="28"/>
          <w:lang w:eastAsia="ru-RU"/>
        </w:rPr>
      </w:pPr>
      <w:r w:rsidRPr="007334C3">
        <w:rPr>
          <w:rFonts w:eastAsia="Times New Roman"/>
          <w:b/>
          <w:iCs/>
          <w:sz w:val="28"/>
          <w:szCs w:val="28"/>
          <w:lang w:eastAsia="ru-RU"/>
        </w:rPr>
        <w:t>Цель:</w:t>
      </w:r>
      <w:r w:rsidRPr="007334C3">
        <w:rPr>
          <w:rFonts w:eastAsia="Times New Roman"/>
          <w:iCs/>
          <w:sz w:val="28"/>
          <w:szCs w:val="28"/>
          <w:lang w:eastAsia="ru-RU"/>
        </w:rPr>
        <w:t xml:space="preserve"> </w:t>
      </w:r>
      <w:r w:rsidRPr="007334C3">
        <w:rPr>
          <w:rFonts w:eastAsia="Times New Roman"/>
          <w:sz w:val="28"/>
          <w:szCs w:val="28"/>
          <w:lang w:eastAsia="ru-RU"/>
        </w:rPr>
        <w:t xml:space="preserve">организация информационно-просветительской деятельности по вопросам образования и воспитания со всеми участниками </w:t>
      </w:r>
      <w:r w:rsidR="00E829B3" w:rsidRPr="007334C3">
        <w:rPr>
          <w:rFonts w:eastAsia="Times New Roman"/>
          <w:sz w:val="28"/>
          <w:szCs w:val="28"/>
          <w:lang w:eastAsia="ru-RU"/>
        </w:rPr>
        <w:t>образовательных отношений.</w:t>
      </w:r>
    </w:p>
    <w:tbl>
      <w:tblPr>
        <w:tblW w:w="149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2325"/>
        <w:gridCol w:w="4763"/>
        <w:gridCol w:w="2160"/>
        <w:gridCol w:w="2520"/>
      </w:tblGrid>
      <w:tr w:rsidR="003501B7" w:rsidRPr="007334C3" w:rsidTr="00F45342">
        <w:trPr>
          <w:trHeight w:val="763"/>
        </w:trPr>
        <w:tc>
          <w:tcPr>
            <w:tcW w:w="3132"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Задачи (направления) деятельности</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p>
        </w:tc>
        <w:tc>
          <w:tcPr>
            <w:tcW w:w="23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Планируемые результаты.</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p>
        </w:tc>
        <w:tc>
          <w:tcPr>
            <w:tcW w:w="476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Виды и формы деятельности, мероприятия.</w:t>
            </w: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p>
        </w:tc>
        <w:tc>
          <w:tcPr>
            <w:tcW w:w="216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r w:rsidRPr="007334C3">
              <w:rPr>
                <w:rFonts w:eastAsia="Times New Roman"/>
                <w:b/>
                <w:sz w:val="28"/>
                <w:szCs w:val="28"/>
                <w:lang w:eastAsia="ru-RU"/>
              </w:rPr>
              <w:t>Сроки (периодичность в течение года)</w:t>
            </w:r>
          </w:p>
          <w:p w:rsidR="003501B7" w:rsidRPr="007334C3" w:rsidRDefault="003501B7" w:rsidP="003501B7">
            <w:pPr>
              <w:widowControl w:val="0"/>
              <w:autoSpaceDE w:val="0"/>
              <w:autoSpaceDN w:val="0"/>
              <w:adjustRightInd w:val="0"/>
              <w:spacing w:after="0" w:line="240" w:lineRule="auto"/>
              <w:rPr>
                <w:rFonts w:eastAsia="Times New Roman"/>
                <w:b/>
                <w:sz w:val="28"/>
                <w:szCs w:val="28"/>
                <w:lang w:eastAsia="ru-RU"/>
              </w:rPr>
            </w:pPr>
          </w:p>
        </w:tc>
        <w:tc>
          <w:tcPr>
            <w:tcW w:w="252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r w:rsidRPr="007334C3">
              <w:rPr>
                <w:rFonts w:eastAsia="Times New Roman"/>
                <w:b/>
                <w:sz w:val="28"/>
                <w:szCs w:val="28"/>
                <w:lang w:val="en-US" w:eastAsia="ru-RU"/>
              </w:rPr>
              <w:t>Ответственные</w:t>
            </w:r>
          </w:p>
          <w:p w:rsidR="003501B7" w:rsidRPr="007334C3" w:rsidRDefault="003501B7" w:rsidP="003501B7">
            <w:pPr>
              <w:widowControl w:val="0"/>
              <w:autoSpaceDE w:val="0"/>
              <w:autoSpaceDN w:val="0"/>
              <w:adjustRightInd w:val="0"/>
              <w:spacing w:after="0" w:line="240" w:lineRule="auto"/>
              <w:rPr>
                <w:rFonts w:eastAsia="Times New Roman"/>
                <w:b/>
                <w:sz w:val="28"/>
                <w:szCs w:val="28"/>
                <w:lang w:val="en-US" w:eastAsia="ru-RU"/>
              </w:rPr>
            </w:pPr>
          </w:p>
        </w:tc>
      </w:tr>
      <w:tr w:rsidR="003501B7" w:rsidRPr="007334C3" w:rsidTr="00F45342">
        <w:trPr>
          <w:trHeight w:val="1843"/>
        </w:trPr>
        <w:tc>
          <w:tcPr>
            <w:tcW w:w="3132"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Информирование родителей (законных представителей) по медицинским, социальным, правовым и другим вопросам </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c>
          <w:tcPr>
            <w:tcW w:w="2325"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Организация работы  семинаров, тренингов,</w:t>
            </w:r>
            <w:r w:rsidR="00114DFF" w:rsidRPr="007334C3">
              <w:rPr>
                <w:rFonts w:eastAsia="Times New Roman"/>
                <w:sz w:val="28"/>
                <w:szCs w:val="28"/>
                <w:lang w:eastAsia="ru-RU"/>
              </w:rPr>
              <w:t xml:space="preserve"> </w:t>
            </w:r>
            <w:r w:rsidRPr="007334C3">
              <w:rPr>
                <w:rFonts w:eastAsia="Times New Roman"/>
                <w:sz w:val="28"/>
                <w:szCs w:val="28"/>
                <w:lang w:eastAsia="ru-RU"/>
              </w:rPr>
              <w:t>тематических родительских собраний по вопросам образования и воспитания.</w:t>
            </w:r>
          </w:p>
        </w:tc>
        <w:tc>
          <w:tcPr>
            <w:tcW w:w="4763"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Информационные мероприятия: «Превентивная профилактика ПАВ», «Возрастные особенности обучающихся младших классов», «Стили семейного воспитания», «Умеете ли вы любить своего ребёнка?», «Десять ошибок в воспитании, которые все совершали».</w:t>
            </w:r>
          </w:p>
        </w:tc>
        <w:tc>
          <w:tcPr>
            <w:tcW w:w="216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В течени</w:t>
            </w:r>
            <w:r w:rsidRPr="007334C3">
              <w:rPr>
                <w:rFonts w:eastAsia="Times New Roman"/>
                <w:sz w:val="28"/>
                <w:szCs w:val="28"/>
                <w:lang w:eastAsia="ru-RU"/>
              </w:rPr>
              <w:t>е</w:t>
            </w:r>
            <w:r w:rsidRPr="007334C3">
              <w:rPr>
                <w:rFonts w:eastAsia="Times New Roman"/>
                <w:sz w:val="28"/>
                <w:szCs w:val="28"/>
                <w:lang w:val="en-US" w:eastAsia="ru-RU"/>
              </w:rPr>
              <w:t xml:space="preserve"> года</w:t>
            </w:r>
          </w:p>
        </w:tc>
        <w:tc>
          <w:tcPr>
            <w:tcW w:w="2520" w:type="dxa"/>
            <w:tcBorders>
              <w:top w:val="single" w:sz="4" w:space="0" w:color="000000"/>
              <w:left w:val="single" w:sz="4" w:space="0" w:color="000000"/>
              <w:bottom w:val="single" w:sz="4" w:space="0" w:color="000000"/>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Специалисты ПМПК</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Педагог – 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r>
      <w:tr w:rsidR="003501B7" w:rsidRPr="007334C3" w:rsidTr="00F45342">
        <w:trPr>
          <w:trHeight w:val="3352"/>
        </w:trPr>
        <w:tc>
          <w:tcPr>
            <w:tcW w:w="3132" w:type="dxa"/>
            <w:tcBorders>
              <w:top w:val="single" w:sz="4" w:space="0" w:color="000000"/>
              <w:left w:val="single" w:sz="4" w:space="0" w:color="000000"/>
              <w:bottom w:val="single" w:sz="4" w:space="0" w:color="auto"/>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325" w:type="dxa"/>
            <w:tcBorders>
              <w:top w:val="single" w:sz="4" w:space="0" w:color="000000"/>
              <w:left w:val="single" w:sz="4" w:space="0" w:color="000000"/>
              <w:bottom w:val="single" w:sz="4" w:space="0" w:color="auto"/>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Организация методических мероприятий по вопросам образования и воспитания. </w:t>
            </w:r>
          </w:p>
        </w:tc>
        <w:tc>
          <w:tcPr>
            <w:tcW w:w="4763" w:type="dxa"/>
            <w:tcBorders>
              <w:top w:val="single" w:sz="4" w:space="0" w:color="000000"/>
              <w:left w:val="single" w:sz="4" w:space="0" w:color="000000"/>
              <w:bottom w:val="single" w:sz="4" w:space="0" w:color="auto"/>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 xml:space="preserve">Информационные мероприятия: «Развитие и коррекция познавательной сферы детей данной категории», «Личностно – ориентированный подход к обучающимся с учётом их индивидуально – типологических особенностей», «Коррекция и развитие эмоционально – волевой сферы обучающихся», «Приёмы работы с мотивационной сферой детей данной категории», «О единстве воспитания и обучения». Групповые занятия – тренинги по формированию классного коллектива. </w:t>
            </w:r>
          </w:p>
        </w:tc>
        <w:tc>
          <w:tcPr>
            <w:tcW w:w="2160" w:type="dxa"/>
            <w:tcBorders>
              <w:top w:val="single" w:sz="4" w:space="0" w:color="000000"/>
              <w:left w:val="single" w:sz="4" w:space="0" w:color="000000"/>
              <w:bottom w:val="single" w:sz="4" w:space="0" w:color="auto"/>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eastAsia="ru-RU"/>
              </w:rPr>
              <w:t xml:space="preserve"> </w:t>
            </w:r>
            <w:r w:rsidRPr="007334C3">
              <w:rPr>
                <w:rFonts w:eastAsia="Times New Roman"/>
                <w:sz w:val="28"/>
                <w:szCs w:val="28"/>
                <w:lang w:val="en-US" w:eastAsia="ru-RU"/>
              </w:rPr>
              <w:t>В течени</w:t>
            </w:r>
            <w:r w:rsidRPr="007334C3">
              <w:rPr>
                <w:rFonts w:eastAsia="Times New Roman"/>
                <w:sz w:val="28"/>
                <w:szCs w:val="28"/>
                <w:lang w:eastAsia="ru-RU"/>
              </w:rPr>
              <w:t>е</w:t>
            </w:r>
            <w:r w:rsidRPr="007334C3">
              <w:rPr>
                <w:rFonts w:eastAsia="Times New Roman"/>
                <w:sz w:val="28"/>
                <w:szCs w:val="28"/>
                <w:lang w:val="en-US" w:eastAsia="ru-RU"/>
              </w:rPr>
              <w:t xml:space="preserve"> года</w:t>
            </w: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p>
          <w:p w:rsidR="003501B7" w:rsidRPr="007334C3" w:rsidRDefault="003501B7" w:rsidP="003501B7">
            <w:pPr>
              <w:widowControl w:val="0"/>
              <w:autoSpaceDE w:val="0"/>
              <w:autoSpaceDN w:val="0"/>
              <w:adjustRightInd w:val="0"/>
              <w:spacing w:after="0" w:line="240" w:lineRule="auto"/>
              <w:rPr>
                <w:rFonts w:eastAsia="Times New Roman"/>
                <w:sz w:val="28"/>
                <w:szCs w:val="28"/>
                <w:lang w:val="en-US" w:eastAsia="ru-RU"/>
              </w:rPr>
            </w:pPr>
            <w:r w:rsidRPr="007334C3">
              <w:rPr>
                <w:rFonts w:eastAsia="Times New Roman"/>
                <w:sz w:val="28"/>
                <w:szCs w:val="28"/>
                <w:lang w:val="en-US" w:eastAsia="ru-RU"/>
              </w:rPr>
              <w:t xml:space="preserve"> </w:t>
            </w:r>
          </w:p>
        </w:tc>
        <w:tc>
          <w:tcPr>
            <w:tcW w:w="2520" w:type="dxa"/>
            <w:tcBorders>
              <w:top w:val="single" w:sz="4" w:space="0" w:color="000000"/>
              <w:left w:val="single" w:sz="4" w:space="0" w:color="000000"/>
              <w:bottom w:val="single" w:sz="4" w:space="0" w:color="auto"/>
              <w:right w:val="single" w:sz="4" w:space="0" w:color="000000"/>
            </w:tcBorders>
          </w:tcPr>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Специалисты ПМПК</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r w:rsidRPr="007334C3">
              <w:rPr>
                <w:rFonts w:eastAsia="Times New Roman"/>
                <w:sz w:val="28"/>
                <w:szCs w:val="28"/>
                <w:lang w:eastAsia="ru-RU"/>
              </w:rPr>
              <w:t>Педагог – психолог</w:t>
            </w:r>
          </w:p>
          <w:p w:rsidR="003501B7" w:rsidRPr="007334C3" w:rsidRDefault="003501B7" w:rsidP="003501B7">
            <w:pPr>
              <w:widowControl w:val="0"/>
              <w:autoSpaceDE w:val="0"/>
              <w:autoSpaceDN w:val="0"/>
              <w:adjustRightInd w:val="0"/>
              <w:spacing w:after="0" w:line="240" w:lineRule="auto"/>
              <w:rPr>
                <w:rFonts w:eastAsia="Times New Roman"/>
                <w:sz w:val="28"/>
                <w:szCs w:val="28"/>
                <w:lang w:eastAsia="ru-RU"/>
              </w:rPr>
            </w:pPr>
          </w:p>
        </w:tc>
      </w:tr>
    </w:tbl>
    <w:p w:rsidR="00ED0BA5" w:rsidRPr="007334C3" w:rsidRDefault="00ED0BA5" w:rsidP="00B1290C">
      <w:pPr>
        <w:shd w:val="clear" w:color="auto" w:fill="FFFFFF"/>
        <w:spacing w:after="0" w:line="240" w:lineRule="auto"/>
        <w:jc w:val="both"/>
        <w:rPr>
          <w:rFonts w:eastAsia="Times New Roman"/>
          <w:sz w:val="28"/>
          <w:szCs w:val="28"/>
          <w:lang w:eastAsia="ru-RU"/>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6A3412" w:rsidRDefault="006A3412" w:rsidP="003B33B8">
      <w:pPr>
        <w:shd w:val="clear" w:color="auto" w:fill="FFFFFF"/>
        <w:spacing w:after="0" w:line="240" w:lineRule="auto"/>
        <w:jc w:val="center"/>
        <w:rPr>
          <w:b/>
          <w:sz w:val="28"/>
          <w:szCs w:val="28"/>
        </w:rPr>
        <w:sectPr w:rsidR="006A3412" w:rsidSect="006A3412">
          <w:pgSz w:w="16838" w:h="11906" w:orient="landscape"/>
          <w:pgMar w:top="851" w:right="851" w:bottom="1701" w:left="851" w:header="709" w:footer="709" w:gutter="0"/>
          <w:cols w:space="708"/>
          <w:docGrid w:linePitch="360"/>
        </w:sectPr>
      </w:pPr>
    </w:p>
    <w:p w:rsidR="003B33B8" w:rsidRPr="007334C3" w:rsidRDefault="003B33B8" w:rsidP="003B33B8">
      <w:pPr>
        <w:shd w:val="clear" w:color="auto" w:fill="FFFFFF"/>
        <w:spacing w:after="0" w:line="240" w:lineRule="auto"/>
        <w:jc w:val="center"/>
        <w:rPr>
          <w:b/>
          <w:sz w:val="28"/>
          <w:szCs w:val="28"/>
        </w:rPr>
      </w:pPr>
      <w:r w:rsidRPr="007334C3">
        <w:rPr>
          <w:b/>
          <w:sz w:val="28"/>
          <w:szCs w:val="28"/>
        </w:rPr>
        <w:lastRenderedPageBreak/>
        <w:t>3. Организационный раздел</w:t>
      </w:r>
    </w:p>
    <w:p w:rsidR="003B33B8" w:rsidRPr="007334C3" w:rsidRDefault="003B33B8" w:rsidP="003B33B8">
      <w:pPr>
        <w:shd w:val="clear" w:color="auto" w:fill="FFFFFF"/>
        <w:spacing w:after="0" w:line="240" w:lineRule="auto"/>
        <w:jc w:val="center"/>
        <w:rPr>
          <w:b/>
          <w:sz w:val="28"/>
          <w:szCs w:val="28"/>
        </w:rPr>
      </w:pPr>
    </w:p>
    <w:p w:rsidR="003B33B8" w:rsidRPr="007334C3" w:rsidRDefault="003B33B8" w:rsidP="003B33B8">
      <w:pPr>
        <w:shd w:val="clear" w:color="auto" w:fill="FFFFFF"/>
        <w:spacing w:after="0" w:line="240" w:lineRule="auto"/>
        <w:jc w:val="center"/>
        <w:rPr>
          <w:rFonts w:eastAsia="Times New Roman"/>
          <w:sz w:val="28"/>
          <w:szCs w:val="28"/>
          <w:lang w:eastAsia="ru-RU"/>
        </w:rPr>
      </w:pPr>
      <w:r w:rsidRPr="007334C3">
        <w:rPr>
          <w:b/>
          <w:sz w:val="28"/>
          <w:szCs w:val="28"/>
        </w:rPr>
        <w:t>3.1. Учебный план начального общего образования</w:t>
      </w:r>
    </w:p>
    <w:p w:rsidR="003B33B8" w:rsidRPr="007334C3" w:rsidRDefault="003B33B8" w:rsidP="001B4420">
      <w:pPr>
        <w:tabs>
          <w:tab w:val="left" w:pos="709"/>
        </w:tabs>
        <w:ind w:left="142" w:right="240"/>
        <w:jc w:val="center"/>
        <w:rPr>
          <w:b/>
          <w:sz w:val="36"/>
          <w:szCs w:val="28"/>
        </w:rPr>
      </w:pPr>
      <w:r w:rsidRPr="007334C3">
        <w:rPr>
          <w:b/>
          <w:sz w:val="36"/>
          <w:szCs w:val="28"/>
        </w:rPr>
        <w:t>Пояснительная записка к учебному плану</w:t>
      </w:r>
    </w:p>
    <w:p w:rsidR="003B33B8" w:rsidRPr="007334C3" w:rsidRDefault="003B33B8" w:rsidP="001B4420">
      <w:pPr>
        <w:tabs>
          <w:tab w:val="left" w:pos="709"/>
        </w:tabs>
        <w:spacing w:after="0"/>
        <w:ind w:left="142" w:right="-427"/>
        <w:jc w:val="both"/>
        <w:rPr>
          <w:b/>
          <w:sz w:val="28"/>
          <w:szCs w:val="28"/>
        </w:rPr>
      </w:pPr>
      <w:r w:rsidRPr="007334C3">
        <w:rPr>
          <w:sz w:val="28"/>
          <w:szCs w:val="28"/>
        </w:rPr>
        <w:t xml:space="preserve">Учебный  план составлен на основании Федерального закона №273-ФЗ «Об образовании в Российской Федерации» от 29.12.2012 г., областного закона от 14.11.2013 № 26-ЗС «Об образовании в Ростовской области», </w:t>
      </w:r>
      <w:r w:rsidRPr="007334C3">
        <w:rPr>
          <w:b/>
          <w:sz w:val="28"/>
          <w:szCs w:val="28"/>
        </w:rPr>
        <w:t xml:space="preserve"> </w:t>
      </w:r>
      <w:r w:rsidRPr="007334C3">
        <w:rPr>
          <w:sz w:val="28"/>
          <w:szCs w:val="28"/>
        </w:rPr>
        <w:t xml:space="preserve">с учётом требований СанПиН,  Федерального государственного образовательного стандарта  начального  общего образования (приказ Министерства образования России (МОиН РФ № 373 от 06.10.2009г.), </w:t>
      </w:r>
      <w:r w:rsidRPr="007334C3">
        <w:rPr>
          <w:spacing w:val="-1"/>
          <w:sz w:val="28"/>
          <w:szCs w:val="28"/>
        </w:rPr>
        <w:t>Примерной</w:t>
      </w:r>
      <w:r w:rsidRPr="007334C3">
        <w:rPr>
          <w:color w:val="000000"/>
          <w:spacing w:val="-1"/>
          <w:sz w:val="28"/>
          <w:szCs w:val="28"/>
        </w:rPr>
        <w:t xml:space="preserve"> основной образовательной программы началь</w:t>
      </w:r>
      <w:r w:rsidRPr="007334C3">
        <w:rPr>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r w:rsidRPr="007334C3">
        <w:rPr>
          <w:bCs/>
          <w:sz w:val="28"/>
          <w:szCs w:val="28"/>
        </w:rPr>
        <w:t xml:space="preserve">письма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r w:rsidRPr="007334C3">
        <w:rPr>
          <w:rStyle w:val="Zag11"/>
          <w:rFonts w:eastAsia="@Arial Unicode MS"/>
          <w:sz w:val="28"/>
          <w:szCs w:val="28"/>
        </w:rPr>
        <w:t>письма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sidRPr="007334C3">
        <w:rPr>
          <w:sz w:val="28"/>
          <w:szCs w:val="28"/>
        </w:rPr>
        <w:t xml:space="preserve"> письма Министерства образования Ростовской области от 25.04.2018г. № 24/4,1-5705« Примерный недельный учебный план общеобразовательных организаций, реализующих программы общего образования, расположенных на территории Ростовской области, на 2018-2019 учебный год»,  «Об утверждении Примерного регионального положения об организации внеурочной деятельности обучающихся в общеобразовательных учреждений Ростовской области» от 20.07.2012 №668, Пояснительной записки к региональному примерному недельному учебному плану для  образовательных организаций, реализующих программы общего образования, расположенных на территории Ростовской области, на 2018-2019 учебный год,  и отражает особенности образовательной программы начального  общего образования ОС «Планета знаний» и «Школа России» (1 кл.).  </w:t>
      </w:r>
    </w:p>
    <w:p w:rsidR="003B33B8" w:rsidRPr="007334C3" w:rsidRDefault="003B33B8" w:rsidP="001B4420">
      <w:pPr>
        <w:spacing w:after="0"/>
        <w:ind w:right="-427" w:firstLine="708"/>
        <w:jc w:val="both"/>
        <w:rPr>
          <w:sz w:val="28"/>
          <w:szCs w:val="28"/>
        </w:rPr>
      </w:pPr>
      <w:r w:rsidRPr="007334C3">
        <w:rPr>
          <w:bCs/>
          <w:sz w:val="28"/>
          <w:szCs w:val="28"/>
        </w:rPr>
        <w:t xml:space="preserve">Учебный план школы, реализующей образовательную программу «Школа России» (в первом) и «Планета знаний», во втором - четвёртом классах </w:t>
      </w:r>
      <w:r w:rsidRPr="007334C3">
        <w:rPr>
          <w:sz w:val="28"/>
          <w:szCs w:val="28"/>
        </w:rPr>
        <w:t xml:space="preserve">реализует основную образовательную программу начального общего </w:t>
      </w:r>
      <w:r w:rsidR="0035096E" w:rsidRPr="007334C3">
        <w:rPr>
          <w:sz w:val="28"/>
          <w:szCs w:val="28"/>
        </w:rPr>
        <w:t>образования</w:t>
      </w:r>
      <w:r w:rsidR="0035096E" w:rsidRPr="007334C3">
        <w:rPr>
          <w:bCs/>
          <w:sz w:val="28"/>
          <w:szCs w:val="28"/>
        </w:rPr>
        <w:t xml:space="preserve"> (</w:t>
      </w:r>
      <w:r w:rsidRPr="007334C3">
        <w:rPr>
          <w:bCs/>
          <w:sz w:val="28"/>
          <w:szCs w:val="28"/>
        </w:rPr>
        <w:t>в соответствии со ст. 28 Закона РФ №273-ФЗ «Об образовании в Российской Федерации»)</w:t>
      </w:r>
      <w:r w:rsidRPr="007334C3">
        <w:rPr>
          <w:sz w:val="28"/>
          <w:szCs w:val="28"/>
        </w:rPr>
        <w:t>.</w:t>
      </w:r>
    </w:p>
    <w:p w:rsidR="003B33B8" w:rsidRPr="007334C3" w:rsidRDefault="003B33B8" w:rsidP="003B33B8">
      <w:pPr>
        <w:ind w:firstLine="708"/>
        <w:jc w:val="both"/>
        <w:rPr>
          <w:sz w:val="28"/>
          <w:szCs w:val="28"/>
        </w:rPr>
      </w:pPr>
      <w:r w:rsidRPr="007334C3">
        <w:rPr>
          <w:sz w:val="28"/>
          <w:szCs w:val="28"/>
        </w:rPr>
        <w:t>Учебный план определяет:  </w:t>
      </w:r>
    </w:p>
    <w:p w:rsidR="003B33B8" w:rsidRPr="007334C3" w:rsidRDefault="003B33B8" w:rsidP="0035096E">
      <w:pPr>
        <w:pStyle w:val="afd"/>
        <w:numPr>
          <w:ilvl w:val="0"/>
          <w:numId w:val="35"/>
        </w:numPr>
        <w:spacing w:after="0" w:line="240" w:lineRule="auto"/>
        <w:ind w:right="-427"/>
        <w:jc w:val="both"/>
        <w:rPr>
          <w:rFonts w:ascii="Times New Roman" w:hAnsi="Times New Roman"/>
          <w:sz w:val="28"/>
          <w:szCs w:val="28"/>
        </w:rPr>
      </w:pPr>
      <w:r w:rsidRPr="007334C3">
        <w:rPr>
          <w:rFonts w:ascii="Times New Roman" w:hAnsi="Times New Roman"/>
          <w:sz w:val="28"/>
          <w:szCs w:val="28"/>
        </w:rPr>
        <w:t xml:space="preserve">структуру обязательных предметных областей Русский язык и Литературное чтение, Иностранный язык(английский), Математика и информатика, </w:t>
      </w:r>
      <w:r w:rsidRPr="007334C3">
        <w:rPr>
          <w:rFonts w:ascii="Times New Roman" w:hAnsi="Times New Roman"/>
          <w:sz w:val="28"/>
          <w:szCs w:val="28"/>
        </w:rPr>
        <w:lastRenderedPageBreak/>
        <w:t>Обществознание и естествознание (окружающий мир), Основы религиозных культур и светской этики, Искусство, Технология, Физическая культура;</w:t>
      </w:r>
    </w:p>
    <w:p w:rsidR="003B33B8" w:rsidRPr="007334C3" w:rsidRDefault="003B33B8" w:rsidP="0035096E">
      <w:pPr>
        <w:pStyle w:val="afd"/>
        <w:numPr>
          <w:ilvl w:val="0"/>
          <w:numId w:val="35"/>
        </w:numPr>
        <w:spacing w:after="0" w:line="240" w:lineRule="auto"/>
        <w:ind w:right="-427"/>
        <w:jc w:val="both"/>
        <w:rPr>
          <w:rFonts w:ascii="Times New Roman" w:hAnsi="Times New Roman"/>
          <w:sz w:val="28"/>
          <w:szCs w:val="28"/>
        </w:rPr>
      </w:pPr>
      <w:r w:rsidRPr="007334C3">
        <w:rPr>
          <w:rFonts w:ascii="Times New Roman" w:hAnsi="Times New Roman"/>
          <w:sz w:val="28"/>
          <w:szCs w:val="28"/>
        </w:rPr>
        <w:t>перечень направлений внеурочной деятельности по классам (годам обучения);</w:t>
      </w:r>
    </w:p>
    <w:p w:rsidR="003B33B8" w:rsidRPr="007334C3" w:rsidRDefault="003B33B8" w:rsidP="0035096E">
      <w:pPr>
        <w:pStyle w:val="afd"/>
        <w:numPr>
          <w:ilvl w:val="0"/>
          <w:numId w:val="35"/>
        </w:numPr>
        <w:spacing w:after="0" w:line="240" w:lineRule="auto"/>
        <w:ind w:right="-427"/>
        <w:jc w:val="both"/>
        <w:rPr>
          <w:rFonts w:ascii="Times New Roman" w:hAnsi="Times New Roman"/>
          <w:sz w:val="28"/>
          <w:szCs w:val="28"/>
        </w:rPr>
      </w:pPr>
      <w:r w:rsidRPr="007334C3">
        <w:rPr>
          <w:rFonts w:ascii="Times New Roman" w:hAnsi="Times New Roman"/>
          <w:sz w:val="28"/>
          <w:szCs w:val="28"/>
        </w:rPr>
        <w:t>учебное время, отводимое на изучение предметов по классам (годам) обучения.</w:t>
      </w:r>
    </w:p>
    <w:p w:rsidR="003B33B8" w:rsidRPr="007334C3" w:rsidRDefault="003B33B8" w:rsidP="0035096E">
      <w:pPr>
        <w:pStyle w:val="afd"/>
        <w:numPr>
          <w:ilvl w:val="0"/>
          <w:numId w:val="35"/>
        </w:numPr>
        <w:spacing w:after="0" w:line="240" w:lineRule="auto"/>
        <w:ind w:right="-427"/>
        <w:jc w:val="both"/>
        <w:rPr>
          <w:rFonts w:ascii="Times New Roman" w:hAnsi="Times New Roman"/>
          <w:sz w:val="28"/>
          <w:szCs w:val="28"/>
        </w:rPr>
      </w:pPr>
      <w:r w:rsidRPr="007334C3">
        <w:rPr>
          <w:rFonts w:ascii="Times New Roman" w:hAnsi="Times New Roman"/>
          <w:spacing w:val="-1"/>
          <w:sz w:val="28"/>
          <w:szCs w:val="28"/>
        </w:rPr>
        <w:t xml:space="preserve">общий объём нагрузки и максимальный </w:t>
      </w:r>
      <w:r w:rsidRPr="007334C3">
        <w:rPr>
          <w:rFonts w:ascii="Times New Roman" w:hAnsi="Times New Roman"/>
          <w:sz w:val="28"/>
          <w:szCs w:val="28"/>
        </w:rPr>
        <w:t>объём аудиторной нагрузки обучающихся.</w:t>
      </w:r>
    </w:p>
    <w:p w:rsidR="003B33B8" w:rsidRPr="007334C3" w:rsidRDefault="003B33B8" w:rsidP="0035096E">
      <w:pPr>
        <w:spacing w:after="0"/>
        <w:ind w:left="284" w:right="-427" w:firstLine="708"/>
        <w:jc w:val="both"/>
        <w:rPr>
          <w:sz w:val="28"/>
          <w:szCs w:val="28"/>
        </w:rPr>
      </w:pPr>
      <w:r w:rsidRPr="007334C3">
        <w:rPr>
          <w:sz w:val="28"/>
          <w:szCs w:val="28"/>
        </w:rPr>
        <w:t xml:space="preserve">При определении </w:t>
      </w:r>
      <w:r w:rsidR="0035096E" w:rsidRPr="007334C3">
        <w:rPr>
          <w:sz w:val="28"/>
          <w:szCs w:val="28"/>
        </w:rPr>
        <w:t>структуры учебного</w:t>
      </w:r>
      <w:r w:rsidRPr="007334C3">
        <w:rPr>
          <w:sz w:val="28"/>
          <w:szCs w:val="28"/>
        </w:rPr>
        <w:t xml:space="preserve"> плана учитывалось, что особую роль в </w:t>
      </w:r>
      <w:r w:rsidR="0035096E" w:rsidRPr="007334C3">
        <w:rPr>
          <w:sz w:val="28"/>
          <w:szCs w:val="28"/>
        </w:rPr>
        <w:t>образовании младших</w:t>
      </w:r>
      <w:r w:rsidRPr="007334C3">
        <w:rPr>
          <w:sz w:val="28"/>
          <w:szCs w:val="28"/>
        </w:rPr>
        <w:t xml:space="preserve"> школьников играют интегративные курсы: окружающий мир (естествознание и обществознание), математика и информатика, обучение грамоте, обеспечивающие успешную социализацию обучающихся.</w:t>
      </w:r>
    </w:p>
    <w:p w:rsidR="003B33B8" w:rsidRPr="007334C3" w:rsidRDefault="003B33B8" w:rsidP="0035096E">
      <w:pPr>
        <w:spacing w:after="0"/>
        <w:ind w:left="284" w:right="-427" w:firstLine="540"/>
        <w:jc w:val="both"/>
        <w:rPr>
          <w:sz w:val="28"/>
          <w:szCs w:val="28"/>
        </w:rPr>
      </w:pPr>
      <w:r w:rsidRPr="007334C3">
        <w:rPr>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B33B8" w:rsidRPr="007334C3" w:rsidRDefault="003B33B8" w:rsidP="0035096E">
      <w:pPr>
        <w:ind w:left="284" w:right="-427"/>
        <w:jc w:val="both"/>
        <w:rPr>
          <w:sz w:val="28"/>
          <w:szCs w:val="28"/>
        </w:rPr>
      </w:pPr>
      <w:r w:rsidRPr="007334C3">
        <w:rPr>
          <w:sz w:val="28"/>
          <w:szCs w:val="28"/>
        </w:rPr>
        <w:t>-   формирование гражданской идентичности обучающихся;</w:t>
      </w:r>
    </w:p>
    <w:p w:rsidR="003B33B8" w:rsidRPr="007334C3" w:rsidRDefault="003B33B8" w:rsidP="0035096E">
      <w:pPr>
        <w:spacing w:line="240" w:lineRule="auto"/>
        <w:ind w:left="284" w:right="-427"/>
        <w:jc w:val="both"/>
        <w:rPr>
          <w:sz w:val="28"/>
          <w:szCs w:val="28"/>
        </w:rPr>
      </w:pPr>
      <w:r w:rsidRPr="007334C3">
        <w:rPr>
          <w:sz w:val="28"/>
          <w:szCs w:val="28"/>
        </w:rPr>
        <w:t>- приобщение обучающихся к общекультурным и национальным ценностям, информационным технологиям;</w:t>
      </w:r>
    </w:p>
    <w:p w:rsidR="003B33B8" w:rsidRPr="007334C3" w:rsidRDefault="003B33B8" w:rsidP="0035096E">
      <w:pPr>
        <w:spacing w:line="240" w:lineRule="auto"/>
        <w:ind w:left="284" w:right="-427"/>
        <w:jc w:val="both"/>
        <w:rPr>
          <w:sz w:val="28"/>
          <w:szCs w:val="28"/>
        </w:rPr>
      </w:pPr>
      <w:r w:rsidRPr="007334C3">
        <w:rPr>
          <w:sz w:val="28"/>
          <w:szCs w:val="28"/>
        </w:rPr>
        <w:t>-   готовность к продолжению образования на последующих ступенях основного общего образования;</w:t>
      </w:r>
    </w:p>
    <w:p w:rsidR="003B33B8" w:rsidRPr="007334C3" w:rsidRDefault="003B33B8" w:rsidP="0035096E">
      <w:pPr>
        <w:spacing w:after="0" w:line="240" w:lineRule="auto"/>
        <w:ind w:left="284" w:right="-427"/>
        <w:jc w:val="both"/>
        <w:rPr>
          <w:sz w:val="28"/>
          <w:szCs w:val="28"/>
        </w:rPr>
      </w:pPr>
      <w:r w:rsidRPr="007334C3">
        <w:rPr>
          <w:sz w:val="28"/>
          <w:szCs w:val="28"/>
        </w:rPr>
        <w:t>- формирование здорового образа жизни, элементарных правил поведения в экстремальных ситуациях;</w:t>
      </w:r>
    </w:p>
    <w:p w:rsidR="003B33B8" w:rsidRPr="007334C3" w:rsidRDefault="003B33B8" w:rsidP="0035096E">
      <w:pPr>
        <w:spacing w:after="0" w:line="240" w:lineRule="auto"/>
        <w:ind w:left="284" w:right="-427"/>
        <w:jc w:val="both"/>
        <w:rPr>
          <w:sz w:val="28"/>
          <w:szCs w:val="28"/>
        </w:rPr>
      </w:pPr>
      <w:r w:rsidRPr="007334C3">
        <w:rPr>
          <w:sz w:val="28"/>
          <w:szCs w:val="28"/>
        </w:rPr>
        <w:t>-  личностное развитие обучающегося в соответствии с его индивидуальностью.</w:t>
      </w:r>
    </w:p>
    <w:p w:rsidR="003B33B8" w:rsidRPr="007334C3" w:rsidRDefault="003B33B8" w:rsidP="0035096E">
      <w:pPr>
        <w:spacing w:after="0" w:line="240" w:lineRule="auto"/>
        <w:ind w:left="284" w:right="-427" w:firstLine="540"/>
        <w:jc w:val="both"/>
        <w:rPr>
          <w:sz w:val="28"/>
          <w:szCs w:val="28"/>
        </w:rPr>
      </w:pPr>
      <w:r w:rsidRPr="007334C3">
        <w:rPr>
          <w:sz w:val="28"/>
          <w:szCs w:val="28"/>
        </w:rPr>
        <w:t xml:space="preserve">Содержание образования на начальном уровне </w:t>
      </w:r>
      <w:r w:rsidR="0035096E" w:rsidRPr="007334C3">
        <w:rPr>
          <w:sz w:val="28"/>
          <w:szCs w:val="28"/>
        </w:rPr>
        <w:t>реализуется за</w:t>
      </w:r>
      <w:r w:rsidRPr="007334C3">
        <w:rPr>
          <w:sz w:val="28"/>
          <w:szCs w:val="28"/>
        </w:rPr>
        <w:t xml:space="preserve">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3B33B8" w:rsidRPr="007334C3" w:rsidRDefault="003B33B8" w:rsidP="0035096E">
      <w:pPr>
        <w:spacing w:after="0"/>
        <w:ind w:left="284" w:right="-427" w:firstLine="540"/>
        <w:jc w:val="both"/>
        <w:rPr>
          <w:sz w:val="28"/>
          <w:szCs w:val="28"/>
        </w:rPr>
      </w:pPr>
      <w:r w:rsidRPr="007334C3">
        <w:rPr>
          <w:sz w:val="28"/>
          <w:szCs w:val="28"/>
        </w:rPr>
        <w:t xml:space="preserve">При 5-дневной учебной неделе обязательная часть учебного плана предусматривает реализацию предмета «Русский язык» в 1-4 классах в объёме 4 часов в неделю, «Литературное чтение» в  1-3 классах – 4 часа в неделю, в 4 классе – 3 часа в неделю.  Иностранный язык – 2ч. (2-4 кл.), математика – 4 ч., музыка, ИЗО, технология – по 1 ч., физическая культура – 3 ч. </w:t>
      </w:r>
      <w:r w:rsidRPr="007334C3">
        <w:rPr>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4-х классах. Один из модулей ОРКСЭ («Основы православной культуры») выбран родителями (законными представителями) обучающихся на родительском собрании (апрель 2017 г.).</w:t>
      </w:r>
    </w:p>
    <w:p w:rsidR="003B33B8" w:rsidRPr="007334C3" w:rsidRDefault="003B33B8" w:rsidP="0035096E">
      <w:pPr>
        <w:spacing w:after="0" w:line="240" w:lineRule="auto"/>
        <w:ind w:left="284" w:right="-427" w:firstLine="708"/>
        <w:jc w:val="both"/>
        <w:rPr>
          <w:sz w:val="28"/>
          <w:szCs w:val="28"/>
        </w:rPr>
      </w:pPr>
      <w:r w:rsidRPr="007334C3">
        <w:rPr>
          <w:color w:val="000000"/>
          <w:sz w:val="28"/>
          <w:szCs w:val="28"/>
        </w:rPr>
        <w:t xml:space="preserve">Интегрированный учебный предмет «Окружающий мир» в 1-4 классах </w:t>
      </w:r>
      <w:r w:rsidR="0035096E" w:rsidRPr="007334C3">
        <w:rPr>
          <w:color w:val="000000"/>
          <w:sz w:val="28"/>
          <w:szCs w:val="28"/>
        </w:rPr>
        <w:t>изучается по</w:t>
      </w:r>
      <w:r w:rsidRPr="007334C3">
        <w:rPr>
          <w:color w:val="000000"/>
          <w:sz w:val="28"/>
          <w:szCs w:val="28"/>
        </w:rPr>
        <w:t xml:space="preserve">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за счёт</w:t>
      </w:r>
      <w:r w:rsidRPr="007334C3">
        <w:rPr>
          <w:sz w:val="28"/>
          <w:szCs w:val="28"/>
        </w:rPr>
        <w:t xml:space="preserve"> интегрированного </w:t>
      </w:r>
      <w:r w:rsidRPr="007334C3">
        <w:rPr>
          <w:sz w:val="28"/>
          <w:szCs w:val="28"/>
        </w:rPr>
        <w:lastRenderedPageBreak/>
        <w:t xml:space="preserve">изучения "Основ </w:t>
      </w:r>
      <w:r w:rsidR="0035096E" w:rsidRPr="007334C3">
        <w:rPr>
          <w:sz w:val="28"/>
          <w:szCs w:val="28"/>
        </w:rPr>
        <w:t>безопасности жизнедеятельности</w:t>
      </w:r>
      <w:r w:rsidRPr="007334C3">
        <w:rPr>
          <w:sz w:val="28"/>
          <w:szCs w:val="28"/>
        </w:rPr>
        <w:t>", что является чрезвычайно актуальным в современном мире и способствует подготовке младших школьников к правильному поведению в случае возникновения чрезвычайных ситуаций.</w:t>
      </w:r>
    </w:p>
    <w:p w:rsidR="003B33B8" w:rsidRPr="007334C3" w:rsidRDefault="003B33B8" w:rsidP="0035096E">
      <w:pPr>
        <w:spacing w:after="0" w:line="240" w:lineRule="auto"/>
        <w:ind w:left="284" w:right="-427" w:firstLine="708"/>
        <w:jc w:val="both"/>
        <w:rPr>
          <w:sz w:val="28"/>
          <w:szCs w:val="28"/>
        </w:rPr>
      </w:pPr>
      <w:r w:rsidRPr="007334C3">
        <w:rPr>
          <w:sz w:val="28"/>
          <w:szCs w:val="28"/>
        </w:rPr>
        <w:t xml:space="preserve">На уровне </w:t>
      </w:r>
      <w:r w:rsidR="0035096E" w:rsidRPr="007334C3">
        <w:rPr>
          <w:sz w:val="28"/>
          <w:szCs w:val="28"/>
        </w:rPr>
        <w:t>начального обучения</w:t>
      </w:r>
      <w:r w:rsidRPr="007334C3">
        <w:rPr>
          <w:sz w:val="28"/>
          <w:szCs w:val="28"/>
        </w:rPr>
        <w:t xml:space="preserve"> основной акцент делается на формирование прочных навыков учебной деятельности, </w:t>
      </w:r>
      <w:r w:rsidR="0035096E" w:rsidRPr="007334C3">
        <w:rPr>
          <w:sz w:val="28"/>
          <w:szCs w:val="28"/>
        </w:rPr>
        <w:t>на овладение</w:t>
      </w:r>
      <w:r w:rsidRPr="007334C3">
        <w:rPr>
          <w:sz w:val="28"/>
          <w:szCs w:val="28"/>
        </w:rPr>
        <w:t xml:space="preserve"> учащимися </w:t>
      </w:r>
      <w:r w:rsidR="0035096E" w:rsidRPr="007334C3">
        <w:rPr>
          <w:sz w:val="28"/>
          <w:szCs w:val="28"/>
        </w:rPr>
        <w:t>устойчивой речевой</w:t>
      </w:r>
      <w:r w:rsidRPr="007334C3">
        <w:rPr>
          <w:sz w:val="28"/>
          <w:szCs w:val="28"/>
        </w:rPr>
        <w:t xml:space="preserve">, письменной и математической грамотностью, на воспитание культуры речи и общения, развитие склонностей и способностей детей, </w:t>
      </w:r>
      <w:r w:rsidR="0035096E" w:rsidRPr="007334C3">
        <w:rPr>
          <w:sz w:val="28"/>
          <w:szCs w:val="28"/>
        </w:rPr>
        <w:t>обеспечение каждому</w:t>
      </w:r>
      <w:r w:rsidRPr="007334C3">
        <w:rPr>
          <w:sz w:val="28"/>
          <w:szCs w:val="28"/>
        </w:rPr>
        <w:t xml:space="preserve"> ребёнку эмоционального и психологического благополучия. </w:t>
      </w:r>
      <w:r w:rsidR="0035096E" w:rsidRPr="007334C3">
        <w:rPr>
          <w:sz w:val="28"/>
          <w:szCs w:val="28"/>
        </w:rPr>
        <w:t>Базовая часть</w:t>
      </w:r>
      <w:r w:rsidRPr="007334C3">
        <w:rPr>
          <w:sz w:val="28"/>
          <w:szCs w:val="28"/>
        </w:rPr>
        <w:t xml:space="preserve"> учебного плана включает обязательный набор предметов и обеспечивается типовыми программами для начальной школы по образовательной </w:t>
      </w:r>
      <w:r w:rsidR="0035096E" w:rsidRPr="007334C3">
        <w:rPr>
          <w:sz w:val="28"/>
          <w:szCs w:val="28"/>
        </w:rPr>
        <w:t>системе «</w:t>
      </w:r>
      <w:r w:rsidRPr="007334C3">
        <w:rPr>
          <w:sz w:val="28"/>
          <w:szCs w:val="28"/>
        </w:rPr>
        <w:t xml:space="preserve">Школа России» и "Планета знаний ".   </w:t>
      </w:r>
    </w:p>
    <w:p w:rsidR="003B33B8" w:rsidRPr="007334C3" w:rsidRDefault="003B33B8" w:rsidP="0035096E">
      <w:pPr>
        <w:shd w:val="clear" w:color="auto" w:fill="FFFFFF"/>
        <w:spacing w:after="0" w:line="240" w:lineRule="auto"/>
        <w:ind w:left="284" w:right="-427" w:firstLine="706"/>
        <w:jc w:val="both"/>
        <w:rPr>
          <w:sz w:val="28"/>
          <w:szCs w:val="28"/>
        </w:rPr>
      </w:pPr>
      <w:r w:rsidRPr="007334C3">
        <w:rPr>
          <w:sz w:val="28"/>
          <w:szCs w:val="28"/>
        </w:rPr>
        <w:t xml:space="preserve">Часть, формируемая участниками образовательных отношений, увеличивает на 1 </w:t>
      </w:r>
      <w:r w:rsidR="0035096E" w:rsidRPr="007334C3">
        <w:rPr>
          <w:sz w:val="28"/>
          <w:szCs w:val="28"/>
        </w:rPr>
        <w:t>час в</w:t>
      </w:r>
      <w:r w:rsidRPr="007334C3">
        <w:rPr>
          <w:sz w:val="28"/>
          <w:szCs w:val="28"/>
        </w:rPr>
        <w:t xml:space="preserve"> каждом </w:t>
      </w:r>
      <w:r w:rsidR="0035096E" w:rsidRPr="007334C3">
        <w:rPr>
          <w:sz w:val="28"/>
          <w:szCs w:val="28"/>
        </w:rPr>
        <w:t>классе на</w:t>
      </w:r>
      <w:r w:rsidRPr="007334C3">
        <w:rPr>
          <w:sz w:val="28"/>
          <w:szCs w:val="28"/>
        </w:rPr>
        <w:t xml:space="preserve"> изучение русского языка, т.к. глубокие знания родного языка служат формированию гражданина и патриота с начальных классов. </w:t>
      </w:r>
    </w:p>
    <w:p w:rsidR="003B33B8" w:rsidRPr="007334C3" w:rsidRDefault="003B33B8" w:rsidP="0035096E">
      <w:pPr>
        <w:tabs>
          <w:tab w:val="left" w:pos="4500"/>
          <w:tab w:val="left" w:pos="9180"/>
          <w:tab w:val="left" w:pos="9360"/>
        </w:tabs>
        <w:spacing w:after="0" w:line="240" w:lineRule="auto"/>
        <w:ind w:left="284" w:right="-427" w:firstLine="720"/>
        <w:jc w:val="both"/>
        <w:rPr>
          <w:sz w:val="28"/>
          <w:szCs w:val="28"/>
        </w:rPr>
      </w:pPr>
      <w:r w:rsidRPr="007334C3">
        <w:rPr>
          <w:bCs/>
          <w:sz w:val="28"/>
          <w:szCs w:val="28"/>
        </w:rPr>
        <w:t>Внеурочная деятельность,</w:t>
      </w:r>
      <w:r w:rsidRPr="007334C3">
        <w:rPr>
          <w:sz w:val="28"/>
          <w:szCs w:val="28"/>
        </w:rPr>
        <w:t xml:space="preserve"> осуществляемая в первой </w:t>
      </w:r>
      <w:r w:rsidR="0035096E" w:rsidRPr="007334C3">
        <w:rPr>
          <w:sz w:val="28"/>
          <w:szCs w:val="28"/>
        </w:rPr>
        <w:t>и во</w:t>
      </w:r>
      <w:r w:rsidRPr="007334C3">
        <w:rPr>
          <w:sz w:val="28"/>
          <w:szCs w:val="28"/>
        </w:rPr>
        <w:t xml:space="preserve"> второй половине </w:t>
      </w:r>
      <w:r w:rsidR="0035096E" w:rsidRPr="007334C3">
        <w:rPr>
          <w:sz w:val="28"/>
          <w:szCs w:val="28"/>
        </w:rPr>
        <w:t xml:space="preserve">дня, </w:t>
      </w:r>
      <w:r w:rsidR="0035096E" w:rsidRPr="0035096E">
        <w:rPr>
          <w:bCs/>
          <w:sz w:val="28"/>
          <w:szCs w:val="28"/>
        </w:rPr>
        <w:t>организуется</w:t>
      </w:r>
      <w:r w:rsidRPr="0035096E">
        <w:rPr>
          <w:sz w:val="28"/>
          <w:szCs w:val="28"/>
        </w:rPr>
        <w:t xml:space="preserve"> </w:t>
      </w:r>
      <w:r w:rsidRPr="007334C3">
        <w:rPr>
          <w:sz w:val="28"/>
          <w:szCs w:val="28"/>
        </w:rPr>
        <w:t xml:space="preserve">по направлениям развития </w:t>
      </w:r>
      <w:r w:rsidRPr="007334C3">
        <w:rPr>
          <w:spacing w:val="-1"/>
          <w:sz w:val="28"/>
          <w:szCs w:val="28"/>
        </w:rPr>
        <w:t xml:space="preserve">личности (духовно-нравственное, социальное, </w:t>
      </w:r>
      <w:r w:rsidRPr="007334C3">
        <w:rPr>
          <w:sz w:val="28"/>
          <w:szCs w:val="28"/>
        </w:rPr>
        <w:t xml:space="preserve">общеинтеллектуальное, общекультурное, </w:t>
      </w:r>
      <w:r w:rsidRPr="007334C3">
        <w:rPr>
          <w:spacing w:val="-1"/>
          <w:sz w:val="28"/>
          <w:szCs w:val="28"/>
        </w:rPr>
        <w:t>спортивно-оздоровительное</w:t>
      </w:r>
      <w:r w:rsidRPr="007334C3">
        <w:rPr>
          <w:sz w:val="28"/>
          <w:szCs w:val="28"/>
        </w:rPr>
        <w:t xml:space="preserve">)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и т. д. </w:t>
      </w:r>
    </w:p>
    <w:p w:rsidR="003B33B8" w:rsidRPr="007334C3" w:rsidRDefault="003B33B8" w:rsidP="0035096E">
      <w:pPr>
        <w:shd w:val="clear" w:color="auto" w:fill="FFFFFF"/>
        <w:spacing w:after="0" w:line="240" w:lineRule="auto"/>
        <w:ind w:left="284" w:right="-427" w:firstLine="706"/>
        <w:jc w:val="both"/>
        <w:rPr>
          <w:sz w:val="28"/>
          <w:szCs w:val="28"/>
        </w:rPr>
      </w:pPr>
      <w:r w:rsidRPr="007334C3">
        <w:rPr>
          <w:sz w:val="28"/>
          <w:szCs w:val="28"/>
        </w:rPr>
        <w:t>Время, отводимое на внеурочную деятельность, составляет 5 часов (еженедельно) в 1,2,4 классах и 6 часов в 3 классе. Данные занятия проводятся по выбору обучающихся и их родителей.</w:t>
      </w:r>
    </w:p>
    <w:p w:rsidR="003B33B8" w:rsidRPr="007334C3" w:rsidRDefault="003B33B8" w:rsidP="0035096E">
      <w:pPr>
        <w:tabs>
          <w:tab w:val="left" w:pos="4500"/>
          <w:tab w:val="left" w:pos="9180"/>
          <w:tab w:val="left" w:pos="9360"/>
        </w:tabs>
        <w:spacing w:after="0" w:line="240" w:lineRule="auto"/>
        <w:ind w:left="284" w:right="-427"/>
        <w:jc w:val="both"/>
        <w:rPr>
          <w:sz w:val="28"/>
          <w:szCs w:val="28"/>
        </w:rPr>
      </w:pPr>
      <w:r w:rsidRPr="007334C3">
        <w:rPr>
          <w:sz w:val="28"/>
          <w:szCs w:val="28"/>
        </w:rPr>
        <w:t xml:space="preserve">         В первых классах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п.2.4.2. № 1178-02) – “Гигиенические требования к условиям обучения </w:t>
      </w:r>
      <w:r w:rsidR="0035096E" w:rsidRPr="007334C3">
        <w:rPr>
          <w:sz w:val="28"/>
          <w:szCs w:val="28"/>
        </w:rPr>
        <w:t>в общеобразовательных учреждениях</w:t>
      </w:r>
      <w:r w:rsidR="0035096E">
        <w:rPr>
          <w:sz w:val="28"/>
          <w:szCs w:val="28"/>
        </w:rPr>
        <w:t xml:space="preserve">”, </w:t>
      </w:r>
      <w:r w:rsidRPr="007334C3">
        <w:rPr>
          <w:sz w:val="28"/>
          <w:szCs w:val="28"/>
        </w:rPr>
        <w:t xml:space="preserve">зарегистрированными в Минюсте России 5 декабря </w:t>
      </w:r>
      <w:smartTag w:uri="urn:schemas-microsoft-com:office:smarttags" w:element="metricconverter">
        <w:smartTagPr>
          <w:attr w:name="ProductID" w:val="2002 г"/>
        </w:smartTagPr>
        <w:r w:rsidRPr="007334C3">
          <w:rPr>
            <w:sz w:val="28"/>
            <w:szCs w:val="28"/>
          </w:rPr>
          <w:t>2002 г</w:t>
        </w:r>
      </w:smartTag>
      <w:r w:rsidR="0035096E">
        <w:rPr>
          <w:sz w:val="28"/>
          <w:szCs w:val="28"/>
        </w:rPr>
        <w:t xml:space="preserve">., регистрационный номер 3997.      </w:t>
      </w:r>
      <w:r w:rsidRPr="007334C3">
        <w:rPr>
          <w:sz w:val="28"/>
          <w:szCs w:val="28"/>
        </w:rPr>
        <w:t xml:space="preserve">Продолжительность учебного года в первом классе – 33 учебные недели (за счёт дополнительных каникул). </w:t>
      </w:r>
    </w:p>
    <w:p w:rsidR="003B33B8" w:rsidRPr="007334C3" w:rsidRDefault="003B33B8" w:rsidP="0035096E">
      <w:pPr>
        <w:tabs>
          <w:tab w:val="left" w:pos="4500"/>
          <w:tab w:val="left" w:pos="9180"/>
          <w:tab w:val="left" w:pos="9360"/>
        </w:tabs>
        <w:spacing w:after="0" w:line="240" w:lineRule="auto"/>
        <w:ind w:left="284" w:right="-427"/>
        <w:jc w:val="both"/>
        <w:rPr>
          <w:sz w:val="28"/>
          <w:szCs w:val="28"/>
        </w:rPr>
      </w:pPr>
      <w:r w:rsidRPr="007334C3">
        <w:rPr>
          <w:sz w:val="28"/>
          <w:szCs w:val="28"/>
        </w:rPr>
        <w:t xml:space="preserve">Продолжительность урока в 1 </w:t>
      </w:r>
      <w:r w:rsidR="0035096E" w:rsidRPr="007334C3">
        <w:rPr>
          <w:sz w:val="28"/>
          <w:szCs w:val="28"/>
        </w:rPr>
        <w:t>классах: –</w:t>
      </w:r>
      <w:r w:rsidRPr="007334C3">
        <w:rPr>
          <w:sz w:val="28"/>
          <w:szCs w:val="28"/>
        </w:rPr>
        <w:t xml:space="preserve"> 35 минут (3 урока в день) сентябрь, октябрь; ноябрь-декабрь – 35 минут (4 урока в день),</w:t>
      </w:r>
      <w:r w:rsidR="0035096E">
        <w:rPr>
          <w:sz w:val="28"/>
          <w:szCs w:val="28"/>
        </w:rPr>
        <w:t xml:space="preserve"> </w:t>
      </w:r>
      <w:r w:rsidRPr="007334C3">
        <w:rPr>
          <w:sz w:val="28"/>
          <w:szCs w:val="28"/>
        </w:rPr>
        <w:t xml:space="preserve">январь-май 4 урока -40 минут и один день в неделю 5 </w:t>
      </w:r>
      <w:r w:rsidR="0035096E" w:rsidRPr="007334C3">
        <w:rPr>
          <w:sz w:val="28"/>
          <w:szCs w:val="28"/>
        </w:rPr>
        <w:t>уроков,</w:t>
      </w:r>
      <w:r w:rsidRPr="007334C3">
        <w:rPr>
          <w:sz w:val="28"/>
          <w:szCs w:val="28"/>
        </w:rPr>
        <w:t xml:space="preserve"> за счет урока физкультуры  </w:t>
      </w:r>
    </w:p>
    <w:p w:rsidR="003B33B8" w:rsidRPr="007334C3" w:rsidRDefault="003B33B8" w:rsidP="0035096E">
      <w:pPr>
        <w:tabs>
          <w:tab w:val="left" w:pos="4500"/>
          <w:tab w:val="left" w:pos="9180"/>
          <w:tab w:val="left" w:pos="9360"/>
        </w:tabs>
        <w:spacing w:after="0" w:line="240" w:lineRule="auto"/>
        <w:ind w:left="284" w:right="-427"/>
        <w:jc w:val="both"/>
        <w:rPr>
          <w:sz w:val="28"/>
          <w:szCs w:val="28"/>
        </w:rPr>
      </w:pPr>
      <w:r w:rsidRPr="007334C3">
        <w:rPr>
          <w:sz w:val="28"/>
          <w:szCs w:val="28"/>
        </w:rPr>
        <w:t>Продолжительность учебного года во втором-четвёртом классах – 34 учебные недели, продолжительность урока – 40 минут.</w:t>
      </w:r>
    </w:p>
    <w:p w:rsidR="003B33B8" w:rsidRPr="007334C3" w:rsidRDefault="003B33B8" w:rsidP="0035096E">
      <w:pPr>
        <w:spacing w:after="0" w:line="240" w:lineRule="auto"/>
        <w:ind w:left="284" w:right="-427" w:firstLine="708"/>
        <w:jc w:val="both"/>
        <w:rPr>
          <w:sz w:val="28"/>
          <w:szCs w:val="28"/>
        </w:rPr>
      </w:pPr>
      <w:r w:rsidRPr="007334C3">
        <w:rPr>
          <w:sz w:val="28"/>
          <w:szCs w:val="28"/>
        </w:rPr>
        <w:t xml:space="preserve">Промежуточная аттестация обучающихся начальной </w:t>
      </w:r>
      <w:r w:rsidR="0035096E" w:rsidRPr="007334C3">
        <w:rPr>
          <w:sz w:val="28"/>
          <w:szCs w:val="28"/>
        </w:rPr>
        <w:t>школы проводится</w:t>
      </w:r>
      <w:r w:rsidRPr="007334C3">
        <w:rPr>
          <w:sz w:val="28"/>
          <w:szCs w:val="28"/>
        </w:rPr>
        <w:t xml:space="preserve"> в соответствии с «Положением о промежуточной аттестации» за четверть и год во 2-4 классах по русскому языку и математике. </w:t>
      </w:r>
    </w:p>
    <w:p w:rsidR="003B33B8" w:rsidRPr="007334C3" w:rsidRDefault="003B33B8" w:rsidP="0035096E">
      <w:pPr>
        <w:spacing w:after="0" w:line="240" w:lineRule="auto"/>
        <w:ind w:left="284" w:right="-427"/>
        <w:jc w:val="center"/>
        <w:rPr>
          <w:b/>
          <w:szCs w:val="24"/>
        </w:rPr>
      </w:pPr>
    </w:p>
    <w:p w:rsidR="003B33B8" w:rsidRPr="007334C3" w:rsidRDefault="003B33B8" w:rsidP="0035096E">
      <w:pPr>
        <w:spacing w:after="0" w:line="240" w:lineRule="auto"/>
        <w:ind w:left="284" w:right="-427"/>
        <w:jc w:val="center"/>
        <w:rPr>
          <w:b/>
          <w:szCs w:val="24"/>
        </w:rPr>
      </w:pPr>
    </w:p>
    <w:p w:rsidR="003B33B8" w:rsidRPr="007334C3" w:rsidRDefault="003B33B8" w:rsidP="0035096E">
      <w:pPr>
        <w:spacing w:after="0" w:line="240" w:lineRule="auto"/>
        <w:ind w:left="284" w:right="-427"/>
        <w:rPr>
          <w:b/>
          <w:szCs w:val="24"/>
        </w:rPr>
      </w:pPr>
      <w:r w:rsidRPr="007334C3">
        <w:rPr>
          <w:b/>
          <w:szCs w:val="24"/>
        </w:rPr>
        <w:br w:type="page"/>
      </w:r>
    </w:p>
    <w:p w:rsidR="003B33B8" w:rsidRPr="007334C3" w:rsidRDefault="003B33B8" w:rsidP="0035096E">
      <w:pPr>
        <w:spacing w:after="0" w:line="240" w:lineRule="auto"/>
        <w:jc w:val="center"/>
        <w:rPr>
          <w:b/>
          <w:szCs w:val="24"/>
        </w:rPr>
      </w:pPr>
      <w:r w:rsidRPr="007334C3">
        <w:rPr>
          <w:b/>
          <w:szCs w:val="24"/>
        </w:rPr>
        <w:lastRenderedPageBreak/>
        <w:t>Учебный план начальной общеобразовательной школы №72</w:t>
      </w:r>
    </w:p>
    <w:p w:rsidR="003B33B8" w:rsidRPr="007334C3" w:rsidRDefault="003B33B8" w:rsidP="0035096E">
      <w:pPr>
        <w:spacing w:after="0" w:line="240" w:lineRule="auto"/>
        <w:jc w:val="center"/>
        <w:rPr>
          <w:b/>
          <w:szCs w:val="24"/>
        </w:rPr>
      </w:pPr>
      <w:r w:rsidRPr="007334C3">
        <w:rPr>
          <w:b/>
          <w:szCs w:val="24"/>
        </w:rPr>
        <w:t>на  2018 – 2019учебный год  в рамках ФГОС</w:t>
      </w:r>
    </w:p>
    <w:p w:rsidR="003B33B8" w:rsidRPr="007334C3" w:rsidRDefault="003B33B8" w:rsidP="0035096E">
      <w:pPr>
        <w:spacing w:after="0" w:line="240" w:lineRule="auto"/>
        <w:jc w:val="center"/>
        <w:rPr>
          <w:b/>
          <w:szCs w:val="24"/>
        </w:rPr>
      </w:pPr>
      <w:r w:rsidRPr="007334C3">
        <w:rPr>
          <w:b/>
          <w:szCs w:val="24"/>
        </w:rPr>
        <w:t>(5-ти дневная учебная неделя)</w:t>
      </w:r>
    </w:p>
    <w:p w:rsidR="003B33B8" w:rsidRPr="007334C3" w:rsidRDefault="003B33B8" w:rsidP="003B33B8">
      <w:pPr>
        <w:spacing w:after="0"/>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629"/>
        <w:gridCol w:w="645"/>
        <w:gridCol w:w="646"/>
        <w:gridCol w:w="658"/>
        <w:gridCol w:w="647"/>
        <w:gridCol w:w="647"/>
        <w:gridCol w:w="657"/>
        <w:gridCol w:w="649"/>
        <w:gridCol w:w="647"/>
        <w:gridCol w:w="647"/>
        <w:gridCol w:w="13"/>
        <w:gridCol w:w="636"/>
        <w:gridCol w:w="647"/>
        <w:gridCol w:w="340"/>
      </w:tblGrid>
      <w:tr w:rsidR="003B33B8" w:rsidRPr="007334C3" w:rsidTr="0035096E">
        <w:trPr>
          <w:trHeight w:val="540"/>
          <w:jc w:val="center"/>
        </w:trPr>
        <w:tc>
          <w:tcPr>
            <w:tcW w:w="1513" w:type="dxa"/>
            <w:vMerge w:val="restart"/>
            <w:tcBorders>
              <w:top w:val="single" w:sz="12" w:space="0" w:color="auto"/>
              <w:left w:val="single" w:sz="12" w:space="0" w:color="auto"/>
            </w:tcBorders>
          </w:tcPr>
          <w:p w:rsidR="003B33B8" w:rsidRPr="007334C3" w:rsidRDefault="003B33B8" w:rsidP="003B33B8">
            <w:pPr>
              <w:spacing w:after="0" w:line="240" w:lineRule="auto"/>
              <w:jc w:val="center"/>
              <w:rPr>
                <w:b/>
                <w:szCs w:val="24"/>
              </w:rPr>
            </w:pPr>
            <w:r w:rsidRPr="007334C3">
              <w:rPr>
                <w:b/>
                <w:bCs/>
                <w:szCs w:val="24"/>
              </w:rPr>
              <w:t>Предметные области</w:t>
            </w:r>
          </w:p>
        </w:tc>
        <w:tc>
          <w:tcPr>
            <w:tcW w:w="1629" w:type="dxa"/>
            <w:vMerge w:val="restart"/>
            <w:tcBorders>
              <w:top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Учебные предметы</w:t>
            </w:r>
          </w:p>
        </w:tc>
        <w:tc>
          <w:tcPr>
            <w:tcW w:w="1949" w:type="dxa"/>
            <w:gridSpan w:val="3"/>
            <w:tcBorders>
              <w:top w:val="single" w:sz="12" w:space="0" w:color="auto"/>
              <w:left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1-е  классы</w:t>
            </w:r>
          </w:p>
          <w:p w:rsidR="003B33B8" w:rsidRPr="007334C3" w:rsidRDefault="003B33B8" w:rsidP="003B33B8">
            <w:pPr>
              <w:spacing w:after="0" w:line="240" w:lineRule="auto"/>
              <w:jc w:val="center"/>
              <w:rPr>
                <w:b/>
                <w:szCs w:val="24"/>
              </w:rPr>
            </w:pPr>
          </w:p>
        </w:tc>
        <w:tc>
          <w:tcPr>
            <w:tcW w:w="1951" w:type="dxa"/>
            <w:gridSpan w:val="3"/>
            <w:tcBorders>
              <w:top w:val="single" w:sz="12" w:space="0" w:color="auto"/>
              <w:left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2-е  классы</w:t>
            </w:r>
          </w:p>
          <w:p w:rsidR="003B33B8" w:rsidRPr="007334C3" w:rsidRDefault="003B33B8" w:rsidP="003B33B8">
            <w:pPr>
              <w:spacing w:after="0" w:line="240" w:lineRule="auto"/>
              <w:jc w:val="center"/>
              <w:rPr>
                <w:b/>
                <w:szCs w:val="24"/>
              </w:rPr>
            </w:pPr>
          </w:p>
        </w:tc>
        <w:tc>
          <w:tcPr>
            <w:tcW w:w="1956" w:type="dxa"/>
            <w:gridSpan w:val="4"/>
            <w:tcBorders>
              <w:top w:val="single" w:sz="12" w:space="0" w:color="auto"/>
              <w:left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3-е  классы</w:t>
            </w:r>
          </w:p>
          <w:p w:rsidR="003B33B8" w:rsidRPr="007334C3" w:rsidRDefault="003B33B8" w:rsidP="003B33B8">
            <w:pPr>
              <w:spacing w:after="0" w:line="240" w:lineRule="auto"/>
              <w:jc w:val="center"/>
              <w:rPr>
                <w:b/>
                <w:szCs w:val="24"/>
              </w:rPr>
            </w:pPr>
          </w:p>
        </w:tc>
        <w:tc>
          <w:tcPr>
            <w:tcW w:w="1623" w:type="dxa"/>
            <w:gridSpan w:val="3"/>
            <w:tcBorders>
              <w:top w:val="single" w:sz="12" w:space="0" w:color="auto"/>
              <w:left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4-е  классы</w:t>
            </w:r>
          </w:p>
        </w:tc>
      </w:tr>
      <w:tr w:rsidR="003B33B8" w:rsidRPr="007334C3" w:rsidTr="0035096E">
        <w:trPr>
          <w:trHeight w:val="665"/>
          <w:jc w:val="center"/>
        </w:trPr>
        <w:tc>
          <w:tcPr>
            <w:tcW w:w="1513" w:type="dxa"/>
            <w:vMerge/>
            <w:tcBorders>
              <w:left w:val="single" w:sz="12" w:space="0" w:color="auto"/>
            </w:tcBorders>
          </w:tcPr>
          <w:p w:rsidR="003B33B8" w:rsidRPr="007334C3" w:rsidRDefault="003B33B8" w:rsidP="003B33B8">
            <w:pPr>
              <w:spacing w:after="0" w:line="240" w:lineRule="auto"/>
              <w:jc w:val="both"/>
              <w:rPr>
                <w:szCs w:val="24"/>
              </w:rPr>
            </w:pPr>
          </w:p>
        </w:tc>
        <w:tc>
          <w:tcPr>
            <w:tcW w:w="1629" w:type="dxa"/>
            <w:vMerge/>
            <w:tcBorders>
              <w:right w:val="single" w:sz="12" w:space="0" w:color="auto"/>
            </w:tcBorders>
          </w:tcPr>
          <w:p w:rsidR="003B33B8" w:rsidRPr="007334C3" w:rsidRDefault="003B33B8" w:rsidP="003B33B8">
            <w:pPr>
              <w:spacing w:after="0" w:line="240" w:lineRule="auto"/>
              <w:jc w:val="both"/>
              <w:rPr>
                <w:szCs w:val="24"/>
              </w:rPr>
            </w:pP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Федер. компонент</w:t>
            </w:r>
          </w:p>
        </w:tc>
        <w:tc>
          <w:tcPr>
            <w:tcW w:w="646" w:type="dxa"/>
          </w:tcPr>
          <w:p w:rsidR="003B33B8" w:rsidRPr="007334C3" w:rsidRDefault="003B33B8" w:rsidP="003B33B8">
            <w:pPr>
              <w:spacing w:after="0" w:line="240" w:lineRule="auto"/>
              <w:jc w:val="center"/>
              <w:rPr>
                <w:szCs w:val="24"/>
              </w:rPr>
            </w:pPr>
            <w:r w:rsidRPr="007334C3">
              <w:rPr>
                <w:szCs w:val="24"/>
              </w:rPr>
              <w:t>Компонент ОУ</w:t>
            </w: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Всего</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Федер. компонент</w:t>
            </w:r>
          </w:p>
        </w:tc>
        <w:tc>
          <w:tcPr>
            <w:tcW w:w="647" w:type="dxa"/>
          </w:tcPr>
          <w:p w:rsidR="003B33B8" w:rsidRPr="007334C3" w:rsidRDefault="003B33B8" w:rsidP="003B33B8">
            <w:pPr>
              <w:spacing w:after="0" w:line="240" w:lineRule="auto"/>
              <w:jc w:val="center"/>
              <w:rPr>
                <w:szCs w:val="24"/>
              </w:rPr>
            </w:pPr>
            <w:r w:rsidRPr="007334C3">
              <w:rPr>
                <w:szCs w:val="24"/>
              </w:rPr>
              <w:t>Компонент ОУ</w:t>
            </w: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Всего</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Федер. компонент</w:t>
            </w:r>
          </w:p>
        </w:tc>
        <w:tc>
          <w:tcPr>
            <w:tcW w:w="647" w:type="dxa"/>
          </w:tcPr>
          <w:p w:rsidR="003B33B8" w:rsidRPr="007334C3" w:rsidRDefault="003B33B8" w:rsidP="003B33B8">
            <w:pPr>
              <w:spacing w:after="0" w:line="240" w:lineRule="auto"/>
              <w:jc w:val="center"/>
              <w:rPr>
                <w:szCs w:val="24"/>
              </w:rPr>
            </w:pPr>
            <w:r w:rsidRPr="007334C3">
              <w:rPr>
                <w:szCs w:val="24"/>
              </w:rPr>
              <w:t>Компонент ОУ</w:t>
            </w: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Всего</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Федер. комнент</w:t>
            </w:r>
          </w:p>
        </w:tc>
        <w:tc>
          <w:tcPr>
            <w:tcW w:w="647" w:type="dxa"/>
          </w:tcPr>
          <w:p w:rsidR="003B33B8" w:rsidRPr="007334C3" w:rsidRDefault="003B33B8" w:rsidP="003B33B8">
            <w:pPr>
              <w:spacing w:after="0" w:line="240" w:lineRule="auto"/>
              <w:jc w:val="center"/>
              <w:rPr>
                <w:szCs w:val="24"/>
              </w:rPr>
            </w:pPr>
            <w:r w:rsidRPr="007334C3">
              <w:rPr>
                <w:szCs w:val="24"/>
              </w:rPr>
              <w:t>Компонент ОУ</w:t>
            </w: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Всего</w:t>
            </w:r>
          </w:p>
        </w:tc>
      </w:tr>
      <w:tr w:rsidR="003B33B8" w:rsidRPr="007334C3" w:rsidTr="0035096E">
        <w:trPr>
          <w:trHeight w:val="540"/>
          <w:jc w:val="center"/>
        </w:trPr>
        <w:tc>
          <w:tcPr>
            <w:tcW w:w="1513" w:type="dxa"/>
            <w:tcBorders>
              <w:left w:val="single" w:sz="12" w:space="0" w:color="auto"/>
            </w:tcBorders>
          </w:tcPr>
          <w:p w:rsidR="003B33B8" w:rsidRPr="007334C3" w:rsidRDefault="003B33B8" w:rsidP="003B33B8">
            <w:pPr>
              <w:spacing w:after="0" w:line="240" w:lineRule="auto"/>
              <w:jc w:val="both"/>
              <w:rPr>
                <w:szCs w:val="24"/>
              </w:rPr>
            </w:pPr>
          </w:p>
        </w:tc>
        <w:tc>
          <w:tcPr>
            <w:tcW w:w="1629" w:type="dxa"/>
            <w:tcBorders>
              <w:right w:val="single" w:sz="12" w:space="0" w:color="auto"/>
            </w:tcBorders>
          </w:tcPr>
          <w:p w:rsidR="003B33B8" w:rsidRPr="007334C3" w:rsidRDefault="003B33B8" w:rsidP="003B33B8">
            <w:pPr>
              <w:spacing w:after="0" w:line="240" w:lineRule="auto"/>
              <w:jc w:val="both"/>
              <w:rPr>
                <w:szCs w:val="24"/>
              </w:rPr>
            </w:pPr>
            <w:r w:rsidRPr="007334C3">
              <w:rPr>
                <w:szCs w:val="24"/>
              </w:rPr>
              <w:t>Обязательная часть</w:t>
            </w:r>
          </w:p>
        </w:tc>
        <w:tc>
          <w:tcPr>
            <w:tcW w:w="7479" w:type="dxa"/>
            <w:gridSpan w:val="13"/>
            <w:tcBorders>
              <w:left w:val="single" w:sz="12" w:space="0" w:color="auto"/>
              <w:right w:val="single" w:sz="12" w:space="0" w:color="auto"/>
            </w:tcBorders>
          </w:tcPr>
          <w:p w:rsidR="003B33B8" w:rsidRPr="007334C3" w:rsidRDefault="003B33B8" w:rsidP="003B33B8">
            <w:pPr>
              <w:spacing w:after="0" w:line="240" w:lineRule="auto"/>
              <w:jc w:val="both"/>
              <w:rPr>
                <w:szCs w:val="24"/>
              </w:rPr>
            </w:pPr>
          </w:p>
        </w:tc>
      </w:tr>
      <w:tr w:rsidR="003B33B8" w:rsidRPr="007334C3" w:rsidTr="0035096E">
        <w:trPr>
          <w:trHeight w:val="262"/>
          <w:jc w:val="center"/>
        </w:trPr>
        <w:tc>
          <w:tcPr>
            <w:tcW w:w="1513" w:type="dxa"/>
            <w:vMerge w:val="restart"/>
            <w:tcBorders>
              <w:left w:val="single" w:sz="12" w:space="0" w:color="auto"/>
            </w:tcBorders>
          </w:tcPr>
          <w:p w:rsidR="003B33B8" w:rsidRPr="007334C3" w:rsidRDefault="003B33B8" w:rsidP="003B33B8">
            <w:pPr>
              <w:spacing w:after="0" w:line="240" w:lineRule="auto"/>
              <w:rPr>
                <w:b/>
                <w:szCs w:val="24"/>
              </w:rPr>
            </w:pPr>
            <w:r w:rsidRPr="007334C3">
              <w:rPr>
                <w:b/>
                <w:szCs w:val="24"/>
              </w:rPr>
              <w:t xml:space="preserve"> Русский язык и литературное чтение</w:t>
            </w:r>
          </w:p>
        </w:tc>
        <w:tc>
          <w:tcPr>
            <w:tcW w:w="1629" w:type="dxa"/>
            <w:tcBorders>
              <w:right w:val="single" w:sz="12" w:space="0" w:color="auto"/>
            </w:tcBorders>
          </w:tcPr>
          <w:p w:rsidR="003B33B8" w:rsidRPr="007334C3" w:rsidRDefault="003B33B8" w:rsidP="003B33B8">
            <w:pPr>
              <w:spacing w:after="0" w:line="240" w:lineRule="auto"/>
              <w:rPr>
                <w:b/>
                <w:szCs w:val="24"/>
              </w:rPr>
            </w:pPr>
            <w:r w:rsidRPr="007334C3">
              <w:rPr>
                <w:b/>
                <w:szCs w:val="24"/>
              </w:rPr>
              <w:t>Русский язык</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6" w:type="dxa"/>
          </w:tcPr>
          <w:p w:rsidR="003B33B8" w:rsidRPr="007334C3" w:rsidRDefault="003B33B8" w:rsidP="003B33B8">
            <w:pPr>
              <w:spacing w:after="0" w:line="240" w:lineRule="auto"/>
              <w:jc w:val="center"/>
              <w:rPr>
                <w:szCs w:val="24"/>
              </w:rPr>
            </w:pPr>
            <w:r w:rsidRPr="007334C3">
              <w:rPr>
                <w:szCs w:val="24"/>
              </w:rPr>
              <w:t>1</w:t>
            </w: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5</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r w:rsidRPr="007334C3">
              <w:rPr>
                <w:szCs w:val="24"/>
              </w:rPr>
              <w:t>1</w:t>
            </w: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5</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r w:rsidRPr="007334C3">
              <w:rPr>
                <w:szCs w:val="24"/>
              </w:rPr>
              <w:t>1</w:t>
            </w: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5</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r w:rsidRPr="007334C3">
              <w:rPr>
                <w:szCs w:val="24"/>
              </w:rPr>
              <w:t>1</w:t>
            </w: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5</w:t>
            </w:r>
          </w:p>
        </w:tc>
      </w:tr>
      <w:tr w:rsidR="003B33B8" w:rsidRPr="007334C3" w:rsidTr="0035096E">
        <w:trPr>
          <w:trHeight w:val="540"/>
          <w:jc w:val="center"/>
        </w:trPr>
        <w:tc>
          <w:tcPr>
            <w:tcW w:w="1513" w:type="dxa"/>
            <w:vMerge/>
            <w:tcBorders>
              <w:left w:val="single" w:sz="12" w:space="0" w:color="auto"/>
            </w:tcBorders>
          </w:tcPr>
          <w:p w:rsidR="003B33B8" w:rsidRPr="007334C3" w:rsidRDefault="003B33B8" w:rsidP="003B33B8">
            <w:pPr>
              <w:spacing w:after="0" w:line="240" w:lineRule="auto"/>
              <w:jc w:val="both"/>
              <w:rPr>
                <w:b/>
                <w:szCs w:val="24"/>
              </w:rPr>
            </w:pP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Литературное чтение</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3</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3</w:t>
            </w:r>
          </w:p>
        </w:tc>
      </w:tr>
      <w:tr w:rsidR="003B33B8" w:rsidRPr="007334C3" w:rsidTr="0035096E">
        <w:trPr>
          <w:trHeight w:val="540"/>
          <w:jc w:val="center"/>
        </w:trPr>
        <w:tc>
          <w:tcPr>
            <w:tcW w:w="1513" w:type="dxa"/>
            <w:tcBorders>
              <w:left w:val="single" w:sz="12" w:space="0" w:color="auto"/>
            </w:tcBorders>
          </w:tcPr>
          <w:p w:rsidR="003B33B8" w:rsidRPr="007334C3" w:rsidRDefault="003B33B8" w:rsidP="003B33B8">
            <w:pPr>
              <w:spacing w:after="0" w:line="240" w:lineRule="auto"/>
              <w:jc w:val="both"/>
              <w:rPr>
                <w:b/>
                <w:szCs w:val="24"/>
              </w:rPr>
            </w:pPr>
            <w:r w:rsidRPr="007334C3">
              <w:rPr>
                <w:b/>
                <w:szCs w:val="24"/>
              </w:rPr>
              <w:t>Иностранный язык</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Иностранный язык</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w:t>
            </w:r>
          </w:p>
        </w:tc>
        <w:tc>
          <w:tcPr>
            <w:tcW w:w="646" w:type="dxa"/>
          </w:tcPr>
          <w:p w:rsidR="003B33B8" w:rsidRPr="007334C3" w:rsidRDefault="003B33B8" w:rsidP="003B33B8">
            <w:pPr>
              <w:spacing w:after="0" w:line="240" w:lineRule="auto"/>
              <w:jc w:val="center"/>
              <w:rPr>
                <w:szCs w:val="24"/>
              </w:rPr>
            </w:pPr>
            <w:r w:rsidRPr="007334C3">
              <w:rPr>
                <w:szCs w:val="24"/>
              </w:rPr>
              <w:t>-</w:t>
            </w: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r>
      <w:tr w:rsidR="003B33B8" w:rsidRPr="007334C3" w:rsidTr="0035096E">
        <w:trPr>
          <w:trHeight w:val="526"/>
          <w:jc w:val="center"/>
        </w:trPr>
        <w:tc>
          <w:tcPr>
            <w:tcW w:w="1513" w:type="dxa"/>
            <w:tcBorders>
              <w:left w:val="single" w:sz="12" w:space="0" w:color="auto"/>
            </w:tcBorders>
          </w:tcPr>
          <w:p w:rsidR="003B33B8" w:rsidRPr="007334C3" w:rsidRDefault="003B33B8" w:rsidP="003B33B8">
            <w:pPr>
              <w:spacing w:after="0" w:line="240" w:lineRule="auto"/>
              <w:jc w:val="both"/>
              <w:rPr>
                <w:b/>
                <w:szCs w:val="24"/>
              </w:rPr>
            </w:pPr>
            <w:r w:rsidRPr="007334C3">
              <w:rPr>
                <w:b/>
                <w:bCs/>
                <w:szCs w:val="24"/>
              </w:rPr>
              <w:t xml:space="preserve">Математика и информатика </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Математика </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4</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4</w:t>
            </w:r>
          </w:p>
        </w:tc>
      </w:tr>
      <w:tr w:rsidR="003B33B8" w:rsidRPr="007334C3" w:rsidTr="0035096E">
        <w:trPr>
          <w:trHeight w:val="540"/>
          <w:jc w:val="center"/>
        </w:trPr>
        <w:tc>
          <w:tcPr>
            <w:tcW w:w="1513" w:type="dxa"/>
            <w:tcBorders>
              <w:left w:val="single" w:sz="12" w:space="0" w:color="auto"/>
            </w:tcBorders>
          </w:tcPr>
          <w:p w:rsidR="003B33B8" w:rsidRPr="007334C3" w:rsidRDefault="003B33B8" w:rsidP="003B33B8">
            <w:pPr>
              <w:spacing w:after="0" w:line="240" w:lineRule="auto"/>
              <w:jc w:val="both"/>
              <w:rPr>
                <w:b/>
                <w:bCs/>
                <w:szCs w:val="24"/>
              </w:rPr>
            </w:pPr>
            <w:r w:rsidRPr="007334C3">
              <w:rPr>
                <w:b/>
                <w:bCs/>
                <w:szCs w:val="24"/>
              </w:rPr>
              <w:t>Обществознание и естествознание</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 Окружающий мир</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2</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w:t>
            </w:r>
          </w:p>
        </w:tc>
      </w:tr>
      <w:tr w:rsidR="003B33B8" w:rsidRPr="007334C3" w:rsidTr="0035096E">
        <w:trPr>
          <w:trHeight w:val="1077"/>
          <w:jc w:val="center"/>
        </w:trPr>
        <w:tc>
          <w:tcPr>
            <w:tcW w:w="1513" w:type="dxa"/>
            <w:tcBorders>
              <w:left w:val="single" w:sz="12" w:space="0" w:color="auto"/>
            </w:tcBorders>
          </w:tcPr>
          <w:p w:rsidR="003B33B8" w:rsidRPr="007334C3" w:rsidRDefault="003B33B8" w:rsidP="003B33B8">
            <w:pPr>
              <w:tabs>
                <w:tab w:val="left" w:pos="4500"/>
                <w:tab w:val="left" w:pos="9180"/>
                <w:tab w:val="left" w:pos="9360"/>
              </w:tabs>
              <w:spacing w:after="0" w:line="240" w:lineRule="auto"/>
              <w:rPr>
                <w:b/>
                <w:bCs/>
                <w:szCs w:val="24"/>
              </w:rPr>
            </w:pPr>
            <w:r w:rsidRPr="007334C3">
              <w:rPr>
                <w:b/>
                <w:bCs/>
                <w:szCs w:val="24"/>
              </w:rPr>
              <w:t>Основы религиозных культур и светской этики</w:t>
            </w:r>
          </w:p>
        </w:tc>
        <w:tc>
          <w:tcPr>
            <w:tcW w:w="1629" w:type="dxa"/>
            <w:tcBorders>
              <w:right w:val="single" w:sz="12" w:space="0" w:color="auto"/>
            </w:tcBorders>
          </w:tcPr>
          <w:p w:rsidR="003B33B8" w:rsidRPr="007334C3" w:rsidRDefault="003B33B8" w:rsidP="003B33B8">
            <w:pPr>
              <w:tabs>
                <w:tab w:val="left" w:pos="4500"/>
                <w:tab w:val="left" w:pos="9180"/>
                <w:tab w:val="left" w:pos="9360"/>
              </w:tabs>
              <w:spacing w:after="0" w:line="240" w:lineRule="auto"/>
              <w:rPr>
                <w:b/>
                <w:bCs/>
                <w:szCs w:val="24"/>
              </w:rPr>
            </w:pPr>
            <w:r w:rsidRPr="007334C3">
              <w:rPr>
                <w:b/>
                <w:bCs/>
                <w:szCs w:val="24"/>
              </w:rPr>
              <w:t>Основы религиозных культур и светской этики. Модуль «Основы православной культуры»</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w:t>
            </w:r>
          </w:p>
        </w:tc>
        <w:tc>
          <w:tcPr>
            <w:tcW w:w="646" w:type="dxa"/>
          </w:tcPr>
          <w:p w:rsidR="003B33B8" w:rsidRPr="007334C3" w:rsidRDefault="003B33B8" w:rsidP="003B33B8">
            <w:pPr>
              <w:spacing w:after="0" w:line="240" w:lineRule="auto"/>
              <w:jc w:val="center"/>
              <w:rPr>
                <w:szCs w:val="24"/>
              </w:rPr>
            </w:pPr>
            <w:r w:rsidRPr="007334C3">
              <w:rPr>
                <w:szCs w:val="24"/>
              </w:rPr>
              <w:t>-</w:t>
            </w: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w:t>
            </w:r>
          </w:p>
        </w:tc>
        <w:tc>
          <w:tcPr>
            <w:tcW w:w="647" w:type="dxa"/>
          </w:tcPr>
          <w:p w:rsidR="003B33B8" w:rsidRPr="007334C3" w:rsidRDefault="003B33B8" w:rsidP="003B33B8">
            <w:pPr>
              <w:spacing w:after="0" w:line="240" w:lineRule="auto"/>
              <w:jc w:val="center"/>
              <w:rPr>
                <w:szCs w:val="24"/>
              </w:rPr>
            </w:pPr>
            <w:r w:rsidRPr="007334C3">
              <w:rPr>
                <w:szCs w:val="24"/>
              </w:rPr>
              <w:t>-</w:t>
            </w: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w:t>
            </w:r>
          </w:p>
        </w:tc>
        <w:tc>
          <w:tcPr>
            <w:tcW w:w="647" w:type="dxa"/>
          </w:tcPr>
          <w:p w:rsidR="003B33B8" w:rsidRPr="007334C3" w:rsidRDefault="003B33B8" w:rsidP="003B33B8">
            <w:pPr>
              <w:spacing w:after="0" w:line="240" w:lineRule="auto"/>
              <w:jc w:val="center"/>
              <w:rPr>
                <w:szCs w:val="24"/>
              </w:rPr>
            </w:pPr>
            <w:r w:rsidRPr="007334C3">
              <w:rPr>
                <w:szCs w:val="24"/>
              </w:rPr>
              <w:t>-</w:t>
            </w: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r>
      <w:tr w:rsidR="003B33B8" w:rsidRPr="007334C3" w:rsidTr="0035096E">
        <w:trPr>
          <w:trHeight w:val="262"/>
          <w:jc w:val="center"/>
        </w:trPr>
        <w:tc>
          <w:tcPr>
            <w:tcW w:w="1513" w:type="dxa"/>
            <w:vMerge w:val="restart"/>
            <w:tcBorders>
              <w:left w:val="single" w:sz="12" w:space="0" w:color="auto"/>
            </w:tcBorders>
          </w:tcPr>
          <w:p w:rsidR="003B33B8" w:rsidRPr="007334C3" w:rsidRDefault="003B33B8" w:rsidP="003B33B8">
            <w:pPr>
              <w:spacing w:after="0" w:line="240" w:lineRule="auto"/>
              <w:jc w:val="both"/>
              <w:rPr>
                <w:b/>
                <w:szCs w:val="24"/>
              </w:rPr>
            </w:pPr>
            <w:r w:rsidRPr="007334C3">
              <w:rPr>
                <w:b/>
                <w:szCs w:val="24"/>
              </w:rPr>
              <w:t>Искусство</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Музыка </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r>
      <w:tr w:rsidR="003B33B8" w:rsidRPr="007334C3" w:rsidTr="0035096E">
        <w:trPr>
          <w:trHeight w:val="540"/>
          <w:jc w:val="center"/>
        </w:trPr>
        <w:tc>
          <w:tcPr>
            <w:tcW w:w="1513" w:type="dxa"/>
            <w:vMerge/>
            <w:tcBorders>
              <w:left w:val="single" w:sz="12" w:space="0" w:color="auto"/>
            </w:tcBorders>
          </w:tcPr>
          <w:p w:rsidR="003B33B8" w:rsidRPr="007334C3" w:rsidRDefault="003B33B8" w:rsidP="003B33B8">
            <w:pPr>
              <w:spacing w:after="0" w:line="240" w:lineRule="auto"/>
              <w:jc w:val="both"/>
              <w:rPr>
                <w:b/>
                <w:szCs w:val="24"/>
              </w:rPr>
            </w:pP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Изобразительное искусство </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r>
      <w:tr w:rsidR="003B33B8" w:rsidRPr="007334C3" w:rsidTr="0035096E">
        <w:trPr>
          <w:trHeight w:val="262"/>
          <w:jc w:val="center"/>
        </w:trPr>
        <w:tc>
          <w:tcPr>
            <w:tcW w:w="1513" w:type="dxa"/>
            <w:tcBorders>
              <w:lef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Технология </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Технология  </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1</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1</w:t>
            </w:r>
          </w:p>
        </w:tc>
      </w:tr>
      <w:tr w:rsidR="003B33B8" w:rsidRPr="007334C3" w:rsidTr="0035096E">
        <w:trPr>
          <w:trHeight w:val="540"/>
          <w:jc w:val="center"/>
        </w:trPr>
        <w:tc>
          <w:tcPr>
            <w:tcW w:w="1513" w:type="dxa"/>
            <w:tcBorders>
              <w:left w:val="single" w:sz="12" w:space="0" w:color="auto"/>
            </w:tcBorders>
          </w:tcPr>
          <w:p w:rsidR="003B33B8" w:rsidRPr="007334C3" w:rsidRDefault="003B33B8" w:rsidP="003B33B8">
            <w:pPr>
              <w:spacing w:after="0" w:line="240" w:lineRule="auto"/>
              <w:jc w:val="both"/>
              <w:rPr>
                <w:b/>
                <w:szCs w:val="24"/>
              </w:rPr>
            </w:pPr>
            <w:r w:rsidRPr="007334C3">
              <w:rPr>
                <w:b/>
                <w:szCs w:val="24"/>
              </w:rPr>
              <w:t xml:space="preserve">Физическая культура и  </w:t>
            </w:r>
          </w:p>
        </w:tc>
        <w:tc>
          <w:tcPr>
            <w:tcW w:w="1629" w:type="dxa"/>
            <w:tcBorders>
              <w:right w:val="single" w:sz="12" w:space="0" w:color="auto"/>
            </w:tcBorders>
          </w:tcPr>
          <w:p w:rsidR="003B33B8" w:rsidRPr="007334C3" w:rsidRDefault="003B33B8" w:rsidP="003B33B8">
            <w:pPr>
              <w:spacing w:after="0" w:line="240" w:lineRule="auto"/>
              <w:jc w:val="both"/>
              <w:rPr>
                <w:b/>
                <w:szCs w:val="24"/>
              </w:rPr>
            </w:pPr>
            <w:r w:rsidRPr="007334C3">
              <w:rPr>
                <w:b/>
                <w:szCs w:val="24"/>
              </w:rPr>
              <w:t>Физическая культура</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3</w:t>
            </w:r>
          </w:p>
        </w:tc>
        <w:tc>
          <w:tcPr>
            <w:tcW w:w="646" w:type="dxa"/>
          </w:tcPr>
          <w:p w:rsidR="003B33B8" w:rsidRPr="007334C3" w:rsidRDefault="003B33B8" w:rsidP="003B33B8">
            <w:pPr>
              <w:spacing w:after="0" w:line="240" w:lineRule="auto"/>
              <w:jc w:val="center"/>
              <w:rPr>
                <w:szCs w:val="24"/>
              </w:rPr>
            </w:pP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3</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3</w:t>
            </w:r>
          </w:p>
        </w:tc>
        <w:tc>
          <w:tcPr>
            <w:tcW w:w="647" w:type="dxa"/>
          </w:tcPr>
          <w:p w:rsidR="003B33B8" w:rsidRPr="007334C3" w:rsidRDefault="003B33B8" w:rsidP="003B33B8">
            <w:pPr>
              <w:spacing w:after="0" w:line="240" w:lineRule="auto"/>
              <w:jc w:val="center"/>
              <w:rPr>
                <w:szCs w:val="24"/>
              </w:rPr>
            </w:pP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3</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3</w:t>
            </w:r>
          </w:p>
        </w:tc>
        <w:tc>
          <w:tcPr>
            <w:tcW w:w="647" w:type="dxa"/>
          </w:tcPr>
          <w:p w:rsidR="003B33B8" w:rsidRPr="007334C3" w:rsidRDefault="003B33B8" w:rsidP="003B33B8">
            <w:pPr>
              <w:spacing w:after="0" w:line="240" w:lineRule="auto"/>
              <w:jc w:val="center"/>
              <w:rPr>
                <w:szCs w:val="24"/>
              </w:rPr>
            </w:pP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3</w:t>
            </w:r>
          </w:p>
        </w:tc>
        <w:tc>
          <w:tcPr>
            <w:tcW w:w="649" w:type="dxa"/>
            <w:gridSpan w:val="2"/>
            <w:tcBorders>
              <w:left w:val="single" w:sz="12" w:space="0" w:color="auto"/>
            </w:tcBorders>
          </w:tcPr>
          <w:p w:rsidR="003B33B8" w:rsidRPr="007334C3" w:rsidRDefault="003B33B8" w:rsidP="003B33B8">
            <w:pPr>
              <w:spacing w:after="0" w:line="240" w:lineRule="auto"/>
              <w:jc w:val="center"/>
              <w:rPr>
                <w:szCs w:val="24"/>
              </w:rPr>
            </w:pPr>
            <w:r w:rsidRPr="007334C3">
              <w:rPr>
                <w:szCs w:val="24"/>
              </w:rPr>
              <w:t>3</w:t>
            </w:r>
          </w:p>
        </w:tc>
        <w:tc>
          <w:tcPr>
            <w:tcW w:w="647" w:type="dxa"/>
          </w:tcPr>
          <w:p w:rsidR="003B33B8" w:rsidRPr="007334C3" w:rsidRDefault="003B33B8" w:rsidP="003B33B8">
            <w:pPr>
              <w:spacing w:after="0" w:line="240" w:lineRule="auto"/>
              <w:jc w:val="center"/>
              <w:rPr>
                <w:szCs w:val="24"/>
              </w:rPr>
            </w:pP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3</w:t>
            </w:r>
          </w:p>
        </w:tc>
      </w:tr>
      <w:tr w:rsidR="003B33B8" w:rsidRPr="007334C3" w:rsidTr="0035096E">
        <w:trPr>
          <w:trHeight w:val="262"/>
          <w:jc w:val="center"/>
        </w:trPr>
        <w:tc>
          <w:tcPr>
            <w:tcW w:w="1513" w:type="dxa"/>
            <w:tcBorders>
              <w:left w:val="single" w:sz="12" w:space="0" w:color="auto"/>
            </w:tcBorders>
          </w:tcPr>
          <w:p w:rsidR="003B33B8" w:rsidRPr="007334C3" w:rsidRDefault="003B33B8" w:rsidP="003B33B8">
            <w:pPr>
              <w:spacing w:after="0" w:line="240" w:lineRule="auto"/>
              <w:jc w:val="right"/>
              <w:rPr>
                <w:b/>
                <w:szCs w:val="24"/>
              </w:rPr>
            </w:pPr>
          </w:p>
        </w:tc>
        <w:tc>
          <w:tcPr>
            <w:tcW w:w="1629" w:type="dxa"/>
            <w:tcBorders>
              <w:right w:val="single" w:sz="12" w:space="0" w:color="auto"/>
            </w:tcBorders>
          </w:tcPr>
          <w:p w:rsidR="003B33B8" w:rsidRPr="007334C3" w:rsidRDefault="003B33B8" w:rsidP="003B33B8">
            <w:pPr>
              <w:spacing w:after="0" w:line="240" w:lineRule="auto"/>
              <w:jc w:val="right"/>
              <w:rPr>
                <w:b/>
                <w:szCs w:val="24"/>
              </w:rPr>
            </w:pPr>
            <w:r w:rsidRPr="007334C3">
              <w:rPr>
                <w:b/>
                <w:szCs w:val="24"/>
              </w:rPr>
              <w:t>Итого:</w:t>
            </w:r>
          </w:p>
        </w:tc>
        <w:tc>
          <w:tcPr>
            <w:tcW w:w="645"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20</w:t>
            </w:r>
          </w:p>
        </w:tc>
        <w:tc>
          <w:tcPr>
            <w:tcW w:w="646" w:type="dxa"/>
          </w:tcPr>
          <w:p w:rsidR="003B33B8" w:rsidRPr="007334C3" w:rsidRDefault="003B33B8" w:rsidP="003B33B8">
            <w:pPr>
              <w:spacing w:after="0" w:line="240" w:lineRule="auto"/>
              <w:jc w:val="center"/>
              <w:rPr>
                <w:szCs w:val="24"/>
              </w:rPr>
            </w:pPr>
            <w:r w:rsidRPr="007334C3">
              <w:rPr>
                <w:szCs w:val="24"/>
              </w:rPr>
              <w:t>1</w:t>
            </w:r>
          </w:p>
        </w:tc>
        <w:tc>
          <w:tcPr>
            <w:tcW w:w="658"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21</w:t>
            </w:r>
          </w:p>
        </w:tc>
        <w:tc>
          <w:tcPr>
            <w:tcW w:w="647"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22</w:t>
            </w:r>
          </w:p>
        </w:tc>
        <w:tc>
          <w:tcPr>
            <w:tcW w:w="647" w:type="dxa"/>
          </w:tcPr>
          <w:p w:rsidR="003B33B8" w:rsidRPr="007334C3" w:rsidRDefault="003B33B8" w:rsidP="003B33B8">
            <w:pPr>
              <w:spacing w:after="0" w:line="240" w:lineRule="auto"/>
              <w:jc w:val="center"/>
              <w:rPr>
                <w:szCs w:val="24"/>
              </w:rPr>
            </w:pPr>
            <w:r w:rsidRPr="007334C3">
              <w:rPr>
                <w:szCs w:val="24"/>
              </w:rPr>
              <w:t>1</w:t>
            </w:r>
          </w:p>
        </w:tc>
        <w:tc>
          <w:tcPr>
            <w:tcW w:w="65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c>
          <w:tcPr>
            <w:tcW w:w="649" w:type="dxa"/>
            <w:tcBorders>
              <w:left w:val="single" w:sz="12" w:space="0" w:color="auto"/>
            </w:tcBorders>
          </w:tcPr>
          <w:p w:rsidR="003B33B8" w:rsidRPr="007334C3" w:rsidRDefault="003B33B8" w:rsidP="003B33B8">
            <w:pPr>
              <w:spacing w:after="0" w:line="240" w:lineRule="auto"/>
              <w:jc w:val="center"/>
              <w:rPr>
                <w:szCs w:val="24"/>
              </w:rPr>
            </w:pPr>
            <w:r w:rsidRPr="007334C3">
              <w:rPr>
                <w:szCs w:val="24"/>
              </w:rPr>
              <w:t xml:space="preserve"> 22</w:t>
            </w:r>
          </w:p>
        </w:tc>
        <w:tc>
          <w:tcPr>
            <w:tcW w:w="647" w:type="dxa"/>
          </w:tcPr>
          <w:p w:rsidR="003B33B8" w:rsidRPr="007334C3" w:rsidRDefault="003B33B8" w:rsidP="003B33B8">
            <w:pPr>
              <w:spacing w:after="0" w:line="240" w:lineRule="auto"/>
              <w:jc w:val="center"/>
              <w:rPr>
                <w:szCs w:val="24"/>
              </w:rPr>
            </w:pPr>
            <w:r w:rsidRPr="007334C3">
              <w:rPr>
                <w:szCs w:val="24"/>
              </w:rPr>
              <w:t>1</w:t>
            </w:r>
          </w:p>
        </w:tc>
        <w:tc>
          <w:tcPr>
            <w:tcW w:w="647"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c>
          <w:tcPr>
            <w:tcW w:w="649" w:type="dxa"/>
            <w:gridSpan w:val="2"/>
            <w:tcBorders>
              <w:left w:val="single" w:sz="12" w:space="0" w:color="auto"/>
            </w:tcBorders>
          </w:tcPr>
          <w:p w:rsidR="003B33B8" w:rsidRPr="007334C3" w:rsidRDefault="003B33B8" w:rsidP="003B33B8">
            <w:pPr>
              <w:spacing w:after="0" w:line="240" w:lineRule="auto"/>
              <w:jc w:val="center"/>
              <w:rPr>
                <w:b/>
                <w:szCs w:val="24"/>
              </w:rPr>
            </w:pPr>
            <w:r w:rsidRPr="007334C3">
              <w:rPr>
                <w:b/>
                <w:szCs w:val="24"/>
              </w:rPr>
              <w:t>22</w:t>
            </w:r>
          </w:p>
        </w:tc>
        <w:tc>
          <w:tcPr>
            <w:tcW w:w="647" w:type="dxa"/>
          </w:tcPr>
          <w:p w:rsidR="003B33B8" w:rsidRPr="007334C3" w:rsidRDefault="003B33B8" w:rsidP="003B33B8">
            <w:pPr>
              <w:spacing w:after="0" w:line="240" w:lineRule="auto"/>
              <w:jc w:val="center"/>
              <w:rPr>
                <w:b/>
                <w:szCs w:val="24"/>
              </w:rPr>
            </w:pPr>
            <w:r w:rsidRPr="007334C3">
              <w:rPr>
                <w:b/>
                <w:szCs w:val="24"/>
              </w:rPr>
              <w:t>1</w:t>
            </w:r>
          </w:p>
        </w:tc>
        <w:tc>
          <w:tcPr>
            <w:tcW w:w="340" w:type="dxa"/>
            <w:tcBorders>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r>
      <w:tr w:rsidR="003B33B8" w:rsidRPr="007334C3" w:rsidTr="0035096E">
        <w:trPr>
          <w:trHeight w:val="540"/>
          <w:jc w:val="center"/>
        </w:trPr>
        <w:tc>
          <w:tcPr>
            <w:tcW w:w="3142" w:type="dxa"/>
            <w:gridSpan w:val="2"/>
            <w:tcBorders>
              <w:left w:val="single" w:sz="12" w:space="0" w:color="auto"/>
              <w:bottom w:val="single" w:sz="12" w:space="0" w:color="auto"/>
              <w:right w:val="single" w:sz="12" w:space="0" w:color="auto"/>
            </w:tcBorders>
          </w:tcPr>
          <w:p w:rsidR="003B33B8" w:rsidRPr="007334C3" w:rsidRDefault="003B33B8" w:rsidP="003B33B8">
            <w:pPr>
              <w:spacing w:after="0" w:line="240" w:lineRule="auto"/>
              <w:jc w:val="both"/>
              <w:rPr>
                <w:b/>
                <w:szCs w:val="24"/>
              </w:rPr>
            </w:pPr>
            <w:r w:rsidRPr="007334C3">
              <w:rPr>
                <w:b/>
                <w:szCs w:val="24"/>
              </w:rPr>
              <w:t>Максимально допустимая нагрузка обучающихся</w:t>
            </w:r>
          </w:p>
        </w:tc>
        <w:tc>
          <w:tcPr>
            <w:tcW w:w="1949" w:type="dxa"/>
            <w:gridSpan w:val="3"/>
            <w:tcBorders>
              <w:left w:val="single" w:sz="12" w:space="0" w:color="auto"/>
              <w:bottom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21</w:t>
            </w:r>
          </w:p>
        </w:tc>
        <w:tc>
          <w:tcPr>
            <w:tcW w:w="1951" w:type="dxa"/>
            <w:gridSpan w:val="3"/>
            <w:tcBorders>
              <w:left w:val="single" w:sz="12" w:space="0" w:color="auto"/>
              <w:bottom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c>
          <w:tcPr>
            <w:tcW w:w="1956" w:type="dxa"/>
            <w:gridSpan w:val="4"/>
            <w:tcBorders>
              <w:left w:val="single" w:sz="12" w:space="0" w:color="auto"/>
              <w:bottom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c>
          <w:tcPr>
            <w:tcW w:w="1623" w:type="dxa"/>
            <w:gridSpan w:val="3"/>
            <w:tcBorders>
              <w:left w:val="single" w:sz="12" w:space="0" w:color="auto"/>
              <w:bottom w:val="single" w:sz="12" w:space="0" w:color="auto"/>
              <w:right w:val="single" w:sz="12" w:space="0" w:color="auto"/>
            </w:tcBorders>
          </w:tcPr>
          <w:p w:rsidR="003B33B8" w:rsidRPr="007334C3" w:rsidRDefault="003B33B8" w:rsidP="003B33B8">
            <w:pPr>
              <w:spacing w:after="0" w:line="240" w:lineRule="auto"/>
              <w:jc w:val="center"/>
              <w:rPr>
                <w:b/>
                <w:szCs w:val="24"/>
              </w:rPr>
            </w:pPr>
            <w:r w:rsidRPr="007334C3">
              <w:rPr>
                <w:b/>
                <w:szCs w:val="24"/>
              </w:rPr>
              <w:t>23</w:t>
            </w:r>
          </w:p>
        </w:tc>
      </w:tr>
    </w:tbl>
    <w:p w:rsidR="003B33B8" w:rsidRPr="007334C3" w:rsidRDefault="003B33B8" w:rsidP="003B33B8">
      <w:pPr>
        <w:spacing w:after="0" w:line="240" w:lineRule="auto"/>
        <w:ind w:firstLine="709"/>
        <w:jc w:val="center"/>
        <w:rPr>
          <w:rFonts w:eastAsia="TimesNewRomanPS-BoldMT"/>
          <w:b/>
          <w:bCs/>
          <w:szCs w:val="24"/>
          <w:lang w:eastAsia="ru-RU"/>
        </w:rPr>
      </w:pPr>
    </w:p>
    <w:p w:rsidR="003B33B8" w:rsidRPr="007334C3" w:rsidRDefault="003B33B8" w:rsidP="003B33B8">
      <w:pPr>
        <w:spacing w:after="160" w:line="259" w:lineRule="auto"/>
        <w:rPr>
          <w:rFonts w:eastAsia="TimesNewRomanPS-BoldMT"/>
          <w:b/>
          <w:bCs/>
          <w:sz w:val="28"/>
          <w:szCs w:val="28"/>
          <w:lang w:eastAsia="ru-RU"/>
        </w:rPr>
      </w:pPr>
      <w:r w:rsidRPr="007334C3">
        <w:rPr>
          <w:rFonts w:eastAsia="TimesNewRomanPS-BoldMT"/>
          <w:b/>
          <w:bCs/>
          <w:sz w:val="28"/>
          <w:szCs w:val="28"/>
          <w:lang w:eastAsia="ru-RU"/>
        </w:rPr>
        <w:br w:type="page"/>
      </w:r>
    </w:p>
    <w:p w:rsidR="003B33B8" w:rsidRPr="007334C3" w:rsidRDefault="003B33B8" w:rsidP="003B33B8">
      <w:pPr>
        <w:spacing w:after="0" w:line="240" w:lineRule="auto"/>
        <w:ind w:firstLine="709"/>
        <w:jc w:val="center"/>
        <w:rPr>
          <w:rFonts w:eastAsia="TimesNewRomanPS-BoldMT"/>
          <w:b/>
          <w:bCs/>
          <w:sz w:val="28"/>
          <w:szCs w:val="28"/>
          <w:lang w:eastAsia="ru-RU"/>
        </w:rPr>
      </w:pPr>
      <w:r w:rsidRPr="007334C3">
        <w:rPr>
          <w:rFonts w:eastAsia="TimesNewRomanPS-BoldMT"/>
          <w:b/>
          <w:bCs/>
          <w:sz w:val="28"/>
          <w:szCs w:val="28"/>
          <w:lang w:eastAsia="ru-RU"/>
        </w:rPr>
        <w:lastRenderedPageBreak/>
        <w:t>Программно-методическое обеспечение к учебному плану.</w:t>
      </w:r>
    </w:p>
    <w:p w:rsidR="003B33B8" w:rsidRPr="007334C3" w:rsidRDefault="003B33B8" w:rsidP="003B33B8">
      <w:pPr>
        <w:spacing w:after="0" w:line="240" w:lineRule="auto"/>
        <w:ind w:firstLine="709"/>
        <w:jc w:val="both"/>
        <w:rPr>
          <w:sz w:val="28"/>
          <w:szCs w:val="28"/>
          <w:lang w:eastAsia="ru-RU"/>
        </w:rPr>
      </w:pPr>
      <w:r w:rsidRPr="007334C3">
        <w:rPr>
          <w:sz w:val="28"/>
          <w:szCs w:val="28"/>
          <w:lang w:eastAsia="ru-RU"/>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B33B8" w:rsidRPr="007334C3" w:rsidRDefault="003B33B8" w:rsidP="003B33B8">
      <w:pPr>
        <w:autoSpaceDE w:val="0"/>
        <w:autoSpaceDN w:val="0"/>
        <w:adjustRightInd w:val="0"/>
        <w:spacing w:after="0" w:line="240" w:lineRule="auto"/>
        <w:ind w:firstLine="709"/>
        <w:jc w:val="both"/>
        <w:rPr>
          <w:rFonts w:eastAsia="TimesNewRomanPSMT"/>
          <w:sz w:val="28"/>
          <w:szCs w:val="28"/>
          <w:lang w:eastAsia="ru-RU"/>
        </w:rPr>
      </w:pPr>
      <w:r w:rsidRPr="007334C3">
        <w:rPr>
          <w:rFonts w:eastAsia="TimesNewRomanPSMT"/>
          <w:sz w:val="28"/>
          <w:szCs w:val="28"/>
          <w:lang w:eastAsia="ru-RU"/>
        </w:rPr>
        <w:t>Программно-методическое обеспечение к учебному плану разрабатывается образовательным учреждением, принимается педагогическим советом и утверждается руководителем.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3B33B8" w:rsidRPr="007334C3" w:rsidRDefault="003B33B8" w:rsidP="003B33B8">
      <w:pPr>
        <w:autoSpaceDE w:val="0"/>
        <w:autoSpaceDN w:val="0"/>
        <w:adjustRightInd w:val="0"/>
        <w:spacing w:after="0" w:line="240" w:lineRule="auto"/>
        <w:ind w:firstLine="709"/>
        <w:jc w:val="both"/>
        <w:rPr>
          <w:rFonts w:eastAsia="TimesNewRomanPSMT"/>
          <w:sz w:val="28"/>
          <w:szCs w:val="28"/>
          <w:lang w:eastAsia="ru-RU"/>
        </w:rPr>
      </w:pPr>
      <w:r w:rsidRPr="007334C3">
        <w:rPr>
          <w:rFonts w:eastAsia="TimesNewRomanPSMT"/>
          <w:sz w:val="28"/>
          <w:szCs w:val="28"/>
          <w:lang w:eastAsia="ru-RU"/>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учебный год.</w:t>
      </w:r>
    </w:p>
    <w:p w:rsidR="003B33B8" w:rsidRPr="007334C3" w:rsidRDefault="003B33B8" w:rsidP="003B33B8">
      <w:pPr>
        <w:autoSpaceDE w:val="0"/>
        <w:autoSpaceDN w:val="0"/>
        <w:adjustRightInd w:val="0"/>
        <w:spacing w:after="0" w:line="240" w:lineRule="auto"/>
        <w:ind w:firstLine="709"/>
        <w:jc w:val="both"/>
        <w:rPr>
          <w:rFonts w:eastAsia="TimesNewRomanPSMT"/>
          <w:sz w:val="28"/>
          <w:szCs w:val="28"/>
          <w:lang w:eastAsia="ru-RU"/>
        </w:rPr>
      </w:pPr>
      <w:r w:rsidRPr="007334C3">
        <w:rPr>
          <w:rFonts w:eastAsia="TimesNewRomanPSMT"/>
          <w:sz w:val="28"/>
          <w:szCs w:val="28"/>
          <w:lang w:eastAsia="ru-RU"/>
        </w:rPr>
        <w:t>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ОУ.</w:t>
      </w:r>
    </w:p>
    <w:p w:rsidR="003B33B8" w:rsidRPr="007334C3" w:rsidRDefault="003B33B8" w:rsidP="0035096E">
      <w:pPr>
        <w:spacing w:after="0" w:line="240" w:lineRule="auto"/>
        <w:ind w:right="-569"/>
        <w:rPr>
          <w:rFonts w:eastAsia="TimesNewRomanPS-BoldMT"/>
          <w:b/>
          <w:bCs/>
          <w:sz w:val="28"/>
          <w:szCs w:val="28"/>
          <w:lang w:eastAsia="ru-RU"/>
        </w:rPr>
      </w:pPr>
    </w:p>
    <w:p w:rsidR="003B33B8" w:rsidRPr="007334C3" w:rsidRDefault="003B33B8" w:rsidP="003B33B8">
      <w:pPr>
        <w:autoSpaceDE w:val="0"/>
        <w:autoSpaceDN w:val="0"/>
        <w:adjustRightInd w:val="0"/>
        <w:spacing w:after="0" w:line="240" w:lineRule="auto"/>
        <w:ind w:firstLine="709"/>
        <w:jc w:val="center"/>
        <w:rPr>
          <w:b/>
          <w:bCs/>
          <w:sz w:val="28"/>
          <w:szCs w:val="28"/>
          <w:lang w:eastAsia="zh-CN"/>
        </w:rPr>
      </w:pPr>
      <w:r w:rsidRPr="007334C3">
        <w:rPr>
          <w:rFonts w:eastAsia="TimesNewRomanPS-BoldMT"/>
          <w:b/>
          <w:bCs/>
          <w:sz w:val="28"/>
          <w:szCs w:val="28"/>
          <w:lang w:eastAsia="ru-RU"/>
        </w:rPr>
        <w:t>Учебно-методический комплект МБОУСОШ № 72</w:t>
      </w:r>
    </w:p>
    <w:p w:rsidR="003B33B8" w:rsidRPr="007334C3" w:rsidRDefault="003B33B8" w:rsidP="003B33B8">
      <w:pPr>
        <w:suppressAutoHyphens/>
        <w:spacing w:after="0"/>
        <w:rPr>
          <w:b/>
          <w:bCs/>
          <w:sz w:val="28"/>
          <w:szCs w:val="28"/>
          <w:lang w:eastAsia="zh-CN"/>
        </w:rPr>
      </w:pPr>
      <w:r w:rsidRPr="007334C3">
        <w:rPr>
          <w:b/>
          <w:bCs/>
          <w:sz w:val="28"/>
          <w:szCs w:val="28"/>
          <w:lang w:eastAsia="zh-CN"/>
        </w:rPr>
        <w:t xml:space="preserve">                               УМК «Школа России»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3B33B8" w:rsidRPr="007334C3" w:rsidTr="0035096E">
        <w:tc>
          <w:tcPr>
            <w:tcW w:w="3085" w:type="dxa"/>
            <w:vMerge w:val="restart"/>
            <w:tcBorders>
              <w:top w:val="single" w:sz="4" w:space="0" w:color="000000"/>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Русский язык</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«Азбука «в 2-х ч.1кл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Горецкий В.Г.,Кирюшин В.А.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М.Просвещение 2018 г.ФГОС</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«Русский язык» 1кл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Канакина В.П.,Горецкий В.Г.</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Русский язык 1кл.М.Просвещение 2018г. ФГОС</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«Русский язык» 2кл в 3-х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Чуракова Н.А.  </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 Академкнига 2012г.ФГОС</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«Русский язык» 3кл В 3-х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Каленчук М,Л.,Чуракова Н.А.</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 xml:space="preserve"> М. Академкнига 2012-2013г ФГОС</w:t>
            </w:r>
          </w:p>
        </w:tc>
      </w:tr>
      <w:tr w:rsidR="003B33B8" w:rsidRPr="007334C3" w:rsidTr="0035096E">
        <w:tc>
          <w:tcPr>
            <w:tcW w:w="3085" w:type="dxa"/>
            <w:vMerge/>
            <w:tcBorders>
              <w:left w:val="single" w:sz="4" w:space="0" w:color="000000"/>
              <w:bottom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«Русский  язык»3кл  В 3-х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Каленчук М,Л., Чуракова Н.А.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 «Академкнига» 2014г.ФГОС</w:t>
            </w:r>
          </w:p>
        </w:tc>
      </w:tr>
      <w:tr w:rsidR="003B33B8" w:rsidRPr="007334C3" w:rsidTr="0035096E">
        <w:tc>
          <w:tcPr>
            <w:tcW w:w="3085" w:type="dxa"/>
            <w:vMerge w:val="restart"/>
            <w:tcBorders>
              <w:top w:val="single" w:sz="4" w:space="0" w:color="000000"/>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Литературное чтение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lastRenderedPageBreak/>
              <w:t>«Литературное чтение»1кл.В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Климанова Л.Ф.,Горецкий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В.Г.Голованова </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М.Просвещение 2018г.</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«Литературное чтение» 2кл 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lastRenderedPageBreak/>
              <w:t xml:space="preserve">ЧураковаН.А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М.Академкнига/Учебник 2012г.</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«Литературное чтение»3кл.В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Чуракова Н.А.. </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М.,Академкнига/Учебник 2012г.ФГОС</w:t>
            </w:r>
          </w:p>
        </w:tc>
      </w:tr>
      <w:tr w:rsidR="003B33B8" w:rsidRPr="007334C3" w:rsidTr="0035096E">
        <w:tc>
          <w:tcPr>
            <w:tcW w:w="3085" w:type="dxa"/>
            <w:vMerge/>
            <w:tcBorders>
              <w:left w:val="single" w:sz="4" w:space="0" w:color="000000"/>
              <w:bottom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«Литературное чтение» 4кл.В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Чуракова Н.А. </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М.,Академкнига/Учебник 2014г.ФГОС</w:t>
            </w:r>
          </w:p>
        </w:tc>
      </w:tr>
      <w:tr w:rsidR="003B33B8" w:rsidRPr="007334C3" w:rsidTr="0035096E">
        <w:trPr>
          <w:trHeight w:val="211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Иностранный язык (Английский)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pStyle w:val="ae"/>
              <w:widowControl w:val="0"/>
              <w:autoSpaceDE w:val="0"/>
              <w:autoSpaceDN w:val="0"/>
              <w:adjustRightInd w:val="0"/>
              <w:rPr>
                <w:rFonts w:eastAsia="Times New Roman"/>
                <w:sz w:val="28"/>
                <w:szCs w:val="28"/>
              </w:rPr>
            </w:pPr>
            <w:r w:rsidRPr="007334C3">
              <w:rPr>
                <w:rFonts w:eastAsia="Times New Roman"/>
                <w:sz w:val="28"/>
                <w:szCs w:val="28"/>
              </w:rPr>
              <w:t>Английский язык. В 2-х ч 3 кл., /Афанасьева О.В., Михеева И.В../</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М.: Дрофа, 2015,2016 г. ФГОС</w:t>
            </w:r>
          </w:p>
        </w:tc>
      </w:tr>
      <w:tr w:rsidR="003B33B8" w:rsidRPr="007334C3" w:rsidTr="0035096E">
        <w:tc>
          <w:tcPr>
            <w:tcW w:w="3085" w:type="dxa"/>
            <w:vMerge w:val="restart"/>
            <w:tcBorders>
              <w:top w:val="single" w:sz="4" w:space="0" w:color="000000"/>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Математика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«Математика»1кл.В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Моро М.И.,Волкова С.И.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М.Просвещение , 2018г.ФГОС</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«Математика» 2кл.В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Чекин А.Л</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М.Академкнига 2012г.ФГОС</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Математика» 3кл.В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Чекин А.Л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М.Академкнига 2012г.ФГОС</w:t>
            </w:r>
          </w:p>
          <w:p w:rsidR="003B33B8" w:rsidRPr="007334C3" w:rsidRDefault="003B33B8" w:rsidP="003B33B8">
            <w:pPr>
              <w:widowControl w:val="0"/>
              <w:autoSpaceDE w:val="0"/>
              <w:autoSpaceDN w:val="0"/>
              <w:adjustRightInd w:val="0"/>
              <w:spacing w:after="0" w:line="240" w:lineRule="auto"/>
              <w:rPr>
                <w:rFonts w:eastAsia="Times New Roman"/>
                <w:sz w:val="28"/>
                <w:szCs w:val="28"/>
              </w:rPr>
            </w:pPr>
          </w:p>
        </w:tc>
      </w:tr>
    </w:tbl>
    <w:p w:rsidR="003B33B8" w:rsidRPr="007334C3" w:rsidRDefault="003B33B8" w:rsidP="003B33B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80"/>
      </w:tblGrid>
      <w:tr w:rsidR="003B33B8" w:rsidRPr="007334C3" w:rsidTr="0035096E">
        <w:tc>
          <w:tcPr>
            <w:tcW w:w="3085" w:type="dxa"/>
            <w:vMerge w:val="restart"/>
            <w:tcBorders>
              <w:top w:val="single" w:sz="4" w:space="0" w:color="000000"/>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Обществознание и естествознание (Окружающий мир)</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«Окружающий мир» 1кл 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Плешаков А.А,,Новицкая М.Ю.</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М.Просвещение,2018г.</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«Окружающиий мир» 2кл.в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Федотова О.Н., Трофимова М. Академкнига/Учебник 2012г.ФГОС</w:t>
            </w:r>
          </w:p>
        </w:tc>
      </w:tr>
      <w:tr w:rsidR="003B33B8" w:rsidRPr="007334C3" w:rsidTr="0035096E">
        <w:tc>
          <w:tcPr>
            <w:tcW w:w="3085" w:type="dxa"/>
            <w:vMerge/>
            <w:tcBorders>
              <w:left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«Окружающиий мир»3кл.в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Федотова О.Н., Трофимова Г.В.</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 Академкнига/Учебник</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2012г.ФГОС</w:t>
            </w:r>
          </w:p>
        </w:tc>
      </w:tr>
      <w:tr w:rsidR="003B33B8" w:rsidRPr="007334C3" w:rsidTr="0035096E">
        <w:tc>
          <w:tcPr>
            <w:tcW w:w="3085" w:type="dxa"/>
            <w:vMerge/>
            <w:tcBorders>
              <w:left w:val="single" w:sz="4" w:space="0" w:color="000000"/>
              <w:bottom w:val="single" w:sz="4" w:space="0" w:color="000000"/>
              <w:right w:val="single" w:sz="4" w:space="0" w:color="000000"/>
            </w:tcBorders>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«Окружающиий мир» 4кл.в 2-х ч.</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Федотова О.Н., Трофимова Г.В. М. Академкнига/Учебник</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2014г.ФГОС</w:t>
            </w:r>
          </w:p>
        </w:tc>
      </w:tr>
      <w:tr w:rsidR="003B33B8" w:rsidRPr="007334C3" w:rsidTr="0035096E">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Основы религиозной культуры и светской этики</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lastRenderedPageBreak/>
              <w:t>(Основы духовно-нравственной</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культуры народов России</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lastRenderedPageBreak/>
              <w:t xml:space="preserve"> Основы духовно-нравственной культуры народов России.Основы Светской этики 4-5кл.</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Кураев А.В. М.Просвещение 2011г.</w:t>
            </w:r>
          </w:p>
        </w:tc>
      </w:tr>
      <w:tr w:rsidR="003B33B8" w:rsidRPr="007334C3" w:rsidTr="0035096E">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lastRenderedPageBreak/>
              <w:t>Изобразительное искусство</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«Изобразительное искусство» 1кл.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Неменская Л.А.под ред.Неменского Б.М. М.Просвещение, 2018г.</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«Изобразительное искусство» 2,3,4кл.</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Кузин В.С.,Кубышкина Э.И. и др. М.Дрофа,2011-2014г,2016г. ФГОС</w:t>
            </w:r>
          </w:p>
        </w:tc>
      </w:tr>
      <w:tr w:rsidR="003B33B8" w:rsidRPr="007334C3" w:rsidTr="0035096E">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Музыка</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«Музыка»1,2,3,4кл</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Критская Е.Д. и др. М.Просвещение.2012-2014г.,2016г.</w:t>
            </w:r>
          </w:p>
        </w:tc>
      </w:tr>
      <w:tr w:rsidR="003B33B8" w:rsidRPr="007334C3" w:rsidTr="0035096E">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Технология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«Технология» 1кл. ФГОС</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Лутцева Е.А.,Зуева Т.П. </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М.Просвещение,2018г.</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«Технология» 2,3,4кл.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Рагозина Т.М.,Гринева А.А.,Мылова И.П.</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М.Академкнига/Учебник</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2012г.ФГОС.</w:t>
            </w:r>
          </w:p>
        </w:tc>
      </w:tr>
      <w:tr w:rsidR="003B33B8" w:rsidRPr="007334C3" w:rsidTr="0035096E">
        <w:tc>
          <w:tcPr>
            <w:tcW w:w="308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Физическая культура</w:t>
            </w:r>
          </w:p>
        </w:tc>
        <w:tc>
          <w:tcPr>
            <w:tcW w:w="698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«Физическая культура» 1-4кл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Лях В.И..</w:t>
            </w:r>
          </w:p>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color w:val="000000"/>
                <w:sz w:val="28"/>
                <w:szCs w:val="28"/>
              </w:rPr>
              <w:t>М.» Просвещение» 2012-2016г. ФГОС</w:t>
            </w:r>
          </w:p>
        </w:tc>
      </w:tr>
    </w:tbl>
    <w:p w:rsidR="003B33B8" w:rsidRPr="007334C3" w:rsidRDefault="003B33B8" w:rsidP="003B33B8">
      <w:pPr>
        <w:suppressAutoHyphens/>
        <w:spacing w:after="0"/>
        <w:rPr>
          <w:b/>
          <w:bCs/>
          <w:sz w:val="28"/>
          <w:szCs w:val="28"/>
          <w:lang w:eastAsia="zh-CN"/>
        </w:rPr>
      </w:pPr>
    </w:p>
    <w:p w:rsidR="003B33B8" w:rsidRPr="007334C3" w:rsidRDefault="003B33B8" w:rsidP="003B33B8">
      <w:pPr>
        <w:widowControl w:val="0"/>
        <w:autoSpaceDE w:val="0"/>
        <w:autoSpaceDN w:val="0"/>
        <w:adjustRightInd w:val="0"/>
        <w:spacing w:after="0" w:line="240" w:lineRule="auto"/>
        <w:rPr>
          <w:rFonts w:eastAsia="Times New Roman"/>
          <w:sz w:val="28"/>
          <w:szCs w:val="28"/>
          <w:lang w:eastAsia="ru-RU"/>
        </w:rPr>
      </w:pPr>
    </w:p>
    <w:p w:rsidR="003B33B8" w:rsidRPr="007334C3" w:rsidRDefault="003B33B8" w:rsidP="003B33B8">
      <w:pPr>
        <w:widowControl w:val="0"/>
        <w:autoSpaceDE w:val="0"/>
        <w:autoSpaceDN w:val="0"/>
        <w:adjustRightInd w:val="0"/>
        <w:spacing w:after="0" w:line="240" w:lineRule="auto"/>
        <w:rPr>
          <w:rFonts w:eastAsia="Times New Roman"/>
          <w:b/>
          <w:vanish/>
          <w:sz w:val="28"/>
          <w:szCs w:val="28"/>
          <w:lang w:eastAsia="ru-RU"/>
        </w:rPr>
      </w:pPr>
      <w:r w:rsidRPr="007334C3">
        <w:rPr>
          <w:rFonts w:eastAsia="Times New Roman"/>
          <w:sz w:val="28"/>
          <w:szCs w:val="28"/>
          <w:lang w:eastAsia="ru-RU"/>
        </w:rPr>
        <w:t xml:space="preserve">                               </w:t>
      </w:r>
      <w:r w:rsidRPr="007334C3">
        <w:rPr>
          <w:rFonts w:eastAsia="Times New Roman"/>
          <w:b/>
          <w:sz w:val="28"/>
          <w:szCs w:val="28"/>
          <w:lang w:eastAsia="ru-RU"/>
        </w:rPr>
        <w:t>УМК «Планета знаний»</w:t>
      </w:r>
    </w:p>
    <w:p w:rsidR="003B33B8" w:rsidRPr="007334C3" w:rsidRDefault="003B33B8" w:rsidP="003B33B8">
      <w:pPr>
        <w:pStyle w:val="1c"/>
        <w:widowControl w:val="0"/>
        <w:tabs>
          <w:tab w:val="left" w:leader="dot" w:pos="624"/>
        </w:tabs>
        <w:spacing w:line="240" w:lineRule="auto"/>
        <w:ind w:left="0"/>
        <w:rPr>
          <w:sz w:val="28"/>
          <w:szCs w:val="28"/>
          <w:lang w:eastAsia="ru-RU"/>
        </w:rPr>
      </w:pPr>
      <w:r w:rsidRPr="007334C3">
        <w:rPr>
          <w:sz w:val="28"/>
          <w:szCs w:val="28"/>
          <w:lang w:eastAsia="ru-RU"/>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4"/>
        <w:gridCol w:w="6561"/>
      </w:tblGrid>
      <w:tr w:rsidR="003B33B8" w:rsidRPr="007334C3" w:rsidTr="0035096E">
        <w:trPr>
          <w:trHeight w:val="124"/>
        </w:trPr>
        <w:tc>
          <w:tcPr>
            <w:tcW w:w="3504" w:type="dxa"/>
          </w:tcPr>
          <w:p w:rsidR="003B33B8" w:rsidRPr="007334C3" w:rsidRDefault="003B33B8" w:rsidP="003B33B8">
            <w:pPr>
              <w:pStyle w:val="ae"/>
              <w:rPr>
                <w:b/>
                <w:sz w:val="28"/>
                <w:szCs w:val="28"/>
              </w:rPr>
            </w:pPr>
            <w:r w:rsidRPr="007334C3">
              <w:rPr>
                <w:b/>
                <w:sz w:val="28"/>
                <w:szCs w:val="28"/>
              </w:rPr>
              <w:t>Учебный предмет</w:t>
            </w:r>
          </w:p>
        </w:tc>
        <w:tc>
          <w:tcPr>
            <w:tcW w:w="6561" w:type="dxa"/>
          </w:tcPr>
          <w:p w:rsidR="003B33B8" w:rsidRPr="007334C3" w:rsidRDefault="003B33B8" w:rsidP="003B33B8">
            <w:pPr>
              <w:pStyle w:val="ae"/>
              <w:rPr>
                <w:b/>
                <w:sz w:val="28"/>
                <w:szCs w:val="28"/>
              </w:rPr>
            </w:pPr>
            <w:r w:rsidRPr="007334C3">
              <w:rPr>
                <w:b/>
                <w:sz w:val="28"/>
                <w:szCs w:val="28"/>
              </w:rPr>
              <w:t>Учебник, автор, год издания</w:t>
            </w:r>
          </w:p>
        </w:tc>
      </w:tr>
      <w:tr w:rsidR="003B33B8" w:rsidRPr="007334C3" w:rsidTr="0035096E">
        <w:trPr>
          <w:trHeight w:val="388"/>
        </w:trPr>
        <w:tc>
          <w:tcPr>
            <w:tcW w:w="3504" w:type="dxa"/>
            <w:vMerge w:val="restart"/>
          </w:tcPr>
          <w:p w:rsidR="003B33B8" w:rsidRPr="007334C3" w:rsidRDefault="003B33B8" w:rsidP="003B33B8">
            <w:pPr>
              <w:rPr>
                <w:sz w:val="28"/>
                <w:szCs w:val="28"/>
              </w:rPr>
            </w:pPr>
            <w:r w:rsidRPr="007334C3">
              <w:rPr>
                <w:sz w:val="28"/>
                <w:szCs w:val="28"/>
              </w:rPr>
              <w:t>Русский язык</w:t>
            </w:r>
          </w:p>
        </w:tc>
        <w:tc>
          <w:tcPr>
            <w:tcW w:w="6561" w:type="dxa"/>
          </w:tcPr>
          <w:p w:rsidR="003B33B8" w:rsidRPr="007334C3" w:rsidRDefault="003B33B8" w:rsidP="003B33B8">
            <w:pPr>
              <w:pStyle w:val="ae"/>
              <w:rPr>
                <w:sz w:val="28"/>
                <w:szCs w:val="28"/>
              </w:rPr>
            </w:pPr>
            <w:r w:rsidRPr="007334C3">
              <w:rPr>
                <w:sz w:val="28"/>
                <w:szCs w:val="28"/>
              </w:rPr>
              <w:t>Азбука. В 2-х частях.  1 кл., Горецкий В.Г., Кирюшкин В.А., Виноградская Л.А. и др.       М: Просвещение, 2018г. ФГОС.</w:t>
            </w:r>
          </w:p>
        </w:tc>
      </w:tr>
      <w:tr w:rsidR="003B33B8" w:rsidRPr="007334C3" w:rsidTr="0035096E">
        <w:trPr>
          <w:trHeight w:val="149"/>
        </w:trPr>
        <w:tc>
          <w:tcPr>
            <w:tcW w:w="3504" w:type="dxa"/>
            <w:vMerge/>
          </w:tcPr>
          <w:p w:rsidR="003B33B8" w:rsidRPr="007334C3" w:rsidRDefault="003B33B8" w:rsidP="003B33B8">
            <w:pPr>
              <w:rPr>
                <w:sz w:val="28"/>
                <w:szCs w:val="28"/>
              </w:rPr>
            </w:pPr>
          </w:p>
        </w:tc>
        <w:tc>
          <w:tcPr>
            <w:tcW w:w="6561" w:type="dxa"/>
          </w:tcPr>
          <w:p w:rsidR="003B33B8" w:rsidRPr="007334C3" w:rsidRDefault="003B33B8" w:rsidP="003B33B8">
            <w:pPr>
              <w:pStyle w:val="ae"/>
              <w:rPr>
                <w:sz w:val="28"/>
                <w:szCs w:val="28"/>
              </w:rPr>
            </w:pPr>
            <w:r w:rsidRPr="007334C3">
              <w:rPr>
                <w:sz w:val="28"/>
                <w:szCs w:val="28"/>
              </w:rPr>
              <w:t>Русский  язык. 1 кл./ Канакина В.П., Горецкий В.Г./ М: Просвещение, 2018г. ФГОС</w:t>
            </w:r>
          </w:p>
          <w:p w:rsidR="003B33B8" w:rsidRPr="007334C3" w:rsidRDefault="003B33B8" w:rsidP="003B33B8">
            <w:pPr>
              <w:pStyle w:val="ae"/>
              <w:rPr>
                <w:sz w:val="28"/>
                <w:szCs w:val="28"/>
              </w:rPr>
            </w:pPr>
            <w:r w:rsidRPr="007334C3">
              <w:rPr>
                <w:sz w:val="28"/>
                <w:szCs w:val="28"/>
              </w:rPr>
              <w:t xml:space="preserve"> </w:t>
            </w:r>
          </w:p>
        </w:tc>
      </w:tr>
      <w:tr w:rsidR="003B33B8" w:rsidRPr="007334C3" w:rsidTr="0035096E">
        <w:trPr>
          <w:trHeight w:val="978"/>
        </w:trPr>
        <w:tc>
          <w:tcPr>
            <w:tcW w:w="3504" w:type="dxa"/>
          </w:tcPr>
          <w:p w:rsidR="003B33B8" w:rsidRPr="007334C3" w:rsidRDefault="003B33B8" w:rsidP="003B33B8">
            <w:pPr>
              <w:rPr>
                <w:sz w:val="28"/>
                <w:szCs w:val="28"/>
              </w:rPr>
            </w:pPr>
            <w:r w:rsidRPr="007334C3">
              <w:rPr>
                <w:sz w:val="28"/>
                <w:szCs w:val="28"/>
              </w:rPr>
              <w:t>Литературное чтение</w:t>
            </w:r>
          </w:p>
        </w:tc>
        <w:tc>
          <w:tcPr>
            <w:tcW w:w="6561" w:type="dxa"/>
          </w:tcPr>
          <w:p w:rsidR="003B33B8" w:rsidRPr="007334C3" w:rsidRDefault="003B33B8" w:rsidP="003B33B8">
            <w:pPr>
              <w:pStyle w:val="ae"/>
              <w:rPr>
                <w:sz w:val="28"/>
                <w:szCs w:val="28"/>
              </w:rPr>
            </w:pPr>
            <w:r w:rsidRPr="007334C3">
              <w:rPr>
                <w:sz w:val="28"/>
                <w:szCs w:val="28"/>
              </w:rPr>
              <w:t>Литературное чтение. В 2-х частях. 1 кл.,  /Климанова Л. Ф., Горецкий В.Г., Голованова М.В. и др./ М: Просвещение, 2018г. ФГОС</w:t>
            </w:r>
          </w:p>
        </w:tc>
      </w:tr>
      <w:tr w:rsidR="003B33B8" w:rsidRPr="007334C3" w:rsidTr="0035096E">
        <w:trPr>
          <w:trHeight w:val="118"/>
        </w:trPr>
        <w:tc>
          <w:tcPr>
            <w:tcW w:w="3504" w:type="dxa"/>
          </w:tcPr>
          <w:p w:rsidR="003B33B8" w:rsidRPr="007334C3" w:rsidRDefault="003B33B8" w:rsidP="003B33B8">
            <w:pPr>
              <w:rPr>
                <w:sz w:val="28"/>
                <w:szCs w:val="28"/>
              </w:rPr>
            </w:pPr>
            <w:r w:rsidRPr="007334C3">
              <w:rPr>
                <w:sz w:val="28"/>
                <w:szCs w:val="28"/>
              </w:rPr>
              <w:lastRenderedPageBreak/>
              <w:t>Математика</w:t>
            </w:r>
          </w:p>
        </w:tc>
        <w:tc>
          <w:tcPr>
            <w:tcW w:w="6561" w:type="dxa"/>
          </w:tcPr>
          <w:p w:rsidR="003B33B8" w:rsidRPr="007334C3" w:rsidRDefault="003B33B8" w:rsidP="003B33B8">
            <w:pPr>
              <w:rPr>
                <w:sz w:val="28"/>
                <w:szCs w:val="28"/>
              </w:rPr>
            </w:pPr>
            <w:r w:rsidRPr="007334C3">
              <w:rPr>
                <w:sz w:val="28"/>
                <w:szCs w:val="28"/>
              </w:rPr>
              <w:t>Математика.  В 2-х частях.   1 кл.                                              /Моро М.И., Волкова С.И., Степанова С.В./                                             М: Просвещение, 2018г. ФГОС</w:t>
            </w:r>
          </w:p>
        </w:tc>
      </w:tr>
      <w:tr w:rsidR="003B33B8" w:rsidRPr="007334C3" w:rsidTr="0035096E">
        <w:trPr>
          <w:trHeight w:val="136"/>
        </w:trPr>
        <w:tc>
          <w:tcPr>
            <w:tcW w:w="3504" w:type="dxa"/>
          </w:tcPr>
          <w:p w:rsidR="003B33B8" w:rsidRPr="007334C3" w:rsidRDefault="003B33B8" w:rsidP="003B33B8">
            <w:pPr>
              <w:rPr>
                <w:sz w:val="28"/>
                <w:szCs w:val="28"/>
              </w:rPr>
            </w:pPr>
            <w:r w:rsidRPr="007334C3">
              <w:rPr>
                <w:sz w:val="28"/>
                <w:szCs w:val="28"/>
              </w:rPr>
              <w:t xml:space="preserve"> Окружающий мир</w:t>
            </w:r>
          </w:p>
        </w:tc>
        <w:tc>
          <w:tcPr>
            <w:tcW w:w="6561" w:type="dxa"/>
          </w:tcPr>
          <w:p w:rsidR="003B33B8" w:rsidRPr="007334C3" w:rsidRDefault="003B33B8" w:rsidP="003B33B8">
            <w:pPr>
              <w:rPr>
                <w:sz w:val="28"/>
                <w:szCs w:val="28"/>
              </w:rPr>
            </w:pPr>
            <w:r w:rsidRPr="007334C3">
              <w:rPr>
                <w:sz w:val="28"/>
                <w:szCs w:val="28"/>
              </w:rPr>
              <w:t>Окружающий мир. В 2-х частях 1 кл.                             / Плешаков А.А. / М: Просвещение, 2018г. ФГОС</w:t>
            </w:r>
          </w:p>
        </w:tc>
      </w:tr>
      <w:tr w:rsidR="003B33B8" w:rsidRPr="007334C3" w:rsidTr="0035096E">
        <w:trPr>
          <w:trHeight w:val="136"/>
        </w:trPr>
        <w:tc>
          <w:tcPr>
            <w:tcW w:w="3504" w:type="dxa"/>
          </w:tcPr>
          <w:p w:rsidR="003B33B8" w:rsidRPr="007334C3" w:rsidRDefault="003B33B8" w:rsidP="003B33B8">
            <w:pPr>
              <w:rPr>
                <w:sz w:val="28"/>
                <w:szCs w:val="28"/>
              </w:rPr>
            </w:pPr>
            <w:r w:rsidRPr="007334C3">
              <w:rPr>
                <w:rFonts w:eastAsia="Times New Roman"/>
                <w:sz w:val="28"/>
                <w:szCs w:val="28"/>
              </w:rPr>
              <w:t>Изобразительное искусство</w:t>
            </w:r>
          </w:p>
        </w:tc>
        <w:tc>
          <w:tcPr>
            <w:tcW w:w="6561" w:type="dxa"/>
          </w:tcPr>
          <w:p w:rsidR="003B33B8" w:rsidRPr="007334C3" w:rsidRDefault="003B33B8" w:rsidP="003B33B8">
            <w:pPr>
              <w:pStyle w:val="ae"/>
              <w:rPr>
                <w:sz w:val="28"/>
                <w:szCs w:val="28"/>
              </w:rPr>
            </w:pPr>
            <w:r w:rsidRPr="007334C3">
              <w:rPr>
                <w:sz w:val="28"/>
                <w:szCs w:val="28"/>
              </w:rPr>
              <w:t>Изобразительное искусство.  1 кл.     / Неменская Л.А. / Под ред. Неменского Б.М. / М: Просвещение, 2018г. ФГОС</w:t>
            </w:r>
          </w:p>
        </w:tc>
      </w:tr>
      <w:tr w:rsidR="003B33B8" w:rsidRPr="007334C3" w:rsidTr="0035096E">
        <w:trPr>
          <w:trHeight w:val="102"/>
        </w:trPr>
        <w:tc>
          <w:tcPr>
            <w:tcW w:w="3504" w:type="dxa"/>
          </w:tcPr>
          <w:p w:rsidR="003B33B8" w:rsidRPr="007334C3" w:rsidRDefault="003B33B8" w:rsidP="003B33B8">
            <w:pPr>
              <w:rPr>
                <w:sz w:val="28"/>
                <w:szCs w:val="28"/>
              </w:rPr>
            </w:pPr>
            <w:r w:rsidRPr="007334C3">
              <w:rPr>
                <w:rFonts w:eastAsia="Times New Roman"/>
                <w:sz w:val="28"/>
                <w:szCs w:val="28"/>
              </w:rPr>
              <w:t>Музыка</w:t>
            </w:r>
          </w:p>
        </w:tc>
        <w:tc>
          <w:tcPr>
            <w:tcW w:w="6561" w:type="dxa"/>
          </w:tcPr>
          <w:p w:rsidR="003B33B8" w:rsidRPr="007334C3" w:rsidRDefault="003B33B8" w:rsidP="003B33B8">
            <w:pPr>
              <w:pStyle w:val="ae"/>
              <w:rPr>
                <w:sz w:val="28"/>
                <w:szCs w:val="28"/>
              </w:rPr>
            </w:pPr>
            <w:r w:rsidRPr="007334C3">
              <w:rPr>
                <w:sz w:val="28"/>
                <w:szCs w:val="28"/>
              </w:rPr>
              <w:t>Музыка. 1кл./ Критская Е.Д., Сергеева Г.П., Шмагина Т.С. / Просвещение, 2018г. ФГОС</w:t>
            </w:r>
          </w:p>
        </w:tc>
      </w:tr>
      <w:tr w:rsidR="003B33B8" w:rsidRPr="007334C3" w:rsidTr="0035096E">
        <w:trPr>
          <w:trHeight w:val="102"/>
        </w:trPr>
        <w:tc>
          <w:tcPr>
            <w:tcW w:w="3504" w:type="dxa"/>
          </w:tcPr>
          <w:p w:rsidR="003B33B8" w:rsidRPr="007334C3" w:rsidRDefault="003B33B8" w:rsidP="003B33B8">
            <w:pPr>
              <w:rPr>
                <w:sz w:val="28"/>
                <w:szCs w:val="28"/>
              </w:rPr>
            </w:pPr>
            <w:r w:rsidRPr="007334C3">
              <w:rPr>
                <w:sz w:val="28"/>
                <w:szCs w:val="28"/>
              </w:rPr>
              <w:t>Технология</w:t>
            </w:r>
          </w:p>
        </w:tc>
        <w:tc>
          <w:tcPr>
            <w:tcW w:w="6561" w:type="dxa"/>
          </w:tcPr>
          <w:p w:rsidR="003B33B8" w:rsidRPr="007334C3" w:rsidRDefault="003B33B8" w:rsidP="003B33B8">
            <w:pPr>
              <w:pStyle w:val="ae"/>
              <w:rPr>
                <w:sz w:val="28"/>
                <w:szCs w:val="28"/>
              </w:rPr>
            </w:pPr>
            <w:r w:rsidRPr="007334C3">
              <w:rPr>
                <w:sz w:val="28"/>
                <w:szCs w:val="28"/>
              </w:rPr>
              <w:t>Технология. 1 кл. / Лутцева Е.А., Зуева Т.П./ Просвещение, 2018г. ФГОС</w:t>
            </w:r>
          </w:p>
        </w:tc>
      </w:tr>
      <w:tr w:rsidR="003B33B8" w:rsidRPr="007334C3" w:rsidTr="0035096E">
        <w:trPr>
          <w:trHeight w:val="290"/>
        </w:trPr>
        <w:tc>
          <w:tcPr>
            <w:tcW w:w="3504" w:type="dxa"/>
          </w:tcPr>
          <w:p w:rsidR="003B33B8" w:rsidRPr="007334C3" w:rsidRDefault="003B33B8" w:rsidP="003B33B8">
            <w:pPr>
              <w:rPr>
                <w:sz w:val="28"/>
                <w:szCs w:val="28"/>
              </w:rPr>
            </w:pPr>
            <w:r w:rsidRPr="007334C3">
              <w:rPr>
                <w:sz w:val="28"/>
                <w:szCs w:val="28"/>
              </w:rPr>
              <w:t>Физическая культура</w:t>
            </w:r>
          </w:p>
        </w:tc>
        <w:tc>
          <w:tcPr>
            <w:tcW w:w="6561" w:type="dxa"/>
          </w:tcPr>
          <w:p w:rsidR="003B33B8" w:rsidRPr="007334C3" w:rsidRDefault="003B33B8" w:rsidP="003B33B8">
            <w:pPr>
              <w:pStyle w:val="ae"/>
              <w:rPr>
                <w:sz w:val="28"/>
                <w:szCs w:val="28"/>
              </w:rPr>
            </w:pPr>
            <w:r w:rsidRPr="007334C3">
              <w:rPr>
                <w:sz w:val="28"/>
                <w:szCs w:val="28"/>
              </w:rPr>
              <w:t>Физическая культура. 1-4 кл./Лях В.И. /</w:t>
            </w:r>
          </w:p>
          <w:p w:rsidR="003B33B8" w:rsidRPr="007334C3" w:rsidRDefault="003B33B8" w:rsidP="003B33B8">
            <w:pPr>
              <w:pStyle w:val="ae"/>
              <w:rPr>
                <w:sz w:val="28"/>
                <w:szCs w:val="28"/>
              </w:rPr>
            </w:pPr>
            <w:r w:rsidRPr="007334C3">
              <w:rPr>
                <w:sz w:val="28"/>
                <w:szCs w:val="28"/>
              </w:rPr>
              <w:t>М.: Просвещение, 2018 г. ФГОС</w:t>
            </w:r>
          </w:p>
        </w:tc>
      </w:tr>
      <w:tr w:rsidR="003B33B8" w:rsidRPr="007334C3" w:rsidTr="0035096E">
        <w:trPr>
          <w:trHeight w:val="412"/>
        </w:trPr>
        <w:tc>
          <w:tcPr>
            <w:tcW w:w="3504" w:type="dxa"/>
          </w:tcPr>
          <w:p w:rsidR="003B33B8" w:rsidRPr="007334C3" w:rsidRDefault="003B33B8" w:rsidP="003B33B8">
            <w:pPr>
              <w:rPr>
                <w:sz w:val="28"/>
                <w:szCs w:val="28"/>
              </w:rPr>
            </w:pPr>
            <w:r w:rsidRPr="007334C3">
              <w:rPr>
                <w:sz w:val="28"/>
                <w:szCs w:val="28"/>
              </w:rPr>
              <w:t>Русский язык</w:t>
            </w:r>
          </w:p>
        </w:tc>
        <w:tc>
          <w:tcPr>
            <w:tcW w:w="6561" w:type="dxa"/>
          </w:tcPr>
          <w:p w:rsidR="003B33B8" w:rsidRPr="007334C3" w:rsidRDefault="003B33B8" w:rsidP="003B33B8">
            <w:pPr>
              <w:rPr>
                <w:sz w:val="28"/>
                <w:szCs w:val="28"/>
              </w:rPr>
            </w:pPr>
            <w:r w:rsidRPr="007334C3">
              <w:rPr>
                <w:sz w:val="28"/>
                <w:szCs w:val="28"/>
              </w:rPr>
              <w:t>Русский язык. В 2-х ч. 2 кл./Желтовская Л.Я. Калинина О.Б. / М.: АСТ Астрель, 2012, 2015г. ФГОС</w:t>
            </w:r>
          </w:p>
        </w:tc>
      </w:tr>
      <w:tr w:rsidR="003B33B8" w:rsidRPr="007334C3" w:rsidTr="0035096E">
        <w:trPr>
          <w:trHeight w:val="118"/>
        </w:trPr>
        <w:tc>
          <w:tcPr>
            <w:tcW w:w="3504" w:type="dxa"/>
          </w:tcPr>
          <w:p w:rsidR="003B33B8" w:rsidRPr="007334C3" w:rsidRDefault="003B33B8" w:rsidP="003B33B8">
            <w:pPr>
              <w:rPr>
                <w:sz w:val="28"/>
                <w:szCs w:val="28"/>
              </w:rPr>
            </w:pPr>
            <w:r w:rsidRPr="007334C3">
              <w:rPr>
                <w:sz w:val="28"/>
                <w:szCs w:val="28"/>
              </w:rPr>
              <w:t xml:space="preserve"> Литературное чтение</w:t>
            </w:r>
          </w:p>
        </w:tc>
        <w:tc>
          <w:tcPr>
            <w:tcW w:w="6561" w:type="dxa"/>
          </w:tcPr>
          <w:p w:rsidR="003B33B8" w:rsidRPr="007334C3" w:rsidRDefault="003B33B8" w:rsidP="003B33B8">
            <w:pPr>
              <w:rPr>
                <w:sz w:val="28"/>
                <w:szCs w:val="28"/>
              </w:rPr>
            </w:pPr>
            <w:r w:rsidRPr="007334C3">
              <w:rPr>
                <w:sz w:val="28"/>
                <w:szCs w:val="28"/>
              </w:rPr>
              <w:t>Литературное чтение.  В 2-х ч. 2 кл. /Кац Э.Э./ М.: АСТ Астрель, 2012, 2015г. ФГОС</w:t>
            </w:r>
          </w:p>
        </w:tc>
      </w:tr>
      <w:tr w:rsidR="003B33B8" w:rsidRPr="007334C3" w:rsidTr="0035096E">
        <w:trPr>
          <w:trHeight w:val="149"/>
        </w:trPr>
        <w:tc>
          <w:tcPr>
            <w:tcW w:w="3504" w:type="dxa"/>
          </w:tcPr>
          <w:p w:rsidR="003B33B8" w:rsidRPr="007334C3" w:rsidRDefault="003B33B8" w:rsidP="003B33B8">
            <w:pPr>
              <w:rPr>
                <w:sz w:val="28"/>
                <w:szCs w:val="28"/>
              </w:rPr>
            </w:pPr>
            <w:r w:rsidRPr="007334C3">
              <w:rPr>
                <w:sz w:val="28"/>
                <w:szCs w:val="28"/>
              </w:rPr>
              <w:t>Математика</w:t>
            </w:r>
          </w:p>
        </w:tc>
        <w:tc>
          <w:tcPr>
            <w:tcW w:w="6561" w:type="dxa"/>
          </w:tcPr>
          <w:p w:rsidR="003B33B8" w:rsidRPr="007334C3" w:rsidRDefault="003B33B8" w:rsidP="003B33B8">
            <w:pPr>
              <w:rPr>
                <w:sz w:val="28"/>
                <w:szCs w:val="28"/>
              </w:rPr>
            </w:pPr>
            <w:r w:rsidRPr="007334C3">
              <w:rPr>
                <w:sz w:val="28"/>
                <w:szCs w:val="28"/>
              </w:rPr>
              <w:t>Математика.  В 2-х ч., 2 кл./ Башмаков  М.И. и др. /М.:АСТ Астрель, 2012, 2015 г. ФГОС</w:t>
            </w:r>
          </w:p>
        </w:tc>
      </w:tr>
      <w:tr w:rsidR="003B33B8" w:rsidRPr="007334C3" w:rsidTr="0035096E">
        <w:trPr>
          <w:trHeight w:val="882"/>
        </w:trPr>
        <w:tc>
          <w:tcPr>
            <w:tcW w:w="3504" w:type="dxa"/>
          </w:tcPr>
          <w:p w:rsidR="003B33B8" w:rsidRPr="007334C3" w:rsidRDefault="003B33B8" w:rsidP="003B33B8">
            <w:pPr>
              <w:rPr>
                <w:sz w:val="28"/>
                <w:szCs w:val="28"/>
              </w:rPr>
            </w:pPr>
            <w:r w:rsidRPr="007334C3">
              <w:rPr>
                <w:sz w:val="28"/>
                <w:szCs w:val="28"/>
              </w:rPr>
              <w:t>Окружающий мир</w:t>
            </w:r>
          </w:p>
        </w:tc>
        <w:tc>
          <w:tcPr>
            <w:tcW w:w="6561" w:type="dxa"/>
          </w:tcPr>
          <w:p w:rsidR="003B33B8" w:rsidRPr="007334C3" w:rsidRDefault="003B33B8" w:rsidP="003B33B8">
            <w:pPr>
              <w:rPr>
                <w:sz w:val="28"/>
                <w:szCs w:val="28"/>
              </w:rPr>
            </w:pPr>
            <w:r w:rsidRPr="007334C3">
              <w:rPr>
                <w:sz w:val="28"/>
                <w:szCs w:val="28"/>
              </w:rPr>
              <w:t>Окружающий мир. В 2-х ч.,  2 кл.,/ Ивченкова Г.Г., Потапов  И. В./ М.: АСТ Астрель  2012,2015 г. ФГОС</w:t>
            </w:r>
          </w:p>
        </w:tc>
      </w:tr>
      <w:tr w:rsidR="003B33B8" w:rsidRPr="007334C3" w:rsidTr="0035096E">
        <w:trPr>
          <w:trHeight w:val="882"/>
        </w:trPr>
        <w:tc>
          <w:tcPr>
            <w:tcW w:w="3504" w:type="dxa"/>
          </w:tcPr>
          <w:p w:rsidR="003B33B8" w:rsidRPr="007334C3" w:rsidRDefault="003B33B8" w:rsidP="003B33B8">
            <w:pPr>
              <w:rPr>
                <w:sz w:val="28"/>
                <w:szCs w:val="28"/>
              </w:rPr>
            </w:pPr>
            <w:r w:rsidRPr="007334C3">
              <w:rPr>
                <w:sz w:val="28"/>
                <w:szCs w:val="28"/>
              </w:rPr>
              <w:t>Иностранный язык(английский)</w:t>
            </w:r>
          </w:p>
        </w:tc>
        <w:tc>
          <w:tcPr>
            <w:tcW w:w="6561" w:type="dxa"/>
          </w:tcPr>
          <w:p w:rsidR="003B33B8" w:rsidRPr="007334C3" w:rsidRDefault="003B33B8" w:rsidP="003B33B8">
            <w:pPr>
              <w:pStyle w:val="ae"/>
              <w:rPr>
                <w:sz w:val="28"/>
                <w:szCs w:val="28"/>
              </w:rPr>
            </w:pPr>
            <w:r w:rsidRPr="007334C3">
              <w:rPr>
                <w:sz w:val="28"/>
                <w:szCs w:val="28"/>
              </w:rPr>
              <w:t>Английский язык. В 2-х ч 3 кл., /Афанасьева О.В., Михеева И.В../</w:t>
            </w:r>
          </w:p>
          <w:p w:rsidR="003B33B8" w:rsidRPr="007334C3" w:rsidRDefault="003B33B8" w:rsidP="003B33B8">
            <w:pPr>
              <w:rPr>
                <w:sz w:val="28"/>
                <w:szCs w:val="28"/>
              </w:rPr>
            </w:pPr>
            <w:r w:rsidRPr="007334C3">
              <w:rPr>
                <w:sz w:val="28"/>
                <w:szCs w:val="28"/>
              </w:rPr>
              <w:t>М.: Дрофа, 2015,2016 г. ФГОС</w:t>
            </w:r>
          </w:p>
        </w:tc>
      </w:tr>
      <w:tr w:rsidR="003B33B8" w:rsidRPr="007334C3" w:rsidTr="0035096E">
        <w:trPr>
          <w:trHeight w:val="276"/>
        </w:trPr>
        <w:tc>
          <w:tcPr>
            <w:tcW w:w="3504" w:type="dxa"/>
          </w:tcPr>
          <w:p w:rsidR="003B33B8" w:rsidRPr="007334C3" w:rsidRDefault="003B33B8" w:rsidP="003B33B8">
            <w:pPr>
              <w:rPr>
                <w:sz w:val="28"/>
                <w:szCs w:val="28"/>
              </w:rPr>
            </w:pPr>
            <w:r w:rsidRPr="007334C3">
              <w:rPr>
                <w:rFonts w:eastAsia="Times New Roman"/>
                <w:sz w:val="28"/>
                <w:szCs w:val="28"/>
              </w:rPr>
              <w:t xml:space="preserve">Изобразительное искусство </w:t>
            </w:r>
          </w:p>
        </w:tc>
        <w:tc>
          <w:tcPr>
            <w:tcW w:w="6561" w:type="dxa"/>
          </w:tcPr>
          <w:p w:rsidR="003B33B8" w:rsidRPr="007334C3" w:rsidRDefault="003B33B8" w:rsidP="003B33B8">
            <w:pPr>
              <w:pStyle w:val="ae"/>
              <w:rPr>
                <w:sz w:val="28"/>
                <w:szCs w:val="28"/>
              </w:rPr>
            </w:pPr>
            <w:r w:rsidRPr="007334C3">
              <w:rPr>
                <w:sz w:val="28"/>
                <w:szCs w:val="28"/>
              </w:rPr>
              <w:t>Изобразительное искусство. 2 кл. /Сокольникова Н.М. / М.:АСТ Астрель , 2013-2015 г. ФГОС</w:t>
            </w:r>
          </w:p>
        </w:tc>
      </w:tr>
      <w:tr w:rsidR="003B33B8" w:rsidRPr="007334C3" w:rsidTr="0035096E">
        <w:trPr>
          <w:trHeight w:val="105"/>
        </w:trPr>
        <w:tc>
          <w:tcPr>
            <w:tcW w:w="3504" w:type="dxa"/>
          </w:tcPr>
          <w:p w:rsidR="003B33B8" w:rsidRPr="007334C3" w:rsidRDefault="003B33B8" w:rsidP="003B33B8">
            <w:pPr>
              <w:rPr>
                <w:sz w:val="28"/>
                <w:szCs w:val="28"/>
              </w:rPr>
            </w:pPr>
            <w:r w:rsidRPr="007334C3">
              <w:rPr>
                <w:sz w:val="28"/>
                <w:szCs w:val="28"/>
              </w:rPr>
              <w:t>Музыка</w:t>
            </w:r>
          </w:p>
        </w:tc>
        <w:tc>
          <w:tcPr>
            <w:tcW w:w="6561" w:type="dxa"/>
          </w:tcPr>
          <w:p w:rsidR="003B33B8" w:rsidRPr="007334C3" w:rsidRDefault="003B33B8" w:rsidP="003B33B8">
            <w:pPr>
              <w:pStyle w:val="ae"/>
              <w:rPr>
                <w:sz w:val="28"/>
                <w:szCs w:val="28"/>
              </w:rPr>
            </w:pPr>
            <w:r w:rsidRPr="007334C3">
              <w:rPr>
                <w:sz w:val="28"/>
                <w:szCs w:val="28"/>
              </w:rPr>
              <w:t>Музыка.  2 кл. /Бакланова Т.И. / М.: АСТ Астрель, 2013-2015г. ФГОС</w:t>
            </w:r>
          </w:p>
        </w:tc>
      </w:tr>
      <w:tr w:rsidR="003B33B8" w:rsidRPr="007334C3" w:rsidTr="0035096E">
        <w:trPr>
          <w:trHeight w:val="71"/>
        </w:trPr>
        <w:tc>
          <w:tcPr>
            <w:tcW w:w="3504" w:type="dxa"/>
          </w:tcPr>
          <w:p w:rsidR="003B33B8" w:rsidRPr="007334C3" w:rsidRDefault="003B33B8" w:rsidP="003B33B8">
            <w:pPr>
              <w:rPr>
                <w:sz w:val="28"/>
                <w:szCs w:val="28"/>
              </w:rPr>
            </w:pPr>
            <w:r w:rsidRPr="007334C3">
              <w:rPr>
                <w:rFonts w:eastAsia="Times New Roman"/>
                <w:sz w:val="28"/>
                <w:szCs w:val="28"/>
              </w:rPr>
              <w:t xml:space="preserve">Технология  </w:t>
            </w:r>
          </w:p>
        </w:tc>
        <w:tc>
          <w:tcPr>
            <w:tcW w:w="6561" w:type="dxa"/>
          </w:tcPr>
          <w:p w:rsidR="003B33B8" w:rsidRPr="007334C3" w:rsidRDefault="003B33B8" w:rsidP="003B33B8">
            <w:pPr>
              <w:pStyle w:val="ae"/>
              <w:rPr>
                <w:sz w:val="28"/>
                <w:szCs w:val="28"/>
              </w:rPr>
            </w:pPr>
            <w:r w:rsidRPr="007334C3">
              <w:rPr>
                <w:sz w:val="28"/>
                <w:szCs w:val="28"/>
              </w:rPr>
              <w:t>Технология.  2 кл. / Узорова О.В., Нефёдова Е.А./ М.: АСТ Астрель, 2013-2014 г. ФГОС</w:t>
            </w:r>
          </w:p>
        </w:tc>
      </w:tr>
      <w:tr w:rsidR="003B33B8" w:rsidRPr="007334C3" w:rsidTr="0035096E">
        <w:trPr>
          <w:trHeight w:val="690"/>
        </w:trPr>
        <w:tc>
          <w:tcPr>
            <w:tcW w:w="3504" w:type="dxa"/>
          </w:tcPr>
          <w:p w:rsidR="003B33B8" w:rsidRPr="007334C3" w:rsidRDefault="003B33B8" w:rsidP="003B33B8">
            <w:pPr>
              <w:rPr>
                <w:sz w:val="28"/>
                <w:szCs w:val="28"/>
              </w:rPr>
            </w:pPr>
            <w:r w:rsidRPr="007334C3">
              <w:rPr>
                <w:sz w:val="28"/>
                <w:szCs w:val="28"/>
              </w:rPr>
              <w:t>Физическая культура</w:t>
            </w:r>
          </w:p>
        </w:tc>
        <w:tc>
          <w:tcPr>
            <w:tcW w:w="6561" w:type="dxa"/>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«Физическая культура» 2кл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А.АМатвеев </w:t>
            </w:r>
          </w:p>
          <w:p w:rsidR="003B33B8" w:rsidRPr="007334C3" w:rsidRDefault="003B33B8" w:rsidP="003B33B8">
            <w:pPr>
              <w:pStyle w:val="ae"/>
              <w:rPr>
                <w:sz w:val="28"/>
                <w:szCs w:val="28"/>
              </w:rPr>
            </w:pPr>
            <w:r w:rsidRPr="007334C3">
              <w:rPr>
                <w:rFonts w:eastAsia="Times New Roman"/>
                <w:color w:val="000000"/>
                <w:sz w:val="28"/>
                <w:szCs w:val="28"/>
              </w:rPr>
              <w:t>Просвещение, 2012-2015г. ФГОС</w:t>
            </w:r>
          </w:p>
        </w:tc>
      </w:tr>
      <w:tr w:rsidR="003B33B8" w:rsidRPr="007334C3" w:rsidTr="0035096E">
        <w:trPr>
          <w:trHeight w:val="118"/>
        </w:trPr>
        <w:tc>
          <w:tcPr>
            <w:tcW w:w="3504" w:type="dxa"/>
          </w:tcPr>
          <w:p w:rsidR="003B33B8" w:rsidRPr="007334C3" w:rsidRDefault="003B33B8" w:rsidP="003B33B8">
            <w:pPr>
              <w:rPr>
                <w:sz w:val="28"/>
                <w:szCs w:val="28"/>
              </w:rPr>
            </w:pPr>
            <w:r w:rsidRPr="007334C3">
              <w:rPr>
                <w:sz w:val="28"/>
                <w:szCs w:val="28"/>
              </w:rPr>
              <w:lastRenderedPageBreak/>
              <w:t>Русский язык</w:t>
            </w:r>
          </w:p>
        </w:tc>
        <w:tc>
          <w:tcPr>
            <w:tcW w:w="6561" w:type="dxa"/>
          </w:tcPr>
          <w:p w:rsidR="003B33B8" w:rsidRPr="007334C3" w:rsidRDefault="003B33B8" w:rsidP="003B33B8">
            <w:pPr>
              <w:pStyle w:val="ae"/>
              <w:rPr>
                <w:sz w:val="28"/>
                <w:szCs w:val="28"/>
              </w:rPr>
            </w:pPr>
            <w:r w:rsidRPr="007334C3">
              <w:rPr>
                <w:sz w:val="28"/>
                <w:szCs w:val="28"/>
              </w:rPr>
              <w:t>Русский язык.  В 2-х ч 3 кл., / Желтовская Л.Я. /М.: АСТ Астрель, 2013, 2016 г. ФГОС</w:t>
            </w:r>
          </w:p>
        </w:tc>
      </w:tr>
      <w:tr w:rsidR="003B33B8" w:rsidRPr="007334C3" w:rsidTr="0035096E">
        <w:trPr>
          <w:trHeight w:val="124"/>
        </w:trPr>
        <w:tc>
          <w:tcPr>
            <w:tcW w:w="3504" w:type="dxa"/>
          </w:tcPr>
          <w:p w:rsidR="003B33B8" w:rsidRPr="007334C3" w:rsidRDefault="003B33B8" w:rsidP="003B33B8">
            <w:pPr>
              <w:rPr>
                <w:sz w:val="28"/>
                <w:szCs w:val="28"/>
              </w:rPr>
            </w:pPr>
            <w:r w:rsidRPr="007334C3">
              <w:rPr>
                <w:sz w:val="28"/>
                <w:szCs w:val="28"/>
              </w:rPr>
              <w:t xml:space="preserve"> Литературное чтение</w:t>
            </w:r>
          </w:p>
        </w:tc>
        <w:tc>
          <w:tcPr>
            <w:tcW w:w="6561" w:type="dxa"/>
          </w:tcPr>
          <w:p w:rsidR="003B33B8" w:rsidRPr="007334C3" w:rsidRDefault="003B33B8" w:rsidP="003B33B8">
            <w:pPr>
              <w:pStyle w:val="ae"/>
              <w:rPr>
                <w:sz w:val="28"/>
                <w:szCs w:val="28"/>
              </w:rPr>
            </w:pPr>
            <w:r w:rsidRPr="007334C3">
              <w:rPr>
                <w:sz w:val="28"/>
                <w:szCs w:val="28"/>
              </w:rPr>
              <w:t>Литературное чтение.  В 3- ч., 3 кл.,/ Кац Э.Э./   М.: АСТ Астрель, 2013, 2016г. ФГОС</w:t>
            </w:r>
          </w:p>
        </w:tc>
      </w:tr>
      <w:tr w:rsidR="003B33B8" w:rsidRPr="007334C3" w:rsidTr="0035096E">
        <w:trPr>
          <w:trHeight w:val="124"/>
        </w:trPr>
        <w:tc>
          <w:tcPr>
            <w:tcW w:w="3504" w:type="dxa"/>
          </w:tcPr>
          <w:p w:rsidR="003B33B8" w:rsidRPr="007334C3" w:rsidRDefault="003B33B8" w:rsidP="003B33B8">
            <w:pPr>
              <w:rPr>
                <w:sz w:val="28"/>
                <w:szCs w:val="28"/>
              </w:rPr>
            </w:pPr>
            <w:r w:rsidRPr="007334C3">
              <w:rPr>
                <w:sz w:val="28"/>
                <w:szCs w:val="28"/>
              </w:rPr>
              <w:t>Иностранный язык</w:t>
            </w:r>
          </w:p>
        </w:tc>
        <w:tc>
          <w:tcPr>
            <w:tcW w:w="6561" w:type="dxa"/>
          </w:tcPr>
          <w:p w:rsidR="003B33B8" w:rsidRPr="007334C3" w:rsidRDefault="003B33B8" w:rsidP="003B33B8">
            <w:pPr>
              <w:pStyle w:val="ae"/>
              <w:rPr>
                <w:sz w:val="28"/>
                <w:szCs w:val="28"/>
              </w:rPr>
            </w:pPr>
            <w:r w:rsidRPr="007334C3">
              <w:rPr>
                <w:sz w:val="28"/>
                <w:szCs w:val="28"/>
              </w:rPr>
              <w:t>Английский язык. В 2-х ч 3 кл., /Афанасьева О.В., Михеева И.В../</w:t>
            </w:r>
          </w:p>
          <w:p w:rsidR="003B33B8" w:rsidRPr="007334C3" w:rsidRDefault="003B33B8" w:rsidP="003B33B8">
            <w:pPr>
              <w:pStyle w:val="ae"/>
              <w:rPr>
                <w:sz w:val="28"/>
                <w:szCs w:val="28"/>
              </w:rPr>
            </w:pPr>
            <w:r w:rsidRPr="007334C3">
              <w:rPr>
                <w:sz w:val="28"/>
                <w:szCs w:val="28"/>
              </w:rPr>
              <w:t>М.: Дрофа, 2015,2016 г. ФГОС</w:t>
            </w:r>
          </w:p>
        </w:tc>
      </w:tr>
      <w:tr w:rsidR="003B33B8" w:rsidRPr="007334C3" w:rsidTr="0035096E">
        <w:trPr>
          <w:trHeight w:val="155"/>
        </w:trPr>
        <w:tc>
          <w:tcPr>
            <w:tcW w:w="3504" w:type="dxa"/>
          </w:tcPr>
          <w:p w:rsidR="003B33B8" w:rsidRPr="007334C3" w:rsidRDefault="003B33B8" w:rsidP="003B33B8">
            <w:pPr>
              <w:rPr>
                <w:sz w:val="28"/>
                <w:szCs w:val="28"/>
              </w:rPr>
            </w:pPr>
            <w:r w:rsidRPr="007334C3">
              <w:rPr>
                <w:sz w:val="28"/>
                <w:szCs w:val="28"/>
              </w:rPr>
              <w:t>Математика</w:t>
            </w:r>
          </w:p>
        </w:tc>
        <w:tc>
          <w:tcPr>
            <w:tcW w:w="6561" w:type="dxa"/>
          </w:tcPr>
          <w:p w:rsidR="003B33B8" w:rsidRPr="007334C3" w:rsidRDefault="003B33B8" w:rsidP="003B33B8">
            <w:pPr>
              <w:pStyle w:val="ae"/>
              <w:rPr>
                <w:sz w:val="28"/>
                <w:szCs w:val="28"/>
              </w:rPr>
            </w:pPr>
            <w:r w:rsidRPr="007334C3">
              <w:rPr>
                <w:sz w:val="28"/>
                <w:szCs w:val="28"/>
              </w:rPr>
              <w:t>Математика.  В 2-х ч 3 кл., / Башмаков М.И. и др./М.: АСТ Астрель, 2013, 2016 г. ФГОС</w:t>
            </w:r>
          </w:p>
        </w:tc>
      </w:tr>
      <w:tr w:rsidR="003B33B8" w:rsidRPr="007334C3" w:rsidTr="0035096E">
        <w:trPr>
          <w:trHeight w:val="130"/>
        </w:trPr>
        <w:tc>
          <w:tcPr>
            <w:tcW w:w="3504" w:type="dxa"/>
          </w:tcPr>
          <w:p w:rsidR="003B33B8" w:rsidRPr="007334C3" w:rsidRDefault="003B33B8" w:rsidP="003B33B8">
            <w:pPr>
              <w:rPr>
                <w:sz w:val="28"/>
                <w:szCs w:val="28"/>
              </w:rPr>
            </w:pPr>
            <w:r w:rsidRPr="007334C3">
              <w:rPr>
                <w:sz w:val="28"/>
                <w:szCs w:val="28"/>
              </w:rPr>
              <w:t>Окружающий мир</w:t>
            </w:r>
          </w:p>
        </w:tc>
        <w:tc>
          <w:tcPr>
            <w:tcW w:w="6561" w:type="dxa"/>
          </w:tcPr>
          <w:p w:rsidR="003B33B8" w:rsidRPr="007334C3" w:rsidRDefault="003B33B8" w:rsidP="003B33B8">
            <w:pPr>
              <w:pStyle w:val="ae"/>
              <w:rPr>
                <w:sz w:val="28"/>
                <w:szCs w:val="28"/>
              </w:rPr>
            </w:pPr>
            <w:r w:rsidRPr="007334C3">
              <w:rPr>
                <w:sz w:val="28"/>
                <w:szCs w:val="28"/>
              </w:rPr>
              <w:t>Окружающий мир. В 2-х ч.  3 кл.,/ Ивченкова Г.Г., Потапов И. В./ М.: АСТ Астрель, 2013, 2016г. ФГОС</w:t>
            </w:r>
          </w:p>
        </w:tc>
      </w:tr>
      <w:tr w:rsidR="003B33B8" w:rsidRPr="007334C3" w:rsidTr="0035096E">
        <w:trPr>
          <w:trHeight w:val="225"/>
        </w:trPr>
        <w:tc>
          <w:tcPr>
            <w:tcW w:w="3504" w:type="dxa"/>
          </w:tcPr>
          <w:p w:rsidR="003B33B8" w:rsidRPr="007334C3" w:rsidRDefault="003B33B8" w:rsidP="003B33B8">
            <w:pPr>
              <w:rPr>
                <w:sz w:val="28"/>
                <w:szCs w:val="28"/>
              </w:rPr>
            </w:pPr>
            <w:r w:rsidRPr="007334C3">
              <w:rPr>
                <w:rFonts w:eastAsia="Times New Roman"/>
                <w:sz w:val="28"/>
                <w:szCs w:val="28"/>
              </w:rPr>
              <w:t>Изобразительное искусство</w:t>
            </w:r>
          </w:p>
        </w:tc>
        <w:tc>
          <w:tcPr>
            <w:tcW w:w="6561" w:type="dxa"/>
          </w:tcPr>
          <w:p w:rsidR="003B33B8" w:rsidRPr="007334C3" w:rsidRDefault="003B33B8" w:rsidP="003B33B8">
            <w:pPr>
              <w:rPr>
                <w:rFonts w:eastAsia="Times New Roman"/>
                <w:sz w:val="28"/>
                <w:szCs w:val="28"/>
              </w:rPr>
            </w:pPr>
            <w:r w:rsidRPr="007334C3">
              <w:rPr>
                <w:sz w:val="28"/>
                <w:szCs w:val="28"/>
              </w:rPr>
              <w:t>Изобразительное искусство. 3 кл. /Сокольникова Н.М. /М.:АСТ Астрель ,        2013, 2015 г. ФГОС</w:t>
            </w:r>
          </w:p>
        </w:tc>
      </w:tr>
      <w:tr w:rsidR="003B33B8" w:rsidRPr="007334C3" w:rsidTr="0035096E">
        <w:trPr>
          <w:trHeight w:val="90"/>
        </w:trPr>
        <w:tc>
          <w:tcPr>
            <w:tcW w:w="3504" w:type="dxa"/>
          </w:tcPr>
          <w:p w:rsidR="003B33B8" w:rsidRPr="007334C3" w:rsidRDefault="003B33B8" w:rsidP="003B33B8">
            <w:pPr>
              <w:rPr>
                <w:sz w:val="28"/>
                <w:szCs w:val="28"/>
              </w:rPr>
            </w:pPr>
            <w:r w:rsidRPr="007334C3">
              <w:rPr>
                <w:sz w:val="28"/>
                <w:szCs w:val="28"/>
              </w:rPr>
              <w:t>Музыка</w:t>
            </w:r>
          </w:p>
        </w:tc>
        <w:tc>
          <w:tcPr>
            <w:tcW w:w="6561" w:type="dxa"/>
          </w:tcPr>
          <w:p w:rsidR="003B33B8" w:rsidRPr="007334C3" w:rsidRDefault="003B33B8" w:rsidP="003B33B8">
            <w:pPr>
              <w:pStyle w:val="ae"/>
              <w:rPr>
                <w:sz w:val="28"/>
                <w:szCs w:val="28"/>
              </w:rPr>
            </w:pPr>
            <w:r w:rsidRPr="007334C3">
              <w:rPr>
                <w:sz w:val="28"/>
                <w:szCs w:val="28"/>
              </w:rPr>
              <w:t>Музыка. 3 кл. /Бакланова .Т.И./</w:t>
            </w:r>
          </w:p>
          <w:p w:rsidR="003B33B8" w:rsidRPr="007334C3" w:rsidRDefault="003B33B8" w:rsidP="003B33B8">
            <w:pPr>
              <w:pStyle w:val="ae"/>
              <w:rPr>
                <w:sz w:val="28"/>
                <w:szCs w:val="28"/>
              </w:rPr>
            </w:pPr>
            <w:r w:rsidRPr="007334C3">
              <w:rPr>
                <w:sz w:val="28"/>
                <w:szCs w:val="28"/>
              </w:rPr>
              <w:t>М.: Аст Астрель , 2013-2016 г. ФГОС</w:t>
            </w:r>
          </w:p>
        </w:tc>
      </w:tr>
      <w:tr w:rsidR="003B33B8" w:rsidRPr="007334C3" w:rsidTr="0035096E">
        <w:trPr>
          <w:trHeight w:val="68"/>
        </w:trPr>
        <w:tc>
          <w:tcPr>
            <w:tcW w:w="3504" w:type="dxa"/>
          </w:tcPr>
          <w:p w:rsidR="003B33B8" w:rsidRPr="007334C3" w:rsidRDefault="003B33B8" w:rsidP="003B33B8">
            <w:pPr>
              <w:rPr>
                <w:sz w:val="28"/>
                <w:szCs w:val="28"/>
              </w:rPr>
            </w:pPr>
            <w:r w:rsidRPr="007334C3">
              <w:rPr>
                <w:rFonts w:eastAsia="Times New Roman"/>
                <w:sz w:val="28"/>
                <w:szCs w:val="28"/>
              </w:rPr>
              <w:t>Технология</w:t>
            </w:r>
          </w:p>
        </w:tc>
        <w:tc>
          <w:tcPr>
            <w:tcW w:w="6561" w:type="dxa"/>
          </w:tcPr>
          <w:p w:rsidR="003B33B8" w:rsidRPr="007334C3" w:rsidRDefault="003B33B8" w:rsidP="003B33B8">
            <w:pPr>
              <w:pStyle w:val="ae"/>
              <w:rPr>
                <w:sz w:val="28"/>
                <w:szCs w:val="28"/>
              </w:rPr>
            </w:pPr>
            <w:r w:rsidRPr="007334C3">
              <w:rPr>
                <w:sz w:val="28"/>
                <w:szCs w:val="28"/>
              </w:rPr>
              <w:t>Технология. 3 кл. /Узорова О.В., Нефёдова Е.А. / М.: АСТ Астрель, 2013-2015 г. ФГОС</w:t>
            </w:r>
          </w:p>
        </w:tc>
      </w:tr>
      <w:tr w:rsidR="003B33B8" w:rsidRPr="007334C3" w:rsidTr="0035096E">
        <w:trPr>
          <w:trHeight w:val="142"/>
        </w:trPr>
        <w:tc>
          <w:tcPr>
            <w:tcW w:w="3504" w:type="dxa"/>
          </w:tcPr>
          <w:p w:rsidR="003B33B8" w:rsidRPr="007334C3" w:rsidRDefault="003B33B8" w:rsidP="003B33B8">
            <w:pPr>
              <w:spacing w:after="0" w:line="240" w:lineRule="auto"/>
              <w:rPr>
                <w:sz w:val="28"/>
                <w:szCs w:val="28"/>
              </w:rPr>
            </w:pPr>
            <w:r w:rsidRPr="007334C3">
              <w:rPr>
                <w:sz w:val="28"/>
                <w:szCs w:val="28"/>
              </w:rPr>
              <w:t>Физическая культура</w:t>
            </w:r>
          </w:p>
        </w:tc>
        <w:tc>
          <w:tcPr>
            <w:tcW w:w="6561" w:type="dxa"/>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««Физическая культура» 3кл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А.АМатвеев </w:t>
            </w:r>
          </w:p>
          <w:p w:rsidR="003B33B8" w:rsidRPr="007334C3" w:rsidRDefault="003B33B8" w:rsidP="003B33B8">
            <w:pPr>
              <w:widowControl w:val="0"/>
              <w:autoSpaceDE w:val="0"/>
              <w:autoSpaceDN w:val="0"/>
              <w:adjustRightInd w:val="0"/>
              <w:spacing w:after="0" w:line="240" w:lineRule="auto"/>
              <w:rPr>
                <w:sz w:val="28"/>
                <w:szCs w:val="28"/>
              </w:rPr>
            </w:pPr>
            <w:r w:rsidRPr="007334C3">
              <w:rPr>
                <w:rFonts w:eastAsia="Times New Roman"/>
                <w:color w:val="000000"/>
                <w:sz w:val="28"/>
                <w:szCs w:val="28"/>
              </w:rPr>
              <w:t xml:space="preserve">Просвещение, 2012-2015г. ФГОС </w:t>
            </w:r>
          </w:p>
        </w:tc>
      </w:tr>
      <w:tr w:rsidR="003B33B8" w:rsidRPr="007334C3" w:rsidTr="0035096E">
        <w:trPr>
          <w:trHeight w:val="83"/>
        </w:trPr>
        <w:tc>
          <w:tcPr>
            <w:tcW w:w="3504" w:type="dxa"/>
          </w:tcPr>
          <w:p w:rsidR="003B33B8" w:rsidRPr="007334C3" w:rsidRDefault="003B33B8" w:rsidP="003B33B8">
            <w:pPr>
              <w:pStyle w:val="ae"/>
              <w:rPr>
                <w:sz w:val="28"/>
                <w:szCs w:val="28"/>
              </w:rPr>
            </w:pPr>
            <w:r w:rsidRPr="007334C3">
              <w:rPr>
                <w:sz w:val="28"/>
                <w:szCs w:val="28"/>
              </w:rPr>
              <w:t>Русский язык</w:t>
            </w:r>
          </w:p>
        </w:tc>
        <w:tc>
          <w:tcPr>
            <w:tcW w:w="6561" w:type="dxa"/>
          </w:tcPr>
          <w:p w:rsidR="003B33B8" w:rsidRPr="007334C3" w:rsidRDefault="003B33B8" w:rsidP="003B33B8">
            <w:pPr>
              <w:pStyle w:val="ae"/>
              <w:rPr>
                <w:sz w:val="28"/>
                <w:szCs w:val="28"/>
              </w:rPr>
            </w:pPr>
            <w:r w:rsidRPr="007334C3">
              <w:rPr>
                <w:sz w:val="28"/>
                <w:szCs w:val="28"/>
              </w:rPr>
              <w:t>Русский язык. В 2-х ч. 4 кл., / Желтовская Л.Я. /</w:t>
            </w:r>
          </w:p>
          <w:p w:rsidR="003B33B8" w:rsidRPr="007334C3" w:rsidRDefault="003B33B8" w:rsidP="003B33B8">
            <w:pPr>
              <w:pStyle w:val="ae"/>
              <w:rPr>
                <w:sz w:val="28"/>
                <w:szCs w:val="28"/>
              </w:rPr>
            </w:pPr>
            <w:r w:rsidRPr="007334C3">
              <w:rPr>
                <w:sz w:val="28"/>
                <w:szCs w:val="28"/>
              </w:rPr>
              <w:t>М.: АСТ Астрель, 2014, 2017 г. ФГОС</w:t>
            </w:r>
          </w:p>
        </w:tc>
      </w:tr>
      <w:tr w:rsidR="003B33B8" w:rsidRPr="007334C3" w:rsidTr="0035096E">
        <w:trPr>
          <w:trHeight w:val="102"/>
        </w:trPr>
        <w:tc>
          <w:tcPr>
            <w:tcW w:w="3504" w:type="dxa"/>
          </w:tcPr>
          <w:p w:rsidR="003B33B8" w:rsidRPr="007334C3" w:rsidRDefault="003B33B8" w:rsidP="003B33B8">
            <w:pPr>
              <w:pStyle w:val="ae"/>
              <w:rPr>
                <w:sz w:val="28"/>
                <w:szCs w:val="28"/>
              </w:rPr>
            </w:pPr>
            <w:r w:rsidRPr="007334C3">
              <w:rPr>
                <w:sz w:val="28"/>
                <w:szCs w:val="28"/>
              </w:rPr>
              <w:t xml:space="preserve"> Литературное чтение</w:t>
            </w:r>
          </w:p>
        </w:tc>
        <w:tc>
          <w:tcPr>
            <w:tcW w:w="6561" w:type="dxa"/>
          </w:tcPr>
          <w:p w:rsidR="003B33B8" w:rsidRPr="007334C3" w:rsidRDefault="003B33B8" w:rsidP="003B33B8">
            <w:pPr>
              <w:pStyle w:val="ae"/>
              <w:rPr>
                <w:sz w:val="28"/>
                <w:szCs w:val="28"/>
              </w:rPr>
            </w:pPr>
            <w:r w:rsidRPr="007334C3">
              <w:rPr>
                <w:sz w:val="28"/>
                <w:szCs w:val="28"/>
              </w:rPr>
              <w:t>Литературное чтение.  В 3-х ч. 4 кл. , /Кац Э.Э. /М.: АСТ Астрель, 2014, 2017 г. ФГОС</w:t>
            </w:r>
          </w:p>
        </w:tc>
      </w:tr>
      <w:tr w:rsidR="003B33B8" w:rsidRPr="007334C3" w:rsidTr="0035096E">
        <w:trPr>
          <w:trHeight w:val="102"/>
        </w:trPr>
        <w:tc>
          <w:tcPr>
            <w:tcW w:w="3504" w:type="dxa"/>
          </w:tcPr>
          <w:p w:rsidR="003B33B8" w:rsidRPr="007334C3" w:rsidRDefault="003B33B8" w:rsidP="003B33B8">
            <w:pPr>
              <w:pStyle w:val="ae"/>
              <w:rPr>
                <w:sz w:val="28"/>
                <w:szCs w:val="28"/>
              </w:rPr>
            </w:pPr>
            <w:r w:rsidRPr="007334C3">
              <w:rPr>
                <w:sz w:val="28"/>
                <w:szCs w:val="28"/>
              </w:rPr>
              <w:t>Иностранный  язык</w:t>
            </w:r>
          </w:p>
        </w:tc>
        <w:tc>
          <w:tcPr>
            <w:tcW w:w="6561" w:type="dxa"/>
          </w:tcPr>
          <w:p w:rsidR="003B33B8" w:rsidRPr="007334C3" w:rsidRDefault="003B33B8" w:rsidP="003B33B8">
            <w:pPr>
              <w:pStyle w:val="ae"/>
              <w:rPr>
                <w:sz w:val="28"/>
                <w:szCs w:val="28"/>
              </w:rPr>
            </w:pPr>
            <w:r w:rsidRPr="007334C3">
              <w:rPr>
                <w:sz w:val="28"/>
                <w:szCs w:val="28"/>
              </w:rPr>
              <w:t>Английский язык. В 2-х ч 4 кл., /Афанасьева О.В., Михеева И.В./</w:t>
            </w:r>
          </w:p>
          <w:p w:rsidR="003B33B8" w:rsidRPr="007334C3" w:rsidRDefault="003B33B8" w:rsidP="003B33B8">
            <w:pPr>
              <w:pStyle w:val="ae"/>
              <w:rPr>
                <w:sz w:val="28"/>
                <w:szCs w:val="28"/>
              </w:rPr>
            </w:pPr>
            <w:r w:rsidRPr="007334C3">
              <w:rPr>
                <w:sz w:val="28"/>
                <w:szCs w:val="28"/>
              </w:rPr>
              <w:t xml:space="preserve"> М.: Дрофа, 2014, 2017 г. ФГОС</w:t>
            </w:r>
          </w:p>
        </w:tc>
      </w:tr>
      <w:tr w:rsidR="003B33B8" w:rsidRPr="007334C3" w:rsidTr="0035096E">
        <w:trPr>
          <w:trHeight w:val="96"/>
        </w:trPr>
        <w:tc>
          <w:tcPr>
            <w:tcW w:w="3504" w:type="dxa"/>
          </w:tcPr>
          <w:p w:rsidR="003B33B8" w:rsidRPr="007334C3" w:rsidRDefault="003B33B8" w:rsidP="003B33B8">
            <w:pPr>
              <w:pStyle w:val="ae"/>
              <w:rPr>
                <w:sz w:val="28"/>
                <w:szCs w:val="28"/>
              </w:rPr>
            </w:pPr>
            <w:r w:rsidRPr="007334C3">
              <w:rPr>
                <w:sz w:val="28"/>
                <w:szCs w:val="28"/>
              </w:rPr>
              <w:t>Математика</w:t>
            </w:r>
          </w:p>
        </w:tc>
        <w:tc>
          <w:tcPr>
            <w:tcW w:w="6561" w:type="dxa"/>
          </w:tcPr>
          <w:p w:rsidR="003B33B8" w:rsidRPr="007334C3" w:rsidRDefault="003B33B8" w:rsidP="003B33B8">
            <w:pPr>
              <w:pStyle w:val="ae"/>
              <w:rPr>
                <w:sz w:val="28"/>
                <w:szCs w:val="28"/>
              </w:rPr>
            </w:pPr>
            <w:r w:rsidRPr="007334C3">
              <w:rPr>
                <w:sz w:val="28"/>
                <w:szCs w:val="28"/>
              </w:rPr>
              <w:t>Математика. В 2-х ч ,4 кл., /Башмаков М.И. и др./ М.: АСТ Астрель, 2014, 2017 г. ФГОС</w:t>
            </w:r>
          </w:p>
        </w:tc>
      </w:tr>
      <w:tr w:rsidR="003B33B8" w:rsidRPr="007334C3" w:rsidTr="0035096E">
        <w:trPr>
          <w:trHeight w:val="130"/>
        </w:trPr>
        <w:tc>
          <w:tcPr>
            <w:tcW w:w="3504" w:type="dxa"/>
          </w:tcPr>
          <w:p w:rsidR="003B33B8" w:rsidRPr="007334C3" w:rsidRDefault="003B33B8" w:rsidP="003B33B8">
            <w:pPr>
              <w:pStyle w:val="ae"/>
              <w:rPr>
                <w:sz w:val="28"/>
                <w:szCs w:val="28"/>
              </w:rPr>
            </w:pPr>
            <w:r w:rsidRPr="007334C3">
              <w:rPr>
                <w:sz w:val="28"/>
                <w:szCs w:val="28"/>
              </w:rPr>
              <w:t>Окружающий мир</w:t>
            </w:r>
          </w:p>
        </w:tc>
        <w:tc>
          <w:tcPr>
            <w:tcW w:w="6561" w:type="dxa"/>
          </w:tcPr>
          <w:p w:rsidR="003B33B8" w:rsidRPr="007334C3" w:rsidRDefault="003B33B8" w:rsidP="003B33B8">
            <w:pPr>
              <w:pStyle w:val="ae"/>
              <w:rPr>
                <w:sz w:val="28"/>
                <w:szCs w:val="28"/>
              </w:rPr>
            </w:pPr>
            <w:r w:rsidRPr="007334C3">
              <w:rPr>
                <w:sz w:val="28"/>
                <w:szCs w:val="28"/>
              </w:rPr>
              <w:t>Окружающий мир. В 2-х ч .4кл., / Ивченкова.Г.Г.,  Потапов И.В. /М.: АСТ Астрель, 2014, 2017 г. ФГОС</w:t>
            </w:r>
          </w:p>
        </w:tc>
      </w:tr>
      <w:tr w:rsidR="003B33B8" w:rsidRPr="007334C3" w:rsidTr="0035096E">
        <w:trPr>
          <w:trHeight w:val="224"/>
        </w:trPr>
        <w:tc>
          <w:tcPr>
            <w:tcW w:w="3504" w:type="dxa"/>
          </w:tcPr>
          <w:p w:rsidR="003B33B8" w:rsidRPr="007334C3" w:rsidRDefault="003B33B8" w:rsidP="003B33B8">
            <w:pPr>
              <w:pStyle w:val="ae"/>
              <w:rPr>
                <w:sz w:val="28"/>
                <w:szCs w:val="28"/>
              </w:rPr>
            </w:pPr>
            <w:r w:rsidRPr="007334C3">
              <w:rPr>
                <w:sz w:val="28"/>
                <w:szCs w:val="28"/>
              </w:rPr>
              <w:t>ОРКСЭ</w:t>
            </w:r>
          </w:p>
        </w:tc>
        <w:tc>
          <w:tcPr>
            <w:tcW w:w="6561" w:type="dxa"/>
          </w:tcPr>
          <w:p w:rsidR="003B33B8" w:rsidRPr="007334C3" w:rsidRDefault="003B33B8" w:rsidP="003B33B8">
            <w:pPr>
              <w:pStyle w:val="ae"/>
              <w:rPr>
                <w:sz w:val="28"/>
                <w:szCs w:val="28"/>
              </w:rPr>
            </w:pPr>
            <w:r w:rsidRPr="007334C3">
              <w:rPr>
                <w:sz w:val="28"/>
                <w:szCs w:val="28"/>
              </w:rPr>
              <w:t>Основы православной культуры , 4-5 кл. /Кураев А.В. /М.: Просвещение,  2012, 2013 г. ФГОС</w:t>
            </w:r>
          </w:p>
        </w:tc>
      </w:tr>
      <w:tr w:rsidR="003B33B8" w:rsidRPr="007334C3" w:rsidTr="0035096E">
        <w:trPr>
          <w:trHeight w:val="211"/>
        </w:trPr>
        <w:tc>
          <w:tcPr>
            <w:tcW w:w="3504" w:type="dxa"/>
          </w:tcPr>
          <w:p w:rsidR="003B33B8" w:rsidRPr="007334C3" w:rsidRDefault="003B33B8" w:rsidP="003B33B8">
            <w:pPr>
              <w:pStyle w:val="ae"/>
              <w:rPr>
                <w:sz w:val="28"/>
                <w:szCs w:val="28"/>
              </w:rPr>
            </w:pPr>
            <w:r w:rsidRPr="007334C3">
              <w:rPr>
                <w:sz w:val="28"/>
                <w:szCs w:val="28"/>
              </w:rPr>
              <w:t>Изобразительное искусство</w:t>
            </w:r>
          </w:p>
        </w:tc>
        <w:tc>
          <w:tcPr>
            <w:tcW w:w="6561" w:type="dxa"/>
          </w:tcPr>
          <w:p w:rsidR="003B33B8" w:rsidRPr="007334C3" w:rsidRDefault="003B33B8" w:rsidP="003B33B8">
            <w:pPr>
              <w:pStyle w:val="ae"/>
              <w:rPr>
                <w:sz w:val="28"/>
                <w:szCs w:val="28"/>
              </w:rPr>
            </w:pPr>
            <w:r w:rsidRPr="007334C3">
              <w:rPr>
                <w:sz w:val="28"/>
                <w:szCs w:val="28"/>
              </w:rPr>
              <w:t xml:space="preserve">Изобразительное искусство.  4 кл. </w:t>
            </w:r>
          </w:p>
          <w:p w:rsidR="003B33B8" w:rsidRPr="007334C3" w:rsidRDefault="003B33B8" w:rsidP="003B33B8">
            <w:pPr>
              <w:pStyle w:val="ae"/>
              <w:rPr>
                <w:sz w:val="28"/>
                <w:szCs w:val="28"/>
              </w:rPr>
            </w:pPr>
            <w:r w:rsidRPr="007334C3">
              <w:rPr>
                <w:sz w:val="28"/>
                <w:szCs w:val="28"/>
              </w:rPr>
              <w:t>/Сокольникова Н.М. /  М.:АСТ Астрель , 2014, 2017г. ФГОС</w:t>
            </w:r>
          </w:p>
        </w:tc>
      </w:tr>
      <w:tr w:rsidR="003B33B8" w:rsidRPr="007334C3" w:rsidTr="0035096E">
        <w:trPr>
          <w:trHeight w:val="102"/>
        </w:trPr>
        <w:tc>
          <w:tcPr>
            <w:tcW w:w="3504" w:type="dxa"/>
          </w:tcPr>
          <w:p w:rsidR="003B33B8" w:rsidRPr="007334C3" w:rsidRDefault="003B33B8" w:rsidP="003B33B8">
            <w:pPr>
              <w:pStyle w:val="ae"/>
              <w:rPr>
                <w:sz w:val="28"/>
                <w:szCs w:val="28"/>
              </w:rPr>
            </w:pPr>
            <w:r w:rsidRPr="007334C3">
              <w:rPr>
                <w:rFonts w:eastAsia="Times New Roman"/>
                <w:sz w:val="28"/>
                <w:szCs w:val="28"/>
              </w:rPr>
              <w:t>Технология</w:t>
            </w:r>
          </w:p>
        </w:tc>
        <w:tc>
          <w:tcPr>
            <w:tcW w:w="6561" w:type="dxa"/>
          </w:tcPr>
          <w:p w:rsidR="003B33B8" w:rsidRPr="007334C3" w:rsidRDefault="003B33B8" w:rsidP="003B33B8">
            <w:pPr>
              <w:pStyle w:val="ae"/>
              <w:rPr>
                <w:sz w:val="28"/>
                <w:szCs w:val="28"/>
              </w:rPr>
            </w:pPr>
            <w:r w:rsidRPr="007334C3">
              <w:rPr>
                <w:sz w:val="28"/>
                <w:szCs w:val="28"/>
              </w:rPr>
              <w:t>Технология.  4 кл. /Узорова О.В., Нефёдова Е..А./ М.:АСТ Астрель 2014, 2017 г. ФГОС</w:t>
            </w:r>
          </w:p>
        </w:tc>
      </w:tr>
      <w:tr w:rsidR="003B33B8" w:rsidRPr="007334C3" w:rsidTr="0035096E">
        <w:trPr>
          <w:trHeight w:val="83"/>
        </w:trPr>
        <w:tc>
          <w:tcPr>
            <w:tcW w:w="3504" w:type="dxa"/>
          </w:tcPr>
          <w:p w:rsidR="003B33B8" w:rsidRPr="007334C3" w:rsidRDefault="003B33B8" w:rsidP="003B33B8">
            <w:pPr>
              <w:pStyle w:val="ae"/>
              <w:rPr>
                <w:sz w:val="28"/>
                <w:szCs w:val="28"/>
              </w:rPr>
            </w:pPr>
            <w:r w:rsidRPr="007334C3">
              <w:rPr>
                <w:sz w:val="28"/>
                <w:szCs w:val="28"/>
              </w:rPr>
              <w:t>Музыка</w:t>
            </w:r>
          </w:p>
        </w:tc>
        <w:tc>
          <w:tcPr>
            <w:tcW w:w="6561" w:type="dxa"/>
          </w:tcPr>
          <w:p w:rsidR="003B33B8" w:rsidRPr="007334C3" w:rsidRDefault="003B33B8" w:rsidP="003B33B8">
            <w:pPr>
              <w:pStyle w:val="ae"/>
              <w:rPr>
                <w:sz w:val="28"/>
                <w:szCs w:val="28"/>
              </w:rPr>
            </w:pPr>
            <w:r w:rsidRPr="007334C3">
              <w:rPr>
                <w:sz w:val="28"/>
                <w:szCs w:val="28"/>
              </w:rPr>
              <w:t xml:space="preserve"> Музыка. 4 кл. /Бакланова Т.И. /М.: Аст Астрель, 2014, 2017г.  ФГОС</w:t>
            </w:r>
          </w:p>
        </w:tc>
      </w:tr>
      <w:tr w:rsidR="003B33B8" w:rsidRPr="007334C3" w:rsidTr="0035096E">
        <w:trPr>
          <w:trHeight w:val="124"/>
        </w:trPr>
        <w:tc>
          <w:tcPr>
            <w:tcW w:w="3504" w:type="dxa"/>
          </w:tcPr>
          <w:p w:rsidR="003B33B8" w:rsidRPr="007334C3" w:rsidRDefault="003B33B8" w:rsidP="003B33B8">
            <w:pPr>
              <w:pStyle w:val="ae"/>
              <w:rPr>
                <w:sz w:val="28"/>
                <w:szCs w:val="28"/>
              </w:rPr>
            </w:pPr>
            <w:r w:rsidRPr="007334C3">
              <w:rPr>
                <w:sz w:val="28"/>
                <w:szCs w:val="28"/>
              </w:rPr>
              <w:t>Физическая культура</w:t>
            </w:r>
          </w:p>
        </w:tc>
        <w:tc>
          <w:tcPr>
            <w:tcW w:w="6561" w:type="dxa"/>
          </w:tcPr>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«Физическая культура» 4кл</w:t>
            </w:r>
          </w:p>
          <w:p w:rsidR="003B33B8" w:rsidRPr="007334C3" w:rsidRDefault="003B33B8" w:rsidP="003B33B8">
            <w:pPr>
              <w:widowControl w:val="0"/>
              <w:autoSpaceDE w:val="0"/>
              <w:autoSpaceDN w:val="0"/>
              <w:adjustRightInd w:val="0"/>
              <w:spacing w:after="0" w:line="240" w:lineRule="auto"/>
              <w:rPr>
                <w:rFonts w:eastAsia="Times New Roman"/>
                <w:color w:val="000000"/>
                <w:sz w:val="28"/>
                <w:szCs w:val="28"/>
              </w:rPr>
            </w:pPr>
            <w:r w:rsidRPr="007334C3">
              <w:rPr>
                <w:rFonts w:eastAsia="Times New Roman"/>
                <w:color w:val="000000"/>
                <w:sz w:val="28"/>
                <w:szCs w:val="28"/>
              </w:rPr>
              <w:t xml:space="preserve">А.АМатвеев </w:t>
            </w:r>
          </w:p>
          <w:p w:rsidR="003B33B8" w:rsidRPr="007334C3" w:rsidRDefault="003B33B8" w:rsidP="003B33B8">
            <w:pPr>
              <w:pStyle w:val="ae"/>
              <w:rPr>
                <w:sz w:val="28"/>
                <w:szCs w:val="28"/>
              </w:rPr>
            </w:pPr>
            <w:r w:rsidRPr="007334C3">
              <w:rPr>
                <w:rFonts w:eastAsia="Times New Roman"/>
                <w:color w:val="000000"/>
                <w:sz w:val="28"/>
                <w:szCs w:val="28"/>
              </w:rPr>
              <w:lastRenderedPageBreak/>
              <w:t>Просвещение, 2012-2015г. ФГОС</w:t>
            </w:r>
          </w:p>
        </w:tc>
      </w:tr>
    </w:tbl>
    <w:p w:rsidR="003B33B8" w:rsidRPr="007334C3" w:rsidRDefault="003B33B8" w:rsidP="003B33B8">
      <w:pPr>
        <w:rPr>
          <w:sz w:val="28"/>
          <w:szCs w:val="28"/>
        </w:rPr>
      </w:pPr>
    </w:p>
    <w:p w:rsidR="003B33B8" w:rsidRPr="0035096E" w:rsidRDefault="003B33B8" w:rsidP="0035096E">
      <w:pPr>
        <w:pStyle w:val="1c"/>
        <w:widowControl w:val="0"/>
        <w:tabs>
          <w:tab w:val="clear" w:pos="708"/>
          <w:tab w:val="left" w:leader="dot" w:pos="624"/>
          <w:tab w:val="left" w:pos="720"/>
        </w:tabs>
        <w:spacing w:line="240" w:lineRule="auto"/>
        <w:ind w:left="0"/>
        <w:jc w:val="center"/>
        <w:rPr>
          <w:b/>
          <w:sz w:val="28"/>
          <w:szCs w:val="28"/>
          <w:lang w:eastAsia="ru-RU"/>
        </w:rPr>
      </w:pPr>
      <w:r w:rsidRPr="007334C3">
        <w:rPr>
          <w:b/>
          <w:sz w:val="28"/>
          <w:szCs w:val="28"/>
          <w:lang w:eastAsia="ru-RU"/>
        </w:rPr>
        <w:t>Программа внеурочной деятельности</w:t>
      </w:r>
    </w:p>
    <w:p w:rsidR="003B33B8" w:rsidRPr="007334C3" w:rsidRDefault="003B33B8" w:rsidP="003B33B8">
      <w:pPr>
        <w:widowControl w:val="0"/>
        <w:tabs>
          <w:tab w:val="left" w:pos="708"/>
        </w:tabs>
        <w:spacing w:after="0" w:line="240" w:lineRule="auto"/>
        <w:ind w:firstLine="709"/>
        <w:jc w:val="center"/>
        <w:rPr>
          <w:color w:val="000000"/>
          <w:szCs w:val="24"/>
        </w:rPr>
      </w:pPr>
      <w:r w:rsidRPr="007334C3">
        <w:rPr>
          <w:b/>
          <w:color w:val="000000"/>
          <w:szCs w:val="24"/>
        </w:rPr>
        <w:t xml:space="preserve">Пояснительная записка </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В качестве организационного механизма реализации внеурочной деятельности в </w:t>
      </w:r>
      <w:r w:rsidRPr="007334C3">
        <w:rPr>
          <w:bCs/>
          <w:sz w:val="28"/>
          <w:szCs w:val="28"/>
        </w:rPr>
        <w:t>МБОУСОШ № 72</w:t>
      </w:r>
      <w:r w:rsidRPr="007334C3">
        <w:rPr>
          <w:b/>
          <w:bCs/>
          <w:sz w:val="28"/>
          <w:szCs w:val="28"/>
        </w:rPr>
        <w:t xml:space="preserve"> </w:t>
      </w:r>
      <w:r w:rsidRPr="007334C3">
        <w:rPr>
          <w:color w:val="00000A"/>
          <w:sz w:val="28"/>
          <w:szCs w:val="28"/>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3B33B8" w:rsidRPr="007334C3" w:rsidRDefault="003B33B8" w:rsidP="0035096E">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 В своей деятельности коллектив </w:t>
      </w:r>
      <w:r w:rsidRPr="007334C3">
        <w:rPr>
          <w:bCs/>
          <w:sz w:val="28"/>
          <w:szCs w:val="28"/>
        </w:rPr>
        <w:t>МБОУ СОШ № 72</w:t>
      </w:r>
      <w:r w:rsidRPr="007334C3">
        <w:rPr>
          <w:b/>
          <w:bCs/>
          <w:sz w:val="28"/>
          <w:szCs w:val="28"/>
        </w:rPr>
        <w:t xml:space="preserve"> </w:t>
      </w:r>
      <w:r w:rsidRPr="007334C3">
        <w:rPr>
          <w:color w:val="00000A"/>
          <w:sz w:val="28"/>
          <w:szCs w:val="28"/>
        </w:rPr>
        <w:t>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(Послание Федеральному Собранию Президента РФ Медведева Д.А. 5.11.2010 года), а также государственных долгосрочных программ развития образования: «Стратегия-2020» (краткое общепринятое наименование обновленного варианта Концепции социально-экономического развития РФ до 2020 года, Распоряжение Правительства РФ от 17.11.2008 года</w:t>
      </w:r>
      <w:r w:rsidR="0035096E">
        <w:rPr>
          <w:color w:val="00000A"/>
          <w:sz w:val="28"/>
          <w:szCs w:val="28"/>
        </w:rPr>
        <w:t xml:space="preserve"> </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1662-р, ред. От 10.02.2017г.), Стратегия развития воспитания в РФ на период до 2025 года (распоряжение Правительства РФ от 29.05.15 № 996-р.) и др.</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Образовательная программа составлена согласно требованиям нормативных документов:</w:t>
      </w:r>
    </w:p>
    <w:p w:rsidR="003B33B8" w:rsidRPr="007334C3" w:rsidRDefault="003B33B8" w:rsidP="003B33B8">
      <w:pPr>
        <w:widowControl w:val="0"/>
        <w:numPr>
          <w:ilvl w:val="0"/>
          <w:numId w:val="55"/>
        </w:numPr>
        <w:tabs>
          <w:tab w:val="left" w:pos="142"/>
          <w:tab w:val="left" w:pos="284"/>
          <w:tab w:val="left" w:pos="851"/>
          <w:tab w:val="left" w:pos="993"/>
        </w:tabs>
        <w:spacing w:after="0" w:line="240" w:lineRule="auto"/>
        <w:jc w:val="both"/>
        <w:rPr>
          <w:color w:val="00000A"/>
          <w:sz w:val="28"/>
          <w:szCs w:val="28"/>
        </w:rPr>
      </w:pPr>
      <w:r w:rsidRPr="007334C3">
        <w:rPr>
          <w:color w:val="00000A"/>
          <w:sz w:val="28"/>
          <w:szCs w:val="28"/>
        </w:rPr>
        <w:t>Федеральный Закон от 29.12.2012 № 273-ФЗ «Об образовании в Российской Федерации»;</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СанПиН 2.4.2.2821-10 от 29.12.2010г., зарегистрированных в Минюсте России 03.03.2011г. Рег.№19993;</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Федерального базисного учебного плана, утвержденного приказом МО РФ от 09.03.2004г. №1312;</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Приказа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Концепция духовно-нравственного развития и воспитания гражданина России. – М.: Просвещение, 2010;</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 xml:space="preserve">ФГОС начального общего образования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7334C3">
          <w:rPr>
            <w:color w:val="00000A"/>
            <w:sz w:val="28"/>
            <w:szCs w:val="28"/>
          </w:rPr>
          <w:t>2009 г</w:t>
        </w:r>
      </w:smartTag>
      <w:r w:rsidRPr="007334C3">
        <w:rPr>
          <w:color w:val="00000A"/>
          <w:sz w:val="28"/>
          <w:szCs w:val="28"/>
        </w:rPr>
        <w:t>. № 373);</w:t>
      </w:r>
    </w:p>
    <w:p w:rsidR="003B33B8" w:rsidRPr="007334C3" w:rsidRDefault="003B33B8" w:rsidP="003B33B8">
      <w:pPr>
        <w:widowControl w:val="0"/>
        <w:numPr>
          <w:ilvl w:val="0"/>
          <w:numId w:val="55"/>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 xml:space="preserve">Приказ Министерства образования и науки Российской Федерации </w:t>
      </w:r>
      <w:r w:rsidRPr="007334C3">
        <w:rPr>
          <w:color w:val="00000A"/>
          <w:sz w:val="28"/>
          <w:szCs w:val="28"/>
        </w:rPr>
        <w:lastRenderedPageBreak/>
        <w:t xml:space="preserve">(Минобрнауки России) от 26 ноября </w:t>
      </w:r>
      <w:smartTag w:uri="urn:schemas-microsoft-com:office:smarttags" w:element="metricconverter">
        <w:smartTagPr>
          <w:attr w:name="ProductID" w:val="2010 г"/>
        </w:smartTagPr>
        <w:r w:rsidRPr="007334C3">
          <w:rPr>
            <w:color w:val="00000A"/>
            <w:sz w:val="28"/>
            <w:szCs w:val="28"/>
          </w:rPr>
          <w:t>2010 г</w:t>
        </w:r>
      </w:smartTag>
      <w:r w:rsidRPr="007334C3">
        <w:rPr>
          <w:color w:val="00000A"/>
          <w:sz w:val="28"/>
          <w:szCs w:val="28"/>
        </w:rPr>
        <w:t xml:space="preserve">.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334C3">
          <w:rPr>
            <w:color w:val="00000A"/>
            <w:sz w:val="28"/>
            <w:szCs w:val="28"/>
          </w:rPr>
          <w:t>2009 г</w:t>
        </w:r>
      </w:smartTag>
      <w:r w:rsidRPr="007334C3">
        <w:rPr>
          <w:color w:val="00000A"/>
          <w:sz w:val="28"/>
          <w:szCs w:val="28"/>
        </w:rPr>
        <w:t>. № 373»;</w:t>
      </w:r>
    </w:p>
    <w:p w:rsidR="003B33B8" w:rsidRPr="007334C3" w:rsidRDefault="003B33B8" w:rsidP="003B33B8">
      <w:pPr>
        <w:widowControl w:val="0"/>
        <w:numPr>
          <w:ilvl w:val="0"/>
          <w:numId w:val="55"/>
        </w:numPr>
        <w:tabs>
          <w:tab w:val="clear" w:pos="720"/>
          <w:tab w:val="num" w:pos="0"/>
          <w:tab w:val="left" w:pos="142"/>
          <w:tab w:val="left" w:pos="284"/>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Приложение к Письму Минобрнауки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3B33B8" w:rsidRPr="007334C3" w:rsidRDefault="003B33B8" w:rsidP="003B33B8">
      <w:pPr>
        <w:widowControl w:val="0"/>
        <w:numPr>
          <w:ilvl w:val="0"/>
          <w:numId w:val="55"/>
        </w:numPr>
        <w:tabs>
          <w:tab w:val="clear" w:pos="720"/>
          <w:tab w:val="num" w:pos="0"/>
          <w:tab w:val="left" w:pos="142"/>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 xml:space="preserve">Устав </w:t>
      </w:r>
      <w:r w:rsidRPr="007334C3">
        <w:rPr>
          <w:bCs/>
          <w:sz w:val="28"/>
          <w:szCs w:val="28"/>
        </w:rPr>
        <w:t>МБОУСОШ № 72</w:t>
      </w:r>
    </w:p>
    <w:p w:rsidR="003B33B8" w:rsidRPr="007334C3" w:rsidRDefault="003B33B8" w:rsidP="003B33B8">
      <w:pPr>
        <w:widowControl w:val="0"/>
        <w:numPr>
          <w:ilvl w:val="0"/>
          <w:numId w:val="55"/>
        </w:numPr>
        <w:tabs>
          <w:tab w:val="clear" w:pos="720"/>
          <w:tab w:val="num" w:pos="0"/>
          <w:tab w:val="left" w:pos="142"/>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Программы внеурочной деятельности (приложение к ООП НОО ОУ).</w:t>
      </w:r>
    </w:p>
    <w:p w:rsidR="003B33B8" w:rsidRPr="007334C3" w:rsidRDefault="003B33B8" w:rsidP="003B33B8">
      <w:pPr>
        <w:widowControl w:val="0"/>
        <w:tabs>
          <w:tab w:val="left" w:pos="720"/>
        </w:tabs>
        <w:spacing w:after="0" w:line="240" w:lineRule="auto"/>
        <w:ind w:firstLine="709"/>
        <w:jc w:val="center"/>
        <w:rPr>
          <w:color w:val="00000A"/>
          <w:sz w:val="28"/>
          <w:szCs w:val="28"/>
        </w:rPr>
      </w:pPr>
      <w:r w:rsidRPr="007334C3">
        <w:rPr>
          <w:b/>
          <w:bCs/>
          <w:color w:val="00000A"/>
          <w:sz w:val="28"/>
          <w:szCs w:val="28"/>
        </w:rPr>
        <w:t>Целевая направленность, стратегические и тактические цели внеурочной деятельности.</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Модель организации внеурочной деятельности  </w:t>
      </w:r>
      <w:r w:rsidRPr="007334C3">
        <w:rPr>
          <w:bCs/>
          <w:sz w:val="28"/>
          <w:szCs w:val="28"/>
        </w:rPr>
        <w:t>МБОУСОШ № 72</w:t>
      </w:r>
      <w:r w:rsidRPr="007334C3">
        <w:rPr>
          <w:b/>
          <w:bCs/>
          <w:sz w:val="28"/>
          <w:szCs w:val="28"/>
        </w:rPr>
        <w:t xml:space="preserve"> </w:t>
      </w:r>
      <w:r w:rsidRPr="007334C3">
        <w:rPr>
          <w:color w:val="00000A"/>
          <w:sz w:val="28"/>
          <w:szCs w:val="28"/>
        </w:rPr>
        <w:t>– оптимизационная, в ее реализации принимают участие все педагогические работники учреждения (учителя, педагог-психолог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Механизм конструирования оптимизационной модели:</w:t>
      </w:r>
    </w:p>
    <w:p w:rsidR="003B33B8" w:rsidRPr="007334C3" w:rsidRDefault="003B33B8" w:rsidP="003B33B8">
      <w:pPr>
        <w:widowControl w:val="0"/>
        <w:numPr>
          <w:ilvl w:val="0"/>
          <w:numId w:val="36"/>
        </w:numPr>
        <w:tabs>
          <w:tab w:val="clear" w:pos="720"/>
          <w:tab w:val="num" w:pos="0"/>
          <w:tab w:val="left" w:pos="284"/>
          <w:tab w:val="left" w:pos="851"/>
        </w:tabs>
        <w:spacing w:after="0" w:line="240" w:lineRule="auto"/>
        <w:ind w:left="0" w:firstLine="567"/>
        <w:jc w:val="both"/>
        <w:rPr>
          <w:color w:val="00000A"/>
          <w:sz w:val="28"/>
          <w:szCs w:val="28"/>
        </w:rPr>
      </w:pPr>
      <w:r w:rsidRPr="007334C3">
        <w:rPr>
          <w:color w:val="00000A"/>
          <w:sz w:val="28"/>
          <w:szCs w:val="28"/>
        </w:rPr>
        <w:t>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3B33B8" w:rsidRPr="007334C3" w:rsidRDefault="003B33B8" w:rsidP="003B33B8">
      <w:pPr>
        <w:widowControl w:val="0"/>
        <w:numPr>
          <w:ilvl w:val="0"/>
          <w:numId w:val="36"/>
        </w:numPr>
        <w:tabs>
          <w:tab w:val="clear" w:pos="720"/>
          <w:tab w:val="num" w:pos="0"/>
          <w:tab w:val="left" w:pos="284"/>
          <w:tab w:val="left" w:pos="851"/>
        </w:tabs>
        <w:spacing w:after="0" w:line="240" w:lineRule="auto"/>
        <w:ind w:left="0" w:firstLine="567"/>
        <w:jc w:val="both"/>
        <w:rPr>
          <w:color w:val="00000A"/>
          <w:sz w:val="28"/>
          <w:szCs w:val="28"/>
        </w:rPr>
      </w:pPr>
      <w:r w:rsidRPr="007334C3">
        <w:rPr>
          <w:color w:val="00000A"/>
          <w:sz w:val="28"/>
          <w:szCs w:val="28"/>
        </w:rPr>
        <w:t>Классный руководитель проводит анкетирование среди родителей (законных представителей) с целью:</w:t>
      </w:r>
    </w:p>
    <w:p w:rsidR="003B33B8" w:rsidRPr="007334C3" w:rsidRDefault="003B33B8" w:rsidP="003B33B8">
      <w:pPr>
        <w:widowControl w:val="0"/>
        <w:numPr>
          <w:ilvl w:val="0"/>
          <w:numId w:val="56"/>
        </w:numPr>
        <w:tabs>
          <w:tab w:val="clear" w:pos="720"/>
          <w:tab w:val="num" w:pos="0"/>
          <w:tab w:val="left" w:pos="284"/>
          <w:tab w:val="left" w:pos="851"/>
          <w:tab w:val="left" w:pos="993"/>
        </w:tabs>
        <w:spacing w:after="0" w:line="240" w:lineRule="auto"/>
        <w:ind w:left="0" w:firstLine="567"/>
        <w:jc w:val="both"/>
        <w:rPr>
          <w:color w:val="00000A"/>
          <w:sz w:val="28"/>
          <w:szCs w:val="28"/>
        </w:rPr>
      </w:pPr>
      <w:r w:rsidRPr="007334C3">
        <w:rPr>
          <w:color w:val="00000A"/>
          <w:sz w:val="28"/>
          <w:szCs w:val="28"/>
        </w:rPr>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3B33B8" w:rsidRPr="007334C3" w:rsidRDefault="003B33B8" w:rsidP="003B33B8">
      <w:pPr>
        <w:widowControl w:val="0"/>
        <w:numPr>
          <w:ilvl w:val="0"/>
          <w:numId w:val="56"/>
        </w:numPr>
        <w:tabs>
          <w:tab w:val="clear" w:pos="720"/>
          <w:tab w:val="num" w:pos="0"/>
          <w:tab w:val="left" w:pos="284"/>
          <w:tab w:val="left" w:pos="851"/>
          <w:tab w:val="left" w:pos="993"/>
        </w:tabs>
        <w:spacing w:after="0" w:line="240" w:lineRule="auto"/>
        <w:ind w:left="0" w:firstLine="567"/>
        <w:jc w:val="both"/>
        <w:rPr>
          <w:color w:val="00000A"/>
          <w:sz w:val="28"/>
          <w:szCs w:val="28"/>
        </w:rPr>
      </w:pPr>
      <w:r w:rsidRPr="007334C3">
        <w:rPr>
          <w:color w:val="00000A"/>
          <w:sz w:val="28"/>
          <w:szCs w:val="28"/>
        </w:rPr>
        <w:t xml:space="preserve">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w:t>
      </w:r>
      <w:r w:rsidRPr="007334C3">
        <w:rPr>
          <w:color w:val="00000A"/>
          <w:sz w:val="28"/>
          <w:szCs w:val="28"/>
        </w:rPr>
        <w:lastRenderedPageBreak/>
        <w:t>деятельности обучающихся);</w:t>
      </w:r>
    </w:p>
    <w:p w:rsidR="003B33B8" w:rsidRPr="007334C3" w:rsidRDefault="003B33B8" w:rsidP="003B33B8">
      <w:pPr>
        <w:widowControl w:val="0"/>
        <w:numPr>
          <w:ilvl w:val="0"/>
          <w:numId w:val="56"/>
        </w:numPr>
        <w:tabs>
          <w:tab w:val="clear" w:pos="720"/>
          <w:tab w:val="num" w:pos="0"/>
          <w:tab w:val="left" w:pos="284"/>
          <w:tab w:val="left" w:pos="851"/>
          <w:tab w:val="left" w:pos="993"/>
        </w:tabs>
        <w:spacing w:after="0" w:line="240" w:lineRule="auto"/>
        <w:ind w:left="0" w:firstLine="567"/>
        <w:jc w:val="both"/>
        <w:rPr>
          <w:color w:val="00000A"/>
          <w:sz w:val="28"/>
          <w:szCs w:val="28"/>
        </w:rPr>
      </w:pPr>
      <w:r w:rsidRPr="007334C3">
        <w:rPr>
          <w:color w:val="00000A"/>
          <w:sz w:val="28"/>
          <w:szCs w:val="28"/>
        </w:rPr>
        <w:t>получения информации о выборе родителями (законными представителями) предпочтительных направлений и форм внеурочной деятельности детей.</w:t>
      </w:r>
    </w:p>
    <w:p w:rsidR="003B33B8" w:rsidRPr="007334C3" w:rsidRDefault="003B33B8" w:rsidP="003B33B8">
      <w:pPr>
        <w:widowControl w:val="0"/>
        <w:tabs>
          <w:tab w:val="left" w:pos="284"/>
          <w:tab w:val="left" w:pos="355"/>
          <w:tab w:val="left" w:pos="720"/>
          <w:tab w:val="left" w:pos="791"/>
          <w:tab w:val="left" w:pos="862"/>
          <w:tab w:val="left" w:pos="933"/>
          <w:tab w:val="left" w:pos="1004"/>
          <w:tab w:val="left" w:pos="1075"/>
        </w:tabs>
        <w:spacing w:after="0" w:line="240" w:lineRule="auto"/>
        <w:ind w:firstLine="709"/>
        <w:jc w:val="both"/>
        <w:rPr>
          <w:color w:val="00000A"/>
          <w:sz w:val="28"/>
          <w:szCs w:val="28"/>
        </w:rPr>
      </w:pPr>
      <w:r w:rsidRPr="007334C3">
        <w:rPr>
          <w:color w:val="00000A"/>
          <w:sz w:val="28"/>
          <w:szCs w:val="28"/>
        </w:rPr>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оптимизационной модели внеурочной деятельности опирается на следующие принципы:</w:t>
      </w:r>
    </w:p>
    <w:p w:rsidR="003B33B8" w:rsidRPr="007334C3" w:rsidRDefault="003B33B8" w:rsidP="003B33B8">
      <w:pPr>
        <w:widowControl w:val="0"/>
        <w:tabs>
          <w:tab w:val="left" w:pos="284"/>
          <w:tab w:val="left" w:pos="720"/>
        </w:tabs>
        <w:spacing w:after="0" w:line="240" w:lineRule="auto"/>
        <w:ind w:firstLine="709"/>
        <w:jc w:val="both"/>
        <w:rPr>
          <w:color w:val="00000A"/>
          <w:sz w:val="28"/>
          <w:szCs w:val="28"/>
        </w:rPr>
      </w:pPr>
      <w:r w:rsidRPr="007334C3">
        <w:rPr>
          <w:color w:val="00000A"/>
          <w:sz w:val="28"/>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3B33B8" w:rsidRPr="007334C3" w:rsidRDefault="003B33B8" w:rsidP="003B33B8">
      <w:pPr>
        <w:widowControl w:val="0"/>
        <w:tabs>
          <w:tab w:val="left" w:pos="284"/>
          <w:tab w:val="left" w:pos="720"/>
        </w:tabs>
        <w:spacing w:after="0" w:line="240" w:lineRule="auto"/>
        <w:ind w:firstLine="709"/>
        <w:jc w:val="both"/>
        <w:rPr>
          <w:color w:val="00000A"/>
          <w:sz w:val="28"/>
          <w:szCs w:val="28"/>
        </w:rPr>
      </w:pPr>
      <w:r w:rsidRPr="007334C3">
        <w:rPr>
          <w:color w:val="00000A"/>
          <w:sz w:val="28"/>
          <w:szCs w:val="28"/>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3B33B8" w:rsidRPr="007334C3" w:rsidRDefault="003B33B8" w:rsidP="003B33B8">
      <w:pPr>
        <w:widowControl w:val="0"/>
        <w:tabs>
          <w:tab w:val="left" w:pos="284"/>
          <w:tab w:val="left" w:pos="720"/>
        </w:tabs>
        <w:spacing w:after="0" w:line="240" w:lineRule="auto"/>
        <w:ind w:firstLine="709"/>
        <w:jc w:val="both"/>
        <w:rPr>
          <w:color w:val="00000A"/>
          <w:sz w:val="28"/>
          <w:szCs w:val="28"/>
        </w:rPr>
      </w:pPr>
      <w:r w:rsidRPr="007334C3">
        <w:rPr>
          <w:color w:val="00000A"/>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5. Принцип учета возможностей учебно-методического комплекта, используемого в образовательном процессе.</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lastRenderedPageBreak/>
        <w:t>Внеурочная деятельность опирается на содержание начального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b/>
          <w:color w:val="00000A"/>
          <w:sz w:val="28"/>
          <w:szCs w:val="28"/>
        </w:rPr>
        <w:t>Цель внеурочной деятельности</w:t>
      </w:r>
      <w:r w:rsidRPr="007334C3">
        <w:rPr>
          <w:color w:val="00000A"/>
          <w:sz w:val="28"/>
          <w:szCs w:val="28"/>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b/>
          <w:color w:val="00000A"/>
          <w:sz w:val="28"/>
          <w:szCs w:val="28"/>
        </w:rPr>
        <w:t>Задачи внеурочной деятельности:</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расширение общекультурного кругозора;</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формирование позитивного восприятия ценностей общего образования и более успешного освоения его содержания;</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включение в личностно значимые творческие виды деятельности;</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формирование нравственных, духовных, эстетических ценностей;</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участие в общественно значимых делах;</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 xml:space="preserve">помощь в определении способностей к тем или иным видам </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3B33B8" w:rsidRPr="007334C3" w:rsidRDefault="003B33B8" w:rsidP="003B33B8">
      <w:pPr>
        <w:widowControl w:val="0"/>
        <w:numPr>
          <w:ilvl w:val="0"/>
          <w:numId w:val="37"/>
        </w:numPr>
        <w:tabs>
          <w:tab w:val="clear" w:pos="720"/>
          <w:tab w:val="left" w:pos="0"/>
          <w:tab w:val="left" w:pos="142"/>
          <w:tab w:val="left" w:pos="426"/>
          <w:tab w:val="left" w:pos="851"/>
        </w:tabs>
        <w:spacing w:after="0" w:line="240" w:lineRule="auto"/>
        <w:ind w:left="0" w:firstLine="567"/>
        <w:jc w:val="both"/>
        <w:rPr>
          <w:color w:val="00000A"/>
          <w:sz w:val="28"/>
          <w:szCs w:val="28"/>
        </w:rPr>
      </w:pPr>
      <w:r w:rsidRPr="007334C3">
        <w:rPr>
          <w:color w:val="00000A"/>
          <w:sz w:val="28"/>
          <w:szCs w:val="28"/>
        </w:rPr>
        <w:t>создание пространства для межличностного общения.</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Внеурочная деятельность может быть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деятельность, спортивно-оздоровительная деятельность; туристско – краеведческая деятельность. </w:t>
      </w:r>
    </w:p>
    <w:p w:rsidR="003B33B8" w:rsidRPr="007334C3" w:rsidRDefault="003B33B8" w:rsidP="0035096E">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При организации внеурочной деятельности обучающихся МБОУСОШ № 72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Pr="007334C3">
        <w:rPr>
          <w:bCs/>
          <w:sz w:val="28"/>
          <w:szCs w:val="28"/>
        </w:rPr>
        <w:t>МБОУСОШ № 72</w:t>
      </w:r>
      <w:r w:rsidRPr="007334C3">
        <w:rPr>
          <w:b/>
          <w:bCs/>
          <w:sz w:val="28"/>
          <w:szCs w:val="28"/>
        </w:rPr>
        <w:t xml:space="preserve"> </w:t>
      </w:r>
      <w:r w:rsidRPr="007334C3">
        <w:rPr>
          <w:color w:val="00000A"/>
          <w:sz w:val="28"/>
          <w:szCs w:val="28"/>
        </w:rPr>
        <w:t xml:space="preserve">организует свою деятельность по следующим </w:t>
      </w:r>
      <w:r w:rsidRPr="007334C3">
        <w:rPr>
          <w:b/>
          <w:bCs/>
          <w:color w:val="00000A"/>
          <w:sz w:val="28"/>
          <w:szCs w:val="28"/>
        </w:rPr>
        <w:t>направлениям развития личности:</w:t>
      </w:r>
    </w:p>
    <w:p w:rsidR="003B33B8" w:rsidRPr="007334C3" w:rsidRDefault="003B33B8" w:rsidP="0035096E">
      <w:pPr>
        <w:widowControl w:val="0"/>
        <w:numPr>
          <w:ilvl w:val="0"/>
          <w:numId w:val="57"/>
        </w:numPr>
        <w:tabs>
          <w:tab w:val="clear" w:pos="958"/>
          <w:tab w:val="num" w:pos="0"/>
          <w:tab w:val="left" w:pos="284"/>
          <w:tab w:val="left" w:pos="720"/>
          <w:tab w:val="left" w:pos="993"/>
        </w:tabs>
        <w:spacing w:after="0" w:line="240" w:lineRule="auto"/>
        <w:ind w:left="0" w:firstLine="567"/>
        <w:jc w:val="both"/>
        <w:rPr>
          <w:color w:val="00000A"/>
          <w:sz w:val="28"/>
          <w:szCs w:val="28"/>
        </w:rPr>
      </w:pPr>
      <w:r w:rsidRPr="007334C3">
        <w:rPr>
          <w:color w:val="00000A"/>
          <w:sz w:val="28"/>
          <w:szCs w:val="28"/>
        </w:rPr>
        <w:t>спортивно-оздоровительное ;</w:t>
      </w:r>
    </w:p>
    <w:p w:rsidR="003B33B8" w:rsidRPr="007334C3" w:rsidRDefault="003B33B8" w:rsidP="0035096E">
      <w:pPr>
        <w:widowControl w:val="0"/>
        <w:numPr>
          <w:ilvl w:val="0"/>
          <w:numId w:val="57"/>
        </w:numPr>
        <w:tabs>
          <w:tab w:val="clear" w:pos="958"/>
          <w:tab w:val="num" w:pos="0"/>
          <w:tab w:val="left" w:pos="284"/>
          <w:tab w:val="left" w:pos="720"/>
          <w:tab w:val="left" w:pos="993"/>
        </w:tabs>
        <w:spacing w:after="0" w:line="240" w:lineRule="auto"/>
        <w:ind w:left="0" w:firstLine="567"/>
        <w:jc w:val="both"/>
        <w:rPr>
          <w:color w:val="00000A"/>
          <w:sz w:val="28"/>
          <w:szCs w:val="28"/>
        </w:rPr>
      </w:pPr>
      <w:r w:rsidRPr="007334C3">
        <w:rPr>
          <w:color w:val="00000A"/>
          <w:sz w:val="28"/>
          <w:szCs w:val="28"/>
        </w:rPr>
        <w:t>духовно-нравственное ;</w:t>
      </w:r>
    </w:p>
    <w:p w:rsidR="003B33B8" w:rsidRPr="007334C3" w:rsidRDefault="003B33B8" w:rsidP="0035096E">
      <w:pPr>
        <w:widowControl w:val="0"/>
        <w:numPr>
          <w:ilvl w:val="0"/>
          <w:numId w:val="57"/>
        </w:numPr>
        <w:tabs>
          <w:tab w:val="clear" w:pos="958"/>
          <w:tab w:val="num" w:pos="0"/>
          <w:tab w:val="left" w:pos="284"/>
          <w:tab w:val="left" w:pos="720"/>
          <w:tab w:val="left" w:pos="993"/>
        </w:tabs>
        <w:spacing w:after="0" w:line="240" w:lineRule="auto"/>
        <w:ind w:left="0" w:firstLine="567"/>
        <w:jc w:val="both"/>
        <w:rPr>
          <w:color w:val="00000A"/>
          <w:sz w:val="28"/>
          <w:szCs w:val="28"/>
        </w:rPr>
      </w:pPr>
      <w:r w:rsidRPr="007334C3">
        <w:rPr>
          <w:color w:val="00000A"/>
          <w:sz w:val="28"/>
          <w:szCs w:val="28"/>
        </w:rPr>
        <w:t>социальное;</w:t>
      </w:r>
    </w:p>
    <w:p w:rsidR="003B33B8" w:rsidRPr="007334C3" w:rsidRDefault="003B33B8" w:rsidP="0035096E">
      <w:pPr>
        <w:widowControl w:val="0"/>
        <w:numPr>
          <w:ilvl w:val="0"/>
          <w:numId w:val="57"/>
        </w:numPr>
        <w:tabs>
          <w:tab w:val="clear" w:pos="958"/>
          <w:tab w:val="num" w:pos="0"/>
          <w:tab w:val="left" w:pos="284"/>
          <w:tab w:val="left" w:pos="720"/>
          <w:tab w:val="left" w:pos="993"/>
        </w:tabs>
        <w:spacing w:after="0" w:line="240" w:lineRule="auto"/>
        <w:ind w:left="0" w:firstLine="567"/>
        <w:jc w:val="both"/>
        <w:rPr>
          <w:color w:val="00000A"/>
          <w:sz w:val="28"/>
          <w:szCs w:val="28"/>
        </w:rPr>
      </w:pPr>
      <w:r w:rsidRPr="007334C3">
        <w:rPr>
          <w:color w:val="00000A"/>
          <w:sz w:val="28"/>
          <w:szCs w:val="28"/>
        </w:rPr>
        <w:t>общеинтеллектуальное;</w:t>
      </w:r>
    </w:p>
    <w:p w:rsidR="003B33B8" w:rsidRPr="007334C3" w:rsidRDefault="003B33B8" w:rsidP="0035096E">
      <w:pPr>
        <w:widowControl w:val="0"/>
        <w:numPr>
          <w:ilvl w:val="0"/>
          <w:numId w:val="57"/>
        </w:numPr>
        <w:tabs>
          <w:tab w:val="clear" w:pos="958"/>
          <w:tab w:val="num" w:pos="0"/>
          <w:tab w:val="left" w:pos="284"/>
          <w:tab w:val="left" w:pos="720"/>
          <w:tab w:val="left" w:pos="993"/>
        </w:tabs>
        <w:spacing w:after="0" w:line="240" w:lineRule="auto"/>
        <w:ind w:left="0" w:firstLine="567"/>
        <w:jc w:val="both"/>
        <w:rPr>
          <w:color w:val="00000A"/>
          <w:sz w:val="28"/>
          <w:szCs w:val="28"/>
        </w:rPr>
      </w:pPr>
      <w:r w:rsidRPr="007334C3">
        <w:rPr>
          <w:color w:val="00000A"/>
          <w:sz w:val="28"/>
          <w:szCs w:val="28"/>
        </w:rPr>
        <w:lastRenderedPageBreak/>
        <w:t>общекультурное .</w:t>
      </w:r>
    </w:p>
    <w:p w:rsidR="003B33B8" w:rsidRPr="007334C3" w:rsidRDefault="003B33B8" w:rsidP="0035096E">
      <w:pPr>
        <w:spacing w:after="160" w:line="240" w:lineRule="auto"/>
        <w:rPr>
          <w:b/>
          <w:color w:val="00000A"/>
          <w:sz w:val="28"/>
          <w:szCs w:val="28"/>
        </w:rPr>
      </w:pPr>
      <w:r w:rsidRPr="007334C3">
        <w:rPr>
          <w:b/>
          <w:color w:val="00000A"/>
          <w:sz w:val="28"/>
          <w:szCs w:val="28"/>
        </w:rPr>
        <w:br w:type="page"/>
      </w:r>
    </w:p>
    <w:p w:rsidR="003B33B8" w:rsidRPr="007334C3" w:rsidRDefault="003B33B8" w:rsidP="003B33B8">
      <w:pPr>
        <w:widowControl w:val="0"/>
        <w:tabs>
          <w:tab w:val="left" w:pos="720"/>
        </w:tabs>
        <w:spacing w:after="0" w:line="240" w:lineRule="auto"/>
        <w:ind w:firstLine="709"/>
        <w:jc w:val="center"/>
        <w:rPr>
          <w:color w:val="00000A"/>
          <w:sz w:val="28"/>
          <w:szCs w:val="28"/>
        </w:rPr>
      </w:pPr>
      <w:r w:rsidRPr="007334C3">
        <w:rPr>
          <w:b/>
          <w:color w:val="00000A"/>
          <w:sz w:val="28"/>
          <w:szCs w:val="28"/>
        </w:rPr>
        <w:lastRenderedPageBreak/>
        <w:t>СПОРТИВНО-ОЗДОРОВИТЕЛЬНОЕ НАПРАВЛЕНИЕ</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w:t>
      </w:r>
      <w:r w:rsidRPr="007334C3">
        <w:rPr>
          <w:sz w:val="28"/>
          <w:szCs w:val="28"/>
        </w:rPr>
        <w:t>уравне</w:t>
      </w:r>
      <w:r w:rsidRPr="007334C3">
        <w:rPr>
          <w:color w:val="00000A"/>
          <w:sz w:val="28"/>
          <w:szCs w:val="28"/>
        </w:rPr>
        <w:t xml:space="preserve">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b/>
          <w:color w:val="00000A"/>
          <w:sz w:val="28"/>
          <w:szCs w:val="28"/>
        </w:rPr>
        <w:t>Основные задачи:</w:t>
      </w:r>
    </w:p>
    <w:p w:rsidR="003B33B8" w:rsidRPr="007334C3" w:rsidRDefault="003B33B8" w:rsidP="003B33B8">
      <w:pPr>
        <w:widowControl w:val="0"/>
        <w:numPr>
          <w:ilvl w:val="0"/>
          <w:numId w:val="58"/>
        </w:numPr>
        <w:tabs>
          <w:tab w:val="clear" w:pos="777"/>
          <w:tab w:val="num" w:pos="0"/>
          <w:tab w:val="left" w:pos="142"/>
          <w:tab w:val="left" w:pos="284"/>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формирование культуры здорового и безопасного образа жизни;</w:t>
      </w:r>
    </w:p>
    <w:p w:rsidR="003B33B8" w:rsidRPr="007334C3" w:rsidRDefault="003B33B8" w:rsidP="003B33B8">
      <w:pPr>
        <w:widowControl w:val="0"/>
        <w:numPr>
          <w:ilvl w:val="0"/>
          <w:numId w:val="58"/>
        </w:numPr>
        <w:tabs>
          <w:tab w:val="clear" w:pos="777"/>
          <w:tab w:val="num" w:pos="0"/>
          <w:tab w:val="left" w:pos="142"/>
          <w:tab w:val="left" w:pos="284"/>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использование оптимальных двигательных режимов для детей с учетом их возрастных, психологических и иных особенностей;</w:t>
      </w:r>
    </w:p>
    <w:p w:rsidR="003B33B8" w:rsidRPr="007334C3" w:rsidRDefault="003B33B8" w:rsidP="003B33B8">
      <w:pPr>
        <w:widowControl w:val="0"/>
        <w:numPr>
          <w:ilvl w:val="0"/>
          <w:numId w:val="58"/>
        </w:numPr>
        <w:tabs>
          <w:tab w:val="clear" w:pos="777"/>
          <w:tab w:val="num" w:pos="0"/>
          <w:tab w:val="left" w:pos="142"/>
          <w:tab w:val="left" w:pos="284"/>
          <w:tab w:val="left" w:pos="426"/>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развитие потребности в занятиях физической культурой и спортом.</w:t>
      </w:r>
    </w:p>
    <w:p w:rsidR="003B33B8" w:rsidRPr="007334C3" w:rsidRDefault="003B33B8" w:rsidP="003B33B8">
      <w:pPr>
        <w:widowControl w:val="0"/>
        <w:tabs>
          <w:tab w:val="num" w:pos="0"/>
          <w:tab w:val="left" w:pos="709"/>
          <w:tab w:val="left" w:pos="851"/>
        </w:tabs>
        <w:spacing w:after="0" w:line="240" w:lineRule="auto"/>
        <w:ind w:firstLine="567"/>
        <w:jc w:val="both"/>
        <w:rPr>
          <w:color w:val="00000A"/>
          <w:sz w:val="28"/>
          <w:szCs w:val="28"/>
        </w:rPr>
      </w:pPr>
      <w:r w:rsidRPr="007334C3">
        <w:rPr>
          <w:color w:val="00000A"/>
          <w:sz w:val="28"/>
          <w:szCs w:val="28"/>
        </w:rPr>
        <w:t>По итогам работы проводятся конкурсы, соревнования, показательные выступления, Дни здоровья.</w:t>
      </w:r>
    </w:p>
    <w:p w:rsidR="003B33B8" w:rsidRPr="0035096E" w:rsidRDefault="003B33B8" w:rsidP="0035096E">
      <w:pPr>
        <w:spacing w:after="0"/>
        <w:ind w:firstLine="709"/>
        <w:rPr>
          <w:sz w:val="28"/>
          <w:szCs w:val="28"/>
        </w:rPr>
      </w:pPr>
      <w:r w:rsidRPr="007334C3">
        <w:rPr>
          <w:sz w:val="28"/>
          <w:szCs w:val="28"/>
        </w:rPr>
        <w:t xml:space="preserve">Данное направление </w:t>
      </w:r>
      <w:r w:rsidR="0035096E" w:rsidRPr="007334C3">
        <w:rPr>
          <w:sz w:val="28"/>
          <w:szCs w:val="28"/>
        </w:rPr>
        <w:t>реализуется программами</w:t>
      </w:r>
      <w:r w:rsidRPr="007334C3">
        <w:rPr>
          <w:sz w:val="28"/>
          <w:szCs w:val="28"/>
        </w:rPr>
        <w:t xml:space="preserve"> внеурочной </w:t>
      </w:r>
      <w:r w:rsidR="0035096E">
        <w:rPr>
          <w:sz w:val="28"/>
          <w:szCs w:val="28"/>
        </w:rPr>
        <w:t xml:space="preserve">деятельности направление </w:t>
      </w:r>
      <w:r w:rsidRPr="007334C3">
        <w:rPr>
          <w:b/>
          <w:sz w:val="28"/>
          <w:szCs w:val="28"/>
        </w:rPr>
        <w:t>«Будь здоров»</w:t>
      </w:r>
      <w:r w:rsidR="0035096E">
        <w:rPr>
          <w:b/>
          <w:sz w:val="28"/>
          <w:szCs w:val="28"/>
        </w:rPr>
        <w:t>.</w:t>
      </w:r>
    </w:p>
    <w:p w:rsidR="003B33B8" w:rsidRPr="007334C3" w:rsidRDefault="003B33B8" w:rsidP="0035096E">
      <w:pPr>
        <w:pStyle w:val="ac"/>
        <w:shd w:val="clear" w:color="auto" w:fill="FFFFFF"/>
        <w:spacing w:before="0" w:beforeAutospacing="0" w:after="0" w:afterAutospacing="0"/>
        <w:ind w:left="720"/>
        <w:rPr>
          <w:b/>
          <w:sz w:val="28"/>
          <w:szCs w:val="28"/>
        </w:rPr>
      </w:pPr>
      <w:r w:rsidRPr="007334C3">
        <w:rPr>
          <w:b/>
          <w:sz w:val="28"/>
          <w:szCs w:val="28"/>
        </w:rPr>
        <w:t xml:space="preserve">                                      Планируемые результаты</w:t>
      </w:r>
    </w:p>
    <w:p w:rsidR="003B33B8" w:rsidRPr="007334C3" w:rsidRDefault="003B33B8" w:rsidP="0035096E">
      <w:pPr>
        <w:pStyle w:val="ac"/>
        <w:shd w:val="clear" w:color="auto" w:fill="FFFFFF"/>
        <w:spacing w:before="0" w:beforeAutospacing="0" w:after="0" w:afterAutospacing="0"/>
        <w:jc w:val="both"/>
        <w:rPr>
          <w:sz w:val="28"/>
          <w:szCs w:val="28"/>
        </w:rPr>
      </w:pPr>
      <w:r w:rsidRPr="007334C3">
        <w:rPr>
          <w:b/>
          <w:bCs/>
          <w:sz w:val="28"/>
          <w:szCs w:val="28"/>
        </w:rPr>
        <w:t xml:space="preserve">Личностные, метапредметные и предметные результаты </w:t>
      </w:r>
    </w:p>
    <w:p w:rsidR="003B33B8" w:rsidRPr="007334C3" w:rsidRDefault="003B33B8" w:rsidP="0035096E">
      <w:pPr>
        <w:pStyle w:val="ac"/>
        <w:shd w:val="clear" w:color="auto" w:fill="FFFFFF"/>
        <w:jc w:val="both"/>
        <w:rPr>
          <w:sz w:val="28"/>
          <w:szCs w:val="28"/>
        </w:rPr>
      </w:pPr>
      <w:r w:rsidRPr="007334C3">
        <w:rPr>
          <w:b/>
          <w:bCs/>
          <w:sz w:val="28"/>
          <w:szCs w:val="28"/>
        </w:rPr>
        <w:t>Личностные результаты</w:t>
      </w:r>
      <w:r w:rsidRPr="007334C3">
        <w:rPr>
          <w:rStyle w:val="apple-converted-space"/>
          <w:b/>
          <w:bCs/>
          <w:sz w:val="28"/>
          <w:szCs w:val="28"/>
        </w:rPr>
        <w:t> </w:t>
      </w:r>
      <w:r w:rsidRPr="007334C3">
        <w:rPr>
          <w:sz w:val="28"/>
          <w:szCs w:val="28"/>
        </w:rPr>
        <w:t>отражаются в индивидуальных качественных свойствах обучающихся, которые приобретаются в процессе занятий. Эти качественные свойства проявляются, прежде всего, в положительном отношении обучающихся к занятиям двигательной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интересов и потребностей, достижения личностно значимых результатов в физическом совершенстве.</w:t>
      </w:r>
      <w:r w:rsidRPr="007334C3">
        <w:rPr>
          <w:rStyle w:val="apple-converted-space"/>
          <w:sz w:val="28"/>
          <w:szCs w:val="28"/>
        </w:rPr>
        <w:t> </w:t>
      </w:r>
      <w:r w:rsidRPr="007334C3">
        <w:rPr>
          <w:sz w:val="28"/>
          <w:szCs w:val="28"/>
        </w:rPr>
        <w:t>Личностные результаты,</w:t>
      </w:r>
      <w:r w:rsidRPr="007334C3">
        <w:rPr>
          <w:rStyle w:val="apple-converted-space"/>
          <w:sz w:val="28"/>
          <w:szCs w:val="28"/>
        </w:rPr>
        <w:t> </w:t>
      </w:r>
      <w:r w:rsidRPr="007334C3">
        <w:rPr>
          <w:sz w:val="28"/>
          <w:szCs w:val="28"/>
        </w:rPr>
        <w:t>формируемые в ходе изучения физической культуры, отражают:</w:t>
      </w:r>
    </w:p>
    <w:p w:rsidR="003B33B8" w:rsidRPr="007334C3" w:rsidRDefault="003B33B8" w:rsidP="0035096E">
      <w:pPr>
        <w:pStyle w:val="ac"/>
        <w:numPr>
          <w:ilvl w:val="0"/>
          <w:numId w:val="80"/>
        </w:numPr>
        <w:shd w:val="clear" w:color="auto" w:fill="FFFFFF"/>
        <w:jc w:val="both"/>
        <w:rPr>
          <w:sz w:val="28"/>
          <w:szCs w:val="28"/>
        </w:rPr>
      </w:pPr>
      <w:r w:rsidRPr="007334C3">
        <w:rPr>
          <w:sz w:val="28"/>
          <w:szCs w:val="28"/>
        </w:rPr>
        <w:t>воспитание российской гражданской идентичности: патриотизма, любви и уважения к Отечеству, чувства гордости за свою Родину;</w:t>
      </w:r>
    </w:p>
    <w:p w:rsidR="003B33B8" w:rsidRPr="007334C3" w:rsidRDefault="003B33B8" w:rsidP="0035096E">
      <w:pPr>
        <w:pStyle w:val="ac"/>
        <w:numPr>
          <w:ilvl w:val="0"/>
          <w:numId w:val="80"/>
        </w:numPr>
        <w:shd w:val="clear" w:color="auto" w:fill="FFFFFF"/>
        <w:jc w:val="both"/>
        <w:rPr>
          <w:sz w:val="28"/>
          <w:szCs w:val="28"/>
        </w:rPr>
      </w:pPr>
      <w:r w:rsidRPr="007334C3">
        <w:rPr>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B33B8" w:rsidRPr="007334C3" w:rsidRDefault="003B33B8" w:rsidP="0035096E">
      <w:pPr>
        <w:pStyle w:val="ac"/>
        <w:numPr>
          <w:ilvl w:val="0"/>
          <w:numId w:val="80"/>
        </w:numPr>
        <w:shd w:val="clear" w:color="auto" w:fill="FFFFFF"/>
        <w:jc w:val="both"/>
        <w:rPr>
          <w:sz w:val="28"/>
          <w:szCs w:val="28"/>
        </w:rPr>
      </w:pPr>
      <w:r w:rsidRPr="007334C3">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B33B8" w:rsidRPr="007334C3" w:rsidRDefault="003B33B8" w:rsidP="0035096E">
      <w:pPr>
        <w:pStyle w:val="ac"/>
        <w:numPr>
          <w:ilvl w:val="0"/>
          <w:numId w:val="80"/>
        </w:numPr>
        <w:shd w:val="clear" w:color="auto" w:fill="FFFFFF"/>
        <w:jc w:val="both"/>
        <w:rPr>
          <w:sz w:val="28"/>
          <w:szCs w:val="28"/>
        </w:rPr>
      </w:pPr>
      <w:r w:rsidRPr="007334C3">
        <w:rPr>
          <w:sz w:val="28"/>
          <w:szCs w:val="28"/>
        </w:rPr>
        <w:t xml:space="preserve">формирование коммуникативной компетенции в общении и сотрудничестве со сверстниками, детьми старшего и младшего возраста, взрослыми в </w:t>
      </w:r>
      <w:r w:rsidRPr="007334C3">
        <w:rPr>
          <w:sz w:val="28"/>
          <w:szCs w:val="28"/>
        </w:rPr>
        <w:lastRenderedPageBreak/>
        <w:t>процессе образовательной, общественно полезной, учебно-исследовательской, творческой и других видов деятельности;</w:t>
      </w:r>
    </w:p>
    <w:p w:rsidR="003B33B8" w:rsidRPr="007334C3" w:rsidRDefault="003B33B8" w:rsidP="0035096E">
      <w:pPr>
        <w:pStyle w:val="ac"/>
        <w:numPr>
          <w:ilvl w:val="0"/>
          <w:numId w:val="80"/>
        </w:numPr>
        <w:shd w:val="clear" w:color="auto" w:fill="FFFFFF"/>
        <w:spacing w:before="0" w:beforeAutospacing="0" w:after="0" w:afterAutospacing="0"/>
        <w:jc w:val="both"/>
        <w:rPr>
          <w:sz w:val="28"/>
          <w:szCs w:val="28"/>
        </w:rPr>
      </w:pPr>
      <w:r w:rsidRPr="007334C3">
        <w:rPr>
          <w:sz w:val="28"/>
          <w:szCs w:val="28"/>
        </w:rPr>
        <w:t>формирование ценности здорового и безопасного образа жизни; усвоение правил индивидуального</w:t>
      </w:r>
      <w:r w:rsidRPr="007334C3">
        <w:rPr>
          <w:rStyle w:val="apple-converted-space"/>
          <w:sz w:val="28"/>
          <w:szCs w:val="28"/>
        </w:rPr>
        <w:t> </w:t>
      </w:r>
      <w:r w:rsidRPr="007334C3">
        <w:rPr>
          <w:sz w:val="28"/>
          <w:szCs w:val="28"/>
        </w:rPr>
        <w:t>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33B8" w:rsidRPr="007334C3" w:rsidRDefault="003B33B8" w:rsidP="0035096E">
      <w:pPr>
        <w:pStyle w:val="ac"/>
        <w:shd w:val="clear" w:color="auto" w:fill="FFFFFF"/>
        <w:spacing w:before="0" w:beforeAutospacing="0" w:after="0" w:afterAutospacing="0"/>
        <w:ind w:left="426" w:firstLine="282"/>
        <w:jc w:val="both"/>
        <w:rPr>
          <w:sz w:val="28"/>
          <w:szCs w:val="28"/>
        </w:rPr>
      </w:pPr>
      <w:r w:rsidRPr="007334C3">
        <w:rPr>
          <w:b/>
          <w:bCs/>
          <w:sz w:val="28"/>
          <w:szCs w:val="28"/>
        </w:rPr>
        <w:t>Метапредметные результаты</w:t>
      </w:r>
      <w:r w:rsidRPr="007334C3">
        <w:rPr>
          <w:rStyle w:val="apple-converted-space"/>
          <w:b/>
          <w:bCs/>
          <w:sz w:val="28"/>
          <w:szCs w:val="28"/>
        </w:rPr>
        <w:t> </w:t>
      </w:r>
      <w:r w:rsidRPr="007334C3">
        <w:rPr>
          <w:sz w:val="28"/>
          <w:szCs w:val="28"/>
        </w:rPr>
        <w:t>характеризуют 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Приобретенные на базе освоения содержания занятий, в единстве с</w:t>
      </w:r>
      <w:r w:rsidR="0035096E">
        <w:rPr>
          <w:sz w:val="28"/>
          <w:szCs w:val="28"/>
        </w:rPr>
        <w:t xml:space="preserve"> </w:t>
      </w:r>
    </w:p>
    <w:p w:rsidR="003B33B8" w:rsidRPr="007334C3" w:rsidRDefault="003B33B8" w:rsidP="0035096E">
      <w:pPr>
        <w:pStyle w:val="ac"/>
        <w:shd w:val="clear" w:color="auto" w:fill="FFFFFF"/>
        <w:spacing w:before="0" w:beforeAutospacing="0" w:after="0" w:afterAutospacing="0"/>
        <w:ind w:left="426"/>
        <w:jc w:val="both"/>
        <w:rPr>
          <w:sz w:val="28"/>
          <w:szCs w:val="28"/>
        </w:rPr>
      </w:pPr>
      <w:r w:rsidRPr="007334C3">
        <w:rPr>
          <w:sz w:val="28"/>
          <w:szCs w:val="28"/>
        </w:rPr>
        <w:t>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каждому учащемуся и каждому современному человеку. Это:</w:t>
      </w:r>
    </w:p>
    <w:p w:rsidR="003B33B8" w:rsidRPr="007334C3" w:rsidRDefault="003B33B8" w:rsidP="0035096E">
      <w:pPr>
        <w:pStyle w:val="ac"/>
        <w:numPr>
          <w:ilvl w:val="0"/>
          <w:numId w:val="81"/>
        </w:numPr>
        <w:shd w:val="clear" w:color="auto" w:fill="FFFFFF"/>
        <w:spacing w:before="0" w:beforeAutospacing="0"/>
        <w:jc w:val="both"/>
        <w:rPr>
          <w:sz w:val="28"/>
          <w:szCs w:val="28"/>
        </w:rPr>
      </w:pPr>
      <w:r w:rsidRPr="007334C3">
        <w:rPr>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оценивать правильность выполнения учебной задачи, собственные возможности ее решения;</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создавать, применять и преобразовывать знаки и символы, модели и схемы для решения учебных и познавательных задач;</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B33B8" w:rsidRPr="007334C3" w:rsidRDefault="003B33B8" w:rsidP="0035096E">
      <w:pPr>
        <w:pStyle w:val="ac"/>
        <w:numPr>
          <w:ilvl w:val="0"/>
          <w:numId w:val="81"/>
        </w:numPr>
        <w:shd w:val="clear" w:color="auto" w:fill="FFFFFF"/>
        <w:jc w:val="both"/>
        <w:rPr>
          <w:sz w:val="28"/>
          <w:szCs w:val="28"/>
        </w:rPr>
      </w:pPr>
      <w:r w:rsidRPr="007334C3">
        <w:rPr>
          <w:sz w:val="28"/>
          <w:szCs w:val="28"/>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B33B8" w:rsidRPr="007334C3" w:rsidRDefault="003B33B8" w:rsidP="0035096E">
      <w:pPr>
        <w:pStyle w:val="ac"/>
        <w:shd w:val="clear" w:color="auto" w:fill="FFFFFF"/>
        <w:ind w:left="426" w:firstLine="360"/>
        <w:jc w:val="both"/>
        <w:rPr>
          <w:sz w:val="28"/>
          <w:szCs w:val="28"/>
        </w:rPr>
      </w:pPr>
      <w:r w:rsidRPr="007334C3">
        <w:rPr>
          <w:b/>
          <w:bCs/>
          <w:sz w:val="28"/>
          <w:szCs w:val="28"/>
        </w:rPr>
        <w:t>Предметные результаты</w:t>
      </w:r>
      <w:r w:rsidRPr="007334C3">
        <w:rPr>
          <w:rStyle w:val="apple-converted-space"/>
          <w:b/>
          <w:bCs/>
          <w:sz w:val="28"/>
          <w:szCs w:val="28"/>
        </w:rPr>
        <w:t> </w:t>
      </w:r>
      <w:r w:rsidRPr="007334C3">
        <w:rPr>
          <w:sz w:val="28"/>
          <w:szCs w:val="28"/>
        </w:rPr>
        <w:t>характеризуют опыт обучающихся в творческой двигательной деятельности, который приобретается и закрепляется в процессе занятий.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3B33B8" w:rsidRPr="007334C3" w:rsidRDefault="003B33B8" w:rsidP="0035096E">
      <w:pPr>
        <w:pStyle w:val="ac"/>
        <w:numPr>
          <w:ilvl w:val="0"/>
          <w:numId w:val="82"/>
        </w:numPr>
        <w:shd w:val="clear" w:color="auto" w:fill="FFFFFF"/>
        <w:jc w:val="both"/>
        <w:rPr>
          <w:sz w:val="28"/>
          <w:szCs w:val="28"/>
        </w:rPr>
      </w:pPr>
      <w:r w:rsidRPr="007334C3">
        <w:rPr>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B33B8" w:rsidRPr="007334C3" w:rsidRDefault="003B33B8" w:rsidP="0035096E">
      <w:pPr>
        <w:pStyle w:val="ac"/>
        <w:numPr>
          <w:ilvl w:val="0"/>
          <w:numId w:val="82"/>
        </w:numPr>
        <w:shd w:val="clear" w:color="auto" w:fill="FFFFFF"/>
        <w:jc w:val="both"/>
        <w:rPr>
          <w:sz w:val="28"/>
          <w:szCs w:val="28"/>
        </w:rPr>
      </w:pPr>
      <w:r w:rsidRPr="007334C3">
        <w:rPr>
          <w:sz w:val="28"/>
          <w:szCs w:val="28"/>
        </w:rPr>
        <w:t>овладение системой знаний о физическом совершенстве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реактивной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B33B8" w:rsidRPr="007334C3" w:rsidRDefault="003B33B8" w:rsidP="0035096E">
      <w:pPr>
        <w:pStyle w:val="ac"/>
        <w:numPr>
          <w:ilvl w:val="0"/>
          <w:numId w:val="82"/>
        </w:numPr>
        <w:shd w:val="clear" w:color="auto" w:fill="FFFFFF"/>
        <w:jc w:val="both"/>
        <w:rPr>
          <w:sz w:val="28"/>
          <w:szCs w:val="28"/>
        </w:rPr>
      </w:pPr>
      <w:r w:rsidRPr="007334C3">
        <w:rPr>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B33B8" w:rsidRPr="007334C3" w:rsidRDefault="003B33B8" w:rsidP="0035096E">
      <w:pPr>
        <w:pStyle w:val="ac"/>
        <w:numPr>
          <w:ilvl w:val="0"/>
          <w:numId w:val="82"/>
        </w:numPr>
        <w:shd w:val="clear" w:color="auto" w:fill="FFFFFF"/>
        <w:jc w:val="both"/>
        <w:rPr>
          <w:sz w:val="28"/>
          <w:szCs w:val="28"/>
        </w:rPr>
      </w:pPr>
      <w:r w:rsidRPr="007334C3">
        <w:rPr>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елевой ориентацией;</w:t>
      </w:r>
    </w:p>
    <w:p w:rsidR="003B33B8" w:rsidRPr="0035096E" w:rsidRDefault="003B33B8" w:rsidP="0035096E">
      <w:pPr>
        <w:pStyle w:val="ac"/>
        <w:numPr>
          <w:ilvl w:val="0"/>
          <w:numId w:val="82"/>
        </w:numPr>
        <w:shd w:val="clear" w:color="auto" w:fill="FFFFFF"/>
        <w:jc w:val="both"/>
        <w:rPr>
          <w:sz w:val="28"/>
          <w:szCs w:val="28"/>
        </w:rPr>
      </w:pPr>
      <w:r w:rsidRPr="007334C3">
        <w:rPr>
          <w:sz w:val="28"/>
          <w:szCs w:val="28"/>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Pr="007334C3">
        <w:rPr>
          <w:sz w:val="28"/>
          <w:szCs w:val="28"/>
        </w:rPr>
        <w:lastRenderedPageBreak/>
        <w:t xml:space="preserve">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w:t>
      </w:r>
    </w:p>
    <w:p w:rsidR="003B33B8" w:rsidRPr="007334C3" w:rsidRDefault="003B33B8" w:rsidP="0035096E">
      <w:pPr>
        <w:pStyle w:val="ac"/>
        <w:numPr>
          <w:ilvl w:val="0"/>
          <w:numId w:val="82"/>
        </w:numPr>
        <w:shd w:val="clear" w:color="auto" w:fill="FFFFFF"/>
        <w:jc w:val="both"/>
        <w:rPr>
          <w:sz w:val="28"/>
          <w:szCs w:val="28"/>
        </w:rPr>
      </w:pPr>
      <w:r w:rsidRPr="007334C3">
        <w:rPr>
          <w:sz w:val="28"/>
          <w:szCs w:val="28"/>
        </w:rPr>
        <w:t>качеств, повышение функциональных возможностей основных систем организма</w:t>
      </w:r>
      <w:r w:rsidR="0035096E">
        <w:rPr>
          <w:sz w:val="28"/>
          <w:szCs w:val="28"/>
        </w:rPr>
        <w:t>.</w:t>
      </w:r>
    </w:p>
    <w:p w:rsidR="003B33B8" w:rsidRPr="007334C3" w:rsidRDefault="003B33B8" w:rsidP="0035096E">
      <w:pPr>
        <w:pStyle w:val="ac"/>
        <w:shd w:val="clear" w:color="auto" w:fill="FFFFFF"/>
        <w:ind w:left="720"/>
        <w:jc w:val="both"/>
        <w:rPr>
          <w:sz w:val="28"/>
          <w:szCs w:val="28"/>
        </w:rPr>
      </w:pPr>
      <w:r w:rsidRPr="007334C3">
        <w:rPr>
          <w:b/>
          <w:bCs/>
          <w:color w:val="000000"/>
          <w:sz w:val="28"/>
          <w:szCs w:val="28"/>
        </w:rPr>
        <w:t>Содержание курса</w:t>
      </w:r>
    </w:p>
    <w:p w:rsidR="003B33B8" w:rsidRPr="007334C3" w:rsidRDefault="003B33B8" w:rsidP="0035096E">
      <w:pPr>
        <w:pStyle w:val="ac"/>
        <w:shd w:val="clear" w:color="auto" w:fill="FFFFFF"/>
        <w:ind w:left="426"/>
        <w:jc w:val="both"/>
        <w:rPr>
          <w:color w:val="000000"/>
          <w:sz w:val="28"/>
          <w:szCs w:val="28"/>
        </w:rPr>
      </w:pPr>
      <w:r w:rsidRPr="007334C3">
        <w:rPr>
          <w:bCs/>
          <w:color w:val="000000"/>
          <w:sz w:val="28"/>
          <w:szCs w:val="28"/>
        </w:rPr>
        <w:t>Общее кол-во часов: 34 часа в год (1 час в неделю)</w:t>
      </w:r>
    </w:p>
    <w:p w:rsidR="003B33B8" w:rsidRPr="007334C3" w:rsidRDefault="003B33B8" w:rsidP="0035096E">
      <w:pPr>
        <w:pStyle w:val="ac"/>
        <w:shd w:val="clear" w:color="auto" w:fill="FFFFFF"/>
        <w:ind w:left="426"/>
        <w:jc w:val="both"/>
        <w:rPr>
          <w:color w:val="000000"/>
          <w:sz w:val="28"/>
          <w:szCs w:val="28"/>
        </w:rPr>
      </w:pPr>
      <w:r w:rsidRPr="007334C3">
        <w:rPr>
          <w:b/>
          <w:bCs/>
          <w:color w:val="000000"/>
          <w:sz w:val="28"/>
          <w:szCs w:val="28"/>
        </w:rPr>
        <w:t>Основы знаний</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Г Т О – познакомиться со здоровым образом жизни, формирование потребности в гигиене.</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Законы спортивного благополучия, режим дня, культура питания и этикет.</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Влияние физической подготовки на морфофункциональное состояние организма</w:t>
      </w:r>
    </w:p>
    <w:p w:rsidR="003B33B8" w:rsidRPr="007334C3" w:rsidRDefault="003B33B8" w:rsidP="0035096E">
      <w:pPr>
        <w:pStyle w:val="ac"/>
        <w:shd w:val="clear" w:color="auto" w:fill="FFFFFF"/>
        <w:ind w:left="426"/>
        <w:jc w:val="both"/>
        <w:rPr>
          <w:color w:val="000000"/>
          <w:sz w:val="28"/>
          <w:szCs w:val="28"/>
        </w:rPr>
      </w:pPr>
      <w:r w:rsidRPr="007334C3">
        <w:rPr>
          <w:rFonts w:eastAsia="Times New Roman"/>
          <w:b/>
          <w:color w:val="000000"/>
          <w:sz w:val="28"/>
          <w:szCs w:val="28"/>
          <w:shd w:val="clear" w:color="auto" w:fill="FFFFFF"/>
        </w:rPr>
        <w:t>Вот мы и в школе:</w:t>
      </w:r>
      <w:r w:rsidRPr="007334C3">
        <w:rPr>
          <w:rFonts w:eastAsia="Times New Roman"/>
          <w:color w:val="000000"/>
          <w:sz w:val="28"/>
          <w:szCs w:val="28"/>
          <w:shd w:val="clear" w:color="auto" w:fill="FFFFFF"/>
        </w:rPr>
        <w:t>Первичное ознакомление со здоровым образом жизни, формирование потребности в личной гигиене,</w:t>
      </w:r>
      <w:r w:rsidRPr="007334C3">
        <w:rPr>
          <w:color w:val="000000"/>
          <w:sz w:val="28"/>
          <w:szCs w:val="28"/>
          <w:shd w:val="clear" w:color="auto" w:fill="FFFFFF"/>
        </w:rPr>
        <w:t xml:space="preserve"> правила составления и проведения утренней гимнастики. Комплексы физкультурных минуток во время выполнения домашнего задания. </w:t>
      </w:r>
      <w:r w:rsidRPr="007334C3">
        <w:rPr>
          <w:rFonts w:eastAsia="Times New Roman"/>
          <w:sz w:val="28"/>
          <w:szCs w:val="28"/>
        </w:rPr>
        <w:t>Познакомиться со здоровым образом жизни. Соблюдать личную гигиену. Разучить комплексы физминуток. Соблюдать культуру эмоций и чувств.</w:t>
      </w:r>
    </w:p>
    <w:p w:rsidR="003B33B8" w:rsidRPr="007334C3" w:rsidRDefault="003B33B8" w:rsidP="0035096E">
      <w:pPr>
        <w:spacing w:after="0" w:line="240" w:lineRule="auto"/>
        <w:ind w:left="426"/>
        <w:jc w:val="both"/>
        <w:rPr>
          <w:rFonts w:eastAsia="Times New Roman"/>
          <w:sz w:val="28"/>
          <w:szCs w:val="28"/>
          <w:lang w:eastAsia="ru-RU"/>
        </w:rPr>
      </w:pPr>
    </w:p>
    <w:p w:rsidR="003B33B8" w:rsidRPr="007334C3" w:rsidRDefault="003B33B8" w:rsidP="0035096E">
      <w:pPr>
        <w:spacing w:after="0" w:line="240" w:lineRule="auto"/>
        <w:ind w:left="426"/>
        <w:jc w:val="both"/>
        <w:rPr>
          <w:rFonts w:eastAsia="Times New Roman"/>
          <w:b/>
          <w:sz w:val="28"/>
          <w:szCs w:val="28"/>
          <w:lang w:eastAsia="ru-RU"/>
        </w:rPr>
      </w:pPr>
      <w:r w:rsidRPr="007334C3">
        <w:rPr>
          <w:rFonts w:eastAsia="Times New Roman"/>
          <w:b/>
          <w:sz w:val="28"/>
          <w:szCs w:val="28"/>
          <w:lang w:eastAsia="ru-RU"/>
        </w:rPr>
        <w:t>Питание и здоровье:</w:t>
      </w:r>
    </w:p>
    <w:p w:rsidR="003B33B8" w:rsidRPr="007334C3" w:rsidRDefault="003B33B8" w:rsidP="0035096E">
      <w:pPr>
        <w:spacing w:after="0" w:line="240" w:lineRule="auto"/>
        <w:ind w:left="426"/>
        <w:jc w:val="both"/>
        <w:rPr>
          <w:rFonts w:eastAsia="Times New Roman"/>
          <w:b/>
          <w:sz w:val="28"/>
          <w:szCs w:val="28"/>
          <w:lang w:eastAsia="ru-RU"/>
        </w:rPr>
      </w:pPr>
    </w:p>
    <w:p w:rsidR="003B33B8" w:rsidRPr="007334C3" w:rsidRDefault="003B33B8" w:rsidP="0035096E">
      <w:pPr>
        <w:spacing w:after="0" w:line="240" w:lineRule="auto"/>
        <w:ind w:left="426"/>
        <w:jc w:val="both"/>
        <w:rPr>
          <w:rFonts w:eastAsia="Times New Roman"/>
          <w:sz w:val="28"/>
          <w:szCs w:val="28"/>
          <w:lang w:eastAsia="ru-RU"/>
        </w:rPr>
      </w:pPr>
      <w:r w:rsidRPr="007334C3">
        <w:rPr>
          <w:rFonts w:eastAsia="Times New Roman"/>
          <w:sz w:val="28"/>
          <w:szCs w:val="28"/>
          <w:lang w:eastAsia="ru-RU"/>
        </w:rPr>
        <w:t>Знакомство с двигательными способностями людей и ходьбой, как основным видом движения. Полезные привычки. Вредные привычки. Полезные привычки в питании. Знать основы рационального питания. Способствовать сохранению и укреплению  здоровья. Оценивать влияние солнечных ванн, воды на здоровье человека.</w:t>
      </w:r>
    </w:p>
    <w:p w:rsidR="003B33B8" w:rsidRPr="007334C3" w:rsidRDefault="003B33B8" w:rsidP="0035096E">
      <w:pPr>
        <w:spacing w:after="0" w:line="240" w:lineRule="auto"/>
        <w:ind w:left="426"/>
        <w:jc w:val="both"/>
        <w:rPr>
          <w:rFonts w:eastAsia="Times New Roman"/>
          <w:sz w:val="28"/>
          <w:szCs w:val="28"/>
          <w:lang w:eastAsia="ru-RU"/>
        </w:rPr>
      </w:pPr>
    </w:p>
    <w:p w:rsidR="003B33B8" w:rsidRPr="007334C3" w:rsidRDefault="003B33B8" w:rsidP="0035096E">
      <w:pPr>
        <w:spacing w:after="0" w:line="240" w:lineRule="auto"/>
        <w:ind w:left="426"/>
        <w:jc w:val="both"/>
        <w:rPr>
          <w:rFonts w:eastAsia="Times New Roman"/>
          <w:b/>
          <w:sz w:val="28"/>
          <w:szCs w:val="28"/>
          <w:lang w:eastAsia="ru-RU"/>
        </w:rPr>
      </w:pPr>
      <w:r w:rsidRPr="007334C3">
        <w:rPr>
          <w:rFonts w:eastAsia="Times New Roman"/>
          <w:b/>
          <w:sz w:val="28"/>
          <w:szCs w:val="28"/>
          <w:lang w:eastAsia="ru-RU"/>
        </w:rPr>
        <w:t>Моё здоровье в моих руках:</w:t>
      </w:r>
    </w:p>
    <w:p w:rsidR="003B33B8" w:rsidRPr="007334C3" w:rsidRDefault="003B33B8" w:rsidP="0035096E">
      <w:pPr>
        <w:spacing w:after="0" w:line="240" w:lineRule="auto"/>
        <w:ind w:left="426"/>
        <w:jc w:val="both"/>
        <w:rPr>
          <w:rFonts w:eastAsia="Times New Roman"/>
          <w:b/>
          <w:sz w:val="28"/>
          <w:szCs w:val="28"/>
          <w:lang w:eastAsia="ru-RU"/>
        </w:rPr>
      </w:pPr>
    </w:p>
    <w:p w:rsidR="003B33B8" w:rsidRPr="007334C3" w:rsidRDefault="003B33B8" w:rsidP="0035096E">
      <w:pPr>
        <w:ind w:left="426"/>
        <w:jc w:val="both"/>
        <w:rPr>
          <w:rFonts w:eastAsia="Times New Roman"/>
          <w:b/>
          <w:sz w:val="28"/>
          <w:szCs w:val="28"/>
          <w:lang w:eastAsia="ru-RU"/>
        </w:rPr>
      </w:pPr>
      <w:r w:rsidRPr="007334C3">
        <w:rPr>
          <w:rFonts w:eastAsia="Times New Roman"/>
          <w:sz w:val="28"/>
          <w:szCs w:val="28"/>
          <w:lang w:eastAsia="ru-RU"/>
        </w:rPr>
        <w:t xml:space="preserve">Фрукты – лучшие продукты. Приёмы массажа  и самомассажа. Подвижные игры на воздухе. Правила безопасного поведения зимой. </w:t>
      </w:r>
      <w:r w:rsidRPr="007334C3">
        <w:rPr>
          <w:sz w:val="28"/>
          <w:szCs w:val="28"/>
        </w:rPr>
        <w:t xml:space="preserve">Знать о полезных и вредных фруктах. Уметь соблюдать значение режима питания. </w:t>
      </w:r>
      <w:r w:rsidRPr="007334C3">
        <w:rPr>
          <w:rFonts w:eastAsia="Times New Roman"/>
          <w:sz w:val="28"/>
          <w:szCs w:val="28"/>
          <w:lang w:eastAsia="ru-RU"/>
        </w:rPr>
        <w:t xml:space="preserve">Знать физические приёмы массажа и самомассажа. Соблюдать правила безопасного поведения зимой.  </w:t>
      </w:r>
    </w:p>
    <w:p w:rsidR="003B33B8" w:rsidRPr="007334C3" w:rsidRDefault="003B33B8" w:rsidP="0035096E">
      <w:pPr>
        <w:spacing w:after="0" w:line="240" w:lineRule="auto"/>
        <w:ind w:left="426"/>
        <w:jc w:val="both"/>
        <w:rPr>
          <w:rFonts w:eastAsia="Times New Roman"/>
          <w:b/>
          <w:sz w:val="28"/>
          <w:szCs w:val="28"/>
          <w:lang w:eastAsia="ru-RU"/>
        </w:rPr>
      </w:pPr>
      <w:r w:rsidRPr="007334C3">
        <w:rPr>
          <w:rFonts w:eastAsia="Times New Roman"/>
          <w:b/>
          <w:sz w:val="28"/>
          <w:szCs w:val="28"/>
          <w:lang w:eastAsia="ru-RU"/>
        </w:rPr>
        <w:lastRenderedPageBreak/>
        <w:t>Я в школе и дома</w:t>
      </w:r>
    </w:p>
    <w:p w:rsidR="003B33B8" w:rsidRPr="007334C3" w:rsidRDefault="003B33B8" w:rsidP="0035096E">
      <w:pPr>
        <w:spacing w:after="0" w:line="240" w:lineRule="auto"/>
        <w:ind w:left="426"/>
        <w:jc w:val="both"/>
        <w:rPr>
          <w:rFonts w:eastAsia="Times New Roman"/>
          <w:sz w:val="28"/>
          <w:szCs w:val="28"/>
          <w:lang w:eastAsia="ru-RU"/>
        </w:rPr>
      </w:pPr>
      <w:r w:rsidRPr="007334C3">
        <w:rPr>
          <w:rFonts w:eastAsia="Times New Roman"/>
          <w:sz w:val="28"/>
          <w:szCs w:val="28"/>
          <w:lang w:eastAsia="ru-RU"/>
        </w:rPr>
        <w:t>Культура эмоций и чувств, правильное питание, индивидуальные программы по улучшению здоровья. Пальчиковые игры. Упражнения для сохранения зрения. Знать особенности влияния вредных привычек на здоровье младшего школьника. Соблюдать культуру питания и этикет.</w:t>
      </w:r>
    </w:p>
    <w:p w:rsidR="003B33B8" w:rsidRPr="007334C3" w:rsidRDefault="003B33B8" w:rsidP="0035096E">
      <w:pPr>
        <w:spacing w:after="0" w:line="240" w:lineRule="auto"/>
        <w:ind w:left="426"/>
        <w:jc w:val="both"/>
        <w:rPr>
          <w:rFonts w:eastAsia="Times New Roman"/>
          <w:sz w:val="28"/>
          <w:szCs w:val="28"/>
          <w:lang w:eastAsia="ru-RU"/>
        </w:rPr>
      </w:pPr>
    </w:p>
    <w:p w:rsidR="003B33B8" w:rsidRPr="007334C3" w:rsidRDefault="003B33B8" w:rsidP="0035096E">
      <w:pPr>
        <w:spacing w:after="0" w:line="240" w:lineRule="auto"/>
        <w:ind w:left="426"/>
        <w:jc w:val="both"/>
        <w:rPr>
          <w:rFonts w:eastAsia="Times New Roman"/>
          <w:b/>
          <w:sz w:val="28"/>
          <w:szCs w:val="28"/>
          <w:lang w:eastAsia="ru-RU"/>
        </w:rPr>
      </w:pPr>
      <w:r w:rsidRPr="007334C3">
        <w:rPr>
          <w:rFonts w:eastAsia="Times New Roman"/>
          <w:b/>
          <w:sz w:val="28"/>
          <w:szCs w:val="28"/>
          <w:lang w:eastAsia="ru-RU"/>
        </w:rPr>
        <w:t>Чтоб забыть про докторов</w:t>
      </w:r>
    </w:p>
    <w:p w:rsidR="003B33B8" w:rsidRPr="007334C3" w:rsidRDefault="003B33B8" w:rsidP="0035096E">
      <w:pPr>
        <w:spacing w:after="0" w:line="240" w:lineRule="auto"/>
        <w:ind w:left="426"/>
        <w:jc w:val="both"/>
        <w:rPr>
          <w:rFonts w:eastAsia="Times New Roman"/>
          <w:b/>
          <w:sz w:val="28"/>
          <w:szCs w:val="28"/>
          <w:lang w:eastAsia="ru-RU"/>
        </w:rPr>
      </w:pPr>
    </w:p>
    <w:p w:rsidR="003B33B8" w:rsidRPr="007334C3" w:rsidRDefault="003B33B8" w:rsidP="0035096E">
      <w:pPr>
        <w:ind w:left="426"/>
        <w:jc w:val="both"/>
        <w:rPr>
          <w:rFonts w:eastAsia="Times New Roman"/>
          <w:sz w:val="28"/>
          <w:szCs w:val="28"/>
          <w:lang w:eastAsia="ru-RU"/>
        </w:rPr>
      </w:pPr>
      <w:r w:rsidRPr="007334C3">
        <w:rPr>
          <w:rFonts w:eastAsia="Times New Roman"/>
          <w:sz w:val="28"/>
          <w:szCs w:val="28"/>
          <w:lang w:eastAsia="ru-RU"/>
        </w:rPr>
        <w:t xml:space="preserve">Проверка осанки, основы самоконтроля – самочувствие и болевые ощущения. Профилактика простудных заболеваний, строение глаза и укрепление его мышц, игры на воспитание гибкости, бег как основной вид движения. Здоровое питание – отличное настроение. </w:t>
      </w:r>
      <w:r w:rsidRPr="007334C3">
        <w:rPr>
          <w:sz w:val="28"/>
          <w:szCs w:val="28"/>
        </w:rPr>
        <w:t xml:space="preserve">Знать особенности воздействия двигательной активности на организм человека. Потребность безбоязненно обращаться к врачу по вопросам состояния здоровья, в том числе связанным с особенностями роста и развития. </w:t>
      </w:r>
      <w:r w:rsidRPr="007334C3">
        <w:rPr>
          <w:rFonts w:eastAsia="Times New Roman"/>
          <w:sz w:val="28"/>
          <w:szCs w:val="28"/>
          <w:lang w:eastAsia="ru-RU"/>
        </w:rPr>
        <w:t>Ознакомиться с витаминами и продуктами их содержащими.</w:t>
      </w:r>
    </w:p>
    <w:p w:rsidR="003B33B8" w:rsidRPr="007334C3" w:rsidRDefault="003B33B8" w:rsidP="0035096E">
      <w:pPr>
        <w:ind w:left="426"/>
        <w:jc w:val="both"/>
        <w:rPr>
          <w:b/>
          <w:sz w:val="28"/>
          <w:szCs w:val="28"/>
        </w:rPr>
      </w:pPr>
      <w:r w:rsidRPr="007334C3">
        <w:rPr>
          <w:b/>
          <w:sz w:val="28"/>
          <w:szCs w:val="28"/>
        </w:rPr>
        <w:t>Я и моё ближайшее окружение</w:t>
      </w:r>
    </w:p>
    <w:p w:rsidR="003B33B8" w:rsidRPr="007334C3" w:rsidRDefault="003B33B8" w:rsidP="0035096E">
      <w:pPr>
        <w:ind w:left="426"/>
        <w:jc w:val="both"/>
        <w:rPr>
          <w:sz w:val="28"/>
          <w:szCs w:val="28"/>
        </w:rPr>
      </w:pPr>
      <w:r w:rsidRPr="007334C3">
        <w:rPr>
          <w:sz w:val="28"/>
          <w:szCs w:val="28"/>
        </w:rPr>
        <w:t>Мода и гигиена школьной одежды. Влияние неправильной осанки и плоскостопия на здоровье. Пульс и его зависимость от физической нагрузки. Закаливание организма, близорукость, воспитание ловкости, основной вид движения – прыжки, игротеки катание с горы на лыжах, физкультминутки для друзей.</w:t>
      </w:r>
      <w:r w:rsidRPr="007334C3">
        <w:rPr>
          <w:rFonts w:eastAsia="Times New Roman"/>
          <w:sz w:val="28"/>
          <w:szCs w:val="28"/>
          <w:u w:val="single"/>
          <w:lang w:eastAsia="ru-RU"/>
        </w:rPr>
        <w:t xml:space="preserve"> </w:t>
      </w:r>
      <w:r w:rsidRPr="007334C3">
        <w:rPr>
          <w:sz w:val="28"/>
          <w:szCs w:val="28"/>
        </w:rPr>
        <w:t>Соблюдать общепринятые правила в семье, в школе, в гостях, транспорте, общественных учреждениях. Способствовать укреплению здоровья на успешную учебную деятельность.</w:t>
      </w:r>
    </w:p>
    <w:p w:rsidR="003B33B8" w:rsidRPr="007334C3" w:rsidRDefault="003B33B8" w:rsidP="0035096E">
      <w:pPr>
        <w:ind w:left="426"/>
        <w:jc w:val="both"/>
        <w:rPr>
          <w:b/>
          <w:sz w:val="28"/>
          <w:szCs w:val="28"/>
        </w:rPr>
      </w:pPr>
      <w:r w:rsidRPr="007334C3">
        <w:rPr>
          <w:b/>
          <w:sz w:val="28"/>
          <w:szCs w:val="28"/>
        </w:rPr>
        <w:t>Вот и стали мы на год взрослей</w:t>
      </w:r>
    </w:p>
    <w:p w:rsidR="003B33B8" w:rsidRPr="007334C3" w:rsidRDefault="003B33B8" w:rsidP="0035096E">
      <w:pPr>
        <w:ind w:left="426"/>
        <w:jc w:val="both"/>
        <w:rPr>
          <w:b/>
          <w:bCs/>
          <w:sz w:val="28"/>
          <w:szCs w:val="28"/>
        </w:rPr>
      </w:pPr>
      <w:r w:rsidRPr="007334C3">
        <w:rPr>
          <w:sz w:val="28"/>
          <w:szCs w:val="28"/>
        </w:rPr>
        <w:t>Эстафеты. Разработка игр и применение их на динамических паузах. Разучивание игр с прыжками. Подведение итогов работы, обсуждение и анализ успехов каждого воспитанника.</w:t>
      </w:r>
      <w:r w:rsidRPr="007334C3">
        <w:rPr>
          <w:b/>
          <w:bCs/>
          <w:sz w:val="28"/>
          <w:szCs w:val="28"/>
        </w:rPr>
        <w:t> </w:t>
      </w:r>
    </w:p>
    <w:p w:rsidR="003B33B8" w:rsidRPr="007334C3" w:rsidRDefault="003B33B8" w:rsidP="0035096E">
      <w:pPr>
        <w:pStyle w:val="ac"/>
        <w:shd w:val="clear" w:color="auto" w:fill="FFFFFF"/>
        <w:ind w:left="426"/>
        <w:jc w:val="both"/>
        <w:rPr>
          <w:b/>
          <w:color w:val="000000"/>
          <w:sz w:val="28"/>
          <w:szCs w:val="28"/>
        </w:rPr>
      </w:pPr>
      <w:r w:rsidRPr="007334C3">
        <w:rPr>
          <w:b/>
          <w:color w:val="000000"/>
          <w:sz w:val="28"/>
          <w:szCs w:val="28"/>
        </w:rPr>
        <w:t>Физкультурно – оздоровительная деятельность:</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Разучивание игр-эстафет</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Разучивание игр с мячом</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Подвижные игры (в процессе занятий)</w:t>
      </w:r>
    </w:p>
    <w:p w:rsidR="003B33B8" w:rsidRPr="007334C3" w:rsidRDefault="003B33B8" w:rsidP="0035096E">
      <w:pPr>
        <w:pStyle w:val="ac"/>
        <w:shd w:val="clear" w:color="auto" w:fill="FFFFFF"/>
        <w:ind w:left="426"/>
        <w:jc w:val="both"/>
        <w:rPr>
          <w:color w:val="000000"/>
          <w:sz w:val="28"/>
          <w:szCs w:val="28"/>
        </w:rPr>
      </w:pPr>
      <w:r w:rsidRPr="007334C3">
        <w:rPr>
          <w:color w:val="000000"/>
          <w:sz w:val="28"/>
          <w:szCs w:val="28"/>
        </w:rPr>
        <w:t>Выполнение норм комплекса (тестирование)</w:t>
      </w:r>
    </w:p>
    <w:p w:rsidR="003B33B8" w:rsidRPr="007334C3" w:rsidRDefault="003B33B8" w:rsidP="0035096E">
      <w:pPr>
        <w:spacing w:after="0" w:line="240" w:lineRule="auto"/>
        <w:ind w:left="426"/>
        <w:jc w:val="both"/>
        <w:rPr>
          <w:color w:val="000000"/>
          <w:sz w:val="28"/>
          <w:szCs w:val="28"/>
        </w:rPr>
      </w:pPr>
    </w:p>
    <w:p w:rsidR="003B33B8" w:rsidRPr="007334C3" w:rsidRDefault="003B33B8" w:rsidP="0035096E">
      <w:pPr>
        <w:spacing w:after="0" w:line="240" w:lineRule="auto"/>
        <w:ind w:left="426"/>
        <w:jc w:val="both"/>
        <w:rPr>
          <w:color w:val="000000"/>
          <w:sz w:val="28"/>
          <w:szCs w:val="28"/>
        </w:rPr>
      </w:pPr>
    </w:p>
    <w:p w:rsidR="003B33B8" w:rsidRDefault="0035096E" w:rsidP="0035096E">
      <w:pPr>
        <w:spacing w:after="0" w:line="240" w:lineRule="auto"/>
        <w:ind w:left="426"/>
        <w:jc w:val="both"/>
        <w:rPr>
          <w:rFonts w:eastAsia="Times New Roman"/>
          <w:sz w:val="28"/>
          <w:szCs w:val="28"/>
          <w:lang w:eastAsia="ru-RU"/>
        </w:rPr>
      </w:pPr>
      <w:r>
        <w:rPr>
          <w:color w:val="000000"/>
          <w:sz w:val="28"/>
          <w:szCs w:val="28"/>
        </w:rPr>
        <w:t>ФОРМЫ ПРОВЕДЕНИЯ</w:t>
      </w:r>
      <w:r w:rsidR="003B33B8" w:rsidRPr="007334C3">
        <w:rPr>
          <w:color w:val="000000"/>
          <w:sz w:val="28"/>
          <w:szCs w:val="28"/>
        </w:rPr>
        <w:t>:</w:t>
      </w:r>
      <w:r w:rsidR="003B33B8" w:rsidRPr="007334C3">
        <w:rPr>
          <w:rFonts w:ascii="Arial" w:eastAsia="Times New Roman" w:hAnsi="Arial" w:cs="Arial"/>
          <w:sz w:val="35"/>
          <w:szCs w:val="35"/>
          <w:lang w:eastAsia="ru-RU"/>
        </w:rPr>
        <w:t xml:space="preserve"> </w:t>
      </w:r>
      <w:r w:rsidR="003B33B8" w:rsidRPr="007334C3">
        <w:rPr>
          <w:rFonts w:eastAsia="Times New Roman"/>
          <w:sz w:val="28"/>
          <w:szCs w:val="28"/>
          <w:lang w:eastAsia="ru-RU"/>
        </w:rPr>
        <w:t>беседы о ЗОЖ, участие в оздоровительных процедурах, спортивные турниры, олимпиады, праздники, классные часы, спортивные и оздоровительные акции в окружающем школу социуме; туристические</w:t>
      </w:r>
      <w:r>
        <w:rPr>
          <w:rFonts w:eastAsia="Times New Roman"/>
          <w:sz w:val="28"/>
          <w:szCs w:val="28"/>
          <w:lang w:eastAsia="ru-RU"/>
        </w:rPr>
        <w:t xml:space="preserve"> походы; военно-спортивные игры.</w:t>
      </w: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Default="0035096E" w:rsidP="0035096E">
      <w:pPr>
        <w:spacing w:after="0" w:line="240" w:lineRule="auto"/>
        <w:ind w:left="426"/>
        <w:jc w:val="both"/>
        <w:rPr>
          <w:rFonts w:eastAsia="Times New Roman"/>
          <w:sz w:val="28"/>
          <w:szCs w:val="28"/>
          <w:lang w:eastAsia="ru-RU"/>
        </w:rPr>
      </w:pPr>
    </w:p>
    <w:p w:rsidR="0035096E" w:rsidRPr="0035096E" w:rsidRDefault="0035096E" w:rsidP="0035096E">
      <w:pPr>
        <w:spacing w:after="0" w:line="240" w:lineRule="auto"/>
        <w:ind w:left="426"/>
        <w:jc w:val="both"/>
        <w:rPr>
          <w:rFonts w:eastAsia="Times New Roman"/>
          <w:sz w:val="28"/>
          <w:szCs w:val="28"/>
          <w:lang w:eastAsia="ru-RU"/>
        </w:rPr>
      </w:pPr>
    </w:p>
    <w:p w:rsidR="003B33B8" w:rsidRPr="007334C3" w:rsidRDefault="003B33B8" w:rsidP="003B33B8">
      <w:pPr>
        <w:widowControl w:val="0"/>
        <w:tabs>
          <w:tab w:val="left" w:pos="720"/>
        </w:tabs>
        <w:spacing w:after="0" w:line="240" w:lineRule="auto"/>
        <w:ind w:firstLine="709"/>
        <w:jc w:val="center"/>
        <w:rPr>
          <w:color w:val="00000A"/>
          <w:szCs w:val="24"/>
        </w:rPr>
      </w:pPr>
      <w:r w:rsidRPr="007334C3">
        <w:rPr>
          <w:b/>
          <w:color w:val="00000A"/>
          <w:szCs w:val="24"/>
        </w:rPr>
        <w:lastRenderedPageBreak/>
        <w:t>ДУХОВНО-НРАВСТВЕННОЕ И СОЦИАЛЬНОЕ НАПРАВЛЕНИЯ.</w:t>
      </w:r>
    </w:p>
    <w:p w:rsidR="003B33B8" w:rsidRPr="007334C3" w:rsidRDefault="003B33B8" w:rsidP="0035096E">
      <w:pPr>
        <w:widowControl w:val="0"/>
        <w:tabs>
          <w:tab w:val="left" w:pos="720"/>
        </w:tabs>
        <w:spacing w:after="0" w:line="240" w:lineRule="auto"/>
        <w:ind w:left="426"/>
        <w:jc w:val="both"/>
        <w:rPr>
          <w:color w:val="00000A"/>
          <w:sz w:val="28"/>
          <w:szCs w:val="28"/>
        </w:rPr>
      </w:pPr>
      <w:r w:rsidRPr="007334C3">
        <w:rPr>
          <w:b/>
          <w:color w:val="00000A"/>
          <w:sz w:val="28"/>
          <w:szCs w:val="28"/>
        </w:rPr>
        <w:t>Цель направлений</w:t>
      </w:r>
      <w:r w:rsidRPr="007334C3">
        <w:rPr>
          <w:color w:val="00000A"/>
          <w:sz w:val="28"/>
          <w:szCs w:val="28"/>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w:t>
      </w:r>
      <w:r w:rsidRPr="007334C3">
        <w:rPr>
          <w:sz w:val="28"/>
          <w:szCs w:val="28"/>
        </w:rPr>
        <w:t>уровне</w:t>
      </w:r>
      <w:r w:rsidRPr="007334C3">
        <w:rPr>
          <w:color w:val="00000A"/>
          <w:sz w:val="28"/>
          <w:szCs w:val="28"/>
        </w:rPr>
        <w:t xml:space="preserve">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3B33B8" w:rsidRPr="007334C3" w:rsidRDefault="003B33B8" w:rsidP="0035096E">
      <w:pPr>
        <w:widowControl w:val="0"/>
        <w:tabs>
          <w:tab w:val="left" w:pos="720"/>
        </w:tabs>
        <w:spacing w:after="0" w:line="240" w:lineRule="auto"/>
        <w:ind w:left="426"/>
        <w:jc w:val="both"/>
        <w:rPr>
          <w:color w:val="00000A"/>
          <w:sz w:val="28"/>
          <w:szCs w:val="28"/>
        </w:rPr>
      </w:pPr>
      <w:r w:rsidRPr="007334C3">
        <w:rPr>
          <w:color w:val="00000A"/>
          <w:sz w:val="28"/>
          <w:szCs w:val="28"/>
        </w:rPr>
        <w:t>В основу работы по данным направлениям положены ключевые воспитательные задачи, базовые национальные ценности российского общества.</w:t>
      </w:r>
    </w:p>
    <w:p w:rsidR="003B33B8" w:rsidRPr="007334C3" w:rsidRDefault="003B33B8" w:rsidP="0035096E">
      <w:pPr>
        <w:widowControl w:val="0"/>
        <w:tabs>
          <w:tab w:val="left" w:pos="720"/>
        </w:tabs>
        <w:spacing w:after="0" w:line="240" w:lineRule="auto"/>
        <w:ind w:left="426"/>
        <w:jc w:val="both"/>
        <w:rPr>
          <w:color w:val="00000A"/>
          <w:sz w:val="28"/>
          <w:szCs w:val="28"/>
        </w:rPr>
      </w:pPr>
      <w:r w:rsidRPr="007334C3">
        <w:rPr>
          <w:b/>
          <w:color w:val="00000A"/>
          <w:sz w:val="28"/>
          <w:szCs w:val="28"/>
        </w:rPr>
        <w:t>Основными задачами</w:t>
      </w:r>
      <w:r w:rsidRPr="007334C3">
        <w:rPr>
          <w:color w:val="00000A"/>
          <w:sz w:val="28"/>
          <w:szCs w:val="28"/>
        </w:rPr>
        <w:t xml:space="preserve"> являются:</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формирование общечеловеческих ценностей в контексте формирования у обучающихся гражданской идентичности;</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воспитание нравственного, ответственного, инициативного и компетентного гражданина России;</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приобщение обучающихся к культурным ценностям своей этнической или социокультурной группы;</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сохранение базовых национальных ценностей российского общества;</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последовательное расширение и укрепление ценностно-смысловой сферы личности;</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формирование способности обучающегося сознательно выстраивать и оценивать отношения в социуме;</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становление гуманистических и демократических ценностных ориентаций;</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формирование основы культуры межэтнического общения;</w:t>
      </w:r>
    </w:p>
    <w:p w:rsidR="003B33B8" w:rsidRPr="007334C3" w:rsidRDefault="003B33B8" w:rsidP="0035096E">
      <w:pPr>
        <w:widowControl w:val="0"/>
        <w:numPr>
          <w:ilvl w:val="0"/>
          <w:numId w:val="59"/>
        </w:numPr>
        <w:tabs>
          <w:tab w:val="clear" w:pos="812"/>
          <w:tab w:val="num" w:pos="0"/>
          <w:tab w:val="left" w:pos="142"/>
          <w:tab w:val="left" w:pos="284"/>
          <w:tab w:val="left" w:pos="851"/>
          <w:tab w:val="left" w:pos="993"/>
        </w:tabs>
        <w:spacing w:after="0" w:line="240" w:lineRule="auto"/>
        <w:ind w:left="426" w:firstLine="0"/>
        <w:jc w:val="both"/>
        <w:rPr>
          <w:color w:val="00000A"/>
          <w:sz w:val="28"/>
          <w:szCs w:val="28"/>
        </w:rPr>
      </w:pPr>
      <w:r w:rsidRPr="007334C3">
        <w:rPr>
          <w:color w:val="00000A"/>
          <w:sz w:val="28"/>
          <w:szCs w:val="28"/>
        </w:rPr>
        <w:t>формирование отношения к семье как к основе российского общества.</w:t>
      </w:r>
    </w:p>
    <w:p w:rsidR="003B33B8" w:rsidRPr="007334C3" w:rsidRDefault="003B33B8" w:rsidP="0035096E">
      <w:pPr>
        <w:widowControl w:val="0"/>
        <w:tabs>
          <w:tab w:val="left" w:pos="142"/>
          <w:tab w:val="left" w:pos="284"/>
          <w:tab w:val="left" w:pos="720"/>
        </w:tabs>
        <w:spacing w:after="0" w:line="240" w:lineRule="auto"/>
        <w:ind w:left="426"/>
        <w:jc w:val="both"/>
        <w:rPr>
          <w:color w:val="00000A"/>
          <w:sz w:val="28"/>
          <w:szCs w:val="28"/>
        </w:rPr>
      </w:pPr>
      <w:r w:rsidRPr="007334C3">
        <w:rPr>
          <w:color w:val="00000A"/>
          <w:sz w:val="28"/>
          <w:szCs w:val="28"/>
        </w:rPr>
        <w:t xml:space="preserve">Данные направления реализуются посредством социальной и проектной деятельности </w:t>
      </w:r>
    </w:p>
    <w:p w:rsidR="003B33B8" w:rsidRPr="007334C3" w:rsidRDefault="003B33B8" w:rsidP="0035096E">
      <w:pPr>
        <w:widowControl w:val="0"/>
        <w:tabs>
          <w:tab w:val="left" w:pos="142"/>
          <w:tab w:val="left" w:pos="284"/>
          <w:tab w:val="left" w:pos="720"/>
        </w:tabs>
        <w:spacing w:after="0" w:line="240" w:lineRule="auto"/>
        <w:ind w:left="426"/>
        <w:jc w:val="both"/>
        <w:rPr>
          <w:color w:val="00000A"/>
          <w:sz w:val="28"/>
          <w:szCs w:val="28"/>
        </w:rPr>
      </w:pPr>
      <w:r w:rsidRPr="007334C3">
        <w:rPr>
          <w:color w:val="00000A"/>
          <w:sz w:val="28"/>
          <w:szCs w:val="28"/>
        </w:rPr>
        <w:t>По итогам внеурочной деятельности проводятся конкурсы, выставки, ролевые игры, социальные проекты.</w:t>
      </w:r>
    </w:p>
    <w:p w:rsidR="003B33B8" w:rsidRPr="007334C3" w:rsidRDefault="003B33B8" w:rsidP="0035096E">
      <w:pPr>
        <w:tabs>
          <w:tab w:val="left" w:pos="851"/>
          <w:tab w:val="left" w:pos="993"/>
          <w:tab w:val="left" w:pos="1134"/>
          <w:tab w:val="left" w:pos="1276"/>
        </w:tabs>
        <w:spacing w:after="0" w:line="240" w:lineRule="auto"/>
        <w:ind w:left="426"/>
        <w:jc w:val="center"/>
        <w:rPr>
          <w:sz w:val="28"/>
          <w:szCs w:val="28"/>
          <w:u w:val="single"/>
        </w:rPr>
      </w:pPr>
      <w:r w:rsidRPr="007334C3">
        <w:rPr>
          <w:b/>
          <w:sz w:val="28"/>
          <w:szCs w:val="28"/>
          <w:u w:val="single"/>
        </w:rPr>
        <w:t>Программа ОРКСЭ « У истоков православной культуры» (1-3 классы)</w:t>
      </w:r>
    </w:p>
    <w:p w:rsidR="003B33B8" w:rsidRPr="007334C3" w:rsidRDefault="003B33B8" w:rsidP="0035096E">
      <w:pPr>
        <w:tabs>
          <w:tab w:val="left" w:pos="851"/>
          <w:tab w:val="left" w:pos="993"/>
          <w:tab w:val="left" w:pos="1134"/>
          <w:tab w:val="left" w:pos="1276"/>
        </w:tabs>
        <w:spacing w:after="0" w:line="240" w:lineRule="auto"/>
        <w:ind w:left="426"/>
        <w:jc w:val="both"/>
        <w:rPr>
          <w:sz w:val="28"/>
          <w:szCs w:val="28"/>
        </w:rPr>
      </w:pPr>
    </w:p>
    <w:p w:rsidR="003B33B8" w:rsidRPr="007334C3" w:rsidRDefault="003B33B8" w:rsidP="0035096E">
      <w:pPr>
        <w:spacing w:after="0" w:line="240" w:lineRule="auto"/>
        <w:ind w:left="426"/>
        <w:contextualSpacing/>
        <w:jc w:val="center"/>
        <w:rPr>
          <w:b/>
          <w:sz w:val="28"/>
          <w:szCs w:val="28"/>
        </w:rPr>
      </w:pPr>
      <w:r w:rsidRPr="007334C3">
        <w:rPr>
          <w:b/>
          <w:sz w:val="28"/>
          <w:szCs w:val="28"/>
        </w:rPr>
        <w:t>Содержание   программы</w:t>
      </w:r>
    </w:p>
    <w:p w:rsidR="003B33B8" w:rsidRPr="007334C3" w:rsidRDefault="003B33B8" w:rsidP="0035096E">
      <w:pPr>
        <w:spacing w:line="240" w:lineRule="auto"/>
        <w:ind w:left="426"/>
        <w:jc w:val="center"/>
        <w:rPr>
          <w:b/>
          <w:sz w:val="28"/>
          <w:szCs w:val="28"/>
        </w:rPr>
      </w:pPr>
      <w:r w:rsidRPr="007334C3">
        <w:rPr>
          <w:b/>
          <w:sz w:val="28"/>
          <w:szCs w:val="28"/>
        </w:rPr>
        <w:t>1 класс</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Тема 1. «КРАСОТА В НАШЕМ МИРЕ» –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Нерукотворная красота природы. Традиционное представление о нерукотворности природы. Творец. Творение. Необходимость проявления заботы человека о природном мире.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lastRenderedPageBreak/>
        <w:t xml:space="preserve">        Рукотворная красота культуры. Рукотворность как особенность культуры.         Человек – созидатель культуры. Святость. Творчество. Преподобный Серафим Саровский и преподобный Сергий Радонежский: образы святости в отечественной церковной и светской культуре.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Тема 2. «ХРАНИЛИЩА КУЛЬТУРЫ» –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Музеи как хранилища предметов культуры. Знакомство с сокровищами Оружейной палаты. Евангелие.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Государственная Третьяковская галерея. Спас Нерукотворный. Образы Родины в произведениях отечественного изобразительного искусства.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Государственный Русский музей. Государственный Эрмитаж. Икона Архангела Гавриила (Ангел Златые власы). Икона «Чудо Георгия о змие».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Библиотеки – хранилища культуры. Российская государственная библиотека. Возникновение библиотек при храмах и монастырях. Русские цари – основатели крупнейших библиотек России.</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Человек – хранитель культуры. Зависимость культуры России от образования и личного участия каждого человека в сохранении общенародного достояния.</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единстве культуры России.</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Тема 3. «ВСЕГДА ЖИВОЕ»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Евангелие. Представление о Евангелии как главной и древнейшей духовной книге в России, о роли Евангелия в отечественной культуре. Напрестольное Евангелие.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Иконы. Назначение иконы. Представление о ценности иконы для православных верующих как святыни. Историческая и художественно-эстетическая ценность иконы для отечественной и мировой культуры. Святая Троица. Иверская икона Божией Матери. Святитель Николай Чудотворец. Андрей Рублёв.</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Храмы. Общее представление о православном храме. Понятие «храм – дом Божий». Ценность храма как святыни для православных людей. Представление о художественной и культурно-исторической ценности православных храмов для культуры России и мировой культуры.</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Особенности внешнего устроения храма. Крест. Главка, купол, барабан, держава, апсида.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Общее представление о внутреннем устроении православного храма. Иконостас, алтарь, престол. Лампада, подсвечник. Крестное знамение. Распятие.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православном богослужении. Понятие о богослужении как соборном общении народа с Богом. Горний мир. Дольний мир.</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Тема 4. «НАША РОДИНА» –   ч.</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Россия – наша Родина. Россия – общая Родина всех её россиян. Красота просторов России, её историческое и культурное единство.</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Города России. Древнейшие города России: Новгород, Владимир, Суздаль, Ростов, Псков, Ярославль, Курск. И др. Понятие о кремлях как древнейших оборонительных сооружениях русских городов, о православных </w:t>
      </w:r>
      <w:r w:rsidRPr="007334C3">
        <w:rPr>
          <w:sz w:val="28"/>
          <w:szCs w:val="28"/>
          <w:lang w:eastAsia="ru-RU"/>
        </w:rPr>
        <w:lastRenderedPageBreak/>
        <w:t>храмах как главных, обязательных и красивейших строениях на территории русских кремлей.</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Москва – столица России. Понятие о столице как главном городе страны. Объединительная роль Москвы в духовной, политической и культурной жизни страны. Московский Кремль. Архангельский собор. Храм Василия Блаженного. Старое здание МГУ им. М. В. Ломоносова.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Поэты и художники России – о Москве.</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взаимосвязи культуры и истории России, о духовном, историческом и культурном единстве России. Понятие о культуре как лучшем из всего, что делает человек.</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Народ и культура. Культура как совместное творчество народа. Понятие о ценности народа как созидателя культуры и государства России.</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Народ как общество людей, объединённых общими целями, идеями, языком, культурой.</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жизни православных людей как их постоянной борьбе с собственными грехами (недостатками).</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Традиционное представление о служении Родине как священном долге православных граждан. Национальные герои России – Козьма Минин и князь Дмитрий Пожарский, преподобные Александр Пересвет и Андрей Ослябя.</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Понятия «Отечество», «Отчизна», «Отечественная культура». Традиции как ценные явления культуры, передаваемые от поколения к поколению.</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Понимание смысловой и исторической связи слов и понятий «Русь», «русы», «русские», «русская культура», «русский язык», «русский народ», «русское государство», «Русская земля».</w:t>
      </w:r>
    </w:p>
    <w:p w:rsidR="003B33B8" w:rsidRPr="0035096E"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православии. Влияние православной веры </w:t>
      </w:r>
      <w:r w:rsidR="0035096E">
        <w:rPr>
          <w:sz w:val="28"/>
          <w:szCs w:val="28"/>
          <w:lang w:eastAsia="ru-RU"/>
        </w:rPr>
        <w:t>на культуру. Христос Спаситель.</w:t>
      </w:r>
    </w:p>
    <w:p w:rsidR="003B33B8" w:rsidRPr="007334C3" w:rsidRDefault="003B33B8" w:rsidP="0035096E">
      <w:pPr>
        <w:spacing w:after="0" w:line="240" w:lineRule="auto"/>
        <w:ind w:left="426"/>
        <w:jc w:val="both"/>
        <w:rPr>
          <w:sz w:val="28"/>
          <w:szCs w:val="28"/>
          <w:u w:val="single"/>
          <w:lang w:eastAsia="ru-RU"/>
        </w:rPr>
      </w:pPr>
      <w:r w:rsidRPr="007334C3">
        <w:rPr>
          <w:sz w:val="28"/>
          <w:szCs w:val="28"/>
          <w:u w:val="single"/>
          <w:lang w:eastAsia="ru-RU"/>
        </w:rPr>
        <w:t>Тема 5. «СПАСИТЕЛЬ» –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Богочеловек. Сын Бога. Богородица. Иконы «Спас в силах», «Отечество», «Рождество Христово», Почаевская икона Пресвятой Богородицы.</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Христос как Спаситель мира. Икона «Всех скорбящих Радость».</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Христос – Искупитель человечества. Понятие о вечной жизни.</w:t>
      </w:r>
    </w:p>
    <w:p w:rsidR="003B33B8" w:rsidRPr="007334C3" w:rsidRDefault="003B33B8" w:rsidP="0035096E">
      <w:pPr>
        <w:spacing w:after="0" w:line="240" w:lineRule="auto"/>
        <w:ind w:left="426"/>
        <w:jc w:val="both"/>
        <w:rPr>
          <w:sz w:val="28"/>
          <w:szCs w:val="28"/>
          <w:u w:val="single"/>
          <w:lang w:eastAsia="ru-RU"/>
        </w:rPr>
      </w:pPr>
      <w:r w:rsidRPr="007334C3">
        <w:rPr>
          <w:sz w:val="28"/>
          <w:szCs w:val="28"/>
          <w:u w:val="single"/>
          <w:lang w:eastAsia="ru-RU"/>
        </w:rPr>
        <w:t xml:space="preserve">Тема 6. «СЕМЬЯ»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Представление о семейных православных традициях в Русской культуре.        Традиционное отношение к иконе в православных семьях.</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Знакомство с Владимирской и Казанской иконами Божией Матери.</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        Итоговый урок    . Обобщение знаний о Спасителе и православии. Представление о Божественной любви как важнейшем и необходимом условии для сохранения мира. Знакомство с иконами «Господь Вседержитель», «Умягчение злых сердец» («Семистрельная»).</w:t>
      </w:r>
    </w:p>
    <w:p w:rsidR="003B33B8" w:rsidRPr="007334C3" w:rsidRDefault="003B33B8" w:rsidP="0035096E">
      <w:pPr>
        <w:spacing w:line="240" w:lineRule="auto"/>
        <w:ind w:left="426"/>
        <w:jc w:val="center"/>
        <w:rPr>
          <w:b/>
          <w:sz w:val="28"/>
          <w:szCs w:val="28"/>
        </w:rPr>
      </w:pPr>
    </w:p>
    <w:p w:rsidR="003B33B8" w:rsidRPr="007334C3" w:rsidRDefault="003B33B8" w:rsidP="0035096E">
      <w:pPr>
        <w:spacing w:line="240" w:lineRule="auto"/>
        <w:ind w:left="426"/>
        <w:jc w:val="center"/>
        <w:rPr>
          <w:b/>
          <w:sz w:val="28"/>
          <w:szCs w:val="28"/>
        </w:rPr>
      </w:pPr>
      <w:r w:rsidRPr="007334C3">
        <w:rPr>
          <w:b/>
          <w:sz w:val="28"/>
          <w:szCs w:val="28"/>
        </w:rPr>
        <w:t>2 класс</w:t>
      </w:r>
    </w:p>
    <w:p w:rsidR="003B33B8" w:rsidRPr="007334C3" w:rsidRDefault="003B33B8" w:rsidP="0035096E">
      <w:pPr>
        <w:spacing w:line="240" w:lineRule="auto"/>
        <w:ind w:left="426"/>
        <w:jc w:val="both"/>
        <w:rPr>
          <w:b/>
          <w:sz w:val="28"/>
          <w:szCs w:val="28"/>
        </w:rPr>
      </w:pPr>
      <w:r w:rsidRPr="007334C3">
        <w:rPr>
          <w:b/>
          <w:sz w:val="28"/>
          <w:szCs w:val="28"/>
        </w:rPr>
        <w:t>Тема 1 «Красота Божьего мира: наблюдаем, слушаем, изображаем»</w:t>
      </w:r>
    </w:p>
    <w:p w:rsidR="003B33B8" w:rsidRPr="0035096E" w:rsidRDefault="003B33B8" w:rsidP="0035096E">
      <w:pPr>
        <w:spacing w:line="240" w:lineRule="auto"/>
        <w:ind w:left="426"/>
        <w:jc w:val="both"/>
        <w:rPr>
          <w:sz w:val="28"/>
          <w:szCs w:val="28"/>
        </w:rPr>
      </w:pPr>
      <w:r w:rsidRPr="007334C3">
        <w:rPr>
          <w:sz w:val="28"/>
          <w:szCs w:val="28"/>
        </w:rPr>
        <w:lastRenderedPageBreak/>
        <w:t>Основные понятия темы: Красота в окружающем мире. Красота рукотворная и нерукотворная. Бог-творец красивого мира. Сотворение мира и человека. Библия – главная книга христиан. Сотворение мира. Правила жизни. Доброта и красота человека. Святые люди. Святой</w:t>
      </w:r>
      <w:r w:rsidR="0035096E">
        <w:rPr>
          <w:sz w:val="28"/>
          <w:szCs w:val="28"/>
        </w:rPr>
        <w:t xml:space="preserve"> преподобный Серафим Саровский.</w:t>
      </w:r>
    </w:p>
    <w:p w:rsidR="003B33B8" w:rsidRPr="007334C3" w:rsidRDefault="003B33B8" w:rsidP="0035096E">
      <w:pPr>
        <w:spacing w:line="240" w:lineRule="auto"/>
        <w:ind w:left="426"/>
        <w:jc w:val="both"/>
        <w:rPr>
          <w:b/>
          <w:sz w:val="28"/>
          <w:szCs w:val="28"/>
        </w:rPr>
      </w:pPr>
      <w:r w:rsidRPr="007334C3">
        <w:rPr>
          <w:b/>
          <w:sz w:val="28"/>
          <w:szCs w:val="28"/>
        </w:rPr>
        <w:t>Тема 2 «В ожидании Рождества – самого красивого события зимы»</w:t>
      </w:r>
    </w:p>
    <w:p w:rsidR="003B33B8" w:rsidRPr="007334C3" w:rsidRDefault="003B33B8" w:rsidP="0035096E">
      <w:pPr>
        <w:spacing w:line="240" w:lineRule="auto"/>
        <w:ind w:left="426"/>
        <w:jc w:val="both"/>
        <w:rPr>
          <w:sz w:val="28"/>
          <w:szCs w:val="28"/>
        </w:rPr>
      </w:pPr>
      <w:r w:rsidRPr="007334C3">
        <w:rPr>
          <w:sz w:val="28"/>
          <w:szCs w:val="28"/>
        </w:rPr>
        <w:t>Основные понятия темы: Радость и печаль в звуках и красках окружающего мира. Послушание и непослушание. Почему люди добрые и злые?  Всемирный потоп. Праздник Пресвятой Девы Марии. Благовещение. Рождество.</w:t>
      </w:r>
    </w:p>
    <w:p w:rsidR="003B33B8" w:rsidRPr="007334C3" w:rsidRDefault="003B33B8" w:rsidP="0035096E">
      <w:pPr>
        <w:spacing w:line="240" w:lineRule="auto"/>
        <w:ind w:left="426"/>
        <w:jc w:val="both"/>
        <w:rPr>
          <w:b/>
          <w:sz w:val="28"/>
          <w:szCs w:val="28"/>
        </w:rPr>
      </w:pPr>
      <w:r w:rsidRPr="007334C3">
        <w:rPr>
          <w:b/>
          <w:sz w:val="28"/>
          <w:szCs w:val="28"/>
        </w:rPr>
        <w:t>Тема 3 «Праздники-радости»</w:t>
      </w:r>
    </w:p>
    <w:p w:rsidR="003B33B8" w:rsidRPr="0035096E" w:rsidRDefault="003B33B8" w:rsidP="0035096E">
      <w:pPr>
        <w:spacing w:line="240" w:lineRule="auto"/>
        <w:ind w:left="426"/>
        <w:jc w:val="both"/>
        <w:rPr>
          <w:sz w:val="28"/>
          <w:szCs w:val="28"/>
        </w:rPr>
      </w:pPr>
      <w:r w:rsidRPr="007334C3">
        <w:rPr>
          <w:sz w:val="28"/>
          <w:szCs w:val="28"/>
        </w:rPr>
        <w:t>Основные понятия темы: Рождество, Христос, Спаситель. Праздник Рождества Христова. Святки. Колядование. Благоволение. Крещение Господне. Крестный ход. День Ангела. Ангел Хранитель. День Защитника Отечества. Отечество. Защитник, герой. Святые защитники земли русской. Богатыри.   Князь Александр Невский. Масленица. Прощеное воскресенье. Великий По</w:t>
      </w:r>
      <w:r w:rsidR="0035096E">
        <w:rPr>
          <w:sz w:val="28"/>
          <w:szCs w:val="28"/>
        </w:rPr>
        <w:t>ст. Предательство Христа. Грех.</w:t>
      </w:r>
    </w:p>
    <w:p w:rsidR="003B33B8" w:rsidRPr="007334C3" w:rsidRDefault="003B33B8" w:rsidP="0035096E">
      <w:pPr>
        <w:spacing w:line="240" w:lineRule="auto"/>
        <w:ind w:left="426"/>
        <w:jc w:val="both"/>
        <w:rPr>
          <w:b/>
          <w:sz w:val="28"/>
          <w:szCs w:val="28"/>
        </w:rPr>
      </w:pPr>
      <w:r w:rsidRPr="007334C3">
        <w:rPr>
          <w:b/>
          <w:sz w:val="28"/>
          <w:szCs w:val="28"/>
        </w:rPr>
        <w:t>Тема 4 «Пасха: цвета и звуки весны»</w:t>
      </w:r>
    </w:p>
    <w:p w:rsidR="003B33B8" w:rsidRPr="007334C3" w:rsidRDefault="003B33B8" w:rsidP="0035096E">
      <w:pPr>
        <w:spacing w:line="240" w:lineRule="auto"/>
        <w:ind w:left="426"/>
        <w:jc w:val="both"/>
        <w:rPr>
          <w:sz w:val="28"/>
          <w:szCs w:val="28"/>
        </w:rPr>
      </w:pPr>
      <w:r w:rsidRPr="007334C3">
        <w:rPr>
          <w:sz w:val="28"/>
          <w:szCs w:val="28"/>
        </w:rPr>
        <w:t>Основные понятия темы: Богородица. Благовещение. Крест, Голгофа, плащаница, распятие. Воскресение Христово, Пасха. Христос Воскрес. Благовест. Кулич. Пасхальное яйцо. Христосование. Звонарь. Память.  Радоница. Защитники русской земли: князь Дмитрий Донской, преподобный Сергей Радонежский. Семья, род, родословие, родители, прародители, предки. Панихида. Родословное древо. Евангелие. Ответственность. Обязанность. Создатели азбуки – святые Кирилл и Мефодий.</w:t>
      </w:r>
    </w:p>
    <w:p w:rsidR="003B33B8" w:rsidRPr="007334C3" w:rsidRDefault="003B33B8" w:rsidP="0035096E">
      <w:pPr>
        <w:spacing w:after="0" w:line="240" w:lineRule="auto"/>
        <w:ind w:left="426"/>
        <w:jc w:val="center"/>
        <w:rPr>
          <w:b/>
          <w:sz w:val="28"/>
          <w:szCs w:val="28"/>
          <w:lang w:eastAsia="ru-RU"/>
        </w:rPr>
      </w:pPr>
      <w:r w:rsidRPr="007334C3">
        <w:rPr>
          <w:b/>
          <w:sz w:val="28"/>
          <w:szCs w:val="28"/>
          <w:lang w:eastAsia="ru-RU"/>
        </w:rPr>
        <w:t xml:space="preserve">В 3 классе выделяются </w:t>
      </w:r>
      <w:r w:rsidR="0035096E" w:rsidRPr="007334C3">
        <w:rPr>
          <w:b/>
          <w:sz w:val="28"/>
          <w:szCs w:val="28"/>
          <w:lang w:eastAsia="ru-RU"/>
        </w:rPr>
        <w:t>следующие разделы</w:t>
      </w:r>
      <w:r w:rsidRPr="007334C3">
        <w:rPr>
          <w:b/>
          <w:sz w:val="28"/>
          <w:szCs w:val="28"/>
          <w:lang w:eastAsia="ru-RU"/>
        </w:rPr>
        <w:t>:</w:t>
      </w:r>
    </w:p>
    <w:p w:rsidR="003B33B8" w:rsidRPr="007334C3" w:rsidRDefault="003B33B8" w:rsidP="0035096E">
      <w:pPr>
        <w:spacing w:after="0" w:line="240" w:lineRule="auto"/>
        <w:ind w:left="426"/>
        <w:jc w:val="both"/>
        <w:rPr>
          <w:b/>
          <w:sz w:val="28"/>
          <w:szCs w:val="28"/>
          <w:lang w:eastAsia="ru-RU"/>
        </w:rPr>
      </w:pPr>
      <w:r w:rsidRPr="007334C3">
        <w:rPr>
          <w:b/>
          <w:sz w:val="28"/>
          <w:szCs w:val="28"/>
          <w:lang w:eastAsia="ru-RU"/>
        </w:rPr>
        <w:t xml:space="preserve">Радостный мир православной культуры. Красота и радость в творениях.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Красота и радость в жизни людей. Буквица славянская. История азбуки. Праздники – радости сентября.</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Православный храм – дом Божий. О чем рассказывают иконы. Радостный мир православной иконы.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 xml:space="preserve">Скорби и торжество в православной иконе. Повторение. </w:t>
      </w:r>
    </w:p>
    <w:p w:rsidR="003B33B8" w:rsidRPr="007334C3" w:rsidRDefault="003B33B8" w:rsidP="0035096E">
      <w:pPr>
        <w:spacing w:after="0" w:line="240" w:lineRule="auto"/>
        <w:ind w:left="426"/>
        <w:jc w:val="both"/>
        <w:rPr>
          <w:b/>
          <w:sz w:val="28"/>
          <w:szCs w:val="28"/>
          <w:lang w:eastAsia="ru-RU"/>
        </w:rPr>
      </w:pPr>
      <w:r w:rsidRPr="007334C3">
        <w:rPr>
          <w:b/>
          <w:sz w:val="28"/>
          <w:szCs w:val="28"/>
          <w:lang w:eastAsia="ru-RU"/>
        </w:rPr>
        <w:t xml:space="preserve">Православная культура в жизни людей. Творец как радость и смысл жизни православного человека. </w:t>
      </w:r>
    </w:p>
    <w:p w:rsidR="003B33B8" w:rsidRPr="007334C3" w:rsidRDefault="003B33B8" w:rsidP="0035096E">
      <w:pPr>
        <w:spacing w:after="0" w:line="240" w:lineRule="auto"/>
        <w:ind w:left="426"/>
        <w:jc w:val="both"/>
        <w:rPr>
          <w:sz w:val="28"/>
          <w:szCs w:val="28"/>
          <w:lang w:eastAsia="ru-RU"/>
        </w:rPr>
      </w:pP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Праздники – радости октября: Покров Пресвятой Богородицы. Радостные гимны Романа Сладкопевца.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Какими законами Бог сохранял красоту мира. Синайское законодательство. История царя Давида. Псалтирь.</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Введение во храм Пресвятой Богородицы. Что могла увидеть в храме Пресвятая Дева Мария?</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lastRenderedPageBreak/>
        <w:t>Что мы видим в православном храме.</w:t>
      </w:r>
    </w:p>
    <w:p w:rsidR="003B33B8" w:rsidRPr="007334C3" w:rsidRDefault="003B33B8" w:rsidP="0035096E">
      <w:pPr>
        <w:spacing w:after="0" w:line="240" w:lineRule="auto"/>
        <w:ind w:left="426"/>
        <w:jc w:val="both"/>
        <w:rPr>
          <w:b/>
          <w:sz w:val="28"/>
          <w:szCs w:val="28"/>
          <w:lang w:eastAsia="ru-RU"/>
        </w:rPr>
      </w:pPr>
      <w:r w:rsidRPr="007334C3">
        <w:rPr>
          <w:b/>
          <w:sz w:val="28"/>
          <w:szCs w:val="28"/>
          <w:lang w:eastAsia="ru-RU"/>
        </w:rPr>
        <w:t xml:space="preserve">Радость православной веры. </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Ветхозаветные пророчества о Христе. Рождество Христово. Красота и радость в иконах «Рождество Христово». Как разговаривает икона?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Радость встречи. Праздник Сретения Господня в православном храме. Иоанн Креститель. «И многие о рождении его возрадуются»</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Для чего Бог пришел к людям? Христос Спаситель. Прославление Творца тварью: животные как меньшие братья человека.</w:t>
      </w:r>
    </w:p>
    <w:p w:rsidR="003B33B8" w:rsidRPr="007334C3" w:rsidRDefault="003B33B8" w:rsidP="0035096E">
      <w:pPr>
        <w:spacing w:after="0" w:line="240" w:lineRule="auto"/>
        <w:ind w:left="426"/>
        <w:jc w:val="both"/>
        <w:rPr>
          <w:sz w:val="28"/>
          <w:szCs w:val="28"/>
          <w:lang w:eastAsia="ru-RU"/>
        </w:rPr>
      </w:pPr>
      <w:r w:rsidRPr="007334C3">
        <w:rPr>
          <w:sz w:val="28"/>
          <w:szCs w:val="28"/>
          <w:lang w:eastAsia="ru-RU"/>
        </w:rPr>
        <w:t>Как сохранить красивый Божий мир? Нагорная проповедь .Радость послушания. Дети и родители. «Небесное веселье». Христианские мученики. Радости православной веры.</w:t>
      </w:r>
    </w:p>
    <w:p w:rsidR="003B33B8" w:rsidRPr="007334C3" w:rsidRDefault="003B33B8" w:rsidP="0035096E">
      <w:pPr>
        <w:spacing w:after="0" w:line="240" w:lineRule="auto"/>
        <w:ind w:left="426"/>
        <w:jc w:val="both"/>
        <w:rPr>
          <w:b/>
          <w:sz w:val="28"/>
          <w:szCs w:val="28"/>
          <w:lang w:eastAsia="ru-RU"/>
        </w:rPr>
      </w:pPr>
      <w:r w:rsidRPr="007334C3">
        <w:rPr>
          <w:b/>
          <w:sz w:val="28"/>
          <w:szCs w:val="28"/>
          <w:lang w:eastAsia="ru-RU"/>
        </w:rPr>
        <w:t xml:space="preserve">О чем рассказывают создатели православной культуры. </w:t>
      </w:r>
    </w:p>
    <w:p w:rsidR="003B33B8" w:rsidRPr="007334C3" w:rsidRDefault="003B33B8" w:rsidP="0035096E">
      <w:pPr>
        <w:spacing w:after="0" w:line="240" w:lineRule="auto"/>
        <w:ind w:left="426"/>
        <w:jc w:val="both"/>
        <w:rPr>
          <w:b/>
          <w:sz w:val="28"/>
          <w:szCs w:val="28"/>
          <w:lang w:eastAsia="ru-RU"/>
        </w:rPr>
      </w:pPr>
      <w:r w:rsidRPr="007334C3">
        <w:rPr>
          <w:sz w:val="28"/>
          <w:szCs w:val="28"/>
        </w:rPr>
        <w:t>О чем рассказывают создатели православной культуры? Благовестие спасения. Воля Божия и воля человеческая.</w:t>
      </w:r>
    </w:p>
    <w:p w:rsidR="003B33B8" w:rsidRPr="007334C3" w:rsidRDefault="003B33B8" w:rsidP="0035096E">
      <w:pPr>
        <w:spacing w:line="240" w:lineRule="auto"/>
        <w:ind w:left="426"/>
        <w:rPr>
          <w:sz w:val="28"/>
          <w:szCs w:val="28"/>
        </w:rPr>
      </w:pPr>
      <w:r w:rsidRPr="007334C3">
        <w:rPr>
          <w:sz w:val="28"/>
          <w:szCs w:val="28"/>
        </w:rPr>
        <w:t>Праздник праздников. Торжество торжеств. Радость праведных. Защита веры. Святые люди. Доброта и милосердие христианина. Какой он, христианин?</w:t>
      </w:r>
    </w:p>
    <w:p w:rsidR="003B33B8" w:rsidRPr="007334C3" w:rsidRDefault="003B33B8" w:rsidP="0035096E">
      <w:pPr>
        <w:shd w:val="clear" w:color="auto" w:fill="FFFFFF"/>
        <w:spacing w:line="240" w:lineRule="auto"/>
        <w:ind w:left="426"/>
        <w:jc w:val="center"/>
        <w:rPr>
          <w:sz w:val="28"/>
          <w:szCs w:val="28"/>
        </w:rPr>
      </w:pPr>
      <w:r w:rsidRPr="007334C3">
        <w:rPr>
          <w:b/>
          <w:sz w:val="28"/>
          <w:szCs w:val="28"/>
        </w:rPr>
        <w:t>Планируемые результаты</w:t>
      </w:r>
      <w:r w:rsidRPr="007334C3">
        <w:rPr>
          <w:b/>
          <w:sz w:val="28"/>
          <w:szCs w:val="28"/>
          <w:lang w:eastAsia="ru-RU"/>
        </w:rPr>
        <w:t>:</w:t>
      </w:r>
    </w:p>
    <w:p w:rsidR="003B33B8" w:rsidRPr="007334C3" w:rsidRDefault="003B33B8" w:rsidP="0035096E">
      <w:pPr>
        <w:tabs>
          <w:tab w:val="left" w:pos="851"/>
          <w:tab w:val="left" w:pos="1134"/>
          <w:tab w:val="left" w:pos="1276"/>
        </w:tabs>
        <w:spacing w:line="240" w:lineRule="auto"/>
        <w:ind w:left="426"/>
        <w:jc w:val="both"/>
        <w:rPr>
          <w:b/>
          <w:sz w:val="28"/>
          <w:szCs w:val="28"/>
        </w:rPr>
      </w:pPr>
      <w:r w:rsidRPr="007334C3">
        <w:rPr>
          <w:b/>
          <w:sz w:val="28"/>
          <w:szCs w:val="28"/>
        </w:rPr>
        <w:t xml:space="preserve">Личностные результаты </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развитие самостоятельности и личной ответственности за свои поступки на основе представлений о добре и зле;</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 xml:space="preserve"> развитие умения оценивать жизненные ситуации и поступки людей с точки зрения общепринятых норм и ценностей, отделять поступки человека от него самого;  </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 xml:space="preserve"> развитие умения объяснять и обосновывать с точки зрения православной культуры, какие поступки считаются хорошими и плохими;  </w:t>
      </w:r>
    </w:p>
    <w:p w:rsidR="003B33B8" w:rsidRPr="007334C3" w:rsidRDefault="003B33B8" w:rsidP="0035096E">
      <w:pPr>
        <w:numPr>
          <w:ilvl w:val="0"/>
          <w:numId w:val="38"/>
        </w:numPr>
        <w:tabs>
          <w:tab w:val="left" w:pos="851"/>
          <w:tab w:val="left" w:pos="1134"/>
          <w:tab w:val="left" w:pos="1276"/>
        </w:tabs>
        <w:spacing w:after="0" w:line="240" w:lineRule="auto"/>
        <w:ind w:left="426" w:firstLine="0"/>
        <w:jc w:val="both"/>
        <w:rPr>
          <w:sz w:val="28"/>
          <w:szCs w:val="28"/>
        </w:rPr>
      </w:pPr>
      <w:r w:rsidRPr="007334C3">
        <w:rPr>
          <w:sz w:val="28"/>
          <w:szCs w:val="28"/>
        </w:rPr>
        <w:t xml:space="preserve"> развитие умения определять и формулировать самые простые, общие для всех  людей правила поведения.  </w:t>
      </w:r>
    </w:p>
    <w:p w:rsidR="003B33B8" w:rsidRPr="007334C3" w:rsidRDefault="003B33B8" w:rsidP="0035096E">
      <w:pPr>
        <w:tabs>
          <w:tab w:val="left" w:pos="851"/>
          <w:tab w:val="left" w:pos="1134"/>
          <w:tab w:val="left" w:pos="1276"/>
        </w:tabs>
        <w:spacing w:line="240" w:lineRule="auto"/>
        <w:ind w:left="426"/>
        <w:jc w:val="both"/>
        <w:rPr>
          <w:b/>
          <w:sz w:val="28"/>
          <w:szCs w:val="28"/>
        </w:rPr>
      </w:pPr>
    </w:p>
    <w:p w:rsidR="003B33B8" w:rsidRPr="007334C3" w:rsidRDefault="003B33B8" w:rsidP="0035096E">
      <w:pPr>
        <w:tabs>
          <w:tab w:val="left" w:pos="851"/>
          <w:tab w:val="left" w:pos="1134"/>
          <w:tab w:val="left" w:pos="1276"/>
        </w:tabs>
        <w:spacing w:line="240" w:lineRule="auto"/>
        <w:ind w:left="426"/>
        <w:jc w:val="both"/>
        <w:rPr>
          <w:b/>
          <w:sz w:val="28"/>
          <w:szCs w:val="28"/>
        </w:rPr>
      </w:pPr>
      <w:r w:rsidRPr="007334C3">
        <w:rPr>
          <w:b/>
          <w:sz w:val="28"/>
          <w:szCs w:val="28"/>
        </w:rPr>
        <w:t xml:space="preserve">Регулятивные  УУД:  </w:t>
      </w:r>
    </w:p>
    <w:p w:rsidR="003B33B8" w:rsidRPr="007334C3" w:rsidRDefault="003B33B8" w:rsidP="0035096E">
      <w:pPr>
        <w:tabs>
          <w:tab w:val="left" w:pos="1134"/>
          <w:tab w:val="left" w:pos="1276"/>
        </w:tabs>
        <w:spacing w:after="0" w:line="240" w:lineRule="auto"/>
        <w:ind w:left="426"/>
        <w:jc w:val="both"/>
        <w:rPr>
          <w:sz w:val="28"/>
          <w:szCs w:val="28"/>
        </w:rPr>
      </w:pPr>
    </w:p>
    <w:p w:rsidR="003B33B8" w:rsidRPr="007334C3" w:rsidRDefault="003B33B8" w:rsidP="0035096E">
      <w:pPr>
        <w:numPr>
          <w:ilvl w:val="0"/>
          <w:numId w:val="39"/>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совместно с учителем обнаруживать и формулировать учебную задачу (проблему);  </w:t>
      </w:r>
    </w:p>
    <w:p w:rsidR="003B33B8" w:rsidRPr="007334C3" w:rsidRDefault="003B33B8" w:rsidP="0035096E">
      <w:pPr>
        <w:numPr>
          <w:ilvl w:val="0"/>
          <w:numId w:val="39"/>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работая по плану, сверять свои действия с целью и при необходимости исправлять ошибки с помощью учителя; </w:t>
      </w:r>
    </w:p>
    <w:p w:rsidR="003B33B8" w:rsidRPr="0035096E" w:rsidRDefault="003B33B8" w:rsidP="0035096E">
      <w:pPr>
        <w:numPr>
          <w:ilvl w:val="0"/>
          <w:numId w:val="39"/>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lastRenderedPageBreak/>
        <w:t xml:space="preserve">в диалоге с учителем вырабатывать критерии качества и оценивать свою работу и работу других учащихся.  </w:t>
      </w:r>
    </w:p>
    <w:p w:rsidR="003B33B8" w:rsidRPr="007334C3" w:rsidRDefault="003B33B8" w:rsidP="0035096E">
      <w:pPr>
        <w:tabs>
          <w:tab w:val="left" w:pos="851"/>
          <w:tab w:val="left" w:pos="1134"/>
          <w:tab w:val="left" w:pos="1276"/>
        </w:tabs>
        <w:spacing w:line="240" w:lineRule="auto"/>
        <w:ind w:left="426"/>
        <w:jc w:val="both"/>
        <w:rPr>
          <w:b/>
          <w:sz w:val="28"/>
          <w:szCs w:val="28"/>
        </w:rPr>
      </w:pPr>
      <w:r w:rsidRPr="007334C3">
        <w:rPr>
          <w:b/>
          <w:sz w:val="28"/>
          <w:szCs w:val="28"/>
        </w:rPr>
        <w:t xml:space="preserve">Познавательные   УУД:  </w:t>
      </w:r>
    </w:p>
    <w:p w:rsidR="003B33B8" w:rsidRPr="007334C3" w:rsidRDefault="003B33B8" w:rsidP="0035096E">
      <w:pPr>
        <w:numPr>
          <w:ilvl w:val="0"/>
          <w:numId w:val="40"/>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самостоятельно предполагать, какая информация понадобится для решения учебной задачи;  </w:t>
      </w:r>
    </w:p>
    <w:p w:rsidR="003B33B8" w:rsidRPr="007334C3" w:rsidRDefault="003B33B8" w:rsidP="0035096E">
      <w:pPr>
        <w:numPr>
          <w:ilvl w:val="0"/>
          <w:numId w:val="40"/>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w:t>
      </w:r>
    </w:p>
    <w:p w:rsidR="003B33B8" w:rsidRPr="007334C3" w:rsidRDefault="003B33B8" w:rsidP="0035096E">
      <w:pPr>
        <w:numPr>
          <w:ilvl w:val="0"/>
          <w:numId w:val="40"/>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перерабатывать полученную информацию: сравнивать и группировать факты и явления; определять причины явлений и событий;  </w:t>
      </w:r>
    </w:p>
    <w:p w:rsidR="003B33B8" w:rsidRPr="007334C3" w:rsidRDefault="003B33B8" w:rsidP="0035096E">
      <w:pPr>
        <w:numPr>
          <w:ilvl w:val="0"/>
          <w:numId w:val="40"/>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 перерабатывать полученную информацию: делать выводы на основе обобщения знаний;  </w:t>
      </w:r>
    </w:p>
    <w:p w:rsidR="003B33B8" w:rsidRPr="007334C3" w:rsidRDefault="003B33B8" w:rsidP="0035096E">
      <w:pPr>
        <w:numPr>
          <w:ilvl w:val="0"/>
          <w:numId w:val="40"/>
        </w:numPr>
        <w:tabs>
          <w:tab w:val="clear" w:pos="860"/>
          <w:tab w:val="left" w:pos="851"/>
          <w:tab w:val="left" w:pos="1134"/>
          <w:tab w:val="left" w:pos="1276"/>
        </w:tabs>
        <w:spacing w:after="0" w:line="240" w:lineRule="auto"/>
        <w:ind w:left="426" w:firstLine="0"/>
        <w:jc w:val="both"/>
        <w:rPr>
          <w:sz w:val="28"/>
          <w:szCs w:val="28"/>
        </w:rPr>
      </w:pPr>
      <w:r w:rsidRPr="007334C3">
        <w:rPr>
          <w:sz w:val="28"/>
          <w:szCs w:val="28"/>
        </w:rPr>
        <w:t xml:space="preserve">преобразовывать информацию из одной формы в другую: представлять информацию в виде текста, таблицы, схемы.  </w:t>
      </w:r>
    </w:p>
    <w:p w:rsidR="003B33B8" w:rsidRPr="007334C3" w:rsidRDefault="003B33B8" w:rsidP="0035096E">
      <w:pPr>
        <w:tabs>
          <w:tab w:val="left" w:pos="851"/>
          <w:tab w:val="left" w:pos="1134"/>
          <w:tab w:val="left" w:pos="1276"/>
        </w:tabs>
        <w:spacing w:after="0" w:line="240" w:lineRule="auto"/>
        <w:ind w:left="426"/>
        <w:jc w:val="both"/>
        <w:rPr>
          <w:b/>
          <w:sz w:val="28"/>
          <w:szCs w:val="28"/>
        </w:rPr>
      </w:pPr>
      <w:r w:rsidRPr="007334C3">
        <w:rPr>
          <w:b/>
          <w:sz w:val="28"/>
          <w:szCs w:val="28"/>
        </w:rPr>
        <w:t xml:space="preserve">Коммуникативные УУД:  </w:t>
      </w:r>
    </w:p>
    <w:p w:rsidR="003B33B8" w:rsidRPr="007334C3" w:rsidRDefault="003B33B8" w:rsidP="0035096E">
      <w:pPr>
        <w:numPr>
          <w:ilvl w:val="0"/>
          <w:numId w:val="41"/>
        </w:numPr>
        <w:tabs>
          <w:tab w:val="left" w:pos="851"/>
          <w:tab w:val="left" w:pos="1134"/>
          <w:tab w:val="left" w:pos="1276"/>
        </w:tabs>
        <w:spacing w:after="0" w:line="240" w:lineRule="auto"/>
        <w:ind w:left="426" w:firstLine="0"/>
        <w:jc w:val="both"/>
        <w:rPr>
          <w:sz w:val="28"/>
          <w:szCs w:val="28"/>
        </w:rPr>
      </w:pPr>
      <w:r w:rsidRPr="007334C3">
        <w:rPr>
          <w:sz w:val="28"/>
          <w:szCs w:val="28"/>
        </w:rPr>
        <w:t xml:space="preserve">доносить свою позицию до других людей: оформлять свои мысли в устной и письменной речи с учётом своих учебных и жизненных речевых ситуаций;  </w:t>
      </w:r>
    </w:p>
    <w:p w:rsidR="003B33B8" w:rsidRPr="007334C3" w:rsidRDefault="003B33B8" w:rsidP="0035096E">
      <w:pPr>
        <w:numPr>
          <w:ilvl w:val="0"/>
          <w:numId w:val="41"/>
        </w:numPr>
        <w:tabs>
          <w:tab w:val="left" w:pos="851"/>
          <w:tab w:val="left" w:pos="1134"/>
          <w:tab w:val="left" w:pos="1276"/>
        </w:tabs>
        <w:spacing w:after="0" w:line="240" w:lineRule="auto"/>
        <w:ind w:left="426" w:firstLine="0"/>
        <w:jc w:val="both"/>
        <w:rPr>
          <w:sz w:val="28"/>
          <w:szCs w:val="28"/>
        </w:rPr>
      </w:pPr>
      <w:r w:rsidRPr="007334C3">
        <w:rPr>
          <w:sz w:val="28"/>
          <w:szCs w:val="28"/>
        </w:rPr>
        <w:t xml:space="preserve">слушать других людей, рассматривать их точки зрения, относиться к ним с уважением, быть готовым изменить свою точку зрения; </w:t>
      </w:r>
    </w:p>
    <w:p w:rsidR="003B33B8" w:rsidRPr="007334C3" w:rsidRDefault="003B33B8" w:rsidP="0035096E">
      <w:pPr>
        <w:numPr>
          <w:ilvl w:val="0"/>
          <w:numId w:val="41"/>
        </w:numPr>
        <w:tabs>
          <w:tab w:val="left" w:pos="851"/>
          <w:tab w:val="left" w:pos="1134"/>
          <w:tab w:val="left" w:pos="1276"/>
        </w:tabs>
        <w:spacing w:after="0" w:line="240" w:lineRule="auto"/>
        <w:ind w:left="426" w:firstLine="0"/>
        <w:jc w:val="both"/>
        <w:rPr>
          <w:szCs w:val="24"/>
        </w:rPr>
      </w:pPr>
      <w:r w:rsidRPr="007334C3">
        <w:rPr>
          <w:b/>
          <w:szCs w:val="24"/>
        </w:rPr>
        <w:t>ФОРМЫ ПРОВЕДЕНИЯ КУРСОВ</w:t>
      </w:r>
    </w:p>
    <w:p w:rsidR="003B33B8" w:rsidRPr="007334C3" w:rsidRDefault="003B33B8" w:rsidP="0035096E">
      <w:pPr>
        <w:spacing w:after="0" w:line="240" w:lineRule="auto"/>
        <w:ind w:left="426"/>
        <w:rPr>
          <w:rFonts w:eastAsia="Times New Roman"/>
          <w:sz w:val="28"/>
          <w:szCs w:val="28"/>
          <w:lang w:eastAsia="ru-RU"/>
        </w:rPr>
      </w:pPr>
      <w:r w:rsidRPr="007334C3">
        <w:rPr>
          <w:sz w:val="28"/>
          <w:szCs w:val="28"/>
        </w:rPr>
        <w:t>:</w:t>
      </w:r>
      <w:r w:rsidRPr="007334C3">
        <w:rPr>
          <w:rFonts w:ascii="Arial" w:eastAsia="Times New Roman" w:hAnsi="Arial" w:cs="Arial"/>
          <w:sz w:val="35"/>
          <w:szCs w:val="35"/>
          <w:lang w:eastAsia="ru-RU"/>
        </w:rPr>
        <w:t xml:space="preserve"> </w:t>
      </w:r>
      <w:r w:rsidRPr="007334C3">
        <w:rPr>
          <w:rFonts w:eastAsia="Times New Roman"/>
          <w:sz w:val="28"/>
          <w:szCs w:val="28"/>
          <w:lang w:eastAsia="ru-RU"/>
        </w:rPr>
        <w:t xml:space="preserve">этические беседы, тематические диспуты, дебаты, проблемно-ценностные дискуссии; благотворительные акции в социуме; туристические походы, экскурсии (очные и заочные), </w:t>
      </w:r>
    </w:p>
    <w:p w:rsidR="003B33B8" w:rsidRPr="007334C3" w:rsidRDefault="003B33B8" w:rsidP="0035096E">
      <w:pPr>
        <w:spacing w:after="0" w:line="240" w:lineRule="auto"/>
        <w:ind w:left="426"/>
        <w:rPr>
          <w:rFonts w:eastAsia="Times New Roman"/>
          <w:sz w:val="28"/>
          <w:szCs w:val="28"/>
          <w:lang w:eastAsia="ru-RU"/>
        </w:rPr>
      </w:pPr>
      <w:r w:rsidRPr="007334C3">
        <w:rPr>
          <w:rFonts w:eastAsia="Times New Roman"/>
          <w:sz w:val="28"/>
          <w:szCs w:val="28"/>
          <w:lang w:eastAsia="ru-RU"/>
        </w:rPr>
        <w:t>работа школьных музеев; день рождения школы (КТД); праздники; поисково-краеведческие экспедиции, экскурсии в храмы .</w:t>
      </w:r>
    </w:p>
    <w:p w:rsidR="003B33B8" w:rsidRPr="007334C3" w:rsidRDefault="003B33B8" w:rsidP="0035096E">
      <w:pPr>
        <w:spacing w:after="0" w:line="240" w:lineRule="auto"/>
        <w:ind w:left="426"/>
        <w:rPr>
          <w:rFonts w:eastAsia="Times New Roman"/>
          <w:sz w:val="28"/>
          <w:szCs w:val="28"/>
          <w:lang w:eastAsia="ru-RU"/>
        </w:rPr>
      </w:pPr>
    </w:p>
    <w:p w:rsidR="003B33B8" w:rsidRPr="007334C3" w:rsidRDefault="003B33B8" w:rsidP="0035096E">
      <w:pPr>
        <w:spacing w:after="0" w:line="360" w:lineRule="auto"/>
        <w:ind w:left="426"/>
        <w:jc w:val="center"/>
        <w:rPr>
          <w:b/>
          <w:bCs/>
          <w:sz w:val="28"/>
          <w:szCs w:val="28"/>
        </w:rPr>
      </w:pPr>
      <w:r w:rsidRPr="007334C3">
        <w:rPr>
          <w:b/>
          <w:color w:val="00000A"/>
          <w:sz w:val="28"/>
          <w:szCs w:val="28"/>
        </w:rPr>
        <w:t xml:space="preserve">Программа социального </w:t>
      </w:r>
      <w:r w:rsidR="0035096E" w:rsidRPr="007334C3">
        <w:rPr>
          <w:b/>
          <w:color w:val="00000A"/>
          <w:sz w:val="28"/>
          <w:szCs w:val="28"/>
        </w:rPr>
        <w:t>направления</w:t>
      </w:r>
      <w:r w:rsidR="0035096E" w:rsidRPr="007334C3">
        <w:rPr>
          <w:color w:val="00000A"/>
          <w:sz w:val="28"/>
          <w:szCs w:val="28"/>
        </w:rPr>
        <w:t xml:space="preserve"> </w:t>
      </w:r>
      <w:r w:rsidR="0035096E" w:rsidRPr="007334C3">
        <w:rPr>
          <w:b/>
          <w:bCs/>
          <w:sz w:val="28"/>
          <w:szCs w:val="28"/>
        </w:rPr>
        <w:t>«</w:t>
      </w:r>
      <w:r w:rsidRPr="007334C3">
        <w:rPr>
          <w:b/>
          <w:bCs/>
          <w:sz w:val="28"/>
          <w:szCs w:val="28"/>
        </w:rPr>
        <w:t>Здоровое питание»</w:t>
      </w:r>
    </w:p>
    <w:p w:rsidR="003B33B8" w:rsidRPr="007334C3" w:rsidRDefault="003B33B8" w:rsidP="0035096E">
      <w:pPr>
        <w:spacing w:after="0" w:line="360" w:lineRule="auto"/>
        <w:ind w:left="426"/>
        <w:jc w:val="both"/>
        <w:rPr>
          <w:bCs/>
          <w:sz w:val="28"/>
          <w:szCs w:val="28"/>
        </w:rPr>
      </w:pPr>
      <w:r w:rsidRPr="007334C3">
        <w:rPr>
          <w:b/>
          <w:bCs/>
          <w:sz w:val="28"/>
          <w:szCs w:val="28"/>
        </w:rPr>
        <w:t>Цель программы: </w:t>
      </w:r>
    </w:p>
    <w:p w:rsidR="003B33B8" w:rsidRPr="0035096E" w:rsidRDefault="003B33B8" w:rsidP="0035096E">
      <w:pPr>
        <w:spacing w:after="0" w:line="360" w:lineRule="auto"/>
        <w:ind w:left="426"/>
        <w:jc w:val="both"/>
        <w:rPr>
          <w:bCs/>
          <w:sz w:val="28"/>
          <w:szCs w:val="28"/>
        </w:rPr>
      </w:pPr>
      <w:r w:rsidRPr="007334C3">
        <w:rPr>
          <w:bCs/>
          <w:sz w:val="28"/>
          <w:szCs w:val="28"/>
        </w:rPr>
        <w:t>создание условий для формирования представлений о том, какие продукты наиболее полезны и необходимы человеку каждый день, об основных принципах гигиены питания, о связи рациона питания и образа жизни, о высококалорийных продуктах питания. Дать представление о необходимости и важности регулярного питания и соблюдение режима питания.</w:t>
      </w:r>
      <w:r w:rsidR="0035096E">
        <w:rPr>
          <w:bCs/>
          <w:sz w:val="28"/>
          <w:szCs w:val="28"/>
        </w:rPr>
        <w:t xml:space="preserve"> </w:t>
      </w:r>
    </w:p>
    <w:p w:rsidR="003B33B8" w:rsidRPr="007334C3" w:rsidRDefault="003B33B8" w:rsidP="0035096E">
      <w:pPr>
        <w:spacing w:after="0" w:line="360" w:lineRule="auto"/>
        <w:ind w:left="426"/>
        <w:jc w:val="both"/>
        <w:rPr>
          <w:b/>
          <w:bCs/>
          <w:sz w:val="28"/>
          <w:szCs w:val="28"/>
        </w:rPr>
      </w:pPr>
      <w:r w:rsidRPr="007334C3">
        <w:rPr>
          <w:b/>
          <w:bCs/>
          <w:sz w:val="28"/>
          <w:szCs w:val="28"/>
        </w:rPr>
        <w:t>Задачи программы: </w:t>
      </w:r>
    </w:p>
    <w:p w:rsidR="003B33B8" w:rsidRPr="007334C3" w:rsidRDefault="003B33B8" w:rsidP="0035096E">
      <w:pPr>
        <w:spacing w:after="0" w:line="360" w:lineRule="auto"/>
        <w:ind w:left="426"/>
        <w:jc w:val="both"/>
        <w:rPr>
          <w:b/>
          <w:bCs/>
          <w:sz w:val="28"/>
          <w:szCs w:val="28"/>
        </w:rPr>
      </w:pPr>
      <w:r w:rsidRPr="007334C3">
        <w:rPr>
          <w:b/>
          <w:bCs/>
          <w:sz w:val="28"/>
          <w:szCs w:val="28"/>
        </w:rPr>
        <w:t>Создание условий для:</w:t>
      </w:r>
    </w:p>
    <w:p w:rsidR="003B33B8" w:rsidRPr="007334C3" w:rsidRDefault="003B33B8" w:rsidP="0035096E">
      <w:pPr>
        <w:pStyle w:val="afd"/>
        <w:numPr>
          <w:ilvl w:val="0"/>
          <w:numId w:val="84"/>
        </w:numPr>
        <w:tabs>
          <w:tab w:val="left" w:pos="284"/>
        </w:tabs>
        <w:spacing w:after="0" w:line="360" w:lineRule="auto"/>
        <w:ind w:left="426" w:firstLine="0"/>
        <w:jc w:val="both"/>
        <w:rPr>
          <w:rFonts w:ascii="Times New Roman" w:hAnsi="Times New Roman"/>
          <w:bCs/>
          <w:sz w:val="28"/>
          <w:szCs w:val="28"/>
        </w:rPr>
      </w:pPr>
      <w:r w:rsidRPr="007334C3">
        <w:rPr>
          <w:rFonts w:ascii="Times New Roman" w:hAnsi="Times New Roman"/>
          <w:bCs/>
          <w:sz w:val="28"/>
          <w:szCs w:val="28"/>
        </w:rPr>
        <w:lastRenderedPageBreak/>
        <w:t xml:space="preserve"> ознакомления обучающихсяс необходимостью заботы о своём здоровье; важности правильного питания как составной части сохранения и укрепления здоровья;</w:t>
      </w:r>
    </w:p>
    <w:p w:rsidR="003B33B8" w:rsidRPr="007334C3" w:rsidRDefault="003B33B8" w:rsidP="0035096E">
      <w:pPr>
        <w:pStyle w:val="afd"/>
        <w:numPr>
          <w:ilvl w:val="0"/>
          <w:numId w:val="84"/>
        </w:numPr>
        <w:tabs>
          <w:tab w:val="left" w:pos="284"/>
        </w:tabs>
        <w:spacing w:after="0" w:line="360" w:lineRule="auto"/>
        <w:ind w:left="426" w:firstLine="0"/>
        <w:jc w:val="both"/>
        <w:rPr>
          <w:rFonts w:ascii="Times New Roman" w:hAnsi="Times New Roman"/>
          <w:bCs/>
          <w:sz w:val="28"/>
          <w:szCs w:val="28"/>
        </w:rPr>
      </w:pPr>
      <w:r w:rsidRPr="007334C3">
        <w:rPr>
          <w:rFonts w:ascii="Times New Roman" w:hAnsi="Times New Roman"/>
          <w:bCs/>
          <w:spacing w:val="-2"/>
          <w:sz w:val="28"/>
          <w:szCs w:val="28"/>
        </w:rPr>
        <w:t>овладения системой знаний</w:t>
      </w:r>
      <w:r w:rsidRPr="007334C3">
        <w:rPr>
          <w:rFonts w:ascii="Times New Roman" w:hAnsi="Times New Roman"/>
          <w:bCs/>
          <w:sz w:val="28"/>
          <w:szCs w:val="28"/>
        </w:rPr>
        <w:t xml:space="preserve"> о здоровом питании, необходимости витаминов в пище;</w:t>
      </w:r>
    </w:p>
    <w:p w:rsidR="0035096E" w:rsidRDefault="0035096E" w:rsidP="0035096E">
      <w:pPr>
        <w:pStyle w:val="afd"/>
        <w:numPr>
          <w:ilvl w:val="0"/>
          <w:numId w:val="84"/>
        </w:numPr>
        <w:tabs>
          <w:tab w:val="left" w:pos="284"/>
        </w:tabs>
        <w:spacing w:after="0" w:line="360" w:lineRule="auto"/>
        <w:ind w:left="426" w:firstLine="0"/>
        <w:jc w:val="both"/>
        <w:rPr>
          <w:b/>
          <w:bCs/>
          <w:sz w:val="28"/>
          <w:szCs w:val="28"/>
        </w:rPr>
      </w:pPr>
      <w:r>
        <w:rPr>
          <w:rFonts w:ascii="Times New Roman" w:hAnsi="Times New Roman"/>
          <w:spacing w:val="-2"/>
          <w:sz w:val="28"/>
          <w:szCs w:val="28"/>
        </w:rPr>
        <w:t>п</w:t>
      </w:r>
      <w:r w:rsidRPr="007334C3">
        <w:rPr>
          <w:rFonts w:ascii="Times New Roman" w:hAnsi="Times New Roman"/>
          <w:spacing w:val="-2"/>
          <w:sz w:val="28"/>
          <w:szCs w:val="28"/>
        </w:rPr>
        <w:t>риобретения</w:t>
      </w:r>
      <w:r w:rsidR="003B33B8" w:rsidRPr="007334C3">
        <w:rPr>
          <w:rFonts w:ascii="Times New Roman" w:hAnsi="Times New Roman"/>
          <w:spacing w:val="-2"/>
          <w:sz w:val="28"/>
          <w:szCs w:val="28"/>
        </w:rPr>
        <w:t xml:space="preserve"> опыта самостоятельной деятельности по получению нового знания, его преобразованию и применению;</w:t>
      </w:r>
      <w:r w:rsidRPr="007334C3">
        <w:rPr>
          <w:b/>
          <w:bCs/>
          <w:sz w:val="28"/>
          <w:szCs w:val="28"/>
        </w:rPr>
        <w:t xml:space="preserve"> </w:t>
      </w:r>
    </w:p>
    <w:p w:rsidR="0035096E" w:rsidRDefault="003B33B8" w:rsidP="0035096E">
      <w:pPr>
        <w:pStyle w:val="afd"/>
        <w:tabs>
          <w:tab w:val="left" w:pos="284"/>
        </w:tabs>
        <w:spacing w:after="0" w:line="360" w:lineRule="auto"/>
        <w:ind w:left="426"/>
        <w:jc w:val="center"/>
        <w:rPr>
          <w:b/>
          <w:bCs/>
          <w:sz w:val="28"/>
          <w:szCs w:val="28"/>
        </w:rPr>
      </w:pPr>
      <w:r w:rsidRPr="007334C3">
        <w:rPr>
          <w:b/>
          <w:bCs/>
          <w:sz w:val="28"/>
          <w:szCs w:val="28"/>
        </w:rPr>
        <w:t>Создание условий для формирования у обучающихся:</w:t>
      </w:r>
    </w:p>
    <w:p w:rsidR="003B33B8" w:rsidRPr="007334C3" w:rsidRDefault="0035096E" w:rsidP="0035096E">
      <w:pPr>
        <w:spacing w:after="0" w:line="240" w:lineRule="auto"/>
        <w:ind w:left="426"/>
        <w:rPr>
          <w:sz w:val="28"/>
          <w:szCs w:val="28"/>
        </w:rPr>
      </w:pPr>
      <w:r w:rsidRPr="007334C3">
        <w:rPr>
          <w:sz w:val="28"/>
          <w:szCs w:val="28"/>
        </w:rPr>
        <w:t xml:space="preserve"> </w:t>
      </w:r>
      <w:r>
        <w:rPr>
          <w:sz w:val="28"/>
          <w:szCs w:val="28"/>
        </w:rPr>
        <w:t xml:space="preserve">- </w:t>
      </w:r>
      <w:r w:rsidR="003B33B8" w:rsidRPr="007334C3">
        <w:rPr>
          <w:sz w:val="28"/>
          <w:szCs w:val="28"/>
        </w:rPr>
        <w:t>конкретно-наглядных представлений о существенных сторонах здорового образа жизни;</w:t>
      </w:r>
    </w:p>
    <w:p w:rsidR="003B33B8" w:rsidRPr="007334C3" w:rsidRDefault="0035096E" w:rsidP="0035096E">
      <w:pPr>
        <w:pStyle w:val="afd"/>
        <w:numPr>
          <w:ilvl w:val="0"/>
          <w:numId w:val="83"/>
        </w:numPr>
        <w:tabs>
          <w:tab w:val="left" w:pos="426"/>
        </w:tabs>
        <w:spacing w:after="0" w:line="360" w:lineRule="auto"/>
        <w:ind w:left="426" w:firstLine="0"/>
        <w:jc w:val="both"/>
        <w:rPr>
          <w:rFonts w:ascii="Times New Roman" w:hAnsi="Times New Roman"/>
          <w:sz w:val="28"/>
          <w:szCs w:val="28"/>
        </w:rPr>
      </w:pPr>
      <w:r>
        <w:rPr>
          <w:rFonts w:ascii="Times New Roman" w:hAnsi="Times New Roman"/>
          <w:sz w:val="28"/>
          <w:szCs w:val="28"/>
        </w:rPr>
        <w:t>с</w:t>
      </w:r>
      <w:r w:rsidRPr="007334C3">
        <w:rPr>
          <w:rFonts w:ascii="Times New Roman" w:hAnsi="Times New Roman"/>
          <w:sz w:val="28"/>
          <w:szCs w:val="28"/>
        </w:rPr>
        <w:t>пособностей</w:t>
      </w:r>
      <w:r w:rsidR="003B33B8" w:rsidRPr="007334C3">
        <w:rPr>
          <w:rFonts w:ascii="Times New Roman" w:hAnsi="Times New Roman"/>
          <w:sz w:val="28"/>
          <w:szCs w:val="28"/>
        </w:rPr>
        <w:t xml:space="preserve">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3B33B8" w:rsidRPr="007334C3" w:rsidRDefault="003B33B8" w:rsidP="0035096E">
      <w:pPr>
        <w:pStyle w:val="afd"/>
        <w:numPr>
          <w:ilvl w:val="0"/>
          <w:numId w:val="83"/>
        </w:numPr>
        <w:tabs>
          <w:tab w:val="left" w:pos="426"/>
        </w:tabs>
        <w:spacing w:after="0" w:line="360" w:lineRule="auto"/>
        <w:ind w:left="426" w:firstLine="0"/>
        <w:jc w:val="both"/>
        <w:rPr>
          <w:rFonts w:ascii="Times New Roman" w:hAnsi="Times New Roman"/>
          <w:sz w:val="28"/>
          <w:szCs w:val="28"/>
        </w:rPr>
      </w:pPr>
      <w:r w:rsidRPr="007334C3">
        <w:rPr>
          <w:rFonts w:ascii="Times New Roman" w:hAnsi="Times New Roman"/>
          <w:sz w:val="28"/>
          <w:szCs w:val="28"/>
        </w:rPr>
        <w:t>основ культуры питания как составляющей здорового образа жизни;</w:t>
      </w:r>
    </w:p>
    <w:p w:rsidR="003B33B8" w:rsidRPr="007334C3" w:rsidRDefault="003B33B8" w:rsidP="0035096E">
      <w:pPr>
        <w:pStyle w:val="afd"/>
        <w:numPr>
          <w:ilvl w:val="0"/>
          <w:numId w:val="83"/>
        </w:numPr>
        <w:tabs>
          <w:tab w:val="left" w:pos="426"/>
        </w:tabs>
        <w:spacing w:after="0" w:line="360" w:lineRule="auto"/>
        <w:ind w:left="426" w:firstLine="0"/>
        <w:jc w:val="both"/>
        <w:rPr>
          <w:rFonts w:ascii="Times New Roman" w:hAnsi="Times New Roman"/>
          <w:sz w:val="28"/>
          <w:szCs w:val="28"/>
        </w:rPr>
      </w:pPr>
      <w:r w:rsidRPr="007334C3">
        <w:rPr>
          <w:rFonts w:ascii="Times New Roman" w:hAnsi="Times New Roman"/>
          <w:sz w:val="28"/>
          <w:szCs w:val="28"/>
        </w:rPr>
        <w:t xml:space="preserve"> чувства ответственности за своё здоровье.</w:t>
      </w:r>
    </w:p>
    <w:p w:rsidR="003B33B8" w:rsidRPr="0035096E" w:rsidRDefault="0035096E" w:rsidP="0035096E">
      <w:pPr>
        <w:spacing w:after="0" w:line="360" w:lineRule="auto"/>
        <w:ind w:left="426" w:firstLine="282"/>
        <w:jc w:val="both"/>
        <w:rPr>
          <w:sz w:val="28"/>
          <w:szCs w:val="28"/>
        </w:rPr>
      </w:pPr>
      <w:r w:rsidRPr="007334C3">
        <w:rPr>
          <w:sz w:val="28"/>
          <w:szCs w:val="28"/>
        </w:rPr>
        <w:t>Программа способствует воспитанию</w:t>
      </w:r>
      <w:r w:rsidR="003B33B8" w:rsidRPr="007334C3">
        <w:rPr>
          <w:sz w:val="28"/>
          <w:szCs w:val="28"/>
        </w:rPr>
        <w:t xml:space="preserve"> у детей культуры здоровья, осознанию ими здоровья как главной человеческой ценности.</w:t>
      </w:r>
    </w:p>
    <w:p w:rsidR="003B33B8" w:rsidRPr="007334C3" w:rsidRDefault="003B33B8" w:rsidP="0035096E">
      <w:pPr>
        <w:spacing w:after="0" w:line="360" w:lineRule="auto"/>
        <w:ind w:left="426"/>
        <w:jc w:val="both"/>
        <w:rPr>
          <w:b/>
          <w:bCs/>
          <w:sz w:val="28"/>
          <w:szCs w:val="28"/>
        </w:rPr>
      </w:pPr>
      <w:r w:rsidRPr="007334C3">
        <w:rPr>
          <w:b/>
          <w:bCs/>
          <w:sz w:val="28"/>
          <w:szCs w:val="28"/>
        </w:rPr>
        <w:t xml:space="preserve">Личностными результатами </w:t>
      </w:r>
      <w:r w:rsidRPr="007334C3">
        <w:rPr>
          <w:sz w:val="28"/>
          <w:szCs w:val="28"/>
        </w:rPr>
        <w:t>освоения программы являются:</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принятие установки на здоровый образ жизни;</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принятие ценности природного мира, готовность следовать в своей деятельности нормам природоохранительного, нерасточительного, здоровьесберегающего поведения;</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следования в поведении моральным нормам и этическим требованиям</w:t>
      </w:r>
    </w:p>
    <w:p w:rsidR="003B33B8" w:rsidRPr="007334C3" w:rsidRDefault="003B33B8" w:rsidP="0035096E">
      <w:pPr>
        <w:spacing w:after="0" w:line="360" w:lineRule="auto"/>
        <w:ind w:left="426"/>
        <w:jc w:val="both"/>
        <w:rPr>
          <w:b/>
          <w:sz w:val="28"/>
          <w:szCs w:val="28"/>
        </w:rPr>
      </w:pPr>
      <w:r w:rsidRPr="007334C3">
        <w:rPr>
          <w:b/>
          <w:bCs/>
          <w:sz w:val="28"/>
          <w:szCs w:val="28"/>
        </w:rPr>
        <w:t xml:space="preserve">Метапредметными результатами </w:t>
      </w:r>
      <w:r w:rsidRPr="007334C3">
        <w:rPr>
          <w:sz w:val="28"/>
          <w:szCs w:val="28"/>
        </w:rPr>
        <w:t>освоения программы являются:</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соблюдение норм и правил безопасности труда, пожарной безопасности, правил санитарии и гигиены;</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планирование технологического процесса труда;</w:t>
      </w:r>
    </w:p>
    <w:p w:rsidR="003B33B8" w:rsidRPr="007334C3" w:rsidRDefault="003B33B8" w:rsidP="0035096E">
      <w:pPr>
        <w:numPr>
          <w:ilvl w:val="0"/>
          <w:numId w:val="90"/>
        </w:numPr>
        <w:spacing w:after="0" w:line="360" w:lineRule="auto"/>
        <w:ind w:left="426" w:firstLine="0"/>
        <w:jc w:val="both"/>
        <w:rPr>
          <w:sz w:val="28"/>
          <w:szCs w:val="28"/>
        </w:rPr>
      </w:pPr>
      <w:r w:rsidRPr="007334C3">
        <w:rPr>
          <w:sz w:val="28"/>
          <w:szCs w:val="28"/>
        </w:rPr>
        <w:t>выраженная готовность в потребности здорового питания;</w:t>
      </w:r>
    </w:p>
    <w:p w:rsidR="003B33B8" w:rsidRPr="007334C3" w:rsidRDefault="003B33B8" w:rsidP="0035096E">
      <w:pPr>
        <w:numPr>
          <w:ilvl w:val="0"/>
          <w:numId w:val="90"/>
        </w:numPr>
        <w:spacing w:after="0" w:line="360" w:lineRule="auto"/>
        <w:ind w:left="426" w:firstLine="0"/>
        <w:jc w:val="both"/>
        <w:rPr>
          <w:sz w:val="28"/>
          <w:szCs w:val="28"/>
        </w:rPr>
      </w:pPr>
      <w:r w:rsidRPr="007334C3">
        <w:rPr>
          <w:sz w:val="28"/>
          <w:szCs w:val="28"/>
        </w:rPr>
        <w:t>осознание ответственности за качество правильного питания;</w:t>
      </w:r>
    </w:p>
    <w:p w:rsidR="003B33B8" w:rsidRPr="007334C3" w:rsidRDefault="003B33B8" w:rsidP="0035096E">
      <w:pPr>
        <w:numPr>
          <w:ilvl w:val="0"/>
          <w:numId w:val="91"/>
        </w:numPr>
        <w:spacing w:after="0" w:line="360" w:lineRule="auto"/>
        <w:ind w:left="426" w:firstLine="0"/>
        <w:jc w:val="both"/>
        <w:rPr>
          <w:sz w:val="28"/>
          <w:szCs w:val="28"/>
        </w:rPr>
      </w:pPr>
      <w:r w:rsidRPr="007334C3">
        <w:rPr>
          <w:sz w:val="28"/>
          <w:szCs w:val="28"/>
        </w:rPr>
        <w:t>дизайнерское проектирование блюд с точки зрения здорового питания;</w:t>
      </w:r>
    </w:p>
    <w:p w:rsidR="003B33B8" w:rsidRPr="007334C3" w:rsidRDefault="003B33B8" w:rsidP="0035096E">
      <w:pPr>
        <w:numPr>
          <w:ilvl w:val="0"/>
          <w:numId w:val="91"/>
        </w:numPr>
        <w:spacing w:after="0" w:line="360" w:lineRule="auto"/>
        <w:ind w:left="426" w:firstLine="0"/>
        <w:jc w:val="both"/>
        <w:rPr>
          <w:sz w:val="28"/>
          <w:szCs w:val="28"/>
        </w:rPr>
      </w:pPr>
      <w:r w:rsidRPr="007334C3">
        <w:rPr>
          <w:sz w:val="28"/>
          <w:szCs w:val="28"/>
        </w:rPr>
        <w:lastRenderedPageBreak/>
        <w:t>освоение навыков сервировки стола;</w:t>
      </w:r>
    </w:p>
    <w:p w:rsidR="003B33B8" w:rsidRPr="007334C3" w:rsidRDefault="003B33B8" w:rsidP="0035096E">
      <w:pPr>
        <w:numPr>
          <w:ilvl w:val="0"/>
          <w:numId w:val="92"/>
        </w:numPr>
        <w:spacing w:after="0" w:line="360" w:lineRule="auto"/>
        <w:ind w:left="426" w:firstLine="0"/>
        <w:jc w:val="both"/>
        <w:rPr>
          <w:sz w:val="28"/>
          <w:szCs w:val="28"/>
        </w:rPr>
      </w:pPr>
      <w:r w:rsidRPr="007334C3">
        <w:rPr>
          <w:sz w:val="28"/>
          <w:szCs w:val="28"/>
        </w:rPr>
        <w:t>публичная презентация и защита мини-проектов по здоровому питанию.</w:t>
      </w:r>
    </w:p>
    <w:p w:rsidR="003B33B8" w:rsidRPr="007334C3" w:rsidRDefault="003B33B8" w:rsidP="0035096E">
      <w:pPr>
        <w:spacing w:after="0" w:line="360" w:lineRule="auto"/>
        <w:ind w:left="426" w:firstLine="282"/>
        <w:jc w:val="both"/>
        <w:rPr>
          <w:b/>
          <w:bCs/>
          <w:sz w:val="28"/>
          <w:szCs w:val="28"/>
        </w:rPr>
      </w:pPr>
      <w:r w:rsidRPr="007334C3">
        <w:rPr>
          <w:b/>
          <w:bCs/>
          <w:sz w:val="28"/>
          <w:szCs w:val="28"/>
        </w:rPr>
        <w:t xml:space="preserve">Предметными  результатами </w:t>
      </w:r>
      <w:r w:rsidRPr="007334C3">
        <w:rPr>
          <w:sz w:val="28"/>
          <w:szCs w:val="28"/>
        </w:rPr>
        <w:t>освоения программы являются:</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понимать необходимость здорового образа жизни, соблюдения правил безопасного поведения;</w:t>
      </w:r>
    </w:p>
    <w:p w:rsidR="003B33B8" w:rsidRPr="007334C3" w:rsidRDefault="003B33B8" w:rsidP="0035096E">
      <w:pPr>
        <w:numPr>
          <w:ilvl w:val="0"/>
          <w:numId w:val="89"/>
        </w:numPr>
        <w:spacing w:after="0" w:line="360" w:lineRule="auto"/>
        <w:ind w:left="426" w:firstLine="0"/>
        <w:jc w:val="both"/>
        <w:rPr>
          <w:sz w:val="28"/>
          <w:szCs w:val="28"/>
        </w:rPr>
      </w:pPr>
      <w:r w:rsidRPr="007334C3">
        <w:rPr>
          <w:sz w:val="28"/>
          <w:szCs w:val="28"/>
        </w:rPr>
        <w:t>использовать знания о строении и функционировании организма человека для сохранения и укрепления своего здоровья;</w:t>
      </w:r>
    </w:p>
    <w:p w:rsidR="003B33B8" w:rsidRPr="007334C3" w:rsidRDefault="003B33B8" w:rsidP="0035096E">
      <w:pPr>
        <w:spacing w:after="0" w:line="360" w:lineRule="auto"/>
        <w:ind w:left="426"/>
        <w:jc w:val="both"/>
        <w:rPr>
          <w:b/>
          <w:sz w:val="28"/>
          <w:szCs w:val="28"/>
        </w:rPr>
      </w:pPr>
      <w:r w:rsidRPr="007334C3">
        <w:rPr>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r w:rsidR="0035096E">
        <w:rPr>
          <w:sz w:val="28"/>
          <w:szCs w:val="28"/>
        </w:rPr>
        <w:t>.</w:t>
      </w:r>
    </w:p>
    <w:p w:rsidR="003B33B8" w:rsidRPr="007334C3" w:rsidRDefault="003B33B8" w:rsidP="0035096E">
      <w:pPr>
        <w:spacing w:after="0" w:line="360" w:lineRule="auto"/>
        <w:ind w:left="426"/>
        <w:jc w:val="center"/>
        <w:rPr>
          <w:b/>
          <w:sz w:val="28"/>
          <w:szCs w:val="28"/>
        </w:rPr>
      </w:pPr>
      <w:r w:rsidRPr="007334C3">
        <w:rPr>
          <w:b/>
          <w:sz w:val="28"/>
          <w:szCs w:val="28"/>
        </w:rPr>
        <w:t>Содержание курса «</w:t>
      </w:r>
      <w:r w:rsidRPr="007334C3">
        <w:rPr>
          <w:b/>
          <w:bCs/>
          <w:sz w:val="28"/>
          <w:szCs w:val="28"/>
        </w:rPr>
        <w:t>Разговор о здоровом питании</w:t>
      </w:r>
      <w:r w:rsidRPr="007334C3">
        <w:rPr>
          <w:b/>
          <w:sz w:val="28"/>
          <w:szCs w:val="28"/>
        </w:rPr>
        <w:t>» для 1−4 классов начальной школы</w:t>
      </w:r>
    </w:p>
    <w:p w:rsidR="003B33B8" w:rsidRPr="007334C3" w:rsidRDefault="003B33B8" w:rsidP="003B33B8">
      <w:pPr>
        <w:spacing w:after="0" w:line="360" w:lineRule="auto"/>
        <w:jc w:val="center"/>
        <w:rPr>
          <w:b/>
          <w:sz w:val="28"/>
          <w:szCs w:val="28"/>
        </w:rPr>
      </w:pPr>
      <w:r w:rsidRPr="007334C3">
        <w:rPr>
          <w:b/>
          <w:sz w:val="28"/>
          <w:szCs w:val="28"/>
        </w:rPr>
        <w:t>1 класс</w:t>
      </w:r>
    </w:p>
    <w:p w:rsidR="003B33B8" w:rsidRPr="007334C3" w:rsidRDefault="003B33B8" w:rsidP="003B33B8">
      <w:pPr>
        <w:spacing w:after="0" w:line="360" w:lineRule="auto"/>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7379"/>
      </w:tblGrid>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Поговорим о продуктах</w:t>
            </w:r>
          </w:p>
        </w:tc>
      </w:tr>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Давайте узнаем о продуктах</w:t>
            </w:r>
          </w:p>
        </w:tc>
      </w:tr>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Поговорим о правилах этикета</w:t>
            </w:r>
          </w:p>
        </w:tc>
      </w:tr>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Из истории русской кухни</w:t>
            </w:r>
          </w:p>
        </w:tc>
      </w:tr>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Из истории татарской кухни</w:t>
            </w:r>
          </w:p>
        </w:tc>
      </w:tr>
      <w:tr w:rsidR="003B33B8" w:rsidRPr="007334C3" w:rsidTr="003B33B8">
        <w:trPr>
          <w:trHeight w:val="295"/>
          <w:jc w:val="center"/>
        </w:trPr>
        <w:tc>
          <w:tcPr>
            <w:tcW w:w="837" w:type="dxa"/>
          </w:tcPr>
          <w:p w:rsidR="003B33B8" w:rsidRPr="007334C3" w:rsidRDefault="003B33B8" w:rsidP="003B33B8">
            <w:pPr>
              <w:pStyle w:val="afd"/>
              <w:numPr>
                <w:ilvl w:val="0"/>
                <w:numId w:val="85"/>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Здоровая пища (итоговые занятия).</w:t>
            </w:r>
          </w:p>
        </w:tc>
      </w:tr>
    </w:tbl>
    <w:p w:rsidR="003B33B8" w:rsidRPr="007334C3" w:rsidRDefault="003B33B8" w:rsidP="003B33B8">
      <w:pPr>
        <w:spacing w:after="0" w:line="360" w:lineRule="auto"/>
        <w:jc w:val="both"/>
        <w:rPr>
          <w:sz w:val="28"/>
          <w:szCs w:val="28"/>
        </w:rPr>
      </w:pPr>
    </w:p>
    <w:p w:rsidR="003B33B8" w:rsidRPr="007334C3" w:rsidRDefault="003B33B8" w:rsidP="003B33B8">
      <w:pPr>
        <w:spacing w:after="0" w:line="360" w:lineRule="auto"/>
        <w:jc w:val="both"/>
        <w:rPr>
          <w:sz w:val="28"/>
          <w:szCs w:val="28"/>
        </w:rPr>
      </w:pPr>
      <w:r w:rsidRPr="007334C3">
        <w:rPr>
          <w:sz w:val="28"/>
          <w:szCs w:val="28"/>
        </w:rPr>
        <w:t>2 класс</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7379"/>
      </w:tblGrid>
      <w:tr w:rsidR="003B33B8" w:rsidRPr="007334C3" w:rsidTr="003B33B8">
        <w:trPr>
          <w:trHeight w:val="295"/>
          <w:jc w:val="center"/>
        </w:trPr>
        <w:tc>
          <w:tcPr>
            <w:tcW w:w="837" w:type="dxa"/>
          </w:tcPr>
          <w:p w:rsidR="003B33B8" w:rsidRPr="007334C3" w:rsidRDefault="003B33B8" w:rsidP="003B33B8">
            <w:pPr>
              <w:spacing w:after="0" w:line="240" w:lineRule="auto"/>
              <w:rPr>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Разнообразие питания</w:t>
            </w:r>
          </w:p>
        </w:tc>
      </w:tr>
      <w:tr w:rsidR="003B33B8" w:rsidRPr="007334C3" w:rsidTr="003B33B8">
        <w:trPr>
          <w:trHeight w:val="295"/>
          <w:jc w:val="center"/>
        </w:trPr>
        <w:tc>
          <w:tcPr>
            <w:tcW w:w="837" w:type="dxa"/>
          </w:tcPr>
          <w:p w:rsidR="003B33B8" w:rsidRPr="007334C3" w:rsidRDefault="003B33B8" w:rsidP="003B33B8">
            <w:pPr>
              <w:pStyle w:val="afd"/>
              <w:numPr>
                <w:ilvl w:val="0"/>
                <w:numId w:val="86"/>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Гигиена питания и приготовление пищи</w:t>
            </w:r>
          </w:p>
        </w:tc>
      </w:tr>
      <w:tr w:rsidR="003B33B8" w:rsidRPr="007334C3" w:rsidTr="003B33B8">
        <w:trPr>
          <w:trHeight w:val="295"/>
          <w:jc w:val="center"/>
        </w:trPr>
        <w:tc>
          <w:tcPr>
            <w:tcW w:w="837" w:type="dxa"/>
          </w:tcPr>
          <w:p w:rsidR="003B33B8" w:rsidRPr="007334C3" w:rsidRDefault="003B33B8" w:rsidP="003B33B8">
            <w:pPr>
              <w:pStyle w:val="afd"/>
              <w:numPr>
                <w:ilvl w:val="0"/>
                <w:numId w:val="86"/>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Этикет</w:t>
            </w:r>
          </w:p>
        </w:tc>
      </w:tr>
      <w:tr w:rsidR="003B33B8" w:rsidRPr="007334C3" w:rsidTr="003B33B8">
        <w:trPr>
          <w:trHeight w:val="295"/>
          <w:jc w:val="center"/>
        </w:trPr>
        <w:tc>
          <w:tcPr>
            <w:tcW w:w="837" w:type="dxa"/>
          </w:tcPr>
          <w:p w:rsidR="003B33B8" w:rsidRPr="007334C3" w:rsidRDefault="003B33B8" w:rsidP="003B33B8">
            <w:pPr>
              <w:pStyle w:val="afd"/>
              <w:numPr>
                <w:ilvl w:val="0"/>
                <w:numId w:val="86"/>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Рацион питания</w:t>
            </w:r>
          </w:p>
        </w:tc>
      </w:tr>
    </w:tbl>
    <w:p w:rsidR="003B33B8" w:rsidRPr="007334C3" w:rsidRDefault="003B33B8" w:rsidP="003B33B8">
      <w:pPr>
        <w:spacing w:after="0" w:line="360" w:lineRule="auto"/>
        <w:rPr>
          <w:b/>
          <w:sz w:val="28"/>
          <w:szCs w:val="28"/>
        </w:rPr>
      </w:pPr>
      <w:r w:rsidRPr="007334C3">
        <w:rPr>
          <w:b/>
          <w:sz w:val="28"/>
          <w:szCs w:val="28"/>
        </w:rPr>
        <w:t>3класс</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7367"/>
      </w:tblGrid>
      <w:tr w:rsidR="003B33B8" w:rsidRPr="007334C3" w:rsidTr="003B33B8">
        <w:trPr>
          <w:trHeight w:val="295"/>
          <w:jc w:val="center"/>
        </w:trPr>
        <w:tc>
          <w:tcPr>
            <w:tcW w:w="849" w:type="dxa"/>
          </w:tcPr>
          <w:p w:rsidR="003B33B8" w:rsidRPr="007334C3" w:rsidRDefault="003B33B8" w:rsidP="003B33B8">
            <w:pPr>
              <w:pStyle w:val="afd"/>
              <w:numPr>
                <w:ilvl w:val="0"/>
                <w:numId w:val="87"/>
              </w:numPr>
              <w:spacing w:after="0" w:line="360" w:lineRule="auto"/>
              <w:jc w:val="both"/>
              <w:rPr>
                <w:rFonts w:ascii="Times New Roman" w:hAnsi="Times New Roman"/>
                <w:sz w:val="28"/>
                <w:szCs w:val="28"/>
              </w:rPr>
            </w:pPr>
          </w:p>
        </w:tc>
        <w:tc>
          <w:tcPr>
            <w:tcW w:w="7367" w:type="dxa"/>
          </w:tcPr>
          <w:p w:rsidR="003B33B8" w:rsidRPr="007334C3" w:rsidRDefault="003B33B8" w:rsidP="003B33B8">
            <w:pPr>
              <w:spacing w:after="0" w:line="360" w:lineRule="auto"/>
              <w:jc w:val="both"/>
              <w:rPr>
                <w:sz w:val="28"/>
                <w:szCs w:val="28"/>
              </w:rPr>
            </w:pPr>
            <w:r w:rsidRPr="007334C3">
              <w:rPr>
                <w:sz w:val="28"/>
                <w:szCs w:val="28"/>
              </w:rPr>
              <w:t>Из чего состоит наша пища.</w:t>
            </w:r>
          </w:p>
        </w:tc>
      </w:tr>
      <w:tr w:rsidR="003B33B8" w:rsidRPr="007334C3" w:rsidTr="003B33B8">
        <w:trPr>
          <w:trHeight w:val="295"/>
          <w:jc w:val="center"/>
        </w:trPr>
        <w:tc>
          <w:tcPr>
            <w:tcW w:w="849" w:type="dxa"/>
          </w:tcPr>
          <w:p w:rsidR="003B33B8" w:rsidRPr="007334C3" w:rsidRDefault="003B33B8" w:rsidP="003B33B8">
            <w:pPr>
              <w:pStyle w:val="afd"/>
              <w:numPr>
                <w:ilvl w:val="0"/>
                <w:numId w:val="87"/>
              </w:numPr>
              <w:spacing w:after="0" w:line="360" w:lineRule="auto"/>
              <w:jc w:val="both"/>
              <w:rPr>
                <w:rFonts w:ascii="Times New Roman" w:hAnsi="Times New Roman"/>
                <w:sz w:val="28"/>
                <w:szCs w:val="28"/>
              </w:rPr>
            </w:pPr>
          </w:p>
        </w:tc>
        <w:tc>
          <w:tcPr>
            <w:tcW w:w="7367" w:type="dxa"/>
          </w:tcPr>
          <w:p w:rsidR="003B33B8" w:rsidRPr="007334C3" w:rsidRDefault="003B33B8" w:rsidP="003B33B8">
            <w:pPr>
              <w:spacing w:after="0" w:line="360" w:lineRule="auto"/>
              <w:jc w:val="both"/>
              <w:rPr>
                <w:sz w:val="28"/>
                <w:szCs w:val="28"/>
              </w:rPr>
            </w:pPr>
            <w:r w:rsidRPr="007334C3">
              <w:rPr>
                <w:sz w:val="28"/>
                <w:szCs w:val="28"/>
              </w:rPr>
              <w:t>Питание – необходимое условие для жизни человека.</w:t>
            </w:r>
          </w:p>
        </w:tc>
      </w:tr>
      <w:tr w:rsidR="003B33B8" w:rsidRPr="007334C3" w:rsidTr="003B33B8">
        <w:trPr>
          <w:trHeight w:val="295"/>
          <w:jc w:val="center"/>
        </w:trPr>
        <w:tc>
          <w:tcPr>
            <w:tcW w:w="849" w:type="dxa"/>
          </w:tcPr>
          <w:p w:rsidR="003B33B8" w:rsidRPr="007334C3" w:rsidRDefault="003B33B8" w:rsidP="003B33B8">
            <w:pPr>
              <w:pStyle w:val="afd"/>
              <w:numPr>
                <w:ilvl w:val="0"/>
                <w:numId w:val="87"/>
              </w:numPr>
              <w:spacing w:after="0" w:line="360" w:lineRule="auto"/>
              <w:jc w:val="both"/>
              <w:rPr>
                <w:rFonts w:ascii="Times New Roman" w:hAnsi="Times New Roman"/>
                <w:sz w:val="28"/>
                <w:szCs w:val="28"/>
              </w:rPr>
            </w:pPr>
          </w:p>
        </w:tc>
        <w:tc>
          <w:tcPr>
            <w:tcW w:w="7367" w:type="dxa"/>
          </w:tcPr>
          <w:p w:rsidR="003B33B8" w:rsidRPr="007334C3" w:rsidRDefault="003B33B8" w:rsidP="003B33B8">
            <w:pPr>
              <w:spacing w:after="0" w:line="360" w:lineRule="auto"/>
              <w:jc w:val="both"/>
              <w:rPr>
                <w:sz w:val="28"/>
                <w:szCs w:val="28"/>
              </w:rPr>
            </w:pPr>
            <w:r w:rsidRPr="007334C3">
              <w:rPr>
                <w:sz w:val="28"/>
                <w:szCs w:val="28"/>
              </w:rPr>
              <w:t>Полезные продукты.</w:t>
            </w:r>
          </w:p>
        </w:tc>
      </w:tr>
      <w:tr w:rsidR="003B33B8" w:rsidRPr="007334C3" w:rsidTr="003B33B8">
        <w:trPr>
          <w:trHeight w:val="295"/>
          <w:jc w:val="center"/>
        </w:trPr>
        <w:tc>
          <w:tcPr>
            <w:tcW w:w="849" w:type="dxa"/>
          </w:tcPr>
          <w:p w:rsidR="003B33B8" w:rsidRPr="007334C3" w:rsidRDefault="003B33B8" w:rsidP="003B33B8">
            <w:pPr>
              <w:pStyle w:val="afd"/>
              <w:numPr>
                <w:ilvl w:val="0"/>
                <w:numId w:val="87"/>
              </w:numPr>
              <w:spacing w:after="0" w:line="360" w:lineRule="auto"/>
              <w:jc w:val="both"/>
              <w:rPr>
                <w:rFonts w:ascii="Times New Roman" w:hAnsi="Times New Roman"/>
                <w:sz w:val="28"/>
                <w:szCs w:val="28"/>
              </w:rPr>
            </w:pPr>
          </w:p>
        </w:tc>
        <w:tc>
          <w:tcPr>
            <w:tcW w:w="7367" w:type="dxa"/>
          </w:tcPr>
          <w:p w:rsidR="003B33B8" w:rsidRPr="007334C3" w:rsidRDefault="003B33B8" w:rsidP="003B33B8">
            <w:pPr>
              <w:spacing w:after="0" w:line="360" w:lineRule="auto"/>
              <w:jc w:val="both"/>
              <w:rPr>
                <w:sz w:val="28"/>
                <w:szCs w:val="28"/>
              </w:rPr>
            </w:pPr>
            <w:r w:rsidRPr="007334C3">
              <w:rPr>
                <w:sz w:val="28"/>
                <w:szCs w:val="28"/>
              </w:rPr>
              <w:t>Здоровая пища – залог здоровья.</w:t>
            </w:r>
          </w:p>
        </w:tc>
      </w:tr>
      <w:tr w:rsidR="003B33B8" w:rsidRPr="007334C3" w:rsidTr="003B33B8">
        <w:trPr>
          <w:trHeight w:val="295"/>
          <w:jc w:val="center"/>
        </w:trPr>
        <w:tc>
          <w:tcPr>
            <w:tcW w:w="849" w:type="dxa"/>
          </w:tcPr>
          <w:p w:rsidR="003B33B8" w:rsidRPr="007334C3" w:rsidRDefault="003B33B8" w:rsidP="003B33B8">
            <w:pPr>
              <w:pStyle w:val="afd"/>
              <w:numPr>
                <w:ilvl w:val="0"/>
                <w:numId w:val="87"/>
              </w:numPr>
              <w:spacing w:after="0" w:line="360" w:lineRule="auto"/>
              <w:jc w:val="both"/>
              <w:rPr>
                <w:rFonts w:ascii="Times New Roman" w:hAnsi="Times New Roman"/>
                <w:sz w:val="28"/>
                <w:szCs w:val="28"/>
              </w:rPr>
            </w:pPr>
          </w:p>
        </w:tc>
        <w:tc>
          <w:tcPr>
            <w:tcW w:w="7367" w:type="dxa"/>
          </w:tcPr>
          <w:p w:rsidR="003B33B8" w:rsidRPr="007334C3" w:rsidRDefault="003B33B8" w:rsidP="003B33B8">
            <w:pPr>
              <w:spacing w:after="0" w:line="360" w:lineRule="auto"/>
              <w:jc w:val="both"/>
              <w:rPr>
                <w:sz w:val="28"/>
                <w:szCs w:val="28"/>
              </w:rPr>
            </w:pPr>
            <w:r w:rsidRPr="007334C3">
              <w:rPr>
                <w:sz w:val="28"/>
                <w:szCs w:val="28"/>
              </w:rPr>
              <w:t>Культура еды.</w:t>
            </w:r>
          </w:p>
        </w:tc>
      </w:tr>
    </w:tbl>
    <w:p w:rsidR="003B33B8" w:rsidRPr="007334C3" w:rsidRDefault="003B33B8" w:rsidP="003B33B8">
      <w:pPr>
        <w:spacing w:after="0" w:line="360" w:lineRule="auto"/>
        <w:jc w:val="both"/>
        <w:rPr>
          <w:sz w:val="28"/>
          <w:szCs w:val="28"/>
        </w:rPr>
      </w:pPr>
      <w:r w:rsidRPr="007334C3">
        <w:rPr>
          <w:sz w:val="28"/>
          <w:szCs w:val="28"/>
        </w:rPr>
        <w:t xml:space="preserve">                 </w:t>
      </w:r>
      <w:r w:rsidRPr="007334C3">
        <w:rPr>
          <w:b/>
          <w:sz w:val="28"/>
          <w:szCs w:val="28"/>
        </w:rPr>
        <w:t>4 класс</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7"/>
        <w:gridCol w:w="7379"/>
      </w:tblGrid>
      <w:tr w:rsidR="003B33B8" w:rsidRPr="007334C3" w:rsidTr="003B33B8">
        <w:trPr>
          <w:trHeight w:val="295"/>
          <w:jc w:val="center"/>
        </w:trPr>
        <w:tc>
          <w:tcPr>
            <w:tcW w:w="837" w:type="dxa"/>
          </w:tcPr>
          <w:p w:rsidR="003B33B8" w:rsidRPr="007334C3" w:rsidRDefault="003B33B8" w:rsidP="003B33B8">
            <w:pPr>
              <w:spacing w:after="0" w:line="240" w:lineRule="auto"/>
              <w:rPr>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Разнообразие питания</w:t>
            </w:r>
          </w:p>
        </w:tc>
      </w:tr>
      <w:tr w:rsidR="003B33B8" w:rsidRPr="007334C3" w:rsidTr="003B33B8">
        <w:trPr>
          <w:trHeight w:val="295"/>
          <w:jc w:val="center"/>
        </w:trPr>
        <w:tc>
          <w:tcPr>
            <w:tcW w:w="837" w:type="dxa"/>
          </w:tcPr>
          <w:p w:rsidR="003B33B8" w:rsidRPr="007334C3" w:rsidRDefault="003B33B8" w:rsidP="003B33B8">
            <w:pPr>
              <w:pStyle w:val="afd"/>
              <w:numPr>
                <w:ilvl w:val="0"/>
                <w:numId w:val="88"/>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Гигиена питания и приготовление пищи</w:t>
            </w:r>
          </w:p>
        </w:tc>
      </w:tr>
      <w:tr w:rsidR="003B33B8" w:rsidRPr="007334C3" w:rsidTr="003B33B8">
        <w:trPr>
          <w:trHeight w:val="295"/>
          <w:jc w:val="center"/>
        </w:trPr>
        <w:tc>
          <w:tcPr>
            <w:tcW w:w="837" w:type="dxa"/>
          </w:tcPr>
          <w:p w:rsidR="003B33B8" w:rsidRPr="007334C3" w:rsidRDefault="003B33B8" w:rsidP="003B33B8">
            <w:pPr>
              <w:pStyle w:val="afd"/>
              <w:numPr>
                <w:ilvl w:val="0"/>
                <w:numId w:val="88"/>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Этикет</w:t>
            </w:r>
          </w:p>
        </w:tc>
      </w:tr>
      <w:tr w:rsidR="003B33B8" w:rsidRPr="007334C3" w:rsidTr="003B33B8">
        <w:trPr>
          <w:trHeight w:val="295"/>
          <w:jc w:val="center"/>
        </w:trPr>
        <w:tc>
          <w:tcPr>
            <w:tcW w:w="837" w:type="dxa"/>
          </w:tcPr>
          <w:p w:rsidR="003B33B8" w:rsidRPr="007334C3" w:rsidRDefault="003B33B8" w:rsidP="003B33B8">
            <w:pPr>
              <w:pStyle w:val="afd"/>
              <w:numPr>
                <w:ilvl w:val="0"/>
                <w:numId w:val="88"/>
              </w:numPr>
              <w:spacing w:after="0" w:line="360" w:lineRule="auto"/>
              <w:jc w:val="both"/>
              <w:rPr>
                <w:rFonts w:ascii="Times New Roman" w:hAnsi="Times New Roman"/>
                <w:sz w:val="28"/>
                <w:szCs w:val="28"/>
              </w:rPr>
            </w:pPr>
          </w:p>
        </w:tc>
        <w:tc>
          <w:tcPr>
            <w:tcW w:w="7379" w:type="dxa"/>
          </w:tcPr>
          <w:p w:rsidR="003B33B8" w:rsidRPr="007334C3" w:rsidRDefault="003B33B8" w:rsidP="003B33B8">
            <w:pPr>
              <w:spacing w:after="0" w:line="360" w:lineRule="auto"/>
              <w:jc w:val="both"/>
              <w:rPr>
                <w:sz w:val="28"/>
                <w:szCs w:val="28"/>
              </w:rPr>
            </w:pPr>
            <w:r w:rsidRPr="007334C3">
              <w:rPr>
                <w:sz w:val="28"/>
                <w:szCs w:val="28"/>
              </w:rPr>
              <w:t>Рацион питания</w:t>
            </w:r>
          </w:p>
        </w:tc>
      </w:tr>
    </w:tbl>
    <w:p w:rsidR="003B33B8" w:rsidRPr="007334C3" w:rsidRDefault="003B33B8" w:rsidP="003B33B8">
      <w:pPr>
        <w:spacing w:after="0" w:line="360" w:lineRule="auto"/>
        <w:jc w:val="both"/>
        <w:rPr>
          <w:b/>
          <w:sz w:val="28"/>
          <w:szCs w:val="28"/>
        </w:rPr>
      </w:pPr>
    </w:p>
    <w:p w:rsidR="003B33B8" w:rsidRPr="00162A6D" w:rsidRDefault="003B33B8" w:rsidP="00162A6D">
      <w:pPr>
        <w:spacing w:after="0" w:line="360" w:lineRule="auto"/>
        <w:jc w:val="center"/>
        <w:rPr>
          <w:b/>
          <w:sz w:val="28"/>
          <w:szCs w:val="28"/>
        </w:rPr>
      </w:pPr>
      <w:r w:rsidRPr="007334C3">
        <w:rPr>
          <w:b/>
          <w:sz w:val="28"/>
          <w:szCs w:val="28"/>
        </w:rPr>
        <w:t>Основные требования к знаниям, умениям и системе ценностей учащихся к</w:t>
      </w:r>
      <w:r w:rsidR="00162A6D">
        <w:rPr>
          <w:b/>
          <w:sz w:val="28"/>
          <w:szCs w:val="28"/>
        </w:rPr>
        <w:t xml:space="preserve"> концу четвертого года обучения</w:t>
      </w:r>
    </w:p>
    <w:p w:rsidR="003B33B8" w:rsidRPr="007334C3" w:rsidRDefault="003B33B8" w:rsidP="003B33B8">
      <w:pPr>
        <w:widowControl w:val="0"/>
        <w:tabs>
          <w:tab w:val="left" w:pos="720"/>
        </w:tabs>
        <w:spacing w:after="0" w:line="240" w:lineRule="auto"/>
        <w:ind w:firstLine="709"/>
        <w:jc w:val="center"/>
        <w:rPr>
          <w:color w:val="00000A"/>
          <w:sz w:val="28"/>
          <w:szCs w:val="28"/>
        </w:rPr>
      </w:pPr>
      <w:r w:rsidRPr="007334C3">
        <w:rPr>
          <w:b/>
          <w:color w:val="00000A"/>
          <w:sz w:val="28"/>
          <w:szCs w:val="28"/>
        </w:rPr>
        <w:t>ОБЩЕИНТЕЛЛЕКТУАЛЬНОЕ НАПРАВЛЕНИЕ.</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 xml:space="preserve"> 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B33B8" w:rsidRPr="007334C3" w:rsidRDefault="003B33B8" w:rsidP="003B33B8">
      <w:pPr>
        <w:widowControl w:val="0"/>
        <w:tabs>
          <w:tab w:val="left" w:pos="720"/>
        </w:tabs>
        <w:spacing w:after="0" w:line="240" w:lineRule="auto"/>
        <w:ind w:firstLine="709"/>
        <w:jc w:val="both"/>
        <w:rPr>
          <w:color w:val="00000A"/>
          <w:sz w:val="28"/>
          <w:szCs w:val="28"/>
        </w:rPr>
      </w:pPr>
      <w:r w:rsidRPr="007334C3">
        <w:rPr>
          <w:color w:val="00000A"/>
          <w:sz w:val="28"/>
          <w:szCs w:val="28"/>
        </w:rPr>
        <w:t>Основными</w:t>
      </w:r>
      <w:r w:rsidRPr="007334C3">
        <w:rPr>
          <w:b/>
          <w:bCs/>
          <w:color w:val="00000A"/>
          <w:sz w:val="28"/>
          <w:szCs w:val="28"/>
        </w:rPr>
        <w:t xml:space="preserve"> задачами</w:t>
      </w:r>
      <w:r w:rsidRPr="007334C3">
        <w:rPr>
          <w:color w:val="00000A"/>
          <w:sz w:val="28"/>
          <w:szCs w:val="28"/>
        </w:rPr>
        <w:t xml:space="preserve"> являются:</w:t>
      </w:r>
    </w:p>
    <w:p w:rsidR="003B33B8" w:rsidRPr="007334C3" w:rsidRDefault="003B33B8" w:rsidP="003B33B8">
      <w:pPr>
        <w:widowControl w:val="0"/>
        <w:numPr>
          <w:ilvl w:val="0"/>
          <w:numId w:val="60"/>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формирование навыков научно-интеллектуального труда;</w:t>
      </w:r>
    </w:p>
    <w:p w:rsidR="003B33B8" w:rsidRPr="007334C3" w:rsidRDefault="003B33B8" w:rsidP="003B33B8">
      <w:pPr>
        <w:widowControl w:val="0"/>
        <w:numPr>
          <w:ilvl w:val="0"/>
          <w:numId w:val="60"/>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развитие культуры логического и алгоритмического мышления, воображения;</w:t>
      </w:r>
    </w:p>
    <w:p w:rsidR="003B33B8" w:rsidRPr="007334C3" w:rsidRDefault="003B33B8" w:rsidP="003B33B8">
      <w:pPr>
        <w:widowControl w:val="0"/>
        <w:numPr>
          <w:ilvl w:val="0"/>
          <w:numId w:val="60"/>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формирование первоначального опыта практической преобразовательной деятельности;</w:t>
      </w:r>
    </w:p>
    <w:p w:rsidR="003B33B8" w:rsidRPr="007334C3" w:rsidRDefault="003B33B8" w:rsidP="003B33B8">
      <w:pPr>
        <w:widowControl w:val="0"/>
        <w:numPr>
          <w:ilvl w:val="0"/>
          <w:numId w:val="60"/>
        </w:numPr>
        <w:tabs>
          <w:tab w:val="clear" w:pos="720"/>
          <w:tab w:val="num" w:pos="0"/>
          <w:tab w:val="left" w:pos="142"/>
          <w:tab w:val="left" w:pos="284"/>
          <w:tab w:val="left" w:pos="709"/>
          <w:tab w:val="left" w:pos="851"/>
          <w:tab w:val="left" w:pos="993"/>
        </w:tabs>
        <w:spacing w:after="0" w:line="240" w:lineRule="auto"/>
        <w:ind w:left="0" w:firstLine="567"/>
        <w:jc w:val="both"/>
        <w:rPr>
          <w:color w:val="00000A"/>
          <w:sz w:val="28"/>
          <w:szCs w:val="28"/>
        </w:rPr>
      </w:pPr>
      <w:r w:rsidRPr="007334C3">
        <w:rPr>
          <w:color w:val="00000A"/>
          <w:sz w:val="28"/>
          <w:szCs w:val="28"/>
        </w:rPr>
        <w:t xml:space="preserve">овладение навыками универсальных учебных действий обучающихся на </w:t>
      </w:r>
      <w:r w:rsidRPr="007334C3">
        <w:rPr>
          <w:sz w:val="28"/>
          <w:szCs w:val="28"/>
        </w:rPr>
        <w:t>уровне</w:t>
      </w:r>
      <w:r w:rsidRPr="007334C3">
        <w:rPr>
          <w:color w:val="00000A"/>
          <w:sz w:val="28"/>
          <w:szCs w:val="28"/>
        </w:rPr>
        <w:t xml:space="preserve"> начального общего образования.</w:t>
      </w:r>
    </w:p>
    <w:p w:rsidR="00162A6D" w:rsidRPr="007334C3" w:rsidRDefault="003B33B8" w:rsidP="00162A6D">
      <w:pPr>
        <w:widowControl w:val="0"/>
        <w:autoSpaceDE w:val="0"/>
        <w:autoSpaceDN w:val="0"/>
        <w:adjustRightInd w:val="0"/>
        <w:spacing w:after="0" w:line="240" w:lineRule="auto"/>
        <w:ind w:left="170"/>
        <w:rPr>
          <w:rFonts w:eastAsia="@Arial Unicode MS"/>
          <w:bCs/>
          <w:color w:val="000000"/>
          <w:sz w:val="28"/>
          <w:szCs w:val="28"/>
          <w:lang w:eastAsia="ru-RU"/>
        </w:rPr>
      </w:pPr>
      <w:r w:rsidRPr="007334C3">
        <w:rPr>
          <w:rFonts w:eastAsia="@Arial Unicode MS"/>
          <w:b/>
          <w:bCs/>
          <w:color w:val="000000"/>
          <w:sz w:val="28"/>
          <w:szCs w:val="28"/>
          <w:lang w:eastAsia="ru-RU"/>
        </w:rPr>
        <w:t xml:space="preserve">Обще-интеллектуальное- </w:t>
      </w:r>
      <w:r w:rsidRPr="007334C3">
        <w:rPr>
          <w:rFonts w:eastAsia="@Arial Unicode MS"/>
          <w:bCs/>
          <w:color w:val="000000"/>
          <w:sz w:val="28"/>
          <w:szCs w:val="28"/>
          <w:lang w:eastAsia="ru-RU"/>
        </w:rPr>
        <w:t xml:space="preserve">представлено </w:t>
      </w:r>
      <w:r w:rsidR="00162A6D" w:rsidRPr="007334C3">
        <w:rPr>
          <w:rFonts w:eastAsia="@Arial Unicode MS"/>
          <w:bCs/>
          <w:color w:val="000000"/>
          <w:sz w:val="28"/>
          <w:szCs w:val="28"/>
          <w:lang w:eastAsia="ru-RU"/>
        </w:rPr>
        <w:t>программой «</w:t>
      </w:r>
      <w:r w:rsidRPr="007334C3">
        <w:rPr>
          <w:rFonts w:eastAsia="@Arial Unicode MS"/>
          <w:bCs/>
          <w:color w:val="000000"/>
          <w:sz w:val="28"/>
          <w:szCs w:val="28"/>
          <w:lang w:eastAsia="ru-RU"/>
        </w:rPr>
        <w:t>Я-исследователь», «Белая ладья»</w:t>
      </w:r>
      <w:r w:rsidR="00162A6D">
        <w:rPr>
          <w:rFonts w:eastAsia="@Arial Unicode MS"/>
          <w:bCs/>
          <w:color w:val="000000"/>
          <w:sz w:val="28"/>
          <w:szCs w:val="28"/>
          <w:lang w:eastAsia="ru-RU"/>
        </w:rPr>
        <w:t>.</w:t>
      </w:r>
    </w:p>
    <w:p w:rsidR="003B33B8" w:rsidRPr="00162A6D" w:rsidRDefault="003B33B8" w:rsidP="00162A6D">
      <w:pPr>
        <w:widowControl w:val="0"/>
        <w:autoSpaceDE w:val="0"/>
        <w:autoSpaceDN w:val="0"/>
        <w:adjustRightInd w:val="0"/>
        <w:spacing w:after="0" w:line="240" w:lineRule="auto"/>
        <w:ind w:left="170"/>
        <w:jc w:val="center"/>
        <w:rPr>
          <w:sz w:val="28"/>
          <w:szCs w:val="28"/>
        </w:rPr>
      </w:pPr>
      <w:r w:rsidRPr="007334C3">
        <w:rPr>
          <w:sz w:val="28"/>
          <w:szCs w:val="28"/>
        </w:rPr>
        <w:t xml:space="preserve">             </w:t>
      </w:r>
    </w:p>
    <w:p w:rsidR="003B33B8" w:rsidRPr="007334C3" w:rsidRDefault="003B33B8" w:rsidP="003B33B8">
      <w:pPr>
        <w:widowControl w:val="0"/>
        <w:autoSpaceDE w:val="0"/>
        <w:autoSpaceDN w:val="0"/>
        <w:adjustRightInd w:val="0"/>
        <w:spacing w:after="0" w:line="240" w:lineRule="auto"/>
        <w:ind w:left="170"/>
        <w:jc w:val="center"/>
        <w:rPr>
          <w:b/>
          <w:sz w:val="28"/>
          <w:szCs w:val="28"/>
        </w:rPr>
      </w:pPr>
      <w:r w:rsidRPr="007334C3">
        <w:rPr>
          <w:b/>
          <w:sz w:val="28"/>
          <w:szCs w:val="28"/>
        </w:rPr>
        <w:t>«Я-исследователь»</w:t>
      </w:r>
    </w:p>
    <w:p w:rsidR="003B33B8" w:rsidRPr="007334C3" w:rsidRDefault="003B33B8" w:rsidP="003B33B8">
      <w:pPr>
        <w:widowControl w:val="0"/>
        <w:autoSpaceDE w:val="0"/>
        <w:autoSpaceDN w:val="0"/>
        <w:adjustRightInd w:val="0"/>
        <w:spacing w:after="0" w:line="240" w:lineRule="auto"/>
        <w:ind w:left="170"/>
        <w:jc w:val="center"/>
        <w:rPr>
          <w:sz w:val="28"/>
          <w:szCs w:val="28"/>
        </w:rPr>
      </w:pPr>
    </w:p>
    <w:p w:rsidR="003B33B8" w:rsidRPr="00162A6D" w:rsidRDefault="003B33B8" w:rsidP="00162A6D">
      <w:pPr>
        <w:widowControl w:val="0"/>
        <w:autoSpaceDE w:val="0"/>
        <w:autoSpaceDN w:val="0"/>
        <w:adjustRightInd w:val="0"/>
        <w:spacing w:after="0" w:line="240" w:lineRule="auto"/>
        <w:ind w:left="170"/>
        <w:jc w:val="center"/>
        <w:rPr>
          <w:rFonts w:eastAsia="@Arial Unicode MS"/>
          <w:b/>
          <w:bCs/>
          <w:color w:val="000000"/>
          <w:sz w:val="28"/>
          <w:szCs w:val="28"/>
          <w:lang w:eastAsia="ru-RU"/>
        </w:rPr>
      </w:pPr>
      <w:r w:rsidRPr="007334C3">
        <w:rPr>
          <w:b/>
          <w:sz w:val="28"/>
          <w:szCs w:val="28"/>
        </w:rPr>
        <w:t>СОДЕРЖАНИЕ</w:t>
      </w:r>
    </w:p>
    <w:p w:rsidR="003B33B8" w:rsidRPr="007334C3" w:rsidRDefault="003B33B8" w:rsidP="003B33B8">
      <w:pPr>
        <w:shd w:val="clear" w:color="auto" w:fill="FFFFFF"/>
        <w:ind w:left="192" w:firstLine="710"/>
        <w:jc w:val="both"/>
        <w:rPr>
          <w:color w:val="000000"/>
          <w:spacing w:val="-1"/>
          <w:sz w:val="28"/>
          <w:szCs w:val="28"/>
        </w:rPr>
      </w:pPr>
      <w:r w:rsidRPr="007334C3">
        <w:rPr>
          <w:b/>
          <w:color w:val="000000"/>
          <w:spacing w:val="-1"/>
          <w:sz w:val="28"/>
          <w:szCs w:val="28"/>
          <w:u w:val="single"/>
        </w:rPr>
        <w:t>Развитие восприятия</w:t>
      </w:r>
      <w:r w:rsidRPr="007334C3">
        <w:rPr>
          <w:color w:val="000000"/>
          <w:spacing w:val="-1"/>
          <w:sz w:val="28"/>
          <w:szCs w:val="28"/>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3B33B8" w:rsidRPr="007334C3" w:rsidRDefault="003B33B8" w:rsidP="00162A6D">
      <w:pPr>
        <w:shd w:val="clear" w:color="auto" w:fill="FFFFFF"/>
        <w:spacing w:after="0"/>
        <w:ind w:left="192" w:firstLine="710"/>
        <w:jc w:val="both"/>
        <w:rPr>
          <w:color w:val="000000"/>
          <w:spacing w:val="-1"/>
          <w:sz w:val="28"/>
          <w:szCs w:val="28"/>
        </w:rPr>
      </w:pPr>
      <w:r w:rsidRPr="007334C3">
        <w:rPr>
          <w:b/>
          <w:color w:val="000000"/>
          <w:spacing w:val="-1"/>
          <w:sz w:val="28"/>
          <w:szCs w:val="28"/>
          <w:u w:val="single"/>
        </w:rPr>
        <w:lastRenderedPageBreak/>
        <w:t>Развитие памяти</w:t>
      </w:r>
      <w:r w:rsidRPr="007334C3">
        <w:rPr>
          <w:color w:val="000000"/>
          <w:spacing w:val="-1"/>
          <w:sz w:val="28"/>
          <w:szCs w:val="28"/>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3B33B8" w:rsidRPr="007334C3" w:rsidRDefault="003B33B8" w:rsidP="00162A6D">
      <w:pPr>
        <w:shd w:val="clear" w:color="auto" w:fill="FFFFFF"/>
        <w:spacing w:after="0"/>
        <w:ind w:left="192" w:firstLine="710"/>
        <w:jc w:val="both"/>
        <w:rPr>
          <w:color w:val="000000"/>
          <w:spacing w:val="-1"/>
          <w:sz w:val="28"/>
          <w:szCs w:val="28"/>
        </w:rPr>
      </w:pPr>
      <w:r w:rsidRPr="007334C3">
        <w:rPr>
          <w:b/>
          <w:color w:val="000000"/>
          <w:spacing w:val="-1"/>
          <w:sz w:val="28"/>
          <w:szCs w:val="28"/>
          <w:u w:val="single"/>
        </w:rPr>
        <w:t>Развитие внимания</w:t>
      </w:r>
      <w:r w:rsidRPr="007334C3">
        <w:rPr>
          <w:color w:val="000000"/>
          <w:spacing w:val="-1"/>
          <w:sz w:val="28"/>
          <w:szCs w:val="28"/>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3B33B8" w:rsidRPr="007334C3" w:rsidRDefault="003B33B8" w:rsidP="00162A6D">
      <w:pPr>
        <w:shd w:val="clear" w:color="auto" w:fill="FFFFFF"/>
        <w:spacing w:after="0"/>
        <w:ind w:left="192" w:firstLine="710"/>
        <w:jc w:val="both"/>
        <w:rPr>
          <w:color w:val="000000"/>
          <w:spacing w:val="-1"/>
          <w:sz w:val="28"/>
          <w:szCs w:val="28"/>
        </w:rPr>
      </w:pPr>
      <w:r w:rsidRPr="007334C3">
        <w:rPr>
          <w:b/>
          <w:color w:val="000000"/>
          <w:spacing w:val="-1"/>
          <w:sz w:val="28"/>
          <w:szCs w:val="28"/>
          <w:u w:val="single"/>
        </w:rPr>
        <w:t>Развитие мышления</w:t>
      </w:r>
      <w:r w:rsidRPr="007334C3">
        <w:rPr>
          <w:color w:val="000000"/>
          <w:spacing w:val="-1"/>
          <w:sz w:val="28"/>
          <w:szCs w:val="28"/>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3B33B8" w:rsidRPr="007334C3" w:rsidRDefault="003B33B8" w:rsidP="00162A6D">
      <w:pPr>
        <w:shd w:val="clear" w:color="auto" w:fill="FFFFFF"/>
        <w:spacing w:after="0"/>
        <w:ind w:left="192" w:firstLine="710"/>
        <w:jc w:val="both"/>
        <w:rPr>
          <w:b/>
          <w:sz w:val="28"/>
          <w:szCs w:val="28"/>
        </w:rPr>
      </w:pPr>
      <w:r w:rsidRPr="007334C3">
        <w:rPr>
          <w:b/>
          <w:color w:val="000000"/>
          <w:spacing w:val="-1"/>
          <w:sz w:val="28"/>
          <w:szCs w:val="28"/>
          <w:u w:val="single"/>
        </w:rPr>
        <w:t>Развитие речи</w:t>
      </w:r>
      <w:r w:rsidRPr="007334C3">
        <w:rPr>
          <w:color w:val="000000"/>
          <w:spacing w:val="-1"/>
          <w:sz w:val="28"/>
          <w:szCs w:val="28"/>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w:t>
      </w:r>
      <w:r w:rsidR="00162A6D" w:rsidRPr="007334C3">
        <w:rPr>
          <w:color w:val="000000"/>
          <w:spacing w:val="-1"/>
          <w:sz w:val="28"/>
          <w:szCs w:val="28"/>
        </w:rPr>
        <w:t>Формирование умения</w:t>
      </w:r>
      <w:r w:rsidRPr="007334C3">
        <w:rPr>
          <w:color w:val="000000"/>
          <w:spacing w:val="-1"/>
          <w:sz w:val="28"/>
          <w:szCs w:val="28"/>
        </w:rPr>
        <w:t xml:space="preserve"> давать несложные определения понятиям. </w:t>
      </w:r>
    </w:p>
    <w:p w:rsidR="003B33B8" w:rsidRPr="007334C3" w:rsidRDefault="003B33B8" w:rsidP="00162A6D">
      <w:pPr>
        <w:shd w:val="clear" w:color="auto" w:fill="FFFFFF"/>
        <w:ind w:firstLine="720"/>
        <w:jc w:val="center"/>
        <w:rPr>
          <w:b/>
          <w:sz w:val="28"/>
          <w:szCs w:val="28"/>
        </w:rPr>
      </w:pPr>
      <w:r w:rsidRPr="007334C3">
        <w:rPr>
          <w:b/>
          <w:sz w:val="28"/>
          <w:szCs w:val="28"/>
        </w:rPr>
        <w:t>Планируемые результаты</w:t>
      </w:r>
    </w:p>
    <w:p w:rsidR="003B33B8" w:rsidRPr="007334C3" w:rsidRDefault="003B33B8" w:rsidP="00162A6D">
      <w:pPr>
        <w:shd w:val="clear" w:color="auto" w:fill="FFFFFF"/>
        <w:ind w:firstLine="720"/>
        <w:jc w:val="center"/>
        <w:rPr>
          <w:b/>
          <w:sz w:val="28"/>
          <w:szCs w:val="28"/>
        </w:rPr>
      </w:pPr>
      <w:r w:rsidRPr="007334C3">
        <w:rPr>
          <w:b/>
          <w:sz w:val="28"/>
          <w:szCs w:val="28"/>
        </w:rPr>
        <w:t>В результате изучения обучающиеся получат возможность   формирования</w:t>
      </w:r>
    </w:p>
    <w:p w:rsidR="003B33B8" w:rsidRPr="007334C3" w:rsidRDefault="003B33B8" w:rsidP="00162A6D">
      <w:pPr>
        <w:ind w:firstLine="708"/>
        <w:jc w:val="both"/>
        <w:rPr>
          <w:b/>
          <w:szCs w:val="28"/>
        </w:rPr>
      </w:pPr>
      <w:r w:rsidRPr="007334C3">
        <w:rPr>
          <w:b/>
          <w:sz w:val="28"/>
          <w:szCs w:val="28"/>
        </w:rPr>
        <w:t>Личностных результатов:</w:t>
      </w:r>
      <w:r w:rsidRPr="007334C3">
        <w:rPr>
          <w:sz w:val="28"/>
          <w:szCs w:val="28"/>
        </w:rPr>
        <w:t xml:space="preserve">  </w:t>
      </w:r>
    </w:p>
    <w:p w:rsidR="003B33B8" w:rsidRPr="007334C3" w:rsidRDefault="003B33B8" w:rsidP="003B33B8">
      <w:pPr>
        <w:pStyle w:val="39"/>
        <w:spacing w:before="0" w:line="276" w:lineRule="auto"/>
        <w:jc w:val="left"/>
        <w:rPr>
          <w:b w:val="0"/>
          <w:szCs w:val="28"/>
        </w:rPr>
      </w:pPr>
      <w:r w:rsidRPr="007334C3">
        <w:rPr>
          <w:b w:val="0"/>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B33B8" w:rsidRPr="007334C3" w:rsidRDefault="003B33B8" w:rsidP="003B33B8">
      <w:pPr>
        <w:pStyle w:val="39"/>
        <w:numPr>
          <w:ilvl w:val="0"/>
          <w:numId w:val="19"/>
        </w:numPr>
        <w:spacing w:before="0" w:line="276" w:lineRule="auto"/>
        <w:ind w:left="0" w:firstLine="0"/>
        <w:jc w:val="left"/>
        <w:rPr>
          <w:b w:val="0"/>
          <w:szCs w:val="28"/>
        </w:rPr>
      </w:pPr>
      <w:r w:rsidRPr="007334C3">
        <w:rPr>
          <w:b w:val="0"/>
          <w:szCs w:val="28"/>
        </w:rPr>
        <w:t xml:space="preserve">В предложенных педагогом ситуациях общения и сотрудничества, опираясь на общие для всех простые правила </w:t>
      </w:r>
      <w:r w:rsidR="00162A6D" w:rsidRPr="007334C3">
        <w:rPr>
          <w:b w:val="0"/>
          <w:szCs w:val="28"/>
        </w:rPr>
        <w:t>поведения, делать</w:t>
      </w:r>
      <w:r w:rsidRPr="007334C3">
        <w:rPr>
          <w:b w:val="0"/>
          <w:szCs w:val="28"/>
        </w:rPr>
        <w:t xml:space="preserve"> выбор, при поддержке других участников группы и педагога, как поступить.</w:t>
      </w:r>
    </w:p>
    <w:p w:rsidR="003B33B8" w:rsidRPr="007334C3" w:rsidRDefault="003B33B8" w:rsidP="00162A6D">
      <w:pPr>
        <w:ind w:firstLine="708"/>
        <w:rPr>
          <w:sz w:val="28"/>
          <w:szCs w:val="28"/>
        </w:rPr>
      </w:pPr>
      <w:r w:rsidRPr="007334C3">
        <w:rPr>
          <w:b/>
          <w:sz w:val="28"/>
          <w:szCs w:val="28"/>
        </w:rPr>
        <w:t>Метапредметных результататов</w:t>
      </w:r>
      <w:r w:rsidRPr="007334C3">
        <w:rPr>
          <w:sz w:val="28"/>
          <w:szCs w:val="28"/>
        </w:rPr>
        <w:t xml:space="preserve"> :  </w:t>
      </w:r>
    </w:p>
    <w:p w:rsidR="003B33B8" w:rsidRPr="007334C3" w:rsidRDefault="003B33B8" w:rsidP="003B33B8">
      <w:pPr>
        <w:pStyle w:val="39"/>
        <w:spacing w:before="0" w:line="276" w:lineRule="auto"/>
        <w:jc w:val="left"/>
        <w:rPr>
          <w:b w:val="0"/>
          <w:szCs w:val="28"/>
        </w:rPr>
      </w:pPr>
      <w:r w:rsidRPr="007334C3">
        <w:rPr>
          <w:szCs w:val="28"/>
        </w:rPr>
        <w:t>Регулятивные УУД</w:t>
      </w:r>
      <w:r w:rsidRPr="007334C3">
        <w:rPr>
          <w:b w:val="0"/>
          <w:szCs w:val="28"/>
        </w:rPr>
        <w:t>:</w:t>
      </w:r>
    </w:p>
    <w:p w:rsidR="003B33B8" w:rsidRPr="007334C3" w:rsidRDefault="003B33B8" w:rsidP="003B33B8">
      <w:pPr>
        <w:pStyle w:val="39"/>
        <w:numPr>
          <w:ilvl w:val="0"/>
          <w:numId w:val="20"/>
        </w:numPr>
        <w:tabs>
          <w:tab w:val="left" w:pos="0"/>
        </w:tabs>
        <w:spacing w:before="0" w:line="276" w:lineRule="auto"/>
        <w:ind w:left="0" w:firstLine="0"/>
        <w:jc w:val="left"/>
        <w:rPr>
          <w:b w:val="0"/>
          <w:szCs w:val="28"/>
        </w:rPr>
      </w:pPr>
      <w:r w:rsidRPr="007334C3">
        <w:rPr>
          <w:b w:val="0"/>
          <w:szCs w:val="28"/>
        </w:rPr>
        <w:t xml:space="preserve">Определять и формулировать цель деятельности   с помощью учителя. </w:t>
      </w:r>
    </w:p>
    <w:p w:rsidR="003B33B8" w:rsidRPr="007334C3" w:rsidRDefault="003B33B8" w:rsidP="003B33B8">
      <w:pPr>
        <w:pStyle w:val="afb"/>
        <w:numPr>
          <w:ilvl w:val="0"/>
          <w:numId w:val="21"/>
        </w:numPr>
        <w:tabs>
          <w:tab w:val="left" w:pos="0"/>
        </w:tabs>
        <w:spacing w:line="276" w:lineRule="auto"/>
        <w:ind w:left="0" w:firstLine="0"/>
        <w:jc w:val="left"/>
        <w:rPr>
          <w:b w:val="0"/>
          <w:sz w:val="28"/>
          <w:szCs w:val="28"/>
        </w:rPr>
      </w:pPr>
      <w:r w:rsidRPr="007334C3">
        <w:rPr>
          <w:b w:val="0"/>
          <w:sz w:val="28"/>
          <w:szCs w:val="28"/>
        </w:rPr>
        <w:t xml:space="preserve">Проговаривать последовательность </w:t>
      </w:r>
      <w:r w:rsidR="00162A6D">
        <w:rPr>
          <w:b w:val="0"/>
          <w:sz w:val="28"/>
          <w:szCs w:val="28"/>
        </w:rPr>
        <w:t>действий</w:t>
      </w:r>
      <w:r w:rsidR="00162A6D" w:rsidRPr="007334C3">
        <w:rPr>
          <w:b w:val="0"/>
          <w:sz w:val="28"/>
          <w:szCs w:val="28"/>
        </w:rPr>
        <w:t>.</w:t>
      </w:r>
      <w:r w:rsidRPr="007334C3">
        <w:rPr>
          <w:b w:val="0"/>
          <w:sz w:val="28"/>
          <w:szCs w:val="28"/>
        </w:rPr>
        <w:t xml:space="preserve"> </w:t>
      </w:r>
    </w:p>
    <w:p w:rsidR="003B33B8" w:rsidRPr="007334C3" w:rsidRDefault="003B33B8" w:rsidP="003B33B8">
      <w:pPr>
        <w:pStyle w:val="39"/>
        <w:numPr>
          <w:ilvl w:val="0"/>
          <w:numId w:val="22"/>
        </w:numPr>
        <w:tabs>
          <w:tab w:val="left" w:pos="0"/>
        </w:tabs>
        <w:spacing w:before="0" w:line="276" w:lineRule="auto"/>
        <w:ind w:left="0" w:firstLine="0"/>
        <w:jc w:val="left"/>
        <w:rPr>
          <w:b w:val="0"/>
          <w:szCs w:val="28"/>
        </w:rPr>
      </w:pPr>
      <w:r w:rsidRPr="007334C3">
        <w:rPr>
          <w:b w:val="0"/>
          <w:szCs w:val="28"/>
        </w:rPr>
        <w:t xml:space="preserve">Учиться высказывать своё предположение (версию) на основе работы с </w:t>
      </w:r>
      <w:r w:rsidRPr="007334C3">
        <w:rPr>
          <w:b w:val="0"/>
          <w:szCs w:val="28"/>
        </w:rPr>
        <w:lastRenderedPageBreak/>
        <w:t>иллюстрацией рабочей тетради.</w:t>
      </w:r>
    </w:p>
    <w:p w:rsidR="003B33B8" w:rsidRPr="007334C3" w:rsidRDefault="003B33B8" w:rsidP="003B33B8">
      <w:pPr>
        <w:pStyle w:val="39"/>
        <w:numPr>
          <w:ilvl w:val="0"/>
          <w:numId w:val="23"/>
        </w:numPr>
        <w:spacing w:before="0" w:line="276" w:lineRule="auto"/>
        <w:ind w:left="0" w:firstLine="0"/>
        <w:jc w:val="left"/>
        <w:rPr>
          <w:b w:val="0"/>
          <w:szCs w:val="28"/>
        </w:rPr>
      </w:pPr>
      <w:r w:rsidRPr="007334C3">
        <w:rPr>
          <w:b w:val="0"/>
          <w:szCs w:val="28"/>
        </w:rPr>
        <w:t>Учиться работать по предложенному учителем плану.</w:t>
      </w:r>
    </w:p>
    <w:p w:rsidR="003B33B8" w:rsidRPr="007334C3" w:rsidRDefault="003B33B8" w:rsidP="003B33B8">
      <w:pPr>
        <w:pStyle w:val="39"/>
        <w:numPr>
          <w:ilvl w:val="0"/>
          <w:numId w:val="24"/>
        </w:numPr>
        <w:spacing w:before="0" w:line="276" w:lineRule="auto"/>
        <w:ind w:left="0" w:firstLine="0"/>
        <w:jc w:val="left"/>
        <w:rPr>
          <w:b w:val="0"/>
          <w:szCs w:val="28"/>
        </w:rPr>
      </w:pPr>
      <w:r w:rsidRPr="007334C3">
        <w:rPr>
          <w:b w:val="0"/>
          <w:szCs w:val="28"/>
        </w:rPr>
        <w:t>Учиться отличать верно выполненное задание от неверного.</w:t>
      </w:r>
    </w:p>
    <w:p w:rsidR="003B33B8" w:rsidRPr="007334C3" w:rsidRDefault="003B33B8" w:rsidP="003B33B8">
      <w:pPr>
        <w:pStyle w:val="39"/>
        <w:numPr>
          <w:ilvl w:val="0"/>
          <w:numId w:val="25"/>
        </w:numPr>
        <w:spacing w:before="0" w:line="276" w:lineRule="auto"/>
        <w:ind w:left="0" w:firstLine="0"/>
        <w:jc w:val="left"/>
        <w:rPr>
          <w:b w:val="0"/>
          <w:szCs w:val="28"/>
        </w:rPr>
      </w:pPr>
      <w:r w:rsidRPr="007334C3">
        <w:rPr>
          <w:b w:val="0"/>
          <w:szCs w:val="28"/>
        </w:rPr>
        <w:t xml:space="preserve">Учиться совместно с учителем и другими учениками давать эмоциональную оценку деятельности товарищей. </w:t>
      </w:r>
    </w:p>
    <w:p w:rsidR="003B33B8" w:rsidRPr="007334C3" w:rsidRDefault="003B33B8" w:rsidP="00162A6D">
      <w:pPr>
        <w:pStyle w:val="39"/>
        <w:spacing w:before="0" w:line="276" w:lineRule="auto"/>
        <w:ind w:firstLine="708"/>
        <w:jc w:val="left"/>
        <w:rPr>
          <w:szCs w:val="28"/>
        </w:rPr>
      </w:pPr>
      <w:r w:rsidRPr="007334C3">
        <w:rPr>
          <w:szCs w:val="28"/>
        </w:rPr>
        <w:t>Познавательные УУД:</w:t>
      </w:r>
    </w:p>
    <w:p w:rsidR="003B33B8" w:rsidRPr="007334C3" w:rsidRDefault="003B33B8" w:rsidP="003B33B8">
      <w:pPr>
        <w:pStyle w:val="39"/>
        <w:numPr>
          <w:ilvl w:val="0"/>
          <w:numId w:val="26"/>
        </w:numPr>
        <w:spacing w:before="0" w:line="276" w:lineRule="auto"/>
        <w:ind w:left="0" w:firstLine="0"/>
        <w:jc w:val="both"/>
        <w:rPr>
          <w:b w:val="0"/>
          <w:szCs w:val="28"/>
        </w:rPr>
      </w:pPr>
      <w:r w:rsidRPr="007334C3">
        <w:rPr>
          <w:b w:val="0"/>
          <w:szCs w:val="28"/>
        </w:rPr>
        <w:t xml:space="preserve">Ориентироваться в своей системе знаний: отличать новое от уже известного с помощью учителя. </w:t>
      </w:r>
    </w:p>
    <w:p w:rsidR="003B33B8" w:rsidRPr="007334C3" w:rsidRDefault="003B33B8" w:rsidP="003B33B8">
      <w:pPr>
        <w:pStyle w:val="39"/>
        <w:numPr>
          <w:ilvl w:val="0"/>
          <w:numId w:val="27"/>
        </w:numPr>
        <w:spacing w:before="0" w:line="276" w:lineRule="auto"/>
        <w:ind w:left="0" w:firstLine="0"/>
        <w:jc w:val="both"/>
        <w:rPr>
          <w:b w:val="0"/>
          <w:szCs w:val="28"/>
        </w:rPr>
      </w:pPr>
      <w:r w:rsidRPr="007334C3">
        <w:rPr>
          <w:b w:val="0"/>
          <w:szCs w:val="28"/>
        </w:rPr>
        <w:t xml:space="preserve">Делать предварительный отбор источников информации: </w:t>
      </w:r>
      <w:r w:rsidR="00162A6D" w:rsidRPr="007334C3">
        <w:rPr>
          <w:b w:val="0"/>
          <w:szCs w:val="28"/>
        </w:rPr>
        <w:t>ориентироваться в</w:t>
      </w:r>
      <w:r w:rsidRPr="007334C3">
        <w:rPr>
          <w:b w:val="0"/>
          <w:szCs w:val="28"/>
        </w:rPr>
        <w:t xml:space="preserve"> учебнике (на развороте, в оглавлении, в словаре).</w:t>
      </w:r>
    </w:p>
    <w:p w:rsidR="003B33B8" w:rsidRPr="007334C3" w:rsidRDefault="003B33B8" w:rsidP="003B33B8">
      <w:pPr>
        <w:pStyle w:val="39"/>
        <w:numPr>
          <w:ilvl w:val="0"/>
          <w:numId w:val="28"/>
        </w:numPr>
        <w:spacing w:before="0" w:line="276" w:lineRule="auto"/>
        <w:ind w:left="0" w:firstLine="0"/>
        <w:jc w:val="both"/>
        <w:rPr>
          <w:b w:val="0"/>
          <w:szCs w:val="28"/>
        </w:rPr>
      </w:pPr>
      <w:r w:rsidRPr="007334C3">
        <w:rPr>
          <w:b w:val="0"/>
          <w:szCs w:val="28"/>
        </w:rPr>
        <w:t xml:space="preserve">Добывать новые знания: находить ответы на вопросы, используя учебник, свой жизненный опыт и информацию, полученную от учителя. </w:t>
      </w:r>
    </w:p>
    <w:p w:rsidR="003B33B8" w:rsidRPr="007334C3" w:rsidRDefault="003B33B8" w:rsidP="003B33B8">
      <w:pPr>
        <w:pStyle w:val="39"/>
        <w:numPr>
          <w:ilvl w:val="0"/>
          <w:numId w:val="29"/>
        </w:numPr>
        <w:spacing w:before="0" w:line="276" w:lineRule="auto"/>
        <w:ind w:left="0" w:firstLine="0"/>
        <w:jc w:val="both"/>
        <w:rPr>
          <w:b w:val="0"/>
          <w:szCs w:val="28"/>
        </w:rPr>
      </w:pPr>
      <w:r w:rsidRPr="007334C3">
        <w:rPr>
          <w:b w:val="0"/>
          <w:szCs w:val="28"/>
        </w:rPr>
        <w:t xml:space="preserve">Перерабатывать полученную информацию: делать выводы в </w:t>
      </w:r>
      <w:r w:rsidR="00162A6D" w:rsidRPr="007334C3">
        <w:rPr>
          <w:b w:val="0"/>
          <w:szCs w:val="28"/>
        </w:rPr>
        <w:t>результате совместной</w:t>
      </w:r>
      <w:r w:rsidRPr="007334C3">
        <w:rPr>
          <w:b w:val="0"/>
          <w:szCs w:val="28"/>
        </w:rPr>
        <w:t xml:space="preserve">  работы всего класса.</w:t>
      </w:r>
    </w:p>
    <w:p w:rsidR="003B33B8" w:rsidRPr="007334C3" w:rsidRDefault="003B33B8" w:rsidP="003B33B8">
      <w:pPr>
        <w:pStyle w:val="39"/>
        <w:numPr>
          <w:ilvl w:val="0"/>
          <w:numId w:val="30"/>
        </w:numPr>
        <w:spacing w:before="0" w:line="276" w:lineRule="auto"/>
        <w:ind w:left="0" w:firstLine="0"/>
        <w:jc w:val="both"/>
        <w:rPr>
          <w:b w:val="0"/>
          <w:szCs w:val="28"/>
        </w:rPr>
      </w:pPr>
      <w:r w:rsidRPr="007334C3">
        <w:rPr>
          <w:b w:val="0"/>
          <w:szCs w:val="28"/>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3B33B8" w:rsidRPr="007334C3" w:rsidRDefault="003B33B8" w:rsidP="003B33B8">
      <w:pPr>
        <w:pStyle w:val="39"/>
        <w:numPr>
          <w:ilvl w:val="0"/>
          <w:numId w:val="31"/>
        </w:numPr>
        <w:spacing w:before="0" w:line="276" w:lineRule="auto"/>
        <w:ind w:left="0" w:firstLine="0"/>
        <w:jc w:val="both"/>
        <w:rPr>
          <w:b w:val="0"/>
          <w:szCs w:val="28"/>
        </w:rPr>
      </w:pPr>
      <w:r w:rsidRPr="007334C3">
        <w:rPr>
          <w:b w:val="0"/>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3B33B8" w:rsidRPr="007334C3" w:rsidRDefault="003B33B8" w:rsidP="00162A6D">
      <w:pPr>
        <w:pStyle w:val="39"/>
        <w:spacing w:before="0" w:line="276" w:lineRule="auto"/>
        <w:ind w:firstLine="708"/>
        <w:jc w:val="left"/>
        <w:rPr>
          <w:szCs w:val="28"/>
        </w:rPr>
      </w:pPr>
      <w:r w:rsidRPr="007334C3">
        <w:rPr>
          <w:szCs w:val="28"/>
        </w:rPr>
        <w:t>Коммуникативные УУД:</w:t>
      </w:r>
    </w:p>
    <w:p w:rsidR="003B33B8" w:rsidRPr="00162A6D" w:rsidRDefault="003B33B8" w:rsidP="003B33B8">
      <w:pPr>
        <w:pStyle w:val="39"/>
        <w:numPr>
          <w:ilvl w:val="0"/>
          <w:numId w:val="31"/>
        </w:numPr>
        <w:spacing w:before="0" w:line="276" w:lineRule="auto"/>
        <w:ind w:left="0" w:firstLine="0"/>
        <w:jc w:val="left"/>
        <w:rPr>
          <w:b w:val="0"/>
          <w:szCs w:val="28"/>
        </w:rPr>
      </w:pPr>
      <w:r w:rsidRPr="007334C3">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3B33B8" w:rsidRPr="007334C3" w:rsidRDefault="003B33B8" w:rsidP="003B33B8">
      <w:pPr>
        <w:pStyle w:val="39"/>
        <w:numPr>
          <w:ilvl w:val="0"/>
          <w:numId w:val="32"/>
        </w:numPr>
        <w:spacing w:before="0" w:line="276" w:lineRule="auto"/>
        <w:ind w:left="0" w:firstLine="0"/>
        <w:jc w:val="left"/>
        <w:rPr>
          <w:b w:val="0"/>
          <w:szCs w:val="28"/>
        </w:rPr>
      </w:pPr>
      <w:r w:rsidRPr="007334C3">
        <w:rPr>
          <w:b w:val="0"/>
          <w:szCs w:val="28"/>
        </w:rPr>
        <w:t>Слушать и понимать речь других.</w:t>
      </w:r>
    </w:p>
    <w:p w:rsidR="003B33B8" w:rsidRPr="007334C3" w:rsidRDefault="003B33B8" w:rsidP="003B33B8">
      <w:pPr>
        <w:pStyle w:val="39"/>
        <w:numPr>
          <w:ilvl w:val="0"/>
          <w:numId w:val="33"/>
        </w:numPr>
        <w:spacing w:before="0" w:line="276" w:lineRule="auto"/>
        <w:ind w:left="0" w:firstLine="0"/>
        <w:jc w:val="left"/>
        <w:rPr>
          <w:b w:val="0"/>
          <w:szCs w:val="28"/>
        </w:rPr>
      </w:pPr>
      <w:r w:rsidRPr="007334C3">
        <w:rPr>
          <w:b w:val="0"/>
          <w:szCs w:val="28"/>
        </w:rPr>
        <w:t>Читать и пересказывать текст.</w:t>
      </w:r>
    </w:p>
    <w:p w:rsidR="003B33B8" w:rsidRPr="007334C3" w:rsidRDefault="003B33B8" w:rsidP="003B33B8">
      <w:pPr>
        <w:pStyle w:val="39"/>
        <w:spacing w:before="0" w:line="276" w:lineRule="auto"/>
        <w:jc w:val="left"/>
        <w:rPr>
          <w:b w:val="0"/>
          <w:szCs w:val="28"/>
        </w:rPr>
      </w:pPr>
      <w:r w:rsidRPr="007334C3">
        <w:rPr>
          <w:b w:val="0"/>
          <w:szCs w:val="28"/>
        </w:rPr>
        <w:t>- Совместно договариваться о правилах общения и поведения в школе и следовать им.</w:t>
      </w:r>
    </w:p>
    <w:p w:rsidR="003B33B8" w:rsidRPr="007334C3" w:rsidRDefault="003B33B8" w:rsidP="003B33B8">
      <w:pPr>
        <w:pStyle w:val="39"/>
        <w:numPr>
          <w:ilvl w:val="0"/>
          <w:numId w:val="34"/>
        </w:numPr>
        <w:spacing w:before="0" w:line="276" w:lineRule="auto"/>
        <w:ind w:left="0" w:firstLine="0"/>
        <w:jc w:val="left"/>
        <w:rPr>
          <w:b w:val="0"/>
          <w:szCs w:val="28"/>
        </w:rPr>
      </w:pPr>
      <w:r w:rsidRPr="007334C3">
        <w:rPr>
          <w:b w:val="0"/>
          <w:szCs w:val="28"/>
        </w:rPr>
        <w:t>Учиться выполнять различные роли в группе (лидера, исполнителя, критика).</w:t>
      </w:r>
    </w:p>
    <w:p w:rsidR="003B33B8" w:rsidRPr="007334C3" w:rsidRDefault="003B33B8" w:rsidP="00162A6D">
      <w:pPr>
        <w:spacing w:line="240" w:lineRule="auto"/>
        <w:ind w:firstLine="708"/>
        <w:jc w:val="both"/>
        <w:rPr>
          <w:sz w:val="28"/>
          <w:szCs w:val="28"/>
        </w:rPr>
      </w:pPr>
      <w:r w:rsidRPr="007334C3">
        <w:rPr>
          <w:b/>
          <w:sz w:val="28"/>
          <w:szCs w:val="28"/>
        </w:rPr>
        <w:t>Предметных результатов:</w:t>
      </w:r>
      <w:r w:rsidRPr="007334C3">
        <w:rPr>
          <w:sz w:val="28"/>
          <w:szCs w:val="28"/>
        </w:rPr>
        <w:t xml:space="preserve">  </w:t>
      </w:r>
    </w:p>
    <w:p w:rsidR="003B33B8" w:rsidRPr="007334C3" w:rsidRDefault="003B33B8" w:rsidP="003B33B8">
      <w:pPr>
        <w:spacing w:line="240" w:lineRule="auto"/>
        <w:jc w:val="both"/>
        <w:rPr>
          <w:sz w:val="28"/>
          <w:szCs w:val="28"/>
        </w:rPr>
      </w:pPr>
      <w:r w:rsidRPr="007334C3">
        <w:rPr>
          <w:sz w:val="28"/>
          <w:szCs w:val="28"/>
        </w:rPr>
        <w:t>- описывать признаки предметов и узнавать предметы по их признакам;</w:t>
      </w:r>
    </w:p>
    <w:p w:rsidR="003B33B8" w:rsidRPr="007334C3" w:rsidRDefault="003B33B8" w:rsidP="003B33B8">
      <w:pPr>
        <w:spacing w:line="240" w:lineRule="auto"/>
        <w:jc w:val="both"/>
        <w:rPr>
          <w:sz w:val="28"/>
          <w:szCs w:val="28"/>
        </w:rPr>
      </w:pPr>
      <w:r w:rsidRPr="007334C3">
        <w:rPr>
          <w:sz w:val="28"/>
          <w:szCs w:val="28"/>
        </w:rPr>
        <w:t>-выделять существенные признаки предметов;</w:t>
      </w:r>
    </w:p>
    <w:p w:rsidR="003B33B8" w:rsidRPr="007334C3" w:rsidRDefault="003B33B8" w:rsidP="003B33B8">
      <w:pPr>
        <w:spacing w:line="240" w:lineRule="auto"/>
        <w:jc w:val="both"/>
        <w:rPr>
          <w:sz w:val="28"/>
          <w:szCs w:val="28"/>
        </w:rPr>
      </w:pPr>
      <w:r w:rsidRPr="007334C3">
        <w:rPr>
          <w:sz w:val="28"/>
          <w:szCs w:val="28"/>
        </w:rPr>
        <w:t>-сравнивать между собой предметы, явления;</w:t>
      </w:r>
    </w:p>
    <w:p w:rsidR="00162A6D" w:rsidRDefault="003B33B8" w:rsidP="00162A6D">
      <w:pPr>
        <w:spacing w:line="240" w:lineRule="auto"/>
        <w:jc w:val="both"/>
        <w:rPr>
          <w:sz w:val="28"/>
          <w:szCs w:val="28"/>
        </w:rPr>
      </w:pPr>
      <w:r w:rsidRPr="007334C3">
        <w:rPr>
          <w:sz w:val="28"/>
          <w:szCs w:val="28"/>
        </w:rPr>
        <w:t xml:space="preserve">-обобщать, делать несложные выводы;                </w:t>
      </w:r>
    </w:p>
    <w:p w:rsidR="003B33B8" w:rsidRPr="007334C3" w:rsidRDefault="003B33B8" w:rsidP="00162A6D">
      <w:pPr>
        <w:spacing w:line="240" w:lineRule="auto"/>
        <w:jc w:val="both"/>
        <w:rPr>
          <w:sz w:val="28"/>
          <w:szCs w:val="28"/>
        </w:rPr>
      </w:pPr>
      <w:r w:rsidRPr="007334C3">
        <w:rPr>
          <w:sz w:val="28"/>
          <w:szCs w:val="28"/>
        </w:rPr>
        <w:lastRenderedPageBreak/>
        <w:t>-классифицировать явления, предметы;</w:t>
      </w:r>
    </w:p>
    <w:p w:rsidR="00162A6D" w:rsidRDefault="003B33B8" w:rsidP="00162A6D">
      <w:pPr>
        <w:spacing w:line="240" w:lineRule="auto"/>
        <w:jc w:val="both"/>
        <w:rPr>
          <w:sz w:val="28"/>
          <w:szCs w:val="28"/>
        </w:rPr>
      </w:pPr>
      <w:r w:rsidRPr="007334C3">
        <w:rPr>
          <w:sz w:val="28"/>
          <w:szCs w:val="28"/>
        </w:rPr>
        <w:t xml:space="preserve">-определять последовательность событий;           </w:t>
      </w:r>
    </w:p>
    <w:p w:rsidR="003B33B8" w:rsidRPr="007334C3" w:rsidRDefault="003B33B8" w:rsidP="00162A6D">
      <w:pPr>
        <w:spacing w:line="240" w:lineRule="auto"/>
        <w:jc w:val="both"/>
        <w:rPr>
          <w:sz w:val="28"/>
          <w:szCs w:val="28"/>
        </w:rPr>
      </w:pPr>
      <w:r w:rsidRPr="007334C3">
        <w:rPr>
          <w:sz w:val="28"/>
          <w:szCs w:val="28"/>
        </w:rPr>
        <w:t>-судить о противоположных явлениях;</w:t>
      </w:r>
    </w:p>
    <w:p w:rsidR="003B33B8" w:rsidRPr="007334C3" w:rsidRDefault="003B33B8" w:rsidP="00162A6D">
      <w:pPr>
        <w:spacing w:line="240" w:lineRule="auto"/>
        <w:jc w:val="both"/>
        <w:rPr>
          <w:sz w:val="28"/>
          <w:szCs w:val="28"/>
        </w:rPr>
      </w:pPr>
      <w:r w:rsidRPr="007334C3">
        <w:rPr>
          <w:sz w:val="28"/>
          <w:szCs w:val="28"/>
        </w:rPr>
        <w:t>-давать определения тем или иным понятиям;</w:t>
      </w:r>
    </w:p>
    <w:p w:rsidR="003B33B8" w:rsidRPr="007334C3" w:rsidRDefault="003B33B8" w:rsidP="00162A6D">
      <w:pPr>
        <w:spacing w:line="240" w:lineRule="auto"/>
        <w:jc w:val="both"/>
        <w:rPr>
          <w:sz w:val="28"/>
          <w:szCs w:val="28"/>
        </w:rPr>
      </w:pPr>
      <w:r w:rsidRPr="007334C3">
        <w:rPr>
          <w:sz w:val="28"/>
          <w:szCs w:val="28"/>
        </w:rPr>
        <w:t>-определять отношения между предметами типа «род» - «вид»;</w:t>
      </w:r>
    </w:p>
    <w:p w:rsidR="003B33B8" w:rsidRPr="007334C3" w:rsidRDefault="003B33B8" w:rsidP="00162A6D">
      <w:pPr>
        <w:spacing w:line="240" w:lineRule="auto"/>
        <w:jc w:val="both"/>
        <w:rPr>
          <w:sz w:val="28"/>
          <w:szCs w:val="28"/>
        </w:rPr>
      </w:pPr>
      <w:r w:rsidRPr="007334C3">
        <w:rPr>
          <w:sz w:val="28"/>
          <w:szCs w:val="28"/>
        </w:rPr>
        <w:t>-выявлять функциональные отношения между понятиями;</w:t>
      </w:r>
    </w:p>
    <w:p w:rsidR="003B33B8" w:rsidRPr="007334C3" w:rsidRDefault="003B33B8" w:rsidP="00162A6D">
      <w:pPr>
        <w:pStyle w:val="2f0"/>
        <w:jc w:val="both"/>
        <w:rPr>
          <w:rFonts w:ascii="Times New Roman" w:hAnsi="Times New Roman"/>
          <w:sz w:val="28"/>
          <w:szCs w:val="28"/>
          <w:lang w:val="ru-RU"/>
        </w:rPr>
      </w:pPr>
      <w:r w:rsidRPr="007334C3">
        <w:rPr>
          <w:rFonts w:ascii="Times New Roman" w:hAnsi="Times New Roman"/>
          <w:sz w:val="28"/>
          <w:szCs w:val="28"/>
          <w:lang w:val="ru-RU"/>
        </w:rPr>
        <w:t>-выявлять закономерности и проводить аналогии</w:t>
      </w:r>
    </w:p>
    <w:p w:rsidR="003B33B8" w:rsidRPr="007334C3" w:rsidRDefault="003B33B8" w:rsidP="003B33B8">
      <w:pPr>
        <w:shd w:val="clear" w:color="auto" w:fill="FFFFFF"/>
        <w:ind w:firstLine="567"/>
        <w:jc w:val="center"/>
        <w:rPr>
          <w:b/>
          <w:color w:val="00000A"/>
          <w:sz w:val="28"/>
          <w:szCs w:val="28"/>
        </w:rPr>
      </w:pPr>
    </w:p>
    <w:p w:rsidR="003B33B8" w:rsidRPr="007334C3" w:rsidRDefault="003B33B8" w:rsidP="003B33B8">
      <w:pPr>
        <w:spacing w:after="0" w:line="240" w:lineRule="auto"/>
        <w:rPr>
          <w:rFonts w:eastAsiaTheme="minorEastAsia"/>
          <w:b/>
          <w:color w:val="1D1D1D"/>
          <w:sz w:val="28"/>
          <w:szCs w:val="28"/>
        </w:rPr>
      </w:pPr>
      <w:r w:rsidRPr="007334C3">
        <w:rPr>
          <w:rFonts w:eastAsiaTheme="minorEastAsia"/>
          <w:b/>
          <w:color w:val="1D1D1D"/>
          <w:sz w:val="28"/>
          <w:szCs w:val="28"/>
        </w:rPr>
        <w:br w:type="page"/>
      </w:r>
    </w:p>
    <w:p w:rsidR="003B33B8" w:rsidRPr="007334C3" w:rsidRDefault="003B33B8" w:rsidP="003B33B8">
      <w:pPr>
        <w:shd w:val="clear" w:color="auto" w:fill="FFFFFF"/>
        <w:ind w:firstLine="567"/>
        <w:jc w:val="center"/>
        <w:rPr>
          <w:b/>
          <w:color w:val="00000A"/>
          <w:sz w:val="28"/>
          <w:szCs w:val="28"/>
        </w:rPr>
      </w:pPr>
      <w:r w:rsidRPr="007334C3">
        <w:rPr>
          <w:rFonts w:eastAsiaTheme="minorEastAsia"/>
          <w:b/>
          <w:color w:val="1D1D1D"/>
          <w:sz w:val="28"/>
          <w:szCs w:val="28"/>
        </w:rPr>
        <w:lastRenderedPageBreak/>
        <w:t>РАБОЧАЯ ПРОГРАММА по курсу «ШАХМАТЫ»</w:t>
      </w:r>
    </w:p>
    <w:p w:rsidR="003B33B8" w:rsidRPr="007334C3" w:rsidRDefault="003B33B8" w:rsidP="003B33B8">
      <w:pPr>
        <w:shd w:val="clear" w:color="auto" w:fill="FFFFFF"/>
        <w:tabs>
          <w:tab w:val="center" w:pos="4961"/>
          <w:tab w:val="left" w:pos="6060"/>
        </w:tabs>
        <w:ind w:firstLine="567"/>
        <w:rPr>
          <w:rFonts w:eastAsiaTheme="minorEastAsia"/>
          <w:b/>
          <w:color w:val="1D1D1D"/>
          <w:sz w:val="28"/>
          <w:szCs w:val="28"/>
        </w:rPr>
      </w:pPr>
      <w:r w:rsidRPr="007334C3">
        <w:rPr>
          <w:rFonts w:eastAsiaTheme="minorEastAsia"/>
          <w:b/>
          <w:color w:val="1D1D1D"/>
          <w:sz w:val="28"/>
          <w:szCs w:val="28"/>
        </w:rPr>
        <w:tab/>
        <w:t>1-4 годы обучения</w:t>
      </w:r>
    </w:p>
    <w:p w:rsidR="003B33B8" w:rsidRPr="00162A6D" w:rsidRDefault="003B33B8" w:rsidP="00162A6D">
      <w:pPr>
        <w:spacing w:line="360" w:lineRule="auto"/>
        <w:ind w:left="426"/>
        <w:jc w:val="center"/>
        <w:rPr>
          <w:rStyle w:val="c29"/>
          <w:u w:val="single"/>
        </w:rPr>
      </w:pPr>
      <w:r w:rsidRPr="007334C3">
        <w:rPr>
          <w:b/>
          <w:sz w:val="28"/>
          <w:szCs w:val="28"/>
          <w:u w:val="single"/>
        </w:rPr>
        <w:t>Личностные, метапредметные и предметные результаты освоения конкретного учебного предмета</w:t>
      </w:r>
    </w:p>
    <w:p w:rsidR="003B33B8" w:rsidRPr="00162A6D" w:rsidRDefault="003B33B8" w:rsidP="00162A6D">
      <w:pPr>
        <w:spacing w:before="230" w:line="360" w:lineRule="auto"/>
        <w:ind w:left="426" w:firstLine="708"/>
        <w:jc w:val="both"/>
        <w:rPr>
          <w:rStyle w:val="c5"/>
          <w:sz w:val="28"/>
          <w:szCs w:val="28"/>
        </w:rPr>
      </w:pPr>
      <w:r w:rsidRPr="007334C3">
        <w:rPr>
          <w:sz w:val="28"/>
          <w:szCs w:val="28"/>
        </w:rPr>
        <w:t>Данная программа обеспечивает достижение необходимых личностных, метапредметных, предметных результатов освоения</w:t>
      </w:r>
      <w:r w:rsidR="00162A6D">
        <w:rPr>
          <w:sz w:val="28"/>
          <w:szCs w:val="28"/>
        </w:rPr>
        <w:t xml:space="preserve"> курса, заложенных в ФГОС НОО.</w:t>
      </w:r>
    </w:p>
    <w:p w:rsidR="003B33B8" w:rsidRPr="00162A6D" w:rsidRDefault="003B33B8" w:rsidP="00162A6D">
      <w:pPr>
        <w:pStyle w:val="c4"/>
        <w:shd w:val="clear" w:color="auto" w:fill="FFFFFF"/>
        <w:spacing w:before="0" w:beforeAutospacing="0" w:after="0" w:afterAutospacing="0" w:line="360" w:lineRule="auto"/>
        <w:ind w:left="426" w:firstLine="708"/>
        <w:jc w:val="both"/>
        <w:rPr>
          <w:sz w:val="28"/>
          <w:szCs w:val="28"/>
        </w:rPr>
      </w:pPr>
      <w:r w:rsidRPr="00162A6D">
        <w:rPr>
          <w:rStyle w:val="c5"/>
          <w:rFonts w:eastAsia="@Arial Unicode MS"/>
          <w:b/>
          <w:color w:val="000000"/>
          <w:sz w:val="28"/>
          <w:szCs w:val="28"/>
        </w:rPr>
        <w:t>Личностные</w:t>
      </w:r>
      <w:r w:rsidRPr="00162A6D">
        <w:rPr>
          <w:rStyle w:val="c5"/>
          <w:rFonts w:eastAsia="@Arial Unicode MS"/>
          <w:color w:val="000000"/>
          <w:sz w:val="28"/>
          <w:szCs w:val="28"/>
        </w:rPr>
        <w:t xml:space="preserve"> результаты освоения программы – отражают индивидуальные личностные качества обучающихся, которые они должны приобрести в процессе освоения</w:t>
      </w:r>
      <w:r w:rsidRPr="00162A6D">
        <w:rPr>
          <w:color w:val="000000"/>
          <w:sz w:val="28"/>
          <w:szCs w:val="28"/>
        </w:rPr>
        <w:t xml:space="preserve"> </w:t>
      </w:r>
      <w:r w:rsidRPr="00162A6D">
        <w:rPr>
          <w:rStyle w:val="c5"/>
          <w:rFonts w:eastAsia="@Arial Unicode MS"/>
          <w:color w:val="000000"/>
          <w:sz w:val="28"/>
          <w:szCs w:val="28"/>
        </w:rPr>
        <w:t xml:space="preserve">программного материала. </w:t>
      </w:r>
    </w:p>
    <w:p w:rsidR="003B33B8" w:rsidRPr="00162A6D" w:rsidRDefault="003B33B8" w:rsidP="00162A6D">
      <w:pPr>
        <w:pStyle w:val="c4"/>
        <w:shd w:val="clear" w:color="auto" w:fill="FFFFFF"/>
        <w:spacing w:before="0" w:beforeAutospacing="0" w:after="0" w:afterAutospacing="0" w:line="360" w:lineRule="auto"/>
        <w:ind w:left="426"/>
        <w:jc w:val="both"/>
        <w:rPr>
          <w:rStyle w:val="c5"/>
          <w:rFonts w:eastAsia="@Arial Unicode MS"/>
          <w:color w:val="000000"/>
          <w:sz w:val="28"/>
          <w:szCs w:val="28"/>
        </w:rPr>
      </w:pPr>
      <w:r w:rsidRPr="00162A6D">
        <w:rPr>
          <w:rStyle w:val="c5"/>
          <w:rFonts w:eastAsia="@Arial Unicode MS"/>
          <w:color w:val="000000"/>
          <w:sz w:val="28"/>
          <w:szCs w:val="28"/>
        </w:rPr>
        <w:t>- формирование основ российской гражданской идентичности, чувства</w:t>
      </w:r>
      <w:r w:rsidR="00162A6D">
        <w:rPr>
          <w:rStyle w:val="c5"/>
          <w:rFonts w:eastAsia="@Arial Unicode MS"/>
          <w:color w:val="000000"/>
          <w:sz w:val="28"/>
          <w:szCs w:val="28"/>
        </w:rPr>
        <w:t xml:space="preserve"> </w:t>
      </w:r>
      <w:r w:rsidRPr="00162A6D">
        <w:rPr>
          <w:rStyle w:val="c5"/>
          <w:rFonts w:eastAsia="@Arial Unicode MS"/>
          <w:color w:val="000000"/>
          <w:sz w:val="28"/>
          <w:szCs w:val="28"/>
        </w:rPr>
        <w:t>гордости</w:t>
      </w:r>
      <w:r w:rsidR="00162A6D">
        <w:rPr>
          <w:rFonts w:eastAsia="@Arial Unicode MS"/>
          <w:color w:val="000000"/>
          <w:sz w:val="28"/>
          <w:szCs w:val="28"/>
        </w:rPr>
        <w:t xml:space="preserve"> </w:t>
      </w:r>
      <w:r w:rsidRPr="00162A6D">
        <w:rPr>
          <w:rStyle w:val="c5"/>
          <w:rFonts w:eastAsia="@Arial Unicode MS"/>
          <w:color w:val="000000"/>
          <w:sz w:val="28"/>
          <w:szCs w:val="28"/>
        </w:rPr>
        <w:t>за свою Родину, российский народ и историю России;</w:t>
      </w:r>
    </w:p>
    <w:p w:rsidR="003B33B8" w:rsidRPr="00162A6D" w:rsidRDefault="003B33B8" w:rsidP="00162A6D">
      <w:pPr>
        <w:pStyle w:val="c4"/>
        <w:shd w:val="clear" w:color="auto" w:fill="FFFFFF"/>
        <w:spacing w:before="0" w:beforeAutospacing="0" w:after="0" w:afterAutospacing="0" w:line="360" w:lineRule="auto"/>
        <w:ind w:left="426"/>
        <w:jc w:val="both"/>
        <w:rPr>
          <w:sz w:val="28"/>
          <w:szCs w:val="28"/>
        </w:rPr>
      </w:pPr>
      <w:r w:rsidRPr="00162A6D">
        <w:rPr>
          <w:rStyle w:val="c5"/>
          <w:rFonts w:eastAsia="@Arial Unicode MS"/>
          <w:color w:val="000000"/>
          <w:sz w:val="28"/>
          <w:szCs w:val="28"/>
        </w:rPr>
        <w:t xml:space="preserve">- </w:t>
      </w:r>
      <w:r w:rsidRPr="00162A6D">
        <w:rPr>
          <w:color w:val="333333"/>
          <w:sz w:val="28"/>
          <w:szCs w:val="28"/>
          <w:shd w:val="clear" w:color="auto" w:fill="FFFFFF"/>
        </w:rPr>
        <w:t> </w:t>
      </w:r>
      <w:r w:rsidRPr="00162A6D">
        <w:rPr>
          <w:sz w:val="28"/>
          <w:szCs w:val="28"/>
          <w:shd w:val="clear" w:color="auto" w:fill="FFFFFF"/>
        </w:rPr>
        <w:t>формирование уважительного отношения к иному мнению, истории и культуре других народов;</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ориентация на моральные нормы и их выполнение, способность к моральной</w:t>
      </w:r>
      <w:r w:rsidRPr="00162A6D">
        <w:rPr>
          <w:color w:val="000000"/>
          <w:sz w:val="28"/>
          <w:szCs w:val="28"/>
        </w:rPr>
        <w:t xml:space="preserve"> </w:t>
      </w:r>
      <w:r w:rsidRPr="00162A6D">
        <w:rPr>
          <w:rStyle w:val="c5"/>
          <w:rFonts w:eastAsia="@Arial Unicode MS"/>
          <w:color w:val="000000"/>
          <w:sz w:val="28"/>
          <w:szCs w:val="28"/>
        </w:rPr>
        <w:t>децентрации;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формирование чувства прекрасного и эстетического чувства на основе знакомства с мировой и отечественной шахматной культурой;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формирование основ шахматной культуры;</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понимание необходимости личного участия в формировании собственного</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здоровья;</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понимание основных принципов культуры безопасного, здорового образа жизни;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наличие мотивации к творческому труду, работе на результат;</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готовность и способность к саморазвитию и самообучению;</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уважительное отношение к иному мнению;</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lastRenderedPageBreak/>
        <w:t>- приобретение основных навыков сотрудничества со взрослыми людьми и сверстниками; умения не создавать конфликтов и находить выходы из спорных ситуаций;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этические чувства доброжелательности, толерантности и эмоционально-</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нравственной отзывчивости, понимания и сопереживания чувствам и обстоятельствам</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других людей;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управлять своими эмоциями;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дисциплинированность, внимательность, трудолюбие и упорство в достижении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поставленных целей;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навыки творческого подхода в решении различных задач, к работе на результат;</w:t>
      </w:r>
    </w:p>
    <w:p w:rsidR="003B33B8" w:rsidRPr="00162A6D" w:rsidRDefault="003B33B8" w:rsidP="00162A6D">
      <w:pPr>
        <w:pStyle w:val="c4"/>
        <w:shd w:val="clear" w:color="auto" w:fill="FFFFFF"/>
        <w:spacing w:before="0" w:beforeAutospacing="0" w:after="0" w:afterAutospacing="0" w:line="360" w:lineRule="auto"/>
        <w:ind w:left="426"/>
        <w:jc w:val="both"/>
        <w:rPr>
          <w:rFonts w:eastAsia="@Arial Unicode MS"/>
          <w:sz w:val="28"/>
          <w:szCs w:val="28"/>
        </w:rPr>
      </w:pPr>
      <w:r w:rsidRPr="00162A6D">
        <w:rPr>
          <w:rStyle w:val="c5"/>
          <w:rFonts w:eastAsia="@Arial Unicode MS"/>
          <w:color w:val="000000"/>
          <w:sz w:val="28"/>
          <w:szCs w:val="28"/>
        </w:rPr>
        <w:t>- оказание бескорыстной помощи окружающим.</w:t>
      </w:r>
    </w:p>
    <w:p w:rsidR="003B33B8" w:rsidRPr="00162A6D" w:rsidRDefault="003B33B8" w:rsidP="00162A6D">
      <w:pPr>
        <w:pStyle w:val="c4"/>
        <w:shd w:val="clear" w:color="auto" w:fill="FFFFFF"/>
        <w:spacing w:before="0" w:beforeAutospacing="0" w:after="0" w:afterAutospacing="0" w:line="360" w:lineRule="auto"/>
        <w:ind w:left="426" w:firstLine="708"/>
        <w:jc w:val="both"/>
        <w:rPr>
          <w:color w:val="000000"/>
          <w:sz w:val="28"/>
          <w:szCs w:val="28"/>
        </w:rPr>
      </w:pPr>
      <w:r w:rsidRPr="00162A6D">
        <w:rPr>
          <w:rStyle w:val="c5"/>
          <w:rFonts w:eastAsia="@Arial Unicode MS"/>
          <w:b/>
          <w:color w:val="000000"/>
          <w:sz w:val="28"/>
          <w:szCs w:val="28"/>
        </w:rPr>
        <w:t>Метапредметные</w:t>
      </w:r>
      <w:r w:rsidRPr="00162A6D">
        <w:rPr>
          <w:rStyle w:val="c5"/>
          <w:rFonts w:eastAsia="@Arial Unicode MS"/>
          <w:color w:val="000000"/>
          <w:sz w:val="28"/>
          <w:szCs w:val="28"/>
        </w:rPr>
        <w:t xml:space="preserve"> результаты освоения программы - характеризуют уровень</w:t>
      </w:r>
    </w:p>
    <w:p w:rsidR="003B33B8" w:rsidRPr="00162A6D" w:rsidRDefault="003B33B8" w:rsidP="00162A6D">
      <w:pPr>
        <w:pStyle w:val="c4"/>
        <w:shd w:val="clear" w:color="auto" w:fill="FFFFFF"/>
        <w:spacing w:before="0" w:beforeAutospacing="0" w:after="0" w:afterAutospacing="0" w:line="360" w:lineRule="auto"/>
        <w:ind w:left="426"/>
        <w:jc w:val="both"/>
        <w:rPr>
          <w:rStyle w:val="c39"/>
          <w:iCs/>
          <w:sz w:val="28"/>
          <w:szCs w:val="28"/>
        </w:rPr>
      </w:pPr>
      <w:r w:rsidRPr="00162A6D">
        <w:rPr>
          <w:rStyle w:val="c40"/>
          <w:color w:val="000000"/>
          <w:sz w:val="28"/>
          <w:szCs w:val="28"/>
        </w:rPr>
        <w:t xml:space="preserve">сформированности </w:t>
      </w:r>
      <w:r w:rsidRPr="00162A6D">
        <w:rPr>
          <w:rStyle w:val="c39"/>
          <w:b/>
          <w:iCs/>
          <w:color w:val="000000"/>
          <w:sz w:val="28"/>
          <w:szCs w:val="28"/>
        </w:rPr>
        <w:t>универсальных учебных действий: познавательных, коммуникативных и регулятивных.</w:t>
      </w:r>
    </w:p>
    <w:p w:rsidR="003B33B8" w:rsidRPr="00162A6D" w:rsidRDefault="003B33B8" w:rsidP="00162A6D">
      <w:pPr>
        <w:pStyle w:val="c4"/>
        <w:shd w:val="clear" w:color="auto" w:fill="FFFFFF"/>
        <w:spacing w:before="0" w:beforeAutospacing="0" w:after="0" w:afterAutospacing="0" w:line="360" w:lineRule="auto"/>
        <w:ind w:left="426"/>
        <w:jc w:val="both"/>
        <w:rPr>
          <w:sz w:val="28"/>
          <w:szCs w:val="28"/>
        </w:rPr>
      </w:pPr>
    </w:p>
    <w:p w:rsidR="003B33B8" w:rsidRPr="00162A6D" w:rsidRDefault="003B33B8" w:rsidP="00162A6D">
      <w:pPr>
        <w:pStyle w:val="c4"/>
        <w:shd w:val="clear" w:color="auto" w:fill="FFFFFF"/>
        <w:spacing w:before="0" w:beforeAutospacing="0" w:after="0" w:afterAutospacing="0" w:line="360" w:lineRule="auto"/>
        <w:ind w:left="426" w:firstLine="708"/>
        <w:jc w:val="both"/>
        <w:rPr>
          <w:color w:val="000000"/>
          <w:sz w:val="28"/>
          <w:szCs w:val="28"/>
        </w:rPr>
      </w:pPr>
      <w:r w:rsidRPr="00162A6D">
        <w:rPr>
          <w:rStyle w:val="c34"/>
          <w:b/>
          <w:bCs/>
          <w:iCs/>
          <w:color w:val="000000"/>
          <w:sz w:val="28"/>
          <w:szCs w:val="28"/>
        </w:rPr>
        <w:t>Познавательные УУД:</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с помощью педагога и самостоятельно выделять, и формулировать познавательную цель деятельности в области шахматной игры;</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овладение способом структурирования шахматных знаний;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овладение способом выбора наиболее эффективного способа решения учебной</w:t>
      </w:r>
      <w:r w:rsidRPr="00162A6D">
        <w:rPr>
          <w:color w:val="000000"/>
          <w:sz w:val="28"/>
          <w:szCs w:val="28"/>
        </w:rPr>
        <w:t xml:space="preserve"> </w:t>
      </w:r>
      <w:r w:rsidRPr="00162A6D">
        <w:rPr>
          <w:rStyle w:val="c5"/>
          <w:rFonts w:eastAsia="@Arial Unicode MS"/>
          <w:color w:val="000000"/>
          <w:sz w:val="28"/>
          <w:szCs w:val="28"/>
        </w:rPr>
        <w:t>задачи в зависимости от конкретных условий;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овладение способом поиска необходимой информации;</w:t>
      </w:r>
    </w:p>
    <w:p w:rsidR="003B33B8" w:rsidRPr="00162A6D" w:rsidRDefault="003B33B8" w:rsidP="00162A6D">
      <w:pPr>
        <w:pStyle w:val="c4"/>
        <w:shd w:val="clear" w:color="auto" w:fill="FFFFFF"/>
        <w:spacing w:before="0" w:beforeAutospacing="0" w:after="0" w:afterAutospacing="0" w:line="360" w:lineRule="auto"/>
        <w:ind w:left="426"/>
        <w:jc w:val="both"/>
        <w:rPr>
          <w:rStyle w:val="c5"/>
          <w:rFonts w:eastAsia="@Arial Unicode MS"/>
          <w:color w:val="000000"/>
          <w:sz w:val="28"/>
          <w:szCs w:val="28"/>
        </w:rPr>
      </w:pPr>
      <w:r w:rsidRPr="00162A6D">
        <w:rPr>
          <w:rStyle w:val="c5"/>
          <w:rFonts w:eastAsia="@Arial Unicode MS"/>
          <w:color w:val="000000"/>
          <w:sz w:val="28"/>
          <w:szCs w:val="28"/>
        </w:rPr>
        <w:t>- умение совместно с учителем самостоятельно ставить и формулировать</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проблему, самостоятельно создавать алгоритмы деятельности при решении проблемы</w:t>
      </w:r>
      <w:r w:rsidRPr="00162A6D">
        <w:rPr>
          <w:color w:val="000000"/>
          <w:sz w:val="28"/>
          <w:szCs w:val="28"/>
        </w:rPr>
        <w:t xml:space="preserve"> </w:t>
      </w:r>
      <w:r w:rsidRPr="00162A6D">
        <w:rPr>
          <w:rStyle w:val="c5"/>
          <w:rFonts w:eastAsia="@Arial Unicode MS"/>
          <w:color w:val="000000"/>
          <w:sz w:val="28"/>
          <w:szCs w:val="28"/>
        </w:rPr>
        <w:t>творческого или поискового характера;</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lastRenderedPageBreak/>
        <w:t>- овладение действием моделирования, а также широким спектром логических</w:t>
      </w:r>
      <w:r w:rsidRPr="00162A6D">
        <w:rPr>
          <w:color w:val="000000"/>
          <w:sz w:val="28"/>
          <w:szCs w:val="28"/>
        </w:rPr>
        <w:t xml:space="preserve"> </w:t>
      </w:r>
      <w:r w:rsidRPr="00162A6D">
        <w:rPr>
          <w:rStyle w:val="c5"/>
          <w:rFonts w:eastAsia="@Arial Unicode MS"/>
          <w:color w:val="000000"/>
          <w:sz w:val="28"/>
          <w:szCs w:val="28"/>
        </w:rPr>
        <w:t>действий и операций, включая общие приёмы решения задач;</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строить логические цепи рассуждений;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анализировать результат своих действий;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воспроизводить по память информацию;</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устанавливать причинно – следственные связи;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логически рассуждать, просчитывать свои действия, предвидеть</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реакцию соперника, сравнивать, развивать концентрацию внимания, умение находить</w:t>
      </w:r>
    </w:p>
    <w:p w:rsidR="003B33B8" w:rsidRPr="00162A6D" w:rsidRDefault="003B33B8" w:rsidP="00162A6D">
      <w:pPr>
        <w:pStyle w:val="c4"/>
        <w:shd w:val="clear" w:color="auto" w:fill="FFFFFF"/>
        <w:spacing w:before="0" w:beforeAutospacing="0" w:after="0" w:afterAutospacing="0" w:line="360" w:lineRule="auto"/>
        <w:ind w:left="426"/>
        <w:jc w:val="both"/>
        <w:rPr>
          <w:rFonts w:eastAsia="@Arial Unicode MS"/>
          <w:sz w:val="28"/>
          <w:szCs w:val="28"/>
        </w:rPr>
      </w:pPr>
      <w:r w:rsidRPr="00162A6D">
        <w:rPr>
          <w:rStyle w:val="c5"/>
          <w:rFonts w:eastAsia="@Arial Unicode MS"/>
          <w:color w:val="000000"/>
          <w:sz w:val="28"/>
          <w:szCs w:val="28"/>
        </w:rPr>
        <w:t>нестандартные решения.</w:t>
      </w:r>
    </w:p>
    <w:p w:rsidR="003B33B8" w:rsidRPr="00162A6D" w:rsidRDefault="003B33B8" w:rsidP="00162A6D">
      <w:pPr>
        <w:pStyle w:val="c4"/>
        <w:shd w:val="clear" w:color="auto" w:fill="FFFFFF"/>
        <w:spacing w:before="0" w:beforeAutospacing="0" w:after="0" w:afterAutospacing="0" w:line="360" w:lineRule="auto"/>
        <w:ind w:left="426" w:firstLine="708"/>
        <w:jc w:val="both"/>
        <w:rPr>
          <w:color w:val="000000"/>
          <w:sz w:val="28"/>
          <w:szCs w:val="28"/>
        </w:rPr>
      </w:pPr>
      <w:r w:rsidRPr="00162A6D">
        <w:rPr>
          <w:rStyle w:val="c34"/>
          <w:b/>
          <w:bCs/>
          <w:iCs/>
          <w:color w:val="000000"/>
          <w:sz w:val="28"/>
          <w:szCs w:val="28"/>
        </w:rPr>
        <w:t>Коммуникативные УУД</w:t>
      </w:r>
      <w:r w:rsidRPr="00162A6D">
        <w:rPr>
          <w:rStyle w:val="c29"/>
          <w:b/>
          <w:bCs/>
          <w:color w:val="000000"/>
          <w:sz w:val="28"/>
          <w:szCs w:val="28"/>
        </w:rPr>
        <w:t>:</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находить компромиссы и общие решения, разрешать конфликты на основе</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согласования различных позиций;</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формулировать, аргументировать и отстаивать свое мнение, уметь вести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дискуссию, обсуждать содержание и результаты совместной деятельности;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донести свою позицию до других;</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умения учитывать позицию партнера (собеседника), организовывать 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осуществлять сотрудничество и кооперацию с учителем и сверстниками, адекватно</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передавать информацию и отображать предметное содержание и условия</w:t>
      </w:r>
    </w:p>
    <w:p w:rsidR="003B33B8" w:rsidRPr="00162A6D" w:rsidRDefault="003B33B8" w:rsidP="00162A6D">
      <w:pPr>
        <w:pStyle w:val="c4"/>
        <w:shd w:val="clear" w:color="auto" w:fill="FFFFFF"/>
        <w:spacing w:before="0" w:beforeAutospacing="0" w:after="0" w:afterAutospacing="0" w:line="360" w:lineRule="auto"/>
        <w:ind w:left="426"/>
        <w:jc w:val="both"/>
        <w:rPr>
          <w:rFonts w:eastAsia="@Arial Unicode MS"/>
          <w:sz w:val="28"/>
          <w:szCs w:val="28"/>
        </w:rPr>
      </w:pPr>
      <w:r w:rsidRPr="00162A6D">
        <w:rPr>
          <w:rStyle w:val="c5"/>
          <w:rFonts w:eastAsia="@Arial Unicode MS"/>
          <w:color w:val="000000"/>
          <w:sz w:val="28"/>
          <w:szCs w:val="28"/>
        </w:rPr>
        <w:t>деятельности в речи.</w:t>
      </w:r>
    </w:p>
    <w:p w:rsidR="003B33B8" w:rsidRPr="00162A6D" w:rsidRDefault="003B33B8" w:rsidP="00162A6D">
      <w:pPr>
        <w:pStyle w:val="c4"/>
        <w:shd w:val="clear" w:color="auto" w:fill="FFFFFF"/>
        <w:spacing w:before="0" w:beforeAutospacing="0" w:after="0" w:afterAutospacing="0" w:line="360" w:lineRule="auto"/>
        <w:ind w:left="426" w:firstLine="708"/>
        <w:jc w:val="both"/>
        <w:rPr>
          <w:color w:val="000000"/>
          <w:sz w:val="28"/>
          <w:szCs w:val="28"/>
        </w:rPr>
      </w:pPr>
      <w:r w:rsidRPr="00162A6D">
        <w:rPr>
          <w:rStyle w:val="c34"/>
          <w:b/>
          <w:bCs/>
          <w:iCs/>
          <w:color w:val="000000"/>
          <w:sz w:val="28"/>
          <w:szCs w:val="28"/>
        </w:rPr>
        <w:t>Регулятивные УУД:</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ее реализации;</w:t>
      </w:r>
    </w:p>
    <w:p w:rsidR="003B33B8" w:rsidRPr="00162A6D" w:rsidRDefault="003B33B8" w:rsidP="00162A6D">
      <w:pPr>
        <w:pStyle w:val="c4"/>
        <w:shd w:val="clear" w:color="auto" w:fill="FFFFFF"/>
        <w:spacing w:before="0" w:beforeAutospacing="0" w:after="0" w:afterAutospacing="0" w:line="360" w:lineRule="auto"/>
        <w:ind w:left="426"/>
        <w:jc w:val="both"/>
        <w:rPr>
          <w:color w:val="000000"/>
          <w:sz w:val="28"/>
          <w:szCs w:val="28"/>
        </w:rPr>
      </w:pPr>
      <w:r w:rsidRPr="00162A6D">
        <w:rPr>
          <w:rStyle w:val="c5"/>
          <w:rFonts w:eastAsia="@Arial Unicode MS"/>
          <w:color w:val="000000"/>
          <w:sz w:val="28"/>
          <w:szCs w:val="28"/>
        </w:rPr>
        <w:t>- способность принимать и сохранять учебную цель и задачу, планировать ее</w:t>
      </w:r>
    </w:p>
    <w:p w:rsidR="003B33B8" w:rsidRPr="00162A6D" w:rsidRDefault="003B33B8" w:rsidP="00162A6D">
      <w:pPr>
        <w:pStyle w:val="c4"/>
        <w:shd w:val="clear" w:color="auto" w:fill="FFFFFF"/>
        <w:spacing w:before="0" w:beforeAutospacing="0" w:after="0" w:afterAutospacing="0" w:line="360" w:lineRule="auto"/>
        <w:ind w:left="426"/>
        <w:jc w:val="both"/>
        <w:rPr>
          <w:rFonts w:eastAsia="@Arial Unicode MS"/>
          <w:sz w:val="28"/>
          <w:szCs w:val="28"/>
        </w:rPr>
      </w:pPr>
      <w:r w:rsidRPr="00162A6D">
        <w:rPr>
          <w:rStyle w:val="c5"/>
          <w:rFonts w:eastAsia="@Arial Unicode MS"/>
          <w:color w:val="000000"/>
          <w:sz w:val="28"/>
          <w:szCs w:val="28"/>
        </w:rPr>
        <w:t>реализацию (в том числе во внутреннем плане), контролировать и оценивать свои действия, вносить соответствующие коррективы в их выполнение.</w:t>
      </w:r>
    </w:p>
    <w:p w:rsidR="003B33B8" w:rsidRPr="00162A6D" w:rsidRDefault="003B33B8" w:rsidP="00162A6D">
      <w:pPr>
        <w:pStyle w:val="c4"/>
        <w:shd w:val="clear" w:color="auto" w:fill="FFFFFF"/>
        <w:spacing w:before="0" w:beforeAutospacing="0" w:after="0" w:afterAutospacing="0" w:line="360" w:lineRule="auto"/>
        <w:ind w:left="426" w:firstLine="708"/>
        <w:jc w:val="both"/>
        <w:rPr>
          <w:color w:val="000000"/>
          <w:sz w:val="28"/>
          <w:szCs w:val="28"/>
        </w:rPr>
      </w:pPr>
      <w:r w:rsidRPr="00162A6D">
        <w:rPr>
          <w:rStyle w:val="c5"/>
          <w:rFonts w:eastAsia="@Arial Unicode MS"/>
          <w:b/>
          <w:color w:val="000000"/>
          <w:sz w:val="28"/>
          <w:szCs w:val="28"/>
        </w:rPr>
        <w:lastRenderedPageBreak/>
        <w:t>Предметные</w:t>
      </w:r>
      <w:r w:rsidRPr="00162A6D">
        <w:rPr>
          <w:rStyle w:val="c5"/>
          <w:rFonts w:eastAsia="@Arial Unicode MS"/>
          <w:color w:val="000000"/>
          <w:sz w:val="28"/>
          <w:szCs w:val="28"/>
        </w:rPr>
        <w:t xml:space="preserve"> результаты освоения программы – характеризуют умение и опыт</w:t>
      </w:r>
      <w:r w:rsidRPr="00162A6D">
        <w:rPr>
          <w:color w:val="000000"/>
          <w:sz w:val="28"/>
          <w:szCs w:val="28"/>
        </w:rPr>
        <w:t xml:space="preserve"> </w:t>
      </w:r>
      <w:r w:rsidRPr="00162A6D">
        <w:rPr>
          <w:rStyle w:val="c5"/>
          <w:rFonts w:eastAsia="@Arial Unicode MS"/>
          <w:color w:val="000000"/>
          <w:sz w:val="28"/>
          <w:szCs w:val="28"/>
        </w:rPr>
        <w:t>обучающихся, которые приобретаются и закрепляются в процессе освоения учебного</w:t>
      </w:r>
      <w:r w:rsidRPr="00162A6D">
        <w:rPr>
          <w:color w:val="000000"/>
          <w:sz w:val="28"/>
          <w:szCs w:val="28"/>
        </w:rPr>
        <w:t xml:space="preserve"> предмета.</w:t>
      </w:r>
    </w:p>
    <w:p w:rsidR="003B33B8" w:rsidRPr="00162A6D" w:rsidRDefault="003B33B8" w:rsidP="00162A6D">
      <w:pPr>
        <w:pStyle w:val="ac"/>
        <w:shd w:val="clear" w:color="auto" w:fill="FFFFFF"/>
        <w:spacing w:before="0" w:beforeAutospacing="0" w:after="0" w:afterAutospacing="0" w:line="360" w:lineRule="auto"/>
        <w:ind w:left="426"/>
        <w:jc w:val="both"/>
        <w:rPr>
          <w:sz w:val="28"/>
          <w:szCs w:val="28"/>
        </w:rPr>
      </w:pPr>
      <w:r w:rsidRPr="00162A6D">
        <w:rPr>
          <w:sz w:val="28"/>
          <w:szCs w:val="28"/>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33B8" w:rsidRPr="00162A6D" w:rsidRDefault="003B33B8" w:rsidP="00162A6D">
      <w:pPr>
        <w:pStyle w:val="ac"/>
        <w:shd w:val="clear" w:color="auto" w:fill="FFFFFF"/>
        <w:spacing w:before="0" w:beforeAutospacing="0" w:after="0" w:afterAutospacing="0" w:line="360" w:lineRule="auto"/>
        <w:ind w:left="426"/>
        <w:jc w:val="both"/>
        <w:rPr>
          <w:sz w:val="28"/>
          <w:szCs w:val="28"/>
        </w:rPr>
      </w:pPr>
      <w:r w:rsidRPr="00162A6D">
        <w:rPr>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B33B8" w:rsidRPr="00162A6D" w:rsidRDefault="003B33B8" w:rsidP="00162A6D">
      <w:pPr>
        <w:pStyle w:val="ac"/>
        <w:shd w:val="clear" w:color="auto" w:fill="FFFFFF"/>
        <w:spacing w:before="0" w:beforeAutospacing="0" w:after="0" w:afterAutospacing="0" w:line="360" w:lineRule="auto"/>
        <w:ind w:left="426"/>
        <w:jc w:val="both"/>
        <w:rPr>
          <w:sz w:val="28"/>
          <w:szCs w:val="28"/>
        </w:rPr>
      </w:pPr>
      <w:r w:rsidRPr="00162A6D">
        <w:rPr>
          <w:sz w:val="28"/>
          <w:szCs w:val="28"/>
        </w:rPr>
        <w:t>– взаимодействие со сверстниками по правилам проведения шахматной партии и соревнований в соответствии с шахматным кодексом;</w:t>
      </w:r>
    </w:p>
    <w:p w:rsidR="003B33B8" w:rsidRPr="00162A6D" w:rsidRDefault="003B33B8" w:rsidP="00162A6D">
      <w:pPr>
        <w:pStyle w:val="ac"/>
        <w:shd w:val="clear" w:color="auto" w:fill="FFFFFF"/>
        <w:spacing w:before="0" w:beforeAutospacing="0" w:after="0" w:afterAutospacing="0" w:line="360" w:lineRule="auto"/>
        <w:ind w:left="426"/>
        <w:jc w:val="both"/>
        <w:rPr>
          <w:sz w:val="28"/>
          <w:szCs w:val="28"/>
        </w:rPr>
      </w:pPr>
      <w:r w:rsidRPr="00162A6D">
        <w:rPr>
          <w:sz w:val="28"/>
          <w:szCs w:val="28"/>
        </w:rPr>
        <w:t>– выполнение простейших элементарных шахматных комбинаций;</w:t>
      </w:r>
    </w:p>
    <w:p w:rsidR="003B33B8" w:rsidRPr="00162A6D" w:rsidRDefault="003B33B8" w:rsidP="00162A6D">
      <w:pPr>
        <w:pStyle w:val="ac"/>
        <w:shd w:val="clear" w:color="auto" w:fill="FFFFFF"/>
        <w:spacing w:before="0" w:beforeAutospacing="0" w:after="0" w:afterAutospacing="0" w:line="360" w:lineRule="auto"/>
        <w:ind w:left="426"/>
        <w:jc w:val="both"/>
        <w:rPr>
          <w:sz w:val="28"/>
          <w:szCs w:val="28"/>
        </w:rPr>
      </w:pPr>
      <w:r w:rsidRPr="00162A6D">
        <w:rPr>
          <w:sz w:val="28"/>
          <w:szCs w:val="28"/>
        </w:rPr>
        <w:t>- развитие восприятия, внимания, воображения, памяти, мышления, начальных форм волевого управления поведением.</w:t>
      </w:r>
    </w:p>
    <w:p w:rsidR="003B33B8" w:rsidRPr="00162A6D" w:rsidRDefault="003B33B8" w:rsidP="00162A6D">
      <w:pPr>
        <w:pStyle w:val="c4"/>
        <w:shd w:val="clear" w:color="auto" w:fill="FFFFFF"/>
        <w:spacing w:before="0" w:beforeAutospacing="0" w:after="0" w:afterAutospacing="0"/>
        <w:jc w:val="both"/>
        <w:rPr>
          <w:rStyle w:val="c29"/>
          <w:b/>
          <w:bCs/>
          <w:sz w:val="28"/>
          <w:szCs w:val="28"/>
        </w:rPr>
      </w:pPr>
    </w:p>
    <w:p w:rsidR="003B33B8" w:rsidRPr="007334C3" w:rsidRDefault="00162A6D" w:rsidP="003B33B8">
      <w:pPr>
        <w:jc w:val="center"/>
        <w:rPr>
          <w:rFonts w:eastAsiaTheme="minorHAnsi"/>
          <w:sz w:val="28"/>
          <w:szCs w:val="28"/>
          <w:u w:val="single"/>
        </w:rPr>
      </w:pPr>
      <w:r w:rsidRPr="007334C3">
        <w:rPr>
          <w:rFonts w:eastAsiaTheme="minorHAnsi"/>
          <w:b/>
          <w:sz w:val="28"/>
          <w:szCs w:val="28"/>
          <w:u w:val="single"/>
        </w:rPr>
        <w:t>Содержание учебного</w:t>
      </w:r>
      <w:r w:rsidR="003B33B8" w:rsidRPr="007334C3">
        <w:rPr>
          <w:rFonts w:eastAsiaTheme="minorHAnsi"/>
          <w:b/>
          <w:sz w:val="28"/>
          <w:szCs w:val="28"/>
          <w:u w:val="single"/>
        </w:rPr>
        <w:t xml:space="preserve"> предмета</w:t>
      </w:r>
    </w:p>
    <w:p w:rsidR="003B33B8" w:rsidRPr="007334C3" w:rsidRDefault="003B33B8" w:rsidP="003B33B8">
      <w:pPr>
        <w:jc w:val="center"/>
        <w:rPr>
          <w:rFonts w:eastAsiaTheme="minorHAnsi"/>
          <w:sz w:val="28"/>
          <w:szCs w:val="28"/>
          <w:u w:val="single"/>
        </w:rPr>
      </w:pPr>
      <w:r w:rsidRPr="007334C3">
        <w:rPr>
          <w:rFonts w:eastAsiaTheme="minorHAnsi"/>
          <w:b/>
          <w:sz w:val="28"/>
          <w:szCs w:val="28"/>
          <w:u w:val="single"/>
        </w:rPr>
        <w:t>1 класс</w:t>
      </w:r>
    </w:p>
    <w:p w:rsidR="003B33B8" w:rsidRPr="007334C3" w:rsidRDefault="003B33B8" w:rsidP="00162A6D">
      <w:pPr>
        <w:ind w:left="426"/>
        <w:jc w:val="both"/>
        <w:rPr>
          <w:rFonts w:eastAsiaTheme="minorHAnsi"/>
          <w:b/>
          <w:sz w:val="28"/>
          <w:szCs w:val="28"/>
        </w:rPr>
      </w:pPr>
      <w:r w:rsidRPr="007334C3">
        <w:rPr>
          <w:rFonts w:eastAsiaTheme="minorHAnsi"/>
          <w:b/>
          <w:sz w:val="28"/>
          <w:szCs w:val="28"/>
        </w:rPr>
        <w:t>Теоритические основы и правила шахматной игры (30ч)</w:t>
      </w:r>
    </w:p>
    <w:p w:rsidR="003B33B8" w:rsidRPr="007334C3" w:rsidRDefault="003B33B8" w:rsidP="00162A6D">
      <w:pPr>
        <w:ind w:left="426"/>
        <w:jc w:val="both"/>
        <w:rPr>
          <w:rFonts w:eastAsiaTheme="minorHAnsi"/>
          <w:sz w:val="28"/>
          <w:szCs w:val="28"/>
          <w:u w:val="single"/>
        </w:rPr>
      </w:pPr>
      <w:r w:rsidRPr="007334C3">
        <w:rPr>
          <w:rFonts w:eastAsiaTheme="minorHAnsi"/>
          <w:sz w:val="28"/>
          <w:szCs w:val="28"/>
          <w:u w:val="single"/>
        </w:rPr>
        <w:t>Сведения из истории шахмат.</w:t>
      </w:r>
    </w:p>
    <w:p w:rsidR="003B33B8" w:rsidRPr="007334C3" w:rsidRDefault="003B33B8" w:rsidP="00162A6D">
      <w:pPr>
        <w:ind w:left="426"/>
        <w:jc w:val="both"/>
        <w:rPr>
          <w:rFonts w:eastAsiaTheme="minorHAnsi"/>
          <w:sz w:val="28"/>
          <w:szCs w:val="28"/>
          <w:u w:val="single"/>
        </w:rPr>
      </w:pPr>
      <w:r w:rsidRPr="007334C3">
        <w:rPr>
          <w:rFonts w:eastAsiaTheme="minorHAnsi"/>
          <w:sz w:val="28"/>
          <w:szCs w:val="28"/>
        </w:rPr>
        <w:t xml:space="preserve">     История зарождения и развития шахматной игры, ее роль в современном обществе. Чемпионы мира по шахматам. Современные выдающиеся отечественные и зарубежные шахматисты.</w:t>
      </w:r>
    </w:p>
    <w:p w:rsidR="003B33B8" w:rsidRPr="007334C3" w:rsidRDefault="003B33B8" w:rsidP="00162A6D">
      <w:pPr>
        <w:ind w:left="426"/>
        <w:jc w:val="both"/>
        <w:rPr>
          <w:rFonts w:eastAsiaTheme="minorHAnsi"/>
          <w:sz w:val="28"/>
          <w:szCs w:val="28"/>
        </w:rPr>
      </w:pPr>
      <w:r w:rsidRPr="007334C3">
        <w:rPr>
          <w:rFonts w:eastAsiaTheme="minorHAnsi"/>
          <w:sz w:val="28"/>
          <w:szCs w:val="28"/>
          <w:u w:val="single"/>
        </w:rPr>
        <w:t>Базовые понятия шахматной игры</w:t>
      </w:r>
      <w:r w:rsidRPr="007334C3">
        <w:rPr>
          <w:rFonts w:eastAsiaTheme="minorHAnsi"/>
          <w:sz w:val="28"/>
          <w:szCs w:val="28"/>
        </w:rPr>
        <w:t>.</w:t>
      </w:r>
    </w:p>
    <w:p w:rsidR="003B33B8" w:rsidRPr="007334C3" w:rsidRDefault="003B33B8" w:rsidP="00162A6D">
      <w:pPr>
        <w:ind w:left="426"/>
        <w:jc w:val="both"/>
        <w:rPr>
          <w:rFonts w:eastAsiaTheme="minorHAnsi"/>
          <w:sz w:val="28"/>
          <w:szCs w:val="28"/>
        </w:rPr>
      </w:pPr>
      <w:r w:rsidRPr="007334C3">
        <w:rPr>
          <w:rFonts w:eastAsiaTheme="minorHAnsi"/>
          <w:sz w:val="28"/>
          <w:szCs w:val="28"/>
        </w:rPr>
        <w:t xml:space="preserve">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B33B8" w:rsidRPr="007334C3" w:rsidRDefault="003B33B8" w:rsidP="00162A6D">
      <w:pPr>
        <w:ind w:left="426"/>
        <w:jc w:val="both"/>
        <w:rPr>
          <w:rFonts w:eastAsiaTheme="minorHAnsi"/>
          <w:sz w:val="28"/>
          <w:szCs w:val="28"/>
        </w:rPr>
      </w:pPr>
      <w:r w:rsidRPr="007334C3">
        <w:rPr>
          <w:rFonts w:eastAsiaTheme="minorHAnsi"/>
          <w:sz w:val="28"/>
          <w:szCs w:val="28"/>
        </w:rPr>
        <w:t xml:space="preserve">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w:t>
      </w:r>
      <w:r w:rsidRPr="007334C3">
        <w:rPr>
          <w:rFonts w:eastAsiaTheme="minorHAnsi"/>
          <w:sz w:val="28"/>
          <w:szCs w:val="28"/>
        </w:rPr>
        <w:lastRenderedPageBreak/>
        <w:t xml:space="preserve">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w:t>
      </w:r>
      <w:r w:rsidR="00162A6D" w:rsidRPr="007334C3">
        <w:rPr>
          <w:rFonts w:eastAsiaTheme="minorHAnsi"/>
          <w:sz w:val="28"/>
          <w:szCs w:val="28"/>
        </w:rPr>
        <w:t>тактические приемы</w:t>
      </w:r>
      <w:r w:rsidRPr="007334C3">
        <w:rPr>
          <w:rFonts w:eastAsiaTheme="minorHAnsi"/>
          <w:sz w:val="28"/>
          <w:szCs w:val="28"/>
        </w:rPr>
        <w:t>, шахматная партия, запись шахматной партии.</w:t>
      </w:r>
    </w:p>
    <w:p w:rsidR="003B33B8" w:rsidRPr="007334C3" w:rsidRDefault="003B33B8" w:rsidP="00162A6D">
      <w:pPr>
        <w:ind w:left="426"/>
        <w:jc w:val="both"/>
        <w:rPr>
          <w:rFonts w:eastAsiaTheme="minorHAnsi"/>
          <w:b/>
          <w:sz w:val="28"/>
          <w:szCs w:val="28"/>
        </w:rPr>
      </w:pPr>
      <w:r w:rsidRPr="007334C3">
        <w:rPr>
          <w:rFonts w:eastAsiaTheme="minorHAnsi"/>
          <w:b/>
          <w:sz w:val="28"/>
          <w:szCs w:val="28"/>
        </w:rPr>
        <w:t>Практико-соревновательная деятельность (3ч)</w:t>
      </w:r>
    </w:p>
    <w:p w:rsidR="003B33B8" w:rsidRPr="007334C3" w:rsidRDefault="003B33B8" w:rsidP="00162A6D">
      <w:pPr>
        <w:ind w:left="426"/>
        <w:jc w:val="both"/>
        <w:rPr>
          <w:rFonts w:eastAsiaTheme="minorHAnsi"/>
          <w:sz w:val="28"/>
          <w:szCs w:val="28"/>
          <w:u w:val="single"/>
        </w:rPr>
      </w:pPr>
      <w:r w:rsidRPr="007334C3">
        <w:rPr>
          <w:rFonts w:eastAsiaTheme="minorHAnsi"/>
          <w:sz w:val="28"/>
          <w:szCs w:val="28"/>
          <w:u w:val="single"/>
        </w:rPr>
        <w:t>Соревнования.</w:t>
      </w:r>
    </w:p>
    <w:p w:rsidR="003B33B8" w:rsidRPr="007334C3" w:rsidRDefault="003B33B8" w:rsidP="00162A6D">
      <w:pPr>
        <w:ind w:left="426"/>
        <w:jc w:val="both"/>
        <w:rPr>
          <w:rFonts w:eastAsiaTheme="minorHAnsi"/>
          <w:sz w:val="28"/>
          <w:szCs w:val="28"/>
        </w:rPr>
      </w:pPr>
      <w:r w:rsidRPr="007334C3">
        <w:rPr>
          <w:rFonts w:eastAsiaTheme="minorHAnsi"/>
          <w:sz w:val="28"/>
          <w:szCs w:val="28"/>
        </w:rPr>
        <w:t xml:space="preserve">     Данный вид деятельности включает в себя конкурсы</w:t>
      </w:r>
      <w:r w:rsidR="00162A6D">
        <w:rPr>
          <w:rFonts w:eastAsiaTheme="minorHAnsi"/>
          <w:sz w:val="28"/>
          <w:szCs w:val="28"/>
        </w:rPr>
        <w:t xml:space="preserve"> решения позиций, соревнования.</w:t>
      </w:r>
    </w:p>
    <w:p w:rsidR="003B33B8" w:rsidRPr="007334C3" w:rsidRDefault="003B33B8" w:rsidP="00162A6D">
      <w:pPr>
        <w:jc w:val="center"/>
        <w:rPr>
          <w:rFonts w:eastAsiaTheme="minorHAnsi"/>
          <w:sz w:val="28"/>
          <w:szCs w:val="28"/>
        </w:rPr>
      </w:pPr>
      <w:r w:rsidRPr="007334C3">
        <w:rPr>
          <w:rFonts w:eastAsiaTheme="minorHAnsi"/>
          <w:b/>
          <w:sz w:val="28"/>
          <w:szCs w:val="28"/>
          <w:u w:val="single"/>
        </w:rPr>
        <w:t>2 класс</w:t>
      </w:r>
    </w:p>
    <w:p w:rsidR="003B33B8" w:rsidRPr="007334C3" w:rsidRDefault="003B33B8" w:rsidP="00162A6D">
      <w:pPr>
        <w:ind w:left="567"/>
        <w:jc w:val="both"/>
        <w:rPr>
          <w:rFonts w:eastAsiaTheme="minorHAnsi"/>
          <w:b/>
          <w:sz w:val="28"/>
          <w:szCs w:val="28"/>
        </w:rPr>
      </w:pPr>
      <w:r w:rsidRPr="007334C3">
        <w:rPr>
          <w:rFonts w:eastAsiaTheme="minorHAnsi"/>
          <w:b/>
          <w:sz w:val="28"/>
          <w:szCs w:val="28"/>
        </w:rPr>
        <w:t>Теоритические основы и правила шахматной игры (21ч)</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u w:val="single"/>
        </w:rPr>
        <w:t>Сведения из истории шахмат.</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Шахматная игра как спорт в международном сообществе. Чемпионы мира по шахматам. Современные выдающиеся отечественные и зарубежные шахматисты.</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u w:val="single"/>
        </w:rPr>
        <w:t>Базовые понятия шахматной игры.</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w:t>
      </w:r>
      <w:r w:rsidR="00162A6D" w:rsidRPr="007334C3">
        <w:rPr>
          <w:rFonts w:eastAsiaTheme="minorHAnsi"/>
          <w:sz w:val="28"/>
          <w:szCs w:val="28"/>
        </w:rPr>
        <w:t>тактические приемы</w:t>
      </w:r>
      <w:r w:rsidRPr="007334C3">
        <w:rPr>
          <w:rFonts w:eastAsiaTheme="minorHAnsi"/>
          <w:sz w:val="28"/>
          <w:szCs w:val="28"/>
        </w:rPr>
        <w:t>, шахматная партия, запись шахматной партии, основы дебюта.</w:t>
      </w:r>
    </w:p>
    <w:p w:rsidR="003B33B8" w:rsidRPr="007334C3" w:rsidRDefault="003B33B8" w:rsidP="00162A6D">
      <w:pPr>
        <w:ind w:left="567"/>
        <w:jc w:val="both"/>
        <w:rPr>
          <w:rFonts w:eastAsiaTheme="minorHAnsi"/>
          <w:b/>
          <w:sz w:val="28"/>
          <w:szCs w:val="28"/>
        </w:rPr>
      </w:pPr>
      <w:r w:rsidRPr="007334C3">
        <w:rPr>
          <w:rFonts w:eastAsiaTheme="minorHAnsi"/>
          <w:b/>
          <w:sz w:val="28"/>
          <w:szCs w:val="28"/>
        </w:rPr>
        <w:t>Практико-соревновательная деятельность (13ч)</w:t>
      </w:r>
    </w:p>
    <w:p w:rsidR="003B33B8" w:rsidRPr="007334C3" w:rsidRDefault="003B33B8" w:rsidP="00162A6D">
      <w:pPr>
        <w:ind w:left="567"/>
        <w:jc w:val="both"/>
        <w:rPr>
          <w:rFonts w:eastAsiaTheme="minorHAnsi"/>
          <w:sz w:val="28"/>
          <w:szCs w:val="28"/>
        </w:rPr>
      </w:pPr>
      <w:r w:rsidRPr="007334C3">
        <w:rPr>
          <w:rFonts w:eastAsiaTheme="minorHAnsi"/>
          <w:sz w:val="28"/>
          <w:szCs w:val="28"/>
        </w:rPr>
        <w:t>Конкурсы решения позиций.</w:t>
      </w:r>
    </w:p>
    <w:p w:rsidR="003B33B8" w:rsidRPr="007334C3" w:rsidRDefault="003B33B8" w:rsidP="00162A6D">
      <w:pPr>
        <w:ind w:left="567"/>
        <w:jc w:val="both"/>
        <w:rPr>
          <w:rFonts w:eastAsiaTheme="minorHAnsi"/>
          <w:sz w:val="28"/>
          <w:szCs w:val="28"/>
        </w:rPr>
      </w:pPr>
      <w:r w:rsidRPr="007334C3">
        <w:rPr>
          <w:rFonts w:eastAsiaTheme="minorHAnsi"/>
          <w:sz w:val="28"/>
          <w:szCs w:val="28"/>
        </w:rPr>
        <w:t>Соревнования.</w:t>
      </w:r>
    </w:p>
    <w:p w:rsidR="003B33B8" w:rsidRPr="007334C3" w:rsidRDefault="003B33B8" w:rsidP="00162A6D">
      <w:pPr>
        <w:ind w:left="567"/>
        <w:jc w:val="both"/>
        <w:rPr>
          <w:rFonts w:eastAsiaTheme="minorHAnsi"/>
          <w:sz w:val="28"/>
          <w:szCs w:val="28"/>
        </w:rPr>
      </w:pPr>
      <w:r w:rsidRPr="007334C3">
        <w:rPr>
          <w:rFonts w:eastAsiaTheme="minorHAnsi"/>
          <w:sz w:val="28"/>
          <w:szCs w:val="28"/>
        </w:rPr>
        <w:t>Шахматный праздник.</w:t>
      </w:r>
    </w:p>
    <w:p w:rsidR="003B33B8" w:rsidRPr="007334C3" w:rsidRDefault="003B33B8" w:rsidP="00162A6D">
      <w:pPr>
        <w:ind w:left="567"/>
        <w:jc w:val="both"/>
        <w:rPr>
          <w:rFonts w:eastAsiaTheme="minorHAnsi"/>
          <w:sz w:val="28"/>
          <w:szCs w:val="28"/>
        </w:rPr>
      </w:pPr>
      <w:r w:rsidRPr="007334C3">
        <w:rPr>
          <w:rFonts w:eastAsiaTheme="minorHAnsi"/>
          <w:sz w:val="28"/>
          <w:szCs w:val="28"/>
        </w:rPr>
        <w:lastRenderedPageBreak/>
        <w:t xml:space="preserve">     Данный вид деятельности включает в себя конкурсы решения позиций, </w:t>
      </w:r>
      <w:r w:rsidR="00162A6D" w:rsidRPr="007334C3">
        <w:rPr>
          <w:rFonts w:eastAsiaTheme="minorHAnsi"/>
          <w:sz w:val="28"/>
          <w:szCs w:val="28"/>
        </w:rPr>
        <w:t>спарринги, соревнования</w:t>
      </w:r>
      <w:r w:rsidRPr="007334C3">
        <w:rPr>
          <w:rFonts w:eastAsiaTheme="minorHAnsi"/>
          <w:sz w:val="28"/>
          <w:szCs w:val="28"/>
        </w:rPr>
        <w:t>, шахматные праздники.</w:t>
      </w:r>
    </w:p>
    <w:p w:rsidR="003B33B8" w:rsidRPr="007334C3" w:rsidRDefault="003B33B8" w:rsidP="00162A6D">
      <w:pPr>
        <w:ind w:left="567"/>
        <w:jc w:val="center"/>
        <w:rPr>
          <w:rFonts w:eastAsiaTheme="minorHAnsi"/>
          <w:b/>
          <w:sz w:val="28"/>
          <w:szCs w:val="28"/>
          <w:u w:val="single"/>
        </w:rPr>
      </w:pPr>
      <w:r w:rsidRPr="007334C3">
        <w:rPr>
          <w:rFonts w:eastAsiaTheme="minorHAnsi"/>
          <w:b/>
          <w:sz w:val="28"/>
          <w:szCs w:val="28"/>
          <w:u w:val="single"/>
        </w:rPr>
        <w:t>3 класс</w:t>
      </w:r>
    </w:p>
    <w:p w:rsidR="003B33B8" w:rsidRPr="007334C3" w:rsidRDefault="003B33B8" w:rsidP="00162A6D">
      <w:pPr>
        <w:ind w:left="567"/>
        <w:jc w:val="both"/>
        <w:rPr>
          <w:rFonts w:eastAsiaTheme="minorHAnsi"/>
          <w:b/>
          <w:sz w:val="28"/>
          <w:szCs w:val="28"/>
        </w:rPr>
      </w:pPr>
      <w:r w:rsidRPr="007334C3">
        <w:rPr>
          <w:rFonts w:eastAsiaTheme="minorHAnsi"/>
          <w:b/>
          <w:sz w:val="28"/>
          <w:szCs w:val="28"/>
        </w:rPr>
        <w:t>Теоритические основы и правила шахматной игры (21ч)</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u w:val="single"/>
        </w:rPr>
        <w:t>Сведения из истории шахмат.</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rPr>
        <w:t xml:space="preserve">     Шахматная игра как спорт в международном сообществе; цели, задачи, оздоровительное и воспитательное значение шахмат. История зарождения соревнований по шахматам, системы проведения шахматных соревнований.</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u w:val="single"/>
        </w:rPr>
        <w:t>Базовые понятия шахматной игры.</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     </w:t>
      </w:r>
    </w:p>
    <w:p w:rsidR="003B33B8" w:rsidRPr="007334C3" w:rsidRDefault="003B33B8" w:rsidP="00162A6D">
      <w:pPr>
        <w:ind w:left="567"/>
        <w:jc w:val="both"/>
        <w:rPr>
          <w:rFonts w:eastAsiaTheme="minorHAnsi"/>
          <w:sz w:val="28"/>
          <w:szCs w:val="28"/>
        </w:rPr>
      </w:pPr>
      <w:r w:rsidRPr="007334C3">
        <w:rPr>
          <w:rFonts w:eastAsiaTheme="minorHAnsi"/>
          <w:sz w:val="28"/>
          <w:szCs w:val="28"/>
        </w:rPr>
        <w:t>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анализа шахматной партии, основы пешечных эндшпилей.</w:t>
      </w:r>
    </w:p>
    <w:p w:rsidR="003B33B8" w:rsidRPr="007334C3" w:rsidRDefault="003B33B8" w:rsidP="00162A6D">
      <w:pPr>
        <w:ind w:left="567"/>
        <w:jc w:val="both"/>
        <w:rPr>
          <w:rFonts w:eastAsiaTheme="minorHAnsi"/>
          <w:b/>
          <w:sz w:val="28"/>
          <w:szCs w:val="28"/>
        </w:rPr>
      </w:pPr>
      <w:r w:rsidRPr="007334C3">
        <w:rPr>
          <w:rFonts w:eastAsiaTheme="minorHAnsi"/>
          <w:b/>
          <w:sz w:val="28"/>
          <w:szCs w:val="28"/>
        </w:rPr>
        <w:t>Практико-соревновательная деятельность (13ч)</w:t>
      </w:r>
    </w:p>
    <w:p w:rsidR="003B33B8" w:rsidRPr="007334C3" w:rsidRDefault="003B33B8" w:rsidP="00162A6D">
      <w:pPr>
        <w:ind w:left="567"/>
        <w:jc w:val="both"/>
        <w:rPr>
          <w:rFonts w:eastAsiaTheme="minorHAnsi"/>
          <w:sz w:val="28"/>
          <w:szCs w:val="28"/>
        </w:rPr>
      </w:pPr>
      <w:r w:rsidRPr="007334C3">
        <w:rPr>
          <w:rFonts w:eastAsiaTheme="minorHAnsi"/>
          <w:sz w:val="28"/>
          <w:szCs w:val="28"/>
        </w:rPr>
        <w:t>Конкурсы решения позиций.</w:t>
      </w:r>
    </w:p>
    <w:p w:rsidR="003B33B8" w:rsidRPr="007334C3" w:rsidRDefault="003B33B8" w:rsidP="00162A6D">
      <w:pPr>
        <w:ind w:left="567"/>
        <w:jc w:val="both"/>
        <w:rPr>
          <w:rFonts w:eastAsiaTheme="minorHAnsi"/>
          <w:sz w:val="28"/>
          <w:szCs w:val="28"/>
        </w:rPr>
      </w:pPr>
      <w:r w:rsidRPr="007334C3">
        <w:rPr>
          <w:rFonts w:eastAsiaTheme="minorHAnsi"/>
          <w:sz w:val="28"/>
          <w:szCs w:val="28"/>
        </w:rPr>
        <w:t>Соревнования.</w:t>
      </w:r>
    </w:p>
    <w:p w:rsidR="003B33B8" w:rsidRPr="007334C3" w:rsidRDefault="003B33B8" w:rsidP="00162A6D">
      <w:pPr>
        <w:ind w:left="567"/>
        <w:jc w:val="both"/>
        <w:rPr>
          <w:rFonts w:eastAsiaTheme="minorHAnsi"/>
          <w:sz w:val="28"/>
          <w:szCs w:val="28"/>
        </w:rPr>
      </w:pPr>
      <w:r w:rsidRPr="007334C3">
        <w:rPr>
          <w:rFonts w:eastAsiaTheme="minorHAnsi"/>
          <w:sz w:val="28"/>
          <w:szCs w:val="28"/>
        </w:rPr>
        <w:t>Шахматный праздник</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Данный вид деятельности включает в себя конкурсы решения позиций, спарринги,  соревнования, шахматные праздники. </w:t>
      </w:r>
    </w:p>
    <w:p w:rsidR="003B33B8" w:rsidRPr="007334C3" w:rsidRDefault="003B33B8" w:rsidP="00162A6D">
      <w:pPr>
        <w:spacing w:after="0" w:line="240" w:lineRule="auto"/>
        <w:ind w:left="567"/>
        <w:rPr>
          <w:rFonts w:eastAsiaTheme="minorHAnsi"/>
          <w:b/>
          <w:sz w:val="28"/>
          <w:szCs w:val="28"/>
          <w:u w:val="single"/>
        </w:rPr>
      </w:pPr>
      <w:r w:rsidRPr="007334C3">
        <w:rPr>
          <w:rFonts w:eastAsiaTheme="minorHAnsi"/>
          <w:b/>
          <w:sz w:val="28"/>
          <w:szCs w:val="28"/>
          <w:u w:val="single"/>
        </w:rPr>
        <w:br w:type="page"/>
      </w:r>
    </w:p>
    <w:p w:rsidR="003B33B8" w:rsidRPr="007334C3" w:rsidRDefault="003B33B8" w:rsidP="00162A6D">
      <w:pPr>
        <w:ind w:left="567"/>
        <w:jc w:val="center"/>
        <w:rPr>
          <w:rFonts w:eastAsiaTheme="minorHAnsi"/>
          <w:sz w:val="28"/>
          <w:szCs w:val="28"/>
        </w:rPr>
      </w:pPr>
      <w:r w:rsidRPr="007334C3">
        <w:rPr>
          <w:rFonts w:eastAsiaTheme="minorHAnsi"/>
          <w:b/>
          <w:sz w:val="28"/>
          <w:szCs w:val="28"/>
          <w:u w:val="single"/>
        </w:rPr>
        <w:lastRenderedPageBreak/>
        <w:t>4 класс</w:t>
      </w:r>
    </w:p>
    <w:p w:rsidR="003B33B8" w:rsidRPr="007334C3" w:rsidRDefault="003B33B8" w:rsidP="00162A6D">
      <w:pPr>
        <w:ind w:left="567"/>
        <w:jc w:val="both"/>
        <w:rPr>
          <w:rFonts w:eastAsiaTheme="minorHAnsi"/>
          <w:b/>
          <w:sz w:val="28"/>
          <w:szCs w:val="28"/>
        </w:rPr>
      </w:pPr>
      <w:r w:rsidRPr="007334C3">
        <w:rPr>
          <w:rFonts w:eastAsiaTheme="minorHAnsi"/>
          <w:b/>
          <w:sz w:val="28"/>
          <w:szCs w:val="28"/>
        </w:rPr>
        <w:t>Теоритические основы и правила шахматной игры (23ч)</w:t>
      </w:r>
    </w:p>
    <w:p w:rsidR="003B33B8" w:rsidRPr="007334C3" w:rsidRDefault="003B33B8" w:rsidP="00162A6D">
      <w:pPr>
        <w:ind w:left="567"/>
        <w:jc w:val="both"/>
        <w:rPr>
          <w:rFonts w:eastAsiaTheme="minorHAnsi"/>
          <w:sz w:val="28"/>
          <w:szCs w:val="28"/>
          <w:u w:val="single"/>
        </w:rPr>
      </w:pPr>
      <w:r w:rsidRPr="007334C3">
        <w:rPr>
          <w:rFonts w:eastAsiaTheme="minorHAnsi"/>
          <w:sz w:val="28"/>
          <w:szCs w:val="28"/>
          <w:u w:val="single"/>
        </w:rPr>
        <w:t>Сведения из истории шахмат.</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История появления шахмат на Руси. Роль шахматной игры в современном обществе.</w:t>
      </w:r>
      <w:r w:rsidRPr="007334C3">
        <w:rPr>
          <w:rFonts w:eastAsiaTheme="minorHAnsi"/>
          <w:sz w:val="28"/>
          <w:szCs w:val="28"/>
          <w:u w:val="single"/>
        </w:rPr>
        <w:t>Базовые понятия шахматной игры.</w:t>
      </w:r>
    </w:p>
    <w:p w:rsidR="003B33B8" w:rsidRPr="007334C3" w:rsidRDefault="003B33B8" w:rsidP="00162A6D">
      <w:pPr>
        <w:ind w:left="567"/>
        <w:jc w:val="both"/>
        <w:rPr>
          <w:rFonts w:eastAsiaTheme="minorHAnsi"/>
          <w:sz w:val="28"/>
          <w:szCs w:val="28"/>
        </w:rPr>
      </w:pPr>
      <w:r w:rsidRPr="007334C3">
        <w:rPr>
          <w:rFonts w:eastAsiaTheme="minorHAnsi"/>
          <w:sz w:val="28"/>
          <w:szCs w:val="28"/>
        </w:rPr>
        <w:t xml:space="preserve">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B33B8" w:rsidRPr="007334C3" w:rsidRDefault="003B33B8" w:rsidP="00162A6D">
      <w:pPr>
        <w:ind w:left="567"/>
        <w:jc w:val="both"/>
        <w:rPr>
          <w:rFonts w:eastAsiaTheme="minorHAnsi"/>
          <w:b/>
          <w:sz w:val="28"/>
          <w:szCs w:val="28"/>
        </w:rPr>
      </w:pPr>
      <w:r w:rsidRPr="007334C3">
        <w:rPr>
          <w:rFonts w:eastAsiaTheme="minorHAnsi"/>
          <w:sz w:val="28"/>
          <w:szCs w:val="28"/>
        </w:rPr>
        <w:t xml:space="preserve">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на равносторонних и разносторонних рокировках, основы анализа шахматной партии, основы пешечных, ладейных и легкофигурных эндшпилей.</w:t>
      </w:r>
    </w:p>
    <w:p w:rsidR="003B33B8" w:rsidRPr="007334C3" w:rsidRDefault="003B33B8" w:rsidP="00162A6D">
      <w:pPr>
        <w:ind w:left="567"/>
        <w:jc w:val="center"/>
        <w:rPr>
          <w:rFonts w:eastAsiaTheme="minorHAnsi"/>
          <w:b/>
          <w:sz w:val="28"/>
          <w:szCs w:val="28"/>
        </w:rPr>
      </w:pPr>
      <w:r w:rsidRPr="007334C3">
        <w:rPr>
          <w:rFonts w:eastAsiaTheme="minorHAnsi"/>
          <w:b/>
          <w:sz w:val="28"/>
          <w:szCs w:val="28"/>
        </w:rPr>
        <w:t>Практико-соревновательная деятельность (11ч)</w:t>
      </w:r>
    </w:p>
    <w:p w:rsidR="003B33B8" w:rsidRPr="007334C3" w:rsidRDefault="003B33B8" w:rsidP="00162A6D">
      <w:pPr>
        <w:spacing w:line="240" w:lineRule="auto"/>
        <w:ind w:left="567"/>
        <w:rPr>
          <w:rFonts w:eastAsiaTheme="minorHAnsi"/>
          <w:sz w:val="28"/>
          <w:szCs w:val="28"/>
        </w:rPr>
      </w:pPr>
      <w:r w:rsidRPr="007334C3">
        <w:rPr>
          <w:rFonts w:eastAsiaTheme="minorHAnsi"/>
          <w:sz w:val="28"/>
          <w:szCs w:val="28"/>
        </w:rPr>
        <w:t>Конкурсы решения позиций.</w:t>
      </w:r>
    </w:p>
    <w:p w:rsidR="003B33B8" w:rsidRPr="007334C3" w:rsidRDefault="003B33B8" w:rsidP="00162A6D">
      <w:pPr>
        <w:spacing w:line="240" w:lineRule="auto"/>
        <w:ind w:left="567"/>
        <w:rPr>
          <w:rFonts w:eastAsiaTheme="minorHAnsi"/>
          <w:sz w:val="28"/>
          <w:szCs w:val="28"/>
        </w:rPr>
      </w:pPr>
      <w:r w:rsidRPr="007334C3">
        <w:rPr>
          <w:rFonts w:eastAsiaTheme="minorHAnsi"/>
          <w:sz w:val="28"/>
          <w:szCs w:val="28"/>
        </w:rPr>
        <w:t>Соревнования.</w:t>
      </w:r>
    </w:p>
    <w:p w:rsidR="00162A6D" w:rsidRDefault="00162A6D" w:rsidP="00162A6D">
      <w:pPr>
        <w:spacing w:line="240" w:lineRule="auto"/>
        <w:ind w:left="567"/>
        <w:rPr>
          <w:rFonts w:eastAsiaTheme="minorHAnsi"/>
          <w:sz w:val="28"/>
          <w:szCs w:val="28"/>
        </w:rPr>
      </w:pPr>
      <w:r>
        <w:rPr>
          <w:rFonts w:eastAsiaTheme="minorHAnsi"/>
          <w:sz w:val="28"/>
          <w:szCs w:val="28"/>
        </w:rPr>
        <w:t>Шахматный праздник.</w:t>
      </w:r>
    </w:p>
    <w:p w:rsidR="00162A6D" w:rsidRDefault="003B33B8" w:rsidP="00162A6D">
      <w:pPr>
        <w:spacing w:line="240" w:lineRule="auto"/>
        <w:ind w:left="567"/>
        <w:rPr>
          <w:rFonts w:eastAsiaTheme="minorHAnsi"/>
          <w:sz w:val="28"/>
          <w:szCs w:val="28"/>
        </w:rPr>
      </w:pPr>
      <w:r w:rsidRPr="007334C3">
        <w:rPr>
          <w:rFonts w:eastAsiaTheme="minorHAnsi"/>
          <w:sz w:val="28"/>
          <w:szCs w:val="28"/>
        </w:rPr>
        <w:t xml:space="preserve">Данный вид деятельности включает в себя конкурсы решения позиций, </w:t>
      </w:r>
      <w:r w:rsidR="00162A6D" w:rsidRPr="007334C3">
        <w:rPr>
          <w:rFonts w:eastAsiaTheme="minorHAnsi"/>
          <w:sz w:val="28"/>
          <w:szCs w:val="28"/>
        </w:rPr>
        <w:t>спарринги, соревнования</w:t>
      </w:r>
      <w:r w:rsidR="00162A6D">
        <w:rPr>
          <w:rFonts w:eastAsiaTheme="minorHAnsi"/>
          <w:sz w:val="28"/>
          <w:szCs w:val="28"/>
        </w:rPr>
        <w:t>, шахматные праздники.</w:t>
      </w:r>
    </w:p>
    <w:p w:rsidR="003B33B8" w:rsidRPr="00162A6D" w:rsidRDefault="003B33B8" w:rsidP="00162A6D">
      <w:pPr>
        <w:spacing w:line="240" w:lineRule="auto"/>
        <w:ind w:left="567"/>
        <w:rPr>
          <w:rFonts w:eastAsiaTheme="minorHAnsi"/>
          <w:sz w:val="28"/>
          <w:szCs w:val="28"/>
        </w:rPr>
      </w:pPr>
      <w:r w:rsidRPr="007334C3">
        <w:rPr>
          <w:sz w:val="28"/>
          <w:szCs w:val="28"/>
        </w:rPr>
        <w:t xml:space="preserve">Рабочая программа составлена с учётом индивидуальных особенностей обучающихся 1- 4 классов, а также специфики классного коллектива. </w:t>
      </w:r>
    </w:p>
    <w:p w:rsidR="003B33B8" w:rsidRPr="007334C3" w:rsidRDefault="003B33B8" w:rsidP="00162A6D">
      <w:pPr>
        <w:spacing w:after="0" w:line="240" w:lineRule="auto"/>
        <w:ind w:left="567"/>
        <w:rPr>
          <w:b/>
          <w:color w:val="00000A"/>
          <w:sz w:val="28"/>
          <w:szCs w:val="28"/>
        </w:rPr>
      </w:pPr>
      <w:r w:rsidRPr="007334C3">
        <w:rPr>
          <w:b/>
          <w:color w:val="00000A"/>
          <w:sz w:val="28"/>
          <w:szCs w:val="28"/>
        </w:rPr>
        <w:br w:type="page"/>
      </w:r>
    </w:p>
    <w:p w:rsidR="003B33B8" w:rsidRPr="007334C3" w:rsidRDefault="003B33B8" w:rsidP="00162A6D">
      <w:pPr>
        <w:jc w:val="center"/>
        <w:rPr>
          <w:rFonts w:eastAsia="Times New Roman"/>
          <w:sz w:val="28"/>
          <w:szCs w:val="28"/>
          <w:lang w:eastAsia="ru-RU"/>
        </w:rPr>
      </w:pPr>
      <w:r w:rsidRPr="007334C3">
        <w:rPr>
          <w:b/>
          <w:color w:val="00000A"/>
          <w:sz w:val="28"/>
          <w:szCs w:val="28"/>
        </w:rPr>
        <w:lastRenderedPageBreak/>
        <w:t>ОБЩЕКУЛЬТУРНОЕ НАПРАВЛЕНИЕ.</w:t>
      </w:r>
    </w:p>
    <w:p w:rsidR="003B33B8" w:rsidRPr="007334C3" w:rsidRDefault="003B33B8" w:rsidP="00162A6D">
      <w:pPr>
        <w:widowControl w:val="0"/>
        <w:tabs>
          <w:tab w:val="left" w:pos="720"/>
        </w:tabs>
        <w:spacing w:after="0" w:line="240" w:lineRule="auto"/>
        <w:ind w:left="567" w:firstLine="709"/>
        <w:jc w:val="both"/>
        <w:rPr>
          <w:color w:val="00000A"/>
          <w:sz w:val="28"/>
          <w:szCs w:val="28"/>
        </w:rPr>
      </w:pPr>
      <w:r w:rsidRPr="007334C3">
        <w:rPr>
          <w:color w:val="00000A"/>
          <w:sz w:val="28"/>
          <w:szCs w:val="28"/>
        </w:rPr>
        <w:tab/>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3B33B8" w:rsidRPr="007334C3" w:rsidRDefault="003B33B8" w:rsidP="00162A6D">
      <w:pPr>
        <w:widowControl w:val="0"/>
        <w:tabs>
          <w:tab w:val="left" w:pos="720"/>
        </w:tabs>
        <w:spacing w:after="0" w:line="240" w:lineRule="auto"/>
        <w:ind w:left="567" w:firstLine="709"/>
        <w:jc w:val="both"/>
        <w:rPr>
          <w:color w:val="00000A"/>
          <w:sz w:val="28"/>
          <w:szCs w:val="28"/>
        </w:rPr>
      </w:pPr>
      <w:r w:rsidRPr="007334C3">
        <w:rPr>
          <w:color w:val="00000A"/>
          <w:sz w:val="28"/>
          <w:szCs w:val="28"/>
        </w:rPr>
        <w:tab/>
        <w:t xml:space="preserve">Основными </w:t>
      </w:r>
      <w:r w:rsidRPr="007334C3">
        <w:rPr>
          <w:b/>
          <w:bCs/>
          <w:color w:val="00000A"/>
          <w:sz w:val="28"/>
          <w:szCs w:val="28"/>
        </w:rPr>
        <w:t>задачами</w:t>
      </w:r>
      <w:r w:rsidRPr="007334C3">
        <w:rPr>
          <w:color w:val="00000A"/>
          <w:sz w:val="28"/>
          <w:szCs w:val="28"/>
        </w:rPr>
        <w:t xml:space="preserve"> являются:</w:t>
      </w:r>
    </w:p>
    <w:p w:rsidR="003B33B8" w:rsidRPr="007334C3" w:rsidRDefault="003B33B8" w:rsidP="00162A6D">
      <w:pPr>
        <w:widowControl w:val="0"/>
        <w:numPr>
          <w:ilvl w:val="0"/>
          <w:numId w:val="61"/>
        </w:numPr>
        <w:tabs>
          <w:tab w:val="clear" w:pos="777"/>
          <w:tab w:val="num" w:pos="0"/>
          <w:tab w:val="left" w:pos="142"/>
          <w:tab w:val="left" w:pos="284"/>
          <w:tab w:val="left" w:pos="851"/>
          <w:tab w:val="left" w:pos="993"/>
        </w:tabs>
        <w:spacing w:after="0" w:line="240" w:lineRule="auto"/>
        <w:ind w:left="567" w:firstLine="567"/>
        <w:jc w:val="both"/>
        <w:rPr>
          <w:color w:val="00000A"/>
          <w:sz w:val="28"/>
          <w:szCs w:val="28"/>
        </w:rPr>
      </w:pPr>
      <w:r w:rsidRPr="007334C3">
        <w:rPr>
          <w:color w:val="00000A"/>
          <w:sz w:val="28"/>
          <w:szCs w:val="28"/>
        </w:rPr>
        <w:t>формирование ценностных ориентаций общечеловеческого содержания;</w:t>
      </w:r>
    </w:p>
    <w:p w:rsidR="003B33B8" w:rsidRPr="007334C3" w:rsidRDefault="003B33B8" w:rsidP="00162A6D">
      <w:pPr>
        <w:widowControl w:val="0"/>
        <w:numPr>
          <w:ilvl w:val="0"/>
          <w:numId w:val="61"/>
        </w:numPr>
        <w:tabs>
          <w:tab w:val="clear" w:pos="777"/>
          <w:tab w:val="num" w:pos="0"/>
          <w:tab w:val="left" w:pos="142"/>
          <w:tab w:val="left" w:pos="284"/>
          <w:tab w:val="left" w:pos="851"/>
          <w:tab w:val="left" w:pos="993"/>
        </w:tabs>
        <w:spacing w:after="0" w:line="240" w:lineRule="auto"/>
        <w:ind w:left="567" w:firstLine="567"/>
        <w:jc w:val="both"/>
        <w:rPr>
          <w:color w:val="00000A"/>
          <w:sz w:val="28"/>
          <w:szCs w:val="28"/>
        </w:rPr>
      </w:pPr>
      <w:r w:rsidRPr="007334C3">
        <w:rPr>
          <w:color w:val="00000A"/>
          <w:sz w:val="28"/>
          <w:szCs w:val="28"/>
        </w:rPr>
        <w:t>становление активной жизненной позиции;</w:t>
      </w:r>
    </w:p>
    <w:p w:rsidR="003B33B8" w:rsidRPr="007334C3" w:rsidRDefault="003B33B8" w:rsidP="00162A6D">
      <w:pPr>
        <w:widowControl w:val="0"/>
        <w:numPr>
          <w:ilvl w:val="0"/>
          <w:numId w:val="61"/>
        </w:numPr>
        <w:tabs>
          <w:tab w:val="clear" w:pos="777"/>
          <w:tab w:val="num" w:pos="0"/>
          <w:tab w:val="left" w:pos="142"/>
          <w:tab w:val="left" w:pos="284"/>
          <w:tab w:val="left" w:pos="851"/>
          <w:tab w:val="left" w:pos="993"/>
        </w:tabs>
        <w:spacing w:after="0" w:line="240" w:lineRule="auto"/>
        <w:ind w:left="567" w:firstLine="567"/>
        <w:jc w:val="both"/>
        <w:rPr>
          <w:color w:val="00000A"/>
          <w:sz w:val="28"/>
          <w:szCs w:val="28"/>
        </w:rPr>
      </w:pPr>
      <w:r w:rsidRPr="007334C3">
        <w:rPr>
          <w:color w:val="00000A"/>
          <w:sz w:val="28"/>
          <w:szCs w:val="28"/>
        </w:rPr>
        <w:t>воспитание основ правовой, эстетической, физической и экологической культуры.</w:t>
      </w:r>
    </w:p>
    <w:p w:rsidR="003B33B8" w:rsidRPr="007334C3" w:rsidRDefault="003B33B8" w:rsidP="00162A6D">
      <w:pPr>
        <w:widowControl w:val="0"/>
        <w:tabs>
          <w:tab w:val="num" w:pos="0"/>
          <w:tab w:val="left" w:pos="284"/>
          <w:tab w:val="left" w:pos="851"/>
        </w:tabs>
        <w:spacing w:after="0" w:line="240" w:lineRule="auto"/>
        <w:ind w:left="567" w:firstLine="567"/>
        <w:jc w:val="both"/>
        <w:rPr>
          <w:color w:val="00000A"/>
          <w:sz w:val="28"/>
          <w:szCs w:val="28"/>
        </w:rPr>
      </w:pPr>
      <w:r w:rsidRPr="007334C3">
        <w:rPr>
          <w:color w:val="00000A"/>
          <w:sz w:val="28"/>
          <w:szCs w:val="28"/>
        </w:rPr>
        <w:t>Данное направление реализуется программами внеурочной деятельности «Волшебная кисть».</w:t>
      </w:r>
    </w:p>
    <w:p w:rsidR="003B33B8" w:rsidRPr="007334C3" w:rsidRDefault="003B33B8" w:rsidP="00162A6D">
      <w:pPr>
        <w:shd w:val="clear" w:color="auto" w:fill="FFFFFF"/>
        <w:spacing w:after="0" w:line="240" w:lineRule="auto"/>
        <w:ind w:left="567"/>
        <w:jc w:val="both"/>
        <w:rPr>
          <w:rFonts w:eastAsia="Times New Roman"/>
          <w:b/>
          <w:bCs/>
          <w:color w:val="000000"/>
          <w:sz w:val="28"/>
          <w:szCs w:val="28"/>
          <w:lang w:eastAsia="ru-RU"/>
        </w:rPr>
      </w:pPr>
      <w:r w:rsidRPr="007334C3">
        <w:rPr>
          <w:rFonts w:eastAsia="Times New Roman"/>
          <w:b/>
          <w:bCs/>
          <w:color w:val="000000"/>
          <w:sz w:val="28"/>
          <w:szCs w:val="28"/>
          <w:lang w:eastAsia="ru-RU"/>
        </w:rPr>
        <w:t xml:space="preserve">                                                       Волшебная кисть</w:t>
      </w:r>
    </w:p>
    <w:p w:rsidR="003B33B8" w:rsidRPr="007334C3" w:rsidRDefault="003B33B8" w:rsidP="00162A6D">
      <w:pPr>
        <w:shd w:val="clear" w:color="auto" w:fill="FFFFFF"/>
        <w:spacing w:after="0" w:line="240" w:lineRule="auto"/>
        <w:ind w:left="567"/>
        <w:jc w:val="both"/>
        <w:rPr>
          <w:rFonts w:eastAsia="Times New Roman"/>
          <w:b/>
          <w:bCs/>
          <w:color w:val="000000"/>
          <w:sz w:val="28"/>
          <w:szCs w:val="28"/>
          <w:lang w:eastAsia="ru-RU"/>
        </w:rPr>
      </w:pPr>
      <w:r w:rsidRPr="007334C3">
        <w:rPr>
          <w:rFonts w:eastAsia="Times New Roman"/>
          <w:b/>
          <w:bCs/>
          <w:color w:val="000000"/>
          <w:sz w:val="28"/>
          <w:szCs w:val="28"/>
          <w:lang w:eastAsia="ru-RU"/>
        </w:rPr>
        <w:t>Задачи</w:t>
      </w:r>
      <w:r w:rsidRPr="007334C3">
        <w:rPr>
          <w:rFonts w:eastAsia="Times New Roman"/>
          <w:color w:val="000000"/>
          <w:sz w:val="28"/>
          <w:szCs w:val="28"/>
          <w:lang w:eastAsia="ru-RU"/>
        </w:rPr>
        <w:t> </w:t>
      </w:r>
      <w:r w:rsidRPr="007334C3">
        <w:rPr>
          <w:rFonts w:eastAsia="Times New Roman"/>
          <w:b/>
          <w:bCs/>
          <w:color w:val="000000"/>
          <w:sz w:val="28"/>
          <w:szCs w:val="28"/>
          <w:lang w:eastAsia="ru-RU"/>
        </w:rPr>
        <w:t>обучения:</w:t>
      </w:r>
    </w:p>
    <w:p w:rsidR="003B33B8" w:rsidRPr="007334C3" w:rsidRDefault="003B33B8" w:rsidP="00162A6D">
      <w:pPr>
        <w:numPr>
          <w:ilvl w:val="0"/>
          <w:numId w:val="93"/>
        </w:numPr>
        <w:shd w:val="clear" w:color="auto" w:fill="FFFFFF"/>
        <w:spacing w:after="0" w:line="360" w:lineRule="atLeast"/>
        <w:ind w:left="567"/>
        <w:jc w:val="both"/>
        <w:rPr>
          <w:rFonts w:eastAsia="Times New Roman"/>
          <w:color w:val="000000"/>
          <w:sz w:val="28"/>
          <w:szCs w:val="28"/>
          <w:lang w:eastAsia="ru-RU"/>
        </w:rPr>
      </w:pPr>
      <w:r w:rsidRPr="007334C3">
        <w:rPr>
          <w:rFonts w:eastAsia="Times New Roman"/>
          <w:color w:val="000000"/>
          <w:sz w:val="28"/>
          <w:szCs w:val="28"/>
          <w:lang w:eastAsia="ru-RU"/>
        </w:rPr>
        <w:t>совершенствование эмоционально-образного восприятия произведений искусства и окружающего мира;</w:t>
      </w:r>
    </w:p>
    <w:p w:rsidR="003B33B8" w:rsidRPr="00162A6D" w:rsidRDefault="003B33B8" w:rsidP="00162A6D">
      <w:pPr>
        <w:numPr>
          <w:ilvl w:val="0"/>
          <w:numId w:val="94"/>
        </w:numPr>
        <w:shd w:val="clear" w:color="auto" w:fill="FFFFFF"/>
        <w:spacing w:after="0" w:line="360" w:lineRule="atLeast"/>
        <w:ind w:left="567"/>
        <w:jc w:val="both"/>
        <w:rPr>
          <w:rFonts w:eastAsia="Times New Roman"/>
          <w:color w:val="000000"/>
          <w:sz w:val="28"/>
          <w:szCs w:val="28"/>
          <w:lang w:eastAsia="ru-RU"/>
        </w:rPr>
      </w:pPr>
      <w:r w:rsidRPr="007334C3">
        <w:rPr>
          <w:rFonts w:eastAsia="Times New Roman"/>
          <w:color w:val="000000"/>
          <w:sz w:val="28"/>
          <w:szCs w:val="28"/>
          <w:lang w:eastAsia="ru-RU"/>
        </w:rPr>
        <w:t xml:space="preserve">развитие способности видеть проявление художественной культуры в </w:t>
      </w:r>
    </w:p>
    <w:p w:rsidR="003B33B8" w:rsidRPr="007334C3" w:rsidRDefault="003B33B8" w:rsidP="00162A6D">
      <w:pPr>
        <w:numPr>
          <w:ilvl w:val="0"/>
          <w:numId w:val="94"/>
        </w:numPr>
        <w:shd w:val="clear" w:color="auto" w:fill="FFFFFF"/>
        <w:spacing w:after="0" w:line="360" w:lineRule="atLeast"/>
        <w:ind w:left="567"/>
        <w:jc w:val="both"/>
        <w:rPr>
          <w:rFonts w:eastAsia="Times New Roman"/>
          <w:color w:val="000000"/>
          <w:sz w:val="28"/>
          <w:szCs w:val="28"/>
          <w:lang w:eastAsia="ru-RU"/>
        </w:rPr>
      </w:pPr>
      <w:r w:rsidRPr="007334C3">
        <w:rPr>
          <w:rFonts w:eastAsia="Times New Roman"/>
          <w:color w:val="000000"/>
          <w:sz w:val="28"/>
          <w:szCs w:val="28"/>
          <w:lang w:eastAsia="ru-RU"/>
        </w:rPr>
        <w:t>реальной жизни (музеи, архитектура, дизайн, скульптура и др.);</w:t>
      </w:r>
    </w:p>
    <w:p w:rsidR="003B33B8" w:rsidRDefault="003B33B8" w:rsidP="00162A6D">
      <w:pPr>
        <w:shd w:val="clear" w:color="auto" w:fill="FFFFFF"/>
        <w:spacing w:after="0" w:line="240" w:lineRule="auto"/>
        <w:ind w:left="567"/>
        <w:jc w:val="both"/>
        <w:rPr>
          <w:rFonts w:eastAsia="Times New Roman"/>
          <w:color w:val="000000"/>
          <w:sz w:val="28"/>
          <w:szCs w:val="28"/>
          <w:lang w:eastAsia="ru-RU"/>
        </w:rPr>
      </w:pPr>
      <w:r w:rsidRPr="007334C3">
        <w:rPr>
          <w:rFonts w:eastAsia="Times New Roman"/>
          <w:color w:val="000000"/>
          <w:sz w:val="28"/>
          <w:szCs w:val="28"/>
          <w:lang w:eastAsia="ru-RU"/>
        </w:rPr>
        <w:t>формирование навыков работы с различными художественными материалами.</w:t>
      </w:r>
    </w:p>
    <w:p w:rsidR="00162A6D" w:rsidRPr="007334C3" w:rsidRDefault="00162A6D" w:rsidP="00162A6D">
      <w:pPr>
        <w:shd w:val="clear" w:color="auto" w:fill="FFFFFF"/>
        <w:spacing w:after="0" w:line="240" w:lineRule="auto"/>
        <w:ind w:left="567"/>
        <w:jc w:val="both"/>
        <w:rPr>
          <w:rFonts w:eastAsia="Times New Roman"/>
          <w:color w:val="000000"/>
          <w:sz w:val="28"/>
          <w:szCs w:val="28"/>
          <w:lang w:eastAsia="ru-RU"/>
        </w:rPr>
      </w:pPr>
    </w:p>
    <w:p w:rsidR="003B33B8" w:rsidRPr="007334C3" w:rsidRDefault="003B33B8" w:rsidP="00162A6D">
      <w:pPr>
        <w:shd w:val="clear" w:color="auto" w:fill="FFFFFF"/>
        <w:spacing w:after="0" w:line="240" w:lineRule="auto"/>
        <w:ind w:left="567"/>
        <w:jc w:val="both"/>
        <w:rPr>
          <w:rFonts w:eastAsia="Times New Roman"/>
          <w:b/>
          <w:color w:val="000000"/>
          <w:sz w:val="28"/>
          <w:szCs w:val="28"/>
          <w:lang w:eastAsia="ru-RU"/>
        </w:rPr>
      </w:pPr>
      <w:r w:rsidRPr="007334C3">
        <w:rPr>
          <w:rFonts w:eastAsia="Times New Roman"/>
          <w:color w:val="000000"/>
          <w:sz w:val="28"/>
          <w:szCs w:val="28"/>
          <w:lang w:eastAsia="ru-RU"/>
        </w:rPr>
        <w:t xml:space="preserve">                                                       </w:t>
      </w:r>
      <w:r w:rsidRPr="007334C3">
        <w:rPr>
          <w:rFonts w:eastAsia="Times New Roman"/>
          <w:b/>
          <w:color w:val="000000"/>
          <w:sz w:val="28"/>
          <w:szCs w:val="28"/>
          <w:lang w:eastAsia="ru-RU"/>
        </w:rPr>
        <w:t>СОДЕРЖАНИЕ</w:t>
      </w:r>
    </w:p>
    <w:p w:rsidR="003B33B8" w:rsidRPr="007334C3" w:rsidRDefault="00162A6D" w:rsidP="00162A6D">
      <w:pPr>
        <w:pStyle w:val="ac"/>
        <w:spacing w:before="0" w:beforeAutospacing="0" w:after="0" w:afterAutospacing="0"/>
        <w:ind w:left="567"/>
        <w:jc w:val="both"/>
        <w:rPr>
          <w:b/>
          <w:bCs/>
          <w:color w:val="000000"/>
          <w:sz w:val="28"/>
          <w:szCs w:val="28"/>
        </w:rPr>
      </w:pPr>
      <w:r>
        <w:rPr>
          <w:rFonts w:eastAsia="Times New Roman"/>
          <w:b/>
          <w:bCs/>
          <w:color w:val="000000"/>
          <w:sz w:val="28"/>
          <w:szCs w:val="28"/>
        </w:rPr>
        <w:t> </w:t>
      </w:r>
      <w:r w:rsidR="003B33B8" w:rsidRPr="007334C3">
        <w:rPr>
          <w:b/>
          <w:bCs/>
          <w:color w:val="000000"/>
          <w:sz w:val="28"/>
          <w:szCs w:val="28"/>
        </w:rPr>
        <w:t xml:space="preserve">1. Живопись. </w:t>
      </w:r>
      <w:r w:rsidR="003B33B8" w:rsidRPr="007334C3">
        <w:rPr>
          <w:bCs/>
          <w:color w:val="000000"/>
          <w:sz w:val="28"/>
          <w:szCs w:val="28"/>
        </w:rPr>
        <w:t>Дать начальные представления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Практическая работа: </w:t>
      </w:r>
      <w:r w:rsidRPr="007334C3">
        <w:rPr>
          <w:bCs/>
          <w:color w:val="000000"/>
          <w:sz w:val="28"/>
          <w:szCs w:val="28"/>
        </w:rPr>
        <w:t>освоение приёмов получения живописного пятна. Работа идёт «от пятна», без использования палитры. Изображение пейзажей, портрет</w:t>
      </w:r>
      <w:r w:rsidR="00162A6D">
        <w:rPr>
          <w:bCs/>
          <w:color w:val="000000"/>
          <w:sz w:val="28"/>
          <w:szCs w:val="28"/>
        </w:rPr>
        <w:t xml:space="preserve">ов, натюрмортов, бытовых сцен, </w:t>
      </w:r>
      <w:r w:rsidRPr="007334C3">
        <w:rPr>
          <w:bCs/>
          <w:color w:val="000000"/>
          <w:sz w:val="28"/>
          <w:szCs w:val="28"/>
        </w:rPr>
        <w:t>сказочных животных, птиц, растений, трав.</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2. Графика. </w:t>
      </w:r>
      <w:r w:rsidRPr="007334C3">
        <w:rPr>
          <w:bCs/>
          <w:color w:val="000000"/>
          <w:sz w:val="28"/>
          <w:szCs w:val="28"/>
        </w:rPr>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пятна в графике; ознакомление с вариантами работы цветными карандашами и фломастерами.</w:t>
      </w:r>
    </w:p>
    <w:p w:rsidR="003B33B8" w:rsidRPr="007334C3" w:rsidRDefault="003B33B8" w:rsidP="00162A6D">
      <w:pPr>
        <w:pStyle w:val="ac"/>
        <w:ind w:left="567"/>
        <w:jc w:val="both"/>
        <w:rPr>
          <w:bCs/>
          <w:color w:val="000000"/>
          <w:sz w:val="28"/>
          <w:szCs w:val="28"/>
        </w:rPr>
      </w:pPr>
      <w:r w:rsidRPr="007334C3">
        <w:rPr>
          <w:b/>
          <w:bCs/>
          <w:color w:val="000000"/>
          <w:sz w:val="28"/>
          <w:szCs w:val="28"/>
        </w:rPr>
        <w:lastRenderedPageBreak/>
        <w:t>Практическая работа:</w:t>
      </w:r>
      <w:r w:rsidRPr="007334C3">
        <w:rPr>
          <w:bCs/>
          <w:color w:val="000000"/>
          <w:sz w:val="28"/>
          <w:szCs w:val="28"/>
        </w:rPr>
        <w:t xml:space="preserve"> изображение трав, деревьев, веток, объектов природы и быта, насекомых, тканей.</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3. Скульптура. </w:t>
      </w:r>
      <w:r w:rsidRPr="007334C3">
        <w:rPr>
          <w:bCs/>
          <w:color w:val="000000"/>
          <w:sz w:val="28"/>
          <w:szCs w:val="28"/>
        </w:rPr>
        <w:t>Знакомство с выразительными возможностями мягкого материала для лепки – глиной и пластилином. Получение сведений о скульптуре как трёхмерном изображении, которое располагается в пространстве и которое можно обойти со всех сторон.</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Практическая работа: </w:t>
      </w:r>
      <w:r w:rsidRPr="007334C3">
        <w:rPr>
          <w:bCs/>
          <w:color w:val="000000"/>
          <w:sz w:val="28"/>
          <w:szCs w:val="28"/>
        </w:rPr>
        <w:t>лепка отдельных фруктов, овощей, птиц, сладостей.</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4.  Аппликация. </w:t>
      </w:r>
      <w:r w:rsidRPr="007334C3">
        <w:rPr>
          <w:bCs/>
          <w:color w:val="000000"/>
          <w:sz w:val="28"/>
          <w:szCs w:val="28"/>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с засушенными цветами, травинками.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обёртками, из которых составляются сначала простые композиции типа орнаментов и узоров, а затем более сложные тематические композиции.</w:t>
      </w:r>
    </w:p>
    <w:p w:rsidR="003B33B8" w:rsidRPr="007334C3" w:rsidRDefault="003B33B8" w:rsidP="00162A6D">
      <w:pPr>
        <w:pStyle w:val="ac"/>
        <w:ind w:left="567"/>
        <w:jc w:val="both"/>
        <w:rPr>
          <w:bCs/>
          <w:color w:val="000000"/>
          <w:sz w:val="28"/>
          <w:szCs w:val="28"/>
        </w:rPr>
      </w:pPr>
      <w:r w:rsidRPr="007334C3">
        <w:rPr>
          <w:b/>
          <w:bCs/>
          <w:color w:val="000000"/>
          <w:sz w:val="28"/>
          <w:szCs w:val="28"/>
        </w:rPr>
        <w:t>Практическая работа:</w:t>
      </w:r>
      <w:r w:rsidRPr="007334C3">
        <w:rPr>
          <w:bCs/>
          <w:color w:val="000000"/>
          <w:sz w:val="28"/>
          <w:szCs w:val="28"/>
        </w:rPr>
        <w:t xml:space="preserve"> изучение вы</w:t>
      </w:r>
      <w:r w:rsidR="00162A6D">
        <w:rPr>
          <w:bCs/>
          <w:color w:val="000000"/>
          <w:sz w:val="28"/>
          <w:szCs w:val="28"/>
        </w:rPr>
        <w:t xml:space="preserve">разительности готовых цветовых </w:t>
      </w:r>
      <w:r w:rsidRPr="007334C3">
        <w:rPr>
          <w:bCs/>
          <w:color w:val="000000"/>
          <w:sz w:val="28"/>
          <w:szCs w:val="28"/>
        </w:rPr>
        <w:t>эталонов; работа с засушенными цветами, листьями, травами (создание простых композиций).</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5. Бумажная пластика. </w:t>
      </w:r>
      <w:r w:rsidRPr="007334C3">
        <w:rPr>
          <w:bCs/>
          <w:color w:val="000000"/>
          <w:sz w:val="28"/>
          <w:szCs w:val="28"/>
        </w:rPr>
        <w:t>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w:t>
      </w:r>
    </w:p>
    <w:p w:rsidR="003B33B8" w:rsidRPr="007334C3" w:rsidRDefault="003B33B8" w:rsidP="00162A6D">
      <w:pPr>
        <w:pStyle w:val="ac"/>
        <w:ind w:left="567"/>
        <w:jc w:val="both"/>
        <w:rPr>
          <w:bCs/>
          <w:color w:val="000000"/>
          <w:sz w:val="28"/>
          <w:szCs w:val="28"/>
        </w:rPr>
      </w:pPr>
      <w:r w:rsidRPr="007334C3">
        <w:rPr>
          <w:b/>
          <w:bCs/>
          <w:color w:val="000000"/>
          <w:sz w:val="28"/>
          <w:szCs w:val="28"/>
        </w:rPr>
        <w:t xml:space="preserve">Практическая работа: </w:t>
      </w:r>
      <w:r w:rsidRPr="007334C3">
        <w:rPr>
          <w:bCs/>
          <w:color w:val="000000"/>
          <w:sz w:val="28"/>
          <w:szCs w:val="28"/>
        </w:rPr>
        <w:t>изображение уголка парка, отдельных предметов пышных форм, детских горок, качелей, фонариков и т.д.</w:t>
      </w:r>
    </w:p>
    <w:p w:rsidR="003B33B8" w:rsidRPr="007334C3" w:rsidRDefault="003B33B8" w:rsidP="00162A6D">
      <w:pPr>
        <w:pStyle w:val="ac"/>
        <w:ind w:left="567"/>
        <w:jc w:val="both"/>
        <w:rPr>
          <w:b/>
          <w:bCs/>
          <w:color w:val="000000"/>
          <w:sz w:val="28"/>
          <w:szCs w:val="28"/>
        </w:rPr>
      </w:pPr>
      <w:r w:rsidRPr="007334C3">
        <w:rPr>
          <w:b/>
          <w:bCs/>
          <w:color w:val="000000"/>
          <w:sz w:val="28"/>
          <w:szCs w:val="28"/>
        </w:rPr>
        <w:t xml:space="preserve">6. Работа с природными материалами. </w:t>
      </w:r>
      <w:r w:rsidRPr="007334C3">
        <w:rPr>
          <w:bCs/>
          <w:color w:val="000000"/>
          <w:sz w:val="28"/>
          <w:szCs w:val="28"/>
        </w:rPr>
        <w:t>В качестве природных материалов используются выразительные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полученные из бум</w:t>
      </w:r>
      <w:r w:rsidRPr="007334C3">
        <w:rPr>
          <w:b/>
          <w:bCs/>
          <w:color w:val="000000"/>
          <w:sz w:val="28"/>
          <w:szCs w:val="28"/>
        </w:rPr>
        <w:t>аги.</w:t>
      </w:r>
    </w:p>
    <w:p w:rsidR="003B33B8" w:rsidRPr="007334C3" w:rsidRDefault="003B33B8" w:rsidP="00162A6D">
      <w:pPr>
        <w:pStyle w:val="ac"/>
        <w:ind w:left="567"/>
        <w:jc w:val="both"/>
        <w:rPr>
          <w:bCs/>
          <w:color w:val="000000"/>
          <w:sz w:val="28"/>
          <w:szCs w:val="28"/>
        </w:rPr>
      </w:pPr>
      <w:r w:rsidRPr="007334C3">
        <w:rPr>
          <w:b/>
          <w:bCs/>
          <w:color w:val="000000"/>
          <w:sz w:val="28"/>
          <w:szCs w:val="28"/>
        </w:rPr>
        <w:t>Практическая работа:</w:t>
      </w:r>
      <w:r w:rsidRPr="007334C3">
        <w:rPr>
          <w:bCs/>
          <w:color w:val="000000"/>
          <w:sz w:val="28"/>
          <w:szCs w:val="28"/>
        </w:rPr>
        <w:t xml:space="preserve"> изображение уголков природы.</w:t>
      </w:r>
    </w:p>
    <w:p w:rsidR="003B33B8" w:rsidRPr="007334C3" w:rsidRDefault="003B33B8" w:rsidP="00162A6D">
      <w:pPr>
        <w:pStyle w:val="ac"/>
        <w:numPr>
          <w:ilvl w:val="0"/>
          <w:numId w:val="87"/>
        </w:numPr>
        <w:ind w:left="567"/>
        <w:jc w:val="both"/>
        <w:rPr>
          <w:bCs/>
          <w:color w:val="000000"/>
          <w:sz w:val="28"/>
          <w:szCs w:val="28"/>
        </w:rPr>
      </w:pPr>
      <w:r w:rsidRPr="007334C3">
        <w:rPr>
          <w:b/>
          <w:bCs/>
          <w:color w:val="000000"/>
          <w:sz w:val="28"/>
          <w:szCs w:val="28"/>
        </w:rPr>
        <w:lastRenderedPageBreak/>
        <w:t xml:space="preserve">Организация и обсуждение выставки детских работ. </w:t>
      </w:r>
      <w:r w:rsidRPr="007334C3">
        <w:rPr>
          <w:bCs/>
          <w:color w:val="000000"/>
          <w:sz w:val="28"/>
          <w:szCs w:val="28"/>
        </w:rPr>
        <w:t xml:space="preserve">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w:t>
      </w:r>
    </w:p>
    <w:p w:rsidR="003B33B8" w:rsidRPr="007334C3" w:rsidRDefault="003B33B8" w:rsidP="00162A6D">
      <w:pPr>
        <w:pStyle w:val="ac"/>
        <w:numPr>
          <w:ilvl w:val="0"/>
          <w:numId w:val="87"/>
        </w:numPr>
        <w:ind w:left="567"/>
        <w:jc w:val="both"/>
        <w:rPr>
          <w:rFonts w:eastAsia="Times New Roman"/>
          <w:b/>
          <w:bCs/>
          <w:color w:val="000000"/>
          <w:sz w:val="28"/>
          <w:szCs w:val="28"/>
        </w:rPr>
      </w:pPr>
      <w:r w:rsidRPr="007334C3">
        <w:rPr>
          <w:rFonts w:eastAsia="Times New Roman"/>
          <w:b/>
          <w:bCs/>
          <w:color w:val="000000"/>
          <w:sz w:val="28"/>
          <w:szCs w:val="28"/>
        </w:rPr>
        <w:t>Результаты изучения учебного предмета</w:t>
      </w:r>
    </w:p>
    <w:p w:rsidR="003B33B8" w:rsidRPr="007334C3" w:rsidRDefault="003B33B8" w:rsidP="00162A6D">
      <w:pPr>
        <w:shd w:val="clear" w:color="auto" w:fill="FFFFFF"/>
        <w:spacing w:after="0" w:line="240" w:lineRule="auto"/>
        <w:ind w:left="567"/>
        <w:jc w:val="center"/>
        <w:rPr>
          <w:rFonts w:eastAsia="Times New Roman"/>
          <w:color w:val="000000"/>
          <w:sz w:val="28"/>
          <w:szCs w:val="28"/>
          <w:lang w:eastAsia="ru-RU"/>
        </w:rPr>
      </w:pPr>
      <w:r w:rsidRPr="007334C3">
        <w:rPr>
          <w:rFonts w:eastAsia="Times New Roman"/>
          <w:b/>
          <w:bCs/>
          <w:color w:val="000000"/>
          <w:sz w:val="28"/>
          <w:szCs w:val="28"/>
          <w:lang w:eastAsia="ru-RU"/>
        </w:rPr>
        <w:t>Личностные, метапредметные и предметные результаты освоения учебного курса</w:t>
      </w:r>
    </w:p>
    <w:p w:rsidR="003B33B8" w:rsidRPr="007334C3" w:rsidRDefault="003B33B8" w:rsidP="00162A6D">
      <w:pPr>
        <w:shd w:val="clear" w:color="auto" w:fill="FFFFFF"/>
        <w:spacing w:after="0" w:line="240" w:lineRule="auto"/>
        <w:ind w:left="567"/>
        <w:jc w:val="both"/>
        <w:rPr>
          <w:rFonts w:eastAsia="Times New Roman"/>
          <w:color w:val="000000"/>
          <w:sz w:val="28"/>
          <w:szCs w:val="28"/>
          <w:lang w:eastAsia="ru-RU"/>
        </w:rPr>
      </w:pPr>
      <w:r w:rsidRPr="007334C3">
        <w:rPr>
          <w:rFonts w:eastAsia="Times New Roman"/>
          <w:b/>
          <w:bCs/>
          <w:color w:val="000000"/>
          <w:sz w:val="28"/>
          <w:szCs w:val="28"/>
          <w:lang w:eastAsia="ru-RU"/>
        </w:rPr>
        <w:t>         </w:t>
      </w:r>
      <w:r w:rsidRPr="007334C3">
        <w:rPr>
          <w:rFonts w:eastAsia="Times New Roman"/>
          <w:color w:val="000000"/>
          <w:sz w:val="28"/>
          <w:szCs w:val="28"/>
          <w:lang w:eastAsia="ru-RU"/>
        </w:rPr>
        <w:t>В результате изучения курса «Изобразительное искусство в начальной школе должны быть достигнуты определённые результаты.</w:t>
      </w:r>
    </w:p>
    <w:p w:rsidR="003B33B8" w:rsidRPr="007334C3" w:rsidRDefault="003B33B8" w:rsidP="00162A6D">
      <w:pPr>
        <w:shd w:val="clear" w:color="auto" w:fill="FFFFFF"/>
        <w:spacing w:after="0" w:line="240" w:lineRule="auto"/>
        <w:ind w:left="567"/>
        <w:rPr>
          <w:rFonts w:eastAsia="Times New Roman"/>
          <w:color w:val="000000"/>
          <w:sz w:val="28"/>
          <w:szCs w:val="28"/>
          <w:lang w:eastAsia="ru-RU"/>
        </w:rPr>
      </w:pPr>
      <w:r w:rsidRPr="007334C3">
        <w:rPr>
          <w:rFonts w:eastAsia="Times New Roman"/>
          <w:b/>
          <w:bCs/>
          <w:color w:val="000000"/>
          <w:sz w:val="28"/>
          <w:szCs w:val="28"/>
          <w:lang w:eastAsia="ru-RU"/>
        </w:rPr>
        <w:t>Личностные результаты</w:t>
      </w:r>
      <w:r w:rsidRPr="007334C3">
        <w:rPr>
          <w:rFonts w:eastAsia="Times New Roman"/>
          <w:color w:val="000000"/>
          <w:sz w:val="28"/>
          <w:szCs w:val="28"/>
          <w:lang w:eastAsia="ru-RU"/>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чувство гордости за культуру и искусство Родины, своего города;</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уважительное отношение к культуре и искусству других народов нашей страны и мира в целом;</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понимание особой роли культуры и искусства в жизни общества и каждого отдельного человека;</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сформированность эстетических чувств, художественно-творческого мышления, наблюдательности и фантазии;</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сотрудничать с товарищами в процессе совместной деятельности, соотносить свою часть рабаты с общим замыслом;</w:t>
      </w:r>
    </w:p>
    <w:p w:rsidR="003B33B8" w:rsidRPr="007334C3" w:rsidRDefault="003B33B8" w:rsidP="00162A6D">
      <w:pPr>
        <w:numPr>
          <w:ilvl w:val="0"/>
          <w:numId w:val="95"/>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B33B8" w:rsidRPr="007334C3" w:rsidRDefault="003B33B8" w:rsidP="00162A6D">
      <w:pPr>
        <w:shd w:val="clear" w:color="auto" w:fill="FFFFFF"/>
        <w:spacing w:after="0" w:line="240" w:lineRule="auto"/>
        <w:ind w:left="567"/>
        <w:rPr>
          <w:rFonts w:eastAsia="Times New Roman"/>
          <w:color w:val="000000"/>
          <w:sz w:val="28"/>
          <w:szCs w:val="28"/>
          <w:lang w:eastAsia="ru-RU"/>
        </w:rPr>
      </w:pPr>
      <w:r w:rsidRPr="007334C3">
        <w:rPr>
          <w:rFonts w:eastAsia="Times New Roman"/>
          <w:b/>
          <w:bCs/>
          <w:color w:val="000000"/>
          <w:sz w:val="28"/>
          <w:szCs w:val="28"/>
          <w:lang w:eastAsia="ru-RU"/>
        </w:rPr>
        <w:t>Метапредметные результаты</w:t>
      </w:r>
      <w:r w:rsidRPr="007334C3">
        <w:rPr>
          <w:rFonts w:eastAsia="Times New Roman"/>
          <w:color w:val="000000"/>
          <w:sz w:val="28"/>
          <w:szCs w:val="28"/>
          <w:lang w:eastAsia="ru-RU"/>
        </w:rPr>
        <w:t>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освоение способов решения проблем творческого и поискового характера;</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умением творческого видения с позиций художника, т. е. умением сравнивать, анализировать, выделять главное, обобщать;</w:t>
      </w:r>
    </w:p>
    <w:p w:rsidR="003B33B8" w:rsidRPr="00162A6D"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lastRenderedPageBreak/>
        <w:t xml:space="preserve">формирование умения понимать причины успеха неуспеха учебной деятельности и способности конструктивно действовать даже в </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ситуациях неуспеха;</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освоение начальных форм познавательной и личностной рефлексии;</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логическими действиями сравнения, анализа, синтеза, обобщения, классификации по родовидовым признакам;</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умением вести диалог, распределять функции и роли в процессе выполнения коллективной творческой работы;</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рационально строить самостоятельную творческую деятельность, умение организовать место занятий;</w:t>
      </w:r>
    </w:p>
    <w:p w:rsidR="003B33B8" w:rsidRPr="007334C3" w:rsidRDefault="003B33B8" w:rsidP="00162A6D">
      <w:pPr>
        <w:numPr>
          <w:ilvl w:val="0"/>
          <w:numId w:val="96"/>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rsidR="003B33B8" w:rsidRPr="007334C3" w:rsidRDefault="003B33B8" w:rsidP="00162A6D">
      <w:pPr>
        <w:shd w:val="clear" w:color="auto" w:fill="FFFFFF"/>
        <w:spacing w:after="0" w:line="240" w:lineRule="auto"/>
        <w:ind w:left="567"/>
        <w:rPr>
          <w:rFonts w:eastAsia="Times New Roman"/>
          <w:color w:val="000000"/>
          <w:sz w:val="28"/>
          <w:szCs w:val="28"/>
          <w:lang w:eastAsia="ru-RU"/>
        </w:rPr>
      </w:pPr>
      <w:r w:rsidRPr="007334C3">
        <w:rPr>
          <w:rFonts w:eastAsia="Times New Roman"/>
          <w:b/>
          <w:bCs/>
          <w:color w:val="000000"/>
          <w:sz w:val="28"/>
          <w:szCs w:val="28"/>
          <w:lang w:eastAsia="ru-RU"/>
        </w:rPr>
        <w:t>Предметные результаты</w:t>
      </w:r>
      <w:r w:rsidRPr="007334C3">
        <w:rPr>
          <w:rFonts w:eastAsia="Times New Roman"/>
          <w:color w:val="000000"/>
          <w:sz w:val="28"/>
          <w:szCs w:val="28"/>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практическими умениями и навыками в восприятии, анализе и оценке произведений искусства;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3B33B8" w:rsidRPr="00162A6D"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lastRenderedPageBreak/>
        <w:t>•знание основных видов и жанров пространственно-визуальных искусств;</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понимание образной природы искусства;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•эстетическая оценка явлений природы , событий окружающего мира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применение художественных умений, знаний и представлений в процессе выполнения художественно-творческих работ;</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обсуждать и анализировать произведения искусства,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выражая суждения о содержании, сюжетах и выразительных средствах;</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усвоение названий ведущих художественных музеев России</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и художественных музеев своего региона;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способность использовать в художественно-творческой дельности различные художественные материалы и художественные техники;</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компоновать на плоскости листа и в объеме заду манный художественный образ;</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освоение умений применять в художественно-творческой деятельности основы цветоведения, основы графической грамоты;</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характеризовать и эстетически оценивать разнообразие и красоту природы различных регионов нашей страны;</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B33B8" w:rsidRPr="007334C3"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3B33B8" w:rsidRPr="00162A6D" w:rsidRDefault="003B33B8" w:rsidP="00162A6D">
      <w:pPr>
        <w:numPr>
          <w:ilvl w:val="0"/>
          <w:numId w:val="97"/>
        </w:numPr>
        <w:shd w:val="clear" w:color="auto" w:fill="FFFFFF"/>
        <w:spacing w:after="0" w:line="360" w:lineRule="atLeast"/>
        <w:ind w:left="567"/>
        <w:rPr>
          <w:rFonts w:eastAsia="Times New Roman"/>
          <w:color w:val="000000"/>
          <w:sz w:val="28"/>
          <w:szCs w:val="28"/>
          <w:lang w:eastAsia="ru-RU"/>
        </w:rPr>
      </w:pPr>
      <w:r w:rsidRPr="007334C3">
        <w:rPr>
          <w:rFonts w:eastAsia="Times New Roman"/>
          <w:color w:val="000000"/>
          <w:sz w:val="28"/>
          <w:szCs w:val="28"/>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3B33B8" w:rsidRPr="007334C3" w:rsidRDefault="003B33B8" w:rsidP="00162A6D">
      <w:pPr>
        <w:shd w:val="clear" w:color="auto" w:fill="FFFFFF"/>
        <w:spacing w:after="0" w:line="240" w:lineRule="auto"/>
        <w:ind w:left="567"/>
        <w:jc w:val="both"/>
        <w:rPr>
          <w:rFonts w:eastAsia="Times New Roman"/>
          <w:b/>
          <w:bCs/>
          <w:color w:val="000000"/>
          <w:szCs w:val="24"/>
          <w:lang w:eastAsia="ru-RU"/>
        </w:rPr>
      </w:pPr>
    </w:p>
    <w:p w:rsidR="003B33B8" w:rsidRPr="007334C3" w:rsidRDefault="003B33B8" w:rsidP="00162A6D">
      <w:pPr>
        <w:shd w:val="clear" w:color="auto" w:fill="FFFFFF"/>
        <w:spacing w:after="0" w:line="240" w:lineRule="auto"/>
        <w:ind w:left="567"/>
        <w:jc w:val="both"/>
        <w:rPr>
          <w:rFonts w:eastAsia="Times New Roman"/>
          <w:b/>
          <w:bCs/>
          <w:color w:val="000000"/>
          <w:szCs w:val="24"/>
          <w:lang w:eastAsia="ru-RU"/>
        </w:rPr>
      </w:pPr>
      <w:r w:rsidRPr="007334C3">
        <w:rPr>
          <w:rFonts w:eastAsia="Times New Roman"/>
          <w:b/>
          <w:bCs/>
          <w:color w:val="000000"/>
          <w:szCs w:val="24"/>
          <w:lang w:eastAsia="ru-RU"/>
        </w:rPr>
        <w:t>ФОРМЫ ПРОВЕДЕНИЯ КУРСОВ:</w:t>
      </w:r>
    </w:p>
    <w:p w:rsidR="003B33B8" w:rsidRPr="007334C3" w:rsidRDefault="003B33B8" w:rsidP="00162A6D">
      <w:pPr>
        <w:spacing w:before="100" w:beforeAutospacing="1" w:after="100" w:afterAutospacing="1" w:line="240" w:lineRule="auto"/>
        <w:ind w:left="567"/>
        <w:rPr>
          <w:rFonts w:eastAsia="Times New Roman"/>
          <w:sz w:val="28"/>
          <w:szCs w:val="28"/>
          <w:lang w:eastAsia="ru-RU"/>
        </w:rPr>
      </w:pPr>
      <w:r w:rsidRPr="007334C3">
        <w:rPr>
          <w:rFonts w:eastAsia="Times New Roman"/>
          <w:sz w:val="28"/>
          <w:szCs w:val="28"/>
          <w:lang w:eastAsia="ru-RU"/>
        </w:rPr>
        <w:t xml:space="preserve">-экскурсий в театры и музеи, </w:t>
      </w:r>
    </w:p>
    <w:p w:rsidR="003B33B8" w:rsidRPr="007334C3" w:rsidRDefault="003B33B8" w:rsidP="00162A6D">
      <w:pPr>
        <w:spacing w:before="100" w:beforeAutospacing="1" w:after="100" w:afterAutospacing="1" w:line="240" w:lineRule="auto"/>
        <w:ind w:left="567"/>
        <w:rPr>
          <w:rFonts w:eastAsia="Times New Roman"/>
          <w:sz w:val="28"/>
          <w:szCs w:val="28"/>
          <w:lang w:eastAsia="ru-RU"/>
        </w:rPr>
      </w:pPr>
      <w:r w:rsidRPr="007334C3">
        <w:rPr>
          <w:rFonts w:eastAsia="Times New Roman"/>
          <w:sz w:val="28"/>
          <w:szCs w:val="28"/>
          <w:lang w:eastAsia="ru-RU"/>
        </w:rPr>
        <w:lastRenderedPageBreak/>
        <w:t xml:space="preserve">-выставок детских рисунков, </w:t>
      </w:r>
    </w:p>
    <w:p w:rsidR="003B33B8" w:rsidRPr="007334C3" w:rsidRDefault="003B33B8" w:rsidP="00162A6D">
      <w:pPr>
        <w:spacing w:before="100" w:beforeAutospacing="1" w:after="100" w:afterAutospacing="1" w:line="240" w:lineRule="auto"/>
        <w:ind w:left="567"/>
        <w:rPr>
          <w:rFonts w:eastAsia="Times New Roman"/>
          <w:sz w:val="28"/>
          <w:szCs w:val="28"/>
          <w:lang w:eastAsia="ru-RU"/>
        </w:rPr>
      </w:pPr>
      <w:r w:rsidRPr="007334C3">
        <w:rPr>
          <w:rFonts w:eastAsia="Times New Roman"/>
          <w:sz w:val="28"/>
          <w:szCs w:val="28"/>
          <w:lang w:eastAsia="ru-RU"/>
        </w:rPr>
        <w:t>-поделок и творческих работ учащихся;</w:t>
      </w:r>
    </w:p>
    <w:p w:rsidR="003B33B8" w:rsidRPr="007334C3" w:rsidRDefault="003B33B8" w:rsidP="00162A6D">
      <w:pPr>
        <w:spacing w:before="100" w:beforeAutospacing="1" w:after="100" w:afterAutospacing="1" w:line="240" w:lineRule="auto"/>
        <w:ind w:left="567"/>
        <w:rPr>
          <w:rFonts w:eastAsia="Times New Roman"/>
          <w:sz w:val="28"/>
          <w:szCs w:val="28"/>
          <w:lang w:eastAsia="ru-RU"/>
        </w:rPr>
      </w:pPr>
      <w:r w:rsidRPr="007334C3">
        <w:rPr>
          <w:rFonts w:eastAsia="Times New Roman"/>
          <w:sz w:val="28"/>
          <w:szCs w:val="28"/>
          <w:lang w:eastAsia="ru-RU"/>
        </w:rPr>
        <w:t>-проведение тематических классных часов по эстетике внешнего вида ученика, культуре поведения и речи;</w:t>
      </w:r>
    </w:p>
    <w:p w:rsidR="003B33B8" w:rsidRPr="007334C3" w:rsidRDefault="003B33B8" w:rsidP="00162A6D">
      <w:pPr>
        <w:spacing w:before="100" w:beforeAutospacing="1" w:after="100" w:afterAutospacing="1" w:line="240" w:lineRule="auto"/>
        <w:ind w:left="567"/>
        <w:rPr>
          <w:rFonts w:eastAsia="Times New Roman"/>
          <w:szCs w:val="24"/>
          <w:lang w:eastAsia="ru-RU"/>
        </w:rPr>
      </w:pPr>
      <w:r w:rsidRPr="007334C3">
        <w:rPr>
          <w:rFonts w:eastAsia="Times New Roman"/>
          <w:sz w:val="28"/>
          <w:szCs w:val="28"/>
          <w:lang w:eastAsia="ru-RU"/>
        </w:rPr>
        <w:t>-участие в конкурсах, выставках детского творчества эстетического цикла на уровне</w:t>
      </w:r>
      <w:r w:rsidRPr="007334C3">
        <w:rPr>
          <w:rFonts w:eastAsia="Times New Roman"/>
          <w:szCs w:val="24"/>
          <w:lang w:eastAsia="ru-RU"/>
        </w:rPr>
        <w:t xml:space="preserve"> школы, района, области.</w:t>
      </w:r>
    </w:p>
    <w:p w:rsidR="003B33B8" w:rsidRPr="007334C3" w:rsidRDefault="003B33B8" w:rsidP="00162A6D">
      <w:pPr>
        <w:widowControl w:val="0"/>
        <w:tabs>
          <w:tab w:val="left" w:pos="720"/>
        </w:tabs>
        <w:spacing w:after="0" w:line="240" w:lineRule="auto"/>
        <w:ind w:left="567"/>
        <w:jc w:val="both"/>
        <w:rPr>
          <w:color w:val="00000A"/>
          <w:sz w:val="28"/>
          <w:szCs w:val="28"/>
        </w:rPr>
      </w:pPr>
      <w:r w:rsidRPr="007334C3">
        <w:rPr>
          <w:color w:val="00000A"/>
          <w:sz w:val="28"/>
          <w:szCs w:val="28"/>
        </w:rPr>
        <w:t>Результатами работы внеурочной деятельности становятся конкурсы, выставки, защита проектов и их демонстрация.</w:t>
      </w:r>
    </w:p>
    <w:p w:rsidR="003B33B8" w:rsidRPr="007334C3" w:rsidRDefault="003B33B8" w:rsidP="00162A6D">
      <w:pPr>
        <w:widowControl w:val="0"/>
        <w:tabs>
          <w:tab w:val="left" w:pos="720"/>
        </w:tabs>
        <w:spacing w:after="0" w:line="240" w:lineRule="auto"/>
        <w:ind w:left="567" w:firstLine="709"/>
        <w:jc w:val="both"/>
        <w:rPr>
          <w:color w:val="00000A"/>
          <w:sz w:val="28"/>
          <w:szCs w:val="28"/>
        </w:rPr>
      </w:pPr>
      <w:r w:rsidRPr="007334C3">
        <w:rPr>
          <w:color w:val="00000A"/>
          <w:sz w:val="28"/>
          <w:szCs w:val="28"/>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3B33B8" w:rsidRPr="007334C3" w:rsidRDefault="003B33B8" w:rsidP="00162A6D">
      <w:pPr>
        <w:widowControl w:val="0"/>
        <w:tabs>
          <w:tab w:val="left" w:pos="720"/>
        </w:tabs>
        <w:spacing w:after="0" w:line="240" w:lineRule="auto"/>
        <w:ind w:left="567" w:firstLine="709"/>
        <w:jc w:val="both"/>
        <w:rPr>
          <w:color w:val="00000A"/>
          <w:sz w:val="28"/>
          <w:szCs w:val="28"/>
        </w:rPr>
      </w:pPr>
      <w:r w:rsidRPr="007334C3">
        <w:rPr>
          <w:color w:val="00000A"/>
          <w:sz w:val="28"/>
          <w:szCs w:val="28"/>
        </w:rPr>
        <w:t>МБОУ СОШ № 72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3B33B8" w:rsidRPr="007334C3" w:rsidRDefault="003B33B8" w:rsidP="00162A6D">
      <w:pPr>
        <w:widowControl w:val="0"/>
        <w:tabs>
          <w:tab w:val="left" w:pos="720"/>
        </w:tabs>
        <w:spacing w:after="0" w:line="240" w:lineRule="auto"/>
        <w:ind w:left="567" w:firstLine="709"/>
        <w:jc w:val="both"/>
        <w:rPr>
          <w:color w:val="00000A"/>
          <w:sz w:val="28"/>
          <w:szCs w:val="28"/>
        </w:rPr>
      </w:pPr>
      <w:r w:rsidRPr="007334C3">
        <w:rPr>
          <w:color w:val="00000A"/>
          <w:sz w:val="28"/>
          <w:szCs w:val="28"/>
        </w:rPr>
        <w:t>Таким образом, план внеурочной деятельности на 2018-2019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3B33B8" w:rsidRPr="007334C3" w:rsidRDefault="003B33B8" w:rsidP="00162A6D">
      <w:pPr>
        <w:spacing w:after="0"/>
        <w:ind w:left="567"/>
        <w:rPr>
          <w:color w:val="000000"/>
          <w:sz w:val="28"/>
          <w:szCs w:val="28"/>
          <w:lang w:eastAsia="ru-RU"/>
        </w:rPr>
      </w:pPr>
    </w:p>
    <w:p w:rsidR="003B33B8" w:rsidRPr="007334C3" w:rsidRDefault="003B33B8" w:rsidP="00162A6D">
      <w:pPr>
        <w:spacing w:after="0"/>
        <w:ind w:left="567"/>
        <w:rPr>
          <w:color w:val="000000"/>
          <w:sz w:val="28"/>
          <w:szCs w:val="28"/>
          <w:lang w:eastAsia="ru-RU"/>
        </w:rPr>
      </w:pPr>
      <w:r w:rsidRPr="007334C3">
        <w:rPr>
          <w:color w:val="000000"/>
          <w:sz w:val="28"/>
          <w:szCs w:val="28"/>
          <w:lang w:eastAsia="ru-RU"/>
        </w:rPr>
        <w:t xml:space="preserve">                    </w:t>
      </w:r>
    </w:p>
    <w:p w:rsidR="003B33B8" w:rsidRPr="007334C3" w:rsidRDefault="003B33B8" w:rsidP="00162A6D">
      <w:pPr>
        <w:spacing w:after="0" w:line="240" w:lineRule="auto"/>
        <w:ind w:left="567"/>
        <w:rPr>
          <w:color w:val="000000"/>
          <w:sz w:val="28"/>
          <w:szCs w:val="28"/>
          <w:lang w:eastAsia="ru-RU"/>
        </w:rPr>
      </w:pPr>
      <w:r w:rsidRPr="007334C3">
        <w:rPr>
          <w:color w:val="000000"/>
          <w:sz w:val="28"/>
          <w:szCs w:val="28"/>
          <w:lang w:eastAsia="ru-RU"/>
        </w:rPr>
        <w:br w:type="page"/>
      </w:r>
    </w:p>
    <w:p w:rsidR="003B33B8" w:rsidRPr="007334C3" w:rsidRDefault="003B33B8" w:rsidP="00411EE5">
      <w:pPr>
        <w:spacing w:after="0"/>
        <w:jc w:val="center"/>
        <w:rPr>
          <w:b/>
          <w:sz w:val="28"/>
          <w:szCs w:val="28"/>
        </w:rPr>
      </w:pPr>
      <w:r w:rsidRPr="007334C3">
        <w:rPr>
          <w:b/>
          <w:sz w:val="28"/>
          <w:szCs w:val="28"/>
        </w:rPr>
        <w:lastRenderedPageBreak/>
        <w:t>3.2.1УЧЕБНЫЙ ПЛАН МБОУ СОШ № 72</w:t>
      </w:r>
    </w:p>
    <w:p w:rsidR="003B33B8" w:rsidRPr="007334C3" w:rsidRDefault="003B33B8" w:rsidP="003B33B8">
      <w:pPr>
        <w:spacing w:after="0"/>
        <w:jc w:val="center"/>
        <w:rPr>
          <w:b/>
          <w:sz w:val="28"/>
          <w:szCs w:val="28"/>
        </w:rPr>
      </w:pPr>
      <w:r w:rsidRPr="007334C3">
        <w:rPr>
          <w:b/>
          <w:sz w:val="28"/>
          <w:szCs w:val="28"/>
        </w:rPr>
        <w:t xml:space="preserve">для 1-4 классов (НОО)  </w:t>
      </w:r>
      <w:r w:rsidRPr="007334C3">
        <w:rPr>
          <w:b/>
          <w:sz w:val="32"/>
          <w:szCs w:val="32"/>
        </w:rPr>
        <w:t>внеурочной деятельности</w:t>
      </w:r>
      <w:r w:rsidRPr="007334C3">
        <w:rPr>
          <w:b/>
          <w:sz w:val="28"/>
          <w:szCs w:val="28"/>
        </w:rPr>
        <w:t xml:space="preserve"> на 2018-2019 учебный год</w:t>
      </w:r>
    </w:p>
    <w:tbl>
      <w:tblPr>
        <w:tblpPr w:leftFromText="180" w:rightFromText="180" w:vertAnchor="text" w:horzAnchor="margin" w:tblpXSpec="center" w:tblpY="5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675"/>
        <w:gridCol w:w="978"/>
        <w:gridCol w:w="977"/>
        <w:gridCol w:w="977"/>
        <w:gridCol w:w="1069"/>
      </w:tblGrid>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Направление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Наименование</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 класс</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2 класс</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3 класс</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4 класс</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eastAsia="Times New Roman"/>
                <w:b/>
                <w:sz w:val="28"/>
                <w:szCs w:val="24"/>
              </w:rPr>
            </w:pPr>
            <w:r w:rsidRPr="007334C3">
              <w:rPr>
                <w:rFonts w:eastAsia="Times New Roman"/>
                <w:b/>
                <w:sz w:val="28"/>
                <w:szCs w:val="24"/>
              </w:rPr>
              <w:t>Спортивно-оздоровительное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Будь здоров</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2</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eastAsia="Times New Roman"/>
                <w:b/>
                <w:sz w:val="28"/>
                <w:szCs w:val="24"/>
              </w:rPr>
            </w:pPr>
            <w:r w:rsidRPr="007334C3">
              <w:rPr>
                <w:rFonts w:eastAsia="Times New Roman"/>
                <w:b/>
                <w:sz w:val="28"/>
                <w:szCs w:val="24"/>
              </w:rPr>
              <w:t>Общеинтеллектуальное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Я – исследователь</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ascii="Calibri" w:eastAsia="Times New Roman" w:hAnsi="Calibri"/>
                <w:b/>
                <w:sz w:val="28"/>
                <w:szCs w:val="24"/>
              </w:rPr>
            </w:pP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ascii="Calibri" w:eastAsia="Times New Roman" w:hAnsi="Calibri"/>
                <w:b/>
                <w:sz w:val="28"/>
                <w:szCs w:val="24"/>
              </w:rPr>
            </w:pPr>
            <w:r w:rsidRPr="007334C3">
              <w:rPr>
                <w:rFonts w:ascii="Calibri" w:eastAsia="Times New Roman" w:hAnsi="Calibri"/>
                <w:b/>
                <w:sz w:val="28"/>
                <w:szCs w:val="24"/>
              </w:rPr>
              <w:t>Белая ладья</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ascii="Calibri" w:eastAsia="Times New Roman" w:hAnsi="Calibri"/>
                <w:b/>
                <w:sz w:val="28"/>
                <w:szCs w:val="24"/>
              </w:rPr>
            </w:pP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ascii="Calibri" w:eastAsia="Times New Roman" w:hAnsi="Calibri"/>
                <w:b/>
                <w:sz w:val="28"/>
                <w:szCs w:val="24"/>
              </w:rPr>
            </w:pP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ascii="Calibri" w:eastAsia="Times New Roman" w:hAnsi="Calibri"/>
                <w:b/>
                <w:sz w:val="28"/>
                <w:szCs w:val="24"/>
              </w:rPr>
            </w:pP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ascii="Calibri" w:eastAsia="Times New Roman" w:hAnsi="Calibri"/>
                <w:b/>
                <w:sz w:val="28"/>
                <w:szCs w:val="24"/>
              </w:rPr>
            </w:pPr>
            <w:r w:rsidRPr="007334C3">
              <w:rPr>
                <w:rFonts w:ascii="Calibri" w:eastAsia="Times New Roman" w:hAnsi="Calibri"/>
                <w:b/>
                <w:sz w:val="28"/>
                <w:szCs w:val="24"/>
              </w:rPr>
              <w:t>1</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eastAsia="Times New Roman"/>
                <w:b/>
                <w:sz w:val="28"/>
                <w:szCs w:val="24"/>
              </w:rPr>
            </w:pPr>
            <w:r w:rsidRPr="007334C3">
              <w:rPr>
                <w:rFonts w:eastAsia="Times New Roman"/>
                <w:b/>
                <w:sz w:val="28"/>
                <w:szCs w:val="24"/>
              </w:rPr>
              <w:t>Общекультурное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Волшебная кисть</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eastAsia="Times New Roman"/>
                <w:b/>
                <w:sz w:val="28"/>
                <w:szCs w:val="24"/>
              </w:rPr>
            </w:pPr>
            <w:r w:rsidRPr="007334C3">
              <w:rPr>
                <w:rFonts w:eastAsia="Times New Roman"/>
                <w:b/>
                <w:sz w:val="28"/>
                <w:szCs w:val="24"/>
              </w:rPr>
              <w:t>Духовно-нравственное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ОРКСЭ</w:t>
            </w:r>
          </w:p>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«У истоков православной культуры»</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w:t>
            </w:r>
          </w:p>
        </w:tc>
      </w:tr>
      <w:tr w:rsidR="003B33B8" w:rsidRPr="007334C3" w:rsidTr="003B33B8">
        <w:tc>
          <w:tcPr>
            <w:tcW w:w="1707" w:type="pct"/>
            <w:shd w:val="clear" w:color="auto" w:fill="auto"/>
          </w:tcPr>
          <w:p w:rsidR="003B33B8" w:rsidRPr="007334C3" w:rsidRDefault="003B33B8" w:rsidP="003B33B8">
            <w:pPr>
              <w:widowControl w:val="0"/>
              <w:autoSpaceDE w:val="0"/>
              <w:autoSpaceDN w:val="0"/>
              <w:adjustRightInd w:val="0"/>
              <w:contextualSpacing/>
              <w:rPr>
                <w:rFonts w:eastAsia="Times New Roman"/>
                <w:b/>
                <w:sz w:val="28"/>
                <w:szCs w:val="24"/>
              </w:rPr>
            </w:pPr>
            <w:r w:rsidRPr="007334C3">
              <w:rPr>
                <w:rFonts w:eastAsia="Times New Roman"/>
                <w:b/>
                <w:sz w:val="28"/>
                <w:szCs w:val="24"/>
              </w:rPr>
              <w:t>Социальное</w:t>
            </w:r>
          </w:p>
        </w:tc>
        <w:tc>
          <w:tcPr>
            <w:tcW w:w="1319" w:type="pct"/>
            <w:tcBorders>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right"/>
              <w:rPr>
                <w:rFonts w:eastAsia="Times New Roman"/>
                <w:b/>
                <w:sz w:val="28"/>
                <w:szCs w:val="24"/>
              </w:rPr>
            </w:pPr>
            <w:r w:rsidRPr="007334C3">
              <w:rPr>
                <w:rFonts w:eastAsia="Times New Roman"/>
                <w:b/>
                <w:sz w:val="28"/>
                <w:szCs w:val="24"/>
              </w:rPr>
              <w:t>Здоровое питание</w:t>
            </w:r>
          </w:p>
        </w:tc>
        <w:tc>
          <w:tcPr>
            <w:tcW w:w="482" w:type="pct"/>
            <w:tcBorders>
              <w:left w:val="single" w:sz="4" w:space="0" w:color="auto"/>
              <w:bottom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righ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482"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c>
          <w:tcPr>
            <w:tcW w:w="527" w:type="pct"/>
            <w:tcBorders>
              <w:left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b/>
                <w:sz w:val="28"/>
                <w:szCs w:val="24"/>
              </w:rPr>
            </w:pPr>
            <w:r w:rsidRPr="007334C3">
              <w:rPr>
                <w:rFonts w:eastAsia="Times New Roman"/>
                <w:b/>
                <w:sz w:val="28"/>
                <w:szCs w:val="24"/>
              </w:rPr>
              <w:t>1</w:t>
            </w:r>
          </w:p>
        </w:tc>
      </w:tr>
      <w:tr w:rsidR="003B33B8" w:rsidRPr="007334C3" w:rsidTr="003B33B8">
        <w:trPr>
          <w:trHeight w:val="238"/>
        </w:trPr>
        <w:tc>
          <w:tcPr>
            <w:tcW w:w="1707" w:type="pct"/>
            <w:tcBorders>
              <w:top w:val="single" w:sz="4" w:space="0" w:color="auto"/>
              <w:bottom w:val="single" w:sz="4" w:space="0" w:color="auto"/>
            </w:tcBorders>
            <w:shd w:val="clear" w:color="auto" w:fill="auto"/>
          </w:tcPr>
          <w:p w:rsidR="003B33B8" w:rsidRPr="007334C3" w:rsidRDefault="003B33B8" w:rsidP="003B33B8">
            <w:pPr>
              <w:widowControl w:val="0"/>
              <w:autoSpaceDE w:val="0"/>
              <w:autoSpaceDN w:val="0"/>
              <w:adjustRightInd w:val="0"/>
              <w:contextualSpacing/>
              <w:jc w:val="center"/>
              <w:rPr>
                <w:rFonts w:eastAsia="Times New Roman"/>
                <w:szCs w:val="24"/>
              </w:rPr>
            </w:pPr>
          </w:p>
        </w:tc>
        <w:tc>
          <w:tcPr>
            <w:tcW w:w="1319" w:type="pct"/>
            <w:tcBorders>
              <w:top w:val="single" w:sz="4" w:space="0" w:color="auto"/>
              <w:bottom w:val="single" w:sz="4" w:space="0" w:color="auto"/>
            </w:tcBorders>
            <w:shd w:val="clear" w:color="auto" w:fill="auto"/>
          </w:tcPr>
          <w:p w:rsidR="003B33B8" w:rsidRPr="007334C3" w:rsidRDefault="003B33B8" w:rsidP="003B33B8">
            <w:pPr>
              <w:widowControl w:val="0"/>
              <w:autoSpaceDE w:val="0"/>
              <w:autoSpaceDN w:val="0"/>
              <w:adjustRightInd w:val="0"/>
              <w:contextualSpacing/>
              <w:rPr>
                <w:rFonts w:eastAsia="Times New Roman"/>
                <w:szCs w:val="24"/>
              </w:rPr>
            </w:pPr>
            <w:r w:rsidRPr="007334C3">
              <w:rPr>
                <w:rFonts w:eastAsia="Times New Roman"/>
                <w:b/>
                <w:szCs w:val="24"/>
              </w:rPr>
              <w:t>Итого:</w:t>
            </w:r>
          </w:p>
        </w:tc>
        <w:tc>
          <w:tcPr>
            <w:tcW w:w="482" w:type="pct"/>
            <w:tcBorders>
              <w:left w:val="single" w:sz="4" w:space="0" w:color="auto"/>
              <w:right w:val="single" w:sz="4" w:space="0" w:color="auto"/>
            </w:tcBorders>
            <w:shd w:val="clear" w:color="auto" w:fill="auto"/>
            <w:vAlign w:val="center"/>
          </w:tcPr>
          <w:p w:rsidR="003B33B8" w:rsidRPr="007334C3" w:rsidRDefault="003B33B8" w:rsidP="003B33B8">
            <w:pPr>
              <w:widowControl w:val="0"/>
              <w:autoSpaceDE w:val="0"/>
              <w:autoSpaceDN w:val="0"/>
              <w:adjustRightInd w:val="0"/>
              <w:contextualSpacing/>
              <w:jc w:val="center"/>
              <w:rPr>
                <w:rFonts w:eastAsia="Times New Roman"/>
                <w:szCs w:val="24"/>
              </w:rPr>
            </w:pPr>
            <w:r w:rsidRPr="007334C3">
              <w:rPr>
                <w:rFonts w:eastAsia="Times New Roman"/>
                <w:b/>
                <w:szCs w:val="24"/>
              </w:rPr>
              <w:t>5</w:t>
            </w:r>
          </w:p>
        </w:tc>
        <w:tc>
          <w:tcPr>
            <w:tcW w:w="482" w:type="pct"/>
            <w:tcBorders>
              <w:left w:val="single" w:sz="4" w:space="0" w:color="auto"/>
              <w:right w:val="single" w:sz="4" w:space="0" w:color="auto"/>
            </w:tcBorders>
            <w:shd w:val="clear" w:color="auto" w:fill="auto"/>
            <w:vAlign w:val="center"/>
          </w:tcPr>
          <w:p w:rsidR="003B33B8" w:rsidRPr="007334C3" w:rsidRDefault="003B33B8" w:rsidP="003B33B8">
            <w:pPr>
              <w:widowControl w:val="0"/>
              <w:autoSpaceDE w:val="0"/>
              <w:autoSpaceDN w:val="0"/>
              <w:adjustRightInd w:val="0"/>
              <w:contextualSpacing/>
              <w:jc w:val="center"/>
              <w:rPr>
                <w:rFonts w:eastAsia="Times New Roman"/>
                <w:szCs w:val="24"/>
              </w:rPr>
            </w:pPr>
            <w:r w:rsidRPr="007334C3">
              <w:rPr>
                <w:rFonts w:eastAsia="Times New Roman"/>
                <w:b/>
                <w:szCs w:val="24"/>
              </w:rPr>
              <w:t>5</w:t>
            </w:r>
          </w:p>
        </w:tc>
        <w:tc>
          <w:tcPr>
            <w:tcW w:w="482" w:type="pct"/>
            <w:tcBorders>
              <w:left w:val="single" w:sz="4" w:space="0" w:color="auto"/>
            </w:tcBorders>
            <w:shd w:val="clear" w:color="auto" w:fill="auto"/>
            <w:vAlign w:val="center"/>
          </w:tcPr>
          <w:p w:rsidR="003B33B8" w:rsidRPr="007334C3" w:rsidRDefault="003B33B8" w:rsidP="003B33B8">
            <w:pPr>
              <w:widowControl w:val="0"/>
              <w:autoSpaceDE w:val="0"/>
              <w:autoSpaceDN w:val="0"/>
              <w:adjustRightInd w:val="0"/>
              <w:contextualSpacing/>
              <w:jc w:val="center"/>
              <w:rPr>
                <w:rFonts w:eastAsia="Times New Roman"/>
                <w:szCs w:val="24"/>
              </w:rPr>
            </w:pPr>
            <w:r w:rsidRPr="007334C3">
              <w:rPr>
                <w:rFonts w:eastAsia="Times New Roman"/>
                <w:b/>
                <w:szCs w:val="24"/>
              </w:rPr>
              <w:t>6</w:t>
            </w:r>
          </w:p>
        </w:tc>
        <w:tc>
          <w:tcPr>
            <w:tcW w:w="527" w:type="pct"/>
            <w:tcBorders>
              <w:left w:val="single" w:sz="4" w:space="0" w:color="auto"/>
            </w:tcBorders>
            <w:shd w:val="clear" w:color="auto" w:fill="auto"/>
            <w:vAlign w:val="center"/>
          </w:tcPr>
          <w:p w:rsidR="003B33B8" w:rsidRPr="007334C3" w:rsidRDefault="003B33B8" w:rsidP="003B33B8">
            <w:pPr>
              <w:widowControl w:val="0"/>
              <w:autoSpaceDE w:val="0"/>
              <w:autoSpaceDN w:val="0"/>
              <w:adjustRightInd w:val="0"/>
              <w:contextualSpacing/>
              <w:jc w:val="center"/>
              <w:rPr>
                <w:rFonts w:eastAsia="Times New Roman"/>
                <w:szCs w:val="24"/>
              </w:rPr>
            </w:pPr>
            <w:r w:rsidRPr="007334C3">
              <w:rPr>
                <w:rFonts w:eastAsia="Times New Roman"/>
                <w:b/>
                <w:szCs w:val="24"/>
              </w:rPr>
              <w:t>5</w:t>
            </w:r>
          </w:p>
        </w:tc>
      </w:tr>
    </w:tbl>
    <w:p w:rsidR="003B33B8" w:rsidRPr="007334C3" w:rsidRDefault="003B33B8" w:rsidP="003B33B8">
      <w:pPr>
        <w:rPr>
          <w:sz w:val="8"/>
          <w:szCs w:val="28"/>
        </w:rPr>
      </w:pPr>
    </w:p>
    <w:p w:rsidR="003B33B8" w:rsidRPr="00162A6D" w:rsidRDefault="003B33B8" w:rsidP="00162A6D">
      <w:pPr>
        <w:jc w:val="center"/>
        <w:rPr>
          <w:szCs w:val="24"/>
          <w:vertAlign w:val="superscript"/>
        </w:rPr>
      </w:pPr>
      <w:r w:rsidRPr="007334C3">
        <w:rPr>
          <w:sz w:val="8"/>
          <w:szCs w:val="28"/>
        </w:rPr>
        <w:br w:type="page"/>
      </w:r>
    </w:p>
    <w:p w:rsidR="003B33B8" w:rsidRPr="007334C3" w:rsidRDefault="003B33B8" w:rsidP="00162A6D">
      <w:pPr>
        <w:autoSpaceDE w:val="0"/>
        <w:autoSpaceDN w:val="0"/>
        <w:adjustRightInd w:val="0"/>
        <w:spacing w:after="0" w:line="240" w:lineRule="auto"/>
        <w:jc w:val="center"/>
        <w:rPr>
          <w:sz w:val="28"/>
          <w:szCs w:val="28"/>
        </w:rPr>
      </w:pPr>
      <w:r w:rsidRPr="007334C3">
        <w:rPr>
          <w:b/>
          <w:sz w:val="28"/>
          <w:szCs w:val="28"/>
        </w:rPr>
        <w:lastRenderedPageBreak/>
        <w:t>3.3 КАЛЕНДАРНЫЙ УЧЕБНЫЙ ГРАФИК РАБОТЫ МБОУ СОШ №72</w:t>
      </w:r>
    </w:p>
    <w:p w:rsidR="003B33B8" w:rsidRPr="00162A6D" w:rsidRDefault="00162A6D" w:rsidP="00162A6D">
      <w:pPr>
        <w:autoSpaceDE w:val="0"/>
        <w:autoSpaceDN w:val="0"/>
        <w:adjustRightInd w:val="0"/>
        <w:spacing w:after="0" w:line="240" w:lineRule="auto"/>
        <w:ind w:firstLine="426"/>
        <w:jc w:val="center"/>
        <w:rPr>
          <w:b/>
          <w:sz w:val="28"/>
          <w:szCs w:val="28"/>
        </w:rPr>
      </w:pPr>
      <w:r>
        <w:rPr>
          <w:b/>
          <w:sz w:val="28"/>
          <w:szCs w:val="28"/>
        </w:rPr>
        <w:t>на 2018-19уч.год НОО</w:t>
      </w:r>
    </w:p>
    <w:p w:rsidR="003B33B8" w:rsidRPr="007334C3" w:rsidRDefault="003B33B8" w:rsidP="003B33B8">
      <w:pPr>
        <w:autoSpaceDE w:val="0"/>
        <w:autoSpaceDN w:val="0"/>
        <w:adjustRightInd w:val="0"/>
        <w:spacing w:after="0" w:line="240" w:lineRule="auto"/>
        <w:ind w:firstLine="680"/>
        <w:jc w:val="both"/>
        <w:rPr>
          <w:rFonts w:eastAsia="TimesNewRomanPSMT"/>
          <w:sz w:val="28"/>
          <w:szCs w:val="28"/>
          <w:lang w:eastAsia="ru-RU"/>
        </w:rPr>
      </w:pPr>
      <w:r w:rsidRPr="007334C3">
        <w:rPr>
          <w:rFonts w:eastAsia="TimesNewRomanPSMT"/>
          <w:sz w:val="28"/>
          <w:szCs w:val="28"/>
          <w:lang w:eastAsia="ru-RU"/>
        </w:rPr>
        <w:t>Календарный учебный график реализации образовательной программы НОО составлен МБОУ СОШ №72 с учетом требований СанПиН и мнения участников образовательного процесса,</w:t>
      </w:r>
      <w:r w:rsidRPr="007334C3">
        <w:rPr>
          <w:sz w:val="28"/>
          <w:szCs w:val="28"/>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B33B8" w:rsidRPr="007334C3" w:rsidRDefault="003B33B8" w:rsidP="003B33B8">
      <w:pPr>
        <w:autoSpaceDE w:val="0"/>
        <w:autoSpaceDN w:val="0"/>
        <w:adjustRightInd w:val="0"/>
        <w:spacing w:after="0" w:line="240" w:lineRule="auto"/>
        <w:jc w:val="both"/>
        <w:rPr>
          <w:rFonts w:eastAsia="Times New Roman"/>
          <w:sz w:val="28"/>
          <w:szCs w:val="28"/>
          <w:lang w:eastAsia="ru-RU"/>
        </w:rPr>
      </w:pPr>
    </w:p>
    <w:p w:rsidR="003B33B8" w:rsidRPr="007334C3" w:rsidRDefault="003B33B8" w:rsidP="00162A6D">
      <w:pPr>
        <w:autoSpaceDE w:val="0"/>
        <w:autoSpaceDN w:val="0"/>
        <w:adjustRightInd w:val="0"/>
        <w:spacing w:after="0" w:line="240" w:lineRule="auto"/>
        <w:jc w:val="center"/>
        <w:rPr>
          <w:b/>
          <w:sz w:val="28"/>
          <w:szCs w:val="28"/>
        </w:rPr>
      </w:pPr>
      <w:r w:rsidRPr="007334C3">
        <w:rPr>
          <w:sz w:val="28"/>
          <w:szCs w:val="28"/>
        </w:rPr>
        <w:t>1</w:t>
      </w:r>
      <w:r w:rsidRPr="007334C3">
        <w:rPr>
          <w:b/>
          <w:sz w:val="28"/>
          <w:szCs w:val="28"/>
        </w:rPr>
        <w:t>.Продолжительность учебных занятий по четвертям: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835"/>
        <w:gridCol w:w="2811"/>
      </w:tblGrid>
      <w:tr w:rsidR="003B33B8" w:rsidRPr="007334C3" w:rsidTr="00162A6D">
        <w:trPr>
          <w:trHeight w:val="270"/>
        </w:trPr>
        <w:tc>
          <w:tcPr>
            <w:tcW w:w="1384" w:type="dxa"/>
            <w:vMerge w:val="restart"/>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c>
          <w:tcPr>
            <w:tcW w:w="5528" w:type="dxa"/>
            <w:gridSpan w:val="2"/>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 xml:space="preserve">                                            ДАТА</w:t>
            </w:r>
          </w:p>
        </w:tc>
        <w:tc>
          <w:tcPr>
            <w:tcW w:w="2811" w:type="dxa"/>
            <w:vMerge w:val="restart"/>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Продолжительность четверти</w:t>
            </w:r>
          </w:p>
        </w:tc>
      </w:tr>
      <w:tr w:rsidR="003B33B8" w:rsidRPr="007334C3" w:rsidTr="00162A6D">
        <w:trPr>
          <w:trHeight w:val="315"/>
        </w:trPr>
        <w:tc>
          <w:tcPr>
            <w:tcW w:w="1384" w:type="dxa"/>
            <w:vMerge/>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c>
          <w:tcPr>
            <w:tcW w:w="2693"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Начало четверти</w:t>
            </w:r>
          </w:p>
        </w:tc>
        <w:tc>
          <w:tcPr>
            <w:tcW w:w="283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Окончание четверти</w:t>
            </w:r>
          </w:p>
        </w:tc>
        <w:tc>
          <w:tcPr>
            <w:tcW w:w="2811" w:type="dxa"/>
            <w:vMerge/>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r>
      <w:tr w:rsidR="003B33B8" w:rsidRPr="007334C3" w:rsidTr="00162A6D">
        <w:tc>
          <w:tcPr>
            <w:tcW w:w="1384"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lang w:val="en-US"/>
              </w:rPr>
              <w:t>I</w:t>
            </w:r>
            <w:r w:rsidRPr="007334C3">
              <w:rPr>
                <w:rFonts w:eastAsia="Times New Roman"/>
                <w:sz w:val="28"/>
                <w:szCs w:val="28"/>
              </w:rPr>
              <w:t xml:space="preserve"> четверть</w:t>
            </w:r>
          </w:p>
        </w:tc>
        <w:tc>
          <w:tcPr>
            <w:tcW w:w="2693"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03.09.2018г.</w:t>
            </w:r>
          </w:p>
        </w:tc>
        <w:tc>
          <w:tcPr>
            <w:tcW w:w="283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26.10.2018г.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8недель</w:t>
            </w:r>
          </w:p>
        </w:tc>
      </w:tr>
      <w:tr w:rsidR="003B33B8" w:rsidRPr="007334C3" w:rsidTr="00162A6D">
        <w:tc>
          <w:tcPr>
            <w:tcW w:w="1384"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lang w:val="en-US"/>
              </w:rPr>
              <w:t>II</w:t>
            </w:r>
            <w:r w:rsidRPr="007334C3">
              <w:rPr>
                <w:rFonts w:eastAsia="Times New Roman"/>
                <w:sz w:val="28"/>
                <w:szCs w:val="28"/>
              </w:rPr>
              <w:t xml:space="preserve"> четверть</w:t>
            </w:r>
          </w:p>
        </w:tc>
        <w:tc>
          <w:tcPr>
            <w:tcW w:w="2693"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06.11.2018г.</w:t>
            </w:r>
          </w:p>
        </w:tc>
        <w:tc>
          <w:tcPr>
            <w:tcW w:w="283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28.12.2018г.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8недель</w:t>
            </w:r>
          </w:p>
        </w:tc>
      </w:tr>
      <w:tr w:rsidR="003B33B8" w:rsidRPr="007334C3" w:rsidTr="00162A6D">
        <w:tc>
          <w:tcPr>
            <w:tcW w:w="1384"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lang w:val="en-US"/>
              </w:rPr>
              <w:t>III</w:t>
            </w:r>
            <w:r w:rsidRPr="007334C3">
              <w:rPr>
                <w:rFonts w:eastAsia="Times New Roman"/>
                <w:sz w:val="28"/>
                <w:szCs w:val="28"/>
              </w:rPr>
              <w:t xml:space="preserve"> четверть</w:t>
            </w:r>
          </w:p>
        </w:tc>
        <w:tc>
          <w:tcPr>
            <w:tcW w:w="2693"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09.01.2019г.</w:t>
            </w:r>
          </w:p>
        </w:tc>
        <w:tc>
          <w:tcPr>
            <w:tcW w:w="283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22.03.2019г.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10 недель</w:t>
            </w:r>
          </w:p>
        </w:tc>
      </w:tr>
      <w:tr w:rsidR="003B33B8" w:rsidRPr="007334C3" w:rsidTr="00162A6D">
        <w:tc>
          <w:tcPr>
            <w:tcW w:w="1384"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lang w:val="en-US"/>
              </w:rPr>
              <w:t>IV</w:t>
            </w:r>
            <w:r w:rsidRPr="007334C3">
              <w:rPr>
                <w:rFonts w:eastAsia="Times New Roman"/>
                <w:sz w:val="28"/>
                <w:szCs w:val="28"/>
              </w:rPr>
              <w:t xml:space="preserve"> четверть</w:t>
            </w:r>
          </w:p>
        </w:tc>
        <w:tc>
          <w:tcPr>
            <w:tcW w:w="2693"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01.04.2019г.</w:t>
            </w:r>
          </w:p>
        </w:tc>
        <w:tc>
          <w:tcPr>
            <w:tcW w:w="283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25.05.2019г.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8 недель</w:t>
            </w:r>
          </w:p>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r>
    </w:tbl>
    <w:p w:rsidR="003B33B8" w:rsidRPr="007334C3" w:rsidRDefault="003B33B8" w:rsidP="003B33B8">
      <w:pPr>
        <w:autoSpaceDE w:val="0"/>
        <w:autoSpaceDN w:val="0"/>
        <w:adjustRightInd w:val="0"/>
        <w:spacing w:after="0" w:line="240" w:lineRule="auto"/>
        <w:ind w:firstLine="426"/>
        <w:jc w:val="both"/>
        <w:rPr>
          <w:sz w:val="28"/>
          <w:szCs w:val="28"/>
        </w:rPr>
      </w:pPr>
    </w:p>
    <w:p w:rsidR="003B33B8" w:rsidRPr="007334C3" w:rsidRDefault="003B33B8" w:rsidP="003B33B8">
      <w:pPr>
        <w:numPr>
          <w:ilvl w:val="0"/>
          <w:numId w:val="14"/>
        </w:numPr>
        <w:autoSpaceDE w:val="0"/>
        <w:autoSpaceDN w:val="0"/>
        <w:adjustRightInd w:val="0"/>
        <w:spacing w:after="0" w:line="240" w:lineRule="auto"/>
        <w:jc w:val="both"/>
        <w:rPr>
          <w:b/>
          <w:sz w:val="28"/>
          <w:szCs w:val="28"/>
        </w:rPr>
      </w:pPr>
      <w:r w:rsidRPr="007334C3">
        <w:rPr>
          <w:b/>
          <w:sz w:val="28"/>
          <w:szCs w:val="28"/>
        </w:rPr>
        <w:t>Продолжительность каникул в течение учебного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52"/>
        <w:gridCol w:w="2431"/>
        <w:gridCol w:w="2811"/>
      </w:tblGrid>
      <w:tr w:rsidR="003B33B8" w:rsidRPr="007334C3" w:rsidTr="00C01474">
        <w:trPr>
          <w:trHeight w:val="255"/>
        </w:trPr>
        <w:tc>
          <w:tcPr>
            <w:tcW w:w="2275" w:type="dxa"/>
            <w:vMerge w:val="restart"/>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c>
          <w:tcPr>
            <w:tcW w:w="4683" w:type="dxa"/>
            <w:gridSpan w:val="2"/>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 xml:space="preserve">                                  ДАТА</w:t>
            </w:r>
          </w:p>
        </w:tc>
        <w:tc>
          <w:tcPr>
            <w:tcW w:w="2811" w:type="dxa"/>
            <w:vMerge w:val="restart"/>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Продолжительность каникул</w:t>
            </w:r>
          </w:p>
        </w:tc>
      </w:tr>
      <w:tr w:rsidR="003B33B8" w:rsidRPr="007334C3" w:rsidTr="00C01474">
        <w:trPr>
          <w:trHeight w:val="315"/>
        </w:trPr>
        <w:tc>
          <w:tcPr>
            <w:tcW w:w="2275" w:type="dxa"/>
            <w:vMerge/>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Начало каникул</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r w:rsidRPr="007334C3">
              <w:rPr>
                <w:rFonts w:eastAsia="Times New Roman"/>
                <w:b/>
                <w:sz w:val="28"/>
                <w:szCs w:val="28"/>
              </w:rPr>
              <w:t>Окончание каникул</w:t>
            </w:r>
          </w:p>
        </w:tc>
        <w:tc>
          <w:tcPr>
            <w:tcW w:w="2811" w:type="dxa"/>
            <w:vMerge/>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b/>
                <w:sz w:val="28"/>
                <w:szCs w:val="28"/>
              </w:rPr>
            </w:pPr>
          </w:p>
        </w:tc>
      </w:tr>
      <w:tr w:rsidR="003B33B8" w:rsidRPr="007334C3" w:rsidTr="00C01474">
        <w:tc>
          <w:tcPr>
            <w:tcW w:w="227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Осенние</w:t>
            </w: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27.10.2018г.</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05.11.2018г.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10  дней</w:t>
            </w:r>
          </w:p>
        </w:tc>
      </w:tr>
      <w:tr w:rsidR="003B33B8" w:rsidRPr="007334C3" w:rsidTr="00C01474">
        <w:tc>
          <w:tcPr>
            <w:tcW w:w="227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Зимние</w:t>
            </w: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29.12.2018г.</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08.01.2019г.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11дней</w:t>
            </w:r>
          </w:p>
        </w:tc>
      </w:tr>
      <w:tr w:rsidR="003B33B8" w:rsidRPr="007334C3" w:rsidTr="00C01474">
        <w:tc>
          <w:tcPr>
            <w:tcW w:w="227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Весенние</w:t>
            </w: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23.03.2019г.</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01.04.2019г.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9 дней</w:t>
            </w:r>
          </w:p>
        </w:tc>
      </w:tr>
      <w:tr w:rsidR="003B33B8" w:rsidRPr="007334C3" w:rsidTr="00C01474">
        <w:tc>
          <w:tcPr>
            <w:tcW w:w="227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Дополнительные каникулы для обучающихся 1 классов</w:t>
            </w: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11.02.2019г.</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15.02.2019 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5 дней</w:t>
            </w:r>
          </w:p>
        </w:tc>
      </w:tr>
      <w:tr w:rsidR="003B33B8" w:rsidRPr="007334C3" w:rsidTr="00C01474">
        <w:tc>
          <w:tcPr>
            <w:tcW w:w="2275"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Летние</w:t>
            </w:r>
          </w:p>
        </w:tc>
        <w:tc>
          <w:tcPr>
            <w:tcW w:w="2252"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01.06.2019 г.</w:t>
            </w:r>
          </w:p>
        </w:tc>
        <w:tc>
          <w:tcPr>
            <w:tcW w:w="243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31.08.2019г.</w:t>
            </w:r>
          </w:p>
        </w:tc>
        <w:tc>
          <w:tcPr>
            <w:tcW w:w="281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92дня</w:t>
            </w:r>
          </w:p>
        </w:tc>
      </w:tr>
    </w:tbl>
    <w:p w:rsidR="003B33B8" w:rsidRPr="007334C3" w:rsidRDefault="003B33B8" w:rsidP="003B33B8">
      <w:pPr>
        <w:numPr>
          <w:ilvl w:val="0"/>
          <w:numId w:val="14"/>
        </w:numPr>
        <w:autoSpaceDE w:val="0"/>
        <w:autoSpaceDN w:val="0"/>
        <w:adjustRightInd w:val="0"/>
        <w:spacing w:after="0" w:line="240" w:lineRule="auto"/>
        <w:jc w:val="both"/>
        <w:rPr>
          <w:b/>
          <w:sz w:val="28"/>
          <w:szCs w:val="28"/>
        </w:rPr>
      </w:pPr>
      <w:r w:rsidRPr="007334C3">
        <w:rPr>
          <w:b/>
          <w:sz w:val="28"/>
          <w:szCs w:val="28"/>
        </w:rPr>
        <w:t>Продолжительность учебного года.</w:t>
      </w:r>
    </w:p>
    <w:p w:rsidR="003B33B8" w:rsidRPr="007334C3" w:rsidRDefault="003B33B8" w:rsidP="003B33B8">
      <w:pPr>
        <w:autoSpaceDE w:val="0"/>
        <w:autoSpaceDN w:val="0"/>
        <w:adjustRightInd w:val="0"/>
        <w:spacing w:after="0" w:line="240" w:lineRule="auto"/>
        <w:ind w:firstLine="426"/>
        <w:jc w:val="both"/>
        <w:rPr>
          <w:sz w:val="28"/>
          <w:szCs w:val="28"/>
        </w:rPr>
      </w:pPr>
      <w:r w:rsidRPr="007334C3">
        <w:rPr>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90"/>
        <w:gridCol w:w="3651"/>
      </w:tblGrid>
      <w:tr w:rsidR="003B33B8" w:rsidRPr="007334C3" w:rsidTr="00C01474">
        <w:tc>
          <w:tcPr>
            <w:tcW w:w="294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Классы</w:t>
            </w:r>
          </w:p>
        </w:tc>
        <w:tc>
          <w:tcPr>
            <w:tcW w:w="319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Дата окончания учебного года</w:t>
            </w:r>
          </w:p>
        </w:tc>
        <w:tc>
          <w:tcPr>
            <w:tcW w:w="365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Продолжительность учебного года</w:t>
            </w:r>
          </w:p>
        </w:tc>
      </w:tr>
      <w:tr w:rsidR="003B33B8" w:rsidRPr="007334C3" w:rsidTr="00C01474">
        <w:tc>
          <w:tcPr>
            <w:tcW w:w="294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1</w:t>
            </w:r>
          </w:p>
        </w:tc>
        <w:tc>
          <w:tcPr>
            <w:tcW w:w="319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25.05.2019г.</w:t>
            </w:r>
          </w:p>
        </w:tc>
        <w:tc>
          <w:tcPr>
            <w:tcW w:w="365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33недели</w:t>
            </w:r>
          </w:p>
        </w:tc>
      </w:tr>
      <w:tr w:rsidR="003B33B8" w:rsidRPr="007334C3" w:rsidTr="00C01474">
        <w:tc>
          <w:tcPr>
            <w:tcW w:w="294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2-4, 9,11</w:t>
            </w:r>
          </w:p>
        </w:tc>
        <w:tc>
          <w:tcPr>
            <w:tcW w:w="319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 xml:space="preserve">25.05.2019г. </w:t>
            </w:r>
          </w:p>
        </w:tc>
        <w:tc>
          <w:tcPr>
            <w:tcW w:w="365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34 недели</w:t>
            </w:r>
          </w:p>
        </w:tc>
      </w:tr>
      <w:tr w:rsidR="003B33B8" w:rsidRPr="007334C3" w:rsidTr="00C01474">
        <w:tc>
          <w:tcPr>
            <w:tcW w:w="294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5-8,10</w:t>
            </w:r>
          </w:p>
        </w:tc>
        <w:tc>
          <w:tcPr>
            <w:tcW w:w="3190"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31.05.2019 г.</w:t>
            </w:r>
          </w:p>
        </w:tc>
        <w:tc>
          <w:tcPr>
            <w:tcW w:w="3651" w:type="dxa"/>
            <w:shd w:val="clear" w:color="auto" w:fill="auto"/>
          </w:tcPr>
          <w:p w:rsidR="003B33B8" w:rsidRPr="007334C3" w:rsidRDefault="003B33B8" w:rsidP="003B33B8">
            <w:pPr>
              <w:widowControl w:val="0"/>
              <w:autoSpaceDE w:val="0"/>
              <w:autoSpaceDN w:val="0"/>
              <w:adjustRightInd w:val="0"/>
              <w:spacing w:after="0" w:line="240" w:lineRule="auto"/>
              <w:jc w:val="both"/>
              <w:rPr>
                <w:rFonts w:eastAsia="Times New Roman"/>
                <w:sz w:val="28"/>
                <w:szCs w:val="28"/>
              </w:rPr>
            </w:pPr>
            <w:r w:rsidRPr="007334C3">
              <w:rPr>
                <w:rFonts w:eastAsia="Times New Roman"/>
                <w:sz w:val="28"/>
                <w:szCs w:val="28"/>
              </w:rPr>
              <w:t>35 недель</w:t>
            </w:r>
          </w:p>
        </w:tc>
      </w:tr>
    </w:tbl>
    <w:p w:rsidR="003B33B8" w:rsidRPr="007334C3" w:rsidRDefault="003B33B8" w:rsidP="00162A6D">
      <w:pPr>
        <w:autoSpaceDE w:val="0"/>
        <w:autoSpaceDN w:val="0"/>
        <w:adjustRightInd w:val="0"/>
        <w:spacing w:after="0" w:line="240" w:lineRule="auto"/>
        <w:ind w:firstLine="426"/>
        <w:jc w:val="center"/>
        <w:rPr>
          <w:sz w:val="28"/>
          <w:szCs w:val="28"/>
        </w:rPr>
      </w:pPr>
      <w:r w:rsidRPr="007334C3">
        <w:rPr>
          <w:sz w:val="28"/>
          <w:szCs w:val="28"/>
        </w:rPr>
        <w:lastRenderedPageBreak/>
        <w:t>4.</w:t>
      </w:r>
      <w:r w:rsidRPr="007334C3">
        <w:rPr>
          <w:b/>
          <w:sz w:val="28"/>
          <w:szCs w:val="28"/>
        </w:rPr>
        <w:t>Промежуточная аттестация в 2018-2019 уч. году</w:t>
      </w:r>
    </w:p>
    <w:p w:rsidR="003B33B8" w:rsidRPr="007334C3" w:rsidRDefault="003B33B8" w:rsidP="00162A6D">
      <w:pPr>
        <w:spacing w:line="264" w:lineRule="exact"/>
        <w:ind w:left="120" w:right="20" w:firstLine="306"/>
        <w:jc w:val="both"/>
        <w:rPr>
          <w:rFonts w:eastAsia="Times New Roman"/>
          <w:sz w:val="28"/>
          <w:szCs w:val="28"/>
        </w:rPr>
      </w:pPr>
      <w:r w:rsidRPr="007334C3">
        <w:rPr>
          <w:rFonts w:eastAsia="Times New Roman"/>
          <w:sz w:val="28"/>
          <w:szCs w:val="28"/>
        </w:rPr>
        <w:t>Освоение образовательных программ обучающимися</w:t>
      </w:r>
      <w:r w:rsidRPr="007334C3">
        <w:rPr>
          <w:rFonts w:eastAsia="Times New Roman"/>
          <w:b/>
          <w:bCs/>
          <w:sz w:val="28"/>
          <w:szCs w:val="28"/>
        </w:rPr>
        <w:t xml:space="preserve"> 2-4</w:t>
      </w:r>
      <w:r w:rsidRPr="007334C3">
        <w:rPr>
          <w:rFonts w:eastAsia="Times New Roman"/>
          <w:sz w:val="28"/>
          <w:szCs w:val="28"/>
        </w:rPr>
        <w:t xml:space="preserve"> классов сопровождается текущим контролем успеваемости и промежуточной аттестацией.</w:t>
      </w:r>
    </w:p>
    <w:p w:rsidR="003B33B8" w:rsidRPr="007334C3" w:rsidRDefault="003B33B8" w:rsidP="00162A6D">
      <w:pPr>
        <w:spacing w:after="187" w:line="264" w:lineRule="exact"/>
        <w:ind w:left="120" w:right="20" w:firstLine="588"/>
        <w:jc w:val="both"/>
        <w:rPr>
          <w:rFonts w:eastAsia="Times New Roman"/>
          <w:sz w:val="28"/>
          <w:szCs w:val="28"/>
        </w:rPr>
      </w:pPr>
      <w:r w:rsidRPr="007334C3">
        <w:rPr>
          <w:rFonts w:eastAsia="Times New Roman"/>
          <w:b/>
          <w:bCs/>
          <w:sz w:val="28"/>
          <w:szCs w:val="28"/>
        </w:rPr>
        <w:t>В 2017-2018</w:t>
      </w:r>
      <w:r w:rsidRPr="007334C3">
        <w:rPr>
          <w:rFonts w:eastAsia="Times New Roman"/>
          <w:sz w:val="28"/>
          <w:szCs w:val="28"/>
        </w:rPr>
        <w:t xml:space="preserve"> учебном году</w:t>
      </w:r>
      <w:r w:rsidRPr="007334C3">
        <w:rPr>
          <w:rFonts w:eastAsia="Times New Roman"/>
          <w:b/>
          <w:bCs/>
          <w:sz w:val="28"/>
          <w:szCs w:val="28"/>
        </w:rPr>
        <w:t xml:space="preserve"> промежуточная аттестация</w:t>
      </w:r>
      <w:r w:rsidRPr="007334C3">
        <w:rPr>
          <w:rFonts w:eastAsia="Times New Roman"/>
          <w:sz w:val="28"/>
          <w:szCs w:val="28"/>
        </w:rPr>
        <w:t xml:space="preserve"> обучающихся проводится без прекращения образовательного процесса в следующих формах во 2-3-х классах:</w:t>
      </w:r>
    </w:p>
    <w:tbl>
      <w:tblPr>
        <w:tblW w:w="0" w:type="auto"/>
        <w:jc w:val="center"/>
        <w:tblLayout w:type="fixed"/>
        <w:tblCellMar>
          <w:left w:w="10" w:type="dxa"/>
          <w:right w:w="10" w:type="dxa"/>
        </w:tblCellMar>
        <w:tblLook w:val="04A0" w:firstRow="1" w:lastRow="0" w:firstColumn="1" w:lastColumn="0" w:noHBand="0" w:noVBand="1"/>
      </w:tblPr>
      <w:tblGrid>
        <w:gridCol w:w="4430"/>
        <w:gridCol w:w="4810"/>
      </w:tblGrid>
      <w:tr w:rsidR="003B33B8" w:rsidRPr="007334C3" w:rsidTr="003B33B8">
        <w:trPr>
          <w:trHeight w:val="293"/>
          <w:jc w:val="center"/>
        </w:trPr>
        <w:tc>
          <w:tcPr>
            <w:tcW w:w="443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Русский язык (четверти, год)</w:t>
            </w:r>
          </w:p>
        </w:tc>
        <w:tc>
          <w:tcPr>
            <w:tcW w:w="481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Контрольная работа</w:t>
            </w:r>
          </w:p>
        </w:tc>
      </w:tr>
      <w:tr w:rsidR="003B33B8" w:rsidRPr="007334C3" w:rsidTr="003B33B8">
        <w:trPr>
          <w:trHeight w:val="274"/>
          <w:jc w:val="center"/>
        </w:trPr>
        <w:tc>
          <w:tcPr>
            <w:tcW w:w="443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Литературное чтение(май)</w:t>
            </w:r>
          </w:p>
        </w:tc>
        <w:tc>
          <w:tcPr>
            <w:tcW w:w="481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Комплексная работа с текстом</w:t>
            </w:r>
          </w:p>
        </w:tc>
      </w:tr>
      <w:tr w:rsidR="003B33B8" w:rsidRPr="007334C3" w:rsidTr="003B33B8">
        <w:trPr>
          <w:trHeight w:val="278"/>
          <w:jc w:val="center"/>
        </w:trPr>
        <w:tc>
          <w:tcPr>
            <w:tcW w:w="443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Математика (четверти, год)</w:t>
            </w:r>
          </w:p>
        </w:tc>
        <w:tc>
          <w:tcPr>
            <w:tcW w:w="481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Контрольная работа</w:t>
            </w:r>
          </w:p>
        </w:tc>
      </w:tr>
      <w:tr w:rsidR="003B33B8" w:rsidRPr="007334C3" w:rsidTr="003B33B8">
        <w:trPr>
          <w:trHeight w:val="274"/>
          <w:jc w:val="center"/>
        </w:trPr>
        <w:tc>
          <w:tcPr>
            <w:tcW w:w="443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Окружающий мир (май )</w:t>
            </w:r>
          </w:p>
        </w:tc>
        <w:tc>
          <w:tcPr>
            <w:tcW w:w="4810" w:type="dxa"/>
            <w:tcBorders>
              <w:top w:val="single" w:sz="4" w:space="0" w:color="auto"/>
              <w:left w:val="single" w:sz="4" w:space="0" w:color="auto"/>
              <w:bottom w:val="single" w:sz="4" w:space="0" w:color="auto"/>
              <w:right w:val="single" w:sz="4" w:space="0" w:color="auto"/>
            </w:tcBorders>
            <w:shd w:val="clear" w:color="auto" w:fill="FFFFFF"/>
            <w:hideMark/>
          </w:tcPr>
          <w:p w:rsidR="003B33B8" w:rsidRPr="007334C3" w:rsidRDefault="003B33B8" w:rsidP="003B33B8">
            <w:pPr>
              <w:framePr w:wrap="notBeside" w:vAnchor="text" w:hAnchor="text" w:xAlign="center" w:y="1"/>
              <w:jc w:val="both"/>
              <w:rPr>
                <w:rFonts w:eastAsia="Times New Roman"/>
                <w:sz w:val="28"/>
                <w:szCs w:val="28"/>
              </w:rPr>
            </w:pPr>
            <w:r w:rsidRPr="007334C3">
              <w:rPr>
                <w:rFonts w:eastAsia="Times New Roman"/>
                <w:sz w:val="28"/>
                <w:szCs w:val="28"/>
              </w:rPr>
              <w:t>Комплексная работа</w:t>
            </w:r>
          </w:p>
        </w:tc>
      </w:tr>
    </w:tbl>
    <w:p w:rsidR="003B33B8" w:rsidRPr="007334C3" w:rsidRDefault="003B33B8" w:rsidP="003B33B8">
      <w:pPr>
        <w:framePr w:wrap="notBeside" w:vAnchor="text" w:hAnchor="text" w:xAlign="center" w:y="1"/>
        <w:spacing w:line="254" w:lineRule="exact"/>
        <w:jc w:val="center"/>
        <w:rPr>
          <w:rFonts w:eastAsia="Times New Roman"/>
          <w:sz w:val="28"/>
          <w:szCs w:val="28"/>
          <w:shd w:val="clear" w:color="auto" w:fill="FFFFFF"/>
        </w:rPr>
      </w:pPr>
    </w:p>
    <w:p w:rsidR="003B33B8" w:rsidRPr="007334C3" w:rsidRDefault="003B33B8" w:rsidP="003B33B8">
      <w:pPr>
        <w:framePr w:wrap="notBeside" w:vAnchor="text" w:hAnchor="text" w:xAlign="center" w:y="1"/>
        <w:spacing w:line="254" w:lineRule="exact"/>
        <w:jc w:val="center"/>
        <w:rPr>
          <w:rFonts w:eastAsia="Times New Roman"/>
          <w:sz w:val="28"/>
          <w:szCs w:val="28"/>
        </w:rPr>
      </w:pPr>
      <w:r w:rsidRPr="007334C3">
        <w:rPr>
          <w:rFonts w:eastAsia="Times New Roman"/>
          <w:sz w:val="28"/>
          <w:szCs w:val="28"/>
          <w:shd w:val="clear" w:color="auto" w:fill="FFFFFF"/>
        </w:rPr>
        <w:t>Освоение образовательных программ обучающимися 1-х классов сопровождается мониторинговыми исследованиями:</w:t>
      </w:r>
    </w:p>
    <w:p w:rsidR="003B33B8" w:rsidRPr="007334C3" w:rsidRDefault="003B33B8" w:rsidP="003B33B8">
      <w:pPr>
        <w:spacing w:line="264" w:lineRule="exact"/>
        <w:ind w:left="40" w:right="80"/>
        <w:jc w:val="both"/>
        <w:rPr>
          <w:rFonts w:eastAsia="Times New Roman"/>
          <w:sz w:val="28"/>
          <w:szCs w:val="28"/>
        </w:rPr>
      </w:pPr>
      <w:r w:rsidRPr="007334C3">
        <w:rPr>
          <w:rFonts w:eastAsia="Times New Roman"/>
          <w:sz w:val="28"/>
          <w:szCs w:val="28"/>
        </w:rPr>
        <w:t xml:space="preserve">      - стартовая диагностическая работа, целью которой является изучение исходного уровня готовности учащихся к обучению - 2-3 неделя сентября;</w:t>
      </w:r>
    </w:p>
    <w:p w:rsidR="003B33B8" w:rsidRPr="007334C3" w:rsidRDefault="003B33B8" w:rsidP="003B33B8">
      <w:pPr>
        <w:spacing w:line="264" w:lineRule="exact"/>
        <w:ind w:left="40"/>
        <w:jc w:val="both"/>
        <w:rPr>
          <w:rFonts w:eastAsia="Times New Roman"/>
          <w:sz w:val="28"/>
          <w:szCs w:val="28"/>
        </w:rPr>
      </w:pPr>
      <w:r w:rsidRPr="007334C3">
        <w:rPr>
          <w:rFonts w:eastAsia="Times New Roman"/>
          <w:sz w:val="28"/>
          <w:szCs w:val="28"/>
        </w:rPr>
        <w:t xml:space="preserve">  - полугодовая диагностическая работа, ставящая целью - анализ сформированности УУД;</w:t>
      </w:r>
    </w:p>
    <w:p w:rsidR="003B33B8" w:rsidRPr="007334C3" w:rsidRDefault="003B33B8" w:rsidP="00162A6D">
      <w:pPr>
        <w:spacing w:after="0" w:line="264" w:lineRule="exact"/>
        <w:ind w:left="40"/>
        <w:jc w:val="both"/>
        <w:rPr>
          <w:rFonts w:eastAsia="Times New Roman"/>
          <w:sz w:val="28"/>
          <w:szCs w:val="28"/>
        </w:rPr>
      </w:pPr>
      <w:r w:rsidRPr="007334C3">
        <w:rPr>
          <w:rFonts w:eastAsia="Times New Roman"/>
          <w:sz w:val="28"/>
          <w:szCs w:val="28"/>
        </w:rPr>
        <w:t>-годовая диагностическая работа, ставящая целью - определение достижения учащимися уровня обязательной подготовки и уровня сформированности УУД.</w:t>
      </w:r>
    </w:p>
    <w:p w:rsidR="003B33B8" w:rsidRPr="007334C3" w:rsidRDefault="003B33B8" w:rsidP="00162A6D">
      <w:pPr>
        <w:spacing w:after="0" w:line="264" w:lineRule="exact"/>
        <w:ind w:left="40" w:right="80" w:firstLine="668"/>
        <w:jc w:val="both"/>
        <w:rPr>
          <w:rFonts w:eastAsia="Times New Roman"/>
          <w:sz w:val="28"/>
          <w:szCs w:val="28"/>
        </w:rPr>
      </w:pPr>
      <w:r w:rsidRPr="007334C3">
        <w:rPr>
          <w:rFonts w:eastAsia="Times New Roman"/>
          <w:sz w:val="28"/>
          <w:szCs w:val="28"/>
        </w:rPr>
        <w:t>Уровень сформированности УУД (предметных и метапредметных) у обучающихся исследуется в 1 -х классах по учебным предметам: русский язык, математика, литературное чтение, окружающий мир на основе комплексных диагностических работ</w:t>
      </w:r>
    </w:p>
    <w:p w:rsidR="003B33B8" w:rsidRPr="007334C3" w:rsidRDefault="003B33B8" w:rsidP="00162A6D">
      <w:pPr>
        <w:spacing w:after="0" w:line="264" w:lineRule="exact"/>
        <w:ind w:left="40" w:right="80" w:firstLine="668"/>
        <w:jc w:val="both"/>
        <w:rPr>
          <w:rFonts w:eastAsia="Times New Roman"/>
          <w:sz w:val="28"/>
          <w:szCs w:val="28"/>
        </w:rPr>
      </w:pPr>
      <w:r w:rsidRPr="007334C3">
        <w:rPr>
          <w:rFonts w:eastAsia="Times New Roman"/>
          <w:sz w:val="28"/>
          <w:szCs w:val="28"/>
        </w:rPr>
        <w:t>В целях развития у обучающихся интеллектуальных и творческих способностей, способностей к занятиям физической культурой и спортом, интереса к научно-исследовательской деятельности и творческой деятельности, обучающимся, проявившим выдающиеся способности (победителям и призерам олимпиад, конкурсов, призерам НПК) предоставляется выбор форм промежуточной аттестации (собеседование, защита реферата, проекта и т.д.).</w:t>
      </w:r>
    </w:p>
    <w:p w:rsidR="003B33B8" w:rsidRPr="007334C3" w:rsidRDefault="003B33B8" w:rsidP="003B33B8">
      <w:pPr>
        <w:spacing w:after="0" w:line="240" w:lineRule="auto"/>
        <w:rPr>
          <w:rFonts w:ascii="Calibri" w:eastAsia="Times New Roman" w:hAnsi="Calibri"/>
          <w:b/>
          <w:sz w:val="28"/>
          <w:szCs w:val="28"/>
          <w:lang w:eastAsia="ru-RU"/>
        </w:rPr>
      </w:pPr>
      <w:r w:rsidRPr="007334C3">
        <w:rPr>
          <w:rFonts w:eastAsia="Times New Roman"/>
          <w:b/>
          <w:sz w:val="28"/>
          <w:szCs w:val="28"/>
          <w:lang w:eastAsia="ru-RU"/>
        </w:rPr>
        <w:br w:type="page"/>
      </w:r>
    </w:p>
    <w:p w:rsidR="003B33B8" w:rsidRPr="00162A6D" w:rsidRDefault="003B33B8" w:rsidP="00162A6D">
      <w:pPr>
        <w:pStyle w:val="afd"/>
        <w:numPr>
          <w:ilvl w:val="1"/>
          <w:numId w:val="88"/>
        </w:numPr>
        <w:tabs>
          <w:tab w:val="left" w:pos="709"/>
        </w:tabs>
        <w:ind w:left="993" w:right="240"/>
        <w:jc w:val="center"/>
        <w:rPr>
          <w:rFonts w:ascii="Times New Roman" w:eastAsia="Times New Roman" w:hAnsi="Times New Roman"/>
          <w:b/>
          <w:sz w:val="28"/>
          <w:szCs w:val="28"/>
          <w:lang w:eastAsia="ru-RU"/>
        </w:rPr>
      </w:pPr>
      <w:r w:rsidRPr="00162A6D">
        <w:rPr>
          <w:rFonts w:ascii="Times New Roman" w:eastAsia="Times New Roman" w:hAnsi="Times New Roman"/>
          <w:b/>
          <w:sz w:val="28"/>
          <w:szCs w:val="28"/>
          <w:lang w:eastAsia="ru-RU"/>
        </w:rPr>
        <w:lastRenderedPageBreak/>
        <w:t>Система условий реализации основной образовательной программы в соответствии с требованиями Стандарта</w:t>
      </w:r>
    </w:p>
    <w:p w:rsidR="003B33B8" w:rsidRPr="00162A6D" w:rsidRDefault="00162A6D" w:rsidP="00C01474">
      <w:pPr>
        <w:pStyle w:val="afd"/>
        <w:tabs>
          <w:tab w:val="left" w:pos="709"/>
        </w:tabs>
        <w:ind w:left="0" w:right="240"/>
        <w:jc w:val="both"/>
        <w:rPr>
          <w:rFonts w:ascii="Times New Roman" w:hAnsi="Times New Roman"/>
          <w:sz w:val="28"/>
          <w:szCs w:val="28"/>
        </w:rPr>
      </w:pPr>
      <w:r>
        <w:rPr>
          <w:rFonts w:ascii="Times New Roman" w:hAnsi="Times New Roman"/>
          <w:sz w:val="28"/>
          <w:szCs w:val="28"/>
        </w:rPr>
        <w:tab/>
      </w:r>
      <w:r w:rsidR="003B33B8" w:rsidRPr="00162A6D">
        <w:rPr>
          <w:rFonts w:ascii="Times New Roman" w:hAnsi="Times New Roman"/>
          <w:sz w:val="28"/>
          <w:szCs w:val="28"/>
        </w:rPr>
        <w:t xml:space="preserve">В соответствии с требованиями </w:t>
      </w:r>
      <w:r w:rsidRPr="00162A6D">
        <w:rPr>
          <w:rFonts w:ascii="Times New Roman" w:hAnsi="Times New Roman"/>
          <w:sz w:val="28"/>
          <w:szCs w:val="28"/>
        </w:rPr>
        <w:t>Стандарта раздел</w:t>
      </w:r>
      <w:r w:rsidR="003B33B8" w:rsidRPr="00162A6D">
        <w:rPr>
          <w:rFonts w:ascii="Times New Roman" w:hAnsi="Times New Roman"/>
          <w:sz w:val="28"/>
          <w:szCs w:val="28"/>
        </w:rPr>
        <w:t xml:space="preserve"> основной образовательной программы МБОУ СОШ №72, характеризующий систему условий, содержит:</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 xml:space="preserve">-описание кадровых, психолого-педагогических, финансовых, материально-технических, информационно-методических </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 xml:space="preserve"> условий и ресурсов, а также учебно-методического и информационного  обеспечения;</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-обоснование необходимых изменений в имеющихся условиях в соответствии с целями и приоритетами МБОУ СОШ №72;</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-механизмы достижения целевых ориентиров в системе условий;</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--сетевой график(дорожную карту) по формированию необходимой системы условий;</w:t>
      </w:r>
    </w:p>
    <w:p w:rsidR="003B33B8" w:rsidRPr="00162A6D" w:rsidRDefault="003B33B8" w:rsidP="00C01474">
      <w:pPr>
        <w:pStyle w:val="afd"/>
        <w:tabs>
          <w:tab w:val="left" w:pos="709"/>
        </w:tabs>
        <w:ind w:left="0" w:right="240"/>
        <w:jc w:val="both"/>
        <w:rPr>
          <w:rFonts w:ascii="Times New Roman" w:hAnsi="Times New Roman"/>
          <w:sz w:val="28"/>
          <w:szCs w:val="28"/>
        </w:rPr>
      </w:pPr>
      <w:r w:rsidRPr="00162A6D">
        <w:rPr>
          <w:rFonts w:ascii="Times New Roman" w:hAnsi="Times New Roman"/>
          <w:sz w:val="28"/>
          <w:szCs w:val="28"/>
        </w:rPr>
        <w:t>- контроль за состоянием системы условий</w:t>
      </w:r>
      <w:r w:rsidR="00162A6D">
        <w:rPr>
          <w:rFonts w:ascii="Times New Roman" w:hAnsi="Times New Roman"/>
          <w:sz w:val="28"/>
          <w:szCs w:val="28"/>
        </w:rPr>
        <w:t>.</w:t>
      </w:r>
    </w:p>
    <w:p w:rsidR="003B33B8" w:rsidRPr="007334C3" w:rsidRDefault="00162A6D" w:rsidP="00162A6D">
      <w:pPr>
        <w:autoSpaceDN w:val="0"/>
        <w:spacing w:after="0" w:line="240" w:lineRule="auto"/>
        <w:ind w:firstLine="426"/>
        <w:jc w:val="both"/>
        <w:rPr>
          <w:b/>
          <w:bCs/>
          <w:sz w:val="28"/>
          <w:szCs w:val="28"/>
        </w:rPr>
      </w:pPr>
      <w:r>
        <w:rPr>
          <w:rFonts w:eastAsia="Times New Roman"/>
          <w:b/>
          <w:color w:val="000000"/>
          <w:sz w:val="28"/>
          <w:szCs w:val="28"/>
          <w:lang w:eastAsia="ru-RU"/>
        </w:rPr>
        <w:t xml:space="preserve"> </w:t>
      </w:r>
      <w:r w:rsidR="003B33B8" w:rsidRPr="007334C3">
        <w:rPr>
          <w:rFonts w:eastAsia="Times New Roman"/>
          <w:b/>
          <w:sz w:val="28"/>
          <w:szCs w:val="28"/>
          <w:lang w:eastAsia="ru-RU"/>
        </w:rPr>
        <w:t xml:space="preserve">Социальные партнеры школы: </w:t>
      </w:r>
      <w:r w:rsidR="003B33B8" w:rsidRPr="007334C3">
        <w:rPr>
          <w:rFonts w:eastAsia="Times New Roman"/>
          <w:sz w:val="28"/>
          <w:szCs w:val="28"/>
          <w:lang w:eastAsia="ru-RU"/>
        </w:rPr>
        <w:t>ГБУ ДО РО ОЭЦУ</w:t>
      </w:r>
      <w:r w:rsidR="003B33B8" w:rsidRPr="007334C3">
        <w:rPr>
          <w:rFonts w:eastAsia="Times New Roman"/>
          <w:b/>
          <w:sz w:val="28"/>
          <w:szCs w:val="28"/>
          <w:lang w:eastAsia="ru-RU"/>
        </w:rPr>
        <w:t xml:space="preserve"> «</w:t>
      </w:r>
      <w:r w:rsidR="003B33B8" w:rsidRPr="007334C3">
        <w:rPr>
          <w:rFonts w:eastAsia="Times New Roman"/>
          <w:sz w:val="28"/>
          <w:szCs w:val="28"/>
          <w:lang w:eastAsia="ru-RU"/>
        </w:rPr>
        <w:t xml:space="preserve">Областной экологический центр учащихся» г. Ростов-на-Дону; эколого-биологический центр г. Новочеркасска, </w:t>
      </w:r>
      <w:r w:rsidR="003B33B8" w:rsidRPr="007334C3">
        <w:rPr>
          <w:sz w:val="28"/>
          <w:szCs w:val="28"/>
        </w:rPr>
        <w:t xml:space="preserve"> детская библиотека; Музей истории Донского казачества;</w:t>
      </w:r>
      <w:r w:rsidR="003B33B8" w:rsidRPr="007334C3">
        <w:rPr>
          <w:b/>
          <w:bCs/>
          <w:sz w:val="28"/>
          <w:szCs w:val="28"/>
        </w:rPr>
        <w:t xml:space="preserve"> </w:t>
      </w:r>
      <w:r w:rsidR="003B33B8" w:rsidRPr="007334C3">
        <w:rPr>
          <w:sz w:val="28"/>
          <w:szCs w:val="28"/>
        </w:rPr>
        <w:t>Музей М.Ф. Грекова;</w:t>
      </w:r>
      <w:r w:rsidR="003B33B8" w:rsidRPr="007334C3">
        <w:rPr>
          <w:b/>
          <w:bCs/>
          <w:sz w:val="28"/>
          <w:szCs w:val="28"/>
        </w:rPr>
        <w:t xml:space="preserve"> </w:t>
      </w:r>
      <w:r w:rsidR="003B33B8" w:rsidRPr="007334C3">
        <w:rPr>
          <w:sz w:val="28"/>
          <w:szCs w:val="28"/>
        </w:rPr>
        <w:t>;</w:t>
      </w:r>
      <w:r w:rsidR="003B33B8" w:rsidRPr="007334C3">
        <w:rPr>
          <w:b/>
          <w:bCs/>
          <w:sz w:val="28"/>
          <w:szCs w:val="28"/>
        </w:rPr>
        <w:t xml:space="preserve"> </w:t>
      </w:r>
      <w:r w:rsidR="003B33B8" w:rsidRPr="007334C3">
        <w:rPr>
          <w:sz w:val="28"/>
          <w:szCs w:val="28"/>
        </w:rPr>
        <w:t>Музей Донского Государственного Аграрного Университета (Дон ГАУ);</w:t>
      </w:r>
      <w:r w:rsidR="003B33B8" w:rsidRPr="007334C3">
        <w:rPr>
          <w:b/>
          <w:bCs/>
          <w:sz w:val="28"/>
          <w:szCs w:val="28"/>
        </w:rPr>
        <w:t xml:space="preserve"> </w:t>
      </w:r>
      <w:r w:rsidR="003B33B8" w:rsidRPr="007334C3">
        <w:rPr>
          <w:sz w:val="28"/>
          <w:szCs w:val="28"/>
        </w:rPr>
        <w:t>Центр космического тренажёростроения и подготовки персонала;</w:t>
      </w:r>
      <w:r w:rsidR="003B33B8" w:rsidRPr="007334C3">
        <w:rPr>
          <w:b/>
          <w:bCs/>
          <w:sz w:val="28"/>
          <w:szCs w:val="28"/>
        </w:rPr>
        <w:t xml:space="preserve"> </w:t>
      </w:r>
      <w:r w:rsidR="003B33B8" w:rsidRPr="007334C3">
        <w:rPr>
          <w:sz w:val="28"/>
          <w:szCs w:val="28"/>
        </w:rPr>
        <w:t xml:space="preserve">Донской казачий драматический театр им. В.Ф.Комиссаржевской; кинотеатр «Космос»; Ледовый Дворец; Детская музыкальная школа им П.И. Чайковского, Детская художественная школа, бассейн п.Каменоломни, МБУ « Центр культурного развития», </w:t>
      </w:r>
      <w:r w:rsidR="003B33B8" w:rsidRPr="007334C3">
        <w:rPr>
          <w:rFonts w:eastAsia="Times New Roman"/>
          <w:sz w:val="28"/>
          <w:szCs w:val="28"/>
          <w:lang w:eastAsia="ru-RU"/>
        </w:rPr>
        <w:t>Отдел образования Администрации Октябрьского района, районная газета «Сельский вестник»», родители и волонтеры.</w:t>
      </w:r>
    </w:p>
    <w:p w:rsidR="003B33B8" w:rsidRPr="007334C3" w:rsidRDefault="003B33B8" w:rsidP="003B33B8">
      <w:pPr>
        <w:widowControl w:val="0"/>
        <w:shd w:val="clear" w:color="auto" w:fill="FFFFFF"/>
        <w:tabs>
          <w:tab w:val="left" w:pos="360"/>
          <w:tab w:val="left" w:pos="540"/>
        </w:tabs>
        <w:suppressAutoHyphens/>
        <w:spacing w:after="0" w:line="240" w:lineRule="auto"/>
        <w:ind w:firstLine="426"/>
        <w:jc w:val="both"/>
        <w:rPr>
          <w:rFonts w:eastAsia="Times New Roman"/>
          <w:kern w:val="1"/>
          <w:sz w:val="28"/>
          <w:szCs w:val="28"/>
        </w:rPr>
      </w:pPr>
      <w:r w:rsidRPr="007334C3">
        <w:rPr>
          <w:rFonts w:eastAsia="Times New Roman"/>
          <w:b/>
          <w:kern w:val="1"/>
          <w:sz w:val="28"/>
          <w:szCs w:val="28"/>
        </w:rPr>
        <w:t>Специфика контингента обучающихся</w:t>
      </w:r>
      <w:r w:rsidRPr="007334C3">
        <w:rPr>
          <w:rFonts w:eastAsia="Times New Roman"/>
          <w:kern w:val="1"/>
          <w:sz w:val="28"/>
          <w:szCs w:val="28"/>
        </w:rPr>
        <w:t xml:space="preserve"> определяется тем, что 52 % первоклассников были воспитанниками детских садов «Золотая рыбка» и «Непоседы», дети в основном   имеют начальный уровень сформированности УУД, адекватной мотивации учебной деятельности; предпосылки успешного овладения чтением и письмом;  владеют учебной деятельностью в сотрудничестве с учителем.</w:t>
      </w:r>
    </w:p>
    <w:p w:rsidR="003B33B8" w:rsidRPr="007334C3" w:rsidRDefault="003B33B8" w:rsidP="003B33B8">
      <w:pPr>
        <w:pStyle w:val="aff8"/>
        <w:spacing w:line="240" w:lineRule="auto"/>
        <w:ind w:firstLine="426"/>
        <w:rPr>
          <w:szCs w:val="28"/>
          <w:lang w:val="ru-RU"/>
        </w:rPr>
      </w:pPr>
      <w:r w:rsidRPr="007334C3">
        <w:rPr>
          <w:szCs w:val="28"/>
          <w:lang w:val="ru-RU"/>
        </w:rPr>
        <w:t>Социальный</w:t>
      </w:r>
      <w:r w:rsidRPr="007334C3">
        <w:rPr>
          <w:szCs w:val="28"/>
        </w:rPr>
        <w:t xml:space="preserve"> состав учащихся: в начальной школе</w:t>
      </w:r>
      <w:r w:rsidRPr="007334C3">
        <w:rPr>
          <w:szCs w:val="28"/>
          <w:lang w:val="ru-RU"/>
        </w:rPr>
        <w:t>:</w:t>
      </w:r>
    </w:p>
    <w:p w:rsidR="003B33B8" w:rsidRPr="007334C3" w:rsidRDefault="003B33B8" w:rsidP="003B33B8">
      <w:pPr>
        <w:pStyle w:val="aff8"/>
        <w:spacing w:line="240" w:lineRule="auto"/>
        <w:ind w:firstLine="426"/>
        <w:rPr>
          <w:szCs w:val="28"/>
          <w:lang w:val="ru-RU"/>
        </w:rPr>
      </w:pPr>
      <w:r w:rsidRPr="007334C3">
        <w:rPr>
          <w:szCs w:val="28"/>
        </w:rPr>
        <w:t xml:space="preserve">  детей </w:t>
      </w:r>
      <w:r w:rsidRPr="007334C3">
        <w:rPr>
          <w:szCs w:val="28"/>
          <w:lang w:val="ru-RU"/>
        </w:rPr>
        <w:t xml:space="preserve">из неблагополучных семей –2 , опекаемых детей –5 </w:t>
      </w:r>
      <w:r w:rsidRPr="007334C3">
        <w:rPr>
          <w:szCs w:val="28"/>
        </w:rPr>
        <w:t xml:space="preserve">. Детей из малообеспеченных семей – </w:t>
      </w:r>
      <w:r w:rsidRPr="007334C3">
        <w:rPr>
          <w:szCs w:val="28"/>
          <w:lang w:val="ru-RU"/>
        </w:rPr>
        <w:t>25</w:t>
      </w:r>
      <w:r w:rsidRPr="007334C3">
        <w:rPr>
          <w:szCs w:val="28"/>
        </w:rPr>
        <w:t>, из многодетных семей –</w:t>
      </w:r>
      <w:r w:rsidRPr="007334C3">
        <w:rPr>
          <w:szCs w:val="28"/>
          <w:lang w:val="ru-RU"/>
        </w:rPr>
        <w:t xml:space="preserve"> 19</w:t>
      </w:r>
      <w:r w:rsidRPr="007334C3">
        <w:rPr>
          <w:szCs w:val="28"/>
        </w:rPr>
        <w:t xml:space="preserve"> .</w:t>
      </w:r>
    </w:p>
    <w:p w:rsidR="003B33B8" w:rsidRPr="007334C3" w:rsidRDefault="003B33B8" w:rsidP="003B33B8">
      <w:pPr>
        <w:pStyle w:val="aff8"/>
        <w:spacing w:line="240" w:lineRule="auto"/>
        <w:ind w:firstLine="426"/>
        <w:rPr>
          <w:szCs w:val="28"/>
        </w:rPr>
      </w:pPr>
      <w:r w:rsidRPr="007334C3">
        <w:rPr>
          <w:szCs w:val="28"/>
          <w:lang w:val="ru-RU"/>
        </w:rPr>
        <w:t>Количество</w:t>
      </w:r>
      <w:r w:rsidRPr="007334C3">
        <w:rPr>
          <w:szCs w:val="28"/>
        </w:rPr>
        <w:t xml:space="preserve"> классов, учащихся: всего в начальной школе </w:t>
      </w:r>
      <w:r w:rsidRPr="007334C3">
        <w:rPr>
          <w:szCs w:val="28"/>
          <w:lang w:val="ru-RU"/>
        </w:rPr>
        <w:t>10</w:t>
      </w:r>
      <w:r w:rsidRPr="007334C3">
        <w:rPr>
          <w:szCs w:val="28"/>
        </w:rPr>
        <w:t xml:space="preserve"> класс</w:t>
      </w:r>
      <w:r w:rsidRPr="007334C3">
        <w:rPr>
          <w:szCs w:val="28"/>
          <w:lang w:val="ru-RU"/>
        </w:rPr>
        <w:t>ов</w:t>
      </w:r>
      <w:r w:rsidRPr="007334C3">
        <w:rPr>
          <w:szCs w:val="28"/>
        </w:rPr>
        <w:t xml:space="preserve">, </w:t>
      </w:r>
      <w:r w:rsidRPr="007334C3">
        <w:rPr>
          <w:szCs w:val="28"/>
          <w:lang w:val="ru-RU"/>
        </w:rPr>
        <w:t xml:space="preserve">194  </w:t>
      </w:r>
      <w:r w:rsidRPr="007334C3">
        <w:rPr>
          <w:szCs w:val="28"/>
        </w:rPr>
        <w:t xml:space="preserve">обучаемых. </w:t>
      </w:r>
    </w:p>
    <w:p w:rsidR="003B33B8" w:rsidRPr="00162A6D" w:rsidRDefault="00C01474" w:rsidP="00C01474">
      <w:pPr>
        <w:widowControl w:val="0"/>
        <w:shd w:val="clear" w:color="auto" w:fill="FFFFFF"/>
        <w:tabs>
          <w:tab w:val="left" w:pos="284"/>
          <w:tab w:val="left" w:pos="360"/>
        </w:tabs>
        <w:suppressAutoHyphens/>
        <w:spacing w:after="0" w:line="240" w:lineRule="auto"/>
        <w:jc w:val="both"/>
        <w:rPr>
          <w:rStyle w:val="Zag11"/>
          <w:rFonts w:eastAsia="Times New Roman"/>
          <w:kern w:val="1"/>
          <w:sz w:val="28"/>
          <w:szCs w:val="28"/>
        </w:rPr>
      </w:pPr>
      <w:r>
        <w:rPr>
          <w:rFonts w:eastAsia="Times New Roman"/>
          <w:b/>
          <w:kern w:val="1"/>
          <w:sz w:val="28"/>
          <w:szCs w:val="28"/>
        </w:rPr>
        <w:tab/>
      </w:r>
      <w:r w:rsidR="003B33B8" w:rsidRPr="007334C3">
        <w:rPr>
          <w:rFonts w:eastAsia="Times New Roman"/>
          <w:b/>
          <w:kern w:val="1"/>
          <w:sz w:val="28"/>
          <w:szCs w:val="28"/>
        </w:rPr>
        <w:t>Специфика кадров</w:t>
      </w:r>
      <w:r w:rsidR="003B33B8" w:rsidRPr="007334C3">
        <w:rPr>
          <w:rFonts w:eastAsia="Times New Roman"/>
          <w:kern w:val="1"/>
          <w:sz w:val="28"/>
          <w:szCs w:val="28"/>
        </w:rPr>
        <w:t xml:space="preserve">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Большинство педагогов владеют современными образовательными технологиями. Педагоги школы имеют успешный опыт работы в образовате</w:t>
      </w:r>
      <w:r w:rsidR="00162A6D">
        <w:rPr>
          <w:rFonts w:eastAsia="Times New Roman"/>
          <w:kern w:val="1"/>
          <w:sz w:val="28"/>
          <w:szCs w:val="28"/>
        </w:rPr>
        <w:t>льной системе «Планета знаний».</w:t>
      </w:r>
    </w:p>
    <w:p w:rsidR="003B33B8" w:rsidRPr="007334C3" w:rsidRDefault="003B33B8" w:rsidP="00162A6D">
      <w:pPr>
        <w:spacing w:after="0" w:line="240" w:lineRule="auto"/>
        <w:jc w:val="center"/>
        <w:rPr>
          <w:rStyle w:val="Zag11"/>
          <w:rFonts w:eastAsia="@Arial Unicode MS"/>
          <w:bCs/>
          <w:sz w:val="28"/>
          <w:szCs w:val="28"/>
        </w:rPr>
      </w:pPr>
      <w:r w:rsidRPr="007334C3">
        <w:rPr>
          <w:rStyle w:val="Zag11"/>
          <w:rFonts w:eastAsia="@Arial Unicode MS"/>
          <w:b/>
          <w:bCs/>
          <w:sz w:val="28"/>
          <w:szCs w:val="28"/>
        </w:rPr>
        <w:lastRenderedPageBreak/>
        <w:t xml:space="preserve">3.4.1. </w:t>
      </w:r>
      <w:r w:rsidRPr="007334C3">
        <w:rPr>
          <w:b/>
          <w:sz w:val="28"/>
          <w:szCs w:val="28"/>
        </w:rPr>
        <w:t>Кадровые обеспечение  реализации основной образовательной программы</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 xml:space="preserve"> </w:t>
      </w:r>
      <w:r w:rsidR="00162A6D">
        <w:rPr>
          <w:rStyle w:val="Zag11"/>
          <w:rFonts w:eastAsia="@Arial Unicode MS"/>
          <w:bCs/>
          <w:sz w:val="28"/>
          <w:szCs w:val="28"/>
        </w:rPr>
        <w:tab/>
      </w:r>
      <w:r w:rsidRPr="007334C3">
        <w:rPr>
          <w:rStyle w:val="Zag11"/>
          <w:rFonts w:eastAsia="@Arial Unicode MS"/>
          <w:bCs/>
          <w:sz w:val="28"/>
          <w:szCs w:val="28"/>
        </w:rPr>
        <w:t>В совокупности Требований к условиям и ресурсам обеспечению ООП НОО  стержневым являются требования к кадровым ресурсам ввиду их ключевого значения.</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 xml:space="preserve">       Кадровый потенциал начального общего образования МБОУ СОШ№72 составляют:</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 xml:space="preserve">- педагоги, способные эффективно использовать материально-технические, информационно-методические и иные </w:t>
      </w:r>
      <w:r w:rsidR="00162A6D" w:rsidRPr="007334C3">
        <w:rPr>
          <w:rStyle w:val="Zag11"/>
          <w:rFonts w:eastAsia="@Arial Unicode MS"/>
          <w:bCs/>
          <w:sz w:val="28"/>
          <w:szCs w:val="28"/>
        </w:rPr>
        <w:t>ресурсы реализации</w:t>
      </w:r>
      <w:r w:rsidRPr="007334C3">
        <w:rPr>
          <w:rStyle w:val="Zag11"/>
          <w:rFonts w:eastAsia="@Arial Unicode MS"/>
          <w:bCs/>
          <w:sz w:val="28"/>
          <w:szCs w:val="28"/>
        </w:rPr>
        <w:t xml:space="preserve"> ООП НОО, управлять процессом социального, познавательного, коммуникативного развития обучающихся и процессом собственного профессионального развития;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-заместитель директора по УВР, курирующий работу начальной школы, ориентированный на создание системы ресурсного обеспечения  реализации ООП ННО , управляющий деятельностью начальной школы как единого социальнокультурного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3B33B8" w:rsidRPr="007334C3" w:rsidRDefault="003B33B8" w:rsidP="00C01474">
      <w:pPr>
        <w:spacing w:after="0" w:line="240" w:lineRule="auto"/>
        <w:jc w:val="both"/>
        <w:rPr>
          <w:rStyle w:val="Zag11"/>
          <w:rFonts w:eastAsia="@Arial Unicode MS"/>
          <w:bCs/>
          <w:sz w:val="28"/>
          <w:szCs w:val="28"/>
        </w:rPr>
      </w:pPr>
      <w:r w:rsidRPr="007334C3">
        <w:rPr>
          <w:rStyle w:val="Zag11"/>
          <w:rFonts w:eastAsia="@Arial Unicode MS"/>
          <w:bCs/>
          <w:sz w:val="28"/>
          <w:szCs w:val="28"/>
        </w:rPr>
        <w:t>-медицинский персонал,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3B33B8" w:rsidRPr="007334C3" w:rsidRDefault="003B33B8" w:rsidP="00C01474">
      <w:pPr>
        <w:spacing w:after="0" w:line="240" w:lineRule="auto"/>
        <w:jc w:val="both"/>
        <w:rPr>
          <w:rFonts w:eastAsia="TimesNewRomanPSMT"/>
          <w:sz w:val="28"/>
          <w:szCs w:val="28"/>
          <w:lang w:eastAsia="ru-RU"/>
        </w:rPr>
      </w:pPr>
      <w:r w:rsidRPr="007334C3">
        <w:rPr>
          <w:rStyle w:val="Zag11"/>
          <w:rFonts w:eastAsia="@Arial Unicode MS"/>
          <w:bCs/>
          <w:sz w:val="28"/>
          <w:szCs w:val="28"/>
        </w:rPr>
        <w:t xml:space="preserve">     </w:t>
      </w:r>
      <w:r w:rsidRPr="007334C3">
        <w:rPr>
          <w:sz w:val="28"/>
          <w:szCs w:val="28"/>
        </w:rPr>
        <w:t xml:space="preserve">Начальная школа    </w:t>
      </w:r>
      <w:bookmarkStart w:id="17" w:name="bookmark219"/>
      <w:r w:rsidRPr="007334C3">
        <w:rPr>
          <w:bCs/>
          <w:sz w:val="28"/>
          <w:szCs w:val="28"/>
        </w:rPr>
        <w:t>МБОУ СОШ № 72 на 100%</w:t>
      </w:r>
      <w:r w:rsidRPr="007334C3">
        <w:rPr>
          <w:rFonts w:eastAsia="TimesNewRomanPSMT"/>
          <w:sz w:val="28"/>
          <w:szCs w:val="28"/>
          <w:lang w:eastAsia="ru-RU"/>
        </w:rPr>
        <w:t xml:space="preserve"> </w:t>
      </w:r>
      <w:r w:rsidR="00C01474" w:rsidRPr="007334C3">
        <w:rPr>
          <w:rFonts w:eastAsia="TimesNewRomanPSMT"/>
          <w:sz w:val="28"/>
          <w:szCs w:val="28"/>
          <w:lang w:eastAsia="ru-RU"/>
        </w:rPr>
        <w:t>укомплектована педагогическими</w:t>
      </w:r>
      <w:r w:rsidRPr="007334C3">
        <w:rPr>
          <w:rFonts w:eastAsia="TimesNewRomanPSMT"/>
          <w:sz w:val="28"/>
          <w:szCs w:val="28"/>
          <w:lang w:eastAsia="ru-RU"/>
        </w:rPr>
        <w:t xml:space="preserve"> кадрами, руководящими и иными кадрами, что позволяет </w:t>
      </w:r>
      <w:r w:rsidR="00C01474" w:rsidRPr="007334C3">
        <w:rPr>
          <w:rFonts w:eastAsia="TimesNewRomanPSMT"/>
          <w:sz w:val="28"/>
          <w:szCs w:val="28"/>
          <w:lang w:eastAsia="ru-RU"/>
        </w:rPr>
        <w:t>проводить обучение</w:t>
      </w:r>
      <w:r w:rsidRPr="007334C3">
        <w:rPr>
          <w:rFonts w:eastAsia="TimesNewRomanPSMT"/>
          <w:sz w:val="28"/>
          <w:szCs w:val="28"/>
          <w:lang w:eastAsia="ru-RU"/>
        </w:rPr>
        <w:t xml:space="preserve"> в соответствии с учебным планом школы. </w:t>
      </w:r>
    </w:p>
    <w:p w:rsidR="003B33B8" w:rsidRPr="007334C3" w:rsidRDefault="003B33B8" w:rsidP="00C01474">
      <w:pPr>
        <w:autoSpaceDE w:val="0"/>
        <w:autoSpaceDN w:val="0"/>
        <w:adjustRightInd w:val="0"/>
        <w:spacing w:after="0" w:line="240" w:lineRule="auto"/>
        <w:ind w:left="284" w:firstLine="708"/>
        <w:jc w:val="both"/>
        <w:rPr>
          <w:rFonts w:eastAsia="TimesNewRomanPSMT"/>
          <w:sz w:val="28"/>
          <w:szCs w:val="28"/>
          <w:lang w:eastAsia="ru-RU"/>
        </w:rPr>
      </w:pPr>
      <w:r w:rsidRPr="007334C3">
        <w:rPr>
          <w:rFonts w:eastAsia="TimesNewRomanPSMT"/>
          <w:sz w:val="28"/>
          <w:szCs w:val="28"/>
          <w:lang w:eastAsia="ru-RU"/>
        </w:rPr>
        <w:t>Педагогическая деятельность ведется в соответствии с перечнем должностных обязанностей работников и уровнем квалификации</w:t>
      </w:r>
      <w:r w:rsidR="00C01474" w:rsidRPr="007334C3">
        <w:rPr>
          <w:rFonts w:eastAsia="TimesNewRomanPSMT"/>
          <w:sz w:val="28"/>
          <w:szCs w:val="28"/>
          <w:lang w:eastAsia="ru-RU"/>
        </w:rPr>
        <w:t>, предусмотренные</w:t>
      </w:r>
      <w:r w:rsidRPr="007334C3">
        <w:rPr>
          <w:rFonts w:eastAsia="TimesNewRomanPSMT"/>
          <w:sz w:val="28"/>
          <w:szCs w:val="28"/>
          <w:lang w:eastAsia="ru-RU"/>
        </w:rPr>
        <w:t xml:space="preserve"> Приказом Министерства здравоохранения и социального развития РФ от 26.08.2010г №761н, соотнесены с имеющимся кадровым потенциалом школы, что позволяет определить состояние кадрового потенциала.</w:t>
      </w:r>
    </w:p>
    <w:p w:rsidR="003B33B8" w:rsidRPr="007334C3" w:rsidRDefault="003B33B8" w:rsidP="003B33B8"/>
    <w:tbl>
      <w:tblPr>
        <w:tblStyle w:val="af6"/>
        <w:tblW w:w="10065" w:type="dxa"/>
        <w:tblInd w:w="108" w:type="dxa"/>
        <w:tblLook w:val="04A0" w:firstRow="1" w:lastRow="0" w:firstColumn="1" w:lastColumn="0" w:noHBand="0" w:noVBand="1"/>
      </w:tblPr>
      <w:tblGrid>
        <w:gridCol w:w="2322"/>
        <w:gridCol w:w="1853"/>
        <w:gridCol w:w="5890"/>
      </w:tblGrid>
      <w:tr w:rsidR="003B33B8" w:rsidRPr="007334C3" w:rsidTr="00C01474">
        <w:tc>
          <w:tcPr>
            <w:tcW w:w="2214" w:type="dxa"/>
          </w:tcPr>
          <w:p w:rsidR="003B33B8" w:rsidRPr="007334C3" w:rsidRDefault="00C01474" w:rsidP="003B33B8">
            <w:pPr>
              <w:spacing w:after="0" w:line="240" w:lineRule="auto"/>
              <w:jc w:val="both"/>
              <w:rPr>
                <w:rFonts w:eastAsia="TimesNewRomanPSMT"/>
                <w:sz w:val="28"/>
                <w:szCs w:val="28"/>
              </w:rPr>
            </w:pPr>
            <w:r w:rsidRPr="007334C3">
              <w:rPr>
                <w:rFonts w:eastAsia="TimesNewRomanPSMT"/>
                <w:sz w:val="28"/>
                <w:szCs w:val="28"/>
              </w:rPr>
              <w:lastRenderedPageBreak/>
              <w:t>Должность</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Количество работников в ОУ</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Уровень квалификации(Фактический)</w:t>
            </w:r>
          </w:p>
        </w:tc>
      </w:tr>
      <w:tr w:rsidR="003B33B8" w:rsidRPr="007334C3" w:rsidTr="00C01474">
        <w:tc>
          <w:tcPr>
            <w:tcW w:w="2214" w:type="dxa"/>
          </w:tcPr>
          <w:p w:rsidR="003B33B8" w:rsidRPr="007334C3" w:rsidRDefault="00C01474" w:rsidP="003B33B8">
            <w:pPr>
              <w:spacing w:after="0" w:line="240" w:lineRule="auto"/>
              <w:jc w:val="both"/>
              <w:rPr>
                <w:rFonts w:eastAsia="TimesNewRomanPSMT"/>
                <w:sz w:val="28"/>
                <w:szCs w:val="28"/>
              </w:rPr>
            </w:pPr>
            <w:r w:rsidRPr="007334C3">
              <w:rPr>
                <w:rFonts w:eastAsia="TimesNewRomanPSMT"/>
                <w:sz w:val="28"/>
                <w:szCs w:val="28"/>
              </w:rPr>
              <w:t>Директор</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Хохлачева Л.Г.,высшее,педстаж 44г.  ,в занимаемой должности-23    .Соответствует требованиям уровню квалификации</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Заместитель руководителя. Курирующий уровень НОО</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Морозова А.А..высшее, с 43г.,в занимаемой должности-29лет</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учитель</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9</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Учителя начальной школы: </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Антонова Т.Н.Высшее, педстаж-34 </w:t>
            </w:r>
            <w:r w:rsidR="00C01474" w:rsidRPr="007334C3">
              <w:rPr>
                <w:rFonts w:eastAsia="TimesNewRomanPSMT"/>
                <w:sz w:val="28"/>
                <w:szCs w:val="28"/>
              </w:rPr>
              <w:t xml:space="preserve"> . в</w:t>
            </w:r>
            <w:r w:rsidRPr="007334C3">
              <w:rPr>
                <w:rFonts w:eastAsia="TimesNewRomanPSMT"/>
                <w:sz w:val="28"/>
                <w:szCs w:val="28"/>
              </w:rPr>
              <w:t xml:space="preserve"> занимаемой должности-34</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Соломахина В.В.- Высшее, педстаж- </w:t>
            </w:r>
            <w:r w:rsidR="00C01474" w:rsidRPr="007334C3">
              <w:rPr>
                <w:rFonts w:eastAsia="TimesNewRomanPSMT"/>
                <w:sz w:val="28"/>
                <w:szCs w:val="28"/>
              </w:rPr>
              <w:t>36 .</w:t>
            </w:r>
            <w:r w:rsidRPr="007334C3">
              <w:rPr>
                <w:rFonts w:eastAsia="TimesNewRomanPSMT"/>
                <w:sz w:val="28"/>
                <w:szCs w:val="28"/>
              </w:rPr>
              <w:t>в занимаемой должности-36</w:t>
            </w:r>
          </w:p>
          <w:p w:rsidR="003B33B8" w:rsidRPr="007334C3" w:rsidRDefault="003B33B8" w:rsidP="003B33B8">
            <w:pPr>
              <w:spacing w:after="0" w:line="240" w:lineRule="auto"/>
              <w:jc w:val="both"/>
              <w:rPr>
                <w:rFonts w:eastAsia="TimesNewRomanPSMT"/>
                <w:sz w:val="28"/>
                <w:szCs w:val="28"/>
              </w:rPr>
            </w:pP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Паламарчук М.И.- Высшее, педстаж-35 </w:t>
            </w:r>
            <w:r w:rsidR="00C01474" w:rsidRPr="007334C3">
              <w:rPr>
                <w:rFonts w:eastAsia="TimesNewRomanPSMT"/>
                <w:sz w:val="28"/>
                <w:szCs w:val="28"/>
              </w:rPr>
              <w:t xml:space="preserve"> . в</w:t>
            </w:r>
            <w:r w:rsidRPr="007334C3">
              <w:rPr>
                <w:rFonts w:eastAsia="TimesNewRomanPSMT"/>
                <w:sz w:val="28"/>
                <w:szCs w:val="28"/>
              </w:rPr>
              <w:t xml:space="preserve"> занимаемой должности-35</w:t>
            </w:r>
          </w:p>
          <w:p w:rsidR="003B33B8" w:rsidRPr="007334C3" w:rsidRDefault="003B33B8" w:rsidP="003B33B8">
            <w:pPr>
              <w:spacing w:after="0" w:line="240" w:lineRule="auto"/>
              <w:jc w:val="both"/>
              <w:rPr>
                <w:rFonts w:eastAsia="TimesNewRomanPSMT"/>
                <w:sz w:val="28"/>
                <w:szCs w:val="28"/>
              </w:rPr>
            </w:pP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Морозова О.В.- Высшее, педстаж-28   .в занимаемой должности-28</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Павленкова Л.В.- Высшее, педстаж- 36  .в занимаемой должности-36</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Слепкова С.Г.- Высшее, педстаж- 16  .в занимаемой должности-16</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Поцелуева А.Ю._- Высшее, педстаж-30   .в занимаемой должности-30</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Еременко Н.И.-21 среднее профессиональное, педстаж-21   .в занимаемой должности-</w:t>
            </w:r>
          </w:p>
          <w:p w:rsidR="003B33B8" w:rsidRPr="007334C3" w:rsidRDefault="003B33B8" w:rsidP="003B33B8">
            <w:pPr>
              <w:spacing w:after="0" w:line="240" w:lineRule="auto"/>
              <w:jc w:val="both"/>
              <w:rPr>
                <w:rFonts w:eastAsia="TimesNewRomanPSMT"/>
                <w:sz w:val="28"/>
                <w:szCs w:val="28"/>
              </w:rPr>
            </w:pP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Ильчук Н.А.- среднее профессиональное, педстаж- 22  .в занимаемой должности-22</w:t>
            </w:r>
          </w:p>
          <w:p w:rsidR="003B33B8" w:rsidRPr="007334C3" w:rsidRDefault="003B33B8" w:rsidP="003B33B8">
            <w:pPr>
              <w:spacing w:after="0" w:line="240" w:lineRule="auto"/>
              <w:jc w:val="both"/>
              <w:rPr>
                <w:rFonts w:eastAsia="TimesNewRomanPSMT"/>
                <w:sz w:val="28"/>
                <w:szCs w:val="28"/>
              </w:rPr>
            </w:pPr>
          </w:p>
          <w:p w:rsidR="003B33B8" w:rsidRPr="007334C3" w:rsidRDefault="003B33B8" w:rsidP="003B33B8">
            <w:pPr>
              <w:spacing w:after="0" w:line="240" w:lineRule="auto"/>
              <w:jc w:val="both"/>
              <w:rPr>
                <w:rFonts w:eastAsia="TimesNewRomanPSMT"/>
                <w:sz w:val="28"/>
                <w:szCs w:val="28"/>
              </w:rPr>
            </w:pP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Педагог- -психолог</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Николаева Ю.Н.,высшее, пед.стаж –3</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В занимаемой должности-1год</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Социальный педагог</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Ратушная Л.В.- высшее, пед.стаж –4 </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В занимаемой должности-4г</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Педагог дополнительного образования</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Алиева О.Ш.- высшее, пед.стаж –4</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В занимаемой должности-3год</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lastRenderedPageBreak/>
              <w:t>библиотекарь</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1</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 xml:space="preserve">Фолимонова В.С.- высшее, </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В занимаемой должности-26год</w:t>
            </w:r>
          </w:p>
        </w:tc>
      </w:tr>
      <w:tr w:rsidR="003B33B8" w:rsidRPr="007334C3" w:rsidTr="00C01474">
        <w:tc>
          <w:tcPr>
            <w:tcW w:w="2214"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Учитель английского языка</w:t>
            </w:r>
          </w:p>
        </w:tc>
        <w:tc>
          <w:tcPr>
            <w:tcW w:w="1863"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2</w:t>
            </w:r>
          </w:p>
        </w:tc>
        <w:tc>
          <w:tcPr>
            <w:tcW w:w="5988" w:type="dxa"/>
          </w:tcPr>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СердюковаЕА.-среднее профессиональное, стаж-14, в занимаемой должности-14</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Стулень О.И.- высшее, пед.стаж –12</w:t>
            </w:r>
          </w:p>
          <w:p w:rsidR="003B33B8" w:rsidRPr="007334C3" w:rsidRDefault="003B33B8" w:rsidP="003B33B8">
            <w:pPr>
              <w:spacing w:after="0" w:line="240" w:lineRule="auto"/>
              <w:jc w:val="both"/>
              <w:rPr>
                <w:rFonts w:eastAsia="TimesNewRomanPSMT"/>
                <w:sz w:val="28"/>
                <w:szCs w:val="28"/>
              </w:rPr>
            </w:pPr>
            <w:r w:rsidRPr="007334C3">
              <w:rPr>
                <w:rFonts w:eastAsia="TimesNewRomanPSMT"/>
                <w:sz w:val="28"/>
                <w:szCs w:val="28"/>
              </w:rPr>
              <w:t>В занимаемой должности-12год</w:t>
            </w:r>
          </w:p>
        </w:tc>
      </w:tr>
    </w:tbl>
    <w:p w:rsidR="003B33B8" w:rsidRPr="007334C3" w:rsidRDefault="003B33B8" w:rsidP="003B33B8">
      <w:pPr>
        <w:spacing w:after="0"/>
        <w:ind w:firstLine="709"/>
        <w:jc w:val="both"/>
        <w:rPr>
          <w:b/>
          <w:szCs w:val="24"/>
        </w:rPr>
      </w:pP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Штат педагогических работников начальной школы составляет 13 педагогов. Рациональность распределения нагрузки между работниками является оптимальной. Педагоги имеют высшее или среднее профессиональное образование, позволяющее реализовывать ООП НОО.</w:t>
      </w:r>
    </w:p>
    <w:p w:rsidR="003B33B8" w:rsidRPr="007334C3" w:rsidRDefault="003B33B8" w:rsidP="003B33B8">
      <w:pPr>
        <w:spacing w:after="0"/>
        <w:ind w:firstLine="709"/>
        <w:jc w:val="both"/>
        <w:rPr>
          <w:b/>
          <w:szCs w:val="24"/>
        </w:rPr>
      </w:pPr>
      <w:r w:rsidRPr="007334C3">
        <w:rPr>
          <w:b/>
          <w:szCs w:val="24"/>
        </w:rPr>
        <w:t>Список педагогических работников МБОУ СОШ № 72 НОО, имеющих первую и высшую квалификационную категорию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79"/>
        <w:gridCol w:w="1560"/>
        <w:gridCol w:w="2268"/>
        <w:gridCol w:w="3260"/>
      </w:tblGrid>
      <w:tr w:rsidR="003B33B8" w:rsidRPr="007334C3" w:rsidTr="00C01474">
        <w:trPr>
          <w:tblHeader/>
        </w:trPr>
        <w:tc>
          <w:tcPr>
            <w:tcW w:w="656"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п/п</w:t>
            </w: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ФИО</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Должность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Квалификационная категория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Номер и дата приказа о присвоении категории</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Антонова Т.Н.</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Высшая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№612 от 26.09.2014</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Морозова А.А.</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Высшая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№873 от 27.11.15</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Морозова О.В.</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Первая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№373 от 27.05.16</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Павленкова Л.В.</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Высшая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№23 от 20.01.2017</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Паламарчук М.И.</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Высшая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№481 от 24.06.16</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Поцелуева А.Ю.</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Первая </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№74 от 21.02.14</w:t>
            </w:r>
          </w:p>
        </w:tc>
      </w:tr>
      <w:tr w:rsidR="003B33B8" w:rsidRPr="007334C3" w:rsidTr="00C01474">
        <w:tc>
          <w:tcPr>
            <w:tcW w:w="656" w:type="dxa"/>
            <w:shd w:val="clear" w:color="auto" w:fill="auto"/>
          </w:tcPr>
          <w:p w:rsidR="003B33B8" w:rsidRPr="007334C3" w:rsidRDefault="003B33B8" w:rsidP="003B33B8">
            <w:pPr>
              <w:pStyle w:val="afd"/>
              <w:numPr>
                <w:ilvl w:val="0"/>
                <w:numId w:val="102"/>
              </w:numPr>
              <w:spacing w:after="0" w:line="240" w:lineRule="auto"/>
              <w:jc w:val="both"/>
              <w:rPr>
                <w:rFonts w:ascii="Times New Roman" w:eastAsia="Times New Roman" w:hAnsi="Times New Roman"/>
                <w:sz w:val="24"/>
                <w:szCs w:val="24"/>
              </w:rPr>
            </w:pPr>
          </w:p>
        </w:tc>
        <w:tc>
          <w:tcPr>
            <w:tcW w:w="2179"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Еременко Н.И.</w:t>
            </w:r>
          </w:p>
        </w:tc>
        <w:tc>
          <w:tcPr>
            <w:tcW w:w="15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Учитель</w:t>
            </w:r>
          </w:p>
        </w:tc>
        <w:tc>
          <w:tcPr>
            <w:tcW w:w="2268"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Первая</w:t>
            </w:r>
          </w:p>
        </w:tc>
        <w:tc>
          <w:tcPr>
            <w:tcW w:w="3260"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Приказ МОРО №23 от 20.01.2018</w:t>
            </w:r>
          </w:p>
        </w:tc>
      </w:tr>
    </w:tbl>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 xml:space="preserve"> </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p>
    <w:p w:rsidR="003B33B8" w:rsidRPr="007334C3" w:rsidRDefault="003B33B8" w:rsidP="003B33B8">
      <w:pPr>
        <w:spacing w:after="0" w:line="240" w:lineRule="auto"/>
        <w:ind w:firstLine="426"/>
        <w:jc w:val="both"/>
        <w:rPr>
          <w:b/>
          <w:sz w:val="28"/>
          <w:szCs w:val="28"/>
        </w:rPr>
      </w:pPr>
    </w:p>
    <w:bookmarkEnd w:id="17"/>
    <w:p w:rsidR="003B33B8" w:rsidRPr="007334C3" w:rsidRDefault="003B33B8" w:rsidP="003B33B8">
      <w:pPr>
        <w:spacing w:after="0"/>
        <w:rPr>
          <w:vanish/>
        </w:rPr>
      </w:pPr>
    </w:p>
    <w:tbl>
      <w:tblPr>
        <w:tblW w:w="9639" w:type="dxa"/>
        <w:tblInd w:w="250" w:type="dxa"/>
        <w:tblLook w:val="04A0" w:firstRow="1" w:lastRow="0" w:firstColumn="1" w:lastColumn="0" w:noHBand="0" w:noVBand="1"/>
      </w:tblPr>
      <w:tblGrid>
        <w:gridCol w:w="456"/>
        <w:gridCol w:w="4678"/>
        <w:gridCol w:w="1701"/>
        <w:gridCol w:w="2804"/>
      </w:tblGrid>
      <w:tr w:rsidR="003B33B8" w:rsidRPr="007334C3" w:rsidTr="00C01474">
        <w:trPr>
          <w:trHeight w:val="734"/>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B33B8" w:rsidRPr="007334C3" w:rsidRDefault="003B33B8" w:rsidP="003B33B8">
            <w:pPr>
              <w:spacing w:after="0" w:line="240" w:lineRule="auto"/>
              <w:jc w:val="both"/>
              <w:rPr>
                <w:b/>
                <w:szCs w:val="24"/>
              </w:rPr>
            </w:pPr>
            <w:r w:rsidRPr="007334C3">
              <w:rPr>
                <w:b/>
                <w:szCs w:val="24"/>
              </w:rPr>
              <w:lastRenderedPageBreak/>
              <w:t>Перспективный план по аттестации педагогических работников МБОУ СОШ № 72 в 2018-2019 уч. году на соответствие занимаемой должности (далее – СЗД)НОО</w:t>
            </w:r>
          </w:p>
        </w:tc>
      </w:tr>
      <w:tr w:rsidR="003B33B8" w:rsidRPr="007334C3" w:rsidTr="00C01474">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3B33B8" w:rsidRPr="007334C3" w:rsidRDefault="003B33B8" w:rsidP="003B33B8">
            <w:pPr>
              <w:spacing w:after="0" w:line="240" w:lineRule="auto"/>
              <w:jc w:val="both"/>
              <w:rPr>
                <w:szCs w:val="24"/>
              </w:rPr>
            </w:pPr>
            <w:r w:rsidRPr="007334C3">
              <w:rPr>
                <w:szCs w:val="24"/>
              </w:rPr>
              <w:t>№</w:t>
            </w:r>
          </w:p>
        </w:tc>
        <w:tc>
          <w:tcPr>
            <w:tcW w:w="4678" w:type="dxa"/>
            <w:tcBorders>
              <w:top w:val="nil"/>
              <w:left w:val="nil"/>
              <w:bottom w:val="single" w:sz="4" w:space="0" w:color="auto"/>
              <w:right w:val="single" w:sz="4" w:space="0" w:color="auto"/>
            </w:tcBorders>
            <w:shd w:val="clear" w:color="auto" w:fill="auto"/>
            <w:vAlign w:val="center"/>
            <w:hideMark/>
          </w:tcPr>
          <w:p w:rsidR="003B33B8" w:rsidRPr="007334C3" w:rsidRDefault="003B33B8" w:rsidP="003B33B8">
            <w:pPr>
              <w:spacing w:after="0" w:line="240" w:lineRule="auto"/>
              <w:jc w:val="both"/>
              <w:rPr>
                <w:szCs w:val="24"/>
              </w:rPr>
            </w:pPr>
            <w:r w:rsidRPr="007334C3">
              <w:rPr>
                <w:szCs w:val="24"/>
              </w:rPr>
              <w:t>Ф.И.О.</w:t>
            </w:r>
          </w:p>
        </w:tc>
        <w:tc>
          <w:tcPr>
            <w:tcW w:w="1701" w:type="dxa"/>
            <w:tcBorders>
              <w:top w:val="nil"/>
              <w:left w:val="nil"/>
              <w:bottom w:val="single" w:sz="4" w:space="0" w:color="auto"/>
              <w:right w:val="single" w:sz="4" w:space="0" w:color="auto"/>
            </w:tcBorders>
            <w:shd w:val="clear" w:color="auto" w:fill="auto"/>
            <w:vAlign w:val="center"/>
            <w:hideMark/>
          </w:tcPr>
          <w:p w:rsidR="003B33B8" w:rsidRPr="007334C3" w:rsidRDefault="003B33B8" w:rsidP="003B33B8">
            <w:pPr>
              <w:spacing w:after="0" w:line="240" w:lineRule="auto"/>
              <w:jc w:val="both"/>
              <w:rPr>
                <w:szCs w:val="24"/>
              </w:rPr>
            </w:pPr>
            <w:r w:rsidRPr="007334C3">
              <w:rPr>
                <w:szCs w:val="24"/>
              </w:rPr>
              <w:t>СЗД</w:t>
            </w:r>
          </w:p>
        </w:tc>
        <w:tc>
          <w:tcPr>
            <w:tcW w:w="2804" w:type="dxa"/>
            <w:tcBorders>
              <w:top w:val="nil"/>
              <w:left w:val="nil"/>
              <w:bottom w:val="single" w:sz="4" w:space="0" w:color="auto"/>
              <w:right w:val="single" w:sz="4" w:space="0" w:color="auto"/>
            </w:tcBorders>
            <w:shd w:val="clear" w:color="auto" w:fill="auto"/>
            <w:vAlign w:val="center"/>
            <w:hideMark/>
          </w:tcPr>
          <w:p w:rsidR="003B33B8" w:rsidRPr="007334C3" w:rsidRDefault="003B33B8" w:rsidP="003B33B8">
            <w:pPr>
              <w:spacing w:after="0" w:line="240" w:lineRule="auto"/>
              <w:jc w:val="both"/>
              <w:rPr>
                <w:szCs w:val="24"/>
              </w:rPr>
            </w:pPr>
            <w:r w:rsidRPr="007334C3">
              <w:rPr>
                <w:szCs w:val="24"/>
              </w:rPr>
              <w:t>год прохождения аттестации</w:t>
            </w:r>
          </w:p>
        </w:tc>
      </w:tr>
      <w:tr w:rsidR="003B33B8" w:rsidRPr="007334C3" w:rsidTr="00C01474">
        <w:trPr>
          <w:trHeight w:val="28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1</w:t>
            </w:r>
          </w:p>
        </w:tc>
        <w:tc>
          <w:tcPr>
            <w:tcW w:w="4678"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Алиева Оксана Ширинбеговна</w:t>
            </w:r>
          </w:p>
        </w:tc>
        <w:tc>
          <w:tcPr>
            <w:tcW w:w="1701"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Менее 2-х лет</w:t>
            </w:r>
          </w:p>
        </w:tc>
        <w:tc>
          <w:tcPr>
            <w:tcW w:w="2804"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План - 2018 г.</w:t>
            </w:r>
          </w:p>
        </w:tc>
      </w:tr>
      <w:tr w:rsidR="003B33B8" w:rsidRPr="007334C3" w:rsidTr="00C01474">
        <w:trPr>
          <w:trHeight w:val="288"/>
        </w:trPr>
        <w:tc>
          <w:tcPr>
            <w:tcW w:w="456" w:type="dxa"/>
            <w:tcBorders>
              <w:top w:val="nil"/>
              <w:left w:val="single" w:sz="4" w:space="0" w:color="auto"/>
              <w:bottom w:val="nil"/>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6</w:t>
            </w:r>
          </w:p>
        </w:tc>
        <w:tc>
          <w:tcPr>
            <w:tcW w:w="4678"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Ильчук Наталья Алексеевна</w:t>
            </w:r>
          </w:p>
        </w:tc>
        <w:tc>
          <w:tcPr>
            <w:tcW w:w="1701"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СЗД</w:t>
            </w:r>
          </w:p>
        </w:tc>
        <w:tc>
          <w:tcPr>
            <w:tcW w:w="2804" w:type="dxa"/>
            <w:tcBorders>
              <w:top w:val="nil"/>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18.05.2016</w:t>
            </w:r>
          </w:p>
        </w:tc>
      </w:tr>
      <w:tr w:rsidR="003B33B8" w:rsidRPr="007334C3" w:rsidTr="00C01474">
        <w:trPr>
          <w:trHeight w:val="288"/>
        </w:trPr>
        <w:tc>
          <w:tcPr>
            <w:tcW w:w="456" w:type="dxa"/>
            <w:tcBorders>
              <w:top w:val="nil"/>
              <w:left w:val="single" w:sz="4" w:space="0" w:color="auto"/>
              <w:bottom w:val="nil"/>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20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Склярова Анна Константиновна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Менее 2- лет</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План 2019</w:t>
            </w:r>
          </w:p>
        </w:tc>
      </w:tr>
      <w:tr w:rsidR="003B33B8" w:rsidRPr="007334C3" w:rsidTr="00C01474">
        <w:trPr>
          <w:trHeight w:val="28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21</w:t>
            </w:r>
          </w:p>
        </w:tc>
        <w:tc>
          <w:tcPr>
            <w:tcW w:w="4678" w:type="dxa"/>
            <w:tcBorders>
              <w:top w:val="nil"/>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Соломахина Валентина Викторовна</w:t>
            </w:r>
          </w:p>
        </w:tc>
        <w:tc>
          <w:tcPr>
            <w:tcW w:w="1701" w:type="dxa"/>
            <w:tcBorders>
              <w:top w:val="nil"/>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СЗД</w:t>
            </w:r>
          </w:p>
        </w:tc>
        <w:tc>
          <w:tcPr>
            <w:tcW w:w="2804" w:type="dxa"/>
            <w:tcBorders>
              <w:top w:val="nil"/>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07.04.2015</w:t>
            </w:r>
          </w:p>
        </w:tc>
      </w:tr>
      <w:tr w:rsidR="003B33B8" w:rsidRPr="007334C3" w:rsidTr="00C01474">
        <w:trPr>
          <w:trHeight w:val="28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3B8" w:rsidRPr="007334C3" w:rsidRDefault="003B33B8" w:rsidP="003B33B8">
            <w:pPr>
              <w:spacing w:after="0" w:line="240" w:lineRule="auto"/>
              <w:jc w:val="both"/>
              <w:rPr>
                <w:szCs w:val="24"/>
              </w:rPr>
            </w:pPr>
            <w:r w:rsidRPr="007334C3">
              <w:rPr>
                <w:szCs w:val="24"/>
              </w:rPr>
              <w:t>23</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Слепкова Светлана Геннадьевна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СЗД</w:t>
            </w:r>
          </w:p>
        </w:tc>
        <w:tc>
          <w:tcPr>
            <w:tcW w:w="2804" w:type="dxa"/>
            <w:tcBorders>
              <w:top w:val="single" w:sz="4" w:space="0" w:color="auto"/>
              <w:left w:val="nil"/>
              <w:bottom w:val="single" w:sz="4" w:space="0" w:color="auto"/>
              <w:right w:val="single" w:sz="4" w:space="0" w:color="auto"/>
            </w:tcBorders>
            <w:shd w:val="clear" w:color="auto" w:fill="auto"/>
            <w:noWrap/>
            <w:vAlign w:val="center"/>
            <w:hideMark/>
          </w:tcPr>
          <w:p w:rsidR="003B33B8" w:rsidRPr="007334C3" w:rsidRDefault="003B33B8" w:rsidP="003B33B8">
            <w:pPr>
              <w:spacing w:after="0" w:line="240" w:lineRule="auto"/>
              <w:jc w:val="both"/>
              <w:rPr>
                <w:szCs w:val="24"/>
              </w:rPr>
            </w:pPr>
            <w:r w:rsidRPr="007334C3">
              <w:rPr>
                <w:szCs w:val="24"/>
              </w:rPr>
              <w:t>07.04.2017</w:t>
            </w:r>
          </w:p>
        </w:tc>
      </w:tr>
    </w:tbl>
    <w:p w:rsidR="003B33B8" w:rsidRPr="007334C3" w:rsidRDefault="003B33B8" w:rsidP="00C01474">
      <w:pPr>
        <w:spacing w:after="0"/>
        <w:jc w:val="both"/>
        <w:rPr>
          <w:b/>
          <w:szCs w:val="24"/>
        </w:rPr>
      </w:pPr>
    </w:p>
    <w:p w:rsidR="003B33B8" w:rsidRPr="007334C3" w:rsidRDefault="003B33B8" w:rsidP="00C01474">
      <w:pPr>
        <w:spacing w:after="0"/>
        <w:ind w:firstLine="709"/>
        <w:jc w:val="both"/>
        <w:rPr>
          <w:b/>
          <w:szCs w:val="24"/>
        </w:rPr>
      </w:pPr>
      <w:r w:rsidRPr="007334C3">
        <w:rPr>
          <w:rFonts w:eastAsia="TimesNewRomanPSMT"/>
          <w:sz w:val="28"/>
          <w:szCs w:val="28"/>
          <w:lang w:eastAsia="ru-RU"/>
        </w:rPr>
        <w:t>Повышение квалификации осуществляется в соответствии с планом - графиком, включающим различные формы непрерывного повышения квалификации всех педагогических работников (методическая работа в школе)</w:t>
      </w:r>
    </w:p>
    <w:p w:rsidR="003B33B8" w:rsidRPr="007334C3" w:rsidRDefault="003B33B8" w:rsidP="00C01474">
      <w:pPr>
        <w:spacing w:after="0"/>
        <w:ind w:firstLine="709"/>
        <w:jc w:val="center"/>
        <w:rPr>
          <w:b/>
          <w:szCs w:val="24"/>
        </w:rPr>
      </w:pPr>
      <w:r w:rsidRPr="007334C3">
        <w:rPr>
          <w:b/>
          <w:szCs w:val="24"/>
        </w:rPr>
        <w:t>График прохождения курсов повышения квалификации</w:t>
      </w:r>
    </w:p>
    <w:p w:rsidR="003B33B8" w:rsidRPr="007334C3" w:rsidRDefault="003B33B8" w:rsidP="00C01474">
      <w:pPr>
        <w:spacing w:after="0"/>
        <w:ind w:firstLine="709"/>
        <w:jc w:val="center"/>
        <w:rPr>
          <w:b/>
          <w:szCs w:val="24"/>
        </w:rPr>
      </w:pPr>
      <w:r w:rsidRPr="007334C3">
        <w:rPr>
          <w:b/>
          <w:szCs w:val="24"/>
        </w:rPr>
        <w:t>Сведения о педагогических работниках НОО, осуществляющих образовательную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24"/>
        <w:gridCol w:w="4897"/>
        <w:gridCol w:w="851"/>
        <w:gridCol w:w="1417"/>
      </w:tblGrid>
      <w:tr w:rsidR="003B33B8" w:rsidRPr="007334C3" w:rsidTr="003B33B8">
        <w:trPr>
          <w:tblHeader/>
        </w:trPr>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п/п</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Ф.И.О. педагога</w:t>
            </w:r>
          </w:p>
        </w:tc>
        <w:tc>
          <w:tcPr>
            <w:tcW w:w="4897" w:type="dxa"/>
            <w:shd w:val="clear" w:color="auto" w:fill="auto"/>
            <w:vAlign w:val="center"/>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Данные о повышении квалификации, профессиональной переподготовке</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(учреждение, направление подготовки)</w:t>
            </w:r>
          </w:p>
          <w:p w:rsidR="003B33B8" w:rsidRPr="007334C3" w:rsidRDefault="003B33B8" w:rsidP="003B33B8">
            <w:pPr>
              <w:widowControl w:val="0"/>
              <w:autoSpaceDE w:val="0"/>
              <w:autoSpaceDN w:val="0"/>
              <w:adjustRightInd w:val="0"/>
              <w:jc w:val="both"/>
              <w:rPr>
                <w:rFonts w:eastAsia="Times New Roman"/>
                <w:szCs w:val="24"/>
              </w:rPr>
            </w:pPr>
          </w:p>
        </w:tc>
        <w:tc>
          <w:tcPr>
            <w:tcW w:w="851" w:type="dxa"/>
            <w:shd w:val="clear" w:color="auto" w:fill="auto"/>
            <w:vAlign w:val="center"/>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Объем</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Дата прохождения</w:t>
            </w:r>
          </w:p>
        </w:tc>
      </w:tr>
      <w:tr w:rsidR="003B33B8" w:rsidRPr="007334C3" w:rsidTr="003B33B8">
        <w:trPr>
          <w:tblHeader/>
        </w:trPr>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3</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4</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5</w:t>
            </w:r>
          </w:p>
        </w:tc>
      </w:tr>
      <w:tr w:rsidR="003B33B8" w:rsidRPr="007334C3" w:rsidTr="003B33B8">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Антонова Татьяна Николаевна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«Мониторинг сформированности УУД в урочной и внеурочной деятельности» ЧОУ ВО «Южный университет» (ИУБиП) </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28.12.2015</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5</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Еременко Наталья Ивановна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26.08.2018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Еременко Наталья Ивановна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26.08.2018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6</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Ильчук Наталья Александровна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Ильчук Наталья </w:t>
            </w:r>
            <w:r w:rsidRPr="007334C3">
              <w:rPr>
                <w:rFonts w:eastAsia="Times New Roman"/>
                <w:szCs w:val="24"/>
              </w:rPr>
              <w:lastRenderedPageBreak/>
              <w:t>Александровна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8</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Копыл Денис Александрович</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по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9</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Морозова Оксана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Морозова Оксана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Методика преподавания ОРКСЭ в соответствии с ФГОС</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144</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02.09.2018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Морозова Оксана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Павленкова Лариса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Павленкова Лариса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Методика преподавания ОРКСЭ в соответствии с ФГОС</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144</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02.09.2018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11</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Паламарчук Марина Ивановна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начального общего образования</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ЧОУДПО «Институт переподготовки и </w:t>
            </w:r>
            <w:r w:rsidRPr="007334C3">
              <w:rPr>
                <w:rFonts w:eastAsia="Times New Roman"/>
                <w:szCs w:val="24"/>
              </w:rPr>
              <w:lastRenderedPageBreak/>
              <w:t>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Паламарчук Марина Ивановна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Паламарчук Марина Ивановна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Методика преподавания ОРКСЭ в соответствии с ФГОС</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144</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02.09.2018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12</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Поцелуева Анна Юрьевна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Поцелуева Анна Юрьевна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13</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Склярова Анна Константиновна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Проектирование содержания образования по физической культуре в рамках реализации ФГОС</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ГБУ ДПО РО «РИПКиППРО», г. Ростов-на-Дону</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20.04.2018</w:t>
            </w:r>
          </w:p>
        </w:tc>
      </w:tr>
      <w:tr w:rsidR="003B33B8" w:rsidRPr="007334C3" w:rsidTr="003B33B8">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14</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Соляр Александра Александровна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Методика преподавания английского языка в соответствии с ФГОС</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17.09.2018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15</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Слепкова Светлана Геннадьевна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НОО</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ЧОУДПО «Институт переподготовки и </w:t>
            </w:r>
            <w:r w:rsidRPr="007334C3">
              <w:rPr>
                <w:rFonts w:eastAsia="Times New Roman"/>
                <w:szCs w:val="24"/>
              </w:rPr>
              <w:lastRenderedPageBreak/>
              <w:t>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lastRenderedPageBreak/>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Слепкова Светлана Геннадьевна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28.08.2018</w:t>
            </w:r>
          </w:p>
        </w:tc>
      </w:tr>
      <w:tr w:rsidR="003B33B8" w:rsidRPr="007334C3" w:rsidTr="003B33B8">
        <w:tc>
          <w:tcPr>
            <w:tcW w:w="817" w:type="dxa"/>
            <w:vMerge w:val="restart"/>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Соломахина Валентина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Реализация ФГОС во внеурочной деятельности</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ЧОУДПО «Институт переподготовки и повышения квалификации» г. Новочеркасск</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27.08.2018</w:t>
            </w:r>
          </w:p>
        </w:tc>
      </w:tr>
      <w:tr w:rsidR="003B33B8" w:rsidRPr="007334C3" w:rsidTr="003B33B8">
        <w:tc>
          <w:tcPr>
            <w:tcW w:w="817" w:type="dxa"/>
            <w:vMerge/>
            <w:shd w:val="clear" w:color="auto" w:fill="auto"/>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Соломахина Валентина Викторовна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 xml:space="preserve">Проектирование содержания обучения русскому языку в поликультурном образовательном пространстве в условиях реализации ФГОС НОО </w:t>
            </w:r>
          </w:p>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ГБУ ДПО РО «РИПКиППРО», г. Ростов-на-</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28.04.2017</w:t>
            </w:r>
          </w:p>
        </w:tc>
      </w:tr>
      <w:tr w:rsidR="003B33B8" w:rsidRPr="007334C3" w:rsidTr="003B33B8">
        <w:tc>
          <w:tcPr>
            <w:tcW w:w="817" w:type="dxa"/>
            <w:vMerge/>
            <w:shd w:val="clear" w:color="auto" w:fill="FFFFFF"/>
          </w:tcPr>
          <w:p w:rsidR="003B33B8" w:rsidRPr="007334C3" w:rsidRDefault="003B33B8" w:rsidP="003B33B8">
            <w:pPr>
              <w:widowControl w:val="0"/>
              <w:autoSpaceDE w:val="0"/>
              <w:autoSpaceDN w:val="0"/>
              <w:adjustRightInd w:val="0"/>
              <w:jc w:val="both"/>
              <w:rPr>
                <w:rFonts w:eastAsia="Times New Roman"/>
                <w:szCs w:val="24"/>
              </w:rPr>
            </w:pPr>
          </w:p>
        </w:tc>
        <w:tc>
          <w:tcPr>
            <w:tcW w:w="1624" w:type="dxa"/>
            <w:shd w:val="clear" w:color="auto" w:fill="FFFFFF"/>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Соломахина Валентина Викторовна</w:t>
            </w:r>
          </w:p>
        </w:tc>
        <w:tc>
          <w:tcPr>
            <w:tcW w:w="4897" w:type="dxa"/>
            <w:shd w:val="clear" w:color="auto" w:fill="FFFFFF"/>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Методика преподавания ОРКСЭ в соответствии с ФГОС</w:t>
            </w:r>
          </w:p>
        </w:tc>
        <w:tc>
          <w:tcPr>
            <w:tcW w:w="851" w:type="dxa"/>
            <w:shd w:val="clear" w:color="auto" w:fill="FFFFFF"/>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108</w:t>
            </w:r>
          </w:p>
        </w:tc>
        <w:tc>
          <w:tcPr>
            <w:tcW w:w="1417" w:type="dxa"/>
            <w:shd w:val="clear" w:color="auto" w:fill="FFFFFF"/>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28.04.2018</w:t>
            </w:r>
          </w:p>
        </w:tc>
      </w:tr>
      <w:tr w:rsidR="003B33B8" w:rsidRPr="007334C3" w:rsidTr="003B33B8">
        <w:tc>
          <w:tcPr>
            <w:tcW w:w="8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7</w:t>
            </w:r>
          </w:p>
        </w:tc>
        <w:tc>
          <w:tcPr>
            <w:tcW w:w="1624"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Алиева Оксана Ширинбеговна</w:t>
            </w:r>
          </w:p>
        </w:tc>
        <w:tc>
          <w:tcPr>
            <w:tcW w:w="489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План-график проведения КПК на 2018-2019 уч. год</w:t>
            </w:r>
          </w:p>
        </w:tc>
        <w:tc>
          <w:tcPr>
            <w:tcW w:w="851"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Г. Шахты</w:t>
            </w:r>
          </w:p>
        </w:tc>
        <w:tc>
          <w:tcPr>
            <w:tcW w:w="1417" w:type="dxa"/>
            <w:shd w:val="clear" w:color="auto" w:fill="auto"/>
          </w:tcPr>
          <w:p w:rsidR="003B33B8" w:rsidRPr="007334C3" w:rsidRDefault="003B33B8" w:rsidP="003B33B8">
            <w:pPr>
              <w:widowControl w:val="0"/>
              <w:autoSpaceDE w:val="0"/>
              <w:autoSpaceDN w:val="0"/>
              <w:adjustRightInd w:val="0"/>
              <w:jc w:val="both"/>
              <w:rPr>
                <w:rFonts w:eastAsia="Times New Roman"/>
                <w:szCs w:val="24"/>
              </w:rPr>
            </w:pPr>
            <w:r w:rsidRPr="007334C3">
              <w:rPr>
                <w:rFonts w:eastAsia="Times New Roman"/>
                <w:szCs w:val="24"/>
              </w:rPr>
              <w:t>Октябрь – декабрь 2018</w:t>
            </w:r>
          </w:p>
        </w:tc>
      </w:tr>
    </w:tbl>
    <w:p w:rsidR="003B33B8" w:rsidRPr="007334C3" w:rsidRDefault="003B33B8" w:rsidP="003B33B8">
      <w:pPr>
        <w:spacing w:after="0" w:line="240" w:lineRule="auto"/>
        <w:ind w:firstLine="426"/>
        <w:jc w:val="both"/>
        <w:rPr>
          <w:b/>
          <w:bCs/>
          <w:color w:val="000000" w:themeColor="text1"/>
          <w:sz w:val="28"/>
          <w:szCs w:val="28"/>
        </w:rPr>
      </w:pPr>
    </w:p>
    <w:p w:rsidR="003B33B8" w:rsidRPr="007334C3" w:rsidRDefault="003B33B8" w:rsidP="003B33B8">
      <w:pPr>
        <w:spacing w:after="0" w:line="240" w:lineRule="auto"/>
        <w:ind w:firstLine="426"/>
        <w:jc w:val="both"/>
        <w:rPr>
          <w:b/>
          <w:bCs/>
          <w:color w:val="000000" w:themeColor="text1"/>
          <w:sz w:val="28"/>
          <w:szCs w:val="28"/>
        </w:rPr>
      </w:pPr>
      <w:r w:rsidRPr="007334C3">
        <w:rPr>
          <w:b/>
          <w:bCs/>
          <w:color w:val="000000" w:themeColor="text1"/>
          <w:sz w:val="28"/>
          <w:szCs w:val="28"/>
        </w:rPr>
        <w:t>Формы повышения квалификации педработников школы:</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-курсы повышения квалификации;</w:t>
      </w:r>
    </w:p>
    <w:p w:rsidR="003B33B8" w:rsidRPr="007334C3" w:rsidRDefault="003B33B8" w:rsidP="003B33B8">
      <w:pPr>
        <w:spacing w:after="0" w:line="240" w:lineRule="auto"/>
        <w:ind w:firstLine="426"/>
        <w:jc w:val="both"/>
        <w:rPr>
          <w:bCs/>
          <w:color w:val="000000" w:themeColor="text1"/>
          <w:sz w:val="28"/>
          <w:szCs w:val="28"/>
        </w:rPr>
      </w:pPr>
      <w:r w:rsidRPr="007334C3">
        <w:rPr>
          <w:b/>
          <w:bCs/>
          <w:color w:val="000000" w:themeColor="text1"/>
          <w:sz w:val="28"/>
          <w:szCs w:val="28"/>
        </w:rPr>
        <w:t>-</w:t>
      </w:r>
      <w:r w:rsidRPr="007334C3">
        <w:rPr>
          <w:bCs/>
          <w:color w:val="000000" w:themeColor="text1"/>
          <w:sz w:val="28"/>
          <w:szCs w:val="28"/>
        </w:rPr>
        <w:t>стажировки</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-участие в конференциях</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-обучающие семинары</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-конкурсы профессионального мастерства</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-дистанционное образование</w:t>
      </w:r>
    </w:p>
    <w:p w:rsidR="003B33B8" w:rsidRPr="007334C3" w:rsidRDefault="003B33B8" w:rsidP="003B33B8">
      <w:pPr>
        <w:spacing w:after="0" w:line="240" w:lineRule="auto"/>
        <w:ind w:firstLine="426"/>
        <w:jc w:val="both"/>
        <w:rPr>
          <w:bCs/>
          <w:color w:val="000000" w:themeColor="text1"/>
          <w:sz w:val="28"/>
          <w:szCs w:val="28"/>
        </w:rPr>
      </w:pPr>
      <w:r w:rsidRPr="007334C3">
        <w:rPr>
          <w:bCs/>
          <w:color w:val="000000" w:themeColor="text1"/>
          <w:sz w:val="28"/>
          <w:szCs w:val="28"/>
        </w:rPr>
        <w:t>-участие в различных педагогических проектах</w:t>
      </w:r>
    </w:p>
    <w:p w:rsidR="003B33B8" w:rsidRPr="00C01474" w:rsidRDefault="003B33B8" w:rsidP="00C01474">
      <w:pPr>
        <w:spacing w:after="0" w:line="240" w:lineRule="auto"/>
        <w:ind w:firstLine="426"/>
        <w:jc w:val="both"/>
        <w:rPr>
          <w:bCs/>
          <w:color w:val="000000" w:themeColor="text1"/>
          <w:sz w:val="28"/>
          <w:szCs w:val="28"/>
        </w:rPr>
      </w:pPr>
      <w:r w:rsidRPr="007334C3">
        <w:rPr>
          <w:bCs/>
          <w:color w:val="000000" w:themeColor="text1"/>
          <w:sz w:val="28"/>
          <w:szCs w:val="28"/>
        </w:rPr>
        <w:t>-создание и пу</w:t>
      </w:r>
      <w:r w:rsidR="00C01474">
        <w:rPr>
          <w:bCs/>
          <w:color w:val="000000" w:themeColor="text1"/>
          <w:sz w:val="28"/>
          <w:szCs w:val="28"/>
        </w:rPr>
        <w:t>бликации методических материалов.</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b/>
          <w:sz w:val="28"/>
          <w:szCs w:val="28"/>
          <w:lang w:eastAsia="ru-RU"/>
        </w:rPr>
        <w:lastRenderedPageBreak/>
        <w:t>Ожидаемый результат</w:t>
      </w:r>
      <w:r w:rsidRPr="007334C3">
        <w:rPr>
          <w:rFonts w:eastAsia="TimesNewRomanPSMT"/>
          <w:sz w:val="28"/>
          <w:szCs w:val="28"/>
          <w:lang w:eastAsia="ru-RU"/>
        </w:rPr>
        <w:t xml:space="preserve"> повышения квалификации — профессиональная готовность работников образования к реализации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w:t>
      </w:r>
      <w:r w:rsidRPr="007334C3">
        <w:rPr>
          <w:rFonts w:eastAsia="TimesNewRomanPSMT"/>
          <w:sz w:val="28"/>
          <w:szCs w:val="28"/>
          <w:lang w:eastAsia="ru-RU"/>
        </w:rPr>
        <w:tab/>
        <w:t>обеспечение оптимального вхождения работников образования в систему ценностей современного образования;</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w:t>
      </w:r>
      <w:r w:rsidRPr="007334C3">
        <w:rPr>
          <w:rFonts w:eastAsia="TimesNewRomanPSMT"/>
          <w:sz w:val="28"/>
          <w:szCs w:val="28"/>
          <w:lang w:eastAsia="ru-RU"/>
        </w:rPr>
        <w:tab/>
        <w:t>принятие идеологии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w:t>
      </w:r>
      <w:r w:rsidRPr="007334C3">
        <w:rPr>
          <w:rFonts w:eastAsia="TimesNewRomanPSMT"/>
          <w:sz w:val="28"/>
          <w:szCs w:val="28"/>
          <w:lang w:eastAsia="ru-RU"/>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w:t>
      </w:r>
      <w:r w:rsidRPr="007334C3">
        <w:rPr>
          <w:rFonts w:eastAsia="TimesNewRomanPSMT"/>
          <w:sz w:val="28"/>
          <w:szCs w:val="28"/>
          <w:lang w:eastAsia="ru-RU"/>
        </w:rPr>
        <w:tab/>
        <w:t>овладение учебно­методическими и информационно­методическими ресурсами, необходимыми для успешного решения задач ФГОС НОО.</w:t>
      </w:r>
    </w:p>
    <w:p w:rsidR="003B33B8" w:rsidRPr="007334C3" w:rsidRDefault="003B33B8" w:rsidP="003B33B8">
      <w:pPr>
        <w:spacing w:after="0" w:line="240" w:lineRule="auto"/>
        <w:rPr>
          <w:b/>
          <w:bCs/>
          <w:color w:val="000000" w:themeColor="text1"/>
          <w:sz w:val="28"/>
          <w:szCs w:val="28"/>
        </w:rPr>
      </w:pPr>
    </w:p>
    <w:p w:rsidR="003B33B8" w:rsidRPr="007334C3" w:rsidRDefault="003B33B8" w:rsidP="00C01474">
      <w:pPr>
        <w:spacing w:after="0" w:line="240" w:lineRule="auto"/>
        <w:ind w:firstLine="426"/>
        <w:jc w:val="center"/>
        <w:rPr>
          <w:b/>
          <w:bCs/>
          <w:color w:val="000000" w:themeColor="text1"/>
          <w:sz w:val="28"/>
          <w:szCs w:val="28"/>
        </w:rPr>
      </w:pPr>
      <w:r w:rsidRPr="007334C3">
        <w:rPr>
          <w:b/>
          <w:bCs/>
          <w:color w:val="000000" w:themeColor="text1"/>
          <w:sz w:val="28"/>
          <w:szCs w:val="28"/>
        </w:rPr>
        <w:t>Методическая деятельность по сопровождению педработника к реализации ФГОС НОО</w:t>
      </w:r>
    </w:p>
    <w:p w:rsidR="003B33B8" w:rsidRPr="007334C3" w:rsidRDefault="003B33B8" w:rsidP="003B33B8">
      <w:pPr>
        <w:spacing w:after="0" w:line="240" w:lineRule="auto"/>
        <w:ind w:firstLine="426"/>
        <w:jc w:val="both"/>
        <w:rPr>
          <w:b/>
          <w:bCs/>
          <w:color w:val="000000" w:themeColor="text1"/>
          <w:sz w:val="28"/>
          <w:szCs w:val="28"/>
        </w:rPr>
      </w:pP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 xml:space="preserve">План методической </w:t>
      </w:r>
      <w:r w:rsidR="00C01474" w:rsidRPr="007334C3">
        <w:rPr>
          <w:rFonts w:eastAsia="TimesNewRomanPSMT"/>
          <w:sz w:val="28"/>
          <w:szCs w:val="28"/>
          <w:lang w:eastAsia="ru-RU"/>
        </w:rPr>
        <w:t>работы включает</w:t>
      </w:r>
      <w:r w:rsidRPr="007334C3">
        <w:rPr>
          <w:rFonts w:eastAsia="TimesNewRomanPSMT"/>
          <w:sz w:val="28"/>
          <w:szCs w:val="28"/>
          <w:lang w:eastAsia="ru-RU"/>
        </w:rPr>
        <w:t xml:space="preserve"> следующие мероприятия:</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1. Семинары, посвященные содержанию и ключевым особенностям ФГОС НОО.</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2. Тренинги для педагогов с целью выявления и соотнесения собственной профессиональной позиции с целями и задачами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3. Заседания методических объединений учителей, воспитателей по проблемам введения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4. Конференции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5. Участие педагогов в разработке разделов и компонентов основной образовательной программы образовательной организации.</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6. Участие педагогов в разработке и апробации оценки эффективности работы в условиях внедрения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3B33B8" w:rsidRPr="007334C3" w:rsidRDefault="003B33B8" w:rsidP="003B33B8">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 xml:space="preserve">Подведение итогов и обсуждение результатов </w:t>
      </w:r>
      <w:r w:rsidR="00C01474" w:rsidRPr="007334C3">
        <w:rPr>
          <w:rFonts w:eastAsia="TimesNewRomanPSMT"/>
          <w:sz w:val="28"/>
          <w:szCs w:val="28"/>
          <w:lang w:eastAsia="ru-RU"/>
        </w:rPr>
        <w:t>мероприятий осуществляется</w:t>
      </w:r>
      <w:r w:rsidRPr="007334C3">
        <w:rPr>
          <w:rFonts w:eastAsia="TimesNewRomanPSMT"/>
          <w:sz w:val="28"/>
          <w:szCs w:val="28"/>
          <w:lang w:eastAsia="ru-RU"/>
        </w:rPr>
        <w:t xml:space="preserve">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3B33B8" w:rsidRPr="007334C3" w:rsidRDefault="003B33B8" w:rsidP="003B33B8">
      <w:pPr>
        <w:spacing w:after="0" w:line="240" w:lineRule="auto"/>
        <w:ind w:firstLine="426"/>
        <w:jc w:val="both"/>
        <w:rPr>
          <w:b/>
          <w:bCs/>
          <w:color w:val="000000" w:themeColor="text1"/>
          <w:sz w:val="28"/>
          <w:szCs w:val="28"/>
        </w:rPr>
      </w:pPr>
    </w:p>
    <w:p w:rsidR="003B33B8" w:rsidRPr="00C01474" w:rsidRDefault="003B33B8" w:rsidP="00C01474">
      <w:pPr>
        <w:spacing w:after="0" w:line="240" w:lineRule="auto"/>
        <w:ind w:firstLine="426"/>
        <w:jc w:val="both"/>
        <w:rPr>
          <w:b/>
          <w:bCs/>
          <w:color w:val="000000" w:themeColor="text1"/>
          <w:sz w:val="28"/>
          <w:szCs w:val="28"/>
        </w:rPr>
      </w:pPr>
      <w:r w:rsidRPr="007334C3">
        <w:rPr>
          <w:b/>
          <w:bCs/>
          <w:color w:val="000000" w:themeColor="text1"/>
          <w:sz w:val="28"/>
          <w:szCs w:val="28"/>
        </w:rPr>
        <w:t>Организационно-методическая деятельность по повышению уровня профессионально-педагогич</w:t>
      </w:r>
      <w:r w:rsidR="00C01474">
        <w:rPr>
          <w:b/>
          <w:bCs/>
          <w:color w:val="000000" w:themeColor="text1"/>
          <w:sz w:val="28"/>
          <w:szCs w:val="28"/>
        </w:rPr>
        <w:t>еской компетенции педработников</w:t>
      </w:r>
    </w:p>
    <w:p w:rsidR="003B33B8" w:rsidRPr="007334C3" w:rsidRDefault="003B33B8" w:rsidP="003B33B8">
      <w:pPr>
        <w:pStyle w:val="aff8"/>
        <w:spacing w:line="240" w:lineRule="auto"/>
        <w:ind w:firstLine="426"/>
        <w:jc w:val="center"/>
        <w:rPr>
          <w:szCs w:val="28"/>
          <w:lang w:val="ru-RU"/>
        </w:rPr>
      </w:pPr>
      <w:bookmarkStart w:id="18" w:name="bookmark222"/>
      <w:r w:rsidRPr="007334C3">
        <w:rPr>
          <w:szCs w:val="28"/>
          <w:lang w:val="ru-RU"/>
        </w:rPr>
        <w:t>-Работа в рамках ШМО над темами –проблемами по самообразованию.</w:t>
      </w:r>
    </w:p>
    <w:p w:rsidR="003B33B8" w:rsidRPr="007334C3" w:rsidRDefault="003B33B8" w:rsidP="003B33B8">
      <w:pPr>
        <w:pStyle w:val="aff8"/>
        <w:spacing w:line="240" w:lineRule="auto"/>
        <w:ind w:firstLine="426"/>
        <w:rPr>
          <w:szCs w:val="28"/>
          <w:lang w:val="ru-RU"/>
        </w:rPr>
      </w:pPr>
      <w:r w:rsidRPr="007334C3">
        <w:rPr>
          <w:szCs w:val="28"/>
          <w:lang w:val="ru-RU"/>
        </w:rPr>
        <w:t xml:space="preserve">   </w:t>
      </w:r>
      <w:r w:rsidR="00C01474">
        <w:rPr>
          <w:szCs w:val="28"/>
          <w:lang w:val="ru-RU"/>
        </w:rPr>
        <w:t xml:space="preserve">- </w:t>
      </w:r>
      <w:r w:rsidR="00C01474" w:rsidRPr="007334C3">
        <w:rPr>
          <w:szCs w:val="28"/>
          <w:lang w:val="ru-RU"/>
        </w:rPr>
        <w:t>Самодиагностика</w:t>
      </w:r>
      <w:r w:rsidRPr="007334C3">
        <w:rPr>
          <w:szCs w:val="28"/>
          <w:lang w:val="ru-RU"/>
        </w:rPr>
        <w:t xml:space="preserve"> профессиональных качеств.</w:t>
      </w:r>
    </w:p>
    <w:p w:rsidR="003B33B8" w:rsidRPr="007334C3" w:rsidRDefault="003B33B8" w:rsidP="003B33B8">
      <w:pPr>
        <w:pStyle w:val="aff8"/>
        <w:spacing w:line="240" w:lineRule="auto"/>
        <w:ind w:firstLine="426"/>
        <w:rPr>
          <w:szCs w:val="28"/>
          <w:lang w:val="ru-RU"/>
        </w:rPr>
      </w:pPr>
      <w:r w:rsidRPr="007334C3">
        <w:rPr>
          <w:szCs w:val="28"/>
          <w:lang w:val="ru-RU"/>
        </w:rPr>
        <w:lastRenderedPageBreak/>
        <w:t xml:space="preserve">    -Выявление, обобщение и распространение положительного опыта учителей.</w:t>
      </w:r>
    </w:p>
    <w:p w:rsidR="003B33B8" w:rsidRPr="007334C3" w:rsidRDefault="003B33B8" w:rsidP="003B33B8">
      <w:pPr>
        <w:pStyle w:val="aff8"/>
        <w:spacing w:line="240" w:lineRule="auto"/>
        <w:ind w:firstLine="426"/>
        <w:rPr>
          <w:szCs w:val="28"/>
          <w:lang w:val="ru-RU"/>
        </w:rPr>
      </w:pPr>
      <w:r w:rsidRPr="007334C3">
        <w:rPr>
          <w:szCs w:val="28"/>
          <w:lang w:val="ru-RU"/>
        </w:rPr>
        <w:t>-изучение и внедрение положительного опыта учителей школы.</w:t>
      </w:r>
    </w:p>
    <w:p w:rsidR="003B33B8" w:rsidRPr="007334C3" w:rsidRDefault="003B33B8" w:rsidP="003B33B8">
      <w:pPr>
        <w:pStyle w:val="aff8"/>
        <w:spacing w:line="240" w:lineRule="auto"/>
        <w:ind w:firstLine="426"/>
        <w:rPr>
          <w:szCs w:val="28"/>
          <w:lang w:val="ru-RU"/>
        </w:rPr>
      </w:pPr>
      <w:r w:rsidRPr="007334C3">
        <w:rPr>
          <w:szCs w:val="28"/>
          <w:lang w:val="ru-RU"/>
        </w:rPr>
        <w:t>-направление усилий ШМО на изучение современных педагогических технологий. Нормативных документов, на работу по самообразованию.</w:t>
      </w:r>
    </w:p>
    <w:p w:rsidR="003B33B8" w:rsidRPr="007334C3" w:rsidRDefault="003B33B8" w:rsidP="003B33B8">
      <w:pPr>
        <w:pStyle w:val="aff8"/>
        <w:spacing w:line="240" w:lineRule="auto"/>
        <w:ind w:firstLine="426"/>
        <w:rPr>
          <w:szCs w:val="28"/>
          <w:lang w:val="ru-RU"/>
        </w:rPr>
      </w:pPr>
      <w:r w:rsidRPr="007334C3">
        <w:rPr>
          <w:szCs w:val="28"/>
          <w:lang w:val="ru-RU"/>
        </w:rPr>
        <w:t>-прохождение курсов повышения квалификации в ГБОУ ДПО РО РПИК ППРО и др.</w:t>
      </w:r>
    </w:p>
    <w:p w:rsidR="003B33B8" w:rsidRPr="007334C3" w:rsidRDefault="003B33B8" w:rsidP="00C01474">
      <w:pPr>
        <w:pStyle w:val="aff8"/>
        <w:spacing w:line="240" w:lineRule="auto"/>
        <w:ind w:left="426" w:firstLine="0"/>
        <w:rPr>
          <w:szCs w:val="28"/>
          <w:lang w:val="ru-RU"/>
        </w:rPr>
      </w:pPr>
      <w:r w:rsidRPr="007334C3">
        <w:rPr>
          <w:szCs w:val="28"/>
          <w:lang w:val="ru-RU"/>
        </w:rPr>
        <w:t>-работа с одаренными детьми</w:t>
      </w:r>
    </w:p>
    <w:p w:rsidR="003B33B8" w:rsidRPr="007334C3" w:rsidRDefault="003B33B8" w:rsidP="00C01474">
      <w:pPr>
        <w:pStyle w:val="aff8"/>
        <w:spacing w:line="240" w:lineRule="auto"/>
        <w:ind w:left="426" w:firstLine="0"/>
        <w:rPr>
          <w:szCs w:val="28"/>
          <w:lang w:val="ru-RU"/>
        </w:rPr>
      </w:pPr>
      <w:r w:rsidRPr="007334C3">
        <w:rPr>
          <w:szCs w:val="28"/>
          <w:lang w:val="ru-RU"/>
        </w:rPr>
        <w:t>-организация внеклассной работы по предметам, участие в конкурсах, олимпиадах</w:t>
      </w:r>
    </w:p>
    <w:p w:rsidR="003B33B8" w:rsidRPr="00C01474" w:rsidRDefault="003B33B8" w:rsidP="00C01474">
      <w:pPr>
        <w:pStyle w:val="aff8"/>
        <w:spacing w:line="240" w:lineRule="auto"/>
        <w:ind w:left="426" w:firstLine="0"/>
        <w:rPr>
          <w:szCs w:val="28"/>
          <w:lang w:val="ru-RU"/>
        </w:rPr>
      </w:pPr>
      <w:r w:rsidRPr="007334C3">
        <w:rPr>
          <w:szCs w:val="28"/>
          <w:lang w:val="ru-RU"/>
        </w:rPr>
        <w:t>-работа с учителями, чьи обучаемые показали низкие результаты по промежуточной аттестации</w:t>
      </w:r>
      <w:r w:rsidR="00C01474">
        <w:rPr>
          <w:szCs w:val="28"/>
          <w:lang w:val="ru-RU"/>
        </w:rPr>
        <w:t>;</w:t>
      </w:r>
    </w:p>
    <w:p w:rsidR="003B33B8" w:rsidRPr="007334C3" w:rsidRDefault="003B33B8" w:rsidP="00C01474">
      <w:pPr>
        <w:pStyle w:val="aff8"/>
        <w:spacing w:line="240" w:lineRule="auto"/>
        <w:ind w:left="426" w:firstLine="0"/>
        <w:rPr>
          <w:szCs w:val="28"/>
          <w:lang w:val="ru-RU"/>
        </w:rPr>
      </w:pPr>
      <w:r w:rsidRPr="007334C3">
        <w:rPr>
          <w:szCs w:val="28"/>
          <w:lang w:val="ru-RU"/>
        </w:rPr>
        <w:t>- работа с педагогами по подготовке к участию в профессиональных конкурсах</w:t>
      </w:r>
    </w:p>
    <w:p w:rsidR="003B33B8" w:rsidRPr="007334C3" w:rsidRDefault="003B33B8" w:rsidP="00C01474">
      <w:pPr>
        <w:pStyle w:val="aff8"/>
        <w:spacing w:line="240" w:lineRule="auto"/>
        <w:ind w:left="426" w:firstLine="0"/>
        <w:rPr>
          <w:szCs w:val="28"/>
          <w:lang w:val="ru-RU"/>
        </w:rPr>
      </w:pPr>
      <w:r w:rsidRPr="007334C3">
        <w:rPr>
          <w:szCs w:val="28"/>
          <w:lang w:val="ru-RU"/>
        </w:rPr>
        <w:t>-обсуждение творческих работ, отчетов, портфолио, обсуждение уроков, внеурочных и внеклассных мероприятий учителей. Подлежащих аттестации</w:t>
      </w:r>
      <w:r w:rsidR="00C01474">
        <w:rPr>
          <w:szCs w:val="28"/>
          <w:lang w:val="ru-RU"/>
        </w:rPr>
        <w:t>.</w:t>
      </w:r>
    </w:p>
    <w:bookmarkEnd w:id="18"/>
    <w:p w:rsidR="003B33B8" w:rsidRPr="007334C3" w:rsidRDefault="003B33B8" w:rsidP="00C01474">
      <w:pPr>
        <w:spacing w:after="0" w:line="240" w:lineRule="auto"/>
        <w:ind w:left="426" w:firstLine="284"/>
        <w:jc w:val="both"/>
        <w:rPr>
          <w:sz w:val="28"/>
          <w:szCs w:val="28"/>
          <w:lang w:val="x-none"/>
        </w:rPr>
      </w:pPr>
    </w:p>
    <w:p w:rsidR="003B33B8" w:rsidRPr="007334C3" w:rsidRDefault="003B33B8" w:rsidP="003B33B8">
      <w:pPr>
        <w:widowControl w:val="0"/>
        <w:autoSpaceDE w:val="0"/>
        <w:autoSpaceDN w:val="0"/>
        <w:adjustRightInd w:val="0"/>
        <w:spacing w:after="0" w:line="240" w:lineRule="auto"/>
        <w:jc w:val="center"/>
        <w:rPr>
          <w:b/>
          <w:sz w:val="28"/>
          <w:szCs w:val="28"/>
        </w:rPr>
      </w:pPr>
    </w:p>
    <w:p w:rsidR="003B33B8" w:rsidRPr="007334C3" w:rsidRDefault="003B33B8" w:rsidP="003B33B8">
      <w:pPr>
        <w:spacing w:after="0" w:line="240" w:lineRule="auto"/>
        <w:rPr>
          <w:b/>
          <w:sz w:val="28"/>
          <w:szCs w:val="28"/>
        </w:rPr>
      </w:pPr>
      <w:r w:rsidRPr="007334C3">
        <w:rPr>
          <w:b/>
          <w:sz w:val="28"/>
          <w:szCs w:val="28"/>
        </w:rPr>
        <w:br w:type="page"/>
      </w:r>
    </w:p>
    <w:p w:rsidR="003B33B8" w:rsidRPr="007334C3" w:rsidRDefault="003B33B8" w:rsidP="00C01474">
      <w:pPr>
        <w:widowControl w:val="0"/>
        <w:autoSpaceDE w:val="0"/>
        <w:autoSpaceDN w:val="0"/>
        <w:adjustRightInd w:val="0"/>
        <w:spacing w:after="0" w:line="240" w:lineRule="auto"/>
        <w:jc w:val="center"/>
        <w:rPr>
          <w:b/>
          <w:sz w:val="28"/>
          <w:szCs w:val="28"/>
        </w:rPr>
      </w:pPr>
      <w:r w:rsidRPr="007334C3">
        <w:rPr>
          <w:b/>
          <w:sz w:val="28"/>
          <w:szCs w:val="28"/>
        </w:rPr>
        <w:lastRenderedPageBreak/>
        <w:t>Психолого-педагогические условия реализации</w:t>
      </w:r>
    </w:p>
    <w:p w:rsidR="003B33B8" w:rsidRPr="007334C3" w:rsidRDefault="003B33B8" w:rsidP="00C01474">
      <w:pPr>
        <w:widowControl w:val="0"/>
        <w:autoSpaceDE w:val="0"/>
        <w:autoSpaceDN w:val="0"/>
        <w:adjustRightInd w:val="0"/>
        <w:spacing w:after="0" w:line="240" w:lineRule="auto"/>
        <w:jc w:val="center"/>
        <w:rPr>
          <w:rFonts w:eastAsia="Times New Roman"/>
          <w:b/>
          <w:sz w:val="28"/>
          <w:szCs w:val="28"/>
          <w:lang w:eastAsia="ru-RU"/>
        </w:rPr>
      </w:pPr>
      <w:r w:rsidRPr="007334C3">
        <w:rPr>
          <w:b/>
          <w:sz w:val="28"/>
          <w:szCs w:val="28"/>
        </w:rPr>
        <w:t>основной образовательной программы</w:t>
      </w:r>
      <w:r w:rsidRPr="007334C3">
        <w:rPr>
          <w:rFonts w:eastAsia="Times New Roman"/>
          <w:b/>
          <w:sz w:val="28"/>
          <w:szCs w:val="28"/>
          <w:lang w:eastAsia="ru-RU"/>
        </w:rPr>
        <w:t xml:space="preserve"> НОО</w:t>
      </w:r>
    </w:p>
    <w:p w:rsidR="003B33B8" w:rsidRPr="007334C3" w:rsidRDefault="003B33B8"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 xml:space="preserve">    ФГОС НОО устанавливает требования к результатам обучаемых, освоивших ОП, которые возможно достичь, только создав психолого-педагогические условия для каждого ученика.</w:t>
      </w:r>
    </w:p>
    <w:p w:rsidR="003B33B8" w:rsidRPr="007334C3" w:rsidRDefault="003B33B8"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 xml:space="preserve">   Непременным условием реализации требований Стандарта является создание в школе психолого-педагогических условий, обеспечивающих:</w:t>
      </w:r>
    </w:p>
    <w:p w:rsidR="003B33B8" w:rsidRPr="007334C3" w:rsidRDefault="003B33B8"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-преемственность содержания и форм организации образовательного процесса по отношению к дошкольному образованию с учетом специфики возратного психофизического развития учащихся;</w:t>
      </w:r>
    </w:p>
    <w:p w:rsidR="003B33B8" w:rsidRPr="007334C3" w:rsidRDefault="00C01474" w:rsidP="00C01474">
      <w:pPr>
        <w:pStyle w:val="ac"/>
        <w:numPr>
          <w:ilvl w:val="0"/>
          <w:numId w:val="104"/>
        </w:numPr>
        <w:shd w:val="clear" w:color="auto" w:fill="FFFFFF"/>
        <w:spacing w:before="0" w:beforeAutospacing="0"/>
        <w:rPr>
          <w:rFonts w:eastAsia="Times New Roman"/>
          <w:color w:val="000000"/>
          <w:sz w:val="28"/>
          <w:szCs w:val="28"/>
        </w:rPr>
      </w:pPr>
      <w:r>
        <w:rPr>
          <w:rFonts w:eastAsia="Times New Roman"/>
          <w:color w:val="000000"/>
          <w:sz w:val="28"/>
          <w:szCs w:val="28"/>
        </w:rPr>
        <w:t>фор</w:t>
      </w:r>
      <w:r w:rsidR="003B33B8" w:rsidRPr="007334C3">
        <w:rPr>
          <w:rFonts w:eastAsia="Times New Roman"/>
          <w:color w:val="000000"/>
          <w:sz w:val="28"/>
          <w:szCs w:val="28"/>
        </w:rPr>
        <w:t>мирование и развитие психолого-</w:t>
      </w:r>
      <w:r w:rsidR="003B33B8" w:rsidRPr="007334C3">
        <w:rPr>
          <w:rFonts w:eastAsia="Times New Roman"/>
          <w:color w:val="000000"/>
          <w:sz w:val="28"/>
          <w:szCs w:val="28"/>
        </w:rPr>
        <w:softHyphen/>
        <w:t>педагогической компетентности участников образовательных отношений;</w:t>
      </w:r>
      <w:r w:rsidR="003B33B8" w:rsidRPr="007334C3">
        <w:rPr>
          <w:rFonts w:eastAsia="Times New Roman"/>
          <w:b/>
          <w:bCs/>
          <w:color w:val="000000"/>
          <w:sz w:val="28"/>
          <w:szCs w:val="28"/>
        </w:rPr>
        <w:t> </w:t>
      </w:r>
    </w:p>
    <w:p w:rsidR="003B33B8" w:rsidRPr="007334C3" w:rsidRDefault="003B33B8" w:rsidP="003B33B8">
      <w:pPr>
        <w:numPr>
          <w:ilvl w:val="0"/>
          <w:numId w:val="104"/>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вариативность направлений и форм, а также диверсификацию уровней психолого</w:t>
      </w:r>
      <w:r w:rsidRPr="007334C3">
        <w:rPr>
          <w:rFonts w:eastAsia="Times New Roman"/>
          <w:color w:val="000000"/>
          <w:sz w:val="28"/>
          <w:szCs w:val="28"/>
          <w:lang w:eastAsia="ru-RU"/>
        </w:rPr>
        <w:softHyphen/>
        <w:t>-педагогического сопровождения участников образовательных отношений;</w:t>
      </w:r>
    </w:p>
    <w:p w:rsidR="003B33B8" w:rsidRPr="007334C3" w:rsidRDefault="003B33B8" w:rsidP="003B33B8">
      <w:pPr>
        <w:numPr>
          <w:ilvl w:val="0"/>
          <w:numId w:val="104"/>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дифференциацию и индивидуализацию обучения.</w:t>
      </w:r>
    </w:p>
    <w:p w:rsidR="003B33B8" w:rsidRPr="007334C3" w:rsidRDefault="003B33B8" w:rsidP="00C01474">
      <w:pPr>
        <w:shd w:val="clear" w:color="auto" w:fill="FFFFFF"/>
        <w:spacing w:before="100" w:beforeAutospacing="1" w:after="100" w:afterAutospacing="1" w:line="240" w:lineRule="auto"/>
        <w:jc w:val="center"/>
        <w:rPr>
          <w:rFonts w:eastAsia="Times New Roman"/>
          <w:color w:val="000000"/>
          <w:sz w:val="28"/>
          <w:szCs w:val="28"/>
          <w:lang w:eastAsia="ru-RU"/>
        </w:rPr>
      </w:pPr>
      <w:r w:rsidRPr="007334C3">
        <w:rPr>
          <w:rFonts w:eastAsia="Times New Roman"/>
          <w:b/>
          <w:bCs/>
          <w:color w:val="00000A"/>
          <w:sz w:val="28"/>
          <w:szCs w:val="28"/>
          <w:lang w:eastAsia="ru-RU"/>
        </w:rPr>
        <w:t>Психолого-</w:t>
      </w:r>
      <w:r w:rsidRPr="007334C3">
        <w:rPr>
          <w:rFonts w:eastAsia="Times New Roman"/>
          <w:b/>
          <w:bCs/>
          <w:color w:val="00000A"/>
          <w:sz w:val="28"/>
          <w:szCs w:val="28"/>
          <w:lang w:eastAsia="ru-RU"/>
        </w:rPr>
        <w:softHyphen/>
        <w:t xml:space="preserve">педагогическое сопровождение участников образовательных отношений на </w:t>
      </w:r>
      <w:r w:rsidR="00C01474" w:rsidRPr="007334C3">
        <w:rPr>
          <w:rFonts w:eastAsia="Times New Roman"/>
          <w:b/>
          <w:bCs/>
          <w:color w:val="00000A"/>
          <w:sz w:val="28"/>
          <w:szCs w:val="28"/>
          <w:lang w:eastAsia="ru-RU"/>
        </w:rPr>
        <w:t>уровне начального</w:t>
      </w:r>
      <w:r w:rsidRPr="007334C3">
        <w:rPr>
          <w:rFonts w:eastAsia="Times New Roman"/>
          <w:b/>
          <w:bCs/>
          <w:color w:val="00000A"/>
          <w:sz w:val="28"/>
          <w:szCs w:val="28"/>
          <w:lang w:eastAsia="ru-RU"/>
        </w:rPr>
        <w:t xml:space="preserve"> общего образования</w:t>
      </w:r>
    </w:p>
    <w:p w:rsidR="003B33B8" w:rsidRPr="007334C3" w:rsidRDefault="003B33B8" w:rsidP="00C01474">
      <w:pPr>
        <w:shd w:val="clear" w:color="auto" w:fill="FFFFFF"/>
        <w:spacing w:after="0" w:line="240" w:lineRule="auto"/>
        <w:ind w:firstLine="708"/>
        <w:rPr>
          <w:rFonts w:eastAsia="Times New Roman"/>
          <w:color w:val="000000"/>
          <w:sz w:val="28"/>
          <w:szCs w:val="28"/>
          <w:lang w:eastAsia="ru-RU"/>
        </w:rPr>
      </w:pPr>
      <w:r w:rsidRPr="007334C3">
        <w:rPr>
          <w:rFonts w:eastAsia="Times New Roman"/>
          <w:color w:val="00000A"/>
          <w:sz w:val="28"/>
          <w:szCs w:val="28"/>
          <w:lang w:eastAsia="ru-RU"/>
        </w:rPr>
        <w:t>Можно выделить следующие уровни психолого-</w:t>
      </w:r>
      <w:r w:rsidRPr="007334C3">
        <w:rPr>
          <w:rFonts w:eastAsia="Times New Roman"/>
          <w:color w:val="00000A"/>
          <w:sz w:val="28"/>
          <w:szCs w:val="28"/>
          <w:lang w:eastAsia="ru-RU"/>
        </w:rPr>
        <w:softHyphen/>
        <w:t>педагогического сопровождения: индивидуальное, групповое, на уровне класса, на уровне образовательной организации.</w:t>
      </w:r>
    </w:p>
    <w:p w:rsidR="003B33B8" w:rsidRPr="007334C3" w:rsidRDefault="003B33B8" w:rsidP="00C01474">
      <w:pPr>
        <w:shd w:val="clear" w:color="auto" w:fill="FFFFFF"/>
        <w:spacing w:after="0" w:line="240" w:lineRule="auto"/>
        <w:ind w:firstLine="360"/>
        <w:rPr>
          <w:rFonts w:eastAsia="Times New Roman"/>
          <w:color w:val="000000"/>
          <w:sz w:val="28"/>
          <w:szCs w:val="28"/>
          <w:lang w:eastAsia="ru-RU"/>
        </w:rPr>
      </w:pPr>
      <w:r w:rsidRPr="007334C3">
        <w:rPr>
          <w:rFonts w:eastAsia="Times New Roman"/>
          <w:color w:val="00000A"/>
          <w:sz w:val="28"/>
          <w:szCs w:val="28"/>
          <w:lang w:eastAsia="ru-RU"/>
        </w:rPr>
        <w:t>Основными формами психолого</w:t>
      </w:r>
      <w:r w:rsidRPr="007334C3">
        <w:rPr>
          <w:rFonts w:eastAsia="Times New Roman"/>
          <w:color w:val="00000A"/>
          <w:sz w:val="28"/>
          <w:szCs w:val="28"/>
          <w:lang w:eastAsia="ru-RU"/>
        </w:rPr>
        <w:softHyphen/>
        <w:t>-педагогического сопровождения являются:</w:t>
      </w:r>
    </w:p>
    <w:p w:rsidR="003B33B8" w:rsidRPr="007334C3" w:rsidRDefault="003B33B8" w:rsidP="003B33B8">
      <w:pPr>
        <w:numPr>
          <w:ilvl w:val="0"/>
          <w:numId w:val="105"/>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3B33B8" w:rsidRPr="007334C3" w:rsidRDefault="003B33B8" w:rsidP="003B33B8">
      <w:pPr>
        <w:numPr>
          <w:ilvl w:val="0"/>
          <w:numId w:val="105"/>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3B33B8" w:rsidRPr="007334C3" w:rsidRDefault="003B33B8" w:rsidP="003B33B8">
      <w:pPr>
        <w:numPr>
          <w:ilvl w:val="0"/>
          <w:numId w:val="105"/>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3B33B8" w:rsidRPr="007334C3" w:rsidRDefault="003B33B8" w:rsidP="00C01474">
      <w:pPr>
        <w:shd w:val="clear" w:color="auto" w:fill="FFFFFF"/>
        <w:spacing w:before="100" w:beforeAutospacing="1" w:after="100" w:afterAutospacing="1" w:line="240" w:lineRule="auto"/>
        <w:ind w:firstLine="360"/>
        <w:rPr>
          <w:rFonts w:eastAsia="Times New Roman"/>
          <w:color w:val="000000"/>
          <w:sz w:val="28"/>
          <w:szCs w:val="28"/>
          <w:lang w:eastAsia="ru-RU"/>
        </w:rPr>
      </w:pPr>
      <w:r w:rsidRPr="007334C3">
        <w:rPr>
          <w:rFonts w:eastAsia="Times New Roman"/>
          <w:b/>
          <w:color w:val="00000A"/>
          <w:sz w:val="28"/>
          <w:szCs w:val="28"/>
          <w:lang w:eastAsia="ru-RU"/>
        </w:rPr>
        <w:t>К основным направлениям психолого-</w:t>
      </w:r>
      <w:r w:rsidRPr="007334C3">
        <w:rPr>
          <w:rFonts w:eastAsia="Times New Roman"/>
          <w:b/>
          <w:color w:val="00000A"/>
          <w:sz w:val="28"/>
          <w:szCs w:val="28"/>
          <w:lang w:eastAsia="ru-RU"/>
        </w:rPr>
        <w:softHyphen/>
        <w:t>педагогического</w:t>
      </w:r>
      <w:r w:rsidRPr="007334C3">
        <w:rPr>
          <w:rFonts w:eastAsia="Times New Roman"/>
          <w:color w:val="00000A"/>
          <w:sz w:val="28"/>
          <w:szCs w:val="28"/>
          <w:lang w:eastAsia="ru-RU"/>
        </w:rPr>
        <w:t xml:space="preserve"> сопровождения можно отнести:</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сохранение и укрепление психологического здоровья;</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мониторинг возможностей и способностей обучающихся;</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психолого-</w:t>
      </w:r>
      <w:r w:rsidRPr="007334C3">
        <w:rPr>
          <w:rFonts w:eastAsia="Times New Roman"/>
          <w:color w:val="000000"/>
          <w:sz w:val="28"/>
          <w:szCs w:val="28"/>
          <w:lang w:eastAsia="ru-RU"/>
        </w:rPr>
        <w:softHyphen/>
        <w:t>педагогическую поддержку участников олимпиадного движения;</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формирование у обучающихся ценности здоровья и безопасного образа жизни;</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развитие экологической культуры;</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выявление и поддержку детей с особыми образовательными потребностями;</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lastRenderedPageBreak/>
        <w:t>формирование коммуникативных навыков в разновозрастной среде и среде сверстников;</w:t>
      </w:r>
    </w:p>
    <w:p w:rsidR="003B33B8" w:rsidRPr="007334C3" w:rsidRDefault="003B33B8" w:rsidP="003B33B8">
      <w:pPr>
        <w:numPr>
          <w:ilvl w:val="0"/>
          <w:numId w:val="106"/>
        </w:numPr>
        <w:shd w:val="clear" w:color="auto" w:fill="FFFFFF"/>
        <w:spacing w:before="100" w:beforeAutospacing="1" w:after="100" w:afterAutospacing="1" w:line="240" w:lineRule="auto"/>
        <w:rPr>
          <w:rFonts w:eastAsia="Times New Roman"/>
          <w:color w:val="000000"/>
          <w:sz w:val="28"/>
          <w:szCs w:val="28"/>
          <w:lang w:eastAsia="ru-RU"/>
        </w:rPr>
      </w:pPr>
      <w:r w:rsidRPr="007334C3">
        <w:rPr>
          <w:rFonts w:eastAsia="Times New Roman"/>
          <w:color w:val="000000"/>
          <w:sz w:val="28"/>
          <w:szCs w:val="28"/>
          <w:lang w:eastAsia="ru-RU"/>
        </w:rPr>
        <w:t>поддержку детских объединений и ученического самоуправления;</w:t>
      </w:r>
    </w:p>
    <w:p w:rsidR="003B33B8" w:rsidRPr="007334C3" w:rsidRDefault="003B33B8" w:rsidP="00C01474">
      <w:pPr>
        <w:numPr>
          <w:ilvl w:val="0"/>
          <w:numId w:val="106"/>
        </w:numPr>
        <w:shd w:val="clear" w:color="auto" w:fill="FFFFFF"/>
        <w:spacing w:after="0" w:line="240" w:lineRule="auto"/>
        <w:rPr>
          <w:rFonts w:eastAsia="Times New Roman"/>
          <w:color w:val="000000"/>
          <w:sz w:val="28"/>
          <w:szCs w:val="28"/>
          <w:lang w:eastAsia="ru-RU"/>
        </w:rPr>
      </w:pPr>
      <w:r w:rsidRPr="007334C3">
        <w:rPr>
          <w:rFonts w:eastAsia="Times New Roman"/>
          <w:color w:val="000000"/>
          <w:sz w:val="28"/>
          <w:szCs w:val="28"/>
          <w:lang w:eastAsia="ru-RU"/>
        </w:rPr>
        <w:t>выявление и поддержку лиц, проявивших выдающиеся способности.</w:t>
      </w:r>
    </w:p>
    <w:p w:rsidR="003B33B8" w:rsidRPr="007334C3" w:rsidRDefault="003B33B8" w:rsidP="00C01474">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 xml:space="preserve">     В МБОУ СОШ №72 школе </w:t>
      </w:r>
      <w:r w:rsidR="00C01474" w:rsidRPr="007334C3">
        <w:rPr>
          <w:rFonts w:eastAsia="Times New Roman"/>
          <w:sz w:val="28"/>
          <w:szCs w:val="28"/>
          <w:lang w:eastAsia="ru-RU"/>
        </w:rPr>
        <w:t>работает педагог</w:t>
      </w:r>
      <w:r w:rsidRPr="007334C3">
        <w:rPr>
          <w:rFonts w:eastAsia="Times New Roman"/>
          <w:sz w:val="28"/>
          <w:szCs w:val="28"/>
          <w:lang w:eastAsia="ru-RU"/>
        </w:rPr>
        <w:t>-психолог, социальный педагог, работает Совет профилактики во главе с зам директора по ВР Кутыревой О.М.</w:t>
      </w:r>
      <w:r w:rsidRPr="007334C3">
        <w:rPr>
          <w:sz w:val="28"/>
          <w:szCs w:val="28"/>
        </w:rPr>
        <w:t>.</w:t>
      </w:r>
      <w:r w:rsidRPr="007334C3">
        <w:rPr>
          <w:rFonts w:eastAsia="Times New Roman"/>
          <w:sz w:val="28"/>
          <w:szCs w:val="28"/>
          <w:lang w:eastAsia="ru-RU"/>
        </w:rPr>
        <w:t xml:space="preserve"> Оказывает консультационную и профилактическую помощь специалисты ГПМПк(г.Шахты)(по согласованию).</w:t>
      </w:r>
    </w:p>
    <w:p w:rsidR="003B33B8" w:rsidRPr="007334C3" w:rsidRDefault="003B33B8" w:rsidP="00C01474">
      <w:pPr>
        <w:widowControl w:val="0"/>
        <w:autoSpaceDE w:val="0"/>
        <w:autoSpaceDN w:val="0"/>
        <w:adjustRightInd w:val="0"/>
        <w:spacing w:after="0" w:line="240" w:lineRule="auto"/>
        <w:ind w:firstLine="426"/>
        <w:jc w:val="center"/>
        <w:rPr>
          <w:rFonts w:eastAsia="Times New Roman"/>
          <w:b/>
          <w:sz w:val="28"/>
          <w:szCs w:val="28"/>
          <w:lang w:eastAsia="ru-RU"/>
        </w:rPr>
      </w:pPr>
      <w:r w:rsidRPr="007334C3">
        <w:rPr>
          <w:rFonts w:eastAsia="Times New Roman"/>
          <w:b/>
          <w:sz w:val="28"/>
          <w:szCs w:val="28"/>
          <w:lang w:eastAsia="ru-RU"/>
        </w:rPr>
        <w:t>Учет специфики возрастного психофизического развития: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3B33B8" w:rsidRPr="007334C3" w:rsidRDefault="003B33B8" w:rsidP="00C01474">
      <w:pPr>
        <w:widowControl w:val="0"/>
        <w:autoSpaceDE w:val="0"/>
        <w:autoSpaceDN w:val="0"/>
        <w:adjustRightInd w:val="0"/>
        <w:spacing w:after="0" w:line="240" w:lineRule="auto"/>
        <w:ind w:firstLine="426"/>
        <w:jc w:val="both"/>
        <w:rPr>
          <w:rFonts w:eastAsia="Times New Roman"/>
          <w:b/>
          <w:sz w:val="28"/>
          <w:szCs w:val="28"/>
          <w:lang w:eastAsia="ru-RU"/>
        </w:rPr>
      </w:pPr>
      <w:r w:rsidRPr="007334C3">
        <w:rPr>
          <w:rFonts w:eastAsia="Times New Roman"/>
          <w:sz w:val="28"/>
          <w:szCs w:val="28"/>
          <w:lang w:eastAsia="ru-RU"/>
        </w:rPr>
        <w:t xml:space="preserve"> Работа с одаренными </w:t>
      </w:r>
      <w:r w:rsidR="00C01474" w:rsidRPr="007334C3">
        <w:rPr>
          <w:rFonts w:eastAsia="Times New Roman"/>
          <w:sz w:val="28"/>
          <w:szCs w:val="28"/>
          <w:lang w:eastAsia="ru-RU"/>
        </w:rPr>
        <w:t>детьми будет</w:t>
      </w:r>
      <w:r w:rsidRPr="007334C3">
        <w:rPr>
          <w:rFonts w:eastAsia="Times New Roman"/>
          <w:sz w:val="28"/>
          <w:szCs w:val="28"/>
          <w:lang w:eastAsia="ru-RU"/>
        </w:rPr>
        <w:t xml:space="preserve"> осуществляться в различных формах урочной и внеурочной деятельности. Это дифференцированная </w:t>
      </w:r>
      <w:r w:rsidR="00C01474" w:rsidRPr="007334C3">
        <w:rPr>
          <w:rFonts w:eastAsia="Times New Roman"/>
          <w:sz w:val="28"/>
          <w:szCs w:val="28"/>
          <w:lang w:eastAsia="ru-RU"/>
        </w:rPr>
        <w:t>и индивидуальная</w:t>
      </w:r>
      <w:r w:rsidRPr="007334C3">
        <w:rPr>
          <w:rFonts w:eastAsia="Times New Roman"/>
          <w:sz w:val="28"/>
          <w:szCs w:val="28"/>
          <w:lang w:eastAsia="ru-RU"/>
        </w:rPr>
        <w:t xml:space="preserve">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w:t>
      </w:r>
      <w:r w:rsidR="00C01474" w:rsidRPr="007334C3">
        <w:rPr>
          <w:rFonts w:eastAsia="Times New Roman"/>
          <w:sz w:val="28"/>
          <w:szCs w:val="28"/>
          <w:lang w:eastAsia="ru-RU"/>
        </w:rPr>
        <w:t>Кроме планируемой</w:t>
      </w:r>
      <w:r w:rsidRPr="007334C3">
        <w:rPr>
          <w:rFonts w:eastAsia="Times New Roman"/>
          <w:sz w:val="28"/>
          <w:szCs w:val="28"/>
          <w:lang w:eastAsia="ru-RU"/>
        </w:rPr>
        <w:t xml:space="preserve"> работы внутри школы, будет осуществляться развитие способностей учащихся при помощи дополнительного образования: музыкальной школы, Дома Творчества, спортивных секций, Центра культу</w:t>
      </w:r>
      <w:r w:rsidR="00C01474">
        <w:rPr>
          <w:rFonts w:eastAsia="Times New Roman"/>
          <w:sz w:val="28"/>
          <w:szCs w:val="28"/>
          <w:lang w:eastAsia="ru-RU"/>
        </w:rPr>
        <w:t>рного развития.</w:t>
      </w:r>
    </w:p>
    <w:p w:rsidR="003B33B8" w:rsidRPr="007334C3" w:rsidRDefault="003B33B8" w:rsidP="00C01474">
      <w:pPr>
        <w:widowControl w:val="0"/>
        <w:autoSpaceDE w:val="0"/>
        <w:autoSpaceDN w:val="0"/>
        <w:adjustRightInd w:val="0"/>
        <w:spacing w:after="0" w:line="240" w:lineRule="auto"/>
        <w:ind w:firstLine="426"/>
        <w:jc w:val="center"/>
        <w:rPr>
          <w:rFonts w:eastAsia="Times New Roman"/>
          <w:b/>
          <w:sz w:val="28"/>
          <w:szCs w:val="28"/>
          <w:lang w:eastAsia="ru-RU"/>
        </w:rPr>
      </w:pPr>
      <w:r w:rsidRPr="007334C3">
        <w:rPr>
          <w:rFonts w:eastAsia="Times New Roman"/>
          <w:b/>
          <w:sz w:val="28"/>
          <w:szCs w:val="28"/>
          <w:lang w:eastAsia="ru-RU"/>
        </w:rPr>
        <w:t xml:space="preserve">Формирование и развитие психолого-педагогической </w:t>
      </w:r>
      <w:r w:rsidR="00C01474" w:rsidRPr="007334C3">
        <w:rPr>
          <w:rFonts w:eastAsia="Times New Roman"/>
          <w:b/>
          <w:sz w:val="28"/>
          <w:szCs w:val="28"/>
          <w:lang w:eastAsia="ru-RU"/>
        </w:rPr>
        <w:t>компетентности педагогических</w:t>
      </w:r>
      <w:r w:rsidRPr="007334C3">
        <w:rPr>
          <w:rFonts w:eastAsia="Times New Roman"/>
          <w:b/>
          <w:sz w:val="28"/>
          <w:szCs w:val="28"/>
          <w:lang w:eastAsia="ru-RU"/>
        </w:rPr>
        <w:t xml:space="preserve"> и административных работников, родителей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психолого-медико-педагогический консилиум.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 настоящее время педагогам приходится работать с неоднородным </w:t>
      </w:r>
      <w:r w:rsidRPr="007334C3">
        <w:rPr>
          <w:rFonts w:eastAsia="Times New Roman"/>
          <w:sz w:val="28"/>
          <w:szCs w:val="28"/>
          <w:lang w:eastAsia="ru-RU"/>
        </w:rPr>
        <w:lastRenderedPageBreak/>
        <w:t>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(детей с особенностями в развитии, одаренных детей, детей - представителей различных этнических и субкультурных общностей) в соответствии с различными типами норм развития: среднестатистической, социокультурной, индивидуально-личностной.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образовательных отношений (ребенок, сверстники, родители, педагоги, администрация). Для этого организуются дистанционные курсы педагогов и администрации, методические объединения учителей организуют работу по самообразованию.</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семинаров-тренингов по развитию навыков общения, сотрудничества, разрешения конфликтов.</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Концепция модернизации российского </w:t>
      </w:r>
      <w:r w:rsidR="00411EE5" w:rsidRPr="007334C3">
        <w:rPr>
          <w:rFonts w:eastAsia="Times New Roman"/>
          <w:sz w:val="28"/>
          <w:szCs w:val="28"/>
          <w:lang w:eastAsia="ru-RU"/>
        </w:rPr>
        <w:t>образования подчеркивает</w:t>
      </w:r>
      <w:r w:rsidRPr="007334C3">
        <w:rPr>
          <w:rFonts w:eastAsia="Times New Roman"/>
          <w:sz w:val="28"/>
          <w:szCs w:val="28"/>
          <w:lang w:eastAsia="ru-RU"/>
        </w:rPr>
        <w:t xml:space="preserve"> исключительную роль семьи в решении задач воспитания. Успешное решение задач воспитания возможно только при объединении усилий семьи и других социальных институтов. </w:t>
      </w:r>
      <w:r w:rsidR="00411EE5" w:rsidRPr="007334C3">
        <w:rPr>
          <w:rFonts w:eastAsia="Times New Roman"/>
          <w:sz w:val="28"/>
          <w:szCs w:val="28"/>
          <w:lang w:eastAsia="ru-RU"/>
        </w:rPr>
        <w:t>Школа -</w:t>
      </w:r>
      <w:r w:rsidRPr="007334C3">
        <w:rPr>
          <w:rFonts w:eastAsia="Times New Roman"/>
          <w:sz w:val="28"/>
          <w:szCs w:val="28"/>
          <w:lang w:eastAsia="ru-RU"/>
        </w:rPr>
        <w:t xml:space="preserve"> один из важнейших социальных институтов, обеспечивающих воспитательный процесс и, реальное взаимодействие ребенка, родителей и социума.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Компетентный родитель – это человек, который не испытывает страха за то, что он «плохой» родитель и не переносит чувства страха и вины на своего </w:t>
      </w:r>
    </w:p>
    <w:p w:rsidR="003B33B8" w:rsidRPr="007334C3" w:rsidRDefault="00411EE5"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Ребенка</w:t>
      </w:r>
      <w:r w:rsidR="003B33B8" w:rsidRPr="007334C3">
        <w:rPr>
          <w:rFonts w:eastAsia="Times New Roman"/>
          <w:sz w:val="28"/>
          <w:szCs w:val="28"/>
          <w:lang w:eastAsia="ru-RU"/>
        </w:rPr>
        <w:t xml:space="preserve">. Это человек, готовый видеть реальную ситуацию, в которой растет его ребенок и предпринимать усилия для того, чтобы ее менять. Это человек, который знает, что если не помогает одно – надо пробовать другое. Компетентный родитель понимает, что для изменения развития ребенка в более благоприятную </w:t>
      </w:r>
      <w:r w:rsidR="003B33B8" w:rsidRPr="007334C3">
        <w:rPr>
          <w:rFonts w:eastAsia="Times New Roman"/>
          <w:sz w:val="28"/>
          <w:szCs w:val="28"/>
          <w:lang w:eastAsia="ru-RU"/>
        </w:rPr>
        <w:lastRenderedPageBreak/>
        <w:t>сторону надо меняться самому, пробовать, искать, учиться.</w:t>
      </w:r>
    </w:p>
    <w:p w:rsidR="003B33B8" w:rsidRPr="007334C3" w:rsidRDefault="003B33B8" w:rsidP="00C01474">
      <w:pPr>
        <w:widowControl w:val="0"/>
        <w:autoSpaceDE w:val="0"/>
        <w:autoSpaceDN w:val="0"/>
        <w:adjustRightInd w:val="0"/>
        <w:spacing w:after="0" w:line="240" w:lineRule="auto"/>
        <w:ind w:firstLine="426"/>
        <w:jc w:val="center"/>
        <w:rPr>
          <w:rFonts w:eastAsia="Times New Roman"/>
          <w:b/>
          <w:sz w:val="28"/>
          <w:szCs w:val="28"/>
          <w:lang w:eastAsia="ru-RU"/>
        </w:rPr>
      </w:pPr>
      <w:r w:rsidRPr="007334C3">
        <w:rPr>
          <w:rFonts w:eastAsia="Times New Roman"/>
          <w:b/>
          <w:sz w:val="28"/>
          <w:szCs w:val="28"/>
          <w:lang w:eastAsia="ru-RU"/>
        </w:rPr>
        <w:t>Родительская компетентность очень важная часть самореализации взрослого человека.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Еще недавно для успешного родительства было вполне достаточно стихийных педагогических знаний. Сейчас нынешнему поколению родителей требуется более глубокая психолого-педагогическая компетентность в вопросах воспитания,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Когда говорят о </w:t>
      </w:r>
      <w:r w:rsidR="00411EE5" w:rsidRPr="007334C3">
        <w:rPr>
          <w:rFonts w:eastAsia="Times New Roman"/>
          <w:sz w:val="28"/>
          <w:szCs w:val="28"/>
          <w:lang w:eastAsia="ru-RU"/>
        </w:rPr>
        <w:t>родительской компетентности</w:t>
      </w:r>
      <w:r w:rsidRPr="007334C3">
        <w:rPr>
          <w:rFonts w:eastAsia="Times New Roman"/>
          <w:sz w:val="28"/>
          <w:szCs w:val="28"/>
          <w:lang w:eastAsia="ru-RU"/>
        </w:rPr>
        <w:t>, имеют в виду компетентность, под которой понимают.</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знания, умения, навыки и способы выполнения педагогической деятельности;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способность понимать потребности ребёнка и создать условия для их разумного удовлетворения;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наличие у родителей знаний, умений и опыта в области воспитания ребенка.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 практике работы школы уже сложились методы работы с родителями по повышению их родительской компетентности. Все они довольно хорошо </w:t>
      </w:r>
    </w:p>
    <w:p w:rsidR="003B33B8" w:rsidRPr="007334C3" w:rsidRDefault="003B33B8"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 xml:space="preserve">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тренинги, круглые столы и др.). Но в большинстве своем эти методы направлены на информационную составляющую </w:t>
      </w:r>
      <w:r w:rsidRPr="007334C3">
        <w:rPr>
          <w:rFonts w:eastAsia="Times New Roman"/>
          <w:sz w:val="28"/>
          <w:szCs w:val="28"/>
          <w:lang w:eastAsia="ru-RU"/>
        </w:rPr>
        <w:lastRenderedPageBreak/>
        <w:t>компетентности, на формирование знаний о ребенке и методах</w:t>
      </w:r>
      <w:r w:rsidR="00C01474">
        <w:rPr>
          <w:rFonts w:eastAsia="Times New Roman"/>
          <w:sz w:val="28"/>
          <w:szCs w:val="28"/>
          <w:lang w:eastAsia="ru-RU"/>
        </w:rPr>
        <w:t>.</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На наш взгляд, этой задаче способствует психолого-педагогическое сопровождение как важнейшее условие становления родительской компетентности. В работе с родителями закрепились такие формы работы, как:</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Лекция                                                        - Практикум</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Дни открытых дверей                               - Посещение семьи</w:t>
      </w:r>
    </w:p>
    <w:p w:rsidR="003B33B8" w:rsidRPr="007334C3" w:rsidRDefault="003B33B8" w:rsidP="00C01474">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Родительское собрание                             </w:t>
      </w:r>
      <w:r w:rsidR="00C01474">
        <w:rPr>
          <w:rFonts w:eastAsia="Times New Roman"/>
          <w:sz w:val="28"/>
          <w:szCs w:val="28"/>
          <w:lang w:eastAsia="ru-RU"/>
        </w:rPr>
        <w:t>- Родительские вечера</w:t>
      </w:r>
    </w:p>
    <w:p w:rsidR="00C01474" w:rsidRDefault="003B33B8" w:rsidP="00C01474">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Главная тенденция всех форм работы с родителями - обучать родителей самостоятельному решению жизненных задач. Это подразумевает изменения в системе «воспитатель — родитель», требует усилий от пе</w:t>
      </w:r>
      <w:r w:rsidR="00C01474">
        <w:rPr>
          <w:rFonts w:eastAsia="Times New Roman"/>
          <w:sz w:val="28"/>
          <w:szCs w:val="28"/>
          <w:lang w:eastAsia="ru-RU"/>
        </w:rPr>
        <w:t>дагогического коллектива школы.</w:t>
      </w:r>
    </w:p>
    <w:p w:rsidR="003B33B8" w:rsidRPr="007334C3" w:rsidRDefault="003B33B8" w:rsidP="00C01474">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Вариативность направлений психолого-педагогического сопровождения участников образовательных отношений.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Приоритетной целью модернизации образования является обеспечение высокого качества российского образования».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защиту прав личности обучающегося, обеспечение его психологической </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и физической безопасности, педагогическую поддержку и содействие ребенку в проблемных ситуациях;</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квалификационную комплексную диагностику возможностей и способностей ребенка, начиная с раннего возраста;</w:t>
      </w:r>
    </w:p>
    <w:p w:rsidR="003B33B8" w:rsidRPr="007334C3" w:rsidRDefault="003B33B8" w:rsidP="00C01474">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реализацию программ преодоления </w:t>
      </w:r>
      <w:r w:rsidR="00C01474">
        <w:rPr>
          <w:rFonts w:eastAsia="Times New Roman"/>
          <w:sz w:val="28"/>
          <w:szCs w:val="28"/>
          <w:lang w:eastAsia="ru-RU"/>
        </w:rPr>
        <w:t>трудностей в обучении, участие сп</w:t>
      </w:r>
      <w:r w:rsidR="00C01474" w:rsidRPr="007334C3">
        <w:rPr>
          <w:rFonts w:eastAsia="Times New Roman"/>
          <w:sz w:val="28"/>
          <w:szCs w:val="28"/>
          <w:lang w:eastAsia="ru-RU"/>
        </w:rPr>
        <w:t>ециалистов</w:t>
      </w:r>
      <w:r w:rsidRPr="007334C3">
        <w:rPr>
          <w:rFonts w:eastAsia="Times New Roman"/>
          <w:sz w:val="28"/>
          <w:szCs w:val="28"/>
          <w:lang w:eastAsia="ru-RU"/>
        </w:rPr>
        <w:t xml:space="preserve"> системы сопровождения в разработке образовательных программ, адекватных возможностям и особенностям учащихся;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участие специалистов сопровождения в психолого-педагогической экспертизе профессиональной деятельности педагогов организаций осуществляющих образовательную деятельность, образовательных программ и проектов, учебно-методических пособий и иных средств обучения;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психологическую помощь семьям детей групп особого внимания и др.</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Психолого-педагогическое сопровождение развития ребенка рассматривается </w:t>
      </w:r>
      <w:r w:rsidRPr="007334C3">
        <w:rPr>
          <w:rFonts w:eastAsia="Times New Roman"/>
          <w:sz w:val="28"/>
          <w:szCs w:val="28"/>
          <w:lang w:eastAsia="ru-RU"/>
        </w:rPr>
        <w:lastRenderedPageBreak/>
        <w:t>как сопровождение отношений: их развитие, коррекция, восстановление.</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w:t>
      </w:r>
      <w:r w:rsidRPr="007334C3">
        <w:rPr>
          <w:rFonts w:eastAsia="Times New Roman"/>
          <w:b/>
          <w:sz w:val="28"/>
          <w:szCs w:val="28"/>
          <w:lang w:eastAsia="ru-RU"/>
        </w:rPr>
        <w:t xml:space="preserve">Целью психолого-педагогического сопровождения </w:t>
      </w:r>
      <w:r w:rsidRPr="007334C3">
        <w:rPr>
          <w:rFonts w:eastAsia="Times New Roman"/>
          <w:sz w:val="28"/>
          <w:szCs w:val="28"/>
          <w:lang w:eastAsia="ru-RU"/>
        </w:rPr>
        <w:t>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w:t>
      </w:r>
      <w:r w:rsidRPr="007334C3">
        <w:rPr>
          <w:rFonts w:eastAsia="Times New Roman"/>
          <w:b/>
          <w:sz w:val="28"/>
          <w:szCs w:val="28"/>
          <w:lang w:eastAsia="ru-RU"/>
        </w:rPr>
        <w:t>Задачи психолого-педагогического сопровождения</w:t>
      </w:r>
      <w:r w:rsidRPr="007334C3">
        <w:rPr>
          <w:rFonts w:eastAsia="Times New Roman"/>
          <w:sz w:val="28"/>
          <w:szCs w:val="28"/>
          <w:lang w:eastAsia="ru-RU"/>
        </w:rPr>
        <w:t>:</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предупреждение возникновения проблем развития ребенка;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психологическое обеспечение образовательных программ;</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развитие психолого-педагогической компетентности (психологической культуры) учащихся, родителей, педагогов.</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b/>
          <w:sz w:val="28"/>
          <w:szCs w:val="28"/>
          <w:lang w:eastAsia="ru-RU"/>
        </w:rPr>
        <w:t>Виды (направления) работ по психолого-педагогическому сопровождению</w:t>
      </w:r>
      <w:r w:rsidRPr="007334C3">
        <w:rPr>
          <w:rFonts w:eastAsia="Times New Roman"/>
          <w:sz w:val="28"/>
          <w:szCs w:val="28"/>
          <w:lang w:eastAsia="ru-RU"/>
        </w:rPr>
        <w:t>:</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профилактика;</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диагностика (индивидуальная и групповая (скрининг));</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консультирование (индивидуальное и групповое);</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развивающая работа (индивидуальная и групповая);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коррекционная работа (индивидуальная и групповая);</w:t>
      </w:r>
    </w:p>
    <w:p w:rsidR="003B33B8" w:rsidRPr="00C01474" w:rsidRDefault="003B33B8" w:rsidP="00C01474">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w:t>
      </w:r>
      <w:r w:rsidR="00C01474">
        <w:rPr>
          <w:rFonts w:eastAsia="Times New Roman"/>
          <w:sz w:val="28"/>
          <w:szCs w:val="28"/>
          <w:lang w:eastAsia="ru-RU"/>
        </w:rPr>
        <w:t>реждений, педагогов, родителей.</w:t>
      </w:r>
    </w:p>
    <w:p w:rsidR="003B33B8" w:rsidRPr="007334C3" w:rsidRDefault="003B33B8" w:rsidP="003B33B8">
      <w:pPr>
        <w:widowControl w:val="0"/>
        <w:autoSpaceDE w:val="0"/>
        <w:autoSpaceDN w:val="0"/>
        <w:adjustRightInd w:val="0"/>
        <w:spacing w:after="0" w:line="240" w:lineRule="auto"/>
        <w:jc w:val="center"/>
        <w:rPr>
          <w:rFonts w:eastAsia="Times New Roman"/>
          <w:b/>
          <w:sz w:val="28"/>
          <w:szCs w:val="28"/>
          <w:lang w:eastAsia="ru-RU"/>
        </w:rPr>
      </w:pPr>
      <w:r w:rsidRPr="007334C3">
        <w:rPr>
          <w:rFonts w:eastAsia="Times New Roman"/>
          <w:b/>
          <w:sz w:val="28"/>
          <w:szCs w:val="28"/>
          <w:lang w:eastAsia="ru-RU"/>
        </w:rPr>
        <w:t>Диверсификация уровней психолого-педагогического сопровождения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Задачи психолого-педагогического сопровождения на разных уровнях (ступенях) образования различны.</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w:t>
      </w:r>
    </w:p>
    <w:p w:rsidR="003B33B8" w:rsidRPr="007334C3" w:rsidRDefault="003B33B8" w:rsidP="003B33B8">
      <w:pPr>
        <w:widowControl w:val="0"/>
        <w:autoSpaceDE w:val="0"/>
        <w:autoSpaceDN w:val="0"/>
        <w:adjustRightInd w:val="0"/>
        <w:spacing w:after="0" w:line="240" w:lineRule="auto"/>
        <w:jc w:val="both"/>
        <w:rPr>
          <w:rFonts w:eastAsia="Times New Roman"/>
          <w:sz w:val="28"/>
          <w:szCs w:val="28"/>
          <w:lang w:eastAsia="ru-RU"/>
        </w:rPr>
      </w:pPr>
      <w:r w:rsidRPr="007334C3">
        <w:rPr>
          <w:rFonts w:eastAsia="Times New Roman"/>
          <w:sz w:val="28"/>
          <w:szCs w:val="28"/>
          <w:lang w:eastAsia="ru-RU"/>
        </w:rPr>
        <w:t>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b/>
          <w:sz w:val="28"/>
          <w:szCs w:val="28"/>
          <w:lang w:eastAsia="ru-RU"/>
        </w:rPr>
        <w:t>Уровень класса</w:t>
      </w:r>
      <w:r w:rsidRPr="007334C3">
        <w:rPr>
          <w:rFonts w:eastAsia="Times New Roman"/>
          <w:sz w:val="28"/>
          <w:szCs w:val="28"/>
          <w:lang w:eastAsia="ru-RU"/>
        </w:rPr>
        <w:t>.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b/>
          <w:sz w:val="28"/>
          <w:szCs w:val="28"/>
          <w:lang w:eastAsia="ru-RU"/>
        </w:rPr>
        <w:t>Уровень организации</w:t>
      </w:r>
      <w:r w:rsidRPr="007334C3">
        <w:rPr>
          <w:rFonts w:eastAsia="Times New Roman"/>
          <w:sz w:val="28"/>
          <w:szCs w:val="28"/>
          <w:lang w:eastAsia="ru-RU"/>
        </w:rPr>
        <w:t xml:space="preserve">.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w:t>
      </w:r>
      <w:r w:rsidRPr="007334C3">
        <w:rPr>
          <w:rFonts w:eastAsia="Times New Roman"/>
          <w:sz w:val="28"/>
          <w:szCs w:val="28"/>
          <w:lang w:eastAsia="ru-RU"/>
        </w:rPr>
        <w:lastRenderedPageBreak/>
        <w:t>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3B33B8" w:rsidRPr="007334C3" w:rsidRDefault="003B33B8" w:rsidP="003B33B8">
      <w:pPr>
        <w:spacing w:after="0" w:line="240" w:lineRule="auto"/>
        <w:ind w:firstLine="284"/>
        <w:jc w:val="both"/>
        <w:rPr>
          <w:sz w:val="28"/>
          <w:szCs w:val="28"/>
        </w:rPr>
      </w:pPr>
      <w:r w:rsidRPr="007334C3">
        <w:rPr>
          <w:sz w:val="28"/>
          <w:szCs w:val="28"/>
        </w:rPr>
        <w:t>Психолого-педагогическое  и социальное сопровождение образовательного процесса с целью создания условий для успешной социализации выпускников начальной школы, обеспечения благополучного развития обучаемых, снижения перегрузок, сопровождение процесса адаптации</w:t>
      </w:r>
    </w:p>
    <w:p w:rsidR="003B33B8" w:rsidRPr="007334C3" w:rsidRDefault="003B33B8" w:rsidP="003B33B8">
      <w:pPr>
        <w:spacing w:after="0" w:line="240" w:lineRule="auto"/>
        <w:ind w:firstLine="284"/>
        <w:jc w:val="both"/>
        <w:rPr>
          <w:sz w:val="28"/>
          <w:szCs w:val="28"/>
        </w:rPr>
      </w:pPr>
    </w:p>
    <w:tbl>
      <w:tblPr>
        <w:tblStyle w:val="af6"/>
        <w:tblW w:w="0" w:type="auto"/>
        <w:tblLook w:val="04A0" w:firstRow="1" w:lastRow="0" w:firstColumn="1" w:lastColumn="0" w:noHBand="0" w:noVBand="1"/>
      </w:tblPr>
      <w:tblGrid>
        <w:gridCol w:w="819"/>
        <w:gridCol w:w="4818"/>
        <w:gridCol w:w="2126"/>
        <w:gridCol w:w="2268"/>
      </w:tblGrid>
      <w:tr w:rsidR="003B33B8" w:rsidRPr="007334C3" w:rsidTr="00C01474">
        <w:trPr>
          <w:trHeight w:val="647"/>
        </w:trPr>
        <w:tc>
          <w:tcPr>
            <w:tcW w:w="819" w:type="dxa"/>
          </w:tcPr>
          <w:p w:rsidR="003B33B8" w:rsidRPr="007334C3" w:rsidRDefault="003B33B8" w:rsidP="003B33B8">
            <w:pPr>
              <w:spacing w:after="0" w:line="240" w:lineRule="auto"/>
              <w:jc w:val="both"/>
              <w:rPr>
                <w:sz w:val="28"/>
                <w:szCs w:val="28"/>
              </w:rPr>
            </w:pPr>
            <w:r w:rsidRPr="007334C3">
              <w:rPr>
                <w:sz w:val="28"/>
                <w:szCs w:val="28"/>
              </w:rPr>
              <w:t>№/п</w:t>
            </w:r>
          </w:p>
        </w:tc>
        <w:tc>
          <w:tcPr>
            <w:tcW w:w="4818" w:type="dxa"/>
          </w:tcPr>
          <w:p w:rsidR="003B33B8" w:rsidRPr="007334C3" w:rsidRDefault="003B33B8" w:rsidP="003B33B8">
            <w:pPr>
              <w:spacing w:after="0" w:line="240" w:lineRule="auto"/>
              <w:jc w:val="both"/>
              <w:rPr>
                <w:sz w:val="28"/>
                <w:szCs w:val="28"/>
              </w:rPr>
            </w:pPr>
            <w:r w:rsidRPr="007334C3">
              <w:rPr>
                <w:sz w:val="28"/>
                <w:szCs w:val="28"/>
              </w:rPr>
              <w:t>Содержание</w:t>
            </w:r>
          </w:p>
        </w:tc>
        <w:tc>
          <w:tcPr>
            <w:tcW w:w="2126" w:type="dxa"/>
          </w:tcPr>
          <w:p w:rsidR="003B33B8" w:rsidRPr="007334C3" w:rsidRDefault="003B33B8" w:rsidP="003B33B8">
            <w:pPr>
              <w:spacing w:after="0" w:line="240" w:lineRule="auto"/>
              <w:jc w:val="both"/>
              <w:rPr>
                <w:sz w:val="28"/>
                <w:szCs w:val="28"/>
              </w:rPr>
            </w:pPr>
            <w:r w:rsidRPr="007334C3">
              <w:rPr>
                <w:sz w:val="28"/>
                <w:szCs w:val="28"/>
              </w:rPr>
              <w:t>сроки</w:t>
            </w:r>
          </w:p>
        </w:tc>
        <w:tc>
          <w:tcPr>
            <w:tcW w:w="2268" w:type="dxa"/>
          </w:tcPr>
          <w:p w:rsidR="003B33B8" w:rsidRPr="007334C3" w:rsidRDefault="003B33B8" w:rsidP="003B33B8">
            <w:pPr>
              <w:spacing w:after="0" w:line="240" w:lineRule="auto"/>
              <w:jc w:val="both"/>
              <w:rPr>
                <w:sz w:val="28"/>
                <w:szCs w:val="28"/>
              </w:rPr>
            </w:pPr>
            <w:r w:rsidRPr="007334C3">
              <w:rPr>
                <w:sz w:val="28"/>
                <w:szCs w:val="28"/>
              </w:rPr>
              <w:t>ответственный</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1</w:t>
            </w:r>
          </w:p>
        </w:tc>
        <w:tc>
          <w:tcPr>
            <w:tcW w:w="4818" w:type="dxa"/>
          </w:tcPr>
          <w:p w:rsidR="003B33B8" w:rsidRPr="007334C3" w:rsidRDefault="003B33B8" w:rsidP="003B33B8">
            <w:pPr>
              <w:spacing w:after="0" w:line="240" w:lineRule="auto"/>
              <w:jc w:val="both"/>
              <w:rPr>
                <w:sz w:val="28"/>
                <w:szCs w:val="28"/>
              </w:rPr>
            </w:pPr>
            <w:r w:rsidRPr="007334C3">
              <w:rPr>
                <w:sz w:val="28"/>
                <w:szCs w:val="28"/>
              </w:rPr>
              <w:t>Социологическое и психолого-педагогическое исследование, определение уровня воспитанности</w:t>
            </w:r>
          </w:p>
        </w:tc>
        <w:tc>
          <w:tcPr>
            <w:tcW w:w="2126" w:type="dxa"/>
          </w:tcPr>
          <w:p w:rsidR="003B33B8" w:rsidRPr="007334C3" w:rsidRDefault="003B33B8" w:rsidP="003B33B8">
            <w:pPr>
              <w:spacing w:after="0" w:line="240" w:lineRule="auto"/>
              <w:jc w:val="both"/>
              <w:rPr>
                <w:sz w:val="28"/>
                <w:szCs w:val="28"/>
              </w:rPr>
            </w:pPr>
            <w:r w:rsidRPr="007334C3">
              <w:rPr>
                <w:sz w:val="28"/>
                <w:szCs w:val="28"/>
              </w:rPr>
              <w:t>Март-апрель</w:t>
            </w:r>
          </w:p>
        </w:tc>
        <w:tc>
          <w:tcPr>
            <w:tcW w:w="2268" w:type="dxa"/>
          </w:tcPr>
          <w:p w:rsidR="003B33B8" w:rsidRPr="007334C3" w:rsidRDefault="003B33B8" w:rsidP="003B33B8">
            <w:pPr>
              <w:spacing w:after="0" w:line="240" w:lineRule="auto"/>
              <w:jc w:val="both"/>
              <w:rPr>
                <w:sz w:val="28"/>
                <w:szCs w:val="28"/>
              </w:rPr>
            </w:pPr>
            <w:r w:rsidRPr="007334C3">
              <w:rPr>
                <w:sz w:val="28"/>
                <w:szCs w:val="28"/>
              </w:rPr>
              <w:t>психолог</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2</w:t>
            </w:r>
          </w:p>
        </w:tc>
        <w:tc>
          <w:tcPr>
            <w:tcW w:w="4818" w:type="dxa"/>
          </w:tcPr>
          <w:p w:rsidR="003B33B8" w:rsidRPr="007334C3" w:rsidRDefault="003B33B8" w:rsidP="003B33B8">
            <w:pPr>
              <w:spacing w:after="0" w:line="240" w:lineRule="auto"/>
              <w:jc w:val="both"/>
              <w:rPr>
                <w:sz w:val="28"/>
                <w:szCs w:val="28"/>
              </w:rPr>
            </w:pPr>
            <w:r w:rsidRPr="007334C3">
              <w:rPr>
                <w:sz w:val="28"/>
                <w:szCs w:val="28"/>
              </w:rPr>
              <w:t>Профилактика правонарушений среди обучаемых</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Зам.дир. по ВР</w:t>
            </w:r>
          </w:p>
        </w:tc>
      </w:tr>
      <w:tr w:rsidR="003B33B8" w:rsidRPr="007334C3" w:rsidTr="00C01474">
        <w:trPr>
          <w:trHeight w:val="270"/>
        </w:trPr>
        <w:tc>
          <w:tcPr>
            <w:tcW w:w="819" w:type="dxa"/>
          </w:tcPr>
          <w:p w:rsidR="003B33B8" w:rsidRPr="007334C3" w:rsidRDefault="003B33B8" w:rsidP="003B33B8">
            <w:pPr>
              <w:spacing w:after="0" w:line="240" w:lineRule="auto"/>
              <w:jc w:val="both"/>
              <w:rPr>
                <w:sz w:val="28"/>
                <w:szCs w:val="28"/>
              </w:rPr>
            </w:pPr>
            <w:r w:rsidRPr="007334C3">
              <w:rPr>
                <w:sz w:val="28"/>
                <w:szCs w:val="28"/>
              </w:rPr>
              <w:t>3</w:t>
            </w:r>
          </w:p>
        </w:tc>
        <w:tc>
          <w:tcPr>
            <w:tcW w:w="4818" w:type="dxa"/>
          </w:tcPr>
          <w:p w:rsidR="003B33B8" w:rsidRPr="007334C3" w:rsidRDefault="003B33B8" w:rsidP="003B33B8">
            <w:pPr>
              <w:spacing w:after="0" w:line="240" w:lineRule="auto"/>
              <w:jc w:val="both"/>
              <w:rPr>
                <w:sz w:val="28"/>
                <w:szCs w:val="28"/>
              </w:rPr>
            </w:pPr>
            <w:r w:rsidRPr="007334C3">
              <w:rPr>
                <w:sz w:val="28"/>
                <w:szCs w:val="28"/>
              </w:rPr>
              <w:t>Деятельность ПМПк</w:t>
            </w:r>
          </w:p>
        </w:tc>
        <w:tc>
          <w:tcPr>
            <w:tcW w:w="2126" w:type="dxa"/>
          </w:tcPr>
          <w:p w:rsidR="003B33B8" w:rsidRPr="007334C3" w:rsidRDefault="003B33B8" w:rsidP="003B33B8">
            <w:pPr>
              <w:spacing w:after="0" w:line="240" w:lineRule="auto"/>
              <w:jc w:val="both"/>
              <w:rPr>
                <w:sz w:val="28"/>
                <w:szCs w:val="28"/>
              </w:rPr>
            </w:pPr>
            <w:r w:rsidRPr="007334C3">
              <w:rPr>
                <w:sz w:val="28"/>
                <w:szCs w:val="28"/>
              </w:rPr>
              <w:t>По мере необходимости</w:t>
            </w:r>
          </w:p>
        </w:tc>
        <w:tc>
          <w:tcPr>
            <w:tcW w:w="2268" w:type="dxa"/>
          </w:tcPr>
          <w:p w:rsidR="003B33B8" w:rsidRPr="007334C3" w:rsidRDefault="003B33B8" w:rsidP="003B33B8">
            <w:pPr>
              <w:spacing w:after="0" w:line="240" w:lineRule="auto"/>
              <w:jc w:val="both"/>
              <w:rPr>
                <w:b/>
                <w:sz w:val="28"/>
                <w:szCs w:val="28"/>
              </w:rPr>
            </w:pPr>
            <w:r w:rsidRPr="007334C3">
              <w:rPr>
                <w:sz w:val="28"/>
                <w:szCs w:val="28"/>
              </w:rPr>
              <w:t>Зам.дир. по УВР</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4</w:t>
            </w:r>
          </w:p>
        </w:tc>
        <w:tc>
          <w:tcPr>
            <w:tcW w:w="4818" w:type="dxa"/>
          </w:tcPr>
          <w:p w:rsidR="003B33B8" w:rsidRPr="007334C3" w:rsidRDefault="003B33B8" w:rsidP="003B33B8">
            <w:pPr>
              <w:spacing w:after="0" w:line="240" w:lineRule="auto"/>
              <w:jc w:val="both"/>
              <w:rPr>
                <w:sz w:val="28"/>
                <w:szCs w:val="28"/>
              </w:rPr>
            </w:pPr>
            <w:r w:rsidRPr="007334C3">
              <w:rPr>
                <w:sz w:val="28"/>
                <w:szCs w:val="28"/>
              </w:rPr>
              <w:t>Организация и совершенствование психологического мониторинга</w:t>
            </w:r>
          </w:p>
        </w:tc>
        <w:tc>
          <w:tcPr>
            <w:tcW w:w="2126" w:type="dxa"/>
          </w:tcPr>
          <w:p w:rsidR="003B33B8" w:rsidRPr="007334C3" w:rsidRDefault="003B33B8" w:rsidP="003B33B8">
            <w:pPr>
              <w:spacing w:after="0" w:line="240" w:lineRule="auto"/>
              <w:jc w:val="both"/>
              <w:rPr>
                <w:sz w:val="28"/>
                <w:szCs w:val="28"/>
              </w:rPr>
            </w:pPr>
            <w:r w:rsidRPr="007334C3">
              <w:rPr>
                <w:sz w:val="28"/>
                <w:szCs w:val="28"/>
              </w:rPr>
              <w:t>По плану</w:t>
            </w:r>
          </w:p>
        </w:tc>
        <w:tc>
          <w:tcPr>
            <w:tcW w:w="2268" w:type="dxa"/>
          </w:tcPr>
          <w:p w:rsidR="003B33B8" w:rsidRPr="007334C3" w:rsidRDefault="003B33B8" w:rsidP="003B33B8">
            <w:pPr>
              <w:spacing w:after="0" w:line="240" w:lineRule="auto"/>
              <w:jc w:val="both"/>
              <w:rPr>
                <w:sz w:val="28"/>
                <w:szCs w:val="28"/>
              </w:rPr>
            </w:pPr>
            <w:r w:rsidRPr="007334C3">
              <w:rPr>
                <w:sz w:val="28"/>
                <w:szCs w:val="28"/>
              </w:rPr>
              <w:t>психолон</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5</w:t>
            </w:r>
          </w:p>
        </w:tc>
        <w:tc>
          <w:tcPr>
            <w:tcW w:w="4818" w:type="dxa"/>
          </w:tcPr>
          <w:p w:rsidR="003B33B8" w:rsidRPr="007334C3" w:rsidRDefault="003B33B8" w:rsidP="003B33B8">
            <w:pPr>
              <w:spacing w:after="0" w:line="240" w:lineRule="auto"/>
              <w:jc w:val="both"/>
              <w:rPr>
                <w:sz w:val="28"/>
                <w:szCs w:val="28"/>
              </w:rPr>
            </w:pPr>
            <w:r w:rsidRPr="007334C3">
              <w:rPr>
                <w:sz w:val="28"/>
                <w:szCs w:val="28"/>
              </w:rPr>
              <w:t>Обеспечение индивидуальности учебной нагрузки и домашнего задания</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администрация</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6</w:t>
            </w:r>
          </w:p>
        </w:tc>
        <w:tc>
          <w:tcPr>
            <w:tcW w:w="4818" w:type="dxa"/>
          </w:tcPr>
          <w:p w:rsidR="003B33B8" w:rsidRPr="007334C3" w:rsidRDefault="003B33B8" w:rsidP="003B33B8">
            <w:pPr>
              <w:spacing w:after="0" w:line="240" w:lineRule="auto"/>
              <w:jc w:val="both"/>
              <w:rPr>
                <w:sz w:val="28"/>
                <w:szCs w:val="28"/>
              </w:rPr>
            </w:pPr>
            <w:r w:rsidRPr="007334C3">
              <w:rPr>
                <w:sz w:val="28"/>
                <w:szCs w:val="28"/>
              </w:rPr>
              <w:t>Социальный образовательный заказ по результатам социологических исследований</w:t>
            </w:r>
          </w:p>
        </w:tc>
        <w:tc>
          <w:tcPr>
            <w:tcW w:w="2126" w:type="dxa"/>
          </w:tcPr>
          <w:p w:rsidR="003B33B8" w:rsidRPr="007334C3" w:rsidRDefault="003B33B8" w:rsidP="003B33B8">
            <w:pPr>
              <w:spacing w:after="0" w:line="240" w:lineRule="auto"/>
              <w:jc w:val="both"/>
              <w:rPr>
                <w:sz w:val="28"/>
                <w:szCs w:val="28"/>
              </w:rPr>
            </w:pPr>
            <w:r w:rsidRPr="007334C3">
              <w:rPr>
                <w:sz w:val="28"/>
                <w:szCs w:val="28"/>
              </w:rPr>
              <w:t>Сентябрь октябрь</w:t>
            </w:r>
          </w:p>
        </w:tc>
        <w:tc>
          <w:tcPr>
            <w:tcW w:w="2268" w:type="dxa"/>
          </w:tcPr>
          <w:p w:rsidR="003B33B8" w:rsidRPr="007334C3" w:rsidRDefault="003B33B8" w:rsidP="003B33B8">
            <w:pPr>
              <w:spacing w:after="0" w:line="240" w:lineRule="auto"/>
              <w:jc w:val="both"/>
              <w:rPr>
                <w:sz w:val="28"/>
                <w:szCs w:val="28"/>
              </w:rPr>
            </w:pPr>
            <w:r w:rsidRPr="007334C3">
              <w:rPr>
                <w:sz w:val="28"/>
                <w:szCs w:val="28"/>
              </w:rPr>
              <w:t>психолог</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7</w:t>
            </w:r>
          </w:p>
        </w:tc>
        <w:tc>
          <w:tcPr>
            <w:tcW w:w="4818" w:type="dxa"/>
          </w:tcPr>
          <w:p w:rsidR="003B33B8" w:rsidRPr="007334C3" w:rsidRDefault="003B33B8" w:rsidP="003B33B8">
            <w:pPr>
              <w:spacing w:after="0" w:line="240" w:lineRule="auto"/>
              <w:jc w:val="both"/>
              <w:rPr>
                <w:sz w:val="28"/>
                <w:szCs w:val="28"/>
              </w:rPr>
            </w:pPr>
            <w:r w:rsidRPr="007334C3">
              <w:rPr>
                <w:sz w:val="28"/>
                <w:szCs w:val="28"/>
              </w:rPr>
              <w:t>Формирование базы данных обучающихся, составляющих "группу риска</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психолог</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8</w:t>
            </w:r>
          </w:p>
        </w:tc>
        <w:tc>
          <w:tcPr>
            <w:tcW w:w="4818" w:type="dxa"/>
          </w:tcPr>
          <w:p w:rsidR="003B33B8" w:rsidRPr="007334C3" w:rsidRDefault="003B33B8" w:rsidP="003B33B8">
            <w:pPr>
              <w:spacing w:after="0" w:line="240" w:lineRule="auto"/>
              <w:jc w:val="both"/>
              <w:rPr>
                <w:sz w:val="28"/>
                <w:szCs w:val="28"/>
              </w:rPr>
            </w:pPr>
            <w:r w:rsidRPr="007334C3">
              <w:rPr>
                <w:sz w:val="28"/>
                <w:szCs w:val="28"/>
              </w:rPr>
              <w:t>Оценка уровня психологического комфорта обучаемых в ученическом коллективе</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Зам.дир. по ВР</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9</w:t>
            </w:r>
          </w:p>
        </w:tc>
        <w:tc>
          <w:tcPr>
            <w:tcW w:w="4818" w:type="dxa"/>
          </w:tcPr>
          <w:p w:rsidR="003B33B8" w:rsidRPr="007334C3" w:rsidRDefault="003B33B8" w:rsidP="003B33B8">
            <w:pPr>
              <w:spacing w:after="0" w:line="240" w:lineRule="auto"/>
              <w:jc w:val="both"/>
              <w:rPr>
                <w:sz w:val="28"/>
                <w:szCs w:val="28"/>
              </w:rPr>
            </w:pPr>
            <w:r w:rsidRPr="007334C3">
              <w:rPr>
                <w:sz w:val="28"/>
                <w:szCs w:val="28"/>
              </w:rPr>
              <w:t>Помощь детям из малообеспеченных семей, работа с детьми, находящихся под опекой</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Соц.педагог</w:t>
            </w:r>
          </w:p>
        </w:tc>
      </w:tr>
      <w:tr w:rsidR="003B33B8" w:rsidRPr="007334C3" w:rsidTr="00C01474">
        <w:tc>
          <w:tcPr>
            <w:tcW w:w="819" w:type="dxa"/>
          </w:tcPr>
          <w:p w:rsidR="003B33B8" w:rsidRPr="007334C3" w:rsidRDefault="003B33B8" w:rsidP="003B33B8">
            <w:pPr>
              <w:spacing w:after="0" w:line="240" w:lineRule="auto"/>
              <w:jc w:val="both"/>
              <w:rPr>
                <w:sz w:val="28"/>
                <w:szCs w:val="28"/>
              </w:rPr>
            </w:pPr>
            <w:r w:rsidRPr="007334C3">
              <w:rPr>
                <w:sz w:val="28"/>
                <w:szCs w:val="28"/>
              </w:rPr>
              <w:t>10</w:t>
            </w:r>
          </w:p>
        </w:tc>
        <w:tc>
          <w:tcPr>
            <w:tcW w:w="4818" w:type="dxa"/>
          </w:tcPr>
          <w:p w:rsidR="003B33B8" w:rsidRPr="007334C3" w:rsidRDefault="003B33B8" w:rsidP="003B33B8">
            <w:pPr>
              <w:spacing w:after="0" w:line="240" w:lineRule="auto"/>
              <w:jc w:val="both"/>
              <w:rPr>
                <w:sz w:val="28"/>
                <w:szCs w:val="28"/>
              </w:rPr>
            </w:pPr>
            <w:r w:rsidRPr="007334C3">
              <w:rPr>
                <w:sz w:val="28"/>
                <w:szCs w:val="28"/>
              </w:rPr>
              <w:t>Организация индивидуальных консультаций для родителец и лиц их заменяющих</w:t>
            </w:r>
          </w:p>
        </w:tc>
        <w:tc>
          <w:tcPr>
            <w:tcW w:w="2126" w:type="dxa"/>
          </w:tcPr>
          <w:p w:rsidR="003B33B8" w:rsidRPr="007334C3" w:rsidRDefault="003B33B8" w:rsidP="003B33B8">
            <w:pPr>
              <w:spacing w:after="0" w:line="240" w:lineRule="auto"/>
              <w:jc w:val="both"/>
              <w:rPr>
                <w:sz w:val="28"/>
                <w:szCs w:val="28"/>
              </w:rPr>
            </w:pPr>
            <w:r w:rsidRPr="007334C3">
              <w:rPr>
                <w:sz w:val="28"/>
                <w:szCs w:val="28"/>
              </w:rPr>
              <w:t>В течение года</w:t>
            </w:r>
          </w:p>
        </w:tc>
        <w:tc>
          <w:tcPr>
            <w:tcW w:w="2268" w:type="dxa"/>
          </w:tcPr>
          <w:p w:rsidR="003B33B8" w:rsidRPr="007334C3" w:rsidRDefault="003B33B8" w:rsidP="003B33B8">
            <w:pPr>
              <w:spacing w:after="0" w:line="240" w:lineRule="auto"/>
              <w:jc w:val="both"/>
              <w:rPr>
                <w:sz w:val="28"/>
                <w:szCs w:val="28"/>
              </w:rPr>
            </w:pPr>
            <w:r w:rsidRPr="007334C3">
              <w:rPr>
                <w:sz w:val="28"/>
                <w:szCs w:val="28"/>
              </w:rPr>
              <w:t>Соц.педагог</w:t>
            </w:r>
          </w:p>
        </w:tc>
      </w:tr>
    </w:tbl>
    <w:p w:rsidR="003B33B8" w:rsidRPr="007334C3" w:rsidRDefault="003B33B8" w:rsidP="003B33B8">
      <w:pPr>
        <w:spacing w:after="0" w:line="240" w:lineRule="auto"/>
        <w:ind w:firstLine="284"/>
        <w:jc w:val="both"/>
        <w:rPr>
          <w:sz w:val="28"/>
          <w:szCs w:val="28"/>
        </w:rPr>
      </w:pPr>
    </w:p>
    <w:p w:rsidR="003B33B8" w:rsidRPr="007334C3" w:rsidRDefault="003B33B8" w:rsidP="003B33B8">
      <w:pPr>
        <w:spacing w:after="0" w:line="240" w:lineRule="auto"/>
        <w:ind w:firstLine="284"/>
        <w:jc w:val="both"/>
        <w:rPr>
          <w:sz w:val="28"/>
          <w:szCs w:val="28"/>
        </w:rPr>
      </w:pPr>
      <w:r w:rsidRPr="007334C3">
        <w:rPr>
          <w:sz w:val="28"/>
          <w:szCs w:val="28"/>
        </w:rPr>
        <w:t xml:space="preserve">Для достижения результатов ОП в ходе её реализации происходит оценка качества и эффективности деятельности педагогических работников с целью коррекции их деятельности, а также определение стимулирующей части фонда </w:t>
      </w:r>
      <w:r w:rsidRPr="007334C3">
        <w:rPr>
          <w:sz w:val="28"/>
          <w:szCs w:val="28"/>
        </w:rPr>
        <w:lastRenderedPageBreak/>
        <w:t>оплаты труда на основании Положения об оценке результативности и качества профессиональной деятельности педработников МБОУ СОШ «72</w:t>
      </w:r>
    </w:p>
    <w:p w:rsidR="003B33B8" w:rsidRPr="007334C3" w:rsidRDefault="003B33B8" w:rsidP="003B33B8">
      <w:pPr>
        <w:spacing w:after="0" w:line="240" w:lineRule="auto"/>
        <w:ind w:firstLine="284"/>
        <w:jc w:val="both"/>
        <w:rPr>
          <w:sz w:val="28"/>
          <w:szCs w:val="28"/>
        </w:rPr>
      </w:pPr>
    </w:p>
    <w:p w:rsidR="003B33B8" w:rsidRPr="007334C3" w:rsidRDefault="003B33B8" w:rsidP="00C01474">
      <w:pPr>
        <w:numPr>
          <w:ilvl w:val="2"/>
          <w:numId w:val="15"/>
        </w:numPr>
        <w:spacing w:after="0" w:line="240" w:lineRule="auto"/>
        <w:jc w:val="center"/>
        <w:rPr>
          <w:b/>
          <w:sz w:val="28"/>
          <w:szCs w:val="28"/>
        </w:rPr>
      </w:pPr>
      <w:r w:rsidRPr="007334C3">
        <w:rPr>
          <w:b/>
          <w:sz w:val="28"/>
          <w:szCs w:val="28"/>
        </w:rPr>
        <w:t>3.4.3.  Финансово-экономические обеспечение реализации основной образовательной программы НОО</w:t>
      </w:r>
    </w:p>
    <w:p w:rsidR="003B33B8" w:rsidRPr="007334C3" w:rsidRDefault="003B33B8" w:rsidP="00A26B35">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Объем действующих расходных обязательств отражается в муниципальном задании (Отдел образования Октябрьского </w:t>
      </w:r>
      <w:r w:rsidR="00C01474" w:rsidRPr="007334C3">
        <w:rPr>
          <w:rFonts w:eastAsia="TimesNewRomanPSMT"/>
          <w:sz w:val="28"/>
          <w:szCs w:val="28"/>
          <w:lang w:eastAsia="ru-RU"/>
        </w:rPr>
        <w:t>района) по</w:t>
      </w:r>
      <w:r w:rsidRPr="007334C3">
        <w:rPr>
          <w:rFonts w:eastAsia="TimesNewRomanPSMT"/>
          <w:sz w:val="28"/>
          <w:szCs w:val="28"/>
          <w:lang w:eastAsia="ru-RU"/>
        </w:rPr>
        <w:t xml:space="preserve"> оказанию образовательных услуг в соответствии с требованиями ФГОС</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Обеспечение государственных гарантий реализации прав на получение общедоступного и бесплатного начального общего образования в МБОУСОШ № 72 осуществляется в соответствии с нормативами, определяемыми органами государственной власти субъектов Российской Федерации.</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включают расходы на оплату труда работников, реализующих образовательную программу начального общего образования; расходы на приобретение учебников и учебных пособий,</w:t>
      </w:r>
      <w:r w:rsidR="00A26B35">
        <w:rPr>
          <w:rFonts w:eastAsia="TimesNewRomanPSMT"/>
          <w:sz w:val="28"/>
          <w:szCs w:val="28"/>
          <w:lang w:eastAsia="ru-RU"/>
        </w:rPr>
        <w:t xml:space="preserve"> средств обучения; </w:t>
      </w:r>
      <w:r w:rsidRPr="007334C3">
        <w:rPr>
          <w:rFonts w:eastAsia="TimesNewRomanPSMT"/>
          <w:sz w:val="28"/>
          <w:szCs w:val="28"/>
          <w:lang w:eastAsia="ru-RU"/>
        </w:rPr>
        <w:t>прочие расходы (за исключением расходов на содержание зданий и оплату коммунальных услуг, осуществляемых из местных бюджетов).</w:t>
      </w:r>
    </w:p>
    <w:p w:rsidR="003B33B8" w:rsidRPr="007334C3" w:rsidRDefault="003B33B8" w:rsidP="00A26B35">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В соответствии с расходными обязательствами органов местного самоуправления по организации предоставления общего образования в расходную часть  бюджета  включены расходы, связанные с организацией подвоза обучающихся к МБОУ СОШ № 72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w:t>
      </w:r>
      <w:r w:rsidRPr="007334C3">
        <w:rPr>
          <w:rFonts w:eastAsia="TimesNewRomanPSMT"/>
          <w:sz w:val="28"/>
          <w:szCs w:val="28"/>
          <w:lang w:eastAsia="ru-RU"/>
        </w:rPr>
        <w:lastRenderedPageBreak/>
        <w:t>обучающегося,  обеспечивает нормативно-правовое регулирование на муниципальном уровне следующих положений:</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образовательной деятельностью </w:t>
      </w:r>
      <w:r w:rsidRPr="007334C3">
        <w:rPr>
          <w:bCs/>
          <w:sz w:val="28"/>
          <w:szCs w:val="28"/>
        </w:rPr>
        <w:t>МБОУ СОШ № 72</w:t>
      </w:r>
      <w:r w:rsidRPr="007334C3">
        <w:rPr>
          <w:rFonts w:eastAsia="TimesNewRomanPSMT"/>
          <w:sz w:val="28"/>
          <w:szCs w:val="28"/>
          <w:lang w:eastAsia="ru-RU"/>
        </w:rPr>
        <w:t>);</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A26B35" w:rsidRDefault="003B33B8" w:rsidP="003B33B8">
      <w:pPr>
        <w:autoSpaceDE w:val="0"/>
        <w:autoSpaceDN w:val="0"/>
        <w:adjustRightInd w:val="0"/>
        <w:spacing w:after="0" w:line="240" w:lineRule="auto"/>
        <w:jc w:val="both"/>
        <w:rPr>
          <w:rFonts w:eastAsia="TimesNewRomanPSMT"/>
          <w:sz w:val="28"/>
          <w:szCs w:val="28"/>
          <w:lang w:eastAsia="ru-RU"/>
        </w:rPr>
      </w:pPr>
      <w:r w:rsidRPr="007334C3">
        <w:rPr>
          <w:bCs/>
          <w:sz w:val="28"/>
          <w:szCs w:val="28"/>
        </w:rPr>
        <w:t>МБОУ СОШ № 72</w:t>
      </w:r>
      <w:r w:rsidRPr="007334C3">
        <w:rPr>
          <w:b/>
          <w:bCs/>
          <w:sz w:val="28"/>
          <w:szCs w:val="28"/>
        </w:rPr>
        <w:t xml:space="preserve"> </w:t>
      </w:r>
      <w:r w:rsidRPr="007334C3">
        <w:rPr>
          <w:rFonts w:eastAsia="TimesNewRomanPSMT"/>
          <w:sz w:val="28"/>
          <w:szCs w:val="28"/>
          <w:lang w:eastAsia="ru-RU"/>
        </w:rPr>
        <w:t>самостоятельно принимает решение в части направления и расходования средств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w:t>
      </w:r>
    </w:p>
    <w:p w:rsidR="003B33B8" w:rsidRPr="007334C3" w:rsidRDefault="003B33B8" w:rsidP="00A26B35">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Разработанный в МБОУ СОШ №72 локальный акт       о системе оплаты труда предусматривает:</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-создание механизма связи заработной платы учителей с качеством и результативностью их труда</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-повышение стимулирующих функций оплаты труда, нацеливающих работников на достижение высоких результатов</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-механизмы учета  в оплате труда всех видов деятельности учителей</w:t>
      </w:r>
    </w:p>
    <w:p w:rsidR="00A26B35"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-участие комиссии в распределении стимулирующей части фонда оплаты труда.</w:t>
      </w:r>
    </w:p>
    <w:p w:rsidR="003B33B8" w:rsidRPr="007334C3" w:rsidRDefault="003B33B8" w:rsidP="00A26B35">
      <w:pPr>
        <w:autoSpaceDE w:val="0"/>
        <w:autoSpaceDN w:val="0"/>
        <w:adjustRightInd w:val="0"/>
        <w:spacing w:after="0" w:line="240" w:lineRule="auto"/>
        <w:ind w:firstLine="708"/>
        <w:jc w:val="both"/>
        <w:rPr>
          <w:rFonts w:eastAsia="TimesNewRomanPSMT"/>
          <w:sz w:val="28"/>
          <w:szCs w:val="28"/>
          <w:lang w:eastAsia="ru-RU"/>
        </w:rPr>
      </w:pPr>
      <w:r w:rsidRPr="007334C3">
        <w:rPr>
          <w:rFonts w:eastAsia="TimesNewRomanPSMT"/>
          <w:sz w:val="28"/>
          <w:szCs w:val="28"/>
          <w:lang w:eastAsia="ru-RU"/>
        </w:rPr>
        <w:t>В МБОУ СОШ №72,реализующей программу НОО, нормативными актами учредителя и (или) локальными  нормативными актами  устанавливается:</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-соотношение базовой, обеспечивающую гарантированную заработную плату в соответствии с о штатным расписанием, и стимулирующую, обеспечивающей поощрительные выплаты по результатам работы, частей фонда оплаты труда;</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-соотношение фонда оплаты труда педагогического и административно-управленческого, обслуживающего персонала 70% к 30%</w:t>
      </w:r>
    </w:p>
    <w:p w:rsidR="003B33B8" w:rsidRPr="007334C3" w:rsidRDefault="003B33B8" w:rsidP="003B33B8">
      <w:pPr>
        <w:autoSpaceDE w:val="0"/>
        <w:autoSpaceDN w:val="0"/>
        <w:adjustRightInd w:val="0"/>
        <w:spacing w:after="0" w:line="240" w:lineRule="auto"/>
        <w:jc w:val="both"/>
        <w:rPr>
          <w:rFonts w:eastAsia="TimesNewRomanPSMT"/>
          <w:sz w:val="28"/>
          <w:szCs w:val="28"/>
          <w:lang w:eastAsia="ru-RU"/>
        </w:rPr>
      </w:pPr>
      <w:r w:rsidRPr="007334C3">
        <w:rPr>
          <w:rFonts w:eastAsia="TimesNewRomanPSMT"/>
          <w:sz w:val="28"/>
          <w:szCs w:val="28"/>
          <w:lang w:eastAsia="ru-RU"/>
        </w:rPr>
        <w:t>-соотношение общей составляющей базовой части ФОП(гарантирующу. Плату труда педработникам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ФОП9обеспечивающей компенсационные выплаты)</w:t>
      </w:r>
      <w:r w:rsidR="00A26B35">
        <w:rPr>
          <w:rFonts w:eastAsia="TimesNewRomanPSMT"/>
          <w:sz w:val="28"/>
          <w:szCs w:val="28"/>
          <w:lang w:eastAsia="ru-RU"/>
        </w:rPr>
        <w:t xml:space="preserve"> </w:t>
      </w:r>
    </w:p>
    <w:p w:rsidR="003B33B8" w:rsidRPr="007334C3" w:rsidRDefault="003B33B8" w:rsidP="003B33B8">
      <w:pPr>
        <w:spacing w:after="0" w:line="240" w:lineRule="auto"/>
        <w:jc w:val="center"/>
        <w:rPr>
          <w:rFonts w:eastAsia="TimesNewRomanPSMT"/>
          <w:b/>
          <w:sz w:val="28"/>
          <w:szCs w:val="28"/>
          <w:lang w:eastAsia="ru-RU"/>
        </w:rPr>
      </w:pPr>
      <w:r w:rsidRPr="007334C3">
        <w:rPr>
          <w:rFonts w:eastAsia="TimesNewRomanPSMT"/>
          <w:b/>
          <w:sz w:val="28"/>
          <w:szCs w:val="28"/>
          <w:lang w:eastAsia="ru-RU"/>
        </w:rPr>
        <w:t>Финансовые условия реализации программы</w:t>
      </w:r>
    </w:p>
    <w:p w:rsidR="003B33B8" w:rsidRPr="007334C3" w:rsidRDefault="003B33B8" w:rsidP="00A26B35">
      <w:pPr>
        <w:spacing w:after="0" w:line="240" w:lineRule="auto"/>
        <w:ind w:firstLine="708"/>
        <w:jc w:val="both"/>
        <w:rPr>
          <w:rFonts w:eastAsia="TimesNewRomanPSMT"/>
          <w:sz w:val="28"/>
          <w:szCs w:val="28"/>
          <w:lang w:eastAsia="ru-RU"/>
        </w:rPr>
      </w:pPr>
      <w:r w:rsidRPr="007334C3">
        <w:rPr>
          <w:rFonts w:eastAsia="TimesNewRomanPSMT"/>
          <w:sz w:val="28"/>
          <w:szCs w:val="28"/>
          <w:lang w:eastAsia="ru-RU"/>
        </w:rPr>
        <w:t>Ежегодный объем финансирования мероприятий программы уточняется при формировании бюджета. Финансовая политика МБОУ СОШ №72 обеспечивает необходимое качество реализации ООП НОО.</w:t>
      </w:r>
    </w:p>
    <w:tbl>
      <w:tblPr>
        <w:tblStyle w:val="af6"/>
        <w:tblW w:w="0" w:type="auto"/>
        <w:tblInd w:w="1101" w:type="dxa"/>
        <w:tblLook w:val="04A0" w:firstRow="1" w:lastRow="0" w:firstColumn="1" w:lastColumn="0" w:noHBand="0" w:noVBand="1"/>
      </w:tblPr>
      <w:tblGrid>
        <w:gridCol w:w="1275"/>
        <w:gridCol w:w="5263"/>
        <w:gridCol w:w="2438"/>
      </w:tblGrid>
      <w:tr w:rsidR="003B33B8" w:rsidRPr="007334C3" w:rsidTr="00A26B35">
        <w:trPr>
          <w:trHeight w:val="338"/>
        </w:trPr>
        <w:tc>
          <w:tcPr>
            <w:tcW w:w="1275" w:type="dxa"/>
          </w:tcPr>
          <w:p w:rsidR="003B33B8" w:rsidRPr="007334C3" w:rsidRDefault="003B33B8" w:rsidP="003B33B8">
            <w:pPr>
              <w:spacing w:after="0" w:line="240" w:lineRule="auto"/>
              <w:jc w:val="center"/>
              <w:rPr>
                <w:sz w:val="28"/>
                <w:szCs w:val="28"/>
              </w:rPr>
            </w:pPr>
            <w:r w:rsidRPr="007334C3">
              <w:rPr>
                <w:sz w:val="28"/>
                <w:szCs w:val="28"/>
              </w:rPr>
              <w:t>№</w:t>
            </w:r>
          </w:p>
        </w:tc>
        <w:tc>
          <w:tcPr>
            <w:tcW w:w="5263" w:type="dxa"/>
          </w:tcPr>
          <w:p w:rsidR="003B33B8" w:rsidRPr="007334C3" w:rsidRDefault="00A26B35" w:rsidP="003B33B8">
            <w:pPr>
              <w:spacing w:after="0" w:line="240" w:lineRule="auto"/>
              <w:jc w:val="center"/>
              <w:rPr>
                <w:sz w:val="28"/>
                <w:szCs w:val="28"/>
              </w:rPr>
            </w:pPr>
            <w:r w:rsidRPr="007334C3">
              <w:rPr>
                <w:sz w:val="28"/>
                <w:szCs w:val="28"/>
              </w:rPr>
              <w:t>Параметры</w:t>
            </w:r>
          </w:p>
        </w:tc>
        <w:tc>
          <w:tcPr>
            <w:tcW w:w="2438" w:type="dxa"/>
          </w:tcPr>
          <w:p w:rsidR="003B33B8" w:rsidRPr="007334C3" w:rsidRDefault="00A26B35" w:rsidP="003B33B8">
            <w:pPr>
              <w:spacing w:after="0" w:line="240" w:lineRule="auto"/>
              <w:jc w:val="center"/>
              <w:rPr>
                <w:sz w:val="28"/>
                <w:szCs w:val="28"/>
              </w:rPr>
            </w:pPr>
            <w:r w:rsidRPr="007334C3">
              <w:rPr>
                <w:sz w:val="28"/>
                <w:szCs w:val="28"/>
              </w:rPr>
              <w:t>Суммы</w:t>
            </w:r>
          </w:p>
        </w:tc>
      </w:tr>
      <w:tr w:rsidR="003B33B8" w:rsidRPr="007334C3" w:rsidTr="00A26B35">
        <w:trPr>
          <w:trHeight w:val="512"/>
        </w:trPr>
        <w:tc>
          <w:tcPr>
            <w:tcW w:w="1275" w:type="dxa"/>
          </w:tcPr>
          <w:p w:rsidR="003B33B8" w:rsidRPr="007334C3" w:rsidRDefault="003B33B8" w:rsidP="003B33B8">
            <w:pPr>
              <w:spacing w:after="0" w:line="240" w:lineRule="auto"/>
              <w:jc w:val="center"/>
              <w:rPr>
                <w:sz w:val="28"/>
                <w:szCs w:val="28"/>
              </w:rPr>
            </w:pPr>
            <w:r w:rsidRPr="007334C3">
              <w:rPr>
                <w:sz w:val="28"/>
                <w:szCs w:val="28"/>
              </w:rPr>
              <w:t>1</w:t>
            </w:r>
          </w:p>
        </w:tc>
        <w:tc>
          <w:tcPr>
            <w:tcW w:w="5263" w:type="dxa"/>
          </w:tcPr>
          <w:p w:rsidR="003B33B8" w:rsidRPr="007334C3" w:rsidRDefault="003B33B8" w:rsidP="003B33B8">
            <w:pPr>
              <w:spacing w:after="0" w:line="240" w:lineRule="auto"/>
              <w:jc w:val="center"/>
              <w:rPr>
                <w:sz w:val="28"/>
                <w:szCs w:val="28"/>
              </w:rPr>
            </w:pPr>
            <w:r w:rsidRPr="007334C3">
              <w:rPr>
                <w:sz w:val="28"/>
                <w:szCs w:val="28"/>
              </w:rPr>
              <w:t>Общее количество обучаемых НОО</w:t>
            </w:r>
          </w:p>
        </w:tc>
        <w:tc>
          <w:tcPr>
            <w:tcW w:w="2438" w:type="dxa"/>
          </w:tcPr>
          <w:p w:rsidR="003B33B8" w:rsidRPr="007334C3" w:rsidRDefault="003B33B8" w:rsidP="003B33B8">
            <w:pPr>
              <w:spacing w:after="0" w:line="240" w:lineRule="auto"/>
              <w:jc w:val="center"/>
              <w:rPr>
                <w:sz w:val="28"/>
                <w:szCs w:val="28"/>
              </w:rPr>
            </w:pPr>
            <w:r w:rsidRPr="007334C3">
              <w:rPr>
                <w:sz w:val="28"/>
                <w:szCs w:val="28"/>
              </w:rPr>
              <w:t>194</w:t>
            </w:r>
          </w:p>
        </w:tc>
      </w:tr>
      <w:tr w:rsidR="003B33B8" w:rsidRPr="007334C3" w:rsidTr="00A26B35">
        <w:trPr>
          <w:trHeight w:val="338"/>
        </w:trPr>
        <w:tc>
          <w:tcPr>
            <w:tcW w:w="1275" w:type="dxa"/>
          </w:tcPr>
          <w:p w:rsidR="003B33B8" w:rsidRPr="007334C3" w:rsidRDefault="003B33B8" w:rsidP="003B33B8">
            <w:pPr>
              <w:spacing w:after="0" w:line="240" w:lineRule="auto"/>
              <w:jc w:val="center"/>
              <w:rPr>
                <w:sz w:val="28"/>
                <w:szCs w:val="28"/>
              </w:rPr>
            </w:pPr>
            <w:r w:rsidRPr="007334C3">
              <w:rPr>
                <w:sz w:val="28"/>
                <w:szCs w:val="28"/>
              </w:rPr>
              <w:t>2</w:t>
            </w:r>
          </w:p>
        </w:tc>
        <w:tc>
          <w:tcPr>
            <w:tcW w:w="5263" w:type="dxa"/>
          </w:tcPr>
          <w:p w:rsidR="003B33B8" w:rsidRPr="007334C3" w:rsidRDefault="003B33B8" w:rsidP="003B33B8">
            <w:pPr>
              <w:spacing w:after="0" w:line="240" w:lineRule="auto"/>
              <w:jc w:val="center"/>
              <w:rPr>
                <w:sz w:val="28"/>
                <w:szCs w:val="28"/>
              </w:rPr>
            </w:pPr>
            <w:r w:rsidRPr="007334C3">
              <w:rPr>
                <w:sz w:val="28"/>
                <w:szCs w:val="28"/>
              </w:rPr>
              <w:t>Норма на одного ребенка в год</w:t>
            </w:r>
          </w:p>
        </w:tc>
        <w:tc>
          <w:tcPr>
            <w:tcW w:w="2438" w:type="dxa"/>
          </w:tcPr>
          <w:p w:rsidR="003B33B8" w:rsidRPr="007334C3" w:rsidRDefault="003B33B8" w:rsidP="003B33B8">
            <w:pPr>
              <w:spacing w:after="0" w:line="240" w:lineRule="auto"/>
              <w:jc w:val="center"/>
              <w:rPr>
                <w:sz w:val="28"/>
                <w:szCs w:val="28"/>
              </w:rPr>
            </w:pPr>
            <w:r w:rsidRPr="007334C3">
              <w:rPr>
                <w:sz w:val="28"/>
                <w:szCs w:val="28"/>
              </w:rPr>
              <w:t>22061</w:t>
            </w:r>
          </w:p>
        </w:tc>
      </w:tr>
      <w:tr w:rsidR="003B33B8" w:rsidRPr="007334C3" w:rsidTr="00A26B35">
        <w:trPr>
          <w:trHeight w:val="338"/>
        </w:trPr>
        <w:tc>
          <w:tcPr>
            <w:tcW w:w="1275" w:type="dxa"/>
          </w:tcPr>
          <w:p w:rsidR="003B33B8" w:rsidRPr="007334C3" w:rsidRDefault="003B33B8" w:rsidP="003B33B8">
            <w:pPr>
              <w:spacing w:after="0" w:line="240" w:lineRule="auto"/>
              <w:jc w:val="center"/>
              <w:rPr>
                <w:sz w:val="28"/>
                <w:szCs w:val="28"/>
              </w:rPr>
            </w:pPr>
            <w:r w:rsidRPr="007334C3">
              <w:rPr>
                <w:sz w:val="28"/>
                <w:szCs w:val="28"/>
              </w:rPr>
              <w:t xml:space="preserve"> 3</w:t>
            </w:r>
          </w:p>
        </w:tc>
        <w:tc>
          <w:tcPr>
            <w:tcW w:w="5263" w:type="dxa"/>
          </w:tcPr>
          <w:p w:rsidR="003B33B8" w:rsidRPr="007334C3" w:rsidRDefault="003B33B8" w:rsidP="003B33B8">
            <w:pPr>
              <w:spacing w:after="0" w:line="240" w:lineRule="auto"/>
              <w:jc w:val="center"/>
              <w:rPr>
                <w:sz w:val="28"/>
                <w:szCs w:val="28"/>
              </w:rPr>
            </w:pPr>
            <w:r w:rsidRPr="007334C3">
              <w:rPr>
                <w:sz w:val="28"/>
                <w:szCs w:val="28"/>
              </w:rPr>
              <w:t>Госбюджет на финансовый год</w:t>
            </w:r>
          </w:p>
        </w:tc>
        <w:tc>
          <w:tcPr>
            <w:tcW w:w="2438" w:type="dxa"/>
          </w:tcPr>
          <w:p w:rsidR="003B33B8" w:rsidRPr="007334C3" w:rsidRDefault="003B33B8" w:rsidP="003B33B8">
            <w:pPr>
              <w:spacing w:after="0" w:line="240" w:lineRule="auto"/>
              <w:jc w:val="center"/>
              <w:rPr>
                <w:sz w:val="28"/>
                <w:szCs w:val="28"/>
              </w:rPr>
            </w:pPr>
            <w:r w:rsidRPr="007334C3">
              <w:rPr>
                <w:sz w:val="28"/>
                <w:szCs w:val="28"/>
              </w:rPr>
              <w:t>4279834</w:t>
            </w:r>
          </w:p>
        </w:tc>
      </w:tr>
    </w:tbl>
    <w:p w:rsidR="003B33B8" w:rsidRPr="007334C3" w:rsidRDefault="003B33B8" w:rsidP="003B33B8">
      <w:pPr>
        <w:spacing w:after="0" w:line="240" w:lineRule="auto"/>
        <w:jc w:val="center"/>
        <w:rPr>
          <w:b/>
          <w:sz w:val="28"/>
          <w:szCs w:val="28"/>
        </w:rPr>
      </w:pPr>
      <w:r w:rsidRPr="007334C3">
        <w:rPr>
          <w:b/>
          <w:sz w:val="28"/>
          <w:szCs w:val="28"/>
        </w:rPr>
        <w:lastRenderedPageBreak/>
        <w:t>3.4.4. Материально-технические условия реализации</w:t>
      </w:r>
    </w:p>
    <w:p w:rsidR="003B33B8" w:rsidRPr="007334C3" w:rsidRDefault="003B33B8" w:rsidP="003B33B8">
      <w:pPr>
        <w:spacing w:after="0" w:line="240" w:lineRule="auto"/>
        <w:jc w:val="center"/>
        <w:rPr>
          <w:b/>
          <w:sz w:val="28"/>
          <w:szCs w:val="28"/>
        </w:rPr>
      </w:pPr>
      <w:r w:rsidRPr="007334C3">
        <w:rPr>
          <w:b/>
          <w:sz w:val="28"/>
          <w:szCs w:val="28"/>
        </w:rPr>
        <w:t>основной образовательной программы</w:t>
      </w:r>
    </w:p>
    <w:p w:rsidR="003B33B8" w:rsidRPr="007334C3" w:rsidRDefault="003B33B8" w:rsidP="00A26B35">
      <w:pPr>
        <w:spacing w:after="0" w:line="240" w:lineRule="auto"/>
        <w:ind w:firstLine="284"/>
        <w:jc w:val="both"/>
        <w:rPr>
          <w:sz w:val="28"/>
          <w:szCs w:val="28"/>
        </w:rPr>
      </w:pPr>
      <w:r w:rsidRPr="007334C3">
        <w:rPr>
          <w:sz w:val="28"/>
          <w:szCs w:val="28"/>
        </w:rPr>
        <w:t>Критериальными источниками оценки учебно- материального обеспечения</w:t>
      </w:r>
    </w:p>
    <w:p w:rsidR="003B33B8" w:rsidRPr="007334C3" w:rsidRDefault="003B33B8" w:rsidP="003B33B8">
      <w:pPr>
        <w:spacing w:after="0" w:line="240" w:lineRule="auto"/>
        <w:ind w:firstLine="284"/>
        <w:jc w:val="both"/>
        <w:rPr>
          <w:sz w:val="28"/>
          <w:szCs w:val="28"/>
        </w:rPr>
      </w:pPr>
      <w:r w:rsidRPr="007334C3">
        <w:rPr>
          <w:sz w:val="28"/>
          <w:szCs w:val="28"/>
        </w:rPr>
        <w:t xml:space="preserve">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16.03.2011г. №174, а так же соответствующие приказы и методические рекомендации, в том числе:</w:t>
      </w:r>
    </w:p>
    <w:p w:rsidR="003B33B8" w:rsidRPr="007334C3" w:rsidRDefault="003B33B8" w:rsidP="003B33B8">
      <w:pPr>
        <w:spacing w:after="0" w:line="240" w:lineRule="auto"/>
        <w:ind w:firstLine="284"/>
        <w:jc w:val="both"/>
        <w:rPr>
          <w:sz w:val="28"/>
          <w:szCs w:val="28"/>
        </w:rPr>
      </w:pPr>
      <w:r w:rsidRPr="007334C3">
        <w:rPr>
          <w:sz w:val="28"/>
          <w:szCs w:val="28"/>
        </w:rPr>
        <w:t>-постановление Федеральной службы по надзору в сфере защиты прав потребителей и благополучия человека от 29 декабря 2010г. № 189, СанПин 2.4.2.2821-10»Санитарно-эпидемологические требования к условиям и организации обучения в ОУ;</w:t>
      </w:r>
    </w:p>
    <w:p w:rsidR="003B33B8" w:rsidRPr="007334C3" w:rsidRDefault="003B33B8" w:rsidP="003B33B8">
      <w:pPr>
        <w:spacing w:after="0" w:line="240" w:lineRule="auto"/>
        <w:ind w:firstLine="284"/>
        <w:jc w:val="both"/>
        <w:rPr>
          <w:sz w:val="28"/>
          <w:szCs w:val="28"/>
        </w:rPr>
      </w:pPr>
      <w:r w:rsidRPr="007334C3">
        <w:rPr>
          <w:sz w:val="28"/>
          <w:szCs w:val="28"/>
        </w:rPr>
        <w:t>-приказ Минобрнауки России от4октября2010г.№986 «Об утверждении федеральных требоваииний к образовательным учреждениям в части минимальной оснащенности учебного процесса и оборудования учебных помещений»;</w:t>
      </w:r>
    </w:p>
    <w:p w:rsidR="003B33B8" w:rsidRPr="007334C3" w:rsidRDefault="003B33B8" w:rsidP="003B33B8">
      <w:pPr>
        <w:spacing w:after="0" w:line="240" w:lineRule="auto"/>
        <w:ind w:firstLine="284"/>
        <w:jc w:val="both"/>
        <w:rPr>
          <w:sz w:val="28"/>
          <w:szCs w:val="28"/>
        </w:rPr>
      </w:pPr>
      <w:r w:rsidRPr="007334C3">
        <w:rPr>
          <w:sz w:val="28"/>
          <w:szCs w:val="28"/>
        </w:rPr>
        <w:t>- приказ Минобрнауки России от 23 июня 2010г. №697 «Об утверждении федеральных требований к образовательным учреждениям в части охраны здоровья учащихся, воспитанников»;</w:t>
      </w:r>
    </w:p>
    <w:p w:rsidR="003B33B8" w:rsidRPr="007334C3" w:rsidRDefault="003B33B8" w:rsidP="003B33B8">
      <w:pPr>
        <w:spacing w:after="0" w:line="240" w:lineRule="auto"/>
        <w:ind w:firstLine="284"/>
        <w:jc w:val="both"/>
        <w:rPr>
          <w:sz w:val="28"/>
          <w:szCs w:val="28"/>
        </w:rPr>
      </w:pPr>
      <w:r w:rsidRPr="007334C3">
        <w:rPr>
          <w:sz w:val="28"/>
          <w:szCs w:val="28"/>
        </w:rPr>
        <w:t>-приказ Министерства образования и науки РФ от 09.2014г. №2 «Об утверждении порядка применения организациями, осуществляющими образовательную деятельность, электронного обучения, дистанционных технологий при реализации образовательных программ»</w:t>
      </w:r>
    </w:p>
    <w:p w:rsidR="003B33B8" w:rsidRPr="007334C3" w:rsidRDefault="003B33B8" w:rsidP="003B33B8">
      <w:pPr>
        <w:spacing w:after="0" w:line="240" w:lineRule="auto"/>
        <w:ind w:firstLine="284"/>
        <w:jc w:val="both"/>
        <w:rPr>
          <w:sz w:val="28"/>
          <w:szCs w:val="28"/>
        </w:rPr>
      </w:pPr>
      <w:r w:rsidRPr="007334C3">
        <w:rPr>
          <w:sz w:val="28"/>
          <w:szCs w:val="28"/>
        </w:rPr>
        <w:t>-перечни рекомендуемой учебной литературы и цифрового образовательных ресурсов;</w:t>
      </w:r>
    </w:p>
    <w:p w:rsidR="003B33B8" w:rsidRPr="007334C3" w:rsidRDefault="003B33B8" w:rsidP="00A26B35">
      <w:pPr>
        <w:spacing w:after="0" w:line="240" w:lineRule="auto"/>
        <w:ind w:firstLine="284"/>
        <w:jc w:val="both"/>
        <w:rPr>
          <w:sz w:val="28"/>
          <w:szCs w:val="28"/>
        </w:rPr>
      </w:pPr>
      <w:r w:rsidRPr="007334C3">
        <w:rPr>
          <w:sz w:val="28"/>
          <w:szCs w:val="28"/>
        </w:rPr>
        <w:t>-аналогичные перечни, утвержденные региональными нормативными актами и локальными актами ОУ, разработанные с учетом ос</w:t>
      </w:r>
      <w:r w:rsidR="00A26B35">
        <w:rPr>
          <w:sz w:val="28"/>
          <w:szCs w:val="28"/>
        </w:rPr>
        <w:t>обенностей реализации ООП в ОУ.</w:t>
      </w:r>
    </w:p>
    <w:p w:rsidR="003B33B8" w:rsidRPr="007334C3" w:rsidRDefault="003B33B8" w:rsidP="00A26B35">
      <w:pPr>
        <w:spacing w:after="0" w:line="240" w:lineRule="auto"/>
        <w:ind w:firstLine="426"/>
        <w:jc w:val="both"/>
        <w:rPr>
          <w:sz w:val="28"/>
          <w:szCs w:val="28"/>
        </w:rPr>
      </w:pPr>
      <w:r w:rsidRPr="007334C3">
        <w:rPr>
          <w:sz w:val="28"/>
          <w:szCs w:val="28"/>
        </w:rPr>
        <w:t>Обучение в начальных классах МБОУ СОШ №</w:t>
      </w:r>
      <w:r w:rsidR="00A26B35" w:rsidRPr="007334C3">
        <w:rPr>
          <w:sz w:val="28"/>
          <w:szCs w:val="28"/>
        </w:rPr>
        <w:t>72 проходит</w:t>
      </w:r>
      <w:r w:rsidRPr="007334C3">
        <w:rPr>
          <w:sz w:val="28"/>
          <w:szCs w:val="28"/>
        </w:rPr>
        <w:t xml:space="preserve"> в одном помещении, </w:t>
      </w:r>
      <w:r w:rsidR="00A26B35" w:rsidRPr="007334C3">
        <w:rPr>
          <w:sz w:val="28"/>
          <w:szCs w:val="28"/>
        </w:rPr>
        <w:t>которое закрепляется</w:t>
      </w:r>
      <w:r w:rsidRPr="007334C3">
        <w:rPr>
          <w:sz w:val="28"/>
          <w:szCs w:val="28"/>
        </w:rPr>
        <w:t xml:space="preserve"> на весь его период за одним учителем и за одним классом. Школьное помещение соответствует требованиям Роспотребнадзора. Техническое состояние школы удовлетворительное. Учебных кабинетов17. Кроме того, в школе имеется 1 кабинет информатики, оборудованный компьютерами, оборудованный спортивный зал, столовая, учебные мастерские для занятий технического и обслуживающего труда. Стадион с оборудованной спортивной площадкой для баскетбола, футбола, волейбола, беговые дорожки, яма для прыжков, медицинский кабинет. Не все кабинеты 1-4 классов оборудованы принтерами, копировальными аппаратами, сканерами, интерактивными </w:t>
      </w:r>
      <w:r w:rsidR="00A26B35" w:rsidRPr="007334C3">
        <w:rPr>
          <w:sz w:val="28"/>
          <w:szCs w:val="28"/>
        </w:rPr>
        <w:t>досками, проекторами</w:t>
      </w:r>
      <w:r w:rsidRPr="007334C3">
        <w:rPr>
          <w:sz w:val="28"/>
          <w:szCs w:val="28"/>
        </w:rPr>
        <w:t xml:space="preserve">.  В школе </w:t>
      </w:r>
      <w:r w:rsidR="00A26B35" w:rsidRPr="007334C3">
        <w:rPr>
          <w:sz w:val="28"/>
          <w:szCs w:val="28"/>
        </w:rPr>
        <w:t>имеется доступ</w:t>
      </w:r>
      <w:r w:rsidRPr="007334C3">
        <w:rPr>
          <w:sz w:val="28"/>
          <w:szCs w:val="28"/>
        </w:rPr>
        <w:t xml:space="preserve"> к ресурсам </w:t>
      </w:r>
      <w:r w:rsidR="00A26B35" w:rsidRPr="007334C3">
        <w:rPr>
          <w:sz w:val="28"/>
          <w:szCs w:val="28"/>
        </w:rPr>
        <w:t>интернет,</w:t>
      </w:r>
      <w:r w:rsidRPr="007334C3">
        <w:rPr>
          <w:sz w:val="28"/>
          <w:szCs w:val="28"/>
        </w:rPr>
        <w:t xml:space="preserve"> но не во всех классах. </w:t>
      </w:r>
      <w:r w:rsidR="00A26B35" w:rsidRPr="007334C3">
        <w:rPr>
          <w:sz w:val="28"/>
          <w:szCs w:val="28"/>
        </w:rPr>
        <w:t>Библиотека также</w:t>
      </w:r>
      <w:r w:rsidRPr="007334C3">
        <w:rPr>
          <w:sz w:val="28"/>
          <w:szCs w:val="28"/>
        </w:rPr>
        <w:t xml:space="preserve"> оснащена компьютером, книжный фонд её составляет 17395 экземпляров, в т.ч. школьных учебников –11718 экземпляров, учебно-методическая литература- 304 экземпляра, художественная литература- 5373 экземпляра, брошюры и журналы, количество электронных изданий -73</w:t>
      </w:r>
    </w:p>
    <w:p w:rsidR="003B33B8" w:rsidRPr="007334C3" w:rsidRDefault="003B33B8" w:rsidP="003B33B8">
      <w:pPr>
        <w:spacing w:after="0" w:line="240" w:lineRule="auto"/>
        <w:ind w:firstLine="426"/>
        <w:jc w:val="both"/>
        <w:rPr>
          <w:sz w:val="28"/>
          <w:szCs w:val="28"/>
        </w:rPr>
      </w:pPr>
      <w:r w:rsidRPr="007334C3">
        <w:rPr>
          <w:sz w:val="28"/>
          <w:szCs w:val="28"/>
        </w:rPr>
        <w:lastRenderedPageBreak/>
        <w:t>Школа обладает современной информационной базой для НОО.ООО, СОО:</w:t>
      </w:r>
    </w:p>
    <w:p w:rsidR="003B33B8" w:rsidRPr="007334C3" w:rsidRDefault="003B33B8" w:rsidP="00A26B35">
      <w:pPr>
        <w:spacing w:after="0" w:line="240" w:lineRule="auto"/>
        <w:ind w:firstLine="426"/>
        <w:jc w:val="both"/>
        <w:rPr>
          <w:sz w:val="28"/>
          <w:szCs w:val="28"/>
        </w:rPr>
      </w:pPr>
      <w:r w:rsidRPr="007334C3">
        <w:rPr>
          <w:sz w:val="28"/>
          <w:szCs w:val="28"/>
        </w:rPr>
        <w:t>Персональными компьютерами, мультимедийными проекторами, интерактивными досками, подключенными к компьютеру</w:t>
      </w:r>
    </w:p>
    <w:tbl>
      <w:tblPr>
        <w:tblStyle w:val="af6"/>
        <w:tblW w:w="0" w:type="auto"/>
        <w:tblInd w:w="392" w:type="dxa"/>
        <w:tblLook w:val="04A0" w:firstRow="1" w:lastRow="0" w:firstColumn="1" w:lastColumn="0" w:noHBand="0" w:noVBand="1"/>
      </w:tblPr>
      <w:tblGrid>
        <w:gridCol w:w="7930"/>
        <w:gridCol w:w="1567"/>
      </w:tblGrid>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Тип оборудования</w:t>
            </w:r>
          </w:p>
        </w:tc>
        <w:tc>
          <w:tcPr>
            <w:tcW w:w="1567" w:type="dxa"/>
          </w:tcPr>
          <w:p w:rsidR="003B33B8" w:rsidRPr="007334C3" w:rsidRDefault="003B33B8" w:rsidP="003B33B8">
            <w:pPr>
              <w:spacing w:after="0" w:line="240" w:lineRule="auto"/>
              <w:jc w:val="both"/>
              <w:rPr>
                <w:sz w:val="28"/>
                <w:szCs w:val="28"/>
              </w:rPr>
            </w:pPr>
            <w:r w:rsidRPr="007334C3">
              <w:rPr>
                <w:sz w:val="28"/>
                <w:szCs w:val="28"/>
              </w:rPr>
              <w:t>количество</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Персональные компьютеры, в т. ч. ноутбуки</w:t>
            </w:r>
          </w:p>
        </w:tc>
        <w:tc>
          <w:tcPr>
            <w:tcW w:w="1567" w:type="dxa"/>
          </w:tcPr>
          <w:p w:rsidR="003B33B8" w:rsidRPr="007334C3" w:rsidRDefault="003B33B8" w:rsidP="003B33B8">
            <w:pPr>
              <w:spacing w:after="0" w:line="240" w:lineRule="auto"/>
              <w:jc w:val="both"/>
              <w:rPr>
                <w:sz w:val="28"/>
                <w:szCs w:val="28"/>
              </w:rPr>
            </w:pPr>
            <w:r w:rsidRPr="007334C3">
              <w:rPr>
                <w:sz w:val="28"/>
                <w:szCs w:val="28"/>
              </w:rPr>
              <w:t>56</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Интерактивные доски</w:t>
            </w:r>
          </w:p>
        </w:tc>
        <w:tc>
          <w:tcPr>
            <w:tcW w:w="1567" w:type="dxa"/>
          </w:tcPr>
          <w:p w:rsidR="003B33B8" w:rsidRPr="007334C3" w:rsidRDefault="003B33B8" w:rsidP="003B33B8">
            <w:pPr>
              <w:spacing w:after="0" w:line="240" w:lineRule="auto"/>
              <w:jc w:val="both"/>
              <w:rPr>
                <w:sz w:val="28"/>
                <w:szCs w:val="28"/>
              </w:rPr>
            </w:pPr>
            <w:r w:rsidRPr="007334C3">
              <w:rPr>
                <w:sz w:val="28"/>
                <w:szCs w:val="28"/>
              </w:rPr>
              <w:t>8</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Мультимедийные проекторы</w:t>
            </w:r>
          </w:p>
        </w:tc>
        <w:tc>
          <w:tcPr>
            <w:tcW w:w="1567" w:type="dxa"/>
          </w:tcPr>
          <w:p w:rsidR="003B33B8" w:rsidRPr="007334C3" w:rsidRDefault="003B33B8" w:rsidP="003B33B8">
            <w:pPr>
              <w:spacing w:after="0" w:line="240" w:lineRule="auto"/>
              <w:jc w:val="both"/>
              <w:rPr>
                <w:sz w:val="28"/>
                <w:szCs w:val="28"/>
              </w:rPr>
            </w:pPr>
            <w:r w:rsidRPr="007334C3">
              <w:rPr>
                <w:sz w:val="28"/>
                <w:szCs w:val="28"/>
              </w:rPr>
              <w:t>20</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Экраны</w:t>
            </w:r>
          </w:p>
        </w:tc>
        <w:tc>
          <w:tcPr>
            <w:tcW w:w="1567" w:type="dxa"/>
          </w:tcPr>
          <w:p w:rsidR="003B33B8" w:rsidRPr="007334C3" w:rsidRDefault="003B33B8" w:rsidP="003B33B8">
            <w:pPr>
              <w:spacing w:after="0" w:line="240" w:lineRule="auto"/>
              <w:jc w:val="both"/>
              <w:rPr>
                <w:sz w:val="28"/>
                <w:szCs w:val="28"/>
              </w:rPr>
            </w:pPr>
            <w:r w:rsidRPr="007334C3">
              <w:rPr>
                <w:sz w:val="28"/>
                <w:szCs w:val="28"/>
              </w:rPr>
              <w:t>10</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Компьютерные классы(стационарные)</w:t>
            </w:r>
          </w:p>
        </w:tc>
        <w:tc>
          <w:tcPr>
            <w:tcW w:w="1567" w:type="dxa"/>
          </w:tcPr>
          <w:p w:rsidR="003B33B8" w:rsidRPr="007334C3" w:rsidRDefault="003B33B8" w:rsidP="003B33B8">
            <w:pPr>
              <w:spacing w:after="0" w:line="240" w:lineRule="auto"/>
              <w:jc w:val="both"/>
              <w:rPr>
                <w:sz w:val="28"/>
                <w:szCs w:val="28"/>
              </w:rPr>
            </w:pPr>
            <w:r w:rsidRPr="007334C3">
              <w:rPr>
                <w:sz w:val="28"/>
                <w:szCs w:val="28"/>
              </w:rPr>
              <w:t>1</w:t>
            </w:r>
          </w:p>
        </w:tc>
      </w:tr>
      <w:tr w:rsidR="003B33B8" w:rsidRPr="007334C3" w:rsidTr="00A26B35">
        <w:tc>
          <w:tcPr>
            <w:tcW w:w="7930" w:type="dxa"/>
          </w:tcPr>
          <w:p w:rsidR="003B33B8" w:rsidRPr="007334C3" w:rsidRDefault="003B33B8" w:rsidP="003B33B8">
            <w:pPr>
              <w:spacing w:after="0" w:line="240" w:lineRule="auto"/>
              <w:jc w:val="both"/>
              <w:rPr>
                <w:sz w:val="28"/>
                <w:szCs w:val="28"/>
              </w:rPr>
            </w:pPr>
            <w:r w:rsidRPr="007334C3">
              <w:rPr>
                <w:sz w:val="28"/>
                <w:szCs w:val="28"/>
              </w:rPr>
              <w:t>Сервер</w:t>
            </w:r>
          </w:p>
        </w:tc>
        <w:tc>
          <w:tcPr>
            <w:tcW w:w="1567" w:type="dxa"/>
          </w:tcPr>
          <w:p w:rsidR="003B33B8" w:rsidRPr="007334C3" w:rsidRDefault="003B33B8" w:rsidP="003B33B8">
            <w:pPr>
              <w:spacing w:after="0" w:line="240" w:lineRule="auto"/>
              <w:jc w:val="both"/>
              <w:rPr>
                <w:sz w:val="28"/>
                <w:szCs w:val="28"/>
              </w:rPr>
            </w:pPr>
            <w:r w:rsidRPr="007334C3">
              <w:rPr>
                <w:sz w:val="28"/>
                <w:szCs w:val="28"/>
              </w:rPr>
              <w:t>1</w:t>
            </w:r>
          </w:p>
        </w:tc>
      </w:tr>
    </w:tbl>
    <w:p w:rsidR="003B33B8" w:rsidRPr="007334C3" w:rsidRDefault="003B33B8" w:rsidP="003B33B8">
      <w:pPr>
        <w:spacing w:after="0" w:line="240" w:lineRule="auto"/>
        <w:ind w:firstLine="426"/>
        <w:jc w:val="both"/>
        <w:rPr>
          <w:sz w:val="28"/>
          <w:szCs w:val="28"/>
        </w:rPr>
      </w:pPr>
    </w:p>
    <w:p w:rsidR="003B33B8" w:rsidRPr="007334C3" w:rsidRDefault="003B33B8" w:rsidP="003B33B8">
      <w:pPr>
        <w:spacing w:after="0" w:line="240" w:lineRule="auto"/>
        <w:ind w:firstLine="426"/>
        <w:jc w:val="both"/>
        <w:rPr>
          <w:sz w:val="28"/>
          <w:szCs w:val="28"/>
        </w:rPr>
      </w:pPr>
      <w:r w:rsidRPr="007334C3">
        <w:rPr>
          <w:sz w:val="28"/>
          <w:szCs w:val="28"/>
        </w:rPr>
        <w:t>-среднее количество обучаемых МБОУ СОШ №72 на один компьютер, используемый в ОП, составляет 13.5% человек;</w:t>
      </w:r>
    </w:p>
    <w:p w:rsidR="003B33B8" w:rsidRPr="007334C3" w:rsidRDefault="003B33B8" w:rsidP="003B33B8">
      <w:pPr>
        <w:spacing w:after="0" w:line="240" w:lineRule="auto"/>
        <w:ind w:firstLine="426"/>
        <w:jc w:val="both"/>
        <w:rPr>
          <w:sz w:val="28"/>
          <w:szCs w:val="28"/>
        </w:rPr>
      </w:pPr>
      <w:r w:rsidRPr="007334C3">
        <w:rPr>
          <w:sz w:val="28"/>
          <w:szCs w:val="28"/>
        </w:rPr>
        <w:t xml:space="preserve">-школа имеет сайт </w:t>
      </w:r>
      <w:hyperlink r:id="rId11" w:history="1">
        <w:r w:rsidRPr="007334C3">
          <w:rPr>
            <w:rStyle w:val="af5"/>
            <w:sz w:val="28"/>
            <w:szCs w:val="28"/>
            <w:lang w:val="en-US"/>
          </w:rPr>
          <w:t>www</w:t>
        </w:r>
        <w:r w:rsidRPr="007334C3">
          <w:rPr>
            <w:rStyle w:val="af5"/>
            <w:sz w:val="28"/>
            <w:szCs w:val="28"/>
          </w:rPr>
          <w:t>.</w:t>
        </w:r>
        <w:r w:rsidRPr="007334C3">
          <w:rPr>
            <w:rStyle w:val="af5"/>
            <w:sz w:val="28"/>
            <w:szCs w:val="28"/>
            <w:lang w:val="en-US"/>
          </w:rPr>
          <w:t>mousoch</w:t>
        </w:r>
        <w:r w:rsidRPr="007334C3">
          <w:rPr>
            <w:rStyle w:val="af5"/>
            <w:sz w:val="28"/>
            <w:szCs w:val="28"/>
          </w:rPr>
          <w:t>72.@</w:t>
        </w:r>
        <w:r w:rsidRPr="007334C3">
          <w:rPr>
            <w:rStyle w:val="af5"/>
            <w:sz w:val="28"/>
            <w:szCs w:val="28"/>
            <w:lang w:val="en-US"/>
          </w:rPr>
          <w:t>mail</w:t>
        </w:r>
        <w:r w:rsidRPr="007334C3">
          <w:rPr>
            <w:rStyle w:val="af5"/>
            <w:sz w:val="28"/>
            <w:szCs w:val="28"/>
          </w:rPr>
          <w:t>.</w:t>
        </w:r>
        <w:r w:rsidRPr="007334C3">
          <w:rPr>
            <w:rStyle w:val="af5"/>
            <w:sz w:val="28"/>
            <w:szCs w:val="28"/>
            <w:lang w:val="en-US"/>
          </w:rPr>
          <w:t>ru</w:t>
        </w:r>
      </w:hyperlink>
      <w:r w:rsidRPr="007334C3">
        <w:rPr>
          <w:sz w:val="28"/>
          <w:szCs w:val="28"/>
        </w:rPr>
        <w:t>;</w:t>
      </w:r>
    </w:p>
    <w:p w:rsidR="003B33B8" w:rsidRPr="007334C3" w:rsidRDefault="003B33B8" w:rsidP="003B33B8">
      <w:pPr>
        <w:spacing w:after="0" w:line="240" w:lineRule="auto"/>
        <w:ind w:firstLine="426"/>
        <w:jc w:val="both"/>
        <w:rPr>
          <w:sz w:val="28"/>
          <w:szCs w:val="28"/>
        </w:rPr>
      </w:pPr>
      <w:r w:rsidRPr="007334C3">
        <w:rPr>
          <w:sz w:val="28"/>
          <w:szCs w:val="28"/>
        </w:rPr>
        <w:t>-внедряеся программа электронного документооборота;</w:t>
      </w:r>
    </w:p>
    <w:p w:rsidR="003B33B8" w:rsidRPr="007334C3" w:rsidRDefault="003B33B8" w:rsidP="003B33B8">
      <w:pPr>
        <w:spacing w:after="0" w:line="240" w:lineRule="auto"/>
        <w:ind w:firstLine="426"/>
        <w:jc w:val="both"/>
        <w:rPr>
          <w:sz w:val="28"/>
          <w:szCs w:val="28"/>
        </w:rPr>
      </w:pPr>
      <w:r w:rsidRPr="007334C3">
        <w:rPr>
          <w:sz w:val="28"/>
          <w:szCs w:val="28"/>
        </w:rPr>
        <w:t>-60% уроков проводятся с использованием ИКТ-средств. ЦОР.</w:t>
      </w:r>
    </w:p>
    <w:p w:rsidR="003B33B8" w:rsidRPr="007334C3" w:rsidRDefault="003B33B8" w:rsidP="003B33B8">
      <w:pPr>
        <w:spacing w:after="0" w:line="240" w:lineRule="auto"/>
        <w:jc w:val="both"/>
        <w:rPr>
          <w:sz w:val="28"/>
          <w:szCs w:val="28"/>
        </w:rPr>
      </w:pPr>
      <w:r w:rsidRPr="007334C3">
        <w:rPr>
          <w:sz w:val="28"/>
          <w:szCs w:val="28"/>
        </w:rPr>
        <w:t>Школа оснащена в достаточном количестве мебелью. Мебель промаркирована в соответствии с санитарно-гигиеническими требованиями .Кабинеты имеют определенное зонирование: зона рабочего места учителя, зону учебных занятий, зону хранения информации.</w:t>
      </w:r>
    </w:p>
    <w:p w:rsidR="003B33B8" w:rsidRPr="007334C3" w:rsidRDefault="003B33B8" w:rsidP="00A26B35">
      <w:pPr>
        <w:spacing w:after="0" w:line="240" w:lineRule="auto"/>
        <w:ind w:firstLine="426"/>
        <w:jc w:val="center"/>
        <w:rPr>
          <w:b/>
          <w:sz w:val="28"/>
          <w:szCs w:val="28"/>
        </w:rPr>
      </w:pPr>
      <w:r w:rsidRPr="007334C3">
        <w:rPr>
          <w:b/>
          <w:sz w:val="28"/>
          <w:szCs w:val="28"/>
        </w:rPr>
        <w:t>Материально-техническая база школы позволяет решать во</w:t>
      </w:r>
      <w:r w:rsidR="00A26B35">
        <w:rPr>
          <w:b/>
          <w:sz w:val="28"/>
          <w:szCs w:val="28"/>
        </w:rPr>
        <w:t>просы современного образования</w:t>
      </w:r>
    </w:p>
    <w:p w:rsidR="003B33B8" w:rsidRPr="007334C3" w:rsidRDefault="003B33B8" w:rsidP="003B33B8">
      <w:pPr>
        <w:spacing w:after="0" w:line="240" w:lineRule="auto"/>
        <w:jc w:val="both"/>
        <w:rPr>
          <w:sz w:val="28"/>
          <w:szCs w:val="28"/>
        </w:rPr>
      </w:pPr>
      <w:r w:rsidRPr="007334C3">
        <w:rPr>
          <w:sz w:val="28"/>
          <w:szCs w:val="28"/>
        </w:rPr>
        <w:t xml:space="preserve">   Материально- техническая среда учебных классов, кабинетов </w:t>
      </w:r>
      <w:r w:rsidR="00A26B35" w:rsidRPr="007334C3">
        <w:rPr>
          <w:sz w:val="28"/>
          <w:szCs w:val="28"/>
        </w:rPr>
        <w:t>во многом</w:t>
      </w:r>
      <w:r w:rsidRPr="007334C3">
        <w:rPr>
          <w:sz w:val="28"/>
          <w:szCs w:val="28"/>
        </w:rPr>
        <w:t xml:space="preserve"> пополняется за счет иллюстративных материалов, видеоматериалов, фотоальбомов, макетов и т. п., изготовленных учителями, обучающимися и </w:t>
      </w:r>
      <w:r w:rsidR="00A26B35" w:rsidRPr="007334C3">
        <w:rPr>
          <w:sz w:val="28"/>
          <w:szCs w:val="28"/>
        </w:rPr>
        <w:t>их родителями</w:t>
      </w:r>
      <w:r w:rsidRPr="007334C3">
        <w:rPr>
          <w:sz w:val="28"/>
          <w:szCs w:val="28"/>
        </w:rPr>
        <w:t xml:space="preserve">. Данная работа в школе будет активизирована в рамках поставленной Стандартом задачи. </w:t>
      </w:r>
    </w:p>
    <w:p w:rsidR="003B33B8" w:rsidRPr="00A26B35" w:rsidRDefault="003B33B8" w:rsidP="00A26B35">
      <w:pPr>
        <w:spacing w:after="0" w:line="240" w:lineRule="auto"/>
        <w:ind w:firstLine="426"/>
        <w:jc w:val="center"/>
        <w:rPr>
          <w:sz w:val="28"/>
          <w:szCs w:val="28"/>
        </w:rPr>
      </w:pPr>
      <w:r w:rsidRPr="007334C3">
        <w:rPr>
          <w:b/>
          <w:bCs/>
          <w:sz w:val="28"/>
          <w:szCs w:val="28"/>
        </w:rPr>
        <w:t>Информационно-методические условия реализации</w:t>
      </w:r>
      <w:r w:rsidR="00A26B35">
        <w:rPr>
          <w:sz w:val="28"/>
          <w:szCs w:val="28"/>
        </w:rPr>
        <w:t xml:space="preserve"> о</w:t>
      </w:r>
      <w:r w:rsidR="00A26B35">
        <w:rPr>
          <w:b/>
          <w:bCs/>
          <w:sz w:val="28"/>
          <w:szCs w:val="28"/>
        </w:rPr>
        <w:t>сновной</w:t>
      </w:r>
      <w:r w:rsidRPr="007334C3">
        <w:rPr>
          <w:b/>
          <w:bCs/>
          <w:sz w:val="28"/>
          <w:szCs w:val="28"/>
        </w:rPr>
        <w:t xml:space="preserve"> образовательной программы</w:t>
      </w:r>
    </w:p>
    <w:p w:rsidR="003B33B8" w:rsidRPr="007334C3" w:rsidRDefault="003B33B8" w:rsidP="00A26B35">
      <w:pPr>
        <w:spacing w:after="0" w:line="240" w:lineRule="auto"/>
        <w:ind w:firstLine="567"/>
        <w:jc w:val="both"/>
        <w:rPr>
          <w:color w:val="000000"/>
          <w:sz w:val="28"/>
          <w:szCs w:val="28"/>
          <w:shd w:val="clear" w:color="auto" w:fill="FFFFFF"/>
        </w:rPr>
      </w:pPr>
      <w:r w:rsidRPr="007334C3">
        <w:rPr>
          <w:rFonts w:ascii="yandex-sans" w:hAnsi="yandex-sans"/>
          <w:b/>
          <w:bCs/>
          <w:iCs/>
          <w:color w:val="000000"/>
          <w:sz w:val="27"/>
          <w:szCs w:val="27"/>
          <w:shd w:val="clear" w:color="auto" w:fill="FFFFFF"/>
        </w:rPr>
        <w:t>Информационное обеспечение</w:t>
      </w:r>
      <w:r w:rsidRPr="007334C3">
        <w:rPr>
          <w:rFonts w:ascii="yandex-sans" w:hAnsi="yandex-sans"/>
          <w:color w:val="000000"/>
          <w:sz w:val="27"/>
          <w:szCs w:val="27"/>
          <w:shd w:val="clear" w:color="auto" w:fill="FFFFFF"/>
        </w:rPr>
        <w:t> </w:t>
      </w:r>
      <w:r w:rsidRPr="007334C3">
        <w:rPr>
          <w:color w:val="000000"/>
          <w:sz w:val="28"/>
          <w:szCs w:val="28"/>
          <w:shd w:val="clear" w:color="auto" w:fill="FFFFFF"/>
        </w:rPr>
        <w:t>реализации основной образовательной программы начального общего образования направлено на:</w:t>
      </w:r>
    </w:p>
    <w:p w:rsidR="003B33B8" w:rsidRPr="007334C3" w:rsidRDefault="003B33B8" w:rsidP="00A26B35">
      <w:pPr>
        <w:spacing w:after="0" w:line="240" w:lineRule="auto"/>
        <w:jc w:val="both"/>
        <w:rPr>
          <w:color w:val="000000"/>
          <w:sz w:val="28"/>
          <w:szCs w:val="28"/>
          <w:shd w:val="clear" w:color="auto" w:fill="FFFFFF"/>
        </w:rPr>
      </w:pPr>
      <w:r w:rsidRPr="007334C3">
        <w:rPr>
          <w:color w:val="000000"/>
          <w:sz w:val="28"/>
          <w:szCs w:val="28"/>
          <w:shd w:val="clear" w:color="auto" w:fill="FFFFFF"/>
        </w:rPr>
        <w:t>-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B33B8" w:rsidRPr="007334C3" w:rsidRDefault="003B33B8" w:rsidP="00A26B35">
      <w:pPr>
        <w:spacing w:after="0" w:line="240" w:lineRule="auto"/>
        <w:jc w:val="both"/>
        <w:rPr>
          <w:rFonts w:ascii="yandex-sans" w:hAnsi="yandex-sans"/>
          <w:color w:val="000000"/>
          <w:sz w:val="27"/>
          <w:szCs w:val="27"/>
          <w:shd w:val="clear" w:color="auto" w:fill="FFFFFF"/>
        </w:rPr>
      </w:pPr>
      <w:r w:rsidRPr="007334C3">
        <w:rPr>
          <w:rFonts w:ascii="yandex-sans" w:hAnsi="yandex-sans"/>
          <w:color w:val="000000"/>
          <w:sz w:val="27"/>
          <w:szCs w:val="27"/>
          <w:shd w:val="clear" w:color="auto" w:fill="FFFFFF"/>
        </w:rPr>
        <w:t xml:space="preserve">Использование </w:t>
      </w:r>
      <w:r w:rsidR="00A26B35" w:rsidRPr="007334C3">
        <w:rPr>
          <w:rFonts w:ascii="yandex-sans" w:hAnsi="yandex-sans"/>
          <w:color w:val="000000"/>
          <w:sz w:val="27"/>
          <w:szCs w:val="27"/>
          <w:shd w:val="clear" w:color="auto" w:fill="FFFFFF"/>
        </w:rPr>
        <w:t>современных информационных</w:t>
      </w:r>
      <w:r w:rsidRPr="007334C3">
        <w:rPr>
          <w:rFonts w:ascii="yandex-sans" w:hAnsi="yandex-sans"/>
          <w:color w:val="000000"/>
          <w:sz w:val="27"/>
          <w:szCs w:val="27"/>
          <w:shd w:val="clear" w:color="auto" w:fill="FFFFFF"/>
        </w:rPr>
        <w:t xml:space="preserve"> и коммуникационных технологий при реализации ООП НОО.</w:t>
      </w:r>
    </w:p>
    <w:p w:rsidR="003B33B8" w:rsidRPr="007334C3" w:rsidRDefault="003B33B8" w:rsidP="00A26B35">
      <w:pPr>
        <w:spacing w:after="0" w:line="240" w:lineRule="auto"/>
        <w:jc w:val="both"/>
        <w:rPr>
          <w:bCs/>
          <w:sz w:val="28"/>
          <w:szCs w:val="28"/>
        </w:rPr>
      </w:pPr>
      <w:r w:rsidRPr="007334C3">
        <w:rPr>
          <w:bCs/>
          <w:sz w:val="28"/>
          <w:szCs w:val="28"/>
        </w:rPr>
        <w:t>Информационно –образовательная среда</w:t>
      </w:r>
      <w:r w:rsidR="00A26B35">
        <w:rPr>
          <w:bCs/>
          <w:sz w:val="28"/>
          <w:szCs w:val="28"/>
        </w:rPr>
        <w:t xml:space="preserve"> </w:t>
      </w:r>
      <w:r w:rsidRPr="007334C3">
        <w:rPr>
          <w:bCs/>
          <w:sz w:val="28"/>
          <w:szCs w:val="28"/>
        </w:rPr>
        <w:t>школы обеспечивает возможность осуществлять в электронной (цифровой) форме виды деятельности:</w:t>
      </w:r>
    </w:p>
    <w:p w:rsidR="003B33B8" w:rsidRPr="007334C3" w:rsidRDefault="003B33B8" w:rsidP="00A26B35">
      <w:pPr>
        <w:spacing w:after="0" w:line="240" w:lineRule="auto"/>
        <w:jc w:val="both"/>
        <w:rPr>
          <w:bCs/>
          <w:sz w:val="28"/>
          <w:szCs w:val="28"/>
        </w:rPr>
      </w:pPr>
      <w:r w:rsidRPr="007334C3">
        <w:rPr>
          <w:bCs/>
          <w:sz w:val="28"/>
          <w:szCs w:val="28"/>
        </w:rPr>
        <w:t>-планирование образовательного процесса;</w:t>
      </w:r>
    </w:p>
    <w:p w:rsidR="003B33B8" w:rsidRPr="007334C3" w:rsidRDefault="003B33B8" w:rsidP="00A26B35">
      <w:pPr>
        <w:spacing w:after="0" w:line="240" w:lineRule="auto"/>
        <w:jc w:val="both"/>
        <w:rPr>
          <w:bCs/>
          <w:sz w:val="28"/>
          <w:szCs w:val="28"/>
        </w:rPr>
      </w:pPr>
      <w:r w:rsidRPr="007334C3">
        <w:rPr>
          <w:bCs/>
          <w:sz w:val="28"/>
          <w:szCs w:val="28"/>
        </w:rPr>
        <w:t>-размещение и сох</w:t>
      </w:r>
      <w:r w:rsidR="00A26B35">
        <w:rPr>
          <w:bCs/>
          <w:sz w:val="28"/>
          <w:szCs w:val="28"/>
        </w:rPr>
        <w:t>ра</w:t>
      </w:r>
      <w:r w:rsidRPr="007334C3">
        <w:rPr>
          <w:bCs/>
          <w:sz w:val="28"/>
          <w:szCs w:val="28"/>
        </w:rPr>
        <w:t>нение материалов образовательного процесса, в том числе- работ обучаемых и педагогов, используемых участниками образовательного процесса информационных ресурсов;</w:t>
      </w:r>
    </w:p>
    <w:p w:rsidR="003B33B8" w:rsidRPr="007334C3" w:rsidRDefault="003B33B8" w:rsidP="00A26B35">
      <w:pPr>
        <w:spacing w:after="0" w:line="240" w:lineRule="auto"/>
        <w:jc w:val="both"/>
        <w:rPr>
          <w:bCs/>
          <w:sz w:val="28"/>
          <w:szCs w:val="28"/>
        </w:rPr>
      </w:pPr>
      <w:r w:rsidRPr="007334C3">
        <w:rPr>
          <w:bCs/>
          <w:sz w:val="28"/>
          <w:szCs w:val="28"/>
        </w:rPr>
        <w:lastRenderedPageBreak/>
        <w:t>-фиксацию хода образовательного процесса и результатов освоения ООП НОО;</w:t>
      </w:r>
    </w:p>
    <w:p w:rsidR="003B33B8" w:rsidRPr="007334C3" w:rsidRDefault="003B33B8" w:rsidP="00A26B35">
      <w:pPr>
        <w:spacing w:after="0" w:line="240" w:lineRule="auto"/>
        <w:jc w:val="both"/>
        <w:rPr>
          <w:bCs/>
          <w:sz w:val="28"/>
          <w:szCs w:val="28"/>
        </w:rPr>
      </w:pPr>
      <w:r w:rsidRPr="007334C3">
        <w:rPr>
          <w:bCs/>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B33B8" w:rsidRPr="007334C3" w:rsidRDefault="003B33B8" w:rsidP="00A26B35">
      <w:pPr>
        <w:spacing w:after="0" w:line="240" w:lineRule="auto"/>
        <w:jc w:val="both"/>
        <w:rPr>
          <w:bCs/>
          <w:sz w:val="28"/>
          <w:szCs w:val="28"/>
        </w:rPr>
      </w:pPr>
      <w:r w:rsidRPr="007334C3">
        <w:rPr>
          <w:bCs/>
          <w:sz w:val="28"/>
          <w:szCs w:val="28"/>
        </w:rPr>
        <w:t>-контролируемый доступ участников образовательного процесса к информационным образовательным ресурсам в сети Интернет;</w:t>
      </w:r>
    </w:p>
    <w:p w:rsidR="003B33B8" w:rsidRPr="007334C3" w:rsidRDefault="003B33B8" w:rsidP="00A26B35">
      <w:pPr>
        <w:spacing w:after="0" w:line="240" w:lineRule="auto"/>
        <w:jc w:val="both"/>
        <w:rPr>
          <w:bCs/>
          <w:sz w:val="28"/>
          <w:szCs w:val="28"/>
        </w:rPr>
      </w:pPr>
      <w:r w:rsidRPr="007334C3">
        <w:rPr>
          <w:bCs/>
          <w:sz w:val="28"/>
          <w:szCs w:val="28"/>
        </w:rPr>
        <w:t>-проведения мониторинга здолровья учащихся и сохранение результатов мониторинга в ИС</w:t>
      </w:r>
    </w:p>
    <w:p w:rsidR="003B33B8" w:rsidRPr="007334C3" w:rsidRDefault="003B33B8" w:rsidP="00A26B35">
      <w:pPr>
        <w:spacing w:after="0" w:line="240" w:lineRule="auto"/>
        <w:ind w:firstLine="426"/>
        <w:jc w:val="both"/>
        <w:rPr>
          <w:sz w:val="28"/>
          <w:szCs w:val="28"/>
        </w:rPr>
      </w:pPr>
      <w:r w:rsidRPr="007334C3">
        <w:rPr>
          <w:sz w:val="28"/>
          <w:szCs w:val="28"/>
        </w:rPr>
        <w:t>-сделать прозрачным ОП для родителей и общества;</w:t>
      </w:r>
    </w:p>
    <w:p w:rsidR="003B33B8" w:rsidRPr="007334C3" w:rsidRDefault="003B33B8" w:rsidP="00A26B35">
      <w:pPr>
        <w:spacing w:after="0" w:line="240" w:lineRule="auto"/>
        <w:ind w:firstLine="426"/>
        <w:jc w:val="both"/>
        <w:rPr>
          <w:sz w:val="28"/>
          <w:szCs w:val="28"/>
        </w:rPr>
      </w:pPr>
      <w:r w:rsidRPr="007334C3">
        <w:rPr>
          <w:sz w:val="28"/>
          <w:szCs w:val="28"/>
        </w:rPr>
        <w:t>-взаимодействие школы и ОО Октябрьского района и с др. организациями</w:t>
      </w:r>
    </w:p>
    <w:p w:rsidR="003B33B8" w:rsidRPr="00FC120F" w:rsidRDefault="003B33B8" w:rsidP="00FC120F">
      <w:pPr>
        <w:spacing w:after="0" w:line="240" w:lineRule="auto"/>
        <w:ind w:firstLine="426"/>
        <w:jc w:val="both"/>
        <w:rPr>
          <w:sz w:val="28"/>
          <w:szCs w:val="28"/>
        </w:rPr>
      </w:pPr>
      <w:r w:rsidRPr="007334C3">
        <w:rPr>
          <w:sz w:val="28"/>
          <w:szCs w:val="28"/>
        </w:rPr>
        <w:t>Учебно-методические и информационные ресурсы МБОУ СОШ №</w:t>
      </w:r>
      <w:r w:rsidR="00A26B35" w:rsidRPr="007334C3">
        <w:rPr>
          <w:sz w:val="28"/>
          <w:szCs w:val="28"/>
        </w:rPr>
        <w:t>72 включают</w:t>
      </w:r>
      <w:r w:rsidRPr="007334C3">
        <w:rPr>
          <w:sz w:val="28"/>
          <w:szCs w:val="28"/>
        </w:rPr>
        <w:t>: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w:t>
      </w:r>
      <w:r w:rsidR="00FC120F">
        <w:rPr>
          <w:sz w:val="28"/>
          <w:szCs w:val="28"/>
        </w:rPr>
        <w:t xml:space="preserve"> образовательные ресурсы и т.д.</w:t>
      </w:r>
    </w:p>
    <w:p w:rsidR="003B33B8" w:rsidRPr="007334C3" w:rsidRDefault="003B33B8" w:rsidP="003B33B8">
      <w:pPr>
        <w:spacing w:after="0" w:line="240" w:lineRule="auto"/>
        <w:ind w:firstLine="426"/>
        <w:jc w:val="both"/>
        <w:rPr>
          <w:sz w:val="28"/>
          <w:szCs w:val="28"/>
        </w:rPr>
      </w:pPr>
      <w:r w:rsidRPr="007334C3">
        <w:rPr>
          <w:sz w:val="28"/>
          <w:szCs w:val="28"/>
        </w:rPr>
        <w:t>Использование информационных и коммуникативных технологий в МБОУ СОШ №72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jc w:val="center"/>
              <w:rPr>
                <w:rFonts w:eastAsia="Times New Roman"/>
                <w:b/>
                <w:sz w:val="28"/>
                <w:szCs w:val="28"/>
              </w:rPr>
            </w:pPr>
            <w:r w:rsidRPr="007334C3">
              <w:rPr>
                <w:rFonts w:eastAsia="Times New Roman"/>
                <w:b/>
                <w:sz w:val="28"/>
                <w:szCs w:val="28"/>
              </w:rPr>
              <w:t>Направление</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jc w:val="center"/>
              <w:rPr>
                <w:rFonts w:eastAsia="Times New Roman"/>
                <w:b/>
                <w:sz w:val="28"/>
                <w:szCs w:val="28"/>
              </w:rPr>
            </w:pPr>
            <w:r w:rsidRPr="007334C3">
              <w:rPr>
                <w:rFonts w:eastAsia="Times New Roman"/>
                <w:b/>
                <w:sz w:val="28"/>
                <w:szCs w:val="28"/>
              </w:rPr>
              <w:t>Информационное обеспечение</w:t>
            </w:r>
          </w:p>
        </w:tc>
      </w:tr>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Планирование образовательной деятельности и его ресурсного обеспечения</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Фиксация хода образовательной деятельности, размещение учебных материалов, предназначенных для образовательной деятельности учащихся</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Фиксация в классных журналах, дневниках обучающихся, дистанционное обучение с использованием образовательных порталов и сайтов учителей</w:t>
            </w:r>
          </w:p>
        </w:tc>
      </w:tr>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Обеспечение доступа, в том числе в Интернете, к размещаемой информации для участников образовательных отношений (включая семьи учащихся), методических служб, органов управления образованием</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Развитие сайта школы</w:t>
            </w:r>
          </w:p>
        </w:tc>
      </w:tr>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3B33B8" w:rsidRPr="007334C3" w:rsidTr="00FC120F">
        <w:tc>
          <w:tcPr>
            <w:tcW w:w="4678"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t xml:space="preserve">Контролируемый доступ участников </w:t>
            </w:r>
            <w:r w:rsidRPr="007334C3">
              <w:rPr>
                <w:rFonts w:eastAsia="Times New Roman"/>
                <w:sz w:val="28"/>
                <w:szCs w:val="28"/>
              </w:rPr>
              <w:lastRenderedPageBreak/>
              <w:t>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5245" w:type="dxa"/>
            <w:shd w:val="clear" w:color="auto" w:fill="auto"/>
          </w:tcPr>
          <w:p w:rsidR="003B33B8" w:rsidRPr="007334C3" w:rsidRDefault="003B33B8" w:rsidP="003B33B8">
            <w:pPr>
              <w:widowControl w:val="0"/>
              <w:autoSpaceDE w:val="0"/>
              <w:autoSpaceDN w:val="0"/>
              <w:adjustRightInd w:val="0"/>
              <w:spacing w:after="0" w:line="240" w:lineRule="auto"/>
              <w:rPr>
                <w:rFonts w:eastAsia="Times New Roman"/>
                <w:sz w:val="28"/>
                <w:szCs w:val="28"/>
              </w:rPr>
            </w:pPr>
            <w:r w:rsidRPr="007334C3">
              <w:rPr>
                <w:rFonts w:eastAsia="Times New Roman"/>
                <w:sz w:val="28"/>
                <w:szCs w:val="28"/>
              </w:rPr>
              <w:lastRenderedPageBreak/>
              <w:t xml:space="preserve">Наличие необходимого программного </w:t>
            </w:r>
            <w:r w:rsidRPr="007334C3">
              <w:rPr>
                <w:rFonts w:eastAsia="Times New Roman"/>
                <w:sz w:val="28"/>
                <w:szCs w:val="28"/>
              </w:rPr>
              <w:lastRenderedPageBreak/>
              <w:t>оборудования и установка его на всех школьных компьютерах</w:t>
            </w:r>
          </w:p>
        </w:tc>
      </w:tr>
    </w:tbl>
    <w:p w:rsidR="003B33B8" w:rsidRPr="007334C3" w:rsidRDefault="003B33B8" w:rsidP="00FC120F">
      <w:pPr>
        <w:spacing w:after="0" w:line="240" w:lineRule="auto"/>
        <w:ind w:firstLine="426"/>
        <w:jc w:val="both"/>
        <w:rPr>
          <w:sz w:val="28"/>
          <w:szCs w:val="28"/>
        </w:rPr>
      </w:pPr>
      <w:r w:rsidRPr="007334C3">
        <w:rPr>
          <w:b/>
          <w:sz w:val="28"/>
          <w:szCs w:val="28"/>
        </w:rPr>
        <w:lastRenderedPageBreak/>
        <w:t>Учебно-методические и информационные ресурсы</w:t>
      </w:r>
      <w:r w:rsidRPr="007334C3">
        <w:rPr>
          <w:sz w:val="28"/>
          <w:szCs w:val="28"/>
        </w:rPr>
        <w:t xml:space="preserve"> – существенный и   неотъемлемый компонент инфраструктуры школьного образования, инструментального сопровождения начального общего </w:t>
      </w:r>
      <w:r w:rsidR="00FC120F" w:rsidRPr="007334C3">
        <w:rPr>
          <w:sz w:val="28"/>
          <w:szCs w:val="28"/>
        </w:rPr>
        <w:t>образования, в</w:t>
      </w:r>
      <w:r w:rsidRPr="007334C3">
        <w:rPr>
          <w:sz w:val="28"/>
          <w:szCs w:val="28"/>
        </w:rPr>
        <w:t xml:space="preserve"> целом обеспечивающий </w:t>
      </w:r>
      <w:r w:rsidR="00FC120F" w:rsidRPr="007334C3">
        <w:rPr>
          <w:sz w:val="28"/>
          <w:szCs w:val="28"/>
        </w:rPr>
        <w:t>результативность современного</w:t>
      </w:r>
      <w:r w:rsidRPr="007334C3">
        <w:rPr>
          <w:sz w:val="28"/>
          <w:szCs w:val="28"/>
        </w:rPr>
        <w:t xml:space="preserve"> процесса обучения и воспитания, эффективность деятельности учителя и ученика   средствами информационно-коммуникационного сопровождения. </w:t>
      </w:r>
    </w:p>
    <w:p w:rsidR="003B33B8" w:rsidRPr="007334C3" w:rsidRDefault="003B33B8" w:rsidP="003B33B8">
      <w:pPr>
        <w:spacing w:after="0" w:line="240" w:lineRule="auto"/>
        <w:ind w:firstLine="426"/>
        <w:jc w:val="both"/>
        <w:rPr>
          <w:sz w:val="28"/>
          <w:szCs w:val="28"/>
        </w:rPr>
      </w:pPr>
      <w:r w:rsidRPr="007334C3">
        <w:rPr>
          <w:sz w:val="28"/>
          <w:szCs w:val="28"/>
        </w:rPr>
        <w:t>Целевая ориентированность учебно-методического и информационного</w:t>
      </w:r>
      <w:r w:rsidRPr="007334C3">
        <w:rPr>
          <w:b/>
          <w:bCs/>
          <w:sz w:val="28"/>
          <w:szCs w:val="28"/>
        </w:rPr>
        <w:t xml:space="preserve"> </w:t>
      </w:r>
      <w:r w:rsidRPr="007334C3">
        <w:rPr>
          <w:sz w:val="28"/>
          <w:szCs w:val="28"/>
        </w:rPr>
        <w:t xml:space="preserve">ресурса заключается в том, </w:t>
      </w:r>
      <w:r w:rsidR="00FC120F" w:rsidRPr="007334C3">
        <w:rPr>
          <w:sz w:val="28"/>
          <w:szCs w:val="28"/>
        </w:rPr>
        <w:t>чтобы создать информационно</w:t>
      </w:r>
      <w:r w:rsidRPr="007334C3">
        <w:rPr>
          <w:sz w:val="28"/>
          <w:szCs w:val="28"/>
        </w:rPr>
        <w:t>-методические условия обеспечения реализации основной образовательной программы начального общего образования в рамках соответствующих (</w:t>
      </w:r>
      <w:r w:rsidR="00FC120F" w:rsidRPr="007334C3">
        <w:rPr>
          <w:sz w:val="28"/>
          <w:szCs w:val="28"/>
        </w:rPr>
        <w:t>формируемых) регламентов</w:t>
      </w:r>
      <w:r w:rsidRPr="007334C3">
        <w:rPr>
          <w:sz w:val="28"/>
          <w:szCs w:val="28"/>
        </w:rPr>
        <w:t xml:space="preserve">, в совокупности определяющих качество информационной среды школы. </w:t>
      </w:r>
    </w:p>
    <w:p w:rsidR="003B33B8" w:rsidRPr="007334C3" w:rsidRDefault="003B33B8" w:rsidP="003B33B8">
      <w:pPr>
        <w:spacing w:after="0" w:line="240" w:lineRule="auto"/>
        <w:ind w:firstLine="426"/>
        <w:jc w:val="both"/>
        <w:rPr>
          <w:sz w:val="28"/>
          <w:szCs w:val="28"/>
        </w:rPr>
      </w:pPr>
      <w:r w:rsidRPr="007334C3">
        <w:rPr>
          <w:sz w:val="28"/>
          <w:szCs w:val="28"/>
        </w:rPr>
        <w:t xml:space="preserve">Учебно-методические и информационные ресурсы реализации основной образовательной программы начального общего </w:t>
      </w:r>
      <w:r w:rsidR="00FC120F" w:rsidRPr="007334C3">
        <w:rPr>
          <w:sz w:val="28"/>
          <w:szCs w:val="28"/>
        </w:rPr>
        <w:t>образования МБОУ</w:t>
      </w:r>
      <w:r w:rsidRPr="007334C3">
        <w:rPr>
          <w:sz w:val="28"/>
          <w:szCs w:val="28"/>
        </w:rPr>
        <w:t xml:space="preserve"> СОШ №72обеспечивают возможность осуществлять в электронной форме следующие виды деятельности:</w:t>
      </w:r>
    </w:p>
    <w:p w:rsidR="003B33B8" w:rsidRPr="007334C3" w:rsidRDefault="003B33B8" w:rsidP="003B33B8">
      <w:pPr>
        <w:spacing w:after="0" w:line="240" w:lineRule="auto"/>
        <w:jc w:val="both"/>
        <w:rPr>
          <w:sz w:val="28"/>
          <w:szCs w:val="28"/>
        </w:rPr>
      </w:pPr>
      <w:r w:rsidRPr="007334C3">
        <w:rPr>
          <w:sz w:val="28"/>
          <w:szCs w:val="28"/>
        </w:rPr>
        <w:t xml:space="preserve">– управленческую деятельность администраторов начального общего </w:t>
      </w:r>
      <w:r w:rsidR="00FC120F" w:rsidRPr="007334C3">
        <w:rPr>
          <w:sz w:val="28"/>
          <w:szCs w:val="28"/>
        </w:rPr>
        <w:t>образования, учебных</w:t>
      </w:r>
      <w:r w:rsidRPr="007334C3">
        <w:rPr>
          <w:sz w:val="28"/>
          <w:szCs w:val="28"/>
        </w:rPr>
        <w:t xml:space="preserve"> </w:t>
      </w:r>
      <w:r w:rsidR="00FC120F" w:rsidRPr="007334C3">
        <w:rPr>
          <w:sz w:val="28"/>
          <w:szCs w:val="28"/>
        </w:rPr>
        <w:t>действий, модели</w:t>
      </w:r>
      <w:r w:rsidRPr="007334C3">
        <w:rPr>
          <w:sz w:val="28"/>
          <w:szCs w:val="28"/>
        </w:rPr>
        <w:t xml:space="preserve"> аттестации учащихся, рекомендаций по проектированию учебной деятельности и т.д.; </w:t>
      </w:r>
    </w:p>
    <w:p w:rsidR="003B33B8" w:rsidRPr="007334C3" w:rsidRDefault="00FC120F" w:rsidP="003B33B8">
      <w:pPr>
        <w:spacing w:after="0" w:line="240" w:lineRule="auto"/>
        <w:ind w:firstLine="426"/>
        <w:jc w:val="both"/>
        <w:rPr>
          <w:sz w:val="28"/>
          <w:szCs w:val="28"/>
        </w:rPr>
      </w:pPr>
      <w:r w:rsidRPr="007334C3">
        <w:rPr>
          <w:sz w:val="28"/>
          <w:szCs w:val="28"/>
        </w:rPr>
        <w:t>– образовательную</w:t>
      </w:r>
      <w:r w:rsidR="003B33B8" w:rsidRPr="007334C3">
        <w:rPr>
          <w:sz w:val="28"/>
          <w:szCs w:val="28"/>
        </w:rPr>
        <w:t xml:space="preserve">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3B33B8" w:rsidRPr="007334C3" w:rsidRDefault="00FC120F" w:rsidP="003B33B8">
      <w:pPr>
        <w:spacing w:after="0" w:line="240" w:lineRule="auto"/>
        <w:ind w:firstLine="426"/>
        <w:jc w:val="both"/>
        <w:rPr>
          <w:sz w:val="28"/>
          <w:szCs w:val="28"/>
        </w:rPr>
      </w:pPr>
      <w:r w:rsidRPr="007334C3">
        <w:rPr>
          <w:sz w:val="28"/>
          <w:szCs w:val="28"/>
        </w:rPr>
        <w:t>– образовательную</w:t>
      </w:r>
      <w:r w:rsidR="003B33B8" w:rsidRPr="007334C3">
        <w:rPr>
          <w:sz w:val="28"/>
          <w:szCs w:val="28"/>
        </w:rPr>
        <w:t xml:space="preserve"> деятельность обучающих (учителей </w:t>
      </w:r>
      <w:r w:rsidRPr="007334C3">
        <w:rPr>
          <w:sz w:val="28"/>
          <w:szCs w:val="28"/>
        </w:rPr>
        <w:t>начальной школы</w:t>
      </w:r>
      <w:r w:rsidR="003B33B8" w:rsidRPr="007334C3">
        <w:rPr>
          <w:sz w:val="28"/>
          <w:szCs w:val="28"/>
        </w:rPr>
        <w:t>, психологов, диагностов и т.д.).</w:t>
      </w:r>
    </w:p>
    <w:p w:rsidR="003B33B8" w:rsidRPr="007334C3" w:rsidRDefault="003B33B8" w:rsidP="003B33B8">
      <w:pPr>
        <w:spacing w:after="0" w:line="240" w:lineRule="auto"/>
        <w:ind w:firstLine="426"/>
        <w:jc w:val="both"/>
        <w:rPr>
          <w:sz w:val="28"/>
          <w:szCs w:val="28"/>
        </w:rPr>
      </w:pPr>
      <w:r w:rsidRPr="007334C3">
        <w:rPr>
          <w:sz w:val="28"/>
          <w:szCs w:val="28"/>
        </w:rPr>
        <w:t>-контролируемый доступ участников ОП к информационным образовательным ресурсам в сети Интернет</w:t>
      </w:r>
    </w:p>
    <w:p w:rsidR="003B33B8" w:rsidRPr="007334C3" w:rsidRDefault="003B33B8" w:rsidP="003B33B8">
      <w:pPr>
        <w:spacing w:after="0" w:line="240" w:lineRule="auto"/>
        <w:ind w:firstLine="426"/>
        <w:jc w:val="both"/>
        <w:rPr>
          <w:sz w:val="28"/>
          <w:szCs w:val="28"/>
        </w:rPr>
      </w:pPr>
      <w:r w:rsidRPr="007334C3">
        <w:rPr>
          <w:sz w:val="28"/>
          <w:szCs w:val="28"/>
        </w:rPr>
        <w:t xml:space="preserve">-проведение </w:t>
      </w:r>
      <w:r w:rsidR="00FC120F" w:rsidRPr="007334C3">
        <w:rPr>
          <w:sz w:val="28"/>
          <w:szCs w:val="28"/>
        </w:rPr>
        <w:t>мониторинга здоровья</w:t>
      </w:r>
      <w:r w:rsidRPr="007334C3">
        <w:rPr>
          <w:sz w:val="28"/>
          <w:szCs w:val="28"/>
        </w:rPr>
        <w:t xml:space="preserve"> обучаемых и сохранение результатов в ИС</w:t>
      </w:r>
    </w:p>
    <w:p w:rsidR="003B33B8" w:rsidRPr="007334C3" w:rsidRDefault="003B33B8" w:rsidP="003B33B8">
      <w:pPr>
        <w:spacing w:after="0" w:line="240" w:lineRule="auto"/>
        <w:ind w:firstLine="426"/>
        <w:jc w:val="both"/>
        <w:rPr>
          <w:sz w:val="28"/>
          <w:szCs w:val="28"/>
        </w:rPr>
      </w:pPr>
      <w:r w:rsidRPr="007334C3">
        <w:rPr>
          <w:sz w:val="28"/>
          <w:szCs w:val="28"/>
        </w:rPr>
        <w:t>-сделать прозрачным ОП для родителей и общества;</w:t>
      </w:r>
    </w:p>
    <w:p w:rsidR="003B33B8" w:rsidRPr="007334C3" w:rsidRDefault="003B33B8" w:rsidP="003B33B8">
      <w:pPr>
        <w:spacing w:after="0" w:line="240" w:lineRule="auto"/>
        <w:ind w:firstLine="426"/>
        <w:jc w:val="both"/>
        <w:rPr>
          <w:sz w:val="28"/>
          <w:szCs w:val="28"/>
        </w:rPr>
      </w:pPr>
      <w:r w:rsidRPr="007334C3">
        <w:rPr>
          <w:sz w:val="28"/>
          <w:szCs w:val="28"/>
        </w:rPr>
        <w:t>-взаимодействие школы и ОО Октябрьского района и с</w:t>
      </w:r>
      <w:r w:rsidR="00FC120F">
        <w:rPr>
          <w:sz w:val="28"/>
          <w:szCs w:val="28"/>
        </w:rPr>
        <w:t xml:space="preserve"> </w:t>
      </w:r>
      <w:r w:rsidRPr="007334C3">
        <w:rPr>
          <w:sz w:val="28"/>
          <w:szCs w:val="28"/>
        </w:rPr>
        <w:t>др</w:t>
      </w:r>
      <w:r w:rsidR="00FC120F">
        <w:rPr>
          <w:sz w:val="28"/>
          <w:szCs w:val="28"/>
        </w:rPr>
        <w:t>.</w:t>
      </w:r>
      <w:r w:rsidR="00FC120F" w:rsidRPr="007334C3">
        <w:rPr>
          <w:sz w:val="28"/>
          <w:szCs w:val="28"/>
        </w:rPr>
        <w:t xml:space="preserve"> организациями</w:t>
      </w:r>
      <w:r w:rsidR="00FC120F">
        <w:rPr>
          <w:sz w:val="28"/>
          <w:szCs w:val="28"/>
        </w:rPr>
        <w:t>.</w:t>
      </w:r>
    </w:p>
    <w:p w:rsidR="003B33B8" w:rsidRPr="007334C3" w:rsidRDefault="003B33B8" w:rsidP="003B33B8">
      <w:pPr>
        <w:spacing w:after="0" w:line="240" w:lineRule="auto"/>
        <w:ind w:firstLine="426"/>
        <w:jc w:val="both"/>
        <w:rPr>
          <w:sz w:val="28"/>
          <w:szCs w:val="28"/>
        </w:rPr>
      </w:pPr>
      <w:r w:rsidRPr="007334C3">
        <w:rPr>
          <w:sz w:val="28"/>
          <w:szCs w:val="28"/>
        </w:rPr>
        <w:t>Учебно-методические и информационные ресурсы МБОУ СОШ №</w:t>
      </w:r>
      <w:r w:rsidR="00FC120F" w:rsidRPr="007334C3">
        <w:rPr>
          <w:sz w:val="28"/>
          <w:szCs w:val="28"/>
        </w:rPr>
        <w:t>72 включают</w:t>
      </w:r>
      <w:r w:rsidRPr="007334C3">
        <w:rPr>
          <w:sz w:val="28"/>
          <w:szCs w:val="28"/>
        </w:rPr>
        <w:t>: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3B33B8" w:rsidRPr="007334C3" w:rsidRDefault="003B33B8" w:rsidP="003B33B8">
      <w:pPr>
        <w:spacing w:after="0" w:line="240" w:lineRule="auto"/>
        <w:jc w:val="both"/>
        <w:rPr>
          <w:sz w:val="28"/>
          <w:szCs w:val="28"/>
        </w:rPr>
      </w:pPr>
      <w:r w:rsidRPr="007334C3">
        <w:rPr>
          <w:sz w:val="28"/>
          <w:szCs w:val="28"/>
        </w:rPr>
        <w:t xml:space="preserve"> МБОУ СОШ №</w:t>
      </w:r>
      <w:r w:rsidR="00FC120F" w:rsidRPr="007334C3">
        <w:rPr>
          <w:sz w:val="28"/>
          <w:szCs w:val="28"/>
        </w:rPr>
        <w:t>72 частично</w:t>
      </w:r>
      <w:r w:rsidRPr="007334C3">
        <w:rPr>
          <w:sz w:val="28"/>
          <w:szCs w:val="28"/>
        </w:rPr>
        <w:t xml:space="preserve"> </w:t>
      </w:r>
      <w:r w:rsidR="00FC120F" w:rsidRPr="007334C3">
        <w:rPr>
          <w:sz w:val="28"/>
          <w:szCs w:val="28"/>
        </w:rPr>
        <w:t>обеспечена учебниками</w:t>
      </w:r>
      <w:r w:rsidRPr="007334C3">
        <w:rPr>
          <w:sz w:val="28"/>
          <w:szCs w:val="28"/>
        </w:rPr>
        <w:t xml:space="preserve"> с электронными приложениями, являющимися их составной частью, учебно-методической </w:t>
      </w:r>
      <w:r w:rsidRPr="007334C3">
        <w:rPr>
          <w:sz w:val="28"/>
          <w:szCs w:val="28"/>
        </w:rPr>
        <w:lastRenderedPageBreak/>
        <w:t>литературой и материалами по всем учебным предметам основной образовательной программы начального общего образования.</w:t>
      </w:r>
    </w:p>
    <w:p w:rsidR="003B33B8" w:rsidRPr="007334C3" w:rsidRDefault="003B33B8" w:rsidP="003B33B8">
      <w:pPr>
        <w:spacing w:after="0" w:line="240" w:lineRule="auto"/>
        <w:jc w:val="both"/>
        <w:rPr>
          <w:sz w:val="28"/>
          <w:szCs w:val="28"/>
        </w:rPr>
      </w:pPr>
      <w:r w:rsidRPr="007334C3">
        <w:rPr>
          <w:sz w:val="28"/>
          <w:szCs w:val="28"/>
        </w:rPr>
        <w:t xml:space="preserve"> МБОУ СОШ №</w:t>
      </w:r>
      <w:r w:rsidR="00FC120F" w:rsidRPr="007334C3">
        <w:rPr>
          <w:sz w:val="28"/>
          <w:szCs w:val="28"/>
        </w:rPr>
        <w:t>72 также</w:t>
      </w:r>
      <w:r w:rsidRPr="007334C3">
        <w:rPr>
          <w:sz w:val="28"/>
          <w:szCs w:val="28"/>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B33B8" w:rsidRPr="00FC120F" w:rsidRDefault="003B33B8" w:rsidP="00FC120F">
      <w:pPr>
        <w:autoSpaceDE w:val="0"/>
        <w:autoSpaceDN w:val="0"/>
        <w:adjustRightInd w:val="0"/>
        <w:spacing w:after="0" w:line="240" w:lineRule="auto"/>
        <w:ind w:firstLine="708"/>
        <w:jc w:val="center"/>
        <w:rPr>
          <w:rFonts w:eastAsia="TimesNewRomanPSMT"/>
          <w:b/>
          <w:sz w:val="28"/>
          <w:szCs w:val="28"/>
          <w:lang w:eastAsia="ru-RU"/>
        </w:rPr>
      </w:pPr>
      <w:r w:rsidRPr="007334C3">
        <w:rPr>
          <w:rFonts w:eastAsia="TimesNewRomanPSMT"/>
          <w:b/>
          <w:szCs w:val="24"/>
          <w:lang w:eastAsia="ru-RU"/>
        </w:rPr>
        <w:t>3.4.5</w:t>
      </w:r>
      <w:r w:rsidRPr="007334C3">
        <w:rPr>
          <w:rFonts w:eastAsia="TimesNewRomanPSMT"/>
          <w:b/>
          <w:sz w:val="28"/>
          <w:szCs w:val="28"/>
          <w:lang w:eastAsia="ru-RU"/>
        </w:rPr>
        <w:t>. Механизмы достижения целевых ориентиров в системе условий</w:t>
      </w:r>
    </w:p>
    <w:p w:rsidR="003B33B8" w:rsidRPr="007334C3" w:rsidRDefault="003B33B8" w:rsidP="003B33B8">
      <w:pPr>
        <w:spacing w:after="0" w:line="240" w:lineRule="auto"/>
        <w:ind w:firstLine="709"/>
        <w:jc w:val="both"/>
        <w:rPr>
          <w:sz w:val="28"/>
          <w:szCs w:val="28"/>
        </w:rPr>
      </w:pPr>
      <w:r w:rsidRPr="007334C3">
        <w:rPr>
          <w:sz w:val="28"/>
          <w:szCs w:val="28"/>
        </w:rPr>
        <w:t>В соответствии с требованиями ФГОС ООО раздел основной образовательной программы МБОУ СОШ№72, характеризующий систему условий, содержит:</w:t>
      </w:r>
    </w:p>
    <w:p w:rsidR="003B33B8" w:rsidRPr="007334C3" w:rsidRDefault="003B33B8" w:rsidP="003B33B8">
      <w:pPr>
        <w:numPr>
          <w:ilvl w:val="0"/>
          <w:numId w:val="65"/>
        </w:numPr>
        <w:tabs>
          <w:tab w:val="left" w:pos="1134"/>
        </w:tabs>
        <w:spacing w:after="0" w:line="240" w:lineRule="auto"/>
        <w:ind w:left="0" w:firstLine="709"/>
        <w:contextualSpacing/>
        <w:jc w:val="both"/>
        <w:rPr>
          <w:sz w:val="28"/>
          <w:szCs w:val="28"/>
          <w:lang w:eastAsia="ru-RU"/>
        </w:rPr>
      </w:pPr>
      <w:r w:rsidRPr="007334C3">
        <w:rPr>
          <w:sz w:val="28"/>
          <w:szCs w:val="28"/>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B33B8" w:rsidRPr="007334C3" w:rsidRDefault="003B33B8" w:rsidP="003B33B8">
      <w:pPr>
        <w:numPr>
          <w:ilvl w:val="0"/>
          <w:numId w:val="65"/>
        </w:numPr>
        <w:tabs>
          <w:tab w:val="left" w:pos="1134"/>
        </w:tabs>
        <w:spacing w:after="0" w:line="240" w:lineRule="auto"/>
        <w:ind w:left="0" w:firstLine="709"/>
        <w:contextualSpacing/>
        <w:jc w:val="both"/>
        <w:rPr>
          <w:sz w:val="28"/>
          <w:szCs w:val="28"/>
          <w:lang w:eastAsia="ru-RU"/>
        </w:rPr>
      </w:pPr>
      <w:r w:rsidRPr="007334C3">
        <w:rPr>
          <w:sz w:val="28"/>
          <w:szCs w:val="28"/>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3B33B8" w:rsidRPr="007334C3" w:rsidRDefault="003B33B8" w:rsidP="003B33B8">
      <w:pPr>
        <w:numPr>
          <w:ilvl w:val="0"/>
          <w:numId w:val="65"/>
        </w:numPr>
        <w:tabs>
          <w:tab w:val="left" w:pos="1134"/>
        </w:tabs>
        <w:spacing w:after="0" w:line="240" w:lineRule="auto"/>
        <w:ind w:left="0" w:firstLine="709"/>
        <w:contextualSpacing/>
        <w:jc w:val="both"/>
        <w:rPr>
          <w:sz w:val="28"/>
          <w:szCs w:val="28"/>
          <w:lang w:eastAsia="ru-RU"/>
        </w:rPr>
      </w:pPr>
      <w:r w:rsidRPr="007334C3">
        <w:rPr>
          <w:sz w:val="28"/>
          <w:szCs w:val="28"/>
          <w:lang w:eastAsia="ru-RU"/>
        </w:rPr>
        <w:t>механизмы достижения целевых ориентиров в системе условий;</w:t>
      </w:r>
    </w:p>
    <w:p w:rsidR="003B33B8" w:rsidRPr="007334C3" w:rsidRDefault="003B33B8" w:rsidP="003B33B8">
      <w:pPr>
        <w:numPr>
          <w:ilvl w:val="0"/>
          <w:numId w:val="65"/>
        </w:numPr>
        <w:tabs>
          <w:tab w:val="left" w:pos="1134"/>
        </w:tabs>
        <w:spacing w:after="0" w:line="240" w:lineRule="auto"/>
        <w:ind w:left="0" w:firstLine="709"/>
        <w:contextualSpacing/>
        <w:jc w:val="both"/>
        <w:rPr>
          <w:sz w:val="28"/>
          <w:szCs w:val="28"/>
          <w:lang w:eastAsia="ru-RU"/>
        </w:rPr>
      </w:pPr>
      <w:r w:rsidRPr="007334C3">
        <w:rPr>
          <w:sz w:val="28"/>
          <w:szCs w:val="28"/>
          <w:lang w:eastAsia="ru-RU"/>
        </w:rPr>
        <w:t>сетевой график (дорожную карту) по формированию необходимой системы условий;</w:t>
      </w:r>
    </w:p>
    <w:p w:rsidR="003B33B8" w:rsidRPr="007334C3" w:rsidRDefault="003B33B8" w:rsidP="003B33B8">
      <w:pPr>
        <w:numPr>
          <w:ilvl w:val="0"/>
          <w:numId w:val="65"/>
        </w:numPr>
        <w:tabs>
          <w:tab w:val="left" w:pos="1134"/>
        </w:tabs>
        <w:spacing w:after="0" w:line="240" w:lineRule="auto"/>
        <w:ind w:left="0" w:firstLine="709"/>
        <w:contextualSpacing/>
        <w:jc w:val="both"/>
        <w:rPr>
          <w:sz w:val="28"/>
          <w:szCs w:val="28"/>
          <w:lang w:eastAsia="ru-RU"/>
        </w:rPr>
      </w:pPr>
      <w:r w:rsidRPr="007334C3">
        <w:rPr>
          <w:sz w:val="28"/>
          <w:szCs w:val="28"/>
          <w:lang w:eastAsia="ru-RU"/>
        </w:rPr>
        <w:t>систему оценки условий.</w:t>
      </w:r>
    </w:p>
    <w:p w:rsidR="003B33B8" w:rsidRPr="007334C3" w:rsidRDefault="003B33B8" w:rsidP="003B33B8">
      <w:pPr>
        <w:tabs>
          <w:tab w:val="left" w:pos="1134"/>
        </w:tabs>
        <w:spacing w:after="0" w:line="240" w:lineRule="auto"/>
        <w:ind w:left="709"/>
        <w:contextualSpacing/>
        <w:jc w:val="both"/>
        <w:rPr>
          <w:sz w:val="28"/>
          <w:szCs w:val="28"/>
          <w:lang w:eastAsia="ru-RU"/>
        </w:rPr>
      </w:pPr>
      <w:r w:rsidRPr="007334C3">
        <w:rPr>
          <w:sz w:val="28"/>
          <w:szCs w:val="28"/>
          <w:lang w:eastAsia="ru-RU"/>
        </w:rPr>
        <w:t>Основным механизмом достижения целевых ориентиров в системе условий является четкое взаимодействие всех участников с.</w:t>
      </w:r>
    </w:p>
    <w:p w:rsidR="003B33B8" w:rsidRPr="007334C3" w:rsidRDefault="003B33B8" w:rsidP="003B33B8">
      <w:pPr>
        <w:tabs>
          <w:tab w:val="left" w:pos="1134"/>
        </w:tabs>
        <w:spacing w:after="0" w:line="240" w:lineRule="auto"/>
        <w:ind w:left="709"/>
        <w:contextualSpacing/>
        <w:jc w:val="both"/>
        <w:rPr>
          <w:sz w:val="28"/>
          <w:szCs w:val="28"/>
          <w:lang w:eastAsia="ru-RU"/>
        </w:rPr>
      </w:pPr>
      <w:r w:rsidRPr="007334C3">
        <w:rPr>
          <w:sz w:val="28"/>
          <w:szCs w:val="28"/>
          <w:lang w:eastAsia="ru-RU"/>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 План работы способствует своевременному профессиональному росту учителя.</w:t>
      </w:r>
    </w:p>
    <w:p w:rsidR="003B33B8" w:rsidRPr="007334C3" w:rsidRDefault="003B33B8" w:rsidP="003B33B8">
      <w:pPr>
        <w:tabs>
          <w:tab w:val="left" w:pos="1134"/>
        </w:tabs>
        <w:spacing w:after="0" w:line="240" w:lineRule="auto"/>
        <w:ind w:left="709"/>
        <w:contextualSpacing/>
        <w:jc w:val="both"/>
        <w:rPr>
          <w:sz w:val="28"/>
          <w:szCs w:val="28"/>
          <w:lang w:eastAsia="ru-RU"/>
        </w:rPr>
      </w:pPr>
    </w:p>
    <w:tbl>
      <w:tblPr>
        <w:tblStyle w:val="af6"/>
        <w:tblW w:w="0" w:type="auto"/>
        <w:tblInd w:w="250" w:type="dxa"/>
        <w:tblLook w:val="04A0" w:firstRow="1" w:lastRow="0" w:firstColumn="1" w:lastColumn="0" w:noHBand="0" w:noVBand="1"/>
      </w:tblPr>
      <w:tblGrid>
        <w:gridCol w:w="2864"/>
        <w:gridCol w:w="4224"/>
        <w:gridCol w:w="2693"/>
      </w:tblGrid>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Управленческие шаги</w:t>
            </w:r>
          </w:p>
        </w:tc>
        <w:tc>
          <w:tcPr>
            <w:tcW w:w="4224" w:type="dxa"/>
          </w:tcPr>
          <w:p w:rsidR="003B33B8" w:rsidRPr="007334C3" w:rsidRDefault="00FC120F" w:rsidP="003B33B8">
            <w:pPr>
              <w:spacing w:after="0" w:line="240" w:lineRule="auto"/>
              <w:jc w:val="both"/>
              <w:outlineLvl w:val="2"/>
              <w:rPr>
                <w:bCs/>
                <w:sz w:val="28"/>
                <w:szCs w:val="28"/>
              </w:rPr>
            </w:pPr>
            <w:r w:rsidRPr="007334C3">
              <w:rPr>
                <w:bCs/>
                <w:sz w:val="28"/>
                <w:szCs w:val="28"/>
              </w:rPr>
              <w:t>Задачи</w:t>
            </w:r>
          </w:p>
        </w:tc>
        <w:tc>
          <w:tcPr>
            <w:tcW w:w="2693" w:type="dxa"/>
          </w:tcPr>
          <w:p w:rsidR="003B33B8" w:rsidRPr="007334C3" w:rsidRDefault="00FC120F" w:rsidP="003B33B8">
            <w:pPr>
              <w:spacing w:after="0" w:line="240" w:lineRule="auto"/>
              <w:jc w:val="both"/>
              <w:outlineLvl w:val="2"/>
              <w:rPr>
                <w:bCs/>
                <w:sz w:val="28"/>
                <w:szCs w:val="28"/>
              </w:rPr>
            </w:pPr>
            <w:r w:rsidRPr="007334C3">
              <w:rPr>
                <w:bCs/>
                <w:sz w:val="28"/>
                <w:szCs w:val="28"/>
              </w:rPr>
              <w:t>Результат</w:t>
            </w:r>
          </w:p>
        </w:tc>
      </w:tr>
      <w:tr w:rsidR="003B33B8" w:rsidRPr="007334C3" w:rsidTr="00FC120F">
        <w:tc>
          <w:tcPr>
            <w:tcW w:w="2864" w:type="dxa"/>
          </w:tcPr>
          <w:p w:rsidR="003B33B8" w:rsidRPr="007334C3" w:rsidRDefault="003B33B8" w:rsidP="003B33B8">
            <w:pPr>
              <w:spacing w:after="0" w:line="240" w:lineRule="auto"/>
              <w:jc w:val="both"/>
              <w:outlineLvl w:val="2"/>
              <w:rPr>
                <w:b/>
                <w:bCs/>
                <w:sz w:val="28"/>
                <w:szCs w:val="28"/>
              </w:rPr>
            </w:pPr>
          </w:p>
        </w:tc>
        <w:tc>
          <w:tcPr>
            <w:tcW w:w="4224" w:type="dxa"/>
          </w:tcPr>
          <w:p w:rsidR="003B33B8" w:rsidRPr="007334C3" w:rsidRDefault="003B33B8" w:rsidP="003B33B8">
            <w:pPr>
              <w:spacing w:after="0" w:line="240" w:lineRule="auto"/>
              <w:jc w:val="both"/>
              <w:outlineLvl w:val="2"/>
              <w:rPr>
                <w:b/>
                <w:bCs/>
                <w:sz w:val="28"/>
                <w:szCs w:val="28"/>
              </w:rPr>
            </w:pPr>
            <w:r w:rsidRPr="007334C3">
              <w:rPr>
                <w:b/>
                <w:bCs/>
                <w:sz w:val="28"/>
                <w:szCs w:val="28"/>
              </w:rPr>
              <w:t>Механизм планирования</w:t>
            </w:r>
          </w:p>
        </w:tc>
        <w:tc>
          <w:tcPr>
            <w:tcW w:w="2693" w:type="dxa"/>
          </w:tcPr>
          <w:p w:rsidR="003B33B8" w:rsidRPr="007334C3" w:rsidRDefault="003B33B8" w:rsidP="003B33B8">
            <w:pPr>
              <w:spacing w:after="0" w:line="240" w:lineRule="auto"/>
              <w:jc w:val="both"/>
              <w:outlineLvl w:val="2"/>
              <w:rPr>
                <w:b/>
                <w:bCs/>
                <w:sz w:val="28"/>
                <w:szCs w:val="28"/>
              </w:rPr>
            </w:pPr>
          </w:p>
        </w:tc>
      </w:tr>
      <w:tr w:rsidR="003B33B8" w:rsidRPr="007334C3" w:rsidTr="00FC120F">
        <w:tc>
          <w:tcPr>
            <w:tcW w:w="2864" w:type="dxa"/>
          </w:tcPr>
          <w:p w:rsidR="003B33B8" w:rsidRPr="007334C3" w:rsidRDefault="003B33B8" w:rsidP="003B33B8">
            <w:pPr>
              <w:spacing w:after="0" w:line="240" w:lineRule="auto"/>
              <w:jc w:val="both"/>
              <w:outlineLvl w:val="2"/>
              <w:rPr>
                <w:bCs/>
                <w:sz w:val="22"/>
                <w:szCs w:val="22"/>
              </w:rPr>
            </w:pPr>
            <w:r w:rsidRPr="007334C3">
              <w:rPr>
                <w:bCs/>
                <w:sz w:val="28"/>
                <w:szCs w:val="28"/>
              </w:rPr>
              <w:t xml:space="preserve"> </w:t>
            </w:r>
            <w:r w:rsidRPr="007334C3">
              <w:rPr>
                <w:bCs/>
                <w:sz w:val="22"/>
                <w:szCs w:val="22"/>
              </w:rPr>
              <w:t>Анализ системы условий существующий в школе</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Определение исходного уровня. Определение параметров для необходимых измерений.</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Написание ООП НОО</w:t>
            </w: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Составление сетевого графика(дорожной карты) по созданию системы условий</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Наметить сроки и создание необходимых условий реализации ФГОС НОО</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Составлен сетевой график</w:t>
            </w:r>
          </w:p>
        </w:tc>
      </w:tr>
      <w:tr w:rsidR="003B33B8" w:rsidRPr="007334C3" w:rsidTr="00FC120F">
        <w:tc>
          <w:tcPr>
            <w:tcW w:w="2864" w:type="dxa"/>
          </w:tcPr>
          <w:p w:rsidR="003B33B8" w:rsidRPr="007334C3" w:rsidRDefault="003B33B8" w:rsidP="003B33B8">
            <w:pPr>
              <w:spacing w:after="0" w:line="240" w:lineRule="auto"/>
              <w:jc w:val="both"/>
              <w:outlineLvl w:val="2"/>
              <w:rPr>
                <w:b/>
                <w:bCs/>
                <w:sz w:val="28"/>
                <w:szCs w:val="28"/>
              </w:rPr>
            </w:pPr>
          </w:p>
        </w:tc>
        <w:tc>
          <w:tcPr>
            <w:tcW w:w="4224" w:type="dxa"/>
          </w:tcPr>
          <w:p w:rsidR="003B33B8" w:rsidRPr="007334C3" w:rsidRDefault="003B33B8" w:rsidP="003B33B8">
            <w:pPr>
              <w:spacing w:after="0" w:line="240" w:lineRule="auto"/>
              <w:jc w:val="both"/>
              <w:outlineLvl w:val="2"/>
              <w:rPr>
                <w:b/>
                <w:bCs/>
                <w:sz w:val="28"/>
                <w:szCs w:val="28"/>
              </w:rPr>
            </w:pPr>
            <w:r w:rsidRPr="007334C3">
              <w:rPr>
                <w:b/>
                <w:bCs/>
                <w:sz w:val="28"/>
                <w:szCs w:val="28"/>
              </w:rPr>
              <w:t>Механизм «Организация»</w:t>
            </w:r>
          </w:p>
        </w:tc>
        <w:tc>
          <w:tcPr>
            <w:tcW w:w="2693" w:type="dxa"/>
          </w:tcPr>
          <w:p w:rsidR="003B33B8" w:rsidRPr="007334C3" w:rsidRDefault="003B33B8" w:rsidP="003B33B8">
            <w:pPr>
              <w:spacing w:after="0" w:line="240" w:lineRule="auto"/>
              <w:jc w:val="both"/>
              <w:outlineLvl w:val="2"/>
              <w:rPr>
                <w:b/>
                <w:bCs/>
                <w:sz w:val="28"/>
                <w:szCs w:val="28"/>
              </w:rPr>
            </w:pP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Отработка механизмов взаимодействия между участниками образовательных отношений</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Создание конкретных механизмов взаимодействия, обратной связи между участниками с</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Создание комфортной среды в ОУ для детей и педагогов</w:t>
            </w: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 xml:space="preserve">Проведение </w:t>
            </w:r>
            <w:r w:rsidRPr="007334C3">
              <w:rPr>
                <w:bCs/>
                <w:sz w:val="28"/>
                <w:szCs w:val="28"/>
              </w:rPr>
              <w:lastRenderedPageBreak/>
              <w:t>различного уровня совещаний по реализации ООП НОО</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lastRenderedPageBreak/>
              <w:t xml:space="preserve">Учет мнения участников </w:t>
            </w:r>
            <w:r w:rsidRPr="007334C3">
              <w:rPr>
                <w:bCs/>
                <w:sz w:val="28"/>
                <w:szCs w:val="28"/>
              </w:rPr>
              <w:lastRenderedPageBreak/>
              <w:t>образовательных отношений. Обеспечение доступности, открытости УО.</w:t>
            </w:r>
          </w:p>
        </w:tc>
        <w:tc>
          <w:tcPr>
            <w:tcW w:w="2693" w:type="dxa"/>
          </w:tcPr>
          <w:p w:rsidR="003B33B8" w:rsidRPr="007334C3" w:rsidRDefault="003B33B8" w:rsidP="003B33B8">
            <w:pPr>
              <w:spacing w:after="0" w:line="240" w:lineRule="auto"/>
              <w:jc w:val="both"/>
              <w:outlineLvl w:val="2"/>
              <w:rPr>
                <w:bCs/>
                <w:sz w:val="28"/>
                <w:szCs w:val="28"/>
              </w:rPr>
            </w:pPr>
          </w:p>
          <w:p w:rsidR="003B33B8" w:rsidRPr="007334C3" w:rsidRDefault="003B33B8" w:rsidP="003B33B8">
            <w:pPr>
              <w:ind w:firstLine="708"/>
              <w:rPr>
                <w:sz w:val="28"/>
                <w:szCs w:val="28"/>
              </w:rPr>
            </w:pPr>
            <w:r w:rsidRPr="007334C3">
              <w:rPr>
                <w:sz w:val="28"/>
                <w:szCs w:val="28"/>
              </w:rPr>
              <w:lastRenderedPageBreak/>
              <w:t xml:space="preserve">Достижение </w:t>
            </w:r>
            <w:r w:rsidR="00FC120F" w:rsidRPr="007334C3">
              <w:rPr>
                <w:sz w:val="28"/>
                <w:szCs w:val="28"/>
              </w:rPr>
              <w:t>качества образования</w:t>
            </w: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lastRenderedPageBreak/>
              <w:t>Разработка системы мотивации и стимулирования педагогов</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Создание благоприятной мотивационной среды для реализации ООП НОО</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Профессиональный и творческий рост</w:t>
            </w:r>
          </w:p>
        </w:tc>
      </w:tr>
      <w:tr w:rsidR="003B33B8" w:rsidRPr="007334C3" w:rsidTr="00FC120F">
        <w:tc>
          <w:tcPr>
            <w:tcW w:w="2864" w:type="dxa"/>
          </w:tcPr>
          <w:p w:rsidR="003B33B8" w:rsidRPr="007334C3" w:rsidRDefault="003B33B8" w:rsidP="003B33B8">
            <w:pPr>
              <w:spacing w:after="0" w:line="240" w:lineRule="auto"/>
              <w:jc w:val="both"/>
              <w:outlineLvl w:val="2"/>
              <w:rPr>
                <w:b/>
                <w:bCs/>
                <w:sz w:val="28"/>
                <w:szCs w:val="28"/>
              </w:rPr>
            </w:pPr>
          </w:p>
        </w:tc>
        <w:tc>
          <w:tcPr>
            <w:tcW w:w="4224" w:type="dxa"/>
          </w:tcPr>
          <w:p w:rsidR="003B33B8" w:rsidRPr="007334C3" w:rsidRDefault="003B33B8" w:rsidP="003B33B8">
            <w:pPr>
              <w:spacing w:after="0" w:line="240" w:lineRule="auto"/>
              <w:jc w:val="both"/>
              <w:outlineLvl w:val="2"/>
              <w:rPr>
                <w:b/>
                <w:bCs/>
                <w:sz w:val="28"/>
                <w:szCs w:val="28"/>
              </w:rPr>
            </w:pPr>
            <w:r w:rsidRPr="007334C3">
              <w:rPr>
                <w:b/>
                <w:bCs/>
                <w:sz w:val="28"/>
                <w:szCs w:val="28"/>
              </w:rPr>
              <w:t>Механизм контроль</w:t>
            </w:r>
          </w:p>
        </w:tc>
        <w:tc>
          <w:tcPr>
            <w:tcW w:w="2693" w:type="dxa"/>
          </w:tcPr>
          <w:p w:rsidR="003B33B8" w:rsidRPr="007334C3" w:rsidRDefault="003B33B8" w:rsidP="003B33B8">
            <w:pPr>
              <w:spacing w:after="0" w:line="240" w:lineRule="auto"/>
              <w:jc w:val="both"/>
              <w:outlineLvl w:val="2"/>
              <w:rPr>
                <w:b/>
                <w:bCs/>
                <w:sz w:val="28"/>
                <w:szCs w:val="28"/>
              </w:rPr>
            </w:pP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Выполнение сетевого графика по созданию системы условий реализации ООП НОО</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Создание эффективной системы контроля</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Достижение необходимых изменений. Выполнение нормативных требований по созданию системы условий реализации ООП НОО</w:t>
            </w: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Диагностика эффективности внедрения педагогических процедур, направленных на достижение ожидаемого результата</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Создание пакета диагностик</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Достижение высокого уровня обучения</w:t>
            </w:r>
          </w:p>
        </w:tc>
      </w:tr>
      <w:tr w:rsidR="003B33B8" w:rsidRPr="007334C3" w:rsidTr="00FC120F">
        <w:tc>
          <w:tcPr>
            <w:tcW w:w="2864" w:type="dxa"/>
          </w:tcPr>
          <w:p w:rsidR="003B33B8" w:rsidRPr="007334C3" w:rsidRDefault="003B33B8" w:rsidP="003B33B8">
            <w:pPr>
              <w:spacing w:after="0" w:line="240" w:lineRule="auto"/>
              <w:jc w:val="both"/>
              <w:outlineLvl w:val="2"/>
              <w:rPr>
                <w:bCs/>
                <w:sz w:val="28"/>
                <w:szCs w:val="28"/>
              </w:rPr>
            </w:pPr>
            <w:r w:rsidRPr="007334C3">
              <w:rPr>
                <w:bCs/>
                <w:sz w:val="28"/>
                <w:szCs w:val="28"/>
              </w:rPr>
              <w:t>Подбор диагностических методик для формирования целостной системы отслеживания качества выполнения ООП НОО</w:t>
            </w:r>
          </w:p>
        </w:tc>
        <w:tc>
          <w:tcPr>
            <w:tcW w:w="4224" w:type="dxa"/>
          </w:tcPr>
          <w:p w:rsidR="003B33B8" w:rsidRPr="007334C3" w:rsidRDefault="003B33B8" w:rsidP="003B33B8">
            <w:pPr>
              <w:spacing w:after="0" w:line="240" w:lineRule="auto"/>
              <w:jc w:val="both"/>
              <w:outlineLvl w:val="2"/>
              <w:rPr>
                <w:bCs/>
                <w:sz w:val="28"/>
                <w:szCs w:val="28"/>
              </w:rPr>
            </w:pPr>
            <w:r w:rsidRPr="007334C3">
              <w:rPr>
                <w:bCs/>
                <w:sz w:val="28"/>
                <w:szCs w:val="28"/>
              </w:rPr>
              <w:t>Пакет инструментария</w:t>
            </w:r>
          </w:p>
        </w:tc>
        <w:tc>
          <w:tcPr>
            <w:tcW w:w="2693" w:type="dxa"/>
          </w:tcPr>
          <w:p w:rsidR="003B33B8" w:rsidRPr="007334C3" w:rsidRDefault="003B33B8" w:rsidP="003B33B8">
            <w:pPr>
              <w:spacing w:after="0" w:line="240" w:lineRule="auto"/>
              <w:jc w:val="both"/>
              <w:outlineLvl w:val="2"/>
              <w:rPr>
                <w:bCs/>
                <w:sz w:val="28"/>
                <w:szCs w:val="28"/>
              </w:rPr>
            </w:pPr>
            <w:r w:rsidRPr="007334C3">
              <w:rPr>
                <w:bCs/>
                <w:sz w:val="28"/>
                <w:szCs w:val="28"/>
              </w:rPr>
              <w:t>Формирование целостного аналитического материала.</w:t>
            </w:r>
          </w:p>
        </w:tc>
      </w:tr>
    </w:tbl>
    <w:p w:rsidR="003B33B8" w:rsidRPr="007334C3" w:rsidRDefault="003B33B8" w:rsidP="003B33B8">
      <w:pPr>
        <w:spacing w:after="0" w:line="240" w:lineRule="auto"/>
        <w:ind w:firstLine="709"/>
        <w:jc w:val="both"/>
        <w:outlineLvl w:val="2"/>
        <w:rPr>
          <w:b/>
          <w:bCs/>
          <w:sz w:val="28"/>
          <w:szCs w:val="28"/>
          <w:lang w:eastAsia="ru-RU"/>
        </w:rPr>
      </w:pPr>
    </w:p>
    <w:p w:rsidR="003B33B8" w:rsidRPr="007334C3" w:rsidRDefault="003B33B8" w:rsidP="003B33B8">
      <w:pPr>
        <w:spacing w:after="0" w:line="240" w:lineRule="auto"/>
        <w:ind w:firstLine="709"/>
        <w:jc w:val="center"/>
        <w:outlineLvl w:val="2"/>
        <w:rPr>
          <w:b/>
          <w:bCs/>
          <w:sz w:val="28"/>
          <w:szCs w:val="28"/>
          <w:lang w:eastAsia="ru-RU"/>
        </w:rPr>
      </w:pPr>
    </w:p>
    <w:p w:rsidR="003B33B8" w:rsidRPr="007334C3" w:rsidRDefault="003B33B8" w:rsidP="003B33B8">
      <w:pPr>
        <w:spacing w:after="0" w:line="240" w:lineRule="auto"/>
        <w:ind w:firstLine="709"/>
        <w:jc w:val="center"/>
        <w:outlineLvl w:val="2"/>
        <w:rPr>
          <w:b/>
          <w:bCs/>
          <w:sz w:val="28"/>
          <w:szCs w:val="28"/>
          <w:lang w:eastAsia="ru-RU"/>
        </w:rPr>
      </w:pPr>
    </w:p>
    <w:p w:rsidR="003B33B8" w:rsidRPr="007334C3" w:rsidRDefault="003B33B8" w:rsidP="003B33B8">
      <w:pPr>
        <w:spacing w:after="0" w:line="240" w:lineRule="auto"/>
        <w:ind w:firstLine="709"/>
        <w:jc w:val="center"/>
        <w:outlineLvl w:val="2"/>
        <w:rPr>
          <w:b/>
          <w:bCs/>
          <w:sz w:val="28"/>
          <w:szCs w:val="28"/>
          <w:lang w:eastAsia="ru-RU"/>
        </w:rPr>
      </w:pPr>
    </w:p>
    <w:p w:rsidR="003B33B8" w:rsidRPr="007334C3" w:rsidRDefault="003B33B8" w:rsidP="003B33B8">
      <w:pPr>
        <w:spacing w:after="0" w:line="240" w:lineRule="auto"/>
        <w:ind w:firstLine="709"/>
        <w:jc w:val="center"/>
        <w:outlineLvl w:val="2"/>
        <w:rPr>
          <w:b/>
          <w:bCs/>
          <w:sz w:val="28"/>
          <w:szCs w:val="28"/>
          <w:lang w:eastAsia="ru-RU"/>
        </w:rPr>
      </w:pPr>
      <w:r w:rsidRPr="007334C3">
        <w:rPr>
          <w:b/>
          <w:bCs/>
          <w:sz w:val="28"/>
          <w:szCs w:val="28"/>
          <w:lang w:eastAsia="ru-RU"/>
        </w:rP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3B33B8" w:rsidRPr="007334C3" w:rsidRDefault="003B33B8" w:rsidP="003B33B8">
      <w:pPr>
        <w:spacing w:after="0" w:line="240" w:lineRule="auto"/>
        <w:ind w:firstLine="709"/>
        <w:jc w:val="center"/>
        <w:outlineLvl w:val="2"/>
        <w:rPr>
          <w:bCs/>
          <w:sz w:val="28"/>
          <w:szCs w:val="28"/>
          <w:lang w:eastAsia="ru-RU"/>
        </w:rPr>
      </w:pPr>
      <w:r w:rsidRPr="007334C3">
        <w:rPr>
          <w:bCs/>
          <w:sz w:val="28"/>
          <w:szCs w:val="28"/>
          <w:lang w:eastAsia="ru-RU"/>
        </w:rPr>
        <w:t>В МБОУ СОШ №72 созданы условия для реализации ООП НОО, есть нерешенные задачи, которые требуют изменений</w:t>
      </w:r>
    </w:p>
    <w:tbl>
      <w:tblPr>
        <w:tblStyle w:val="af6"/>
        <w:tblW w:w="0" w:type="auto"/>
        <w:tblInd w:w="250" w:type="dxa"/>
        <w:tblLook w:val="04A0" w:firstRow="1" w:lastRow="0" w:firstColumn="1" w:lastColumn="0" w:noHBand="0" w:noVBand="1"/>
      </w:tblPr>
      <w:tblGrid>
        <w:gridCol w:w="2864"/>
        <w:gridCol w:w="3115"/>
        <w:gridCol w:w="3660"/>
      </w:tblGrid>
      <w:tr w:rsidR="003B33B8" w:rsidRPr="007334C3" w:rsidTr="00FC120F">
        <w:tc>
          <w:tcPr>
            <w:tcW w:w="2864" w:type="dxa"/>
          </w:tcPr>
          <w:p w:rsidR="003B33B8" w:rsidRPr="007334C3" w:rsidRDefault="003B33B8" w:rsidP="003B33B8">
            <w:pPr>
              <w:spacing w:after="0" w:line="240" w:lineRule="auto"/>
              <w:jc w:val="center"/>
              <w:outlineLvl w:val="2"/>
              <w:rPr>
                <w:b/>
                <w:bCs/>
                <w:sz w:val="28"/>
                <w:szCs w:val="28"/>
              </w:rPr>
            </w:pPr>
            <w:r w:rsidRPr="007334C3">
              <w:rPr>
                <w:b/>
                <w:bCs/>
                <w:sz w:val="28"/>
                <w:szCs w:val="28"/>
              </w:rPr>
              <w:t>Условия</w:t>
            </w:r>
          </w:p>
        </w:tc>
        <w:tc>
          <w:tcPr>
            <w:tcW w:w="3115" w:type="dxa"/>
          </w:tcPr>
          <w:p w:rsidR="003B33B8" w:rsidRPr="007334C3" w:rsidRDefault="003B33B8" w:rsidP="003B33B8">
            <w:pPr>
              <w:spacing w:after="0" w:line="240" w:lineRule="auto"/>
              <w:jc w:val="center"/>
              <w:outlineLvl w:val="2"/>
              <w:rPr>
                <w:b/>
                <w:bCs/>
                <w:sz w:val="28"/>
                <w:szCs w:val="28"/>
              </w:rPr>
            </w:pPr>
            <w:r w:rsidRPr="007334C3">
              <w:rPr>
                <w:b/>
                <w:bCs/>
                <w:sz w:val="28"/>
                <w:szCs w:val="28"/>
              </w:rPr>
              <w:t>Требования</w:t>
            </w:r>
          </w:p>
        </w:tc>
        <w:tc>
          <w:tcPr>
            <w:tcW w:w="3660" w:type="dxa"/>
          </w:tcPr>
          <w:p w:rsidR="003B33B8" w:rsidRPr="007334C3" w:rsidRDefault="003B33B8" w:rsidP="003B33B8">
            <w:pPr>
              <w:spacing w:after="0" w:line="240" w:lineRule="auto"/>
              <w:jc w:val="center"/>
              <w:outlineLvl w:val="2"/>
              <w:rPr>
                <w:b/>
                <w:bCs/>
                <w:sz w:val="28"/>
                <w:szCs w:val="28"/>
              </w:rPr>
            </w:pPr>
            <w:r w:rsidRPr="007334C3">
              <w:rPr>
                <w:b/>
                <w:bCs/>
                <w:sz w:val="28"/>
                <w:szCs w:val="28"/>
              </w:rPr>
              <w:t>Что необходимо изменить</w:t>
            </w:r>
          </w:p>
        </w:tc>
      </w:tr>
      <w:tr w:rsidR="003B33B8" w:rsidRPr="007334C3" w:rsidTr="00FC120F">
        <w:tc>
          <w:tcPr>
            <w:tcW w:w="2864" w:type="dxa"/>
          </w:tcPr>
          <w:p w:rsidR="003B33B8" w:rsidRPr="007334C3" w:rsidRDefault="00FC120F" w:rsidP="003B33B8">
            <w:pPr>
              <w:spacing w:after="0" w:line="240" w:lineRule="auto"/>
              <w:jc w:val="center"/>
              <w:outlineLvl w:val="2"/>
              <w:rPr>
                <w:bCs/>
                <w:sz w:val="28"/>
                <w:szCs w:val="28"/>
              </w:rPr>
            </w:pPr>
            <w:r w:rsidRPr="007334C3">
              <w:rPr>
                <w:bCs/>
                <w:sz w:val="28"/>
                <w:szCs w:val="28"/>
              </w:rPr>
              <w:t>Кадровые</w:t>
            </w:r>
          </w:p>
        </w:tc>
        <w:tc>
          <w:tcPr>
            <w:tcW w:w="3115" w:type="dxa"/>
          </w:tcPr>
          <w:p w:rsidR="003B33B8" w:rsidRPr="007334C3" w:rsidRDefault="003B33B8" w:rsidP="003B33B8">
            <w:pPr>
              <w:spacing w:after="0" w:line="240" w:lineRule="auto"/>
              <w:jc w:val="center"/>
              <w:outlineLvl w:val="2"/>
              <w:rPr>
                <w:bCs/>
                <w:sz w:val="28"/>
                <w:szCs w:val="28"/>
              </w:rPr>
            </w:pPr>
            <w:r w:rsidRPr="007334C3">
              <w:rPr>
                <w:bCs/>
                <w:sz w:val="28"/>
                <w:szCs w:val="28"/>
              </w:rPr>
              <w:t>Преподавателей, имеющих 1-ю и высшую категорию должно быть не менее 80%</w:t>
            </w:r>
          </w:p>
        </w:tc>
        <w:tc>
          <w:tcPr>
            <w:tcW w:w="3660" w:type="dxa"/>
          </w:tcPr>
          <w:p w:rsidR="003B33B8" w:rsidRPr="007334C3" w:rsidRDefault="003B33B8" w:rsidP="003B33B8">
            <w:pPr>
              <w:spacing w:after="0" w:line="240" w:lineRule="auto"/>
              <w:jc w:val="center"/>
              <w:outlineLvl w:val="2"/>
              <w:rPr>
                <w:bCs/>
                <w:sz w:val="28"/>
                <w:szCs w:val="28"/>
              </w:rPr>
            </w:pPr>
            <w:r w:rsidRPr="007334C3">
              <w:rPr>
                <w:bCs/>
                <w:sz w:val="28"/>
                <w:szCs w:val="28"/>
              </w:rPr>
              <w:t>Рост числа преподавателей 1й кагории.  Повысить эффективность работы ШМО.</w:t>
            </w:r>
          </w:p>
          <w:p w:rsidR="003B33B8" w:rsidRPr="007334C3" w:rsidRDefault="003B33B8" w:rsidP="003B33B8">
            <w:pPr>
              <w:spacing w:after="0" w:line="240" w:lineRule="auto"/>
              <w:jc w:val="center"/>
              <w:outlineLvl w:val="2"/>
              <w:rPr>
                <w:bCs/>
                <w:sz w:val="28"/>
                <w:szCs w:val="28"/>
              </w:rPr>
            </w:pPr>
            <w:r w:rsidRPr="007334C3">
              <w:rPr>
                <w:bCs/>
                <w:sz w:val="28"/>
                <w:szCs w:val="28"/>
              </w:rPr>
              <w:t>Повысить квалификацию в области ИКТ, требуется прохождение курсовой подготовки по ИКТ. Мотивация творческого профессионального роста, стимулировать на участие в инновационной деятельности, участие в профессиональных конкурсах</w:t>
            </w:r>
          </w:p>
        </w:tc>
      </w:tr>
      <w:tr w:rsidR="003B33B8" w:rsidRPr="007334C3" w:rsidTr="00FC120F">
        <w:tc>
          <w:tcPr>
            <w:tcW w:w="2864" w:type="dxa"/>
          </w:tcPr>
          <w:p w:rsidR="003B33B8" w:rsidRPr="007334C3" w:rsidRDefault="003B33B8" w:rsidP="003B33B8">
            <w:pPr>
              <w:spacing w:after="0" w:line="240" w:lineRule="auto"/>
              <w:jc w:val="center"/>
              <w:outlineLvl w:val="2"/>
              <w:rPr>
                <w:bCs/>
                <w:sz w:val="28"/>
                <w:szCs w:val="28"/>
              </w:rPr>
            </w:pPr>
            <w:r w:rsidRPr="007334C3">
              <w:rPr>
                <w:bCs/>
                <w:sz w:val="28"/>
                <w:szCs w:val="28"/>
              </w:rPr>
              <w:t>Психолого-педагогические условия</w:t>
            </w:r>
          </w:p>
        </w:tc>
        <w:tc>
          <w:tcPr>
            <w:tcW w:w="3115" w:type="dxa"/>
          </w:tcPr>
          <w:p w:rsidR="003B33B8" w:rsidRPr="007334C3" w:rsidRDefault="003B33B8" w:rsidP="003B33B8">
            <w:pPr>
              <w:spacing w:after="0" w:line="240" w:lineRule="auto"/>
              <w:jc w:val="center"/>
              <w:outlineLvl w:val="2"/>
              <w:rPr>
                <w:bCs/>
                <w:sz w:val="28"/>
                <w:szCs w:val="28"/>
              </w:rPr>
            </w:pPr>
            <w:r w:rsidRPr="007334C3">
              <w:rPr>
                <w:bCs/>
                <w:sz w:val="28"/>
                <w:szCs w:val="28"/>
              </w:rPr>
              <w:t xml:space="preserve"> Формирование и развитие психолого-педагогической компетентности педагогических и административных работников, </w:t>
            </w:r>
            <w:r w:rsidR="00FC120F" w:rsidRPr="007334C3">
              <w:rPr>
                <w:bCs/>
                <w:sz w:val="28"/>
                <w:szCs w:val="28"/>
              </w:rPr>
              <w:t>родителей (</w:t>
            </w:r>
            <w:r w:rsidRPr="007334C3">
              <w:rPr>
                <w:bCs/>
                <w:sz w:val="28"/>
                <w:szCs w:val="28"/>
              </w:rPr>
              <w:t>законных представителей) обучаемых.</w:t>
            </w:r>
          </w:p>
        </w:tc>
        <w:tc>
          <w:tcPr>
            <w:tcW w:w="3660" w:type="dxa"/>
          </w:tcPr>
          <w:p w:rsidR="003B33B8" w:rsidRPr="007334C3" w:rsidRDefault="003B33B8" w:rsidP="003B33B8">
            <w:pPr>
              <w:spacing w:after="0" w:line="240" w:lineRule="auto"/>
              <w:jc w:val="center"/>
              <w:outlineLvl w:val="2"/>
              <w:rPr>
                <w:bCs/>
                <w:sz w:val="28"/>
                <w:szCs w:val="28"/>
              </w:rPr>
            </w:pPr>
            <w:r w:rsidRPr="007334C3">
              <w:rPr>
                <w:bCs/>
                <w:sz w:val="28"/>
                <w:szCs w:val="28"/>
              </w:rPr>
              <w:t>Проведение семинарских занятий для педагогических и административных работников</w:t>
            </w:r>
          </w:p>
        </w:tc>
      </w:tr>
      <w:tr w:rsidR="003B33B8" w:rsidRPr="007334C3" w:rsidTr="00FC120F">
        <w:tc>
          <w:tcPr>
            <w:tcW w:w="2864" w:type="dxa"/>
          </w:tcPr>
          <w:p w:rsidR="003B33B8" w:rsidRPr="007334C3" w:rsidRDefault="00FC120F" w:rsidP="003B33B8">
            <w:pPr>
              <w:spacing w:after="0" w:line="240" w:lineRule="auto"/>
              <w:jc w:val="center"/>
              <w:outlineLvl w:val="2"/>
              <w:rPr>
                <w:bCs/>
                <w:sz w:val="28"/>
                <w:szCs w:val="28"/>
              </w:rPr>
            </w:pPr>
            <w:r w:rsidRPr="007334C3">
              <w:rPr>
                <w:bCs/>
                <w:sz w:val="28"/>
                <w:szCs w:val="28"/>
              </w:rPr>
              <w:t>Финансовые</w:t>
            </w:r>
          </w:p>
        </w:tc>
        <w:tc>
          <w:tcPr>
            <w:tcW w:w="3115" w:type="dxa"/>
          </w:tcPr>
          <w:p w:rsidR="003B33B8" w:rsidRPr="007334C3" w:rsidRDefault="003B33B8" w:rsidP="003B33B8">
            <w:pPr>
              <w:spacing w:after="0" w:line="240" w:lineRule="auto"/>
              <w:jc w:val="center"/>
              <w:outlineLvl w:val="2"/>
              <w:rPr>
                <w:bCs/>
                <w:sz w:val="28"/>
                <w:szCs w:val="28"/>
              </w:rPr>
            </w:pPr>
            <w:r w:rsidRPr="007334C3">
              <w:rPr>
                <w:bCs/>
                <w:sz w:val="28"/>
                <w:szCs w:val="28"/>
              </w:rPr>
              <w:t>обеспечивать образовательному учреждению возможность использования требований ФГОС</w:t>
            </w:r>
          </w:p>
        </w:tc>
        <w:tc>
          <w:tcPr>
            <w:tcW w:w="3660" w:type="dxa"/>
          </w:tcPr>
          <w:p w:rsidR="003B33B8" w:rsidRPr="007334C3" w:rsidRDefault="003B33B8" w:rsidP="003B33B8">
            <w:pPr>
              <w:spacing w:after="0" w:line="240" w:lineRule="auto"/>
              <w:outlineLvl w:val="2"/>
              <w:rPr>
                <w:bCs/>
                <w:sz w:val="28"/>
                <w:szCs w:val="28"/>
              </w:rPr>
            </w:pPr>
            <w:r w:rsidRPr="007334C3">
              <w:rPr>
                <w:bCs/>
                <w:sz w:val="28"/>
                <w:szCs w:val="28"/>
              </w:rPr>
              <w:t xml:space="preserve">Предоставление платных дополнительных, образовательных и иных предусмотренных уставом </w:t>
            </w:r>
            <w:r w:rsidR="00FC120F" w:rsidRPr="007334C3">
              <w:rPr>
                <w:bCs/>
                <w:sz w:val="28"/>
                <w:szCs w:val="28"/>
              </w:rPr>
              <w:t>ОУ условий</w:t>
            </w:r>
            <w:r w:rsidRPr="007334C3">
              <w:rPr>
                <w:bCs/>
                <w:sz w:val="28"/>
                <w:szCs w:val="28"/>
              </w:rPr>
              <w:t xml:space="preserve"> использования добровольных пожертвований целевых взносов физических и (или)юридических лиц</w:t>
            </w:r>
          </w:p>
        </w:tc>
      </w:tr>
      <w:tr w:rsidR="003B33B8" w:rsidRPr="007334C3" w:rsidTr="00FC120F">
        <w:tc>
          <w:tcPr>
            <w:tcW w:w="2864" w:type="dxa"/>
          </w:tcPr>
          <w:p w:rsidR="003B33B8" w:rsidRPr="007334C3" w:rsidRDefault="003B33B8" w:rsidP="003B33B8">
            <w:pPr>
              <w:spacing w:after="0" w:line="240" w:lineRule="auto"/>
              <w:jc w:val="center"/>
              <w:outlineLvl w:val="2"/>
              <w:rPr>
                <w:bCs/>
                <w:sz w:val="28"/>
                <w:szCs w:val="28"/>
              </w:rPr>
            </w:pPr>
            <w:r w:rsidRPr="007334C3">
              <w:rPr>
                <w:bCs/>
                <w:sz w:val="28"/>
                <w:szCs w:val="28"/>
              </w:rPr>
              <w:t>Материально-</w:t>
            </w:r>
            <w:r w:rsidRPr="007334C3">
              <w:rPr>
                <w:bCs/>
                <w:sz w:val="28"/>
                <w:szCs w:val="28"/>
              </w:rPr>
              <w:lastRenderedPageBreak/>
              <w:t>технические</w:t>
            </w:r>
          </w:p>
        </w:tc>
        <w:tc>
          <w:tcPr>
            <w:tcW w:w="3115" w:type="dxa"/>
          </w:tcPr>
          <w:p w:rsidR="003B33B8" w:rsidRPr="007334C3" w:rsidRDefault="003B33B8" w:rsidP="003B33B8">
            <w:pPr>
              <w:spacing w:after="0" w:line="240" w:lineRule="auto"/>
              <w:jc w:val="center"/>
              <w:outlineLvl w:val="2"/>
              <w:rPr>
                <w:bCs/>
                <w:sz w:val="28"/>
                <w:szCs w:val="28"/>
              </w:rPr>
            </w:pPr>
            <w:r w:rsidRPr="007334C3">
              <w:rPr>
                <w:bCs/>
                <w:sz w:val="28"/>
                <w:szCs w:val="28"/>
              </w:rPr>
              <w:lastRenderedPageBreak/>
              <w:t>-материально-</w:t>
            </w:r>
            <w:r w:rsidRPr="007334C3">
              <w:rPr>
                <w:bCs/>
                <w:sz w:val="28"/>
                <w:szCs w:val="28"/>
              </w:rPr>
              <w:lastRenderedPageBreak/>
              <w:t>техническая база соответствует действующим санитарно-техническим нормам</w:t>
            </w:r>
          </w:p>
          <w:p w:rsidR="003B33B8" w:rsidRPr="007334C3" w:rsidRDefault="003B33B8" w:rsidP="003B33B8">
            <w:pPr>
              <w:spacing w:after="0" w:line="240" w:lineRule="auto"/>
              <w:jc w:val="center"/>
              <w:outlineLvl w:val="2"/>
              <w:rPr>
                <w:bCs/>
                <w:sz w:val="28"/>
                <w:szCs w:val="28"/>
              </w:rPr>
            </w:pPr>
            <w:r w:rsidRPr="007334C3">
              <w:rPr>
                <w:bCs/>
                <w:sz w:val="28"/>
                <w:szCs w:val="28"/>
              </w:rPr>
              <w:t>-обеспечение качества организации и проведения всех видов и форм организации учебного процесса, предусмотренных учебным планом</w:t>
            </w:r>
          </w:p>
        </w:tc>
        <w:tc>
          <w:tcPr>
            <w:tcW w:w="3660" w:type="dxa"/>
          </w:tcPr>
          <w:p w:rsidR="003B33B8" w:rsidRPr="007334C3" w:rsidRDefault="003B33B8" w:rsidP="003B33B8">
            <w:pPr>
              <w:spacing w:after="0" w:line="240" w:lineRule="auto"/>
              <w:jc w:val="center"/>
              <w:outlineLvl w:val="2"/>
              <w:rPr>
                <w:bCs/>
                <w:sz w:val="28"/>
                <w:szCs w:val="28"/>
              </w:rPr>
            </w:pPr>
            <w:r w:rsidRPr="007334C3">
              <w:rPr>
                <w:bCs/>
                <w:sz w:val="28"/>
                <w:szCs w:val="28"/>
              </w:rPr>
              <w:lastRenderedPageBreak/>
              <w:t xml:space="preserve">Укреплять материальную </w:t>
            </w:r>
            <w:r w:rsidRPr="007334C3">
              <w:rPr>
                <w:bCs/>
                <w:sz w:val="28"/>
                <w:szCs w:val="28"/>
              </w:rPr>
              <w:lastRenderedPageBreak/>
              <w:t>базу школы. Оборудование отдельных помещений для проведения кружков внеурочной деятельности</w:t>
            </w:r>
          </w:p>
        </w:tc>
      </w:tr>
      <w:tr w:rsidR="003B33B8" w:rsidRPr="007334C3" w:rsidTr="00FC120F">
        <w:tc>
          <w:tcPr>
            <w:tcW w:w="2864" w:type="dxa"/>
          </w:tcPr>
          <w:p w:rsidR="003B33B8" w:rsidRPr="007334C3" w:rsidRDefault="003B33B8" w:rsidP="003B33B8">
            <w:pPr>
              <w:spacing w:after="0" w:line="240" w:lineRule="auto"/>
              <w:jc w:val="center"/>
              <w:outlineLvl w:val="2"/>
              <w:rPr>
                <w:bCs/>
                <w:sz w:val="28"/>
                <w:szCs w:val="28"/>
              </w:rPr>
            </w:pPr>
            <w:r w:rsidRPr="007334C3">
              <w:rPr>
                <w:bCs/>
                <w:sz w:val="28"/>
                <w:szCs w:val="28"/>
              </w:rPr>
              <w:lastRenderedPageBreak/>
              <w:t>Учебно-методическое и информационное обеспечение</w:t>
            </w:r>
          </w:p>
        </w:tc>
        <w:tc>
          <w:tcPr>
            <w:tcW w:w="3115" w:type="dxa"/>
          </w:tcPr>
          <w:p w:rsidR="003B33B8" w:rsidRPr="007334C3" w:rsidRDefault="003B33B8" w:rsidP="003B33B8">
            <w:pPr>
              <w:spacing w:after="0" w:line="240" w:lineRule="auto"/>
              <w:jc w:val="center"/>
              <w:outlineLvl w:val="2"/>
              <w:rPr>
                <w:bCs/>
                <w:sz w:val="28"/>
                <w:szCs w:val="28"/>
              </w:rPr>
            </w:pPr>
            <w:r w:rsidRPr="007334C3">
              <w:rPr>
                <w:bCs/>
                <w:sz w:val="28"/>
                <w:szCs w:val="28"/>
              </w:rPr>
              <w:t xml:space="preserve">Предоставление каждому участнику образовательного процесса возможность выхода в Интернет, пользование персональным компьютером, </w:t>
            </w:r>
            <w:r w:rsidR="00FC120F" w:rsidRPr="007334C3">
              <w:rPr>
                <w:bCs/>
                <w:sz w:val="28"/>
                <w:szCs w:val="28"/>
              </w:rPr>
              <w:t>ЭОР,</w:t>
            </w:r>
          </w:p>
          <w:p w:rsidR="003B33B8" w:rsidRPr="007334C3" w:rsidRDefault="003B33B8" w:rsidP="003B33B8">
            <w:pPr>
              <w:spacing w:after="0" w:line="240" w:lineRule="auto"/>
              <w:jc w:val="center"/>
              <w:outlineLvl w:val="2"/>
              <w:rPr>
                <w:bCs/>
                <w:sz w:val="28"/>
                <w:szCs w:val="28"/>
              </w:rPr>
            </w:pPr>
            <w:r w:rsidRPr="007334C3">
              <w:rPr>
                <w:bCs/>
                <w:sz w:val="28"/>
                <w:szCs w:val="28"/>
              </w:rPr>
              <w:t>Наличие в библиотечном фонде учебной и методической литературы и др. изданий, необходимых для освоения в полном объеме образовательных программ в соответствии с ФГОС</w:t>
            </w:r>
          </w:p>
        </w:tc>
        <w:tc>
          <w:tcPr>
            <w:tcW w:w="3660" w:type="dxa"/>
          </w:tcPr>
          <w:p w:rsidR="003B33B8" w:rsidRPr="007334C3" w:rsidRDefault="003B33B8" w:rsidP="003B33B8">
            <w:pPr>
              <w:spacing w:after="0" w:line="240" w:lineRule="auto"/>
              <w:jc w:val="center"/>
              <w:outlineLvl w:val="2"/>
              <w:rPr>
                <w:bCs/>
                <w:sz w:val="28"/>
                <w:szCs w:val="28"/>
              </w:rPr>
            </w:pPr>
            <w:r w:rsidRPr="007334C3">
              <w:rPr>
                <w:bCs/>
                <w:sz w:val="28"/>
                <w:szCs w:val="28"/>
              </w:rPr>
              <w:t>Организовать в каждом кабинете НОО возможность выхода в Интернет.</w:t>
            </w:r>
          </w:p>
          <w:p w:rsidR="003B33B8" w:rsidRPr="007334C3" w:rsidRDefault="003B33B8" w:rsidP="003B33B8">
            <w:pPr>
              <w:spacing w:after="0" w:line="240" w:lineRule="auto"/>
              <w:jc w:val="center"/>
              <w:outlineLvl w:val="2"/>
              <w:rPr>
                <w:bCs/>
                <w:sz w:val="28"/>
                <w:szCs w:val="28"/>
              </w:rPr>
            </w:pPr>
            <w:r w:rsidRPr="007334C3">
              <w:rPr>
                <w:bCs/>
                <w:sz w:val="28"/>
                <w:szCs w:val="28"/>
              </w:rPr>
              <w:t xml:space="preserve">Пополнение школьной </w:t>
            </w:r>
            <w:r w:rsidR="00FC120F" w:rsidRPr="007334C3">
              <w:rPr>
                <w:bCs/>
                <w:sz w:val="28"/>
                <w:szCs w:val="28"/>
              </w:rPr>
              <w:t>библиотеки, медиатеки</w:t>
            </w:r>
            <w:r w:rsidRPr="007334C3">
              <w:rPr>
                <w:bCs/>
                <w:sz w:val="28"/>
                <w:szCs w:val="28"/>
              </w:rPr>
              <w:t xml:space="preserve">, медиотеки для учителя ЭОР и </w:t>
            </w:r>
            <w:r w:rsidR="00FC120F" w:rsidRPr="007334C3">
              <w:rPr>
                <w:bCs/>
                <w:sz w:val="28"/>
                <w:szCs w:val="28"/>
              </w:rPr>
              <w:t>ЦОР,</w:t>
            </w:r>
            <w:r w:rsidRPr="007334C3">
              <w:rPr>
                <w:bCs/>
                <w:sz w:val="28"/>
                <w:szCs w:val="28"/>
              </w:rPr>
              <w:t xml:space="preserve"> приобретение учебников с электронным приложением. Расширение школьной библиотеки до информационного учебного центра.</w:t>
            </w:r>
          </w:p>
        </w:tc>
      </w:tr>
    </w:tbl>
    <w:p w:rsidR="003B33B8" w:rsidRPr="007334C3" w:rsidRDefault="003B33B8" w:rsidP="003B33B8">
      <w:pPr>
        <w:spacing w:after="0" w:line="240" w:lineRule="auto"/>
        <w:jc w:val="both"/>
        <w:rPr>
          <w:sz w:val="28"/>
          <w:szCs w:val="28"/>
          <w:lang w:bidi="en-US"/>
        </w:rPr>
      </w:pPr>
    </w:p>
    <w:p w:rsidR="003B33B8" w:rsidRPr="007334C3" w:rsidRDefault="003B33B8" w:rsidP="00FC120F">
      <w:pPr>
        <w:spacing w:after="0" w:line="240" w:lineRule="auto"/>
        <w:ind w:firstLine="708"/>
        <w:jc w:val="both"/>
        <w:rPr>
          <w:sz w:val="28"/>
          <w:szCs w:val="28"/>
          <w:lang w:bidi="en-US"/>
        </w:rPr>
      </w:pPr>
      <w:r w:rsidRPr="007334C3">
        <w:rPr>
          <w:sz w:val="28"/>
          <w:szCs w:val="28"/>
          <w:lang w:bidi="en-US"/>
        </w:rPr>
        <w:t xml:space="preserve">План работы МБОУСОШ № </w:t>
      </w:r>
      <w:r w:rsidR="00FC120F" w:rsidRPr="007334C3">
        <w:rPr>
          <w:sz w:val="28"/>
          <w:szCs w:val="28"/>
          <w:lang w:bidi="en-US"/>
        </w:rPr>
        <w:t>72 способствует</w:t>
      </w:r>
      <w:r w:rsidRPr="007334C3">
        <w:rPr>
          <w:sz w:val="28"/>
          <w:szCs w:val="28"/>
          <w:lang w:bidi="en-US"/>
        </w:rPr>
        <w:t xml:space="preserve">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3B33B8" w:rsidRDefault="003B33B8" w:rsidP="003B33B8">
      <w:pPr>
        <w:spacing w:after="0" w:line="240" w:lineRule="auto"/>
        <w:jc w:val="both"/>
        <w:rPr>
          <w:sz w:val="28"/>
          <w:szCs w:val="28"/>
          <w:lang w:bidi="en-US"/>
        </w:rPr>
      </w:pPr>
      <w:r w:rsidRPr="007334C3">
        <w:rPr>
          <w:sz w:val="28"/>
          <w:szCs w:val="28"/>
          <w:lang w:bidi="en-US"/>
        </w:rPr>
        <w:t xml:space="preserve">         В МБОУСОШ № 72 разработан план мероприятий по введению ФГОС НОО, сформированы творческие группы, </w:t>
      </w:r>
      <w:r w:rsidR="00FC120F" w:rsidRPr="007334C3">
        <w:rPr>
          <w:sz w:val="28"/>
          <w:szCs w:val="28"/>
          <w:lang w:bidi="en-US"/>
        </w:rPr>
        <w:t>позволяющие накапливать</w:t>
      </w:r>
      <w:r w:rsidRPr="007334C3">
        <w:rPr>
          <w:sz w:val="28"/>
          <w:szCs w:val="28"/>
          <w:lang w:bidi="en-US"/>
        </w:rPr>
        <w:t xml:space="preserve"> методический материал, информировать педагогов и родителей (законных представителей) </w:t>
      </w:r>
      <w:r w:rsidR="00FC120F" w:rsidRPr="007334C3">
        <w:rPr>
          <w:sz w:val="28"/>
          <w:szCs w:val="28"/>
          <w:lang w:bidi="en-US"/>
        </w:rPr>
        <w:t>о проводимой</w:t>
      </w:r>
      <w:r w:rsidRPr="007334C3">
        <w:rPr>
          <w:sz w:val="28"/>
          <w:szCs w:val="28"/>
          <w:lang w:bidi="en-US"/>
        </w:rPr>
        <w:t xml:space="preserve"> работе, повышать </w:t>
      </w:r>
      <w:r w:rsidR="00FC120F">
        <w:rPr>
          <w:sz w:val="28"/>
          <w:szCs w:val="28"/>
          <w:lang w:bidi="en-US"/>
        </w:rPr>
        <w:t>уровень квалификации педагогов.</w:t>
      </w:r>
    </w:p>
    <w:p w:rsidR="00FC120F" w:rsidRDefault="00FC120F" w:rsidP="003B33B8">
      <w:pPr>
        <w:spacing w:after="0" w:line="240" w:lineRule="auto"/>
        <w:jc w:val="both"/>
        <w:rPr>
          <w:sz w:val="28"/>
          <w:szCs w:val="28"/>
          <w:lang w:bidi="en-US"/>
        </w:rPr>
      </w:pPr>
    </w:p>
    <w:p w:rsidR="00FC120F" w:rsidRPr="007334C3" w:rsidRDefault="00FC120F" w:rsidP="003B33B8">
      <w:pPr>
        <w:spacing w:after="0" w:line="240" w:lineRule="auto"/>
        <w:jc w:val="both"/>
        <w:rPr>
          <w:sz w:val="28"/>
          <w:szCs w:val="28"/>
          <w:lang w:bidi="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5"/>
        <w:gridCol w:w="3190"/>
        <w:gridCol w:w="3509"/>
      </w:tblGrid>
      <w:tr w:rsidR="003B33B8" w:rsidRPr="007334C3" w:rsidTr="00FC120F">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lastRenderedPageBreak/>
              <w:t>Управленческие шаги</w:t>
            </w:r>
          </w:p>
        </w:tc>
        <w:tc>
          <w:tcPr>
            <w:tcW w:w="319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FC120F"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t>Задачи</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FC120F"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t>Результат</w:t>
            </w:r>
          </w:p>
        </w:tc>
      </w:tr>
      <w:tr w:rsidR="003B33B8" w:rsidRPr="007334C3" w:rsidTr="00FC120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t>Механизм «Планирование»</w:t>
            </w:r>
          </w:p>
        </w:tc>
      </w:tr>
      <w:tr w:rsidR="003B33B8" w:rsidRPr="007334C3" w:rsidTr="00FC120F">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1.Анализ системы условий существующих в учреждении</w:t>
            </w:r>
          </w:p>
        </w:tc>
        <w:tc>
          <w:tcPr>
            <w:tcW w:w="319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Определение исходного уровня. Определение параметров для необходимых изменений.</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 xml:space="preserve">Написание раздела ООП НОО «Система </w:t>
            </w:r>
            <w:r w:rsidR="00FC120F" w:rsidRPr="007334C3">
              <w:rPr>
                <w:rFonts w:eastAsia="Times New Roman"/>
                <w:sz w:val="28"/>
                <w:szCs w:val="28"/>
                <w:lang w:bidi="en-US"/>
              </w:rPr>
              <w:t>условий реализации</w:t>
            </w:r>
            <w:r w:rsidRPr="007334C3">
              <w:rPr>
                <w:rFonts w:eastAsia="Times New Roman"/>
                <w:sz w:val="28"/>
                <w:szCs w:val="28"/>
                <w:lang w:bidi="en-US"/>
              </w:rPr>
              <w:t xml:space="preserve"> основной образовательной программы»</w:t>
            </w:r>
          </w:p>
        </w:tc>
      </w:tr>
      <w:tr w:rsidR="003B33B8" w:rsidRPr="007334C3" w:rsidTr="00FC120F">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2. Составление сетевого графика (дорожной карты) по созданию системы условий</w:t>
            </w:r>
          </w:p>
        </w:tc>
        <w:tc>
          <w:tcPr>
            <w:tcW w:w="3190"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Наметить сроки и создания необходимых условий реализации ФГОС НОО</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Составлен сетевой график (дорожная карта) по созданию системы условий реализации ООП НОО</w:t>
            </w:r>
          </w:p>
        </w:tc>
      </w:tr>
      <w:tr w:rsidR="003B33B8" w:rsidRPr="007334C3" w:rsidTr="00FC120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t>Механизм «Организация»</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1.Отработка механизмов взаимодействия между участниками образовательных отношений</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 xml:space="preserve">Создание конкретных механизмов взаимодействия, обратной </w:t>
            </w:r>
            <w:r w:rsidR="00FC120F" w:rsidRPr="007334C3">
              <w:rPr>
                <w:rFonts w:eastAsia="Times New Roman"/>
                <w:sz w:val="28"/>
                <w:szCs w:val="28"/>
                <w:lang w:bidi="en-US"/>
              </w:rPr>
              <w:t>связи между</w:t>
            </w:r>
            <w:r w:rsidRPr="007334C3">
              <w:rPr>
                <w:rFonts w:eastAsia="Times New Roman"/>
                <w:sz w:val="28"/>
                <w:szCs w:val="28"/>
                <w:lang w:bidi="en-US"/>
              </w:rPr>
              <w:t xml:space="preserve"> участниками образовательных отношений</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Создание комфортной среды в Учреждении для учащихся и педагогов.</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2.Проведение различного уровня совещаний по реализации ООП НОО</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 xml:space="preserve">Учет мнений участников образовательных отношений. </w:t>
            </w:r>
          </w:p>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Обеспечение доступности, открытости учреждения.</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Достижение высокого качества обучения.</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 xml:space="preserve">3.Разработка системы мотивации и стимулирования педагогов. </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Создание благоприятной мотивационной среды для реализации ООП НОО.</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Профессиональный и творческий рост педагогов.</w:t>
            </w:r>
          </w:p>
        </w:tc>
      </w:tr>
      <w:tr w:rsidR="003B33B8" w:rsidRPr="007334C3" w:rsidTr="00FC120F">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center"/>
              <w:rPr>
                <w:rFonts w:eastAsia="Times New Roman"/>
                <w:b/>
                <w:sz w:val="28"/>
                <w:szCs w:val="28"/>
                <w:lang w:bidi="en-US"/>
              </w:rPr>
            </w:pPr>
            <w:r w:rsidRPr="007334C3">
              <w:rPr>
                <w:rFonts w:eastAsia="Times New Roman"/>
                <w:b/>
                <w:sz w:val="28"/>
                <w:szCs w:val="28"/>
                <w:lang w:bidi="en-US"/>
              </w:rPr>
              <w:t>Механизм «Контроль»</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lastRenderedPageBreak/>
              <w:t>1.Выполнение сетевого графика по созданию системы условий через распределение обязанностей по контролю между участниками рабочей группы</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Создание эффективной системы контроля.</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Достижение необходимых изменений, выполнение нормативных требований по созданию системы условий реализации ООП НОО.</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Диагностика эффективности внедрения педагогический процедур, направленных на достижение ожидаемого результата</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Создание пакета диагностик.</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Достижение высокого уровня обучения.</w:t>
            </w:r>
          </w:p>
        </w:tc>
      </w:tr>
      <w:tr w:rsidR="003B33B8" w:rsidRPr="007334C3" w:rsidTr="00FC120F">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Подбор диагностических методик для формирования целостной системы отслеживания качества выполнения ООП НОО</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Пакет инструментария.</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3B33B8" w:rsidRPr="007334C3" w:rsidRDefault="003B33B8" w:rsidP="003B33B8">
            <w:pPr>
              <w:widowControl w:val="0"/>
              <w:autoSpaceDE w:val="0"/>
              <w:autoSpaceDN w:val="0"/>
              <w:adjustRightInd w:val="0"/>
              <w:jc w:val="both"/>
              <w:rPr>
                <w:rFonts w:eastAsia="Times New Roman"/>
                <w:sz w:val="28"/>
                <w:szCs w:val="28"/>
                <w:lang w:bidi="en-US"/>
              </w:rPr>
            </w:pPr>
            <w:r w:rsidRPr="007334C3">
              <w:rPr>
                <w:rFonts w:eastAsia="Times New Roman"/>
                <w:sz w:val="28"/>
                <w:szCs w:val="28"/>
                <w:lang w:bidi="en-US"/>
              </w:rPr>
              <w:t>Формирование целостного аналитического материала.</w:t>
            </w:r>
          </w:p>
        </w:tc>
      </w:tr>
    </w:tbl>
    <w:p w:rsidR="003B33B8" w:rsidRPr="007334C3" w:rsidRDefault="003B33B8" w:rsidP="003B33B8">
      <w:pPr>
        <w:spacing w:after="0" w:line="240" w:lineRule="auto"/>
        <w:jc w:val="both"/>
        <w:rPr>
          <w:b/>
          <w:sz w:val="28"/>
          <w:szCs w:val="28"/>
          <w:lang w:bidi="en-US"/>
        </w:rPr>
      </w:pPr>
    </w:p>
    <w:p w:rsidR="003B33B8" w:rsidRDefault="003B33B8"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Default="00FC120F" w:rsidP="003B33B8">
      <w:pPr>
        <w:autoSpaceDE w:val="0"/>
        <w:autoSpaceDN w:val="0"/>
        <w:adjustRightInd w:val="0"/>
        <w:spacing w:after="0" w:line="240" w:lineRule="auto"/>
        <w:jc w:val="both"/>
        <w:rPr>
          <w:rFonts w:eastAsia="TimesNewRomanPSMT"/>
          <w:b/>
          <w:sz w:val="28"/>
          <w:szCs w:val="28"/>
          <w:lang w:eastAsia="ru-RU"/>
        </w:rPr>
      </w:pPr>
    </w:p>
    <w:p w:rsidR="00FC120F" w:rsidRPr="007334C3" w:rsidRDefault="00FC120F" w:rsidP="003B33B8">
      <w:pPr>
        <w:autoSpaceDE w:val="0"/>
        <w:autoSpaceDN w:val="0"/>
        <w:adjustRightInd w:val="0"/>
        <w:spacing w:after="0" w:line="240" w:lineRule="auto"/>
        <w:jc w:val="both"/>
        <w:rPr>
          <w:rFonts w:eastAsia="TimesNewRomanPSMT"/>
          <w:b/>
          <w:sz w:val="28"/>
          <w:szCs w:val="28"/>
          <w:lang w:eastAsia="ru-RU"/>
        </w:rPr>
      </w:pPr>
    </w:p>
    <w:p w:rsidR="003B33B8" w:rsidRPr="007334C3" w:rsidRDefault="003B33B8" w:rsidP="00FC120F">
      <w:pPr>
        <w:autoSpaceDE w:val="0"/>
        <w:autoSpaceDN w:val="0"/>
        <w:adjustRightInd w:val="0"/>
        <w:spacing w:after="0" w:line="240" w:lineRule="auto"/>
        <w:jc w:val="center"/>
        <w:rPr>
          <w:rFonts w:eastAsia="TimesNewRomanPSMT"/>
          <w:b/>
          <w:sz w:val="28"/>
          <w:szCs w:val="28"/>
          <w:lang w:eastAsia="ru-RU"/>
        </w:rPr>
      </w:pPr>
      <w:r w:rsidRPr="007334C3">
        <w:rPr>
          <w:rFonts w:eastAsia="TimesNewRomanPSMT"/>
          <w:b/>
          <w:sz w:val="28"/>
          <w:szCs w:val="28"/>
          <w:lang w:eastAsia="ru-RU"/>
        </w:rPr>
        <w:lastRenderedPageBreak/>
        <w:t>Сетевой график (дорожная карта) по формированию необходимой системы условий</w:t>
      </w:r>
    </w:p>
    <w:tbl>
      <w:tblPr>
        <w:tblW w:w="9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5430"/>
        <w:gridCol w:w="1745"/>
      </w:tblGrid>
      <w:tr w:rsidR="003B33B8" w:rsidRPr="007334C3" w:rsidTr="00411EE5">
        <w:tc>
          <w:tcPr>
            <w:tcW w:w="2607"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b/>
                <w:sz w:val="28"/>
                <w:szCs w:val="28"/>
                <w:lang w:eastAsia="ru-RU"/>
              </w:rPr>
              <w:t>Направление мероприятий</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b/>
                <w:sz w:val="28"/>
                <w:szCs w:val="28"/>
                <w:lang w:eastAsia="ru-RU"/>
              </w:rPr>
              <w:t>Мероприятия</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b/>
                <w:sz w:val="28"/>
                <w:szCs w:val="28"/>
                <w:lang w:eastAsia="ru-RU"/>
              </w:rPr>
              <w:t>Сроки реализации</w:t>
            </w:r>
          </w:p>
        </w:tc>
      </w:tr>
      <w:tr w:rsidR="003B33B8" w:rsidRPr="007334C3" w:rsidTr="00411EE5">
        <w:trPr>
          <w:trHeight w:val="873"/>
        </w:trPr>
        <w:tc>
          <w:tcPr>
            <w:tcW w:w="2607" w:type="dxa"/>
            <w:vMerge w:val="restart"/>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I. Нормативное обеспечение введения ФГОС НОО</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 xml:space="preserve">1. Наличие решения органа совета школы или иного локального акта о введении в </w:t>
            </w:r>
            <w:r w:rsidRPr="007334C3">
              <w:rPr>
                <w:bCs/>
                <w:sz w:val="28"/>
                <w:szCs w:val="28"/>
              </w:rPr>
              <w:t>МБОУ СОШ № 72</w:t>
            </w:r>
            <w:r w:rsidRPr="007334C3">
              <w:rPr>
                <w:b/>
                <w:bCs/>
                <w:sz w:val="28"/>
                <w:szCs w:val="28"/>
              </w:rPr>
              <w:t xml:space="preserve"> </w:t>
            </w:r>
            <w:r w:rsidRPr="007334C3">
              <w:rPr>
                <w:sz w:val="28"/>
                <w:szCs w:val="28"/>
                <w:lang w:eastAsia="ru-RU"/>
              </w:rPr>
              <w:t xml:space="preserve">ФГОС НОО. </w:t>
            </w:r>
            <w:r w:rsidRPr="007334C3">
              <w:rPr>
                <w:sz w:val="28"/>
                <w:szCs w:val="28"/>
                <w:lang w:eastAsia="ru-RU"/>
              </w:rPr>
              <w:tab/>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Разработка и утверждение плана-графика введения ФГОС НОО.</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Июнь-август 2018г.</w:t>
            </w:r>
          </w:p>
        </w:tc>
      </w:tr>
      <w:tr w:rsidR="003B33B8" w:rsidRPr="007334C3" w:rsidTr="00411EE5">
        <w:trPr>
          <w:trHeight w:val="1268"/>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3.Обеспечение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Июнь-август 2018г.</w:t>
            </w:r>
          </w:p>
        </w:tc>
      </w:tr>
      <w:tr w:rsidR="003B33B8" w:rsidRPr="007334C3" w:rsidTr="00411EE5">
        <w:trPr>
          <w:trHeight w:val="1750"/>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4. 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в </w:t>
            </w:r>
            <w:r w:rsidRPr="007334C3">
              <w:rPr>
                <w:bCs/>
                <w:sz w:val="28"/>
                <w:szCs w:val="28"/>
              </w:rPr>
              <w:t>МБОУ СОШ № 72</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Июнь-август 2018г.</w:t>
            </w:r>
          </w:p>
        </w:tc>
      </w:tr>
      <w:tr w:rsidR="003B33B8" w:rsidRPr="007334C3" w:rsidTr="00411EE5">
        <w:trPr>
          <w:trHeight w:val="741"/>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5. Утверждение основной образовательной программы НОО</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31.08.2018г.</w:t>
            </w:r>
          </w:p>
        </w:tc>
      </w:tr>
      <w:tr w:rsidR="003B33B8" w:rsidRPr="007334C3" w:rsidTr="00411EE5">
        <w:trPr>
          <w:trHeight w:val="741"/>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6. Приведение должностных инструкций работников образовательной организации в соответствие с требованиями ФГОС начального общего образования, тарифно­квалификационными характеристиками и профессиональным стандартом</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В течение года</w:t>
            </w:r>
          </w:p>
        </w:tc>
      </w:tr>
      <w:tr w:rsidR="003B33B8" w:rsidRPr="007334C3" w:rsidTr="00411EE5">
        <w:trPr>
          <w:trHeight w:val="1468"/>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7.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В течение года</w:t>
            </w:r>
          </w:p>
        </w:tc>
      </w:tr>
      <w:tr w:rsidR="003B33B8" w:rsidRPr="007334C3" w:rsidTr="00411EE5">
        <w:trPr>
          <w:trHeight w:val="1468"/>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апрель</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9.  Доработка:</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– образовательных программ;</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lastRenderedPageBreak/>
              <w:t>– учебного плана;</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– рабочих программ учебных предметов, курсов, дисциплин, модулей;</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календарного учебного графика;</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положений о внеурочной деятельности обучающихся;</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положения об организации домашнего обучения обучающихся;</w:t>
            </w:r>
          </w:p>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положения о формах получения образования</w:t>
            </w:r>
            <w:r w:rsidRPr="007334C3">
              <w:rPr>
                <w:sz w:val="28"/>
                <w:szCs w:val="28"/>
                <w:lang w:eastAsia="ru-RU"/>
              </w:rPr>
              <w:tab/>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lastRenderedPageBreak/>
              <w:t>До 31.08.2018г.</w:t>
            </w:r>
          </w:p>
        </w:tc>
      </w:tr>
      <w:tr w:rsidR="003B33B8" w:rsidRPr="007334C3" w:rsidTr="00411EE5">
        <w:tc>
          <w:tcPr>
            <w:tcW w:w="2607" w:type="dxa"/>
            <w:vMerge w:val="restart"/>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lastRenderedPageBreak/>
              <w:t>II. Финансовое обеспечение введения ФГОС начального общего образования</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1. Определение объема расходов, необходимых для реализации ООП НОО и достижения планируемых результатов.</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30.08.2018г.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31.08.2018г.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3. Заключение дополнительных соглашений к трудовому договору с педагогическими работниками.</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c>
          <w:tcPr>
            <w:tcW w:w="2607" w:type="dxa"/>
            <w:vMerge w:val="restart"/>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III.  Организационное обеспечение введения ФГОС начального общего образования</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1. Обеспечение координации взаимодействия участников образовательных отношений по  организации введения ФГОС НОО</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В течение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t>В течение года</w:t>
            </w:r>
          </w:p>
        </w:tc>
      </w:tr>
      <w:tr w:rsidR="003B33B8" w:rsidRPr="007334C3" w:rsidTr="00411EE5">
        <w:trPr>
          <w:trHeight w:val="415"/>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3. Разработка и реализация системы мониторинга образовательных потребностей обучающихся и родителей </w:t>
            </w:r>
            <w:r w:rsidRPr="007334C3">
              <w:rPr>
                <w:sz w:val="28"/>
                <w:szCs w:val="28"/>
                <w:lang w:eastAsia="ru-RU"/>
              </w:rPr>
              <w:lastRenderedPageBreak/>
              <w:t>по использованию часов вариативной части учебного плана и внеурочной деятельности</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b/>
                <w:sz w:val="28"/>
                <w:szCs w:val="28"/>
                <w:lang w:eastAsia="ru-RU"/>
              </w:rPr>
            </w:pPr>
            <w:r w:rsidRPr="007334C3">
              <w:rPr>
                <w:sz w:val="28"/>
                <w:szCs w:val="28"/>
                <w:lang w:eastAsia="ru-RU"/>
              </w:rPr>
              <w:lastRenderedPageBreak/>
              <w:t>В течение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4. Привлечение органов государственно­общественного управления </w:t>
            </w:r>
            <w:r w:rsidRPr="007334C3">
              <w:rPr>
                <w:bCs/>
                <w:sz w:val="28"/>
                <w:szCs w:val="28"/>
              </w:rPr>
              <w:t>МБОУСОШ № 72</w:t>
            </w:r>
            <w:r w:rsidRPr="007334C3">
              <w:rPr>
                <w:b/>
                <w:bCs/>
                <w:sz w:val="28"/>
                <w:szCs w:val="28"/>
              </w:rPr>
              <w:t xml:space="preserve"> </w:t>
            </w:r>
            <w:r w:rsidRPr="007334C3">
              <w:rPr>
                <w:sz w:val="28"/>
                <w:szCs w:val="28"/>
                <w:lang w:eastAsia="ru-RU"/>
              </w:rPr>
              <w:t xml:space="preserve"> к проектированию основной образовательной программы начального общего образования</w:t>
            </w:r>
          </w:p>
          <w:p w:rsidR="003B33B8" w:rsidRPr="007334C3" w:rsidRDefault="003B33B8" w:rsidP="003B33B8">
            <w:pPr>
              <w:autoSpaceDE w:val="0"/>
              <w:autoSpaceDN w:val="0"/>
              <w:adjustRightInd w:val="0"/>
              <w:spacing w:after="0" w:line="240" w:lineRule="auto"/>
              <w:jc w:val="both"/>
              <w:rPr>
                <w:b/>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rPr>
          <w:trHeight w:val="1167"/>
        </w:trPr>
        <w:tc>
          <w:tcPr>
            <w:tcW w:w="2607" w:type="dxa"/>
            <w:vMerge w:val="restart"/>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IV. Кадровое обеспечение введения ФГОС начального общего образования</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bCs/>
                <w:sz w:val="28"/>
                <w:szCs w:val="28"/>
              </w:rPr>
            </w:pPr>
            <w:r w:rsidRPr="007334C3">
              <w:rPr>
                <w:sz w:val="28"/>
                <w:szCs w:val="28"/>
                <w:lang w:eastAsia="ru-RU"/>
              </w:rPr>
              <w:t xml:space="preserve">1.Анализ кадрового обеспечения введения и реализации ФГОС начального общего образования в </w:t>
            </w:r>
            <w:r w:rsidRPr="007334C3">
              <w:rPr>
                <w:bCs/>
                <w:sz w:val="28"/>
                <w:szCs w:val="28"/>
              </w:rPr>
              <w:t>МБОУ СОШ № 72</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Май-июнь 2018г.</w:t>
            </w:r>
          </w:p>
        </w:tc>
      </w:tr>
      <w:tr w:rsidR="003B33B8" w:rsidRPr="007334C3" w:rsidTr="00411EE5">
        <w:trPr>
          <w:trHeight w:val="1167"/>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2. Корректировка плана ­ графика повышения квалификации педагогических и руководящих работников образовательной организации в связи с введением ФГОС начального общего образования</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Май-июнь 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bCs/>
                <w:sz w:val="28"/>
                <w:szCs w:val="28"/>
              </w:rPr>
            </w:pPr>
            <w:r w:rsidRPr="007334C3">
              <w:rPr>
                <w:sz w:val="28"/>
                <w:szCs w:val="28"/>
                <w:lang w:eastAsia="ru-RU"/>
              </w:rPr>
              <w:t xml:space="preserve">3. Корректировка плана научно-методических семинаров (внутришкольного повышения квалификации) с ориентацией на проблемы введения ФГОС начального общего образования в </w:t>
            </w:r>
            <w:r w:rsidRPr="007334C3">
              <w:rPr>
                <w:bCs/>
                <w:sz w:val="28"/>
                <w:szCs w:val="28"/>
              </w:rPr>
              <w:t>МБОУСОШ № 72</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Май-июнь 2018г</w:t>
            </w:r>
          </w:p>
        </w:tc>
      </w:tr>
      <w:tr w:rsidR="003B33B8" w:rsidRPr="007334C3" w:rsidTr="00411EE5">
        <w:tc>
          <w:tcPr>
            <w:tcW w:w="2607" w:type="dxa"/>
            <w:vMerge w:val="restart"/>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V.Информационное обеспечение введения ФГОС начального общего образования в </w:t>
            </w:r>
            <w:r w:rsidRPr="007334C3">
              <w:rPr>
                <w:bCs/>
                <w:sz w:val="28"/>
                <w:szCs w:val="28"/>
              </w:rPr>
              <w:t>МБОУСОШ № 52</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1. Размещение на сайте образовательной организации информационных материалов о реализации ФГОС.</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2. Широкое информирование родительской общественности о введении ФГОС  и порядке перехода на них.</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3. Организация изучения общественного мнения по вопросам реализации ФГОС и внесения возможных дополнений в содержание ООП НОО.</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 xml:space="preserve">4. Разработка и утверждение локальных </w:t>
            </w:r>
            <w:r w:rsidRPr="007334C3">
              <w:rPr>
                <w:sz w:val="28"/>
                <w:szCs w:val="28"/>
                <w:lang w:eastAsia="ru-RU"/>
              </w:rPr>
              <w:lastRenderedPageBreak/>
              <w:t>актов, регламентирующих: организацию и проведение публичного отчета образовательной организации</w:t>
            </w:r>
            <w:r w:rsidRPr="007334C3">
              <w:rPr>
                <w:sz w:val="28"/>
                <w:szCs w:val="28"/>
                <w:lang w:eastAsia="ru-RU"/>
              </w:rPr>
              <w:tab/>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lastRenderedPageBreak/>
              <w:t xml:space="preserve">В течение  </w:t>
            </w:r>
            <w:r w:rsidRPr="007334C3">
              <w:rPr>
                <w:sz w:val="28"/>
                <w:szCs w:val="28"/>
                <w:lang w:eastAsia="ru-RU"/>
              </w:rPr>
              <w:lastRenderedPageBreak/>
              <w:t>2018-2019 учебного года</w:t>
            </w:r>
          </w:p>
        </w:tc>
      </w:tr>
      <w:tr w:rsidR="003B33B8" w:rsidRPr="007334C3" w:rsidTr="00411EE5">
        <w:tc>
          <w:tcPr>
            <w:tcW w:w="2607" w:type="dxa"/>
            <w:vMerge w:val="restart"/>
            <w:shd w:val="clear" w:color="auto" w:fill="auto"/>
            <w:vAlign w:val="center"/>
          </w:tcPr>
          <w:p w:rsidR="003B33B8" w:rsidRPr="007334C3" w:rsidRDefault="003B33B8" w:rsidP="003B33B8">
            <w:pPr>
              <w:autoSpaceDE w:val="0"/>
              <w:autoSpaceDN w:val="0"/>
              <w:adjustRightInd w:val="0"/>
              <w:spacing w:after="0" w:line="240" w:lineRule="auto"/>
              <w:rPr>
                <w:sz w:val="28"/>
                <w:szCs w:val="28"/>
                <w:lang w:eastAsia="ru-RU"/>
              </w:rPr>
            </w:pPr>
            <w:r w:rsidRPr="007334C3">
              <w:rPr>
                <w:sz w:val="28"/>
                <w:szCs w:val="28"/>
                <w:lang w:eastAsia="ru-RU"/>
              </w:rPr>
              <w:lastRenderedPageBreak/>
              <w:t>VI. Материально­</w:t>
            </w:r>
          </w:p>
          <w:p w:rsidR="003B33B8" w:rsidRPr="007334C3" w:rsidRDefault="00411EE5" w:rsidP="003B33B8">
            <w:pPr>
              <w:autoSpaceDE w:val="0"/>
              <w:autoSpaceDN w:val="0"/>
              <w:adjustRightInd w:val="0"/>
              <w:spacing w:after="0" w:line="240" w:lineRule="auto"/>
              <w:rPr>
                <w:sz w:val="28"/>
                <w:szCs w:val="28"/>
                <w:lang w:eastAsia="ru-RU"/>
              </w:rPr>
            </w:pPr>
            <w:r w:rsidRPr="007334C3">
              <w:rPr>
                <w:sz w:val="28"/>
                <w:szCs w:val="28"/>
                <w:lang w:eastAsia="ru-RU"/>
              </w:rPr>
              <w:t>Техническое</w:t>
            </w:r>
            <w:r w:rsidR="003B33B8" w:rsidRPr="007334C3">
              <w:rPr>
                <w:sz w:val="28"/>
                <w:szCs w:val="28"/>
                <w:lang w:eastAsia="ru-RU"/>
              </w:rPr>
              <w:t xml:space="preserve"> обеспечение введения ФГОС начального общего образования в </w:t>
            </w:r>
            <w:r w:rsidR="003B33B8" w:rsidRPr="007334C3">
              <w:rPr>
                <w:bCs/>
                <w:sz w:val="28"/>
                <w:szCs w:val="28"/>
              </w:rPr>
              <w:t>МБОУ СОШ № 52</w:t>
            </w: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1. Анализ материально ­ технического обеспечения реализации ФГОС начального общего образования</w:t>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2. Обеспечение соответствия материально ­ технической базы образовательной организации требованиям ФГОС</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3. Обеспечение соответствия санитарно­гигиенических условий требованиям ФГОС начального общего образования.</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5. Обеспечение соответствия информационно­образовательной среды требованиям ФГОС начального общего образования</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6. Обеспечение укомплектованности библиотечно­информационного центра печатными и электронными образовательными ресурсами</w:t>
            </w:r>
            <w:r w:rsidRPr="007334C3">
              <w:rPr>
                <w:sz w:val="28"/>
                <w:szCs w:val="28"/>
                <w:lang w:eastAsia="ru-RU"/>
              </w:rPr>
              <w:tab/>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p w:rsidR="003B33B8" w:rsidRPr="007334C3" w:rsidRDefault="003B33B8" w:rsidP="003B33B8">
            <w:pPr>
              <w:autoSpaceDE w:val="0"/>
              <w:autoSpaceDN w:val="0"/>
              <w:adjustRightInd w:val="0"/>
              <w:spacing w:after="0" w:line="240" w:lineRule="auto"/>
              <w:jc w:val="both"/>
              <w:rPr>
                <w:sz w:val="28"/>
                <w:szCs w:val="28"/>
                <w:lang w:eastAsia="ru-RU"/>
              </w:rPr>
            </w:pP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В течение  2018-2019 учебного года</w:t>
            </w:r>
          </w:p>
        </w:tc>
      </w:tr>
      <w:tr w:rsidR="003B33B8" w:rsidRPr="007334C3" w:rsidTr="00411EE5">
        <w:trPr>
          <w:trHeight w:val="1441"/>
        </w:trPr>
        <w:tc>
          <w:tcPr>
            <w:tcW w:w="2607" w:type="dxa"/>
            <w:vMerge/>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p>
        </w:tc>
        <w:tc>
          <w:tcPr>
            <w:tcW w:w="5430"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r w:rsidRPr="007334C3">
              <w:rPr>
                <w:sz w:val="28"/>
                <w:szCs w:val="28"/>
                <w:lang w:eastAsia="ru-RU"/>
              </w:rPr>
              <w:tab/>
            </w:r>
          </w:p>
        </w:tc>
        <w:tc>
          <w:tcPr>
            <w:tcW w:w="1745" w:type="dxa"/>
            <w:shd w:val="clear" w:color="auto" w:fill="auto"/>
          </w:tcPr>
          <w:p w:rsidR="003B33B8" w:rsidRPr="007334C3" w:rsidRDefault="003B33B8" w:rsidP="003B33B8">
            <w:pPr>
              <w:autoSpaceDE w:val="0"/>
              <w:autoSpaceDN w:val="0"/>
              <w:adjustRightInd w:val="0"/>
              <w:spacing w:after="0" w:line="240" w:lineRule="auto"/>
              <w:jc w:val="both"/>
              <w:rPr>
                <w:sz w:val="28"/>
                <w:szCs w:val="28"/>
                <w:lang w:eastAsia="ru-RU"/>
              </w:rPr>
            </w:pPr>
            <w:r w:rsidRPr="007334C3">
              <w:rPr>
                <w:sz w:val="28"/>
                <w:szCs w:val="28"/>
                <w:lang w:eastAsia="ru-RU"/>
              </w:rPr>
              <w:t>До 30.08.2018г.</w:t>
            </w:r>
          </w:p>
          <w:p w:rsidR="003B33B8" w:rsidRPr="007334C3" w:rsidRDefault="003B33B8" w:rsidP="003B33B8">
            <w:pPr>
              <w:autoSpaceDE w:val="0"/>
              <w:autoSpaceDN w:val="0"/>
              <w:adjustRightInd w:val="0"/>
              <w:spacing w:after="0" w:line="240" w:lineRule="auto"/>
              <w:jc w:val="both"/>
              <w:rPr>
                <w:sz w:val="28"/>
                <w:szCs w:val="28"/>
                <w:lang w:eastAsia="ru-RU"/>
              </w:rPr>
            </w:pPr>
          </w:p>
          <w:p w:rsidR="003B33B8" w:rsidRPr="007334C3" w:rsidRDefault="003B33B8" w:rsidP="003B33B8">
            <w:pPr>
              <w:autoSpaceDE w:val="0"/>
              <w:autoSpaceDN w:val="0"/>
              <w:adjustRightInd w:val="0"/>
              <w:spacing w:after="0" w:line="240" w:lineRule="auto"/>
              <w:jc w:val="both"/>
              <w:rPr>
                <w:sz w:val="28"/>
                <w:szCs w:val="28"/>
                <w:lang w:eastAsia="ru-RU"/>
              </w:rPr>
            </w:pPr>
          </w:p>
          <w:p w:rsidR="003B33B8" w:rsidRPr="007334C3" w:rsidRDefault="003B33B8" w:rsidP="003B33B8">
            <w:pPr>
              <w:autoSpaceDE w:val="0"/>
              <w:autoSpaceDN w:val="0"/>
              <w:adjustRightInd w:val="0"/>
              <w:spacing w:after="0" w:line="240" w:lineRule="auto"/>
              <w:jc w:val="both"/>
              <w:rPr>
                <w:sz w:val="28"/>
                <w:szCs w:val="28"/>
                <w:lang w:eastAsia="ru-RU"/>
              </w:rPr>
            </w:pPr>
          </w:p>
        </w:tc>
      </w:tr>
    </w:tbl>
    <w:p w:rsidR="00411EE5" w:rsidRPr="007334C3" w:rsidRDefault="00411EE5" w:rsidP="003B33B8">
      <w:pPr>
        <w:spacing w:after="0" w:line="240" w:lineRule="auto"/>
        <w:jc w:val="both"/>
        <w:rPr>
          <w:sz w:val="28"/>
          <w:szCs w:val="28"/>
        </w:rPr>
      </w:pPr>
    </w:p>
    <w:p w:rsidR="00411EE5" w:rsidRPr="007334C3" w:rsidRDefault="00411EE5" w:rsidP="003B33B8">
      <w:pPr>
        <w:spacing w:after="0" w:line="240" w:lineRule="auto"/>
        <w:jc w:val="both"/>
        <w:rPr>
          <w:sz w:val="28"/>
          <w:szCs w:val="28"/>
        </w:rPr>
        <w:sectPr w:rsidR="00411EE5" w:rsidRPr="007334C3" w:rsidSect="0035096E">
          <w:pgSz w:w="11906" w:h="16838"/>
          <w:pgMar w:top="851" w:right="1133" w:bottom="851" w:left="851" w:header="709" w:footer="709" w:gutter="0"/>
          <w:cols w:space="708"/>
          <w:docGrid w:linePitch="360"/>
        </w:sectPr>
      </w:pPr>
    </w:p>
    <w:p w:rsidR="00411EE5" w:rsidRPr="007334C3" w:rsidRDefault="00411EE5" w:rsidP="003B33B8">
      <w:pPr>
        <w:spacing w:after="0" w:line="240" w:lineRule="auto"/>
        <w:jc w:val="both"/>
        <w:rPr>
          <w:sz w:val="28"/>
          <w:szCs w:val="28"/>
        </w:rPr>
      </w:pPr>
    </w:p>
    <w:p w:rsidR="003B33B8" w:rsidRPr="007334C3" w:rsidRDefault="003B33B8" w:rsidP="00FC120F">
      <w:pPr>
        <w:widowControl w:val="0"/>
        <w:autoSpaceDE w:val="0"/>
        <w:autoSpaceDN w:val="0"/>
        <w:adjustRightInd w:val="0"/>
        <w:spacing w:after="0" w:line="240" w:lineRule="auto"/>
        <w:jc w:val="center"/>
        <w:rPr>
          <w:b/>
          <w:sz w:val="28"/>
          <w:szCs w:val="28"/>
        </w:rPr>
      </w:pPr>
      <w:r w:rsidRPr="007334C3">
        <w:rPr>
          <w:b/>
          <w:sz w:val="28"/>
          <w:szCs w:val="28"/>
        </w:rPr>
        <w:lastRenderedPageBreak/>
        <w:t>3.3.8. Контроль за состоянием системы условий реализации ООП НОО МБОУ СОШ №72</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нтроль за состоянием системы условий реализации ООП НОО включает в себя следующие направления:</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-мониторинг системы условий по определенным показателям;</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-внесение необходимых корректив а систему </w:t>
      </w:r>
      <w:r w:rsidR="00411EE5" w:rsidRPr="007334C3">
        <w:rPr>
          <w:rFonts w:eastAsia="Times New Roman"/>
          <w:sz w:val="28"/>
          <w:szCs w:val="28"/>
          <w:lang w:eastAsia="ru-RU"/>
        </w:rPr>
        <w:t>условий (</w:t>
      </w:r>
      <w:r w:rsidRPr="007334C3">
        <w:rPr>
          <w:rFonts w:eastAsia="Times New Roman"/>
          <w:sz w:val="28"/>
          <w:szCs w:val="28"/>
          <w:lang w:eastAsia="ru-RU"/>
        </w:rPr>
        <w:t>внесение изменений о дополнений в программу;</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 xml:space="preserve">-принятие управленческих </w:t>
      </w:r>
      <w:r w:rsidR="00411EE5" w:rsidRPr="007334C3">
        <w:rPr>
          <w:rFonts w:eastAsia="Times New Roman"/>
          <w:sz w:val="28"/>
          <w:szCs w:val="28"/>
          <w:lang w:eastAsia="ru-RU"/>
        </w:rPr>
        <w:t>решений (</w:t>
      </w:r>
      <w:r w:rsidRPr="007334C3">
        <w:rPr>
          <w:rFonts w:eastAsia="Times New Roman"/>
          <w:sz w:val="28"/>
          <w:szCs w:val="28"/>
          <w:lang w:eastAsia="ru-RU"/>
        </w:rPr>
        <w:t>издание приказов0</w:t>
      </w:r>
    </w:p>
    <w:p w:rsidR="003B33B8" w:rsidRPr="007334C3" w:rsidRDefault="003B33B8" w:rsidP="003B33B8">
      <w:pPr>
        <w:widowControl w:val="0"/>
        <w:autoSpaceDE w:val="0"/>
        <w:autoSpaceDN w:val="0"/>
        <w:adjustRightInd w:val="0"/>
        <w:spacing w:after="0" w:line="240" w:lineRule="auto"/>
        <w:ind w:firstLine="426"/>
        <w:jc w:val="both"/>
        <w:rPr>
          <w:rFonts w:eastAsia="Times New Roman"/>
          <w:sz w:val="28"/>
          <w:szCs w:val="28"/>
          <w:lang w:eastAsia="ru-RU"/>
        </w:rPr>
      </w:pPr>
      <w:r w:rsidRPr="007334C3">
        <w:rPr>
          <w:rFonts w:eastAsia="Times New Roman"/>
          <w:sz w:val="28"/>
          <w:szCs w:val="28"/>
          <w:lang w:eastAsia="ru-RU"/>
        </w:rPr>
        <w:t>-аналитическая деятельность по оценке достигнутых результатов (аналитические отчеты, публичный отчет, размещение информации на сайте)</w:t>
      </w:r>
    </w:p>
    <w:p w:rsidR="003B33B8" w:rsidRPr="007334C3" w:rsidRDefault="003B33B8" w:rsidP="003B33B8">
      <w:pPr>
        <w:autoSpaceDE w:val="0"/>
        <w:autoSpaceDN w:val="0"/>
        <w:adjustRightInd w:val="0"/>
        <w:spacing w:after="0" w:line="240" w:lineRule="auto"/>
        <w:ind w:firstLine="426"/>
        <w:jc w:val="both"/>
        <w:rPr>
          <w:b/>
          <w:color w:val="000000"/>
          <w:sz w:val="28"/>
          <w:szCs w:val="28"/>
          <w:lang w:eastAsia="ru-RU"/>
        </w:rPr>
      </w:pPr>
      <w:r w:rsidRPr="007334C3">
        <w:rPr>
          <w:color w:val="000000"/>
          <w:sz w:val="28"/>
          <w:szCs w:val="28"/>
          <w:lang w:eastAsia="ru-RU"/>
        </w:rPr>
        <w:t xml:space="preserve">                              </w:t>
      </w:r>
      <w:r w:rsidRPr="007334C3">
        <w:rPr>
          <w:b/>
          <w:color w:val="000000"/>
          <w:sz w:val="28"/>
          <w:szCs w:val="28"/>
          <w:lang w:eastAsia="ru-RU"/>
        </w:rPr>
        <w:t>Мониторинг системы условий</w:t>
      </w:r>
    </w:p>
    <w:p w:rsidR="003B33B8" w:rsidRPr="007334C3" w:rsidRDefault="003B33B8" w:rsidP="003B33B8">
      <w:pPr>
        <w:autoSpaceDE w:val="0"/>
        <w:autoSpaceDN w:val="0"/>
        <w:adjustRightInd w:val="0"/>
        <w:spacing w:after="0" w:line="240" w:lineRule="auto"/>
        <w:ind w:firstLine="426"/>
        <w:jc w:val="both"/>
        <w:rPr>
          <w:color w:val="000000"/>
          <w:sz w:val="28"/>
          <w:szCs w:val="28"/>
          <w:lang w:eastAsia="ru-RU"/>
        </w:rPr>
      </w:pPr>
    </w:p>
    <w:tbl>
      <w:tblPr>
        <w:tblStyle w:val="af6"/>
        <w:tblW w:w="0" w:type="auto"/>
        <w:tblLayout w:type="fixed"/>
        <w:tblLook w:val="04A0" w:firstRow="1" w:lastRow="0" w:firstColumn="1" w:lastColumn="0" w:noHBand="0" w:noVBand="1"/>
      </w:tblPr>
      <w:tblGrid>
        <w:gridCol w:w="2359"/>
        <w:gridCol w:w="2623"/>
        <w:gridCol w:w="2214"/>
        <w:gridCol w:w="2516"/>
      </w:tblGrid>
      <w:tr w:rsidR="003B33B8" w:rsidRPr="007334C3" w:rsidTr="00411EE5">
        <w:tc>
          <w:tcPr>
            <w:tcW w:w="2359" w:type="dxa"/>
          </w:tcPr>
          <w:p w:rsidR="003B33B8" w:rsidRPr="007334C3" w:rsidRDefault="00411EE5" w:rsidP="003B33B8">
            <w:pPr>
              <w:spacing w:after="0" w:line="240" w:lineRule="auto"/>
              <w:jc w:val="both"/>
              <w:rPr>
                <w:color w:val="000000"/>
                <w:sz w:val="28"/>
                <w:szCs w:val="28"/>
              </w:rPr>
            </w:pPr>
            <w:r w:rsidRPr="007334C3">
              <w:rPr>
                <w:color w:val="000000"/>
                <w:sz w:val="28"/>
                <w:szCs w:val="28"/>
              </w:rPr>
              <w:t>Критерий</w:t>
            </w:r>
          </w:p>
        </w:tc>
        <w:tc>
          <w:tcPr>
            <w:tcW w:w="2623" w:type="dxa"/>
          </w:tcPr>
          <w:p w:rsidR="003B33B8" w:rsidRPr="007334C3" w:rsidRDefault="00411EE5" w:rsidP="003B33B8">
            <w:pPr>
              <w:spacing w:after="0" w:line="240" w:lineRule="auto"/>
              <w:jc w:val="both"/>
              <w:rPr>
                <w:color w:val="000000"/>
                <w:sz w:val="28"/>
                <w:szCs w:val="28"/>
              </w:rPr>
            </w:pPr>
            <w:r w:rsidRPr="007334C3">
              <w:rPr>
                <w:color w:val="000000"/>
                <w:sz w:val="28"/>
                <w:szCs w:val="28"/>
              </w:rPr>
              <w:t>Показатели</w:t>
            </w:r>
          </w:p>
        </w:tc>
        <w:tc>
          <w:tcPr>
            <w:tcW w:w="2214" w:type="dxa"/>
          </w:tcPr>
          <w:p w:rsidR="003B33B8" w:rsidRPr="007334C3" w:rsidRDefault="00411EE5" w:rsidP="003B33B8">
            <w:pPr>
              <w:spacing w:after="0" w:line="240" w:lineRule="auto"/>
              <w:jc w:val="both"/>
              <w:rPr>
                <w:color w:val="000000"/>
                <w:sz w:val="28"/>
                <w:szCs w:val="28"/>
              </w:rPr>
            </w:pPr>
            <w:r w:rsidRPr="007334C3">
              <w:rPr>
                <w:color w:val="000000"/>
                <w:sz w:val="28"/>
                <w:szCs w:val="28"/>
              </w:rPr>
              <w:t>Периодичность</w:t>
            </w:r>
          </w:p>
        </w:tc>
        <w:tc>
          <w:tcPr>
            <w:tcW w:w="2516" w:type="dxa"/>
          </w:tcPr>
          <w:p w:rsidR="003B33B8" w:rsidRPr="007334C3" w:rsidRDefault="00411EE5" w:rsidP="003B33B8">
            <w:pPr>
              <w:spacing w:after="0" w:line="240" w:lineRule="auto"/>
              <w:jc w:val="both"/>
              <w:rPr>
                <w:color w:val="000000"/>
                <w:sz w:val="28"/>
                <w:szCs w:val="28"/>
              </w:rPr>
            </w:pPr>
            <w:r w:rsidRPr="007334C3">
              <w:rPr>
                <w:color w:val="000000"/>
                <w:sz w:val="28"/>
                <w:szCs w:val="28"/>
              </w:rPr>
              <w:t>Ответственный</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Кадровый потенциал</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Наличие педагогов, способных реализовывать ООП НОО</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t>На начало и конец года</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Зам.директора по НМР Чаусова О.Ю.</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Психолого-педагогические условия</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Выполнение плана мероприятий по созданию психолого-педагогических условий реализации ООПНОО</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t>1 раз в год</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Педагог-психолог,социальный педагог</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Санитарно-гигиеническое благополучие образовательной среды</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 xml:space="preserve">Соответствие условий физического воспитания гигиеническим </w:t>
            </w:r>
            <w:r w:rsidR="00411EE5" w:rsidRPr="007334C3">
              <w:rPr>
                <w:color w:val="000000"/>
                <w:sz w:val="28"/>
                <w:szCs w:val="28"/>
              </w:rPr>
              <w:t>требованиям, наличие</w:t>
            </w:r>
            <w:r w:rsidRPr="007334C3">
              <w:rPr>
                <w:color w:val="000000"/>
                <w:sz w:val="28"/>
                <w:szCs w:val="28"/>
              </w:rPr>
              <w:t xml:space="preserve"> динамического расписания учебных занятий, учебный план, учитывающий разные формы учебной деятельности и полидеятельностное пространство; </w:t>
            </w:r>
            <w:r w:rsidRPr="007334C3">
              <w:rPr>
                <w:color w:val="000000"/>
                <w:sz w:val="28"/>
                <w:szCs w:val="28"/>
              </w:rPr>
              <w:lastRenderedPageBreak/>
              <w:t>состояние здоровья обучаемых; обеспеченность горячим питанием</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lastRenderedPageBreak/>
              <w:t>В течение года</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Зам.директора по УВР Морозова А.А.</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lastRenderedPageBreak/>
              <w:t>Финансовые условия</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Определение объема расходов, необходимых для реализации ООП НОО</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t>Ежемесячные отчеты</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Зам.дир. по АХР Шпак С.Н.</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Информационно-техническое обеспечение образовательного процесса</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Обоснованное и эффективное использование информационной среды (ЭОР, цифровых образовательных ресурсов. Владение педагогами ИКТ –технологий) в образовательном процессе. Регулярное обновление школьного сайта</w:t>
            </w:r>
          </w:p>
        </w:tc>
        <w:tc>
          <w:tcPr>
            <w:tcW w:w="2214" w:type="dxa"/>
          </w:tcPr>
          <w:p w:rsidR="003B33B8" w:rsidRPr="007334C3" w:rsidRDefault="003B33B8" w:rsidP="003B33B8">
            <w:pPr>
              <w:spacing w:after="0" w:line="240" w:lineRule="auto"/>
              <w:jc w:val="both"/>
              <w:rPr>
                <w:color w:val="000000"/>
                <w:sz w:val="28"/>
                <w:szCs w:val="28"/>
              </w:rPr>
            </w:pPr>
          </w:p>
          <w:p w:rsidR="003B33B8" w:rsidRPr="007334C3" w:rsidRDefault="003B33B8" w:rsidP="003B33B8">
            <w:pPr>
              <w:jc w:val="center"/>
              <w:rPr>
                <w:sz w:val="28"/>
                <w:szCs w:val="28"/>
              </w:rPr>
            </w:pPr>
            <w:r w:rsidRPr="007334C3">
              <w:rPr>
                <w:sz w:val="28"/>
                <w:szCs w:val="28"/>
              </w:rPr>
              <w:t>Отчет 2 раза в минимум 2 раза в месяцгод</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Зам.директора по УВР Морозова А.А.,</w:t>
            </w: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p>
          <w:p w:rsidR="003B33B8" w:rsidRPr="007334C3" w:rsidRDefault="003B33B8" w:rsidP="003B33B8">
            <w:pPr>
              <w:spacing w:after="0" w:line="240" w:lineRule="auto"/>
              <w:jc w:val="both"/>
              <w:rPr>
                <w:color w:val="000000"/>
                <w:sz w:val="28"/>
                <w:szCs w:val="28"/>
              </w:rPr>
            </w:pPr>
            <w:r w:rsidRPr="007334C3">
              <w:rPr>
                <w:color w:val="000000"/>
                <w:sz w:val="28"/>
                <w:szCs w:val="28"/>
              </w:rPr>
              <w:t>Зам.директора по НМР Чаусова О.Ю</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Правовое обеспечение</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t>Наличие локальных нормативно-правовых актов и их использование всеми субъектами образовательного процесса</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t>Отчеты в ОУ</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Директор Л.Г.Хохлачева</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 xml:space="preserve">Материально- техническое обеспечение </w:t>
            </w:r>
            <w:r w:rsidR="00411EE5" w:rsidRPr="007334C3">
              <w:rPr>
                <w:b/>
                <w:color w:val="000000"/>
                <w:sz w:val="28"/>
                <w:szCs w:val="28"/>
              </w:rPr>
              <w:t>образовательного процесса</w:t>
            </w:r>
          </w:p>
        </w:tc>
        <w:tc>
          <w:tcPr>
            <w:tcW w:w="2623" w:type="dxa"/>
          </w:tcPr>
          <w:p w:rsidR="003B33B8" w:rsidRPr="007334C3" w:rsidRDefault="00411EE5" w:rsidP="003B33B8">
            <w:pPr>
              <w:spacing w:after="0" w:line="240" w:lineRule="auto"/>
              <w:jc w:val="both"/>
              <w:rPr>
                <w:color w:val="000000"/>
                <w:sz w:val="28"/>
                <w:szCs w:val="28"/>
              </w:rPr>
            </w:pPr>
            <w:r w:rsidRPr="007334C3">
              <w:rPr>
                <w:color w:val="000000"/>
                <w:sz w:val="28"/>
                <w:szCs w:val="28"/>
              </w:rPr>
              <w:t>Обоснованность</w:t>
            </w:r>
            <w:r w:rsidR="003B33B8" w:rsidRPr="007334C3">
              <w:rPr>
                <w:color w:val="000000"/>
                <w:sz w:val="28"/>
                <w:szCs w:val="28"/>
              </w:rPr>
              <w:t xml:space="preserve"> использования помещений и оборудования для реализации ООП</w:t>
            </w:r>
          </w:p>
        </w:tc>
        <w:tc>
          <w:tcPr>
            <w:tcW w:w="2214" w:type="dxa"/>
          </w:tcPr>
          <w:p w:rsidR="003B33B8" w:rsidRPr="007334C3" w:rsidRDefault="003B33B8" w:rsidP="003B33B8">
            <w:pPr>
              <w:spacing w:after="0" w:line="240" w:lineRule="auto"/>
              <w:jc w:val="both"/>
              <w:rPr>
                <w:color w:val="000000"/>
                <w:sz w:val="28"/>
                <w:szCs w:val="28"/>
              </w:rPr>
            </w:pPr>
            <w:r w:rsidRPr="007334C3">
              <w:rPr>
                <w:color w:val="000000"/>
                <w:sz w:val="28"/>
                <w:szCs w:val="28"/>
              </w:rPr>
              <w:t>Оценка состояния учебных кабинетов-январь</w:t>
            </w:r>
          </w:p>
          <w:p w:rsidR="003B33B8" w:rsidRPr="007334C3" w:rsidRDefault="003B33B8" w:rsidP="003B33B8">
            <w:pPr>
              <w:spacing w:after="0" w:line="240" w:lineRule="auto"/>
              <w:jc w:val="both"/>
              <w:rPr>
                <w:color w:val="000000"/>
                <w:sz w:val="28"/>
                <w:szCs w:val="28"/>
              </w:rPr>
            </w:pPr>
            <w:r w:rsidRPr="007334C3">
              <w:rPr>
                <w:color w:val="000000"/>
                <w:sz w:val="28"/>
                <w:szCs w:val="28"/>
              </w:rPr>
              <w:t>Оценка готовности кабинетов-август</w:t>
            </w:r>
          </w:p>
        </w:tc>
        <w:tc>
          <w:tcPr>
            <w:tcW w:w="2516" w:type="dxa"/>
          </w:tcPr>
          <w:p w:rsidR="003B33B8" w:rsidRPr="007334C3" w:rsidRDefault="003B33B8" w:rsidP="003B33B8">
            <w:pPr>
              <w:spacing w:after="0" w:line="240" w:lineRule="auto"/>
              <w:jc w:val="both"/>
              <w:rPr>
                <w:color w:val="000000"/>
                <w:sz w:val="28"/>
                <w:szCs w:val="28"/>
              </w:rPr>
            </w:pPr>
            <w:r w:rsidRPr="007334C3">
              <w:rPr>
                <w:color w:val="000000"/>
                <w:sz w:val="28"/>
                <w:szCs w:val="28"/>
              </w:rPr>
              <w:t>Директор Л.Г.Хохлачева</w:t>
            </w:r>
          </w:p>
          <w:p w:rsidR="003B33B8" w:rsidRPr="007334C3" w:rsidRDefault="003B33B8" w:rsidP="003B33B8">
            <w:pPr>
              <w:spacing w:after="0" w:line="240" w:lineRule="auto"/>
              <w:jc w:val="both"/>
              <w:rPr>
                <w:color w:val="000000"/>
                <w:sz w:val="28"/>
                <w:szCs w:val="28"/>
              </w:rPr>
            </w:pPr>
            <w:r w:rsidRPr="007334C3">
              <w:rPr>
                <w:color w:val="000000"/>
                <w:sz w:val="28"/>
                <w:szCs w:val="28"/>
              </w:rPr>
              <w:t>Зам.дир. по АХР Шпак С.Н.</w:t>
            </w:r>
          </w:p>
        </w:tc>
      </w:tr>
      <w:tr w:rsidR="003B33B8" w:rsidRPr="007334C3" w:rsidTr="00411EE5">
        <w:tc>
          <w:tcPr>
            <w:tcW w:w="2359" w:type="dxa"/>
          </w:tcPr>
          <w:p w:rsidR="003B33B8" w:rsidRPr="007334C3" w:rsidRDefault="003B33B8" w:rsidP="003B33B8">
            <w:pPr>
              <w:spacing w:after="0" w:line="240" w:lineRule="auto"/>
              <w:jc w:val="both"/>
              <w:rPr>
                <w:b/>
                <w:color w:val="000000"/>
                <w:sz w:val="28"/>
                <w:szCs w:val="28"/>
              </w:rPr>
            </w:pPr>
            <w:r w:rsidRPr="007334C3">
              <w:rPr>
                <w:b/>
                <w:color w:val="000000"/>
                <w:sz w:val="28"/>
                <w:szCs w:val="28"/>
              </w:rPr>
              <w:t>Учебно-</w:t>
            </w:r>
            <w:r w:rsidRPr="007334C3">
              <w:rPr>
                <w:b/>
                <w:color w:val="000000"/>
                <w:sz w:val="28"/>
                <w:szCs w:val="28"/>
              </w:rPr>
              <w:lastRenderedPageBreak/>
              <w:t>методическое обеспечение образовательного процесса</w:t>
            </w:r>
          </w:p>
        </w:tc>
        <w:tc>
          <w:tcPr>
            <w:tcW w:w="2623" w:type="dxa"/>
          </w:tcPr>
          <w:p w:rsidR="003B33B8" w:rsidRPr="007334C3" w:rsidRDefault="003B33B8" w:rsidP="003B33B8">
            <w:pPr>
              <w:spacing w:after="0" w:line="240" w:lineRule="auto"/>
              <w:jc w:val="both"/>
              <w:rPr>
                <w:color w:val="000000"/>
                <w:sz w:val="28"/>
                <w:szCs w:val="28"/>
              </w:rPr>
            </w:pPr>
            <w:r w:rsidRPr="007334C3">
              <w:rPr>
                <w:color w:val="000000"/>
                <w:sz w:val="28"/>
                <w:szCs w:val="28"/>
              </w:rPr>
              <w:lastRenderedPageBreak/>
              <w:t xml:space="preserve">Обоснование </w:t>
            </w:r>
            <w:r w:rsidRPr="007334C3">
              <w:rPr>
                <w:color w:val="000000"/>
                <w:sz w:val="28"/>
                <w:szCs w:val="28"/>
              </w:rPr>
              <w:lastRenderedPageBreak/>
              <w:t>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обучаемыми на индивидуальном уровне</w:t>
            </w:r>
          </w:p>
        </w:tc>
        <w:tc>
          <w:tcPr>
            <w:tcW w:w="2214" w:type="dxa"/>
          </w:tcPr>
          <w:p w:rsidR="003B33B8" w:rsidRPr="007334C3" w:rsidRDefault="003B33B8" w:rsidP="003B33B8">
            <w:pPr>
              <w:spacing w:after="0" w:line="240" w:lineRule="auto"/>
              <w:jc w:val="both"/>
              <w:rPr>
                <w:color w:val="000000"/>
                <w:sz w:val="28"/>
                <w:szCs w:val="28"/>
              </w:rPr>
            </w:pPr>
          </w:p>
        </w:tc>
        <w:tc>
          <w:tcPr>
            <w:tcW w:w="2516" w:type="dxa"/>
          </w:tcPr>
          <w:p w:rsidR="003B33B8" w:rsidRPr="007334C3" w:rsidRDefault="003B33B8" w:rsidP="003B33B8">
            <w:pPr>
              <w:spacing w:after="0" w:line="240" w:lineRule="auto"/>
              <w:jc w:val="both"/>
              <w:rPr>
                <w:color w:val="000000"/>
                <w:sz w:val="28"/>
                <w:szCs w:val="28"/>
              </w:rPr>
            </w:pPr>
          </w:p>
        </w:tc>
      </w:tr>
    </w:tbl>
    <w:p w:rsidR="003B33B8" w:rsidRPr="007334C3" w:rsidRDefault="003B33B8" w:rsidP="003B33B8">
      <w:pPr>
        <w:autoSpaceDE w:val="0"/>
        <w:autoSpaceDN w:val="0"/>
        <w:adjustRightInd w:val="0"/>
        <w:spacing w:after="0" w:line="240" w:lineRule="auto"/>
        <w:ind w:firstLine="426"/>
        <w:jc w:val="both"/>
        <w:rPr>
          <w:color w:val="000000"/>
          <w:sz w:val="28"/>
          <w:szCs w:val="28"/>
          <w:lang w:eastAsia="ru-RU"/>
        </w:rPr>
      </w:pPr>
    </w:p>
    <w:p w:rsidR="003B33B8" w:rsidRPr="007334C3" w:rsidRDefault="003B33B8" w:rsidP="003B33B8">
      <w:pPr>
        <w:autoSpaceDE w:val="0"/>
        <w:autoSpaceDN w:val="0"/>
        <w:adjustRightInd w:val="0"/>
        <w:spacing w:after="0" w:line="240" w:lineRule="auto"/>
        <w:ind w:firstLine="426"/>
        <w:jc w:val="both"/>
        <w:rPr>
          <w:b/>
          <w:bCs/>
          <w:color w:val="000000"/>
          <w:sz w:val="28"/>
          <w:szCs w:val="28"/>
          <w:lang w:eastAsia="ru-RU"/>
        </w:rPr>
      </w:pPr>
    </w:p>
    <w:p w:rsidR="003B33B8" w:rsidRPr="007334C3" w:rsidRDefault="003B33B8" w:rsidP="003B33B8">
      <w:pPr>
        <w:autoSpaceDE w:val="0"/>
        <w:autoSpaceDN w:val="0"/>
        <w:adjustRightInd w:val="0"/>
        <w:spacing w:after="0" w:line="240" w:lineRule="auto"/>
        <w:jc w:val="center"/>
        <w:rPr>
          <w:b/>
          <w:bCs/>
          <w:sz w:val="28"/>
          <w:szCs w:val="28"/>
        </w:rPr>
      </w:pPr>
    </w:p>
    <w:p w:rsidR="003B33B8" w:rsidRPr="007334C3" w:rsidRDefault="003B33B8" w:rsidP="003B33B8"/>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pPr>
    </w:p>
    <w:p w:rsidR="003B33B8" w:rsidRPr="007334C3" w:rsidRDefault="003B33B8" w:rsidP="00B1290C">
      <w:pPr>
        <w:shd w:val="clear" w:color="auto" w:fill="FFFFFF"/>
        <w:spacing w:after="0" w:line="240" w:lineRule="auto"/>
        <w:jc w:val="both"/>
        <w:rPr>
          <w:sz w:val="28"/>
          <w:szCs w:val="28"/>
        </w:rPr>
        <w:sectPr w:rsidR="003B33B8" w:rsidRPr="007334C3" w:rsidSect="006A3412">
          <w:type w:val="continuous"/>
          <w:pgSz w:w="11906" w:h="16838"/>
          <w:pgMar w:top="851" w:right="1701" w:bottom="851" w:left="851" w:header="709" w:footer="709" w:gutter="0"/>
          <w:cols w:space="708"/>
          <w:docGrid w:linePitch="360"/>
        </w:sectPr>
      </w:pPr>
    </w:p>
    <w:p w:rsidR="00CD757C" w:rsidRPr="007334C3" w:rsidRDefault="00CD757C" w:rsidP="001B6FD2">
      <w:pPr>
        <w:autoSpaceDE w:val="0"/>
        <w:autoSpaceDN w:val="0"/>
        <w:adjustRightInd w:val="0"/>
        <w:spacing w:after="0" w:line="240" w:lineRule="auto"/>
        <w:ind w:firstLine="426"/>
        <w:jc w:val="both"/>
        <w:rPr>
          <w:rFonts w:eastAsia="Times New Roman"/>
          <w:vanish/>
          <w:szCs w:val="24"/>
          <w:lang w:eastAsia="ru-RU"/>
        </w:rPr>
        <w:sectPr w:rsidR="00CD757C" w:rsidRPr="007334C3" w:rsidSect="006A3412">
          <w:pgSz w:w="11906" w:h="16838"/>
          <w:pgMar w:top="851" w:right="1701" w:bottom="851" w:left="851" w:header="709" w:footer="709" w:gutter="0"/>
          <w:cols w:space="708"/>
          <w:titlePg/>
          <w:docGrid w:linePitch="360"/>
        </w:sectPr>
      </w:pPr>
    </w:p>
    <w:p w:rsidR="003E0FAA" w:rsidRPr="007334C3" w:rsidRDefault="003E0FAA" w:rsidP="001B6FD2">
      <w:pPr>
        <w:autoSpaceDE w:val="0"/>
        <w:autoSpaceDN w:val="0"/>
        <w:adjustRightInd w:val="0"/>
        <w:spacing w:after="0" w:line="240" w:lineRule="auto"/>
        <w:ind w:firstLine="426"/>
        <w:jc w:val="both"/>
        <w:rPr>
          <w:rFonts w:eastAsia="Times New Roman"/>
          <w:vanish/>
          <w:szCs w:val="24"/>
          <w:lang w:eastAsia="ru-RU"/>
        </w:rPr>
      </w:pPr>
    </w:p>
    <w:sectPr w:rsidR="003E0FAA" w:rsidRPr="007334C3" w:rsidSect="006A3412">
      <w:pgSz w:w="11906" w:h="16838"/>
      <w:pgMar w:top="851" w:right="170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74" w:rsidRDefault="00EC4D74" w:rsidP="00502398">
      <w:pPr>
        <w:spacing w:after="0" w:line="240" w:lineRule="auto"/>
      </w:pPr>
      <w:r>
        <w:separator/>
      </w:r>
    </w:p>
  </w:endnote>
  <w:endnote w:type="continuationSeparator" w:id="0">
    <w:p w:rsidR="00EC4D74" w:rsidRDefault="00EC4D74" w:rsidP="0050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5FF" w:usb2="0A242021" w:usb3="00000000" w:csb0="000001B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C">
    <w:altName w:val="Gabriola"/>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NewtonCSanPin-Regular">
    <w:altName w:val="Times New Roman"/>
    <w:charset w:val="CC"/>
    <w:family w:val="auto"/>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74" w:rsidRDefault="00EC4D74">
    <w:pPr>
      <w:pStyle w:val="a5"/>
    </w:pPr>
    <w:r>
      <w:t>[Введите текст]</w:t>
    </w:r>
  </w:p>
  <w:p w:rsidR="00EC4D74" w:rsidRDefault="00EC4D74" w:rsidP="00482C0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74" w:rsidRDefault="00EC4D74" w:rsidP="00B1289F">
    <w:pPr>
      <w:pStyle w:val="a5"/>
      <w:jc w:val="right"/>
    </w:pPr>
    <w:r>
      <w:t>286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74" w:rsidRDefault="00EC4D74" w:rsidP="00502398">
      <w:pPr>
        <w:spacing w:after="0" w:line="240" w:lineRule="auto"/>
      </w:pPr>
      <w:r>
        <w:separator/>
      </w:r>
    </w:p>
  </w:footnote>
  <w:footnote w:type="continuationSeparator" w:id="0">
    <w:p w:rsidR="00EC4D74" w:rsidRDefault="00EC4D74" w:rsidP="00502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83613"/>
      <w:docPartObj>
        <w:docPartGallery w:val="Page Numbers (Top of Page)"/>
        <w:docPartUnique/>
      </w:docPartObj>
    </w:sdtPr>
    <w:sdtContent>
      <w:p w:rsidR="00EC4D74" w:rsidRDefault="00EC4D74">
        <w:pPr>
          <w:pStyle w:val="a3"/>
          <w:jc w:val="center"/>
        </w:pPr>
        <w:r>
          <w:fldChar w:fldCharType="begin"/>
        </w:r>
        <w:r>
          <w:instrText>PAGE   \* MERGEFORMAT</w:instrText>
        </w:r>
        <w:r>
          <w:fldChar w:fldCharType="separate"/>
        </w:r>
        <w:r w:rsidR="00D67CEE">
          <w:rPr>
            <w:noProof/>
          </w:rPr>
          <w:t>95</w:t>
        </w:r>
        <w:r>
          <w:fldChar w:fldCharType="end"/>
        </w:r>
      </w:p>
    </w:sdtContent>
  </w:sdt>
  <w:p w:rsidR="00EC4D74" w:rsidRDefault="00EC4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F98A2F8"/>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420"/>
        </w:tabs>
        <w:ind w:left="420" w:hanging="420"/>
      </w:pPr>
    </w:lvl>
    <w:lvl w:ilvl="1">
      <w:start w:val="5"/>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B"/>
    <w:multiLevelType w:val="multilevel"/>
    <w:tmpl w:val="0000000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multilevel"/>
    <w:tmpl w:val="0000000C"/>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0"/>
    <w:multiLevelType w:val="singleLevel"/>
    <w:tmpl w:val="00000010"/>
    <w:name w:val="WW8Num8"/>
    <w:lvl w:ilvl="0">
      <w:start w:val="1"/>
      <w:numFmt w:val="decimal"/>
      <w:lvlText w:val="%1."/>
      <w:lvlJc w:val="left"/>
      <w:pPr>
        <w:tabs>
          <w:tab w:val="num" w:pos="360"/>
        </w:tabs>
        <w:ind w:left="360" w:hanging="360"/>
      </w:pPr>
    </w:lvl>
  </w:abstractNum>
  <w:abstractNum w:abstractNumId="11">
    <w:nsid w:val="00000030"/>
    <w:multiLevelType w:val="multilevel"/>
    <w:tmpl w:val="00000030"/>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3">
    <w:nsid w:val="00E46A38"/>
    <w:multiLevelType w:val="hybridMultilevel"/>
    <w:tmpl w:val="5CAC915A"/>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19D1E96"/>
    <w:multiLevelType w:val="multilevel"/>
    <w:tmpl w:val="0F0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079E6878"/>
    <w:multiLevelType w:val="multilevel"/>
    <w:tmpl w:val="17E28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8">
    <w:nsid w:val="08AD0C3C"/>
    <w:multiLevelType w:val="multilevel"/>
    <w:tmpl w:val="026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0D745DC8"/>
    <w:multiLevelType w:val="hybridMultilevel"/>
    <w:tmpl w:val="106AF76C"/>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D941EE1"/>
    <w:multiLevelType w:val="hybridMultilevel"/>
    <w:tmpl w:val="8C00844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4">
    <w:nsid w:val="0DFA67E0"/>
    <w:multiLevelType w:val="hybridMultilevel"/>
    <w:tmpl w:val="3FEA60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121E312F"/>
    <w:multiLevelType w:val="hybridMultilevel"/>
    <w:tmpl w:val="1A628906"/>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6F62ED"/>
    <w:multiLevelType w:val="hybridMultilevel"/>
    <w:tmpl w:val="E06C4706"/>
    <w:lvl w:ilvl="0" w:tplc="A2A05132">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2360B6"/>
    <w:multiLevelType w:val="multilevel"/>
    <w:tmpl w:val="E1A2A5B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8">
    <w:nsid w:val="13501E20"/>
    <w:multiLevelType w:val="multilevel"/>
    <w:tmpl w:val="D81E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E01DB4"/>
    <w:multiLevelType w:val="hybridMultilevel"/>
    <w:tmpl w:val="03CC1F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18301AFE"/>
    <w:multiLevelType w:val="multilevel"/>
    <w:tmpl w:val="6E089554"/>
    <w:lvl w:ilvl="0">
      <w:start w:val="1"/>
      <w:numFmt w:val="decimal"/>
      <w:lvlText w:val="%1."/>
      <w:lvlJc w:val="left"/>
      <w:pPr>
        <w:ind w:left="360" w:hanging="360"/>
      </w:pPr>
      <w:rPr>
        <w:rFonts w:cs="Times New Roman"/>
      </w:rPr>
    </w:lvl>
    <w:lvl w:ilvl="1">
      <w:start w:val="4"/>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400" w:hanging="2160"/>
      </w:pPr>
      <w:rPr>
        <w:rFonts w:hint="default"/>
      </w:rPr>
    </w:lvl>
  </w:abstractNum>
  <w:abstractNum w:abstractNumId="31">
    <w:nsid w:val="186465FA"/>
    <w:multiLevelType w:val="multilevel"/>
    <w:tmpl w:val="E7CAF82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32">
    <w:nsid w:val="18F10B33"/>
    <w:multiLevelType w:val="hybridMultilevel"/>
    <w:tmpl w:val="9B20A7EA"/>
    <w:lvl w:ilvl="0" w:tplc="6B8425F6">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A1424FA"/>
    <w:multiLevelType w:val="hybridMultilevel"/>
    <w:tmpl w:val="5C081C9A"/>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1D6B397A"/>
    <w:multiLevelType w:val="hybridMultilevel"/>
    <w:tmpl w:val="7610C322"/>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6">
    <w:nsid w:val="1DB439B4"/>
    <w:multiLevelType w:val="hybridMultilevel"/>
    <w:tmpl w:val="DF905866"/>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7">
    <w:nsid w:val="257128D1"/>
    <w:multiLevelType w:val="hybridMultilevel"/>
    <w:tmpl w:val="052A6990"/>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8D23A04"/>
    <w:multiLevelType w:val="multilevel"/>
    <w:tmpl w:val="D6CCCFFA"/>
    <w:lvl w:ilvl="0">
      <w:start w:val="1"/>
      <w:numFmt w:val="bullet"/>
      <w:lvlText w:val=""/>
      <w:lvlJc w:val="left"/>
      <w:pPr>
        <w:tabs>
          <w:tab w:val="num" w:pos="777"/>
        </w:tabs>
        <w:ind w:left="777" w:hanging="360"/>
      </w:pPr>
      <w:rPr>
        <w:rFonts w:ascii="Wingdings 2" w:hAnsi="Wingdings 2"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Wingdings 2" w:hAnsi="Wingdings 2"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Wingdings 2" w:hAnsi="Wingdings 2"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39">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2F243494"/>
    <w:multiLevelType w:val="hybridMultilevel"/>
    <w:tmpl w:val="8E328C0C"/>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F2B4ACF"/>
    <w:multiLevelType w:val="multilevel"/>
    <w:tmpl w:val="719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5264B6"/>
    <w:multiLevelType w:val="multilevel"/>
    <w:tmpl w:val="B43E4314"/>
    <w:lvl w:ilvl="0">
      <w:start w:val="1"/>
      <w:numFmt w:val="decimal"/>
      <w:lvlText w:val="%1."/>
      <w:lvlJc w:val="left"/>
      <w:pPr>
        <w:tabs>
          <w:tab w:val="num" w:pos="1080"/>
        </w:tabs>
        <w:ind w:left="108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2.%3."/>
      <w:lvlJc w:val="left"/>
      <w:pPr>
        <w:tabs>
          <w:tab w:val="num" w:pos="1800"/>
        </w:tabs>
        <w:ind w:left="1800" w:hanging="360"/>
      </w:pPr>
      <w:rPr>
        <w:rFonts w:cs="Times New Roman"/>
      </w:rPr>
    </w:lvl>
    <w:lvl w:ilvl="3">
      <w:start w:val="1"/>
      <w:numFmt w:val="decimal"/>
      <w:lvlText w:val="%2.%3.%4."/>
      <w:lvlJc w:val="left"/>
      <w:pPr>
        <w:tabs>
          <w:tab w:val="num" w:pos="2160"/>
        </w:tabs>
        <w:ind w:left="2160" w:hanging="360"/>
      </w:pPr>
      <w:rPr>
        <w:rFonts w:cs="Times New Roman"/>
      </w:rPr>
    </w:lvl>
    <w:lvl w:ilvl="4">
      <w:start w:val="1"/>
      <w:numFmt w:val="decimal"/>
      <w:lvlText w:val="%2.%3.%4.%5."/>
      <w:lvlJc w:val="left"/>
      <w:pPr>
        <w:tabs>
          <w:tab w:val="num" w:pos="2520"/>
        </w:tabs>
        <w:ind w:left="2520" w:hanging="360"/>
      </w:pPr>
      <w:rPr>
        <w:rFonts w:cs="Times New Roman"/>
      </w:rPr>
    </w:lvl>
    <w:lvl w:ilvl="5">
      <w:start w:val="1"/>
      <w:numFmt w:val="decimal"/>
      <w:lvlText w:val="%2.%3.%4.%5.%6."/>
      <w:lvlJc w:val="left"/>
      <w:pPr>
        <w:tabs>
          <w:tab w:val="num" w:pos="2880"/>
        </w:tabs>
        <w:ind w:left="2880" w:hanging="360"/>
      </w:pPr>
      <w:rPr>
        <w:rFonts w:cs="Times New Roman"/>
      </w:rPr>
    </w:lvl>
    <w:lvl w:ilvl="6">
      <w:start w:val="1"/>
      <w:numFmt w:val="decimal"/>
      <w:lvlText w:val="%2.%3.%4.%5.%6.%7."/>
      <w:lvlJc w:val="left"/>
      <w:pPr>
        <w:tabs>
          <w:tab w:val="num" w:pos="3240"/>
        </w:tabs>
        <w:ind w:left="3240" w:hanging="360"/>
      </w:pPr>
      <w:rPr>
        <w:rFonts w:cs="Times New Roman"/>
      </w:rPr>
    </w:lvl>
    <w:lvl w:ilvl="7">
      <w:start w:val="1"/>
      <w:numFmt w:val="decimal"/>
      <w:lvlText w:val="%2.%3.%4.%5.%6.%7.%8."/>
      <w:lvlJc w:val="left"/>
      <w:pPr>
        <w:tabs>
          <w:tab w:val="num" w:pos="3600"/>
        </w:tabs>
        <w:ind w:left="3600" w:hanging="360"/>
      </w:pPr>
      <w:rPr>
        <w:rFonts w:cs="Times New Roman"/>
      </w:rPr>
    </w:lvl>
    <w:lvl w:ilvl="8">
      <w:start w:val="1"/>
      <w:numFmt w:val="decimal"/>
      <w:lvlText w:val="%2.%3.%4.%5.%6.%7.%8.%9."/>
      <w:lvlJc w:val="left"/>
      <w:pPr>
        <w:tabs>
          <w:tab w:val="num" w:pos="3960"/>
        </w:tabs>
        <w:ind w:left="3960" w:hanging="360"/>
      </w:pPr>
      <w:rPr>
        <w:rFonts w:cs="Times New Roman"/>
      </w:rPr>
    </w:lvl>
  </w:abstractNum>
  <w:abstractNum w:abstractNumId="44">
    <w:nsid w:val="320C37BA"/>
    <w:multiLevelType w:val="hybridMultilevel"/>
    <w:tmpl w:val="546C1602"/>
    <w:lvl w:ilvl="0" w:tplc="A1DAAB4A">
      <w:start w:val="1"/>
      <w:numFmt w:val="decimal"/>
      <w:lvlText w:val="%1."/>
      <w:lvlJc w:val="left"/>
      <w:pPr>
        <w:tabs>
          <w:tab w:val="num" w:pos="1080"/>
        </w:tabs>
        <w:ind w:left="1080" w:hanging="360"/>
      </w:pPr>
    </w:lvl>
    <w:lvl w:ilvl="1" w:tplc="E69ED4DC">
      <w:numFmt w:val="none"/>
      <w:lvlText w:val=""/>
      <w:lvlJc w:val="left"/>
      <w:pPr>
        <w:tabs>
          <w:tab w:val="num" w:pos="360"/>
        </w:tabs>
      </w:pPr>
    </w:lvl>
    <w:lvl w:ilvl="2" w:tplc="B2D65BD6">
      <w:numFmt w:val="none"/>
      <w:lvlText w:val=""/>
      <w:lvlJc w:val="left"/>
      <w:pPr>
        <w:tabs>
          <w:tab w:val="num" w:pos="360"/>
        </w:tabs>
      </w:pPr>
    </w:lvl>
    <w:lvl w:ilvl="3" w:tplc="A4EA2064">
      <w:numFmt w:val="none"/>
      <w:lvlText w:val=""/>
      <w:lvlJc w:val="left"/>
      <w:pPr>
        <w:tabs>
          <w:tab w:val="num" w:pos="360"/>
        </w:tabs>
      </w:pPr>
    </w:lvl>
    <w:lvl w:ilvl="4" w:tplc="1A0454D0">
      <w:numFmt w:val="none"/>
      <w:lvlText w:val=""/>
      <w:lvlJc w:val="left"/>
      <w:pPr>
        <w:tabs>
          <w:tab w:val="num" w:pos="360"/>
        </w:tabs>
      </w:pPr>
    </w:lvl>
    <w:lvl w:ilvl="5" w:tplc="032ABE62">
      <w:numFmt w:val="none"/>
      <w:lvlText w:val=""/>
      <w:lvlJc w:val="left"/>
      <w:pPr>
        <w:tabs>
          <w:tab w:val="num" w:pos="360"/>
        </w:tabs>
      </w:pPr>
    </w:lvl>
    <w:lvl w:ilvl="6" w:tplc="6A362D86">
      <w:numFmt w:val="none"/>
      <w:lvlText w:val=""/>
      <w:lvlJc w:val="left"/>
      <w:pPr>
        <w:tabs>
          <w:tab w:val="num" w:pos="360"/>
        </w:tabs>
      </w:pPr>
    </w:lvl>
    <w:lvl w:ilvl="7" w:tplc="CA8AA374">
      <w:numFmt w:val="none"/>
      <w:lvlText w:val=""/>
      <w:lvlJc w:val="left"/>
      <w:pPr>
        <w:tabs>
          <w:tab w:val="num" w:pos="360"/>
        </w:tabs>
      </w:pPr>
    </w:lvl>
    <w:lvl w:ilvl="8" w:tplc="1A465378">
      <w:numFmt w:val="none"/>
      <w:lvlText w:val=""/>
      <w:lvlJc w:val="left"/>
      <w:pPr>
        <w:tabs>
          <w:tab w:val="num" w:pos="360"/>
        </w:tabs>
      </w:pPr>
    </w:lvl>
  </w:abstractNum>
  <w:abstractNum w:abstractNumId="45">
    <w:nsid w:val="32996331"/>
    <w:multiLevelType w:val="multilevel"/>
    <w:tmpl w:val="3E7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E63B1D"/>
    <w:multiLevelType w:val="multilevel"/>
    <w:tmpl w:val="1B8E8C7E"/>
    <w:lvl w:ilvl="0">
      <w:start w:val="1"/>
      <w:numFmt w:val="bullet"/>
      <w:lvlText w:val=""/>
      <w:lvlJc w:val="left"/>
      <w:pPr>
        <w:tabs>
          <w:tab w:val="num" w:pos="958"/>
        </w:tabs>
        <w:ind w:left="958" w:hanging="360"/>
      </w:pPr>
      <w:rPr>
        <w:rFonts w:ascii="Wingdings 2" w:hAnsi="Wingdings 2" w:hint="default"/>
      </w:rPr>
    </w:lvl>
    <w:lvl w:ilvl="1">
      <w:start w:val="1"/>
      <w:numFmt w:val="bullet"/>
      <w:lvlText w:val="◦"/>
      <w:lvlJc w:val="left"/>
      <w:pPr>
        <w:tabs>
          <w:tab w:val="num" w:pos="1318"/>
        </w:tabs>
        <w:ind w:left="1318" w:hanging="360"/>
      </w:pPr>
      <w:rPr>
        <w:rFonts w:ascii="OpenSymbol" w:hAnsi="OpenSymbol" w:hint="default"/>
      </w:rPr>
    </w:lvl>
    <w:lvl w:ilvl="2">
      <w:start w:val="1"/>
      <w:numFmt w:val="bullet"/>
      <w:lvlText w:val="▪"/>
      <w:lvlJc w:val="left"/>
      <w:pPr>
        <w:tabs>
          <w:tab w:val="num" w:pos="1678"/>
        </w:tabs>
        <w:ind w:left="1678" w:hanging="360"/>
      </w:pPr>
      <w:rPr>
        <w:rFonts w:ascii="OpenSymbol" w:hAnsi="OpenSymbol" w:hint="default"/>
      </w:rPr>
    </w:lvl>
    <w:lvl w:ilvl="3">
      <w:start w:val="1"/>
      <w:numFmt w:val="bullet"/>
      <w:lvlText w:val=""/>
      <w:lvlJc w:val="left"/>
      <w:pPr>
        <w:tabs>
          <w:tab w:val="num" w:pos="2038"/>
        </w:tabs>
        <w:ind w:left="2038" w:hanging="360"/>
      </w:pPr>
      <w:rPr>
        <w:rFonts w:ascii="Wingdings 2" w:hAnsi="Wingdings 2" w:hint="default"/>
      </w:rPr>
    </w:lvl>
    <w:lvl w:ilvl="4">
      <w:start w:val="1"/>
      <w:numFmt w:val="bullet"/>
      <w:lvlText w:val="◦"/>
      <w:lvlJc w:val="left"/>
      <w:pPr>
        <w:tabs>
          <w:tab w:val="num" w:pos="2398"/>
        </w:tabs>
        <w:ind w:left="2398" w:hanging="360"/>
      </w:pPr>
      <w:rPr>
        <w:rFonts w:ascii="OpenSymbol" w:hAnsi="OpenSymbol" w:hint="default"/>
      </w:rPr>
    </w:lvl>
    <w:lvl w:ilvl="5">
      <w:start w:val="1"/>
      <w:numFmt w:val="bullet"/>
      <w:lvlText w:val="▪"/>
      <w:lvlJc w:val="left"/>
      <w:pPr>
        <w:tabs>
          <w:tab w:val="num" w:pos="2758"/>
        </w:tabs>
        <w:ind w:left="2758" w:hanging="360"/>
      </w:pPr>
      <w:rPr>
        <w:rFonts w:ascii="OpenSymbol" w:hAnsi="OpenSymbol" w:hint="default"/>
      </w:rPr>
    </w:lvl>
    <w:lvl w:ilvl="6">
      <w:start w:val="1"/>
      <w:numFmt w:val="bullet"/>
      <w:lvlText w:val=""/>
      <w:lvlJc w:val="left"/>
      <w:pPr>
        <w:tabs>
          <w:tab w:val="num" w:pos="3118"/>
        </w:tabs>
        <w:ind w:left="3118" w:hanging="360"/>
      </w:pPr>
      <w:rPr>
        <w:rFonts w:ascii="Wingdings 2" w:hAnsi="Wingdings 2" w:hint="default"/>
      </w:rPr>
    </w:lvl>
    <w:lvl w:ilvl="7">
      <w:start w:val="1"/>
      <w:numFmt w:val="bullet"/>
      <w:lvlText w:val="◦"/>
      <w:lvlJc w:val="left"/>
      <w:pPr>
        <w:tabs>
          <w:tab w:val="num" w:pos="3478"/>
        </w:tabs>
        <w:ind w:left="3478" w:hanging="360"/>
      </w:pPr>
      <w:rPr>
        <w:rFonts w:ascii="OpenSymbol" w:hAnsi="OpenSymbol" w:hint="default"/>
      </w:rPr>
    </w:lvl>
    <w:lvl w:ilvl="8">
      <w:start w:val="1"/>
      <w:numFmt w:val="bullet"/>
      <w:lvlText w:val="▪"/>
      <w:lvlJc w:val="left"/>
      <w:pPr>
        <w:tabs>
          <w:tab w:val="num" w:pos="3838"/>
        </w:tabs>
        <w:ind w:left="3838" w:hanging="360"/>
      </w:pPr>
      <w:rPr>
        <w:rFonts w:ascii="OpenSymbol" w:hAnsi="OpenSymbol" w:hint="default"/>
      </w:rPr>
    </w:lvl>
  </w:abstractNum>
  <w:abstractNum w:abstractNumId="47">
    <w:nsid w:val="351B00F7"/>
    <w:multiLevelType w:val="multilevel"/>
    <w:tmpl w:val="4852D014"/>
    <w:lvl w:ilvl="0">
      <w:start w:val="1"/>
      <w:numFmt w:val="bullet"/>
      <w:lvlText w:val=""/>
      <w:lvlJc w:val="left"/>
      <w:pPr>
        <w:tabs>
          <w:tab w:val="num" w:pos="812"/>
        </w:tabs>
        <w:ind w:left="812" w:hanging="360"/>
      </w:pPr>
      <w:rPr>
        <w:rFonts w:ascii="Wingdings 2" w:hAnsi="Wingdings 2" w:hint="default"/>
      </w:rPr>
    </w:lvl>
    <w:lvl w:ilvl="1">
      <w:start w:val="1"/>
      <w:numFmt w:val="bullet"/>
      <w:lvlText w:val="◦"/>
      <w:lvlJc w:val="left"/>
      <w:pPr>
        <w:tabs>
          <w:tab w:val="num" w:pos="1172"/>
        </w:tabs>
        <w:ind w:left="1172" w:hanging="360"/>
      </w:pPr>
      <w:rPr>
        <w:rFonts w:ascii="OpenSymbol" w:hAnsi="OpenSymbol" w:hint="default"/>
      </w:rPr>
    </w:lvl>
    <w:lvl w:ilvl="2">
      <w:start w:val="1"/>
      <w:numFmt w:val="bullet"/>
      <w:lvlText w:val="▪"/>
      <w:lvlJc w:val="left"/>
      <w:pPr>
        <w:tabs>
          <w:tab w:val="num" w:pos="1532"/>
        </w:tabs>
        <w:ind w:left="1532" w:hanging="360"/>
      </w:pPr>
      <w:rPr>
        <w:rFonts w:ascii="OpenSymbol" w:hAnsi="OpenSymbol" w:hint="default"/>
      </w:rPr>
    </w:lvl>
    <w:lvl w:ilvl="3">
      <w:start w:val="1"/>
      <w:numFmt w:val="bullet"/>
      <w:lvlText w:val=""/>
      <w:lvlJc w:val="left"/>
      <w:pPr>
        <w:tabs>
          <w:tab w:val="num" w:pos="1892"/>
        </w:tabs>
        <w:ind w:left="1892" w:hanging="360"/>
      </w:pPr>
      <w:rPr>
        <w:rFonts w:ascii="Wingdings 2" w:hAnsi="Wingdings 2" w:hint="default"/>
      </w:rPr>
    </w:lvl>
    <w:lvl w:ilvl="4">
      <w:start w:val="1"/>
      <w:numFmt w:val="bullet"/>
      <w:lvlText w:val="◦"/>
      <w:lvlJc w:val="left"/>
      <w:pPr>
        <w:tabs>
          <w:tab w:val="num" w:pos="2252"/>
        </w:tabs>
        <w:ind w:left="2252" w:hanging="360"/>
      </w:pPr>
      <w:rPr>
        <w:rFonts w:ascii="OpenSymbol" w:hAnsi="OpenSymbol" w:hint="default"/>
      </w:rPr>
    </w:lvl>
    <w:lvl w:ilvl="5">
      <w:start w:val="1"/>
      <w:numFmt w:val="bullet"/>
      <w:lvlText w:val="▪"/>
      <w:lvlJc w:val="left"/>
      <w:pPr>
        <w:tabs>
          <w:tab w:val="num" w:pos="2612"/>
        </w:tabs>
        <w:ind w:left="2612" w:hanging="360"/>
      </w:pPr>
      <w:rPr>
        <w:rFonts w:ascii="OpenSymbol" w:hAnsi="OpenSymbol" w:hint="default"/>
      </w:rPr>
    </w:lvl>
    <w:lvl w:ilvl="6">
      <w:start w:val="1"/>
      <w:numFmt w:val="bullet"/>
      <w:lvlText w:val=""/>
      <w:lvlJc w:val="left"/>
      <w:pPr>
        <w:tabs>
          <w:tab w:val="num" w:pos="2972"/>
        </w:tabs>
        <w:ind w:left="2972" w:hanging="360"/>
      </w:pPr>
      <w:rPr>
        <w:rFonts w:ascii="Wingdings 2" w:hAnsi="Wingdings 2" w:hint="default"/>
      </w:rPr>
    </w:lvl>
    <w:lvl w:ilvl="7">
      <w:start w:val="1"/>
      <w:numFmt w:val="bullet"/>
      <w:lvlText w:val="◦"/>
      <w:lvlJc w:val="left"/>
      <w:pPr>
        <w:tabs>
          <w:tab w:val="num" w:pos="3332"/>
        </w:tabs>
        <w:ind w:left="3332" w:hanging="360"/>
      </w:pPr>
      <w:rPr>
        <w:rFonts w:ascii="OpenSymbol" w:hAnsi="OpenSymbol" w:hint="default"/>
      </w:rPr>
    </w:lvl>
    <w:lvl w:ilvl="8">
      <w:start w:val="1"/>
      <w:numFmt w:val="bullet"/>
      <w:lvlText w:val="▪"/>
      <w:lvlJc w:val="left"/>
      <w:pPr>
        <w:tabs>
          <w:tab w:val="num" w:pos="3692"/>
        </w:tabs>
        <w:ind w:left="3692" w:hanging="360"/>
      </w:pPr>
      <w:rPr>
        <w:rFonts w:ascii="OpenSymbol" w:hAnsi="OpenSymbol" w:hint="default"/>
      </w:rPr>
    </w:lvl>
  </w:abstractNum>
  <w:abstractNum w:abstractNumId="48">
    <w:nsid w:val="35622173"/>
    <w:multiLevelType w:val="hybridMultilevel"/>
    <w:tmpl w:val="55983DCA"/>
    <w:lvl w:ilvl="0" w:tplc="DDE669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0">
    <w:nsid w:val="39495B53"/>
    <w:multiLevelType w:val="hybridMultilevel"/>
    <w:tmpl w:val="8C3423A2"/>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CE01F1C"/>
    <w:multiLevelType w:val="multilevel"/>
    <w:tmpl w:val="4C26D728"/>
    <w:lvl w:ilvl="0">
      <w:start w:val="2"/>
      <w:numFmt w:val="decimal"/>
      <w:lvlText w:val="%1."/>
      <w:lvlJc w:val="left"/>
      <w:pPr>
        <w:ind w:left="753" w:hanging="753"/>
      </w:pPr>
      <w:rPr>
        <w:rFonts w:hint="default"/>
      </w:rPr>
    </w:lvl>
    <w:lvl w:ilvl="1">
      <w:start w:val="2"/>
      <w:numFmt w:val="decimal"/>
      <w:lvlText w:val="%1.%2."/>
      <w:lvlJc w:val="left"/>
      <w:pPr>
        <w:ind w:left="753" w:hanging="753"/>
      </w:pPr>
      <w:rPr>
        <w:rFonts w:hint="default"/>
      </w:rPr>
    </w:lvl>
    <w:lvl w:ilvl="2">
      <w:start w:val="2"/>
      <w:numFmt w:val="decimal"/>
      <w:lvlText w:val="%1.%2.%3."/>
      <w:lvlJc w:val="left"/>
      <w:pPr>
        <w:ind w:left="753" w:hanging="753"/>
      </w:pPr>
      <w:rPr>
        <w:rFonts w:hint="default"/>
      </w:rPr>
    </w:lvl>
    <w:lvl w:ilvl="3">
      <w:start w:val="1"/>
      <w:numFmt w:val="decimal"/>
      <w:lvlText w:val="%1.%2.%3.%4."/>
      <w:lvlJc w:val="left"/>
      <w:pPr>
        <w:ind w:left="753" w:hanging="75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DFB116E"/>
    <w:multiLevelType w:val="multilevel"/>
    <w:tmpl w:val="B54CD8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3">
    <w:nsid w:val="3F0F54E2"/>
    <w:multiLevelType w:val="hybridMultilevel"/>
    <w:tmpl w:val="9EEE8A2A"/>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54">
    <w:nsid w:val="3F294C1B"/>
    <w:multiLevelType w:val="hybridMultilevel"/>
    <w:tmpl w:val="82CE91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6">
    <w:nsid w:val="41B169AF"/>
    <w:multiLevelType w:val="hybridMultilevel"/>
    <w:tmpl w:val="40D6E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8">
    <w:nsid w:val="43333267"/>
    <w:multiLevelType w:val="hybridMultilevel"/>
    <w:tmpl w:val="12AE0E46"/>
    <w:lvl w:ilvl="0" w:tplc="D7C6897A">
      <w:start w:val="1"/>
      <w:numFmt w:val="bullet"/>
      <w:lvlText w:val=""/>
      <w:lvlJc w:val="left"/>
      <w:pPr>
        <w:tabs>
          <w:tab w:val="num" w:pos="1260"/>
        </w:tabs>
        <w:ind w:left="1260"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439F783F"/>
    <w:multiLevelType w:val="hybridMultilevel"/>
    <w:tmpl w:val="9DE4B4E6"/>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1">
    <w:nsid w:val="43EC0A0C"/>
    <w:multiLevelType w:val="multilevel"/>
    <w:tmpl w:val="4A46BD7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2">
    <w:nsid w:val="440067CE"/>
    <w:multiLevelType w:val="multilevel"/>
    <w:tmpl w:val="2F3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801FAD"/>
    <w:multiLevelType w:val="hybridMultilevel"/>
    <w:tmpl w:val="AFD06FFA"/>
    <w:lvl w:ilvl="0" w:tplc="6B8425F6">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344983"/>
    <w:multiLevelType w:val="multilevel"/>
    <w:tmpl w:val="E5F0AB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66">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7">
    <w:nsid w:val="47F66A88"/>
    <w:multiLevelType w:val="hybridMultilevel"/>
    <w:tmpl w:val="5C50E816"/>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8117B36"/>
    <w:multiLevelType w:val="multilevel"/>
    <w:tmpl w:val="0F08EB8E"/>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48FD5B6E"/>
    <w:multiLevelType w:val="hybridMultilevel"/>
    <w:tmpl w:val="AC943636"/>
    <w:lvl w:ilvl="0" w:tplc="F04641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D17B33"/>
    <w:multiLevelType w:val="hybridMultilevel"/>
    <w:tmpl w:val="40D6E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205375"/>
    <w:multiLevelType w:val="hybridMultilevel"/>
    <w:tmpl w:val="96EEC1EA"/>
    <w:lvl w:ilvl="0" w:tplc="FFFC2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73">
    <w:nsid w:val="507F676F"/>
    <w:multiLevelType w:val="multilevel"/>
    <w:tmpl w:val="9AF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E40AC5"/>
    <w:multiLevelType w:val="multilevel"/>
    <w:tmpl w:val="C1A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1783CDD"/>
    <w:multiLevelType w:val="hybridMultilevel"/>
    <w:tmpl w:val="40D6E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80">
    <w:nsid w:val="568D1CD3"/>
    <w:multiLevelType w:val="multilevel"/>
    <w:tmpl w:val="1C42887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8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2">
    <w:nsid w:val="57F357B8"/>
    <w:multiLevelType w:val="hybridMultilevel"/>
    <w:tmpl w:val="2724F87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3">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4">
    <w:nsid w:val="592F32AE"/>
    <w:multiLevelType w:val="hybridMultilevel"/>
    <w:tmpl w:val="EB967D34"/>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93E68B5"/>
    <w:multiLevelType w:val="hybridMultilevel"/>
    <w:tmpl w:val="8DE29D2E"/>
    <w:lvl w:ilvl="0" w:tplc="F0464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9B71233"/>
    <w:multiLevelType w:val="multilevel"/>
    <w:tmpl w:val="AC1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9C10D4E"/>
    <w:multiLevelType w:val="hybridMultilevel"/>
    <w:tmpl w:val="2E305714"/>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C04458B"/>
    <w:multiLevelType w:val="hybridMultilevel"/>
    <w:tmpl w:val="5504D406"/>
    <w:lvl w:ilvl="0" w:tplc="6B8425F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324191"/>
    <w:multiLevelType w:val="multilevel"/>
    <w:tmpl w:val="197CE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730695"/>
    <w:multiLevelType w:val="multilevel"/>
    <w:tmpl w:val="75F01B2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2">
    <w:nsid w:val="603947C5"/>
    <w:multiLevelType w:val="multilevel"/>
    <w:tmpl w:val="2632C4C0"/>
    <w:lvl w:ilvl="0">
      <w:start w:val="1"/>
      <w:numFmt w:val="bullet"/>
      <w:lvlText w:val=""/>
      <w:lvlJc w:val="left"/>
      <w:pPr>
        <w:tabs>
          <w:tab w:val="num" w:pos="777"/>
        </w:tabs>
        <w:ind w:left="777" w:hanging="360"/>
      </w:pPr>
      <w:rPr>
        <w:rFonts w:ascii="Wingdings 2" w:hAnsi="Wingdings 2" w:hint="default"/>
      </w:rPr>
    </w:lvl>
    <w:lvl w:ilvl="1">
      <w:start w:val="1"/>
      <w:numFmt w:val="bullet"/>
      <w:lvlText w:val="◦"/>
      <w:lvlJc w:val="left"/>
      <w:pPr>
        <w:tabs>
          <w:tab w:val="num" w:pos="1137"/>
        </w:tabs>
        <w:ind w:left="1137" w:hanging="360"/>
      </w:pPr>
      <w:rPr>
        <w:rFonts w:ascii="OpenSymbol" w:hAnsi="OpenSymbol" w:hint="default"/>
      </w:rPr>
    </w:lvl>
    <w:lvl w:ilvl="2">
      <w:start w:val="1"/>
      <w:numFmt w:val="bullet"/>
      <w:lvlText w:val="▪"/>
      <w:lvlJc w:val="left"/>
      <w:pPr>
        <w:tabs>
          <w:tab w:val="num" w:pos="1497"/>
        </w:tabs>
        <w:ind w:left="1497" w:hanging="360"/>
      </w:pPr>
      <w:rPr>
        <w:rFonts w:ascii="OpenSymbol" w:hAnsi="OpenSymbol" w:hint="default"/>
      </w:rPr>
    </w:lvl>
    <w:lvl w:ilvl="3">
      <w:start w:val="1"/>
      <w:numFmt w:val="bullet"/>
      <w:lvlText w:val=""/>
      <w:lvlJc w:val="left"/>
      <w:pPr>
        <w:tabs>
          <w:tab w:val="num" w:pos="1857"/>
        </w:tabs>
        <w:ind w:left="1857" w:hanging="360"/>
      </w:pPr>
      <w:rPr>
        <w:rFonts w:ascii="Wingdings 2" w:hAnsi="Wingdings 2" w:hint="default"/>
      </w:rPr>
    </w:lvl>
    <w:lvl w:ilvl="4">
      <w:start w:val="1"/>
      <w:numFmt w:val="bullet"/>
      <w:lvlText w:val="◦"/>
      <w:lvlJc w:val="left"/>
      <w:pPr>
        <w:tabs>
          <w:tab w:val="num" w:pos="2217"/>
        </w:tabs>
        <w:ind w:left="2217" w:hanging="360"/>
      </w:pPr>
      <w:rPr>
        <w:rFonts w:ascii="OpenSymbol" w:hAnsi="OpenSymbol" w:hint="default"/>
      </w:rPr>
    </w:lvl>
    <w:lvl w:ilvl="5">
      <w:start w:val="1"/>
      <w:numFmt w:val="bullet"/>
      <w:lvlText w:val="▪"/>
      <w:lvlJc w:val="left"/>
      <w:pPr>
        <w:tabs>
          <w:tab w:val="num" w:pos="2577"/>
        </w:tabs>
        <w:ind w:left="2577" w:hanging="360"/>
      </w:pPr>
      <w:rPr>
        <w:rFonts w:ascii="OpenSymbol" w:hAnsi="OpenSymbol" w:hint="default"/>
      </w:rPr>
    </w:lvl>
    <w:lvl w:ilvl="6">
      <w:start w:val="1"/>
      <w:numFmt w:val="bullet"/>
      <w:lvlText w:val=""/>
      <w:lvlJc w:val="left"/>
      <w:pPr>
        <w:tabs>
          <w:tab w:val="num" w:pos="2937"/>
        </w:tabs>
        <w:ind w:left="2937" w:hanging="360"/>
      </w:pPr>
      <w:rPr>
        <w:rFonts w:ascii="Wingdings 2" w:hAnsi="Wingdings 2" w:hint="default"/>
      </w:rPr>
    </w:lvl>
    <w:lvl w:ilvl="7">
      <w:start w:val="1"/>
      <w:numFmt w:val="bullet"/>
      <w:lvlText w:val="◦"/>
      <w:lvlJc w:val="left"/>
      <w:pPr>
        <w:tabs>
          <w:tab w:val="num" w:pos="3297"/>
        </w:tabs>
        <w:ind w:left="3297" w:hanging="360"/>
      </w:pPr>
      <w:rPr>
        <w:rFonts w:ascii="OpenSymbol" w:hAnsi="OpenSymbol" w:hint="default"/>
      </w:rPr>
    </w:lvl>
    <w:lvl w:ilvl="8">
      <w:start w:val="1"/>
      <w:numFmt w:val="bullet"/>
      <w:lvlText w:val="▪"/>
      <w:lvlJc w:val="left"/>
      <w:pPr>
        <w:tabs>
          <w:tab w:val="num" w:pos="3657"/>
        </w:tabs>
        <w:ind w:left="3657" w:hanging="360"/>
      </w:pPr>
      <w:rPr>
        <w:rFonts w:ascii="OpenSymbol" w:hAnsi="OpenSymbol" w:hint="default"/>
      </w:rPr>
    </w:lvl>
  </w:abstractNum>
  <w:abstractNum w:abstractNumId="93">
    <w:nsid w:val="60AD2A8A"/>
    <w:multiLevelType w:val="hybridMultilevel"/>
    <w:tmpl w:val="436848D2"/>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94">
    <w:nsid w:val="61F361C4"/>
    <w:multiLevelType w:val="multilevel"/>
    <w:tmpl w:val="7B96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FD58CD"/>
    <w:multiLevelType w:val="multilevel"/>
    <w:tmpl w:val="0824C6C4"/>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7">
    <w:nsid w:val="65467081"/>
    <w:multiLevelType w:val="hybridMultilevel"/>
    <w:tmpl w:val="C20248DC"/>
    <w:lvl w:ilvl="0" w:tplc="2A8A7F3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9">
    <w:nsid w:val="66855A62"/>
    <w:multiLevelType w:val="multilevel"/>
    <w:tmpl w:val="389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F031343"/>
    <w:multiLevelType w:val="multilevel"/>
    <w:tmpl w:val="4C9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0165AE7"/>
    <w:multiLevelType w:val="multilevel"/>
    <w:tmpl w:val="3460A3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0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3">
    <w:nsid w:val="715C336F"/>
    <w:multiLevelType w:val="hybridMultilevel"/>
    <w:tmpl w:val="441669AE"/>
    <w:lvl w:ilvl="0" w:tplc="ACCA6E66">
      <w:start w:val="1"/>
      <w:numFmt w:val="decimal"/>
      <w:lvlText w:val="%1."/>
      <w:lvlJc w:val="left"/>
      <w:pPr>
        <w:tabs>
          <w:tab w:val="num" w:pos="900"/>
        </w:tabs>
        <w:ind w:left="900" w:hanging="360"/>
      </w:pPr>
    </w:lvl>
    <w:lvl w:ilvl="1" w:tplc="E0CCA9FC">
      <w:numFmt w:val="none"/>
      <w:lvlText w:val=""/>
      <w:lvlJc w:val="left"/>
      <w:pPr>
        <w:tabs>
          <w:tab w:val="num" w:pos="360"/>
        </w:tabs>
      </w:pPr>
    </w:lvl>
    <w:lvl w:ilvl="2" w:tplc="A5FE8DB2">
      <w:numFmt w:val="none"/>
      <w:lvlText w:val=""/>
      <w:lvlJc w:val="left"/>
      <w:pPr>
        <w:tabs>
          <w:tab w:val="num" w:pos="360"/>
        </w:tabs>
      </w:pPr>
    </w:lvl>
    <w:lvl w:ilvl="3" w:tplc="85C4260E">
      <w:numFmt w:val="none"/>
      <w:lvlText w:val=""/>
      <w:lvlJc w:val="left"/>
      <w:pPr>
        <w:tabs>
          <w:tab w:val="num" w:pos="360"/>
        </w:tabs>
      </w:pPr>
    </w:lvl>
    <w:lvl w:ilvl="4" w:tplc="736EE672">
      <w:numFmt w:val="none"/>
      <w:lvlText w:val=""/>
      <w:lvlJc w:val="left"/>
      <w:pPr>
        <w:tabs>
          <w:tab w:val="num" w:pos="360"/>
        </w:tabs>
      </w:pPr>
    </w:lvl>
    <w:lvl w:ilvl="5" w:tplc="6A7EFED4">
      <w:numFmt w:val="none"/>
      <w:lvlText w:val=""/>
      <w:lvlJc w:val="left"/>
      <w:pPr>
        <w:tabs>
          <w:tab w:val="num" w:pos="360"/>
        </w:tabs>
      </w:pPr>
    </w:lvl>
    <w:lvl w:ilvl="6" w:tplc="CAF83174">
      <w:numFmt w:val="none"/>
      <w:lvlText w:val=""/>
      <w:lvlJc w:val="left"/>
      <w:pPr>
        <w:tabs>
          <w:tab w:val="num" w:pos="360"/>
        </w:tabs>
      </w:pPr>
    </w:lvl>
    <w:lvl w:ilvl="7" w:tplc="A26EF2A0">
      <w:numFmt w:val="none"/>
      <w:lvlText w:val=""/>
      <w:lvlJc w:val="left"/>
      <w:pPr>
        <w:tabs>
          <w:tab w:val="num" w:pos="360"/>
        </w:tabs>
      </w:pPr>
    </w:lvl>
    <w:lvl w:ilvl="8" w:tplc="AEB024C4">
      <w:numFmt w:val="none"/>
      <w:lvlText w:val=""/>
      <w:lvlJc w:val="left"/>
      <w:pPr>
        <w:tabs>
          <w:tab w:val="num" w:pos="360"/>
        </w:tabs>
      </w:pPr>
    </w:lvl>
  </w:abstractNum>
  <w:abstractNum w:abstractNumId="104">
    <w:nsid w:val="741C1816"/>
    <w:multiLevelType w:val="multilevel"/>
    <w:tmpl w:val="74BCCFC2"/>
    <w:lvl w:ilvl="0">
      <w:start w:val="1"/>
      <w:numFmt w:val="bullet"/>
      <w:lvlText w:val=""/>
      <w:lvlJc w:val="left"/>
      <w:pPr>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5">
    <w:nsid w:val="74D157D3"/>
    <w:multiLevelType w:val="multilevel"/>
    <w:tmpl w:val="0A7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D42E41"/>
    <w:multiLevelType w:val="multilevel"/>
    <w:tmpl w:val="6636C33C"/>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Wingdings 2" w:hAnsi="Wingdings 2"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Wingdings 2" w:hAnsi="Wingdings 2"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7">
    <w:nsid w:val="76602136"/>
    <w:multiLevelType w:val="multilevel"/>
    <w:tmpl w:val="783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6D057BC"/>
    <w:multiLevelType w:val="hybridMultilevel"/>
    <w:tmpl w:val="FDC402EA"/>
    <w:lvl w:ilvl="0" w:tplc="0419000D">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9">
    <w:nsid w:val="77513252"/>
    <w:multiLevelType w:val="multilevel"/>
    <w:tmpl w:val="6B1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A80E30"/>
    <w:multiLevelType w:val="hybridMultilevel"/>
    <w:tmpl w:val="F322F770"/>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1">
    <w:nsid w:val="7BCE5354"/>
    <w:multiLevelType w:val="multilevel"/>
    <w:tmpl w:val="0C0ED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nsid w:val="7C214C53"/>
    <w:multiLevelType w:val="multilevel"/>
    <w:tmpl w:val="9328DC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3">
    <w:nsid w:val="7D4F1657"/>
    <w:multiLevelType w:val="hybridMultilevel"/>
    <w:tmpl w:val="699ACE08"/>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7E1957F1"/>
    <w:multiLevelType w:val="multilevel"/>
    <w:tmpl w:val="DCCAB338"/>
    <w:lvl w:ilvl="0">
      <w:start w:val="1"/>
      <w:numFmt w:val="decimal"/>
      <w:lvlText w:val="%1."/>
      <w:lvlJc w:val="left"/>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5">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3C2564"/>
    <w:multiLevelType w:val="hybridMultilevel"/>
    <w:tmpl w:val="51FED1C4"/>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EC6581D"/>
    <w:multiLevelType w:val="multilevel"/>
    <w:tmpl w:val="192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72"/>
  </w:num>
  <w:num w:numId="3">
    <w:abstractNumId w:val="17"/>
  </w:num>
  <w:num w:numId="4">
    <w:abstractNumId w:val="78"/>
  </w:num>
  <w:num w:numId="5">
    <w:abstractNumId w:val="19"/>
  </w:num>
  <w:num w:numId="6">
    <w:abstractNumId w:val="74"/>
  </w:num>
  <w:num w:numId="7">
    <w:abstractNumId w:val="64"/>
  </w:num>
  <w:num w:numId="8">
    <w:abstractNumId w:val="89"/>
  </w:num>
  <w:num w:numId="9">
    <w:abstractNumId w:val="115"/>
  </w:num>
  <w:num w:numId="10">
    <w:abstractNumId w:val="88"/>
  </w:num>
  <w:num w:numId="11">
    <w:abstractNumId w:val="63"/>
  </w:num>
  <w:num w:numId="12">
    <w:abstractNumId w:val="48"/>
  </w:num>
  <w:num w:numId="13">
    <w:abstractNumId w:val="32"/>
  </w:num>
  <w:num w:numId="14">
    <w:abstractNumId w:val="103"/>
  </w:num>
  <w:num w:numId="15">
    <w:abstractNumId w:val="44"/>
  </w:num>
  <w:num w:numId="16">
    <w:abstractNumId w:val="77"/>
  </w:num>
  <w:num w:numId="17">
    <w:abstractNumId w:val="82"/>
  </w:num>
  <w:num w:numId="18">
    <w:abstractNumId w:val="96"/>
  </w:num>
  <w:num w:numId="19">
    <w:abstractNumId w:val="49"/>
  </w:num>
  <w:num w:numId="20">
    <w:abstractNumId w:val="34"/>
  </w:num>
  <w:num w:numId="21">
    <w:abstractNumId w:val="91"/>
  </w:num>
  <w:num w:numId="22">
    <w:abstractNumId w:val="55"/>
  </w:num>
  <w:num w:numId="23">
    <w:abstractNumId w:val="60"/>
  </w:num>
  <w:num w:numId="24">
    <w:abstractNumId w:val="102"/>
  </w:num>
  <w:num w:numId="25">
    <w:abstractNumId w:val="81"/>
  </w:num>
  <w:num w:numId="26">
    <w:abstractNumId w:val="57"/>
  </w:num>
  <w:num w:numId="27">
    <w:abstractNumId w:val="83"/>
  </w:num>
  <w:num w:numId="28">
    <w:abstractNumId w:val="39"/>
  </w:num>
  <w:num w:numId="29">
    <w:abstractNumId w:val="98"/>
  </w:num>
  <w:num w:numId="30">
    <w:abstractNumId w:val="21"/>
  </w:num>
  <w:num w:numId="31">
    <w:abstractNumId w:val="20"/>
  </w:num>
  <w:num w:numId="32">
    <w:abstractNumId w:val="40"/>
  </w:num>
  <w:num w:numId="33">
    <w:abstractNumId w:val="15"/>
  </w:num>
  <w:num w:numId="34">
    <w:abstractNumId w:val="66"/>
  </w:num>
  <w:num w:numId="35">
    <w:abstractNumId w:val="12"/>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6"/>
  </w:num>
  <w:num w:numId="40">
    <w:abstractNumId w:val="93"/>
  </w:num>
  <w:num w:numId="41">
    <w:abstractNumId w:val="23"/>
  </w:num>
  <w:num w:numId="42">
    <w:abstractNumId w:val="68"/>
  </w:num>
  <w:num w:numId="43">
    <w:abstractNumId w:val="114"/>
  </w:num>
  <w:num w:numId="44">
    <w:abstractNumId w:val="43"/>
  </w:num>
  <w:num w:numId="45">
    <w:abstractNumId w:val="104"/>
  </w:num>
  <w:num w:numId="46">
    <w:abstractNumId w:val="112"/>
  </w:num>
  <w:num w:numId="47">
    <w:abstractNumId w:val="16"/>
  </w:num>
  <w:num w:numId="48">
    <w:abstractNumId w:val="53"/>
  </w:num>
  <w:num w:numId="49">
    <w:abstractNumId w:val="111"/>
  </w:num>
  <w:num w:numId="50">
    <w:abstractNumId w:val="31"/>
  </w:num>
  <w:num w:numId="51">
    <w:abstractNumId w:val="80"/>
  </w:num>
  <w:num w:numId="52">
    <w:abstractNumId w:val="101"/>
  </w:num>
  <w:num w:numId="53">
    <w:abstractNumId w:val="90"/>
  </w:num>
  <w:num w:numId="54">
    <w:abstractNumId w:val="61"/>
  </w:num>
  <w:num w:numId="55">
    <w:abstractNumId w:val="95"/>
  </w:num>
  <w:num w:numId="56">
    <w:abstractNumId w:val="106"/>
  </w:num>
  <w:num w:numId="57">
    <w:abstractNumId w:val="46"/>
  </w:num>
  <w:num w:numId="58">
    <w:abstractNumId w:val="38"/>
  </w:num>
  <w:num w:numId="59">
    <w:abstractNumId w:val="47"/>
  </w:num>
  <w:num w:numId="60">
    <w:abstractNumId w:val="27"/>
  </w:num>
  <w:num w:numId="61">
    <w:abstractNumId w:val="92"/>
  </w:num>
  <w:num w:numId="62">
    <w:abstractNumId w:val="51"/>
  </w:num>
  <w:num w:numId="63">
    <w:abstractNumId w:val="0"/>
    <w:lvlOverride w:ilvl="0">
      <w:lvl w:ilvl="0">
        <w:numFmt w:val="bullet"/>
        <w:lvlText w:val=""/>
        <w:legacy w:legacy="1" w:legacySpace="0" w:legacyIndent="168"/>
        <w:lvlJc w:val="left"/>
        <w:pPr>
          <w:ind w:left="0" w:firstLine="0"/>
        </w:pPr>
        <w:rPr>
          <w:rFonts w:ascii="Symbol" w:hAnsi="Symbol" w:hint="default"/>
        </w:rPr>
      </w:lvl>
    </w:lvlOverride>
  </w:num>
  <w:num w:numId="64">
    <w:abstractNumId w:val="79"/>
  </w:num>
  <w:num w:numId="65">
    <w:abstractNumId w:val="108"/>
  </w:num>
  <w:num w:numId="66">
    <w:abstractNumId w:val="110"/>
  </w:num>
  <w:num w:numId="67">
    <w:abstractNumId w:val="33"/>
  </w:num>
  <w:num w:numId="68">
    <w:abstractNumId w:val="67"/>
  </w:num>
  <w:num w:numId="69">
    <w:abstractNumId w:val="22"/>
  </w:num>
  <w:num w:numId="70">
    <w:abstractNumId w:val="84"/>
  </w:num>
  <w:num w:numId="71">
    <w:abstractNumId w:val="13"/>
  </w:num>
  <w:num w:numId="72">
    <w:abstractNumId w:val="50"/>
  </w:num>
  <w:num w:numId="73">
    <w:abstractNumId w:val="25"/>
  </w:num>
  <w:num w:numId="74">
    <w:abstractNumId w:val="41"/>
  </w:num>
  <w:num w:numId="75">
    <w:abstractNumId w:val="59"/>
  </w:num>
  <w:num w:numId="76">
    <w:abstractNumId w:val="37"/>
  </w:num>
  <w:num w:numId="77">
    <w:abstractNumId w:val="87"/>
  </w:num>
  <w:num w:numId="78">
    <w:abstractNumId w:val="113"/>
  </w:num>
  <w:num w:numId="79">
    <w:abstractNumId w:val="116"/>
  </w:num>
  <w:num w:numId="80">
    <w:abstractNumId w:val="18"/>
  </w:num>
  <w:num w:numId="81">
    <w:abstractNumId w:val="94"/>
  </w:num>
  <w:num w:numId="82">
    <w:abstractNumId w:val="45"/>
  </w:num>
  <w:num w:numId="83">
    <w:abstractNumId w:val="69"/>
  </w:num>
  <w:num w:numId="84">
    <w:abstractNumId w:val="85"/>
  </w:num>
  <w:num w:numId="85">
    <w:abstractNumId w:val="54"/>
  </w:num>
  <w:num w:numId="86">
    <w:abstractNumId w:val="24"/>
  </w:num>
  <w:num w:numId="87">
    <w:abstractNumId w:val="29"/>
  </w:num>
  <w:num w:numId="88">
    <w:abstractNumId w:val="30"/>
  </w:num>
  <w:num w:numId="89">
    <w:abstractNumId w:val="28"/>
  </w:num>
  <w:num w:numId="90">
    <w:abstractNumId w:val="107"/>
  </w:num>
  <w:num w:numId="91">
    <w:abstractNumId w:val="100"/>
  </w:num>
  <w:num w:numId="92">
    <w:abstractNumId w:val="109"/>
  </w:num>
  <w:num w:numId="93">
    <w:abstractNumId w:val="86"/>
  </w:num>
  <w:num w:numId="94">
    <w:abstractNumId w:val="62"/>
  </w:num>
  <w:num w:numId="95">
    <w:abstractNumId w:val="99"/>
  </w:num>
  <w:num w:numId="96">
    <w:abstractNumId w:val="75"/>
  </w:num>
  <w:num w:numId="97">
    <w:abstractNumId w:val="42"/>
  </w:num>
  <w:num w:numId="98">
    <w:abstractNumId w:val="70"/>
  </w:num>
  <w:num w:numId="99">
    <w:abstractNumId w:val="71"/>
  </w:num>
  <w:num w:numId="100">
    <w:abstractNumId w:val="26"/>
  </w:num>
  <w:num w:numId="101">
    <w:abstractNumId w:val="97"/>
  </w:num>
  <w:num w:numId="102">
    <w:abstractNumId w:val="76"/>
  </w:num>
  <w:num w:numId="103">
    <w:abstractNumId w:val="56"/>
  </w:num>
  <w:num w:numId="104">
    <w:abstractNumId w:val="14"/>
  </w:num>
  <w:num w:numId="105">
    <w:abstractNumId w:val="117"/>
  </w:num>
  <w:num w:numId="106">
    <w:abstractNumId w:val="105"/>
  </w:num>
  <w:num w:numId="107">
    <w:abstractNumId w:val="7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B4"/>
    <w:rsid w:val="00000518"/>
    <w:rsid w:val="000007F4"/>
    <w:rsid w:val="0000168B"/>
    <w:rsid w:val="000030C6"/>
    <w:rsid w:val="00006573"/>
    <w:rsid w:val="00010A92"/>
    <w:rsid w:val="000114EA"/>
    <w:rsid w:val="00013767"/>
    <w:rsid w:val="00016686"/>
    <w:rsid w:val="0001760D"/>
    <w:rsid w:val="00017E9E"/>
    <w:rsid w:val="000227F1"/>
    <w:rsid w:val="00023166"/>
    <w:rsid w:val="00023DC8"/>
    <w:rsid w:val="000248F5"/>
    <w:rsid w:val="00027C14"/>
    <w:rsid w:val="00027C9A"/>
    <w:rsid w:val="000330ED"/>
    <w:rsid w:val="00033D8A"/>
    <w:rsid w:val="0003518C"/>
    <w:rsid w:val="00040EF2"/>
    <w:rsid w:val="00040F83"/>
    <w:rsid w:val="00050892"/>
    <w:rsid w:val="00052AB4"/>
    <w:rsid w:val="00056DE7"/>
    <w:rsid w:val="00056E2C"/>
    <w:rsid w:val="000610DC"/>
    <w:rsid w:val="000612E5"/>
    <w:rsid w:val="0006162D"/>
    <w:rsid w:val="00061F3C"/>
    <w:rsid w:val="00070BD3"/>
    <w:rsid w:val="000728C8"/>
    <w:rsid w:val="00074164"/>
    <w:rsid w:val="0007523B"/>
    <w:rsid w:val="00076C3E"/>
    <w:rsid w:val="00080123"/>
    <w:rsid w:val="00080B81"/>
    <w:rsid w:val="00081D2A"/>
    <w:rsid w:val="0008312B"/>
    <w:rsid w:val="00084AAA"/>
    <w:rsid w:val="00084FB8"/>
    <w:rsid w:val="00086ACA"/>
    <w:rsid w:val="00086DC4"/>
    <w:rsid w:val="00087914"/>
    <w:rsid w:val="00091CF0"/>
    <w:rsid w:val="00093AE8"/>
    <w:rsid w:val="0009426A"/>
    <w:rsid w:val="000947C2"/>
    <w:rsid w:val="00095F59"/>
    <w:rsid w:val="00097F9C"/>
    <w:rsid w:val="000A0E0D"/>
    <w:rsid w:val="000A12DA"/>
    <w:rsid w:val="000A2806"/>
    <w:rsid w:val="000A4176"/>
    <w:rsid w:val="000B11D2"/>
    <w:rsid w:val="000B37B4"/>
    <w:rsid w:val="000B43B9"/>
    <w:rsid w:val="000C0B83"/>
    <w:rsid w:val="000C1199"/>
    <w:rsid w:val="000C358B"/>
    <w:rsid w:val="000C4EF9"/>
    <w:rsid w:val="000C540A"/>
    <w:rsid w:val="000C5FC8"/>
    <w:rsid w:val="000D1E1E"/>
    <w:rsid w:val="000D28F8"/>
    <w:rsid w:val="000D435A"/>
    <w:rsid w:val="000D4F9C"/>
    <w:rsid w:val="000D68BA"/>
    <w:rsid w:val="000D7690"/>
    <w:rsid w:val="000E0193"/>
    <w:rsid w:val="000E1D44"/>
    <w:rsid w:val="000E1EC9"/>
    <w:rsid w:val="000E2103"/>
    <w:rsid w:val="000E2CFA"/>
    <w:rsid w:val="000E4E06"/>
    <w:rsid w:val="000E5EE6"/>
    <w:rsid w:val="000E7F68"/>
    <w:rsid w:val="000F11A5"/>
    <w:rsid w:val="000F33A8"/>
    <w:rsid w:val="000F33C5"/>
    <w:rsid w:val="000F72B6"/>
    <w:rsid w:val="001012B1"/>
    <w:rsid w:val="00102084"/>
    <w:rsid w:val="001029E9"/>
    <w:rsid w:val="00103EFE"/>
    <w:rsid w:val="001052C6"/>
    <w:rsid w:val="00110C2F"/>
    <w:rsid w:val="001122A6"/>
    <w:rsid w:val="0011446B"/>
    <w:rsid w:val="00114DFF"/>
    <w:rsid w:val="00117374"/>
    <w:rsid w:val="001202C8"/>
    <w:rsid w:val="001208FA"/>
    <w:rsid w:val="0012262A"/>
    <w:rsid w:val="00123D27"/>
    <w:rsid w:val="00124A15"/>
    <w:rsid w:val="0012654A"/>
    <w:rsid w:val="0013475B"/>
    <w:rsid w:val="00134FF8"/>
    <w:rsid w:val="00142D89"/>
    <w:rsid w:val="00144B57"/>
    <w:rsid w:val="0015129B"/>
    <w:rsid w:val="001513F9"/>
    <w:rsid w:val="00151E05"/>
    <w:rsid w:val="00152872"/>
    <w:rsid w:val="001539C9"/>
    <w:rsid w:val="001552B5"/>
    <w:rsid w:val="001552E7"/>
    <w:rsid w:val="00155620"/>
    <w:rsid w:val="00162A6D"/>
    <w:rsid w:val="00163196"/>
    <w:rsid w:val="0016357F"/>
    <w:rsid w:val="00165CD0"/>
    <w:rsid w:val="001661B6"/>
    <w:rsid w:val="00171E76"/>
    <w:rsid w:val="00172141"/>
    <w:rsid w:val="00173503"/>
    <w:rsid w:val="001745D6"/>
    <w:rsid w:val="00174BDD"/>
    <w:rsid w:val="0017525D"/>
    <w:rsid w:val="00181614"/>
    <w:rsid w:val="00181F62"/>
    <w:rsid w:val="0018480D"/>
    <w:rsid w:val="00187257"/>
    <w:rsid w:val="00187320"/>
    <w:rsid w:val="0019144A"/>
    <w:rsid w:val="0019197B"/>
    <w:rsid w:val="00191E5F"/>
    <w:rsid w:val="00194FD9"/>
    <w:rsid w:val="00196A11"/>
    <w:rsid w:val="001977A5"/>
    <w:rsid w:val="001A46C9"/>
    <w:rsid w:val="001A5417"/>
    <w:rsid w:val="001B1E8D"/>
    <w:rsid w:val="001B3CA2"/>
    <w:rsid w:val="001B4420"/>
    <w:rsid w:val="001B4A21"/>
    <w:rsid w:val="001B67A6"/>
    <w:rsid w:val="001B6FD2"/>
    <w:rsid w:val="001C1227"/>
    <w:rsid w:val="001C206D"/>
    <w:rsid w:val="001C45CE"/>
    <w:rsid w:val="001D09F7"/>
    <w:rsid w:val="001D5B30"/>
    <w:rsid w:val="001D7795"/>
    <w:rsid w:val="001D7B16"/>
    <w:rsid w:val="001E0275"/>
    <w:rsid w:val="001E639F"/>
    <w:rsid w:val="001E6E8F"/>
    <w:rsid w:val="001E77AA"/>
    <w:rsid w:val="001F09D5"/>
    <w:rsid w:val="001F09DC"/>
    <w:rsid w:val="001F3076"/>
    <w:rsid w:val="001F33C2"/>
    <w:rsid w:val="001F429D"/>
    <w:rsid w:val="001F48FC"/>
    <w:rsid w:val="001F6ADA"/>
    <w:rsid w:val="0020044A"/>
    <w:rsid w:val="002008EE"/>
    <w:rsid w:val="002011E8"/>
    <w:rsid w:val="0020440D"/>
    <w:rsid w:val="002044E6"/>
    <w:rsid w:val="00204BBE"/>
    <w:rsid w:val="00207F6E"/>
    <w:rsid w:val="002140CE"/>
    <w:rsid w:val="00214203"/>
    <w:rsid w:val="002144F5"/>
    <w:rsid w:val="00214EE4"/>
    <w:rsid w:val="002166CC"/>
    <w:rsid w:val="0021740E"/>
    <w:rsid w:val="00222BA7"/>
    <w:rsid w:val="00222E38"/>
    <w:rsid w:val="00225427"/>
    <w:rsid w:val="002260D0"/>
    <w:rsid w:val="00226808"/>
    <w:rsid w:val="0022708D"/>
    <w:rsid w:val="00230EBB"/>
    <w:rsid w:val="002357D3"/>
    <w:rsid w:val="00235A28"/>
    <w:rsid w:val="002378E2"/>
    <w:rsid w:val="0024286F"/>
    <w:rsid w:val="0024436F"/>
    <w:rsid w:val="00245603"/>
    <w:rsid w:val="00245C12"/>
    <w:rsid w:val="002473B3"/>
    <w:rsid w:val="002476BF"/>
    <w:rsid w:val="00255916"/>
    <w:rsid w:val="00257E39"/>
    <w:rsid w:val="00257F79"/>
    <w:rsid w:val="002628C4"/>
    <w:rsid w:val="00263036"/>
    <w:rsid w:val="00270322"/>
    <w:rsid w:val="00277E4B"/>
    <w:rsid w:val="002802C3"/>
    <w:rsid w:val="00280989"/>
    <w:rsid w:val="002830DE"/>
    <w:rsid w:val="002832EA"/>
    <w:rsid w:val="0028567A"/>
    <w:rsid w:val="0028581C"/>
    <w:rsid w:val="00285E43"/>
    <w:rsid w:val="00286663"/>
    <w:rsid w:val="002868CD"/>
    <w:rsid w:val="00290BFF"/>
    <w:rsid w:val="00295712"/>
    <w:rsid w:val="002A2A08"/>
    <w:rsid w:val="002A3DE8"/>
    <w:rsid w:val="002A43DA"/>
    <w:rsid w:val="002A459F"/>
    <w:rsid w:val="002A5B16"/>
    <w:rsid w:val="002A5C92"/>
    <w:rsid w:val="002A620C"/>
    <w:rsid w:val="002B23AC"/>
    <w:rsid w:val="002B26E2"/>
    <w:rsid w:val="002B2CCD"/>
    <w:rsid w:val="002B71CF"/>
    <w:rsid w:val="002C0CE8"/>
    <w:rsid w:val="002C6886"/>
    <w:rsid w:val="002D057D"/>
    <w:rsid w:val="002D1088"/>
    <w:rsid w:val="002D162C"/>
    <w:rsid w:val="002D1C72"/>
    <w:rsid w:val="002D690C"/>
    <w:rsid w:val="002E06F0"/>
    <w:rsid w:val="002E4707"/>
    <w:rsid w:val="002F407A"/>
    <w:rsid w:val="002F6F3A"/>
    <w:rsid w:val="002F7E7E"/>
    <w:rsid w:val="0030091B"/>
    <w:rsid w:val="00305E2D"/>
    <w:rsid w:val="003071ED"/>
    <w:rsid w:val="00312EAC"/>
    <w:rsid w:val="00313B95"/>
    <w:rsid w:val="00317367"/>
    <w:rsid w:val="00317A58"/>
    <w:rsid w:val="0032383A"/>
    <w:rsid w:val="00324C26"/>
    <w:rsid w:val="0032518C"/>
    <w:rsid w:val="00327260"/>
    <w:rsid w:val="003317F3"/>
    <w:rsid w:val="00333CF0"/>
    <w:rsid w:val="003352A6"/>
    <w:rsid w:val="0034126F"/>
    <w:rsid w:val="00346544"/>
    <w:rsid w:val="00346E61"/>
    <w:rsid w:val="003501B7"/>
    <w:rsid w:val="0035096E"/>
    <w:rsid w:val="00350C9E"/>
    <w:rsid w:val="003525CB"/>
    <w:rsid w:val="00354373"/>
    <w:rsid w:val="00362CAE"/>
    <w:rsid w:val="00365A43"/>
    <w:rsid w:val="00365B8F"/>
    <w:rsid w:val="0037066F"/>
    <w:rsid w:val="00372D4D"/>
    <w:rsid w:val="003770B6"/>
    <w:rsid w:val="003813F3"/>
    <w:rsid w:val="00381832"/>
    <w:rsid w:val="00383356"/>
    <w:rsid w:val="003849D4"/>
    <w:rsid w:val="0038624C"/>
    <w:rsid w:val="0039029A"/>
    <w:rsid w:val="00397D31"/>
    <w:rsid w:val="003A1326"/>
    <w:rsid w:val="003A19A8"/>
    <w:rsid w:val="003A3A18"/>
    <w:rsid w:val="003A5046"/>
    <w:rsid w:val="003A6AFF"/>
    <w:rsid w:val="003A71B7"/>
    <w:rsid w:val="003B2134"/>
    <w:rsid w:val="003B33B8"/>
    <w:rsid w:val="003B5F75"/>
    <w:rsid w:val="003B7F55"/>
    <w:rsid w:val="003C561C"/>
    <w:rsid w:val="003D0B18"/>
    <w:rsid w:val="003D0CE2"/>
    <w:rsid w:val="003D1DC7"/>
    <w:rsid w:val="003D2520"/>
    <w:rsid w:val="003D2563"/>
    <w:rsid w:val="003D403E"/>
    <w:rsid w:val="003E0E81"/>
    <w:rsid w:val="003E0FAA"/>
    <w:rsid w:val="003E146E"/>
    <w:rsid w:val="003F2BE8"/>
    <w:rsid w:val="003F33EB"/>
    <w:rsid w:val="003F76FB"/>
    <w:rsid w:val="004024F9"/>
    <w:rsid w:val="00402F3F"/>
    <w:rsid w:val="004046F3"/>
    <w:rsid w:val="00404AA7"/>
    <w:rsid w:val="00405E5F"/>
    <w:rsid w:val="004066B7"/>
    <w:rsid w:val="00411EE5"/>
    <w:rsid w:val="00412AA8"/>
    <w:rsid w:val="0041561A"/>
    <w:rsid w:val="00416147"/>
    <w:rsid w:val="00417E1F"/>
    <w:rsid w:val="00421A1E"/>
    <w:rsid w:val="00422EE7"/>
    <w:rsid w:val="0042419C"/>
    <w:rsid w:val="00424825"/>
    <w:rsid w:val="004261C8"/>
    <w:rsid w:val="00426995"/>
    <w:rsid w:val="00432000"/>
    <w:rsid w:val="004321D4"/>
    <w:rsid w:val="00432B9B"/>
    <w:rsid w:val="00432F6D"/>
    <w:rsid w:val="004340E0"/>
    <w:rsid w:val="00434BA1"/>
    <w:rsid w:val="00435B57"/>
    <w:rsid w:val="00435E5A"/>
    <w:rsid w:val="004362A8"/>
    <w:rsid w:val="00441289"/>
    <w:rsid w:val="0044155C"/>
    <w:rsid w:val="004417E7"/>
    <w:rsid w:val="00445114"/>
    <w:rsid w:val="00445BA8"/>
    <w:rsid w:val="0044665A"/>
    <w:rsid w:val="00446A28"/>
    <w:rsid w:val="00450583"/>
    <w:rsid w:val="004506FD"/>
    <w:rsid w:val="00451740"/>
    <w:rsid w:val="004527C2"/>
    <w:rsid w:val="0045559E"/>
    <w:rsid w:val="00461C93"/>
    <w:rsid w:val="00464DA3"/>
    <w:rsid w:val="00464F79"/>
    <w:rsid w:val="00470394"/>
    <w:rsid w:val="00472787"/>
    <w:rsid w:val="00472959"/>
    <w:rsid w:val="00473E63"/>
    <w:rsid w:val="00474C75"/>
    <w:rsid w:val="004759DC"/>
    <w:rsid w:val="00476817"/>
    <w:rsid w:val="00476B2D"/>
    <w:rsid w:val="00477FC3"/>
    <w:rsid w:val="00482C03"/>
    <w:rsid w:val="0048459B"/>
    <w:rsid w:val="004856E7"/>
    <w:rsid w:val="004857B2"/>
    <w:rsid w:val="00485B32"/>
    <w:rsid w:val="004874F3"/>
    <w:rsid w:val="00487ED7"/>
    <w:rsid w:val="00492402"/>
    <w:rsid w:val="004952B7"/>
    <w:rsid w:val="00497C79"/>
    <w:rsid w:val="004A00E7"/>
    <w:rsid w:val="004A1CC3"/>
    <w:rsid w:val="004A1D7A"/>
    <w:rsid w:val="004A3C71"/>
    <w:rsid w:val="004A4793"/>
    <w:rsid w:val="004A6A42"/>
    <w:rsid w:val="004B0F16"/>
    <w:rsid w:val="004B3179"/>
    <w:rsid w:val="004B3B59"/>
    <w:rsid w:val="004B5933"/>
    <w:rsid w:val="004C4908"/>
    <w:rsid w:val="004D1972"/>
    <w:rsid w:val="004D3879"/>
    <w:rsid w:val="004D5914"/>
    <w:rsid w:val="004D6891"/>
    <w:rsid w:val="004D7209"/>
    <w:rsid w:val="004E183E"/>
    <w:rsid w:val="004E3486"/>
    <w:rsid w:val="004E3C0B"/>
    <w:rsid w:val="004E4CB0"/>
    <w:rsid w:val="004F0960"/>
    <w:rsid w:val="004F0E93"/>
    <w:rsid w:val="004F1B81"/>
    <w:rsid w:val="004F28F6"/>
    <w:rsid w:val="004F40A7"/>
    <w:rsid w:val="00501340"/>
    <w:rsid w:val="00502398"/>
    <w:rsid w:val="00503A5A"/>
    <w:rsid w:val="005075DB"/>
    <w:rsid w:val="00507F4B"/>
    <w:rsid w:val="005105AB"/>
    <w:rsid w:val="00515FA1"/>
    <w:rsid w:val="00517A14"/>
    <w:rsid w:val="00521BDC"/>
    <w:rsid w:val="00525CE6"/>
    <w:rsid w:val="00531071"/>
    <w:rsid w:val="00531447"/>
    <w:rsid w:val="00535011"/>
    <w:rsid w:val="00535D49"/>
    <w:rsid w:val="00536AAB"/>
    <w:rsid w:val="00536CB7"/>
    <w:rsid w:val="00542BAD"/>
    <w:rsid w:val="00543E35"/>
    <w:rsid w:val="00544C8E"/>
    <w:rsid w:val="00545F05"/>
    <w:rsid w:val="0054603D"/>
    <w:rsid w:val="005462DF"/>
    <w:rsid w:val="005512AB"/>
    <w:rsid w:val="00551975"/>
    <w:rsid w:val="005522CF"/>
    <w:rsid w:val="00553858"/>
    <w:rsid w:val="00553ED6"/>
    <w:rsid w:val="00553FD7"/>
    <w:rsid w:val="005543FF"/>
    <w:rsid w:val="00560913"/>
    <w:rsid w:val="00563FC2"/>
    <w:rsid w:val="00565F56"/>
    <w:rsid w:val="00566E74"/>
    <w:rsid w:val="005702EC"/>
    <w:rsid w:val="00575749"/>
    <w:rsid w:val="00576572"/>
    <w:rsid w:val="005841D1"/>
    <w:rsid w:val="00584341"/>
    <w:rsid w:val="00590A9B"/>
    <w:rsid w:val="005937E3"/>
    <w:rsid w:val="0059656A"/>
    <w:rsid w:val="00597381"/>
    <w:rsid w:val="005A2AE2"/>
    <w:rsid w:val="005B2BC0"/>
    <w:rsid w:val="005B3D52"/>
    <w:rsid w:val="005B488A"/>
    <w:rsid w:val="005B50DD"/>
    <w:rsid w:val="005B5ED9"/>
    <w:rsid w:val="005B6026"/>
    <w:rsid w:val="005C1FC2"/>
    <w:rsid w:val="005C32D5"/>
    <w:rsid w:val="005C4332"/>
    <w:rsid w:val="005C62E9"/>
    <w:rsid w:val="005C6525"/>
    <w:rsid w:val="005C7495"/>
    <w:rsid w:val="005D7CA9"/>
    <w:rsid w:val="005E07FF"/>
    <w:rsid w:val="005E542C"/>
    <w:rsid w:val="005E7B4E"/>
    <w:rsid w:val="005E7D05"/>
    <w:rsid w:val="005F019F"/>
    <w:rsid w:val="005F32F7"/>
    <w:rsid w:val="005F5390"/>
    <w:rsid w:val="005F58C0"/>
    <w:rsid w:val="0060033E"/>
    <w:rsid w:val="006003A9"/>
    <w:rsid w:val="00603841"/>
    <w:rsid w:val="006102A7"/>
    <w:rsid w:val="00611F31"/>
    <w:rsid w:val="006129E0"/>
    <w:rsid w:val="00613EF4"/>
    <w:rsid w:val="00614BEE"/>
    <w:rsid w:val="00616F8A"/>
    <w:rsid w:val="00617939"/>
    <w:rsid w:val="006212E3"/>
    <w:rsid w:val="00622D5C"/>
    <w:rsid w:val="00624BC5"/>
    <w:rsid w:val="00625B7F"/>
    <w:rsid w:val="0062658C"/>
    <w:rsid w:val="006272B3"/>
    <w:rsid w:val="00630433"/>
    <w:rsid w:val="0063128D"/>
    <w:rsid w:val="00632A03"/>
    <w:rsid w:val="00632C0F"/>
    <w:rsid w:val="00632F98"/>
    <w:rsid w:val="0063436E"/>
    <w:rsid w:val="00634E7E"/>
    <w:rsid w:val="006420AB"/>
    <w:rsid w:val="006447D7"/>
    <w:rsid w:val="00647624"/>
    <w:rsid w:val="00663098"/>
    <w:rsid w:val="0066532C"/>
    <w:rsid w:val="00667C32"/>
    <w:rsid w:val="006706CA"/>
    <w:rsid w:val="0067217C"/>
    <w:rsid w:val="00674AFB"/>
    <w:rsid w:val="006756B3"/>
    <w:rsid w:val="00675911"/>
    <w:rsid w:val="00676350"/>
    <w:rsid w:val="006778B4"/>
    <w:rsid w:val="0068232F"/>
    <w:rsid w:val="00684037"/>
    <w:rsid w:val="006852B0"/>
    <w:rsid w:val="00687295"/>
    <w:rsid w:val="00693523"/>
    <w:rsid w:val="00693FF2"/>
    <w:rsid w:val="006A15EA"/>
    <w:rsid w:val="006A3412"/>
    <w:rsid w:val="006A3A46"/>
    <w:rsid w:val="006A3E55"/>
    <w:rsid w:val="006A6C07"/>
    <w:rsid w:val="006A7E96"/>
    <w:rsid w:val="006B010F"/>
    <w:rsid w:val="006B286F"/>
    <w:rsid w:val="006B2A39"/>
    <w:rsid w:val="006B47CF"/>
    <w:rsid w:val="006B7B95"/>
    <w:rsid w:val="006C7441"/>
    <w:rsid w:val="006D01E2"/>
    <w:rsid w:val="006D0C90"/>
    <w:rsid w:val="006D41C2"/>
    <w:rsid w:val="006D6AA9"/>
    <w:rsid w:val="006E1B47"/>
    <w:rsid w:val="006E4138"/>
    <w:rsid w:val="006E49AC"/>
    <w:rsid w:val="006E5E79"/>
    <w:rsid w:val="006F2D00"/>
    <w:rsid w:val="006F6BBB"/>
    <w:rsid w:val="006F76FE"/>
    <w:rsid w:val="006F7FF7"/>
    <w:rsid w:val="00701507"/>
    <w:rsid w:val="00701C9D"/>
    <w:rsid w:val="00705127"/>
    <w:rsid w:val="00705441"/>
    <w:rsid w:val="00711FA5"/>
    <w:rsid w:val="00712FC4"/>
    <w:rsid w:val="0071431C"/>
    <w:rsid w:val="00715336"/>
    <w:rsid w:val="007216BF"/>
    <w:rsid w:val="007245B5"/>
    <w:rsid w:val="00724871"/>
    <w:rsid w:val="00726BAE"/>
    <w:rsid w:val="0073180A"/>
    <w:rsid w:val="00731A7E"/>
    <w:rsid w:val="00732EA1"/>
    <w:rsid w:val="007334C3"/>
    <w:rsid w:val="00734CCD"/>
    <w:rsid w:val="00740A7D"/>
    <w:rsid w:val="00740C37"/>
    <w:rsid w:val="00747427"/>
    <w:rsid w:val="00747AF3"/>
    <w:rsid w:val="007508C1"/>
    <w:rsid w:val="00751BC9"/>
    <w:rsid w:val="00751D5E"/>
    <w:rsid w:val="00752BE1"/>
    <w:rsid w:val="00753301"/>
    <w:rsid w:val="0075344D"/>
    <w:rsid w:val="00757E02"/>
    <w:rsid w:val="00771072"/>
    <w:rsid w:val="00771816"/>
    <w:rsid w:val="007721E8"/>
    <w:rsid w:val="007726E3"/>
    <w:rsid w:val="007759BC"/>
    <w:rsid w:val="007772DB"/>
    <w:rsid w:val="00781E1A"/>
    <w:rsid w:val="00782F4F"/>
    <w:rsid w:val="0078440A"/>
    <w:rsid w:val="00785110"/>
    <w:rsid w:val="007869E9"/>
    <w:rsid w:val="0078710B"/>
    <w:rsid w:val="00792B67"/>
    <w:rsid w:val="007978DE"/>
    <w:rsid w:val="007A0E47"/>
    <w:rsid w:val="007A622C"/>
    <w:rsid w:val="007A6AB4"/>
    <w:rsid w:val="007B2AA8"/>
    <w:rsid w:val="007B58F9"/>
    <w:rsid w:val="007B68BD"/>
    <w:rsid w:val="007C1347"/>
    <w:rsid w:val="007C36A8"/>
    <w:rsid w:val="007C39E6"/>
    <w:rsid w:val="007C3C79"/>
    <w:rsid w:val="007C593E"/>
    <w:rsid w:val="007C6AD5"/>
    <w:rsid w:val="007C702A"/>
    <w:rsid w:val="007D0239"/>
    <w:rsid w:val="007D256C"/>
    <w:rsid w:val="007D2AA1"/>
    <w:rsid w:val="007D36A3"/>
    <w:rsid w:val="007D5D01"/>
    <w:rsid w:val="007D6FB9"/>
    <w:rsid w:val="007D785C"/>
    <w:rsid w:val="007E0D82"/>
    <w:rsid w:val="007E2C13"/>
    <w:rsid w:val="007E48D4"/>
    <w:rsid w:val="007E6712"/>
    <w:rsid w:val="007F00D4"/>
    <w:rsid w:val="007F603D"/>
    <w:rsid w:val="00805754"/>
    <w:rsid w:val="00806D81"/>
    <w:rsid w:val="00806D8C"/>
    <w:rsid w:val="0081170A"/>
    <w:rsid w:val="00817228"/>
    <w:rsid w:val="0081797D"/>
    <w:rsid w:val="00820510"/>
    <w:rsid w:val="00822115"/>
    <w:rsid w:val="00822490"/>
    <w:rsid w:val="008237AD"/>
    <w:rsid w:val="00824F8D"/>
    <w:rsid w:val="00826307"/>
    <w:rsid w:val="008270AC"/>
    <w:rsid w:val="00833DE4"/>
    <w:rsid w:val="008361AC"/>
    <w:rsid w:val="008370C6"/>
    <w:rsid w:val="00840ABD"/>
    <w:rsid w:val="00844045"/>
    <w:rsid w:val="00844315"/>
    <w:rsid w:val="008510D9"/>
    <w:rsid w:val="00851785"/>
    <w:rsid w:val="00851A0F"/>
    <w:rsid w:val="00851FA6"/>
    <w:rsid w:val="0085204D"/>
    <w:rsid w:val="008520C3"/>
    <w:rsid w:val="00857889"/>
    <w:rsid w:val="00862096"/>
    <w:rsid w:val="00864AD9"/>
    <w:rsid w:val="00870480"/>
    <w:rsid w:val="008730B2"/>
    <w:rsid w:val="00873D29"/>
    <w:rsid w:val="008751BD"/>
    <w:rsid w:val="008766B6"/>
    <w:rsid w:val="00877352"/>
    <w:rsid w:val="00887552"/>
    <w:rsid w:val="008910E8"/>
    <w:rsid w:val="0089122D"/>
    <w:rsid w:val="00893902"/>
    <w:rsid w:val="00894DDD"/>
    <w:rsid w:val="0089527E"/>
    <w:rsid w:val="00896F03"/>
    <w:rsid w:val="00897D5B"/>
    <w:rsid w:val="00897F65"/>
    <w:rsid w:val="008A25D4"/>
    <w:rsid w:val="008A6894"/>
    <w:rsid w:val="008A6F0F"/>
    <w:rsid w:val="008B048B"/>
    <w:rsid w:val="008B1174"/>
    <w:rsid w:val="008B1808"/>
    <w:rsid w:val="008B3F80"/>
    <w:rsid w:val="008B4E7A"/>
    <w:rsid w:val="008B764B"/>
    <w:rsid w:val="008B78A4"/>
    <w:rsid w:val="008C1D4C"/>
    <w:rsid w:val="008C1E45"/>
    <w:rsid w:val="008C373C"/>
    <w:rsid w:val="008C3810"/>
    <w:rsid w:val="008C6A10"/>
    <w:rsid w:val="008D0624"/>
    <w:rsid w:val="008D1761"/>
    <w:rsid w:val="008D6F3D"/>
    <w:rsid w:val="008E0353"/>
    <w:rsid w:val="008E6D7C"/>
    <w:rsid w:val="008F3E39"/>
    <w:rsid w:val="008F40D1"/>
    <w:rsid w:val="008F4FDA"/>
    <w:rsid w:val="008F69F5"/>
    <w:rsid w:val="009067F5"/>
    <w:rsid w:val="0090704B"/>
    <w:rsid w:val="009071E0"/>
    <w:rsid w:val="0091494F"/>
    <w:rsid w:val="00922F3A"/>
    <w:rsid w:val="00923072"/>
    <w:rsid w:val="00923614"/>
    <w:rsid w:val="00923C58"/>
    <w:rsid w:val="00926869"/>
    <w:rsid w:val="00931848"/>
    <w:rsid w:val="0093238B"/>
    <w:rsid w:val="00932944"/>
    <w:rsid w:val="009343F8"/>
    <w:rsid w:val="009403EC"/>
    <w:rsid w:val="009436F3"/>
    <w:rsid w:val="00944189"/>
    <w:rsid w:val="009475D7"/>
    <w:rsid w:val="009503B1"/>
    <w:rsid w:val="009506F0"/>
    <w:rsid w:val="00953FEA"/>
    <w:rsid w:val="00954FFC"/>
    <w:rsid w:val="0095584B"/>
    <w:rsid w:val="0095620F"/>
    <w:rsid w:val="00956250"/>
    <w:rsid w:val="00956A70"/>
    <w:rsid w:val="00961C44"/>
    <w:rsid w:val="00962EB7"/>
    <w:rsid w:val="009654C0"/>
    <w:rsid w:val="00975AB3"/>
    <w:rsid w:val="00975F76"/>
    <w:rsid w:val="00981A81"/>
    <w:rsid w:val="00981DAB"/>
    <w:rsid w:val="009847AA"/>
    <w:rsid w:val="00984A0D"/>
    <w:rsid w:val="00986228"/>
    <w:rsid w:val="0099180F"/>
    <w:rsid w:val="00993BBE"/>
    <w:rsid w:val="00993F89"/>
    <w:rsid w:val="00997E26"/>
    <w:rsid w:val="009A1371"/>
    <w:rsid w:val="009A24A8"/>
    <w:rsid w:val="009A3468"/>
    <w:rsid w:val="009A350B"/>
    <w:rsid w:val="009A3670"/>
    <w:rsid w:val="009A5919"/>
    <w:rsid w:val="009A5E9D"/>
    <w:rsid w:val="009A7BA1"/>
    <w:rsid w:val="009B0DA1"/>
    <w:rsid w:val="009B0F9E"/>
    <w:rsid w:val="009B2F1D"/>
    <w:rsid w:val="009B3A2C"/>
    <w:rsid w:val="009B4B67"/>
    <w:rsid w:val="009B50B2"/>
    <w:rsid w:val="009B5780"/>
    <w:rsid w:val="009C1610"/>
    <w:rsid w:val="009C17A4"/>
    <w:rsid w:val="009C4225"/>
    <w:rsid w:val="009C5373"/>
    <w:rsid w:val="009D2426"/>
    <w:rsid w:val="009D6B1B"/>
    <w:rsid w:val="009D7985"/>
    <w:rsid w:val="009E44E3"/>
    <w:rsid w:val="009E6EFD"/>
    <w:rsid w:val="009E7761"/>
    <w:rsid w:val="009F0487"/>
    <w:rsid w:val="009F0892"/>
    <w:rsid w:val="009F2300"/>
    <w:rsid w:val="009F2637"/>
    <w:rsid w:val="009F3F22"/>
    <w:rsid w:val="009F5059"/>
    <w:rsid w:val="009F6423"/>
    <w:rsid w:val="00A0311C"/>
    <w:rsid w:val="00A05CFB"/>
    <w:rsid w:val="00A1446F"/>
    <w:rsid w:val="00A14F27"/>
    <w:rsid w:val="00A17A8F"/>
    <w:rsid w:val="00A23161"/>
    <w:rsid w:val="00A24A5F"/>
    <w:rsid w:val="00A2584D"/>
    <w:rsid w:val="00A259D7"/>
    <w:rsid w:val="00A267C0"/>
    <w:rsid w:val="00A26B35"/>
    <w:rsid w:val="00A3163C"/>
    <w:rsid w:val="00A3309B"/>
    <w:rsid w:val="00A34237"/>
    <w:rsid w:val="00A41C2D"/>
    <w:rsid w:val="00A4381A"/>
    <w:rsid w:val="00A4735B"/>
    <w:rsid w:val="00A51F62"/>
    <w:rsid w:val="00A536B0"/>
    <w:rsid w:val="00A5394B"/>
    <w:rsid w:val="00A540BA"/>
    <w:rsid w:val="00A55387"/>
    <w:rsid w:val="00A56971"/>
    <w:rsid w:val="00A6122D"/>
    <w:rsid w:val="00A65840"/>
    <w:rsid w:val="00A67B3F"/>
    <w:rsid w:val="00A71F27"/>
    <w:rsid w:val="00A720DC"/>
    <w:rsid w:val="00A74B0E"/>
    <w:rsid w:val="00A751F1"/>
    <w:rsid w:val="00A83ED8"/>
    <w:rsid w:val="00A84E3F"/>
    <w:rsid w:val="00A93BEC"/>
    <w:rsid w:val="00A97631"/>
    <w:rsid w:val="00AA15FC"/>
    <w:rsid w:val="00AA1922"/>
    <w:rsid w:val="00AA1B80"/>
    <w:rsid w:val="00AA7D10"/>
    <w:rsid w:val="00AB1183"/>
    <w:rsid w:val="00AB2680"/>
    <w:rsid w:val="00AB5385"/>
    <w:rsid w:val="00AB73E2"/>
    <w:rsid w:val="00AC3794"/>
    <w:rsid w:val="00AC4896"/>
    <w:rsid w:val="00AC5351"/>
    <w:rsid w:val="00AC643D"/>
    <w:rsid w:val="00AD1F5F"/>
    <w:rsid w:val="00AD2F94"/>
    <w:rsid w:val="00AD5AEE"/>
    <w:rsid w:val="00AD69A6"/>
    <w:rsid w:val="00AE6A35"/>
    <w:rsid w:val="00AE761C"/>
    <w:rsid w:val="00AF268A"/>
    <w:rsid w:val="00AF4EB6"/>
    <w:rsid w:val="00AF5E3D"/>
    <w:rsid w:val="00AF7B70"/>
    <w:rsid w:val="00AF7CAC"/>
    <w:rsid w:val="00B01B13"/>
    <w:rsid w:val="00B02BC2"/>
    <w:rsid w:val="00B04B54"/>
    <w:rsid w:val="00B11078"/>
    <w:rsid w:val="00B11163"/>
    <w:rsid w:val="00B1289F"/>
    <w:rsid w:val="00B1290C"/>
    <w:rsid w:val="00B14C48"/>
    <w:rsid w:val="00B1712D"/>
    <w:rsid w:val="00B25B0B"/>
    <w:rsid w:val="00B3142C"/>
    <w:rsid w:val="00B32268"/>
    <w:rsid w:val="00B32CC6"/>
    <w:rsid w:val="00B32E21"/>
    <w:rsid w:val="00B343B6"/>
    <w:rsid w:val="00B348D6"/>
    <w:rsid w:val="00B34F68"/>
    <w:rsid w:val="00B35614"/>
    <w:rsid w:val="00B41B05"/>
    <w:rsid w:val="00B45238"/>
    <w:rsid w:val="00B527D2"/>
    <w:rsid w:val="00B5345F"/>
    <w:rsid w:val="00B55B82"/>
    <w:rsid w:val="00B56C2C"/>
    <w:rsid w:val="00B601E7"/>
    <w:rsid w:val="00B63DC8"/>
    <w:rsid w:val="00B76466"/>
    <w:rsid w:val="00B800D7"/>
    <w:rsid w:val="00B8140E"/>
    <w:rsid w:val="00B82B96"/>
    <w:rsid w:val="00B84A30"/>
    <w:rsid w:val="00B869A0"/>
    <w:rsid w:val="00B93D54"/>
    <w:rsid w:val="00B961F0"/>
    <w:rsid w:val="00BA0339"/>
    <w:rsid w:val="00BA4680"/>
    <w:rsid w:val="00BA6671"/>
    <w:rsid w:val="00BB16FC"/>
    <w:rsid w:val="00BB3F0D"/>
    <w:rsid w:val="00BB680B"/>
    <w:rsid w:val="00BB69AB"/>
    <w:rsid w:val="00BB78D0"/>
    <w:rsid w:val="00BC44A1"/>
    <w:rsid w:val="00BC45B4"/>
    <w:rsid w:val="00BC73B0"/>
    <w:rsid w:val="00BC7C8A"/>
    <w:rsid w:val="00BD361C"/>
    <w:rsid w:val="00BD5D77"/>
    <w:rsid w:val="00BE1BAA"/>
    <w:rsid w:val="00BE7958"/>
    <w:rsid w:val="00BF199D"/>
    <w:rsid w:val="00BF586A"/>
    <w:rsid w:val="00BF7C23"/>
    <w:rsid w:val="00C0099F"/>
    <w:rsid w:val="00C01474"/>
    <w:rsid w:val="00C01F47"/>
    <w:rsid w:val="00C02C97"/>
    <w:rsid w:val="00C03A5E"/>
    <w:rsid w:val="00C03FFA"/>
    <w:rsid w:val="00C04600"/>
    <w:rsid w:val="00C07A2E"/>
    <w:rsid w:val="00C10F21"/>
    <w:rsid w:val="00C12E12"/>
    <w:rsid w:val="00C15FF8"/>
    <w:rsid w:val="00C20ED9"/>
    <w:rsid w:val="00C24FEB"/>
    <w:rsid w:val="00C34113"/>
    <w:rsid w:val="00C34A95"/>
    <w:rsid w:val="00C35E76"/>
    <w:rsid w:val="00C41913"/>
    <w:rsid w:val="00C42116"/>
    <w:rsid w:val="00C4465B"/>
    <w:rsid w:val="00C4609B"/>
    <w:rsid w:val="00C54149"/>
    <w:rsid w:val="00C544DB"/>
    <w:rsid w:val="00C63B26"/>
    <w:rsid w:val="00C6452A"/>
    <w:rsid w:val="00C65642"/>
    <w:rsid w:val="00C73175"/>
    <w:rsid w:val="00C7383C"/>
    <w:rsid w:val="00C74256"/>
    <w:rsid w:val="00C827A0"/>
    <w:rsid w:val="00C83E8C"/>
    <w:rsid w:val="00C903F6"/>
    <w:rsid w:val="00C91168"/>
    <w:rsid w:val="00C93BBB"/>
    <w:rsid w:val="00C94F25"/>
    <w:rsid w:val="00CA4341"/>
    <w:rsid w:val="00CA696D"/>
    <w:rsid w:val="00CB1839"/>
    <w:rsid w:val="00CB4D07"/>
    <w:rsid w:val="00CC2D7A"/>
    <w:rsid w:val="00CC4C81"/>
    <w:rsid w:val="00CC5237"/>
    <w:rsid w:val="00CC61CE"/>
    <w:rsid w:val="00CC6749"/>
    <w:rsid w:val="00CC6844"/>
    <w:rsid w:val="00CC6A64"/>
    <w:rsid w:val="00CD0C16"/>
    <w:rsid w:val="00CD0CA6"/>
    <w:rsid w:val="00CD42F6"/>
    <w:rsid w:val="00CD57AF"/>
    <w:rsid w:val="00CD7331"/>
    <w:rsid w:val="00CD757C"/>
    <w:rsid w:val="00CE18CA"/>
    <w:rsid w:val="00CE3532"/>
    <w:rsid w:val="00CE498D"/>
    <w:rsid w:val="00CE5C21"/>
    <w:rsid w:val="00CE684D"/>
    <w:rsid w:val="00CE690D"/>
    <w:rsid w:val="00CE6AE4"/>
    <w:rsid w:val="00CF2311"/>
    <w:rsid w:val="00CF2703"/>
    <w:rsid w:val="00CF4141"/>
    <w:rsid w:val="00CF620C"/>
    <w:rsid w:val="00CF655F"/>
    <w:rsid w:val="00CF7051"/>
    <w:rsid w:val="00D0020D"/>
    <w:rsid w:val="00D002FF"/>
    <w:rsid w:val="00D02984"/>
    <w:rsid w:val="00D03A62"/>
    <w:rsid w:val="00D04099"/>
    <w:rsid w:val="00D0484A"/>
    <w:rsid w:val="00D079A2"/>
    <w:rsid w:val="00D103A3"/>
    <w:rsid w:val="00D1167F"/>
    <w:rsid w:val="00D13749"/>
    <w:rsid w:val="00D20134"/>
    <w:rsid w:val="00D21D56"/>
    <w:rsid w:val="00D2343F"/>
    <w:rsid w:val="00D24CA5"/>
    <w:rsid w:val="00D260CA"/>
    <w:rsid w:val="00D279D0"/>
    <w:rsid w:val="00D27DF6"/>
    <w:rsid w:val="00D33393"/>
    <w:rsid w:val="00D35E19"/>
    <w:rsid w:val="00D37619"/>
    <w:rsid w:val="00D376F8"/>
    <w:rsid w:val="00D37B4B"/>
    <w:rsid w:val="00D41457"/>
    <w:rsid w:val="00D41CDC"/>
    <w:rsid w:val="00D42149"/>
    <w:rsid w:val="00D427AF"/>
    <w:rsid w:val="00D42DB0"/>
    <w:rsid w:val="00D45EAB"/>
    <w:rsid w:val="00D463D2"/>
    <w:rsid w:val="00D53AE6"/>
    <w:rsid w:val="00D56EDB"/>
    <w:rsid w:val="00D5704F"/>
    <w:rsid w:val="00D6220C"/>
    <w:rsid w:val="00D6288C"/>
    <w:rsid w:val="00D63B23"/>
    <w:rsid w:val="00D6401B"/>
    <w:rsid w:val="00D64141"/>
    <w:rsid w:val="00D64950"/>
    <w:rsid w:val="00D64B83"/>
    <w:rsid w:val="00D6678E"/>
    <w:rsid w:val="00D67CEE"/>
    <w:rsid w:val="00D70384"/>
    <w:rsid w:val="00D71F4B"/>
    <w:rsid w:val="00D73CFA"/>
    <w:rsid w:val="00D7415C"/>
    <w:rsid w:val="00D7696E"/>
    <w:rsid w:val="00D81D62"/>
    <w:rsid w:val="00D83172"/>
    <w:rsid w:val="00D84324"/>
    <w:rsid w:val="00D902A1"/>
    <w:rsid w:val="00D91F32"/>
    <w:rsid w:val="00D97D92"/>
    <w:rsid w:val="00DA004E"/>
    <w:rsid w:val="00DA1D08"/>
    <w:rsid w:val="00DA42AD"/>
    <w:rsid w:val="00DA743C"/>
    <w:rsid w:val="00DB28FB"/>
    <w:rsid w:val="00DB38BF"/>
    <w:rsid w:val="00DB458D"/>
    <w:rsid w:val="00DB490F"/>
    <w:rsid w:val="00DB5030"/>
    <w:rsid w:val="00DB7B29"/>
    <w:rsid w:val="00DB7C2D"/>
    <w:rsid w:val="00DC0C8B"/>
    <w:rsid w:val="00DC1AFD"/>
    <w:rsid w:val="00DD0973"/>
    <w:rsid w:val="00DD1943"/>
    <w:rsid w:val="00DD2812"/>
    <w:rsid w:val="00DD2904"/>
    <w:rsid w:val="00DD36BE"/>
    <w:rsid w:val="00DD38BE"/>
    <w:rsid w:val="00DE16AD"/>
    <w:rsid w:val="00DE1A7C"/>
    <w:rsid w:val="00DE3FA2"/>
    <w:rsid w:val="00DE6F57"/>
    <w:rsid w:val="00DE73ED"/>
    <w:rsid w:val="00DF2777"/>
    <w:rsid w:val="00DF48C6"/>
    <w:rsid w:val="00DF57C6"/>
    <w:rsid w:val="00DF6403"/>
    <w:rsid w:val="00DF6957"/>
    <w:rsid w:val="00E01DD8"/>
    <w:rsid w:val="00E04D3E"/>
    <w:rsid w:val="00E04FAC"/>
    <w:rsid w:val="00E075B2"/>
    <w:rsid w:val="00E1103B"/>
    <w:rsid w:val="00E12EFB"/>
    <w:rsid w:val="00E164FC"/>
    <w:rsid w:val="00E165FA"/>
    <w:rsid w:val="00E17A1A"/>
    <w:rsid w:val="00E17BCD"/>
    <w:rsid w:val="00E17CF4"/>
    <w:rsid w:val="00E233CC"/>
    <w:rsid w:val="00E25C25"/>
    <w:rsid w:val="00E2760E"/>
    <w:rsid w:val="00E303E9"/>
    <w:rsid w:val="00E30C5C"/>
    <w:rsid w:val="00E30C71"/>
    <w:rsid w:val="00E30FF1"/>
    <w:rsid w:val="00E3149A"/>
    <w:rsid w:val="00E374BD"/>
    <w:rsid w:val="00E3781E"/>
    <w:rsid w:val="00E41D05"/>
    <w:rsid w:val="00E44CEE"/>
    <w:rsid w:val="00E45E63"/>
    <w:rsid w:val="00E47FDF"/>
    <w:rsid w:val="00E53269"/>
    <w:rsid w:val="00E53391"/>
    <w:rsid w:val="00E54130"/>
    <w:rsid w:val="00E57443"/>
    <w:rsid w:val="00E578B7"/>
    <w:rsid w:val="00E616D7"/>
    <w:rsid w:val="00E6293F"/>
    <w:rsid w:val="00E67CBF"/>
    <w:rsid w:val="00E67FDD"/>
    <w:rsid w:val="00E70A64"/>
    <w:rsid w:val="00E71223"/>
    <w:rsid w:val="00E72B12"/>
    <w:rsid w:val="00E72CFE"/>
    <w:rsid w:val="00E8076C"/>
    <w:rsid w:val="00E809FD"/>
    <w:rsid w:val="00E815A8"/>
    <w:rsid w:val="00E826AA"/>
    <w:rsid w:val="00E829B3"/>
    <w:rsid w:val="00E8475E"/>
    <w:rsid w:val="00E87A80"/>
    <w:rsid w:val="00E91B2E"/>
    <w:rsid w:val="00E93E5A"/>
    <w:rsid w:val="00E9447A"/>
    <w:rsid w:val="00E954E1"/>
    <w:rsid w:val="00E962C5"/>
    <w:rsid w:val="00E96B60"/>
    <w:rsid w:val="00E978D4"/>
    <w:rsid w:val="00E97A0C"/>
    <w:rsid w:val="00EA181D"/>
    <w:rsid w:val="00EA1D6C"/>
    <w:rsid w:val="00EA2150"/>
    <w:rsid w:val="00EA5295"/>
    <w:rsid w:val="00EA7FA3"/>
    <w:rsid w:val="00EB3A27"/>
    <w:rsid w:val="00EB4CA8"/>
    <w:rsid w:val="00EB565E"/>
    <w:rsid w:val="00EB5F42"/>
    <w:rsid w:val="00EC0EF4"/>
    <w:rsid w:val="00EC13D5"/>
    <w:rsid w:val="00EC4D74"/>
    <w:rsid w:val="00EC7B85"/>
    <w:rsid w:val="00ED0BA5"/>
    <w:rsid w:val="00ED1798"/>
    <w:rsid w:val="00ED1CBC"/>
    <w:rsid w:val="00ED3768"/>
    <w:rsid w:val="00ED3E88"/>
    <w:rsid w:val="00EE0048"/>
    <w:rsid w:val="00EE1B8A"/>
    <w:rsid w:val="00EE2C24"/>
    <w:rsid w:val="00EE2E87"/>
    <w:rsid w:val="00EE4E0B"/>
    <w:rsid w:val="00EE7D32"/>
    <w:rsid w:val="00EF07A8"/>
    <w:rsid w:val="00EF41D7"/>
    <w:rsid w:val="00EF5025"/>
    <w:rsid w:val="00EF5F9E"/>
    <w:rsid w:val="00F00BA5"/>
    <w:rsid w:val="00F01C94"/>
    <w:rsid w:val="00F03287"/>
    <w:rsid w:val="00F03A36"/>
    <w:rsid w:val="00F07452"/>
    <w:rsid w:val="00F10D38"/>
    <w:rsid w:val="00F1295E"/>
    <w:rsid w:val="00F1601D"/>
    <w:rsid w:val="00F23779"/>
    <w:rsid w:val="00F25D97"/>
    <w:rsid w:val="00F25ED2"/>
    <w:rsid w:val="00F26BC7"/>
    <w:rsid w:val="00F273F5"/>
    <w:rsid w:val="00F27D9D"/>
    <w:rsid w:val="00F3348E"/>
    <w:rsid w:val="00F34340"/>
    <w:rsid w:val="00F45342"/>
    <w:rsid w:val="00F45F79"/>
    <w:rsid w:val="00F46E55"/>
    <w:rsid w:val="00F50911"/>
    <w:rsid w:val="00F5316D"/>
    <w:rsid w:val="00F53476"/>
    <w:rsid w:val="00F54153"/>
    <w:rsid w:val="00F552DC"/>
    <w:rsid w:val="00F56113"/>
    <w:rsid w:val="00F5740E"/>
    <w:rsid w:val="00F622D0"/>
    <w:rsid w:val="00F62754"/>
    <w:rsid w:val="00F629EA"/>
    <w:rsid w:val="00F66846"/>
    <w:rsid w:val="00F77B03"/>
    <w:rsid w:val="00F800EB"/>
    <w:rsid w:val="00F83ABC"/>
    <w:rsid w:val="00F84F53"/>
    <w:rsid w:val="00F87BF1"/>
    <w:rsid w:val="00F92014"/>
    <w:rsid w:val="00FA03CC"/>
    <w:rsid w:val="00FA43E9"/>
    <w:rsid w:val="00FA45AA"/>
    <w:rsid w:val="00FA5153"/>
    <w:rsid w:val="00FA52B5"/>
    <w:rsid w:val="00FA58FE"/>
    <w:rsid w:val="00FA5ACD"/>
    <w:rsid w:val="00FB1899"/>
    <w:rsid w:val="00FB3F93"/>
    <w:rsid w:val="00FB4541"/>
    <w:rsid w:val="00FB6D73"/>
    <w:rsid w:val="00FB7756"/>
    <w:rsid w:val="00FC120F"/>
    <w:rsid w:val="00FC1D7D"/>
    <w:rsid w:val="00FC2783"/>
    <w:rsid w:val="00FC3520"/>
    <w:rsid w:val="00FC386F"/>
    <w:rsid w:val="00FC4E69"/>
    <w:rsid w:val="00FC5C10"/>
    <w:rsid w:val="00FC6AE3"/>
    <w:rsid w:val="00FD1821"/>
    <w:rsid w:val="00FD4D16"/>
    <w:rsid w:val="00FE03A6"/>
    <w:rsid w:val="00FE040B"/>
    <w:rsid w:val="00FE05D8"/>
    <w:rsid w:val="00FE19D5"/>
    <w:rsid w:val="00FE4706"/>
    <w:rsid w:val="00FE57A6"/>
    <w:rsid w:val="00FE72A0"/>
    <w:rsid w:val="00FF03DE"/>
    <w:rsid w:val="00FF63AB"/>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7B11015F-466A-48F2-9AB2-C7099CF6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lang w:eastAsia="en-US"/>
    </w:rPr>
  </w:style>
  <w:style w:type="paragraph" w:styleId="1">
    <w:name w:val="heading 1"/>
    <w:basedOn w:val="a"/>
    <w:next w:val="a"/>
    <w:link w:val="10"/>
    <w:qFormat/>
    <w:rsid w:val="009A367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qFormat/>
    <w:rsid w:val="009A3670"/>
    <w:pPr>
      <w:keepNext/>
      <w:spacing w:after="0" w:line="240" w:lineRule="auto"/>
      <w:jc w:val="center"/>
      <w:outlineLvl w:val="1"/>
    </w:pPr>
    <w:rPr>
      <w:b/>
      <w:bCs/>
      <w:sz w:val="28"/>
      <w:szCs w:val="28"/>
      <w:u w:color="FF9900"/>
      <w:lang w:eastAsia="ru-RU"/>
    </w:rPr>
  </w:style>
  <w:style w:type="paragraph" w:styleId="3">
    <w:name w:val="heading 3"/>
    <w:aliases w:val="Обычный 2"/>
    <w:basedOn w:val="a"/>
    <w:next w:val="a"/>
    <w:link w:val="30"/>
    <w:uiPriority w:val="9"/>
    <w:qFormat/>
    <w:rsid w:val="009A367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qFormat/>
    <w:rsid w:val="009A3670"/>
    <w:pPr>
      <w:keepNext/>
      <w:widowControl w:val="0"/>
      <w:autoSpaceDE w:val="0"/>
      <w:autoSpaceDN w:val="0"/>
      <w:adjustRightInd w:val="0"/>
      <w:spacing w:before="240" w:after="60" w:line="240" w:lineRule="auto"/>
      <w:outlineLvl w:val="3"/>
    </w:pPr>
    <w:rPr>
      <w:rFonts w:ascii="Calibri" w:hAnsi="Calibri"/>
      <w:b/>
      <w:bCs/>
      <w:sz w:val="28"/>
      <w:szCs w:val="28"/>
      <w:lang w:eastAsia="ru-RU"/>
    </w:rPr>
  </w:style>
  <w:style w:type="paragraph" w:styleId="5">
    <w:name w:val="heading 5"/>
    <w:basedOn w:val="a"/>
    <w:next w:val="a"/>
    <w:link w:val="50"/>
    <w:qFormat/>
    <w:rsid w:val="009A3670"/>
    <w:pPr>
      <w:keepNext/>
      <w:spacing w:after="0" w:line="240" w:lineRule="auto"/>
      <w:jc w:val="both"/>
      <w:outlineLvl w:val="4"/>
    </w:pPr>
    <w:rPr>
      <w:b/>
      <w:bCs/>
      <w:color w:val="000000"/>
      <w:szCs w:val="24"/>
      <w:u w:color="FF9900"/>
      <w:lang w:eastAsia="ru-RU"/>
    </w:rPr>
  </w:style>
  <w:style w:type="paragraph" w:styleId="6">
    <w:name w:val="heading 6"/>
    <w:basedOn w:val="a"/>
    <w:next w:val="a"/>
    <w:link w:val="60"/>
    <w:qFormat/>
    <w:rsid w:val="009A3670"/>
    <w:pPr>
      <w:keepNext/>
      <w:spacing w:after="0" w:line="240" w:lineRule="auto"/>
      <w:outlineLvl w:val="5"/>
    </w:pPr>
    <w:rPr>
      <w:b/>
      <w:bCs/>
      <w:szCs w:val="24"/>
      <w:u w:color="FF9900"/>
      <w:lang w:eastAsia="ru-RU"/>
    </w:rPr>
  </w:style>
  <w:style w:type="paragraph" w:styleId="7">
    <w:name w:val="heading 7"/>
    <w:basedOn w:val="a"/>
    <w:next w:val="a"/>
    <w:link w:val="70"/>
    <w:qFormat/>
    <w:rsid w:val="009A3670"/>
    <w:pPr>
      <w:keepNext/>
      <w:spacing w:after="0" w:line="240" w:lineRule="auto"/>
      <w:jc w:val="center"/>
      <w:outlineLvl w:val="6"/>
    </w:pPr>
    <w:rPr>
      <w:b/>
      <w:bCs/>
      <w:szCs w:val="24"/>
      <w:u w:color="FF9900"/>
      <w:lang w:eastAsia="ru-RU"/>
    </w:rPr>
  </w:style>
  <w:style w:type="paragraph" w:styleId="8">
    <w:name w:val="heading 8"/>
    <w:basedOn w:val="a"/>
    <w:next w:val="a"/>
    <w:link w:val="80"/>
    <w:qFormat/>
    <w:rsid w:val="009A3670"/>
    <w:pPr>
      <w:keepNext/>
      <w:spacing w:after="0" w:line="240" w:lineRule="auto"/>
      <w:jc w:val="center"/>
      <w:outlineLvl w:val="7"/>
    </w:pPr>
    <w:rPr>
      <w:b/>
      <w:bCs/>
      <w:color w:val="000000"/>
      <w:sz w:val="36"/>
      <w:szCs w:val="36"/>
      <w:u w:color="FF9900"/>
      <w:lang w:eastAsia="ru-RU"/>
    </w:rPr>
  </w:style>
  <w:style w:type="paragraph" w:styleId="9">
    <w:name w:val="heading 9"/>
    <w:basedOn w:val="a"/>
    <w:next w:val="a"/>
    <w:link w:val="90"/>
    <w:qFormat/>
    <w:rsid w:val="009A3670"/>
    <w:pPr>
      <w:keepNext/>
      <w:spacing w:after="0" w:line="240" w:lineRule="auto"/>
      <w:jc w:val="center"/>
      <w:outlineLvl w:val="8"/>
    </w:pPr>
    <w:rPr>
      <w:b/>
      <w:bCs/>
      <w:sz w:val="36"/>
      <w:szCs w:val="36"/>
      <w:u w:color="FF99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052AB4"/>
    <w:pPr>
      <w:widowControl w:val="0"/>
      <w:autoSpaceDE w:val="0"/>
      <w:autoSpaceDN w:val="0"/>
      <w:adjustRightInd w:val="0"/>
      <w:spacing w:after="337" w:line="302" w:lineRule="exact"/>
      <w:jc w:val="center"/>
    </w:pPr>
    <w:rPr>
      <w:rFonts w:eastAsia="Times New Roman"/>
      <w:b/>
      <w:bCs/>
      <w:color w:val="000000"/>
      <w:szCs w:val="24"/>
      <w:lang w:val="en-US" w:eastAsia="ru-RU"/>
    </w:rPr>
  </w:style>
  <w:style w:type="paragraph" w:customStyle="1" w:styleId="Osnova">
    <w:name w:val="Osnova"/>
    <w:basedOn w:val="a"/>
    <w:rsid w:val="00052A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052AB4"/>
  </w:style>
  <w:style w:type="paragraph" w:styleId="a3">
    <w:name w:val="header"/>
    <w:basedOn w:val="a"/>
    <w:link w:val="a4"/>
    <w:uiPriority w:val="99"/>
    <w:unhideWhenUsed/>
    <w:rsid w:val="00502398"/>
    <w:pPr>
      <w:tabs>
        <w:tab w:val="center" w:pos="4677"/>
        <w:tab w:val="right" w:pos="9355"/>
      </w:tabs>
    </w:pPr>
  </w:style>
  <w:style w:type="character" w:customStyle="1" w:styleId="a4">
    <w:name w:val="Верхний колонтитул Знак"/>
    <w:link w:val="a3"/>
    <w:uiPriority w:val="99"/>
    <w:rsid w:val="00502398"/>
    <w:rPr>
      <w:sz w:val="24"/>
      <w:lang w:eastAsia="en-US"/>
    </w:rPr>
  </w:style>
  <w:style w:type="paragraph" w:styleId="a5">
    <w:name w:val="footer"/>
    <w:basedOn w:val="a"/>
    <w:link w:val="a6"/>
    <w:uiPriority w:val="99"/>
    <w:unhideWhenUsed/>
    <w:rsid w:val="00502398"/>
    <w:pPr>
      <w:tabs>
        <w:tab w:val="center" w:pos="4677"/>
        <w:tab w:val="right" w:pos="9355"/>
      </w:tabs>
    </w:pPr>
  </w:style>
  <w:style w:type="character" w:customStyle="1" w:styleId="a6">
    <w:name w:val="Нижний колонтитул Знак"/>
    <w:link w:val="a5"/>
    <w:uiPriority w:val="99"/>
    <w:rsid w:val="00502398"/>
    <w:rPr>
      <w:sz w:val="24"/>
      <w:lang w:eastAsia="en-US"/>
    </w:rPr>
  </w:style>
  <w:style w:type="paragraph" w:styleId="a7">
    <w:name w:val="Balloon Text"/>
    <w:basedOn w:val="a"/>
    <w:link w:val="a8"/>
    <w:uiPriority w:val="99"/>
    <w:unhideWhenUsed/>
    <w:rsid w:val="000B11D2"/>
    <w:pPr>
      <w:spacing w:after="0" w:line="240" w:lineRule="auto"/>
    </w:pPr>
    <w:rPr>
      <w:rFonts w:ascii="Tahoma" w:hAnsi="Tahoma" w:cs="Tahoma"/>
      <w:sz w:val="16"/>
      <w:szCs w:val="16"/>
    </w:rPr>
  </w:style>
  <w:style w:type="character" w:customStyle="1" w:styleId="a8">
    <w:name w:val="Текст выноски Знак"/>
    <w:link w:val="a7"/>
    <w:uiPriority w:val="99"/>
    <w:rsid w:val="000B11D2"/>
    <w:rPr>
      <w:rFonts w:ascii="Tahoma" w:hAnsi="Tahoma" w:cs="Tahoma"/>
      <w:sz w:val="16"/>
      <w:szCs w:val="16"/>
      <w:lang w:eastAsia="en-US"/>
    </w:rPr>
  </w:style>
  <w:style w:type="character" w:customStyle="1" w:styleId="10">
    <w:name w:val="Заголовок 1 Знак"/>
    <w:link w:val="1"/>
    <w:rsid w:val="009A3670"/>
    <w:rPr>
      <w:rFonts w:ascii="Arial" w:eastAsia="Times New Roman" w:hAnsi="Arial" w:cs="Arial"/>
      <w:b/>
      <w:bCs/>
      <w:kern w:val="32"/>
      <w:sz w:val="32"/>
      <w:szCs w:val="32"/>
      <w:lang w:val="en-US"/>
    </w:rPr>
  </w:style>
  <w:style w:type="character" w:customStyle="1" w:styleId="20">
    <w:name w:val="Заголовок 2 Знак"/>
    <w:link w:val="2"/>
    <w:uiPriority w:val="9"/>
    <w:rsid w:val="009A3670"/>
    <w:rPr>
      <w:b/>
      <w:bCs/>
      <w:sz w:val="28"/>
      <w:szCs w:val="28"/>
      <w:u w:color="FF9900"/>
    </w:rPr>
  </w:style>
  <w:style w:type="character" w:customStyle="1" w:styleId="30">
    <w:name w:val="Заголовок 3 Знак"/>
    <w:aliases w:val="Обычный 2 Знак"/>
    <w:link w:val="3"/>
    <w:uiPriority w:val="9"/>
    <w:rsid w:val="009A3670"/>
    <w:rPr>
      <w:rFonts w:ascii="Arial" w:eastAsia="Times New Roman" w:hAnsi="Arial" w:cs="Arial"/>
      <w:b/>
      <w:bCs/>
      <w:sz w:val="26"/>
      <w:szCs w:val="26"/>
      <w:lang w:val="en-US"/>
    </w:rPr>
  </w:style>
  <w:style w:type="character" w:customStyle="1" w:styleId="40">
    <w:name w:val="Заголовок 4 Знак"/>
    <w:link w:val="4"/>
    <w:rsid w:val="009A3670"/>
    <w:rPr>
      <w:rFonts w:ascii="Calibri" w:hAnsi="Calibri"/>
      <w:b/>
      <w:bCs/>
      <w:sz w:val="28"/>
      <w:szCs w:val="28"/>
    </w:rPr>
  </w:style>
  <w:style w:type="character" w:customStyle="1" w:styleId="50">
    <w:name w:val="Заголовок 5 Знак"/>
    <w:link w:val="5"/>
    <w:rsid w:val="009A3670"/>
    <w:rPr>
      <w:b/>
      <w:bCs/>
      <w:color w:val="000000"/>
      <w:sz w:val="24"/>
      <w:szCs w:val="24"/>
      <w:u w:color="FF9900"/>
    </w:rPr>
  </w:style>
  <w:style w:type="character" w:customStyle="1" w:styleId="60">
    <w:name w:val="Заголовок 6 Знак"/>
    <w:link w:val="6"/>
    <w:rsid w:val="009A3670"/>
    <w:rPr>
      <w:b/>
      <w:bCs/>
      <w:sz w:val="24"/>
      <w:szCs w:val="24"/>
      <w:u w:color="FF9900"/>
    </w:rPr>
  </w:style>
  <w:style w:type="character" w:customStyle="1" w:styleId="70">
    <w:name w:val="Заголовок 7 Знак"/>
    <w:link w:val="7"/>
    <w:rsid w:val="009A3670"/>
    <w:rPr>
      <w:b/>
      <w:bCs/>
      <w:sz w:val="24"/>
      <w:szCs w:val="24"/>
      <w:u w:color="FF9900"/>
    </w:rPr>
  </w:style>
  <w:style w:type="character" w:customStyle="1" w:styleId="80">
    <w:name w:val="Заголовок 8 Знак"/>
    <w:link w:val="8"/>
    <w:rsid w:val="009A3670"/>
    <w:rPr>
      <w:b/>
      <w:bCs/>
      <w:color w:val="000000"/>
      <w:sz w:val="36"/>
      <w:szCs w:val="36"/>
      <w:u w:color="FF9900"/>
    </w:rPr>
  </w:style>
  <w:style w:type="character" w:customStyle="1" w:styleId="90">
    <w:name w:val="Заголовок 9 Знак"/>
    <w:link w:val="9"/>
    <w:rsid w:val="009A3670"/>
    <w:rPr>
      <w:b/>
      <w:bCs/>
      <w:sz w:val="36"/>
      <w:szCs w:val="36"/>
      <w:u w:color="FF9900"/>
    </w:rPr>
  </w:style>
  <w:style w:type="numbering" w:customStyle="1" w:styleId="11">
    <w:name w:val="Нет списка1"/>
    <w:next w:val="a2"/>
    <w:uiPriority w:val="99"/>
    <w:semiHidden/>
    <w:rsid w:val="009A3670"/>
  </w:style>
  <w:style w:type="character" w:styleId="a9">
    <w:name w:val="footnote reference"/>
    <w:rsid w:val="009A3670"/>
  </w:style>
  <w:style w:type="character" w:customStyle="1" w:styleId="Osnova1">
    <w:name w:val="Osnova1"/>
    <w:rsid w:val="009A3670"/>
  </w:style>
  <w:style w:type="paragraph" w:customStyle="1" w:styleId="Zag2">
    <w:name w:val="Zag_2"/>
    <w:basedOn w:val="a"/>
    <w:rsid w:val="009A3670"/>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rsid w:val="009A3670"/>
  </w:style>
  <w:style w:type="paragraph" w:customStyle="1" w:styleId="Zag3">
    <w:name w:val="Zag_3"/>
    <w:basedOn w:val="a"/>
    <w:rsid w:val="009A3670"/>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rsid w:val="009A3670"/>
  </w:style>
  <w:style w:type="paragraph" w:customStyle="1" w:styleId="aa">
    <w:name w:val="Ξαϋχνϋι"/>
    <w:basedOn w:val="a"/>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ab">
    <w:name w:val="Νξβϋι"/>
    <w:basedOn w:val="a"/>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zag4">
    <w:name w:val="zag_4"/>
    <w:basedOn w:val="a"/>
    <w:rsid w:val="009A367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9A3670"/>
    <w:pPr>
      <w:widowControl w:val="0"/>
      <w:autoSpaceDE w:val="0"/>
      <w:autoSpaceDN w:val="0"/>
      <w:adjustRightInd w:val="0"/>
      <w:spacing w:after="0" w:line="240" w:lineRule="auto"/>
    </w:pPr>
    <w:rPr>
      <w:rFonts w:ascii="Arial" w:eastAsia="Times New Roman" w:hAnsi="Arial" w:cs="Arial"/>
      <w:color w:val="000000"/>
      <w:szCs w:val="24"/>
      <w:lang w:val="en-US" w:eastAsia="ru-RU"/>
    </w:rPr>
  </w:style>
  <w:style w:type="paragraph" w:customStyle="1" w:styleId="text2">
    <w:name w:val="text2"/>
    <w:basedOn w:val="a"/>
    <w:rsid w:val="009A3670"/>
    <w:pPr>
      <w:widowControl w:val="0"/>
      <w:autoSpaceDE w:val="0"/>
      <w:autoSpaceDN w:val="0"/>
      <w:adjustRightInd w:val="0"/>
      <w:spacing w:after="0" w:line="240" w:lineRule="auto"/>
      <w:ind w:left="566" w:right="793"/>
      <w:jc w:val="both"/>
    </w:pPr>
    <w:rPr>
      <w:rFonts w:eastAsia="Times New Roman"/>
      <w:color w:val="000000"/>
      <w:szCs w:val="24"/>
      <w:lang w:val="en-US" w:eastAsia="ru-RU"/>
    </w:rPr>
  </w:style>
  <w:style w:type="paragraph" w:customStyle="1" w:styleId="12">
    <w:name w:val="Абзац списка1"/>
    <w:basedOn w:val="a"/>
    <w:rsid w:val="009A3670"/>
    <w:pPr>
      <w:spacing w:after="0" w:line="240" w:lineRule="auto"/>
      <w:ind w:left="720"/>
      <w:jc w:val="both"/>
    </w:pPr>
    <w:rPr>
      <w:rFonts w:ascii="Calibri" w:eastAsia="Times New Roman" w:hAnsi="Calibri"/>
      <w:sz w:val="22"/>
      <w:szCs w:val="22"/>
    </w:rPr>
  </w:style>
  <w:style w:type="paragraph" w:styleId="ac">
    <w:name w:val="Normal (Web)"/>
    <w:basedOn w:val="a"/>
    <w:uiPriority w:val="99"/>
    <w:rsid w:val="009A3670"/>
    <w:pPr>
      <w:spacing w:before="100" w:beforeAutospacing="1" w:after="100" w:afterAutospacing="1" w:line="240" w:lineRule="auto"/>
    </w:pPr>
    <w:rPr>
      <w:szCs w:val="24"/>
      <w:lang w:eastAsia="ru-RU"/>
    </w:rPr>
  </w:style>
  <w:style w:type="character" w:styleId="ad">
    <w:name w:val="Emphasis"/>
    <w:qFormat/>
    <w:rsid w:val="009A3670"/>
    <w:rPr>
      <w:rFonts w:cs="Times New Roman"/>
      <w:i/>
      <w:iCs/>
    </w:rPr>
  </w:style>
  <w:style w:type="paragraph" w:styleId="ae">
    <w:name w:val="No Spacing"/>
    <w:link w:val="af"/>
    <w:uiPriority w:val="1"/>
    <w:qFormat/>
    <w:rsid w:val="009A3670"/>
    <w:pPr>
      <w:jc w:val="both"/>
    </w:pPr>
    <w:rPr>
      <w:sz w:val="24"/>
      <w:szCs w:val="24"/>
      <w:lang w:eastAsia="en-US"/>
    </w:rPr>
  </w:style>
  <w:style w:type="character" w:customStyle="1" w:styleId="af">
    <w:name w:val="Без интервала Знак"/>
    <w:link w:val="ae"/>
    <w:uiPriority w:val="1"/>
    <w:rsid w:val="009A3670"/>
    <w:rPr>
      <w:sz w:val="24"/>
      <w:szCs w:val="24"/>
      <w:lang w:eastAsia="en-US"/>
    </w:rPr>
  </w:style>
  <w:style w:type="paragraph" w:customStyle="1" w:styleId="Style20">
    <w:name w:val="Style20"/>
    <w:basedOn w:val="a"/>
    <w:rsid w:val="009A3670"/>
    <w:pPr>
      <w:widowControl w:val="0"/>
      <w:autoSpaceDE w:val="0"/>
      <w:autoSpaceDN w:val="0"/>
      <w:adjustRightInd w:val="0"/>
      <w:spacing w:after="0" w:line="240" w:lineRule="exact"/>
      <w:ind w:firstLine="288"/>
      <w:jc w:val="both"/>
    </w:pPr>
    <w:rPr>
      <w:rFonts w:ascii="Cambria" w:eastAsia="Times New Roman" w:hAnsi="Cambria"/>
      <w:szCs w:val="24"/>
      <w:lang w:eastAsia="ru-RU"/>
    </w:rPr>
  </w:style>
  <w:style w:type="character" w:customStyle="1" w:styleId="FontStyle87">
    <w:name w:val="Font Style87"/>
    <w:rsid w:val="009A3670"/>
    <w:rPr>
      <w:rFonts w:ascii="Microsoft Sans Serif" w:hAnsi="Microsoft Sans Serif" w:cs="Microsoft Sans Serif"/>
      <w:sz w:val="16"/>
      <w:szCs w:val="16"/>
    </w:rPr>
  </w:style>
  <w:style w:type="character" w:styleId="af0">
    <w:name w:val="page number"/>
    <w:rsid w:val="009A3670"/>
  </w:style>
  <w:style w:type="paragraph" w:styleId="af1">
    <w:name w:val="Body Text"/>
    <w:aliases w:val="body text,Основной текст Знак Знак,Основной текст отчета"/>
    <w:basedOn w:val="a"/>
    <w:link w:val="af2"/>
    <w:rsid w:val="009A3670"/>
    <w:pPr>
      <w:overflowPunct w:val="0"/>
      <w:autoSpaceDE w:val="0"/>
      <w:autoSpaceDN w:val="0"/>
      <w:adjustRightInd w:val="0"/>
      <w:spacing w:after="0" w:line="240" w:lineRule="auto"/>
      <w:textAlignment w:val="baseline"/>
    </w:pPr>
    <w:rPr>
      <w:rFonts w:eastAsia="Times New Roman"/>
      <w:color w:val="000000"/>
      <w:sz w:val="28"/>
      <w:szCs w:val="24"/>
      <w:lang w:eastAsia="ru-RU"/>
    </w:rPr>
  </w:style>
  <w:style w:type="character" w:customStyle="1" w:styleId="af2">
    <w:name w:val="Основной текст Знак"/>
    <w:aliases w:val="body text Знак,Основной текст Знак Знак Знак,Основной текст отчета Знак"/>
    <w:link w:val="af1"/>
    <w:rsid w:val="009A3670"/>
    <w:rPr>
      <w:rFonts w:eastAsia="Times New Roman"/>
      <w:color w:val="000000"/>
      <w:sz w:val="28"/>
      <w:szCs w:val="24"/>
    </w:rPr>
  </w:style>
  <w:style w:type="paragraph" w:customStyle="1" w:styleId="Style5">
    <w:name w:val="Style5"/>
    <w:basedOn w:val="a"/>
    <w:rsid w:val="009A3670"/>
    <w:pPr>
      <w:widowControl w:val="0"/>
      <w:autoSpaceDE w:val="0"/>
      <w:autoSpaceDN w:val="0"/>
      <w:adjustRightInd w:val="0"/>
      <w:spacing w:after="0" w:line="331" w:lineRule="exact"/>
      <w:ind w:firstLine="120"/>
      <w:jc w:val="both"/>
    </w:pPr>
    <w:rPr>
      <w:rFonts w:ascii="Calibri" w:eastAsia="Times New Roman" w:hAnsi="Calibri"/>
      <w:szCs w:val="24"/>
      <w:lang w:eastAsia="ru-RU"/>
    </w:rPr>
  </w:style>
  <w:style w:type="paragraph" w:customStyle="1" w:styleId="Style7">
    <w:name w:val="Style7"/>
    <w:basedOn w:val="a"/>
    <w:rsid w:val="009A3670"/>
    <w:pPr>
      <w:widowControl w:val="0"/>
      <w:autoSpaceDE w:val="0"/>
      <w:autoSpaceDN w:val="0"/>
      <w:adjustRightInd w:val="0"/>
      <w:spacing w:after="0" w:line="341" w:lineRule="exact"/>
      <w:ind w:firstLine="859"/>
      <w:jc w:val="both"/>
    </w:pPr>
    <w:rPr>
      <w:rFonts w:ascii="Calibri" w:eastAsia="Times New Roman" w:hAnsi="Calibri"/>
      <w:szCs w:val="24"/>
      <w:lang w:eastAsia="ru-RU"/>
    </w:rPr>
  </w:style>
  <w:style w:type="character" w:customStyle="1" w:styleId="FontStyle85">
    <w:name w:val="Font Style85"/>
    <w:rsid w:val="009A3670"/>
    <w:rPr>
      <w:rFonts w:ascii="Times New Roman" w:hAnsi="Times New Roman" w:cs="Times New Roman"/>
      <w:sz w:val="22"/>
      <w:szCs w:val="22"/>
    </w:rPr>
  </w:style>
  <w:style w:type="character" w:customStyle="1" w:styleId="FontStyle100">
    <w:name w:val="Font Style100"/>
    <w:rsid w:val="009A3670"/>
    <w:rPr>
      <w:rFonts w:ascii="Calibri" w:hAnsi="Calibri" w:cs="Calibri"/>
      <w:sz w:val="26"/>
      <w:szCs w:val="26"/>
    </w:rPr>
  </w:style>
  <w:style w:type="character" w:customStyle="1" w:styleId="FontStyle101">
    <w:name w:val="Font Style101"/>
    <w:rsid w:val="009A3670"/>
    <w:rPr>
      <w:rFonts w:ascii="Calibri" w:hAnsi="Calibri" w:cs="Calibri"/>
      <w:b/>
      <w:bCs/>
      <w:sz w:val="26"/>
      <w:szCs w:val="26"/>
    </w:rPr>
  </w:style>
  <w:style w:type="paragraph" w:styleId="af3">
    <w:name w:val="Body Text Indent"/>
    <w:basedOn w:val="a"/>
    <w:link w:val="af4"/>
    <w:rsid w:val="009A3670"/>
    <w:pPr>
      <w:spacing w:after="120"/>
      <w:ind w:left="283"/>
    </w:pPr>
    <w:rPr>
      <w:rFonts w:ascii="Calibri" w:hAnsi="Calibri"/>
      <w:sz w:val="22"/>
      <w:szCs w:val="22"/>
    </w:rPr>
  </w:style>
  <w:style w:type="character" w:customStyle="1" w:styleId="af4">
    <w:name w:val="Основной текст с отступом Знак"/>
    <w:link w:val="af3"/>
    <w:rsid w:val="009A3670"/>
    <w:rPr>
      <w:rFonts w:ascii="Calibri" w:hAnsi="Calibri"/>
      <w:sz w:val="22"/>
      <w:szCs w:val="22"/>
      <w:lang w:eastAsia="en-US"/>
    </w:rPr>
  </w:style>
  <w:style w:type="paragraph" w:styleId="21">
    <w:name w:val="Body Text 2"/>
    <w:basedOn w:val="a"/>
    <w:link w:val="22"/>
    <w:rsid w:val="009A3670"/>
    <w:pPr>
      <w:widowControl w:val="0"/>
      <w:autoSpaceDE w:val="0"/>
      <w:autoSpaceDN w:val="0"/>
      <w:adjustRightInd w:val="0"/>
      <w:spacing w:after="120" w:line="480" w:lineRule="auto"/>
    </w:pPr>
    <w:rPr>
      <w:rFonts w:eastAsia="Times New Roman"/>
      <w:szCs w:val="24"/>
      <w:lang w:val="en-US" w:eastAsia="ru-RU"/>
    </w:rPr>
  </w:style>
  <w:style w:type="character" w:customStyle="1" w:styleId="22">
    <w:name w:val="Основной текст 2 Знак"/>
    <w:link w:val="21"/>
    <w:rsid w:val="009A3670"/>
    <w:rPr>
      <w:rFonts w:eastAsia="Times New Roman"/>
      <w:sz w:val="24"/>
      <w:szCs w:val="24"/>
      <w:lang w:val="en-US"/>
    </w:rPr>
  </w:style>
  <w:style w:type="character" w:styleId="af5">
    <w:name w:val="Hyperlink"/>
    <w:uiPriority w:val="99"/>
    <w:rsid w:val="009A3670"/>
    <w:rPr>
      <w:color w:val="0000FF"/>
      <w:u w:val="single"/>
    </w:rPr>
  </w:style>
  <w:style w:type="table" w:styleId="af6">
    <w:name w:val="Table Grid"/>
    <w:basedOn w:val="a1"/>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МОН Знак"/>
    <w:link w:val="af8"/>
    <w:locked/>
    <w:rsid w:val="009A3670"/>
    <w:rPr>
      <w:sz w:val="28"/>
      <w:szCs w:val="24"/>
    </w:rPr>
  </w:style>
  <w:style w:type="paragraph" w:customStyle="1" w:styleId="af8">
    <w:name w:val="МОН"/>
    <w:basedOn w:val="a"/>
    <w:link w:val="af7"/>
    <w:rsid w:val="009A3670"/>
    <w:pPr>
      <w:spacing w:after="0" w:line="360" w:lineRule="auto"/>
      <w:ind w:firstLine="709"/>
      <w:jc w:val="both"/>
    </w:pPr>
    <w:rPr>
      <w:sz w:val="28"/>
      <w:szCs w:val="24"/>
      <w:lang w:eastAsia="ru-RU"/>
    </w:rPr>
  </w:style>
  <w:style w:type="character" w:customStyle="1" w:styleId="15">
    <w:name w:val="Знак15"/>
    <w:locked/>
    <w:rsid w:val="009A3670"/>
    <w:rPr>
      <w:rFonts w:eastAsia="MS Mincho"/>
      <w:b/>
      <w:bCs/>
      <w:color w:val="993300"/>
      <w:sz w:val="28"/>
      <w:szCs w:val="28"/>
      <w:u w:color="FF9900"/>
      <w:lang w:val="ru-RU" w:eastAsia="ru-RU" w:bidi="ar-SA"/>
    </w:rPr>
  </w:style>
  <w:style w:type="character" w:customStyle="1" w:styleId="81">
    <w:name w:val="Знак8"/>
    <w:locked/>
    <w:rsid w:val="009A3670"/>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locked/>
    <w:rsid w:val="009A3670"/>
    <w:rPr>
      <w:rFonts w:ascii="Monotype Corsiva" w:eastAsia="Calibri" w:hAnsi="Monotype Corsiva" w:cs="Monotype Corsiva"/>
      <w:b/>
      <w:bCs/>
      <w:color w:val="993300"/>
      <w:sz w:val="48"/>
      <w:szCs w:val="48"/>
      <w:u w:color="FF9900"/>
      <w:effect w:val="none"/>
      <w:lang w:val="ru-RU" w:eastAsia="ru-RU" w:bidi="ar-SA"/>
    </w:rPr>
  </w:style>
  <w:style w:type="paragraph" w:styleId="af9">
    <w:name w:val="Plain Text"/>
    <w:basedOn w:val="a"/>
    <w:link w:val="afa"/>
    <w:rsid w:val="009A3670"/>
    <w:pPr>
      <w:spacing w:after="0" w:line="240" w:lineRule="auto"/>
    </w:pPr>
    <w:rPr>
      <w:rFonts w:ascii="Courier New" w:hAnsi="Courier New" w:cs="Courier New"/>
      <w:szCs w:val="24"/>
      <w:u w:color="FF9900"/>
      <w:lang w:eastAsia="ru-RU"/>
    </w:rPr>
  </w:style>
  <w:style w:type="character" w:customStyle="1" w:styleId="afa">
    <w:name w:val="Текст Знак"/>
    <w:link w:val="af9"/>
    <w:rsid w:val="009A3670"/>
    <w:rPr>
      <w:rFonts w:ascii="Courier New" w:hAnsi="Courier New" w:cs="Courier New"/>
      <w:sz w:val="24"/>
      <w:szCs w:val="24"/>
      <w:u w:color="FF9900"/>
    </w:rPr>
  </w:style>
  <w:style w:type="paragraph" w:styleId="23">
    <w:name w:val="Body Text Indent 2"/>
    <w:basedOn w:val="a"/>
    <w:link w:val="24"/>
    <w:rsid w:val="009A3670"/>
    <w:pPr>
      <w:spacing w:after="0" w:line="240" w:lineRule="auto"/>
      <w:ind w:left="360"/>
      <w:jc w:val="both"/>
    </w:pPr>
    <w:rPr>
      <w:rFonts w:eastAsia="MS Mincho"/>
      <w:sz w:val="28"/>
      <w:szCs w:val="28"/>
      <w:u w:color="FF9900"/>
      <w:lang w:eastAsia="ru-RU"/>
    </w:rPr>
  </w:style>
  <w:style w:type="character" w:customStyle="1" w:styleId="24">
    <w:name w:val="Основной текст с отступом 2 Знак"/>
    <w:link w:val="23"/>
    <w:rsid w:val="009A3670"/>
    <w:rPr>
      <w:rFonts w:eastAsia="MS Mincho"/>
      <w:sz w:val="28"/>
      <w:szCs w:val="28"/>
      <w:u w:color="FF9900"/>
    </w:rPr>
  </w:style>
  <w:style w:type="paragraph" w:styleId="31">
    <w:name w:val="Body Text 3"/>
    <w:basedOn w:val="a"/>
    <w:link w:val="32"/>
    <w:rsid w:val="009A3670"/>
    <w:pPr>
      <w:spacing w:after="0" w:line="240" w:lineRule="auto"/>
    </w:pPr>
    <w:rPr>
      <w:b/>
      <w:bCs/>
      <w:sz w:val="28"/>
      <w:szCs w:val="28"/>
      <w:u w:color="FF9900"/>
      <w:lang w:eastAsia="ru-RU"/>
    </w:rPr>
  </w:style>
  <w:style w:type="character" w:customStyle="1" w:styleId="32">
    <w:name w:val="Основной текст 3 Знак"/>
    <w:link w:val="31"/>
    <w:rsid w:val="009A3670"/>
    <w:rPr>
      <w:b/>
      <w:bCs/>
      <w:sz w:val="28"/>
      <w:szCs w:val="28"/>
      <w:u w:color="FF9900"/>
    </w:rPr>
  </w:style>
  <w:style w:type="paragraph" w:styleId="33">
    <w:name w:val="Body Text Indent 3"/>
    <w:basedOn w:val="a"/>
    <w:link w:val="34"/>
    <w:rsid w:val="009A3670"/>
    <w:pPr>
      <w:spacing w:after="0" w:line="240" w:lineRule="auto"/>
      <w:ind w:firstLine="708"/>
      <w:jc w:val="both"/>
    </w:pPr>
    <w:rPr>
      <w:color w:val="000000"/>
      <w:sz w:val="28"/>
      <w:szCs w:val="28"/>
      <w:u w:color="FF9900"/>
      <w:lang w:eastAsia="ru-RU"/>
    </w:rPr>
  </w:style>
  <w:style w:type="character" w:customStyle="1" w:styleId="34">
    <w:name w:val="Основной текст с отступом 3 Знак"/>
    <w:link w:val="33"/>
    <w:rsid w:val="009A3670"/>
    <w:rPr>
      <w:color w:val="000000"/>
      <w:sz w:val="28"/>
      <w:szCs w:val="28"/>
      <w:u w:color="FF9900"/>
    </w:rPr>
  </w:style>
  <w:style w:type="paragraph" w:styleId="afb">
    <w:name w:val="Title"/>
    <w:aliases w:val="Title Char"/>
    <w:basedOn w:val="a"/>
    <w:link w:val="afc"/>
    <w:qFormat/>
    <w:rsid w:val="009A3670"/>
    <w:pPr>
      <w:spacing w:after="0" w:line="240" w:lineRule="auto"/>
      <w:jc w:val="center"/>
    </w:pPr>
    <w:rPr>
      <w:b/>
      <w:bCs/>
      <w:szCs w:val="24"/>
      <w:u w:color="FF9900"/>
      <w:lang w:eastAsia="ru-RU"/>
    </w:rPr>
  </w:style>
  <w:style w:type="character" w:customStyle="1" w:styleId="afc">
    <w:name w:val="Название Знак"/>
    <w:aliases w:val="Title Char Знак"/>
    <w:link w:val="afb"/>
    <w:rsid w:val="009A3670"/>
    <w:rPr>
      <w:b/>
      <w:bCs/>
      <w:sz w:val="24"/>
      <w:szCs w:val="24"/>
      <w:u w:color="FF9900"/>
    </w:rPr>
  </w:style>
  <w:style w:type="character" w:customStyle="1" w:styleId="25">
    <w:name w:val="Знак Знак2"/>
    <w:rsid w:val="009A3670"/>
    <w:rPr>
      <w:sz w:val="28"/>
      <w:szCs w:val="24"/>
      <w:lang w:val="ru-RU" w:eastAsia="ru-RU" w:bidi="ar-SA"/>
    </w:rPr>
  </w:style>
  <w:style w:type="character" w:customStyle="1" w:styleId="13">
    <w:name w:val="Знак Знак1"/>
    <w:rsid w:val="009A3670"/>
    <w:rPr>
      <w:rFonts w:ascii="Calibri" w:eastAsia="Calibri" w:hAnsi="Calibri"/>
      <w:sz w:val="22"/>
      <w:szCs w:val="22"/>
      <w:lang w:val="ru-RU" w:eastAsia="en-US" w:bidi="ar-SA"/>
    </w:rPr>
  </w:style>
  <w:style w:type="character" w:customStyle="1" w:styleId="postbody">
    <w:name w:val="postbody"/>
    <w:rsid w:val="009A3670"/>
  </w:style>
  <w:style w:type="paragraph" w:styleId="afd">
    <w:name w:val="List Paragraph"/>
    <w:basedOn w:val="a"/>
    <w:link w:val="14"/>
    <w:uiPriority w:val="34"/>
    <w:qFormat/>
    <w:rsid w:val="009A3670"/>
    <w:pPr>
      <w:ind w:left="720"/>
      <w:contextualSpacing/>
    </w:pPr>
    <w:rPr>
      <w:rFonts w:ascii="Calibri" w:hAnsi="Calibri"/>
      <w:sz w:val="22"/>
      <w:szCs w:val="22"/>
    </w:rPr>
  </w:style>
  <w:style w:type="character" w:customStyle="1" w:styleId="afe">
    <w:name w:val="Знак Знак"/>
    <w:rsid w:val="009A3670"/>
    <w:rPr>
      <w:sz w:val="28"/>
      <w:lang w:val="ru-RU" w:eastAsia="ru-RU" w:bidi="ar-SA"/>
    </w:rPr>
  </w:style>
  <w:style w:type="paragraph" w:customStyle="1" w:styleId="16">
    <w:name w:val="заголовок 1"/>
    <w:basedOn w:val="a"/>
    <w:next w:val="a"/>
    <w:rsid w:val="009A3670"/>
    <w:pPr>
      <w:keepNext/>
      <w:autoSpaceDE w:val="0"/>
      <w:autoSpaceDN w:val="0"/>
      <w:adjustRightInd w:val="0"/>
      <w:spacing w:before="240" w:after="60" w:line="240" w:lineRule="auto"/>
    </w:pPr>
    <w:rPr>
      <w:rFonts w:ascii="Arial" w:hAnsi="Arial" w:cs="Arial"/>
      <w:b/>
      <w:bCs/>
      <w:kern w:val="28"/>
      <w:sz w:val="28"/>
      <w:szCs w:val="28"/>
      <w:lang w:eastAsia="ru-RU"/>
    </w:rPr>
  </w:style>
  <w:style w:type="paragraph" w:customStyle="1" w:styleId="26">
    <w:name w:val="заголовок 2"/>
    <w:basedOn w:val="a"/>
    <w:next w:val="a"/>
    <w:rsid w:val="009A3670"/>
    <w:pPr>
      <w:keepNext/>
      <w:autoSpaceDE w:val="0"/>
      <w:autoSpaceDN w:val="0"/>
      <w:adjustRightInd w:val="0"/>
      <w:spacing w:before="240" w:after="60" w:line="240" w:lineRule="auto"/>
    </w:pPr>
    <w:rPr>
      <w:rFonts w:ascii="Arial" w:hAnsi="Arial" w:cs="Arial"/>
      <w:b/>
      <w:bCs/>
      <w:i/>
      <w:iCs/>
      <w:szCs w:val="24"/>
      <w:lang w:eastAsia="ru-RU"/>
    </w:rPr>
  </w:style>
  <w:style w:type="paragraph" w:customStyle="1" w:styleId="35">
    <w:name w:val="заголовок 3"/>
    <w:basedOn w:val="a"/>
    <w:next w:val="a"/>
    <w:rsid w:val="009A3670"/>
    <w:pPr>
      <w:keepNext/>
      <w:autoSpaceDE w:val="0"/>
      <w:autoSpaceDN w:val="0"/>
      <w:adjustRightInd w:val="0"/>
      <w:spacing w:before="240" w:after="60" w:line="240" w:lineRule="auto"/>
    </w:pPr>
    <w:rPr>
      <w:rFonts w:ascii="Arial" w:hAnsi="Arial" w:cs="Arial"/>
      <w:szCs w:val="24"/>
      <w:lang w:eastAsia="ru-RU"/>
    </w:rPr>
  </w:style>
  <w:style w:type="paragraph" w:customStyle="1" w:styleId="27">
    <w:name w:val="çàãîëîâîê 2"/>
    <w:basedOn w:val="a"/>
    <w:next w:val="a"/>
    <w:rsid w:val="009A3670"/>
    <w:pPr>
      <w:keepNext/>
      <w:autoSpaceDE w:val="0"/>
      <w:autoSpaceDN w:val="0"/>
      <w:adjustRightInd w:val="0"/>
      <w:spacing w:before="240" w:after="60" w:line="240" w:lineRule="auto"/>
    </w:pPr>
    <w:rPr>
      <w:rFonts w:ascii="Arial" w:eastAsia="Times New Roman" w:hAnsi="Arial" w:cs="Arial"/>
      <w:b/>
      <w:bCs/>
      <w:i/>
      <w:iCs/>
      <w:szCs w:val="24"/>
      <w:lang w:eastAsia="ru-RU"/>
    </w:rPr>
  </w:style>
  <w:style w:type="paragraph" w:customStyle="1" w:styleId="Style2">
    <w:name w:val="Style2"/>
    <w:basedOn w:val="a"/>
    <w:uiPriority w:val="99"/>
    <w:rsid w:val="009A3670"/>
    <w:pPr>
      <w:widowControl w:val="0"/>
      <w:autoSpaceDE w:val="0"/>
      <w:autoSpaceDN w:val="0"/>
      <w:adjustRightInd w:val="0"/>
      <w:spacing w:after="0" w:line="341" w:lineRule="exact"/>
      <w:jc w:val="center"/>
    </w:pPr>
    <w:rPr>
      <w:rFonts w:eastAsia="Times New Roman"/>
      <w:szCs w:val="24"/>
      <w:lang w:eastAsia="ru-RU"/>
    </w:rPr>
  </w:style>
  <w:style w:type="paragraph" w:customStyle="1" w:styleId="Style3">
    <w:name w:val="Style3"/>
    <w:basedOn w:val="a"/>
    <w:rsid w:val="009A3670"/>
    <w:pPr>
      <w:widowControl w:val="0"/>
      <w:autoSpaceDE w:val="0"/>
      <w:autoSpaceDN w:val="0"/>
      <w:adjustRightInd w:val="0"/>
      <w:spacing w:after="0" w:line="265" w:lineRule="exact"/>
      <w:ind w:firstLine="312"/>
      <w:jc w:val="both"/>
    </w:pPr>
    <w:rPr>
      <w:rFonts w:eastAsia="Times New Roman"/>
      <w:szCs w:val="24"/>
      <w:lang w:eastAsia="ru-RU"/>
    </w:rPr>
  </w:style>
  <w:style w:type="character" w:customStyle="1" w:styleId="FontStyle11">
    <w:name w:val="Font Style11"/>
    <w:rsid w:val="009A3670"/>
    <w:rPr>
      <w:rFonts w:ascii="Times New Roman" w:hAnsi="Times New Roman" w:cs="Times New Roman"/>
      <w:i/>
      <w:iCs/>
      <w:sz w:val="22"/>
      <w:szCs w:val="22"/>
    </w:rPr>
  </w:style>
  <w:style w:type="character" w:customStyle="1" w:styleId="FontStyle12">
    <w:name w:val="Font Style12"/>
    <w:uiPriority w:val="99"/>
    <w:rsid w:val="009A3670"/>
    <w:rPr>
      <w:rFonts w:ascii="Times New Roman" w:hAnsi="Times New Roman" w:cs="Times New Roman"/>
      <w:b/>
      <w:bCs/>
      <w:i/>
      <w:iCs/>
      <w:sz w:val="22"/>
      <w:szCs w:val="22"/>
    </w:rPr>
  </w:style>
  <w:style w:type="character" w:customStyle="1" w:styleId="FontStyle13">
    <w:name w:val="Font Style13"/>
    <w:rsid w:val="009A3670"/>
    <w:rPr>
      <w:rFonts w:ascii="Calibri" w:hAnsi="Calibri" w:cs="Calibri"/>
      <w:sz w:val="34"/>
      <w:szCs w:val="34"/>
    </w:rPr>
  </w:style>
  <w:style w:type="character" w:customStyle="1" w:styleId="FontStyle14">
    <w:name w:val="Font Style14"/>
    <w:rsid w:val="009A3670"/>
    <w:rPr>
      <w:rFonts w:ascii="Times New Roman" w:hAnsi="Times New Roman" w:cs="Times New Roman"/>
      <w:sz w:val="22"/>
      <w:szCs w:val="22"/>
    </w:rPr>
  </w:style>
  <w:style w:type="character" w:customStyle="1" w:styleId="91">
    <w:name w:val="Знак9"/>
    <w:rsid w:val="009A3670"/>
    <w:rPr>
      <w:rFonts w:eastAsia="Calibri"/>
      <w:color w:val="000000"/>
      <w:sz w:val="28"/>
      <w:szCs w:val="28"/>
      <w:u w:color="FF9900"/>
      <w:lang w:val="ru-RU" w:eastAsia="ru-RU" w:bidi="ar-SA"/>
    </w:rPr>
  </w:style>
  <w:style w:type="character" w:styleId="aff">
    <w:name w:val="Strong"/>
    <w:uiPriority w:val="22"/>
    <w:qFormat/>
    <w:rsid w:val="009A3670"/>
    <w:rPr>
      <w:b/>
      <w:bCs/>
    </w:rPr>
  </w:style>
  <w:style w:type="paragraph" w:customStyle="1" w:styleId="Style11">
    <w:name w:val="Style11"/>
    <w:basedOn w:val="a"/>
    <w:rsid w:val="009A3670"/>
    <w:pPr>
      <w:widowControl w:val="0"/>
      <w:autoSpaceDE w:val="0"/>
      <w:autoSpaceDN w:val="0"/>
      <w:adjustRightInd w:val="0"/>
      <w:spacing w:after="0" w:line="342" w:lineRule="exact"/>
      <w:ind w:firstLine="706"/>
      <w:jc w:val="both"/>
    </w:pPr>
    <w:rPr>
      <w:rFonts w:ascii="Calibri" w:eastAsia="Times New Roman" w:hAnsi="Calibri"/>
      <w:szCs w:val="24"/>
      <w:lang w:eastAsia="ru-RU"/>
    </w:rPr>
  </w:style>
  <w:style w:type="paragraph" w:customStyle="1" w:styleId="Style1">
    <w:name w:val="Style1"/>
    <w:basedOn w:val="a"/>
    <w:rsid w:val="009A3670"/>
    <w:pPr>
      <w:widowControl w:val="0"/>
      <w:autoSpaceDE w:val="0"/>
      <w:autoSpaceDN w:val="0"/>
      <w:adjustRightInd w:val="0"/>
      <w:spacing w:after="0" w:line="240" w:lineRule="auto"/>
    </w:pPr>
    <w:rPr>
      <w:rFonts w:ascii="Calibri" w:eastAsia="Times New Roman" w:hAnsi="Calibri"/>
      <w:szCs w:val="24"/>
      <w:lang w:eastAsia="ru-RU"/>
    </w:rPr>
  </w:style>
  <w:style w:type="character" w:customStyle="1" w:styleId="FontStyle99">
    <w:name w:val="Font Style99"/>
    <w:rsid w:val="009A3670"/>
    <w:rPr>
      <w:rFonts w:ascii="Calibri" w:hAnsi="Calibri" w:cs="Calibri"/>
      <w:sz w:val="20"/>
      <w:szCs w:val="20"/>
    </w:rPr>
  </w:style>
  <w:style w:type="paragraph" w:styleId="aff0">
    <w:name w:val="footnote text"/>
    <w:basedOn w:val="a"/>
    <w:link w:val="aff1"/>
    <w:rsid w:val="009A3670"/>
    <w:pPr>
      <w:spacing w:after="0" w:line="240" w:lineRule="auto"/>
    </w:pPr>
    <w:rPr>
      <w:rFonts w:eastAsia="Times New Roman"/>
      <w:sz w:val="20"/>
      <w:lang w:eastAsia="ru-RU"/>
    </w:rPr>
  </w:style>
  <w:style w:type="character" w:customStyle="1" w:styleId="aff1">
    <w:name w:val="Текст сноски Знак"/>
    <w:link w:val="aff0"/>
    <w:rsid w:val="009A3670"/>
    <w:rPr>
      <w:rFonts w:eastAsia="Times New Roman"/>
    </w:rPr>
  </w:style>
  <w:style w:type="paragraph" w:customStyle="1" w:styleId="82">
    <w:name w:val="заголовок 8"/>
    <w:basedOn w:val="a"/>
    <w:next w:val="a"/>
    <w:rsid w:val="009A3670"/>
    <w:pPr>
      <w:keepNext/>
      <w:autoSpaceDE w:val="0"/>
      <w:autoSpaceDN w:val="0"/>
      <w:spacing w:after="0" w:line="240" w:lineRule="auto"/>
    </w:pPr>
    <w:rPr>
      <w:rFonts w:eastAsia="Times New Roman"/>
      <w:i/>
      <w:iCs/>
      <w:szCs w:val="24"/>
      <w:lang w:eastAsia="ru-RU"/>
    </w:rPr>
  </w:style>
  <w:style w:type="paragraph" w:customStyle="1" w:styleId="62">
    <w:name w:val="заголовок 6"/>
    <w:basedOn w:val="a"/>
    <w:next w:val="a"/>
    <w:rsid w:val="009A3670"/>
    <w:pPr>
      <w:keepNext/>
      <w:autoSpaceDE w:val="0"/>
      <w:autoSpaceDN w:val="0"/>
      <w:spacing w:after="0" w:line="240" w:lineRule="auto"/>
    </w:pPr>
    <w:rPr>
      <w:rFonts w:eastAsia="Times New Roman"/>
      <w:szCs w:val="24"/>
      <w:lang w:eastAsia="ru-RU"/>
    </w:rPr>
  </w:style>
  <w:style w:type="paragraph" w:customStyle="1" w:styleId="71">
    <w:name w:val="заголовок 7"/>
    <w:basedOn w:val="a"/>
    <w:next w:val="a"/>
    <w:rsid w:val="009A3670"/>
    <w:pPr>
      <w:keepNext/>
      <w:autoSpaceDE w:val="0"/>
      <w:autoSpaceDN w:val="0"/>
      <w:spacing w:after="0" w:line="240" w:lineRule="auto"/>
      <w:jc w:val="both"/>
    </w:pPr>
    <w:rPr>
      <w:rFonts w:eastAsia="Times New Roman"/>
      <w:b/>
      <w:bCs/>
      <w:szCs w:val="24"/>
      <w:lang w:eastAsia="ru-RU"/>
    </w:rPr>
  </w:style>
  <w:style w:type="paragraph" w:customStyle="1" w:styleId="41">
    <w:name w:val="заголовок 4"/>
    <w:basedOn w:val="a"/>
    <w:next w:val="a"/>
    <w:rsid w:val="009A3670"/>
    <w:pPr>
      <w:keepNext/>
      <w:autoSpaceDE w:val="0"/>
      <w:autoSpaceDN w:val="0"/>
      <w:spacing w:after="0" w:line="240" w:lineRule="auto"/>
      <w:jc w:val="both"/>
    </w:pPr>
    <w:rPr>
      <w:rFonts w:eastAsia="Times New Roman"/>
      <w:i/>
      <w:iCs/>
      <w:sz w:val="28"/>
      <w:szCs w:val="28"/>
      <w:lang w:eastAsia="ru-RU"/>
    </w:rPr>
  </w:style>
  <w:style w:type="paragraph" w:customStyle="1" w:styleId="Style46">
    <w:name w:val="Style46"/>
    <w:basedOn w:val="a"/>
    <w:rsid w:val="009A3670"/>
    <w:pPr>
      <w:widowControl w:val="0"/>
      <w:autoSpaceDE w:val="0"/>
      <w:autoSpaceDN w:val="0"/>
      <w:adjustRightInd w:val="0"/>
      <w:spacing w:after="0" w:line="240" w:lineRule="exact"/>
      <w:ind w:firstLine="283"/>
      <w:jc w:val="both"/>
    </w:pPr>
    <w:rPr>
      <w:rFonts w:ascii="Cambria" w:eastAsia="Times New Roman" w:hAnsi="Cambria"/>
      <w:szCs w:val="24"/>
      <w:lang w:eastAsia="ru-RU"/>
    </w:rPr>
  </w:style>
  <w:style w:type="character" w:customStyle="1" w:styleId="FontStyle86">
    <w:name w:val="Font Style86"/>
    <w:rsid w:val="009A3670"/>
    <w:rPr>
      <w:rFonts w:ascii="Microsoft Sans Serif" w:hAnsi="Microsoft Sans Serif" w:cs="Microsoft Sans Serif"/>
      <w:sz w:val="14"/>
      <w:szCs w:val="14"/>
    </w:rPr>
  </w:style>
  <w:style w:type="character" w:customStyle="1" w:styleId="FontStyle92">
    <w:name w:val="Font Style92"/>
    <w:rsid w:val="009A3670"/>
    <w:rPr>
      <w:rFonts w:ascii="Arial" w:hAnsi="Arial" w:cs="Arial"/>
      <w:b/>
      <w:bCs/>
      <w:sz w:val="18"/>
      <w:szCs w:val="18"/>
    </w:rPr>
  </w:style>
  <w:style w:type="character" w:customStyle="1" w:styleId="FontStyle94">
    <w:name w:val="Font Style94"/>
    <w:rsid w:val="009A3670"/>
    <w:rPr>
      <w:rFonts w:ascii="Arial" w:hAnsi="Arial" w:cs="Arial"/>
      <w:sz w:val="18"/>
      <w:szCs w:val="18"/>
    </w:rPr>
  </w:style>
  <w:style w:type="paragraph" w:customStyle="1" w:styleId="fr1">
    <w:name w:val="fr1"/>
    <w:basedOn w:val="a"/>
    <w:rsid w:val="009A3670"/>
    <w:pPr>
      <w:spacing w:before="100" w:beforeAutospacing="1" w:after="100" w:afterAutospacing="1" w:line="240" w:lineRule="auto"/>
    </w:pPr>
    <w:rPr>
      <w:rFonts w:eastAsia="Times New Roman"/>
      <w:szCs w:val="24"/>
      <w:lang w:eastAsia="ru-RU"/>
    </w:rPr>
  </w:style>
  <w:style w:type="paragraph" w:customStyle="1" w:styleId="xl26">
    <w:name w:val="xl26"/>
    <w:basedOn w:val="a"/>
    <w:rsid w:val="009A3670"/>
    <w:pPr>
      <w:spacing w:before="100" w:beforeAutospacing="1" w:after="100" w:afterAutospacing="1" w:line="240" w:lineRule="auto"/>
      <w:jc w:val="center"/>
    </w:pPr>
    <w:rPr>
      <w:rFonts w:ascii="Arial CYR" w:eastAsia="Arial Unicode MS" w:hAnsi="Arial CYR" w:cs="Arial CYR"/>
      <w:b/>
      <w:bCs/>
      <w:szCs w:val="24"/>
      <w:lang w:eastAsia="ru-RU"/>
    </w:rPr>
  </w:style>
  <w:style w:type="character" w:styleId="aff2">
    <w:name w:val="FollowedHyperlink"/>
    <w:uiPriority w:val="99"/>
    <w:rsid w:val="009A3670"/>
    <w:rPr>
      <w:color w:val="800080"/>
      <w:u w:val="single"/>
    </w:rPr>
  </w:style>
  <w:style w:type="paragraph" w:customStyle="1" w:styleId="style6">
    <w:name w:val="style6"/>
    <w:basedOn w:val="a"/>
    <w:rsid w:val="009A3670"/>
    <w:pPr>
      <w:spacing w:before="100" w:beforeAutospacing="1" w:after="100" w:afterAutospacing="1" w:line="240" w:lineRule="auto"/>
    </w:pPr>
    <w:rPr>
      <w:szCs w:val="24"/>
      <w:lang w:eastAsia="ru-RU"/>
    </w:rPr>
  </w:style>
  <w:style w:type="paragraph" w:customStyle="1" w:styleId="style70">
    <w:name w:val="style7"/>
    <w:basedOn w:val="a"/>
    <w:rsid w:val="009A3670"/>
    <w:pPr>
      <w:spacing w:before="100" w:beforeAutospacing="1" w:after="100" w:afterAutospacing="1" w:line="240" w:lineRule="auto"/>
    </w:pPr>
    <w:rPr>
      <w:szCs w:val="24"/>
      <w:lang w:eastAsia="ru-RU"/>
    </w:rPr>
  </w:style>
  <w:style w:type="character" w:customStyle="1" w:styleId="fontstyle18">
    <w:name w:val="fontstyle18"/>
    <w:rsid w:val="009A3670"/>
    <w:rPr>
      <w:rFonts w:ascii="Times New Roman" w:hAnsi="Times New Roman" w:cs="Times New Roman" w:hint="default"/>
    </w:rPr>
  </w:style>
  <w:style w:type="character" w:customStyle="1" w:styleId="fontstyle20">
    <w:name w:val="fontstyle20"/>
    <w:rsid w:val="009A3670"/>
    <w:rPr>
      <w:rFonts w:ascii="Times New Roman" w:hAnsi="Times New Roman" w:cs="Times New Roman" w:hint="default"/>
    </w:rPr>
  </w:style>
  <w:style w:type="paragraph" w:customStyle="1" w:styleId="western">
    <w:name w:val="western"/>
    <w:basedOn w:val="a"/>
    <w:rsid w:val="009A3670"/>
    <w:pPr>
      <w:spacing w:before="100" w:beforeAutospacing="1" w:after="115" w:line="240" w:lineRule="auto"/>
    </w:pPr>
    <w:rPr>
      <w:rFonts w:eastAsia="Times New Roman"/>
      <w:color w:val="000000"/>
      <w:szCs w:val="24"/>
      <w:lang w:eastAsia="ru-RU"/>
    </w:rPr>
  </w:style>
  <w:style w:type="paragraph" w:customStyle="1" w:styleId="u-2-msonormal">
    <w:name w:val="u-2-msonormal"/>
    <w:basedOn w:val="a"/>
    <w:rsid w:val="009A3670"/>
    <w:pPr>
      <w:spacing w:before="100" w:beforeAutospacing="1" w:after="100" w:afterAutospacing="1" w:line="240" w:lineRule="auto"/>
    </w:pPr>
    <w:rPr>
      <w:rFonts w:eastAsia="Times New Roman"/>
      <w:szCs w:val="24"/>
      <w:lang w:eastAsia="ru-RU"/>
    </w:rPr>
  </w:style>
  <w:style w:type="paragraph" w:customStyle="1" w:styleId="msg-header-from">
    <w:name w:val="msg-header-from"/>
    <w:basedOn w:val="a"/>
    <w:rsid w:val="009A3670"/>
    <w:pPr>
      <w:spacing w:before="100" w:beforeAutospacing="1" w:after="100" w:afterAutospacing="1" w:line="240" w:lineRule="auto"/>
    </w:pPr>
    <w:rPr>
      <w:rFonts w:eastAsia="Times New Roman"/>
      <w:szCs w:val="24"/>
      <w:lang w:eastAsia="ru-RU"/>
    </w:rPr>
  </w:style>
  <w:style w:type="paragraph" w:styleId="28">
    <w:name w:val="List 2"/>
    <w:basedOn w:val="a"/>
    <w:rsid w:val="009A3670"/>
    <w:pPr>
      <w:spacing w:after="0" w:line="240" w:lineRule="auto"/>
      <w:ind w:left="566" w:hanging="283"/>
    </w:pPr>
    <w:rPr>
      <w:rFonts w:eastAsia="Times New Roman"/>
      <w:szCs w:val="24"/>
      <w:lang w:eastAsia="ru-RU"/>
    </w:rPr>
  </w:style>
  <w:style w:type="paragraph" w:customStyle="1" w:styleId="Style4">
    <w:name w:val="Style4"/>
    <w:basedOn w:val="a"/>
    <w:uiPriority w:val="99"/>
    <w:rsid w:val="009A3670"/>
    <w:pPr>
      <w:widowControl w:val="0"/>
      <w:autoSpaceDE w:val="0"/>
      <w:autoSpaceDN w:val="0"/>
      <w:adjustRightInd w:val="0"/>
      <w:spacing w:after="0" w:line="244" w:lineRule="exact"/>
      <w:ind w:firstLine="331"/>
      <w:jc w:val="both"/>
    </w:pPr>
    <w:rPr>
      <w:rFonts w:eastAsia="Times New Roman"/>
      <w:szCs w:val="24"/>
      <w:lang w:eastAsia="ru-RU"/>
    </w:rPr>
  </w:style>
  <w:style w:type="character" w:customStyle="1" w:styleId="ebody">
    <w:name w:val="ebody"/>
    <w:rsid w:val="009A3670"/>
  </w:style>
  <w:style w:type="character" w:customStyle="1" w:styleId="18">
    <w:name w:val="Знак18"/>
    <w:rsid w:val="009A3670"/>
    <w:rPr>
      <w:rFonts w:ascii="Arial" w:hAnsi="Arial" w:cs="Arial"/>
      <w:b/>
      <w:bCs/>
      <w:kern w:val="32"/>
      <w:sz w:val="32"/>
      <w:szCs w:val="32"/>
      <w:lang w:val="en-US" w:eastAsia="ru-RU" w:bidi="ar-SA"/>
    </w:rPr>
  </w:style>
  <w:style w:type="character" w:customStyle="1" w:styleId="17">
    <w:name w:val="Знак17"/>
    <w:rsid w:val="009A3670"/>
    <w:rPr>
      <w:rFonts w:ascii="Calibri" w:eastAsia="Calibri" w:hAnsi="Calibri"/>
      <w:b/>
      <w:bCs/>
      <w:sz w:val="28"/>
      <w:szCs w:val="28"/>
      <w:u w:color="FF9900"/>
      <w:lang w:val="ru-RU" w:eastAsia="ru-RU" w:bidi="ar-SA"/>
    </w:rPr>
  </w:style>
  <w:style w:type="character" w:customStyle="1" w:styleId="160">
    <w:name w:val="Знак16"/>
    <w:rsid w:val="009A3670"/>
    <w:rPr>
      <w:rFonts w:ascii="Arial" w:hAnsi="Arial" w:cs="Arial"/>
      <w:b/>
      <w:bCs/>
      <w:sz w:val="26"/>
      <w:szCs w:val="26"/>
      <w:lang w:val="en-US" w:eastAsia="ru-RU" w:bidi="ar-SA"/>
    </w:rPr>
  </w:style>
  <w:style w:type="character" w:customStyle="1" w:styleId="29">
    <w:name w:val="Знак2"/>
    <w:rsid w:val="009A3670"/>
    <w:rPr>
      <w:rFonts w:ascii="Calibri" w:eastAsia="Calibri" w:hAnsi="Calibri"/>
      <w:b/>
      <w:bCs/>
      <w:sz w:val="28"/>
      <w:szCs w:val="28"/>
      <w:lang w:val="ru-RU" w:eastAsia="ru-RU" w:bidi="ar-SA"/>
    </w:rPr>
  </w:style>
  <w:style w:type="character" w:customStyle="1" w:styleId="140">
    <w:name w:val="Знак14"/>
    <w:rsid w:val="009A3670"/>
    <w:rPr>
      <w:rFonts w:ascii="Calibri" w:eastAsia="Calibri" w:hAnsi="Calibri"/>
      <w:b/>
      <w:bCs/>
      <w:color w:val="000000"/>
      <w:sz w:val="24"/>
      <w:szCs w:val="24"/>
      <w:u w:color="FF9900"/>
      <w:lang w:val="ru-RU" w:eastAsia="ru-RU" w:bidi="ar-SA"/>
    </w:rPr>
  </w:style>
  <w:style w:type="character" w:customStyle="1" w:styleId="130">
    <w:name w:val="Знак13"/>
    <w:rsid w:val="009A3670"/>
    <w:rPr>
      <w:rFonts w:ascii="Calibri" w:eastAsia="Calibri" w:hAnsi="Calibri"/>
      <w:b/>
      <w:bCs/>
      <w:sz w:val="24"/>
      <w:szCs w:val="24"/>
      <w:u w:color="FF9900"/>
      <w:lang w:val="ru-RU" w:eastAsia="ru-RU" w:bidi="ar-SA"/>
    </w:rPr>
  </w:style>
  <w:style w:type="character" w:customStyle="1" w:styleId="120">
    <w:name w:val="Знак12"/>
    <w:rsid w:val="009A3670"/>
    <w:rPr>
      <w:rFonts w:ascii="Calibri" w:eastAsia="Calibri" w:hAnsi="Calibri"/>
      <w:b/>
      <w:bCs/>
      <w:sz w:val="24"/>
      <w:szCs w:val="24"/>
      <w:u w:color="FF9900"/>
      <w:lang w:val="ru-RU" w:eastAsia="ru-RU" w:bidi="ar-SA"/>
    </w:rPr>
  </w:style>
  <w:style w:type="character" w:customStyle="1" w:styleId="110">
    <w:name w:val="Знак11"/>
    <w:rsid w:val="009A3670"/>
    <w:rPr>
      <w:rFonts w:ascii="Calibri" w:eastAsia="Calibri" w:hAnsi="Calibri"/>
      <w:b/>
      <w:bCs/>
      <w:color w:val="000000"/>
      <w:sz w:val="36"/>
      <w:szCs w:val="36"/>
      <w:u w:color="FF9900"/>
      <w:lang w:val="ru-RU" w:eastAsia="ru-RU" w:bidi="ar-SA"/>
    </w:rPr>
  </w:style>
  <w:style w:type="character" w:customStyle="1" w:styleId="100">
    <w:name w:val="Знак10"/>
    <w:rsid w:val="009A3670"/>
    <w:rPr>
      <w:rFonts w:ascii="Calibri" w:eastAsia="Calibri" w:hAnsi="Calibri"/>
      <w:b/>
      <w:bCs/>
      <w:sz w:val="36"/>
      <w:szCs w:val="36"/>
      <w:u w:color="FF9900"/>
      <w:lang w:val="ru-RU" w:eastAsia="ru-RU" w:bidi="ar-SA"/>
    </w:rPr>
  </w:style>
  <w:style w:type="character" w:customStyle="1" w:styleId="aff3">
    <w:name w:val="Знак"/>
    <w:rsid w:val="009A3670"/>
    <w:rPr>
      <w:sz w:val="24"/>
      <w:szCs w:val="24"/>
      <w:lang w:val="en-US" w:eastAsia="ru-RU" w:bidi="ar-SA"/>
    </w:rPr>
  </w:style>
  <w:style w:type="character" w:customStyle="1" w:styleId="42">
    <w:name w:val="Знак4"/>
    <w:rsid w:val="009A3670"/>
    <w:rPr>
      <w:rFonts w:ascii="Calibri" w:eastAsia="Calibri" w:hAnsi="Calibri"/>
      <w:sz w:val="22"/>
      <w:szCs w:val="22"/>
      <w:lang w:val="ru-RU" w:eastAsia="en-US" w:bidi="ar-SA"/>
    </w:rPr>
  </w:style>
  <w:style w:type="character" w:customStyle="1" w:styleId="72">
    <w:name w:val="Знак7"/>
    <w:rsid w:val="009A3670"/>
    <w:rPr>
      <w:sz w:val="24"/>
      <w:szCs w:val="24"/>
      <w:lang w:val="en-US" w:eastAsia="ru-RU" w:bidi="ar-SA"/>
    </w:rPr>
  </w:style>
  <w:style w:type="character" w:customStyle="1" w:styleId="36">
    <w:name w:val="Знак3"/>
    <w:rsid w:val="009A3670"/>
    <w:rPr>
      <w:rFonts w:eastAsia="MS Mincho"/>
      <w:sz w:val="28"/>
      <w:szCs w:val="28"/>
      <w:u w:color="FF9900"/>
      <w:lang w:val="ru-RU" w:eastAsia="ru-RU" w:bidi="ar-SA"/>
    </w:rPr>
  </w:style>
  <w:style w:type="character" w:customStyle="1" w:styleId="51">
    <w:name w:val="Знак5"/>
    <w:rsid w:val="009A3670"/>
    <w:rPr>
      <w:rFonts w:ascii="Courier New" w:eastAsia="Calibri" w:hAnsi="Courier New" w:cs="Courier New"/>
      <w:sz w:val="24"/>
      <w:szCs w:val="24"/>
      <w:u w:color="FF9900"/>
      <w:lang w:val="ru-RU" w:eastAsia="ru-RU" w:bidi="ar-SA"/>
    </w:rPr>
  </w:style>
  <w:style w:type="character" w:customStyle="1" w:styleId="150">
    <w:name w:val="Знак15"/>
    <w:rsid w:val="009A3670"/>
    <w:rPr>
      <w:rFonts w:ascii="MS Mincho" w:eastAsia="MS Mincho" w:hint="eastAsia"/>
      <w:b/>
      <w:bCs/>
      <w:color w:val="993300"/>
      <w:sz w:val="28"/>
      <w:szCs w:val="28"/>
      <w:u w:color="FF9900"/>
      <w:lang w:val="ru-RU" w:eastAsia="ru-RU" w:bidi="ar-SA"/>
    </w:rPr>
  </w:style>
  <w:style w:type="character" w:customStyle="1" w:styleId="83">
    <w:name w:val="Знак8"/>
    <w:rsid w:val="009A3670"/>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63">
    <w:name w:val="Знак6"/>
    <w:rsid w:val="009A3670"/>
    <w:rPr>
      <w:rFonts w:ascii="Monotype Corsiva" w:eastAsia="Calibri" w:hAnsi="Monotype Corsiva" w:cs="Monotype Corsiva" w:hint="default"/>
      <w:b/>
      <w:bCs/>
      <w:color w:val="993300"/>
      <w:sz w:val="48"/>
      <w:szCs w:val="48"/>
      <w:u w:color="FF9900"/>
      <w:effect w:val="none"/>
      <w:lang w:val="ru-RU" w:eastAsia="ru-RU" w:bidi="ar-SA"/>
    </w:rPr>
  </w:style>
  <w:style w:type="character" w:customStyle="1" w:styleId="2a">
    <w:name w:val="Знак Знак2"/>
    <w:rsid w:val="009A3670"/>
    <w:rPr>
      <w:sz w:val="28"/>
      <w:szCs w:val="24"/>
      <w:lang w:val="ru-RU" w:eastAsia="ru-RU" w:bidi="ar-SA"/>
    </w:rPr>
  </w:style>
  <w:style w:type="character" w:customStyle="1" w:styleId="19">
    <w:name w:val="Знак Знак1"/>
    <w:rsid w:val="009A3670"/>
    <w:rPr>
      <w:rFonts w:ascii="Calibri" w:eastAsia="Calibri" w:hAnsi="Calibri" w:hint="default"/>
      <w:sz w:val="22"/>
      <w:szCs w:val="22"/>
      <w:lang w:val="ru-RU" w:eastAsia="en-US" w:bidi="ar-SA"/>
    </w:rPr>
  </w:style>
  <w:style w:type="character" w:customStyle="1" w:styleId="aff4">
    <w:name w:val="Знак Знак"/>
    <w:rsid w:val="009A3670"/>
    <w:rPr>
      <w:sz w:val="28"/>
      <w:lang w:val="ru-RU" w:eastAsia="ru-RU" w:bidi="ar-SA"/>
    </w:rPr>
  </w:style>
  <w:style w:type="numbering" w:customStyle="1" w:styleId="111">
    <w:name w:val="Нет списка11"/>
    <w:next w:val="a2"/>
    <w:semiHidden/>
    <w:unhideWhenUsed/>
    <w:rsid w:val="009A3670"/>
  </w:style>
  <w:style w:type="numbering" w:customStyle="1" w:styleId="1110">
    <w:name w:val="Нет списка111"/>
    <w:next w:val="a2"/>
    <w:semiHidden/>
    <w:rsid w:val="009A3670"/>
  </w:style>
  <w:style w:type="table" w:customStyle="1" w:styleId="1a">
    <w:name w:val="Сетка таблицы1"/>
    <w:basedOn w:val="a1"/>
    <w:next w:val="af6"/>
    <w:uiPriority w:val="59"/>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9A3670"/>
    <w:pPr>
      <w:widowControl w:val="0"/>
      <w:suppressLineNumbers/>
      <w:suppressAutoHyphens/>
      <w:spacing w:after="0" w:line="240" w:lineRule="auto"/>
    </w:pPr>
    <w:rPr>
      <w:rFonts w:eastAsia="Lucida Sans Unicode" w:cs="Tahoma"/>
      <w:color w:val="000000"/>
      <w:szCs w:val="24"/>
      <w:lang w:bidi="en-US"/>
    </w:rPr>
  </w:style>
  <w:style w:type="paragraph" w:customStyle="1" w:styleId="aff6">
    <w:name w:val="Горизонтальная линия"/>
    <w:basedOn w:val="a"/>
    <w:next w:val="af1"/>
    <w:rsid w:val="009A3670"/>
    <w:pPr>
      <w:widowControl w:val="0"/>
      <w:suppressLineNumbers/>
      <w:pBdr>
        <w:bottom w:val="double" w:sz="1" w:space="0" w:color="808080"/>
      </w:pBdr>
      <w:suppressAutoHyphens/>
      <w:spacing w:after="283" w:line="240" w:lineRule="auto"/>
    </w:pPr>
    <w:rPr>
      <w:rFonts w:eastAsia="DejaVu Sans"/>
      <w:kern w:val="1"/>
      <w:sz w:val="12"/>
      <w:szCs w:val="12"/>
      <w:lang w:eastAsia="ru-RU"/>
    </w:rPr>
  </w:style>
  <w:style w:type="table" w:customStyle="1" w:styleId="2b">
    <w:name w:val="Сетка таблицы2"/>
    <w:basedOn w:val="a1"/>
    <w:next w:val="af6"/>
    <w:rsid w:val="009A3670"/>
    <w:rPr>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rsid w:val="00CF620C"/>
    <w:rPr>
      <w:rFonts w:ascii="Times New Roman" w:eastAsia="Times New Roman" w:hAnsi="Times New Roman"/>
      <w:sz w:val="24"/>
      <w:szCs w:val="24"/>
      <w:lang w:val="en-US"/>
    </w:rPr>
  </w:style>
  <w:style w:type="character" w:customStyle="1" w:styleId="FooterChar1">
    <w:name w:val="Footer Char1"/>
    <w:uiPriority w:val="99"/>
    <w:semiHidden/>
    <w:rsid w:val="00CF620C"/>
    <w:rPr>
      <w:rFonts w:ascii="Times New Roman" w:eastAsia="Times New Roman" w:hAnsi="Times New Roman"/>
      <w:sz w:val="24"/>
      <w:szCs w:val="24"/>
      <w:lang w:val="en-US"/>
    </w:rPr>
  </w:style>
  <w:style w:type="paragraph" w:customStyle="1" w:styleId="msonormalcxspmiddle">
    <w:name w:val="msonormalcxspmiddle"/>
    <w:basedOn w:val="a"/>
    <w:rsid w:val="00CF620C"/>
    <w:pPr>
      <w:spacing w:before="100" w:beforeAutospacing="1" w:after="100" w:afterAutospacing="1" w:line="240" w:lineRule="auto"/>
    </w:pPr>
    <w:rPr>
      <w:rFonts w:eastAsia="Times New Roman"/>
      <w:szCs w:val="24"/>
      <w:lang w:eastAsia="ru-RU"/>
    </w:rPr>
  </w:style>
  <w:style w:type="paragraph" w:customStyle="1" w:styleId="msolistparagraph0">
    <w:name w:val="msolistparagraph"/>
    <w:basedOn w:val="a"/>
    <w:rsid w:val="00CF620C"/>
    <w:pPr>
      <w:spacing w:before="100" w:beforeAutospacing="1" w:after="100" w:afterAutospacing="1" w:line="240" w:lineRule="auto"/>
    </w:pPr>
    <w:rPr>
      <w:rFonts w:eastAsia="Times New Roman"/>
      <w:szCs w:val="24"/>
      <w:lang w:eastAsia="ru-RU"/>
    </w:rPr>
  </w:style>
  <w:style w:type="paragraph" w:customStyle="1" w:styleId="msolistparagraphcxsplast">
    <w:name w:val="msolistparagraph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normalcxsplast">
    <w:name w:val="msonormal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Oaeno">
    <w:name w:val="Oaeno"/>
    <w:basedOn w:val="a"/>
    <w:uiPriority w:val="99"/>
    <w:rsid w:val="00CF620C"/>
    <w:pPr>
      <w:widowControl w:val="0"/>
      <w:overflowPunct w:val="0"/>
      <w:autoSpaceDE w:val="0"/>
      <w:autoSpaceDN w:val="0"/>
      <w:adjustRightInd w:val="0"/>
      <w:spacing w:after="0" w:line="240" w:lineRule="auto"/>
      <w:textAlignment w:val="baseline"/>
    </w:pPr>
    <w:rPr>
      <w:rFonts w:ascii="Courier New" w:eastAsia="Times New Roman" w:hAnsi="Courier New"/>
      <w:sz w:val="20"/>
      <w:lang w:eastAsia="ru-RU"/>
    </w:rPr>
  </w:style>
  <w:style w:type="character" w:customStyle="1" w:styleId="dash041e0431044b0447043d044b0439char1">
    <w:name w:val="dash041e_0431_044b_0447_043d_044b_0439__char1"/>
    <w:rsid w:val="00CF620C"/>
    <w:rPr>
      <w:rFonts w:ascii="Times New Roman" w:hAnsi="Times New Roman" w:cs="Times New Roman"/>
      <w:sz w:val="24"/>
      <w:szCs w:val="24"/>
      <w:u w:val="none"/>
      <w:effect w:val="none"/>
    </w:rPr>
  </w:style>
  <w:style w:type="numbering" w:customStyle="1" w:styleId="2c">
    <w:name w:val="Нет списка2"/>
    <w:next w:val="a2"/>
    <w:uiPriority w:val="99"/>
    <w:semiHidden/>
    <w:unhideWhenUsed/>
    <w:rsid w:val="00FB7756"/>
  </w:style>
  <w:style w:type="numbering" w:customStyle="1" w:styleId="121">
    <w:name w:val="Нет списка12"/>
    <w:next w:val="a2"/>
    <w:uiPriority w:val="99"/>
    <w:semiHidden/>
    <w:unhideWhenUsed/>
    <w:rsid w:val="00FB7756"/>
  </w:style>
  <w:style w:type="numbering" w:customStyle="1" w:styleId="112">
    <w:name w:val="Нет списка112"/>
    <w:next w:val="a2"/>
    <w:uiPriority w:val="99"/>
    <w:semiHidden/>
    <w:unhideWhenUsed/>
    <w:rsid w:val="00FB7756"/>
  </w:style>
  <w:style w:type="paragraph" w:customStyle="1" w:styleId="c4">
    <w:name w:val="c4"/>
    <w:basedOn w:val="a"/>
    <w:uiPriority w:val="99"/>
    <w:rsid w:val="00FB7756"/>
    <w:pPr>
      <w:spacing w:before="100" w:beforeAutospacing="1" w:after="100" w:afterAutospacing="1" w:line="240" w:lineRule="auto"/>
    </w:pPr>
    <w:rPr>
      <w:rFonts w:eastAsia="Times New Roman"/>
      <w:szCs w:val="24"/>
      <w:lang w:eastAsia="ru-RU"/>
    </w:rPr>
  </w:style>
  <w:style w:type="character" w:customStyle="1" w:styleId="c0">
    <w:name w:val="c0"/>
    <w:rsid w:val="00FB7756"/>
  </w:style>
  <w:style w:type="character" w:customStyle="1" w:styleId="apple-converted-space">
    <w:name w:val="apple-converted-space"/>
    <w:rsid w:val="00FB7756"/>
  </w:style>
  <w:style w:type="character" w:customStyle="1" w:styleId="c36">
    <w:name w:val="c36"/>
    <w:rsid w:val="00FB7756"/>
  </w:style>
  <w:style w:type="table" w:customStyle="1" w:styleId="37">
    <w:name w:val="Сетка таблицы3"/>
    <w:basedOn w:val="a1"/>
    <w:next w:val="af6"/>
    <w:rsid w:val="00FB77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Light Shading"/>
    <w:basedOn w:val="a1"/>
    <w:uiPriority w:val="60"/>
    <w:rsid w:val="00FB7756"/>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B7756"/>
    <w:pPr>
      <w:autoSpaceDE w:val="0"/>
      <w:autoSpaceDN w:val="0"/>
      <w:adjustRightInd w:val="0"/>
    </w:pPr>
    <w:rPr>
      <w:color w:val="000000"/>
      <w:sz w:val="24"/>
      <w:szCs w:val="24"/>
      <w:lang w:eastAsia="en-US"/>
    </w:rPr>
  </w:style>
  <w:style w:type="paragraph" w:customStyle="1" w:styleId="1b">
    <w:name w:val="Без интервала1"/>
    <w:aliases w:val="основа,Без интервала3"/>
    <w:qFormat/>
    <w:rsid w:val="000D4F9C"/>
    <w:pPr>
      <w:ind w:firstLine="709"/>
    </w:pPr>
    <w:rPr>
      <w:rFonts w:eastAsia="Times New Roman"/>
      <w:sz w:val="28"/>
      <w:szCs w:val="22"/>
    </w:rPr>
  </w:style>
  <w:style w:type="paragraph" w:customStyle="1" w:styleId="aff8">
    <w:name w:val="А_основной"/>
    <w:basedOn w:val="a"/>
    <w:link w:val="aff9"/>
    <w:qFormat/>
    <w:rsid w:val="00FB1899"/>
    <w:pPr>
      <w:widowControl w:val="0"/>
      <w:autoSpaceDE w:val="0"/>
      <w:autoSpaceDN w:val="0"/>
      <w:adjustRightInd w:val="0"/>
      <w:spacing w:after="0" w:line="360" w:lineRule="auto"/>
      <w:ind w:firstLine="454"/>
      <w:jc w:val="both"/>
    </w:pPr>
    <w:rPr>
      <w:rFonts w:eastAsia="Times New Roman"/>
      <w:sz w:val="28"/>
      <w:lang w:val="x-none" w:eastAsia="x-none"/>
    </w:rPr>
  </w:style>
  <w:style w:type="character" w:customStyle="1" w:styleId="aff9">
    <w:name w:val="А_основной Знак"/>
    <w:link w:val="aff8"/>
    <w:rsid w:val="00FB1899"/>
    <w:rPr>
      <w:sz w:val="28"/>
      <w:lang w:val="x-none" w:eastAsia="x-none" w:bidi="ar-SA"/>
    </w:rPr>
  </w:style>
  <w:style w:type="numbering" w:customStyle="1" w:styleId="38">
    <w:name w:val="Нет списка3"/>
    <w:next w:val="a2"/>
    <w:semiHidden/>
    <w:rsid w:val="005C62E9"/>
  </w:style>
  <w:style w:type="table" w:customStyle="1" w:styleId="43">
    <w:name w:val="Сетка таблицы4"/>
    <w:basedOn w:val="a1"/>
    <w:next w:val="af6"/>
    <w:uiPriority w:val="59"/>
    <w:rsid w:val="005C62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C62E9"/>
  </w:style>
  <w:style w:type="paragraph" w:customStyle="1" w:styleId="210">
    <w:name w:val="Основной текст 21"/>
    <w:basedOn w:val="a"/>
    <w:rsid w:val="00C827A0"/>
    <w:pPr>
      <w:tabs>
        <w:tab w:val="left" w:pos="8222"/>
      </w:tabs>
      <w:spacing w:after="0" w:line="240" w:lineRule="auto"/>
      <w:ind w:right="-1759"/>
    </w:pPr>
    <w:rPr>
      <w:rFonts w:eastAsia="Times New Roman"/>
      <w:sz w:val="28"/>
      <w:lang w:eastAsia="ru-RU"/>
    </w:rPr>
  </w:style>
  <w:style w:type="paragraph" w:customStyle="1" w:styleId="2d">
    <w:name w:val="Без интервала2"/>
    <w:link w:val="NoSpacingChar"/>
    <w:rsid w:val="00C827A0"/>
    <w:rPr>
      <w:rFonts w:ascii="Calibri" w:eastAsia="Times New Roman" w:hAnsi="Calibri"/>
      <w:sz w:val="22"/>
      <w:szCs w:val="22"/>
    </w:rPr>
  </w:style>
  <w:style w:type="character" w:customStyle="1" w:styleId="TitleChar">
    <w:name w:val="Title Char Знак Знак"/>
    <w:rsid w:val="009654C0"/>
    <w:rPr>
      <w:rFonts w:eastAsia="Calibri"/>
      <w:sz w:val="24"/>
      <w:szCs w:val="24"/>
      <w:lang w:val="x-none" w:eastAsia="ru-RU" w:bidi="ar-SA"/>
    </w:rPr>
  </w:style>
  <w:style w:type="paragraph" w:customStyle="1" w:styleId="39">
    <w:name w:val="Заголовок 3+"/>
    <w:basedOn w:val="a"/>
    <w:rsid w:val="009654C0"/>
    <w:pPr>
      <w:widowControl w:val="0"/>
      <w:overflowPunct w:val="0"/>
      <w:autoSpaceDE w:val="0"/>
      <w:autoSpaceDN w:val="0"/>
      <w:adjustRightInd w:val="0"/>
      <w:spacing w:before="240" w:after="0" w:line="240" w:lineRule="auto"/>
      <w:jc w:val="center"/>
    </w:pPr>
    <w:rPr>
      <w:b/>
      <w:sz w:val="28"/>
      <w:lang w:eastAsia="ru-RU"/>
    </w:rPr>
  </w:style>
  <w:style w:type="character" w:customStyle="1" w:styleId="c40">
    <w:name w:val="c40"/>
    <w:rsid w:val="003D1DC7"/>
    <w:rPr>
      <w:rFonts w:cs="Times New Roman"/>
    </w:rPr>
  </w:style>
  <w:style w:type="character" w:customStyle="1" w:styleId="c2">
    <w:name w:val="c2"/>
    <w:rsid w:val="003D1DC7"/>
    <w:rPr>
      <w:rFonts w:cs="Times New Roman"/>
    </w:rPr>
  </w:style>
  <w:style w:type="character" w:customStyle="1" w:styleId="c92">
    <w:name w:val="c92"/>
    <w:rsid w:val="003D1DC7"/>
    <w:rPr>
      <w:rFonts w:cs="Times New Roman"/>
    </w:rPr>
  </w:style>
  <w:style w:type="paragraph" w:customStyle="1" w:styleId="211">
    <w:name w:val="Основной текст 21"/>
    <w:basedOn w:val="a"/>
    <w:rsid w:val="001552B5"/>
    <w:pPr>
      <w:suppressAutoHyphens/>
      <w:spacing w:after="0" w:line="100" w:lineRule="atLeast"/>
    </w:pPr>
    <w:rPr>
      <w:rFonts w:eastAsia="Lucida Sans Unicode" w:cs="Tahoma"/>
      <w:kern w:val="2"/>
      <w:szCs w:val="24"/>
      <w:lang w:eastAsia="hi-IN" w:bidi="hi-IN"/>
    </w:rPr>
  </w:style>
  <w:style w:type="paragraph" w:customStyle="1" w:styleId="2e">
    <w:name w:val="Стиль2"/>
    <w:basedOn w:val="a"/>
    <w:rsid w:val="005F32F7"/>
    <w:pPr>
      <w:widowControl w:val="0"/>
      <w:suppressAutoHyphens/>
      <w:spacing w:after="0" w:line="100" w:lineRule="atLeast"/>
      <w:ind w:right="-8"/>
      <w:jc w:val="both"/>
    </w:pPr>
    <w:rPr>
      <w:rFonts w:eastAsia="Arial Unicode MS" w:cs="Tahoma"/>
      <w:color w:val="000000"/>
      <w:szCs w:val="24"/>
      <w:lang w:val="en-US"/>
    </w:rPr>
  </w:style>
  <w:style w:type="character" w:customStyle="1" w:styleId="NoSpacingChar">
    <w:name w:val="No Spacing Char"/>
    <w:link w:val="2d"/>
    <w:locked/>
    <w:rsid w:val="00632C0F"/>
    <w:rPr>
      <w:rFonts w:ascii="Calibri" w:hAnsi="Calibri"/>
      <w:sz w:val="22"/>
      <w:szCs w:val="22"/>
      <w:lang w:val="ru-RU" w:eastAsia="ru-RU" w:bidi="ar-SA"/>
    </w:rPr>
  </w:style>
  <w:style w:type="paragraph" w:customStyle="1" w:styleId="1c">
    <w:name w:val="Абзац списка1"/>
    <w:basedOn w:val="a"/>
    <w:link w:val="affa"/>
    <w:uiPriority w:val="99"/>
    <w:rsid w:val="00191E5F"/>
    <w:pPr>
      <w:tabs>
        <w:tab w:val="left" w:pos="708"/>
      </w:tabs>
      <w:suppressAutoHyphens/>
      <w:spacing w:after="0" w:line="100" w:lineRule="atLeast"/>
      <w:ind w:left="720"/>
    </w:pPr>
    <w:rPr>
      <w:rFonts w:eastAsia="Times New Roman"/>
      <w:color w:val="000000"/>
      <w:szCs w:val="24"/>
    </w:rPr>
  </w:style>
  <w:style w:type="character" w:customStyle="1" w:styleId="affa">
    <w:name w:val="Абзац списка Знак"/>
    <w:link w:val="1c"/>
    <w:uiPriority w:val="33"/>
    <w:locked/>
    <w:rsid w:val="00191E5F"/>
    <w:rPr>
      <w:rFonts w:eastAsia="Times New Roman"/>
      <w:color w:val="000000"/>
      <w:sz w:val="24"/>
      <w:szCs w:val="24"/>
      <w:lang w:eastAsia="en-US"/>
    </w:rPr>
  </w:style>
  <w:style w:type="paragraph" w:customStyle="1" w:styleId="affb">
    <w:name w:val="Базовый"/>
    <w:rsid w:val="00056E2C"/>
    <w:pPr>
      <w:tabs>
        <w:tab w:val="left" w:pos="708"/>
      </w:tabs>
      <w:suppressAutoHyphens/>
      <w:spacing w:line="100" w:lineRule="atLeast"/>
    </w:pPr>
    <w:rPr>
      <w:rFonts w:eastAsia="Times New Roman"/>
      <w:color w:val="000000"/>
      <w:sz w:val="24"/>
      <w:szCs w:val="24"/>
      <w:lang w:eastAsia="en-US"/>
    </w:rPr>
  </w:style>
  <w:style w:type="character" w:customStyle="1" w:styleId="1d">
    <w:name w:val="Название Знак1"/>
    <w:uiPriority w:val="99"/>
    <w:rsid w:val="001C45CE"/>
    <w:rPr>
      <w:b/>
      <w:sz w:val="24"/>
    </w:rPr>
  </w:style>
  <w:style w:type="paragraph" w:styleId="affc">
    <w:name w:val="endnote text"/>
    <w:basedOn w:val="a"/>
    <w:link w:val="affd"/>
    <w:uiPriority w:val="99"/>
    <w:rsid w:val="002F407A"/>
    <w:rPr>
      <w:rFonts w:ascii="Calibri" w:eastAsia="Times New Roman" w:hAnsi="Calibri"/>
      <w:sz w:val="20"/>
    </w:rPr>
  </w:style>
  <w:style w:type="character" w:customStyle="1" w:styleId="affd">
    <w:name w:val="Текст концевой сноски Знак"/>
    <w:link w:val="affc"/>
    <w:uiPriority w:val="99"/>
    <w:rsid w:val="002F407A"/>
    <w:rPr>
      <w:rFonts w:ascii="Calibri" w:eastAsia="Times New Roman" w:hAnsi="Calibri"/>
      <w:lang w:eastAsia="en-US"/>
    </w:rPr>
  </w:style>
  <w:style w:type="character" w:styleId="affe">
    <w:name w:val="endnote reference"/>
    <w:rsid w:val="002F407A"/>
    <w:rPr>
      <w:vertAlign w:val="superscript"/>
    </w:rPr>
  </w:style>
  <w:style w:type="paragraph" w:customStyle="1" w:styleId="ConsPlusNormal">
    <w:name w:val="ConsPlusNormal"/>
    <w:rsid w:val="002F407A"/>
    <w:pPr>
      <w:widowControl w:val="0"/>
      <w:autoSpaceDE w:val="0"/>
      <w:autoSpaceDN w:val="0"/>
      <w:adjustRightInd w:val="0"/>
    </w:pPr>
    <w:rPr>
      <w:rFonts w:ascii="Arial" w:eastAsia="Times New Roman" w:hAnsi="Arial" w:cs="Arial"/>
    </w:rPr>
  </w:style>
  <w:style w:type="paragraph" w:customStyle="1" w:styleId="text">
    <w:name w:val="text"/>
    <w:basedOn w:val="a"/>
    <w:rsid w:val="002F407A"/>
    <w:pPr>
      <w:spacing w:before="100" w:beforeAutospacing="1" w:after="100" w:afterAutospacing="1" w:line="240" w:lineRule="auto"/>
    </w:pPr>
    <w:rPr>
      <w:rFonts w:ascii="Arial" w:eastAsia="Times New Roman" w:hAnsi="Arial" w:cs="Arial"/>
      <w:color w:val="000000"/>
      <w:sz w:val="20"/>
      <w:lang w:eastAsia="ru-RU"/>
    </w:rPr>
  </w:style>
  <w:style w:type="paragraph" w:customStyle="1" w:styleId="2f">
    <w:name w:val="Абзац списка2"/>
    <w:basedOn w:val="a"/>
    <w:rsid w:val="002F407A"/>
    <w:pPr>
      <w:ind w:left="720"/>
      <w:contextualSpacing/>
    </w:pPr>
    <w:rPr>
      <w:rFonts w:ascii="Calibri" w:hAnsi="Calibri"/>
      <w:sz w:val="22"/>
      <w:szCs w:val="22"/>
      <w:lang w:eastAsia="ru-RU"/>
    </w:rPr>
  </w:style>
  <w:style w:type="paragraph" w:customStyle="1" w:styleId="msonospacing0">
    <w:name w:val="msonospacing"/>
    <w:basedOn w:val="a"/>
    <w:rsid w:val="002F407A"/>
    <w:pPr>
      <w:spacing w:before="100" w:beforeAutospacing="1" w:after="100" w:afterAutospacing="1" w:line="240" w:lineRule="auto"/>
    </w:pPr>
    <w:rPr>
      <w:rFonts w:eastAsia="Times New Roman"/>
      <w:szCs w:val="24"/>
      <w:lang w:eastAsia="ru-RU"/>
    </w:rPr>
  </w:style>
  <w:style w:type="character" w:customStyle="1" w:styleId="FontStyle27">
    <w:name w:val="Font Style27"/>
    <w:rsid w:val="002F407A"/>
    <w:rPr>
      <w:rFonts w:ascii="Times New Roman" w:hAnsi="Times New Roman"/>
      <w:i/>
      <w:sz w:val="26"/>
    </w:rPr>
  </w:style>
  <w:style w:type="paragraph" w:customStyle="1" w:styleId="Style13">
    <w:name w:val="Style13"/>
    <w:basedOn w:val="a"/>
    <w:rsid w:val="002F407A"/>
    <w:pPr>
      <w:widowControl w:val="0"/>
      <w:autoSpaceDE w:val="0"/>
      <w:autoSpaceDN w:val="0"/>
      <w:adjustRightInd w:val="0"/>
      <w:spacing w:after="0" w:line="240" w:lineRule="auto"/>
    </w:pPr>
    <w:rPr>
      <w:rFonts w:ascii="Arial" w:eastAsia="Times New Roman" w:hAnsi="Arial" w:cs="Arial"/>
      <w:szCs w:val="24"/>
      <w:lang w:eastAsia="ru-RU"/>
    </w:rPr>
  </w:style>
  <w:style w:type="character" w:customStyle="1" w:styleId="FontStyle25">
    <w:name w:val="Font Style25"/>
    <w:rsid w:val="002F407A"/>
    <w:rPr>
      <w:rFonts w:ascii="Times New Roman" w:hAnsi="Times New Roman"/>
      <w:sz w:val="26"/>
    </w:rPr>
  </w:style>
  <w:style w:type="paragraph" w:customStyle="1" w:styleId="3a">
    <w:name w:val="Абзац списка3"/>
    <w:basedOn w:val="a"/>
    <w:rsid w:val="002F407A"/>
    <w:pPr>
      <w:ind w:left="720"/>
      <w:contextualSpacing/>
    </w:pPr>
    <w:rPr>
      <w:rFonts w:ascii="Calibri" w:eastAsia="Times New Roman" w:hAnsi="Calibri"/>
      <w:sz w:val="22"/>
      <w:szCs w:val="22"/>
    </w:rPr>
  </w:style>
  <w:style w:type="paragraph" w:customStyle="1" w:styleId="2f0">
    <w:name w:val="Без интервала2"/>
    <w:basedOn w:val="a"/>
    <w:rsid w:val="002F407A"/>
    <w:pPr>
      <w:spacing w:after="0" w:line="240" w:lineRule="auto"/>
    </w:pPr>
    <w:rPr>
      <w:rFonts w:ascii="Cambria" w:eastAsia="Times New Roman" w:hAnsi="Cambria"/>
      <w:sz w:val="22"/>
      <w:szCs w:val="22"/>
      <w:lang w:val="en-US"/>
    </w:rPr>
  </w:style>
  <w:style w:type="paragraph" w:customStyle="1" w:styleId="Style8">
    <w:name w:val="Style8"/>
    <w:basedOn w:val="a"/>
    <w:rsid w:val="002F407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9">
    <w:name w:val="Style9"/>
    <w:basedOn w:val="a"/>
    <w:rsid w:val="002F407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407A"/>
    <w:pPr>
      <w:spacing w:after="0" w:line="240" w:lineRule="auto"/>
      <w:ind w:left="720" w:firstLine="700"/>
      <w:jc w:val="both"/>
    </w:pPr>
    <w:rPr>
      <w:rFonts w:eastAsia="Times New Roman"/>
      <w:szCs w:val="24"/>
      <w:lang w:eastAsia="ru-RU"/>
    </w:rPr>
  </w:style>
  <w:style w:type="character" w:customStyle="1" w:styleId="dash041e005f0431005f044b005f0447005f043d005f044b005f0439005f005fchar1char1">
    <w:name w:val="dash041e_005f0431_005f044b_005f0447_005f043d_005f044b_005f0439_005f_005fchar1__char1"/>
    <w:rsid w:val="002F407A"/>
    <w:rPr>
      <w:rFonts w:ascii="Times New Roman" w:hAnsi="Times New Roman" w:cs="Times New Roman" w:hint="default"/>
      <w:strike w:val="0"/>
      <w:dstrike w:val="0"/>
      <w:sz w:val="24"/>
      <w:szCs w:val="24"/>
      <w:u w:val="none"/>
      <w:effect w:val="none"/>
    </w:rPr>
  </w:style>
  <w:style w:type="character" w:customStyle="1" w:styleId="FontStyle21">
    <w:name w:val="Font Style21"/>
    <w:rsid w:val="002F407A"/>
    <w:rPr>
      <w:rFonts w:ascii="Times New Roman" w:hAnsi="Times New Roman" w:cs="Times New Roman" w:hint="default"/>
      <w:sz w:val="20"/>
      <w:szCs w:val="20"/>
    </w:rPr>
  </w:style>
  <w:style w:type="paragraph" w:customStyle="1" w:styleId="FR3">
    <w:name w:val="FR3"/>
    <w:uiPriority w:val="99"/>
    <w:rsid w:val="002F407A"/>
    <w:pPr>
      <w:widowControl w:val="0"/>
      <w:snapToGrid w:val="0"/>
      <w:spacing w:line="436" w:lineRule="auto"/>
    </w:pPr>
    <w:rPr>
      <w:rFonts w:eastAsia="Times New Roman"/>
      <w:sz w:val="22"/>
    </w:rPr>
  </w:style>
  <w:style w:type="paragraph" w:customStyle="1" w:styleId="2f1">
    <w:name w:val="2"/>
    <w:basedOn w:val="a"/>
    <w:uiPriority w:val="99"/>
    <w:rsid w:val="002F407A"/>
    <w:pPr>
      <w:spacing w:before="100" w:beforeAutospacing="1" w:after="100" w:afterAutospacing="1" w:line="240" w:lineRule="auto"/>
    </w:pPr>
    <w:rPr>
      <w:rFonts w:eastAsia="Times New Roman"/>
      <w:szCs w:val="24"/>
      <w:lang w:eastAsia="ru-RU"/>
    </w:rPr>
  </w:style>
  <w:style w:type="character" w:customStyle="1" w:styleId="1e">
    <w:name w:val="1"/>
    <w:uiPriority w:val="99"/>
    <w:rsid w:val="002F407A"/>
    <w:rPr>
      <w:rFonts w:cs="Times New Roman"/>
    </w:rPr>
  </w:style>
  <w:style w:type="character" w:customStyle="1" w:styleId="14">
    <w:name w:val="Абзац списка Знак1"/>
    <w:link w:val="afd"/>
    <w:uiPriority w:val="34"/>
    <w:locked/>
    <w:rsid w:val="002F407A"/>
    <w:rPr>
      <w:rFonts w:ascii="Calibri" w:hAnsi="Calibri"/>
      <w:sz w:val="22"/>
      <w:szCs w:val="22"/>
      <w:lang w:eastAsia="en-US"/>
    </w:rPr>
  </w:style>
  <w:style w:type="character" w:customStyle="1" w:styleId="101">
    <w:name w:val="Знак Знак10"/>
    <w:uiPriority w:val="99"/>
    <w:locked/>
    <w:rsid w:val="002F407A"/>
    <w:rPr>
      <w:rFonts w:eastAsia="Times New Roman"/>
      <w:sz w:val="24"/>
      <w:lang w:val="en-US" w:eastAsia="ru-RU"/>
    </w:rPr>
  </w:style>
  <w:style w:type="character" w:customStyle="1" w:styleId="BodyTextIndent2Char">
    <w:name w:val="Body Text Indent 2 Char"/>
    <w:uiPriority w:val="99"/>
    <w:semiHidden/>
    <w:locked/>
    <w:rsid w:val="002F407A"/>
    <w:rPr>
      <w:rFonts w:cs="Times New Roman"/>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407A"/>
    <w:rPr>
      <w:rFonts w:ascii="Times New Roman" w:hAnsi="Times New Roman"/>
      <w:sz w:val="24"/>
      <w:u w:val="none"/>
      <w:effect w:val="none"/>
    </w:rPr>
  </w:style>
  <w:style w:type="paragraph" w:customStyle="1" w:styleId="dash041e0431044b0447043d044b0439">
    <w:name w:val="dash041e_0431_044b_0447_043d_044b_0439"/>
    <w:basedOn w:val="a"/>
    <w:rsid w:val="002F407A"/>
    <w:pPr>
      <w:spacing w:after="0" w:line="240" w:lineRule="auto"/>
    </w:pPr>
    <w:rPr>
      <w:szCs w:val="24"/>
      <w:lang w:eastAsia="ru-RU"/>
    </w:rPr>
  </w:style>
  <w:style w:type="paragraph" w:customStyle="1" w:styleId="afff">
    <w:name w:val="НОМЕРА"/>
    <w:basedOn w:val="ac"/>
    <w:link w:val="afff0"/>
    <w:uiPriority w:val="99"/>
    <w:rsid w:val="002F407A"/>
    <w:pPr>
      <w:spacing w:before="0" w:beforeAutospacing="0" w:after="0" w:afterAutospacing="0"/>
      <w:ind w:left="720" w:hanging="360"/>
      <w:jc w:val="both"/>
    </w:pPr>
    <w:rPr>
      <w:rFonts w:ascii="Arial Narrow" w:hAnsi="Arial Narrow"/>
      <w:sz w:val="18"/>
      <w:szCs w:val="20"/>
    </w:rPr>
  </w:style>
  <w:style w:type="character" w:customStyle="1" w:styleId="afff0">
    <w:name w:val="НОМЕРА Знак"/>
    <w:link w:val="afff"/>
    <w:uiPriority w:val="99"/>
    <w:locked/>
    <w:rsid w:val="002F407A"/>
    <w:rPr>
      <w:rFonts w:ascii="Arial Narrow" w:hAnsi="Arial Narrow"/>
      <w:sz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407A"/>
    <w:rPr>
      <w:rFonts w:ascii="Times New Roman" w:hAnsi="Times New Roman"/>
      <w:sz w:val="24"/>
      <w:u w:val="none"/>
      <w:effect w:val="none"/>
    </w:rPr>
  </w:style>
  <w:style w:type="paragraph" w:customStyle="1" w:styleId="afff1">
    <w:name w:val="Новый"/>
    <w:basedOn w:val="a"/>
    <w:rsid w:val="002F407A"/>
    <w:pPr>
      <w:spacing w:after="0" w:line="360" w:lineRule="auto"/>
      <w:ind w:firstLine="454"/>
      <w:jc w:val="both"/>
    </w:pPr>
    <w:rPr>
      <w:sz w:val="28"/>
      <w:szCs w:val="24"/>
    </w:rPr>
  </w:style>
  <w:style w:type="paragraph" w:customStyle="1" w:styleId="-11">
    <w:name w:val="Цветной список - Акцент 11"/>
    <w:basedOn w:val="a"/>
    <w:uiPriority w:val="99"/>
    <w:rsid w:val="002F407A"/>
    <w:pPr>
      <w:spacing w:after="0" w:line="240" w:lineRule="auto"/>
      <w:ind w:left="720"/>
      <w:contextualSpacing/>
    </w:pPr>
    <w:rPr>
      <w:rFonts w:eastAsia="Times New Roman"/>
      <w:szCs w:val="24"/>
      <w:lang w:eastAsia="ru-RU"/>
    </w:rPr>
  </w:style>
  <w:style w:type="paragraph" w:customStyle="1" w:styleId="BodyText21">
    <w:name w:val="Body Text 21"/>
    <w:basedOn w:val="a"/>
    <w:rsid w:val="002F407A"/>
    <w:pPr>
      <w:spacing w:after="0" w:line="240" w:lineRule="auto"/>
      <w:ind w:firstLine="709"/>
      <w:jc w:val="both"/>
    </w:pPr>
    <w:rPr>
      <w:rFonts w:eastAsia="Times New Roman"/>
      <w:szCs w:val="24"/>
      <w:lang w:eastAsia="ru-RU"/>
    </w:rPr>
  </w:style>
  <w:style w:type="character" w:customStyle="1" w:styleId="FontStyle88">
    <w:name w:val="Font Style88"/>
    <w:uiPriority w:val="99"/>
    <w:rsid w:val="002F407A"/>
    <w:rPr>
      <w:rFonts w:ascii="Times New Roman" w:hAnsi="Times New Roman" w:cs="Times New Roman"/>
      <w:color w:val="000000"/>
      <w:sz w:val="22"/>
      <w:szCs w:val="22"/>
    </w:rPr>
  </w:style>
  <w:style w:type="paragraph" w:customStyle="1" w:styleId="Style30">
    <w:name w:val="Style30"/>
    <w:basedOn w:val="a"/>
    <w:uiPriority w:val="99"/>
    <w:rsid w:val="002F407A"/>
    <w:pPr>
      <w:widowControl w:val="0"/>
      <w:autoSpaceDE w:val="0"/>
      <w:autoSpaceDN w:val="0"/>
      <w:adjustRightInd w:val="0"/>
      <w:spacing w:after="0" w:line="274" w:lineRule="exact"/>
      <w:jc w:val="both"/>
    </w:pPr>
    <w:rPr>
      <w:rFonts w:eastAsia="Times New Roman"/>
      <w:szCs w:val="24"/>
      <w:lang w:eastAsia="ru-RU"/>
    </w:rPr>
  </w:style>
  <w:style w:type="paragraph" w:customStyle="1" w:styleId="Style27">
    <w:name w:val="Style27"/>
    <w:basedOn w:val="a"/>
    <w:uiPriority w:val="99"/>
    <w:rsid w:val="002F407A"/>
    <w:pPr>
      <w:widowControl w:val="0"/>
      <w:autoSpaceDE w:val="0"/>
      <w:autoSpaceDN w:val="0"/>
      <w:adjustRightInd w:val="0"/>
      <w:spacing w:after="0" w:line="269" w:lineRule="exact"/>
      <w:jc w:val="both"/>
    </w:pPr>
    <w:rPr>
      <w:rFonts w:eastAsia="Times New Roman"/>
      <w:szCs w:val="24"/>
      <w:lang w:eastAsia="ru-RU"/>
    </w:rPr>
  </w:style>
  <w:style w:type="character" w:customStyle="1" w:styleId="44">
    <w:name w:val="Заголовок №4_"/>
    <w:link w:val="45"/>
    <w:locked/>
    <w:rsid w:val="002F407A"/>
    <w:rPr>
      <w:b/>
      <w:bCs/>
      <w:sz w:val="26"/>
      <w:szCs w:val="26"/>
      <w:shd w:val="clear" w:color="auto" w:fill="FFFFFF"/>
    </w:rPr>
  </w:style>
  <w:style w:type="paragraph" w:customStyle="1" w:styleId="45">
    <w:name w:val="Заголовок №4"/>
    <w:basedOn w:val="a"/>
    <w:link w:val="44"/>
    <w:rsid w:val="002F407A"/>
    <w:pPr>
      <w:widowControl w:val="0"/>
      <w:shd w:val="clear" w:color="auto" w:fill="FFFFFF"/>
      <w:spacing w:before="300" w:after="180" w:line="0" w:lineRule="atLeast"/>
      <w:jc w:val="both"/>
      <w:outlineLvl w:val="3"/>
    </w:pPr>
    <w:rPr>
      <w:b/>
      <w:bCs/>
      <w:sz w:val="26"/>
      <w:szCs w:val="26"/>
      <w:lang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Полужирный18"/>
    <w:rsid w:val="002F407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pt3">
    <w:name w:val="Основной текст + 12 pt3"/>
    <w:aliases w:val="Полужирный14,Курсив9"/>
    <w:rsid w:val="002F407A"/>
    <w:rPr>
      <w:rFonts w:ascii="Times New Roman" w:eastAsia="Times New Roman" w:hAnsi="Times New Roman" w:cs="Times New Roman"/>
      <w:b/>
      <w:bCs/>
      <w:i/>
      <w:iCs/>
      <w:color w:val="000000"/>
      <w:sz w:val="24"/>
      <w:szCs w:val="24"/>
      <w:u w:val="none"/>
      <w:lang w:val="ru-RU" w:eastAsia="ru-RU" w:bidi="ar-SA"/>
    </w:rPr>
  </w:style>
  <w:style w:type="character" w:customStyle="1" w:styleId="11pt">
    <w:name w:val="Основной текст + 11 pt"/>
    <w:rsid w:val="002F407A"/>
    <w:rPr>
      <w:rFonts w:ascii="Times New Roman" w:eastAsia="Times New Roman" w:hAnsi="Times New Roman" w:cs="Times New Roman"/>
      <w:color w:val="000000"/>
      <w:sz w:val="24"/>
      <w:szCs w:val="24"/>
      <w:u w:val="none"/>
      <w:lang w:val="ru-RU" w:eastAsia="ru-RU" w:bidi="ar-SA"/>
    </w:rPr>
  </w:style>
  <w:style w:type="character" w:customStyle="1" w:styleId="113">
    <w:name w:val="Заголовок 1 Знак1"/>
    <w:rsid w:val="002F407A"/>
    <w:rPr>
      <w:rFonts w:ascii="Arial" w:eastAsia="Times New Roman" w:hAnsi="Arial" w:cs="Arial"/>
      <w:b/>
      <w:bCs/>
      <w:kern w:val="32"/>
      <w:sz w:val="32"/>
      <w:szCs w:val="32"/>
      <w:lang w:val="de-DE" w:eastAsia="ru-RU"/>
    </w:rPr>
  </w:style>
  <w:style w:type="character" w:customStyle="1" w:styleId="212">
    <w:name w:val="Заголовок 2 Знак1"/>
    <w:rsid w:val="002F407A"/>
    <w:rPr>
      <w:rFonts w:ascii="Cambria" w:hAnsi="Cambria"/>
      <w:b/>
      <w:color w:val="4F81BD"/>
      <w:sz w:val="26"/>
      <w:szCs w:val="26"/>
    </w:rPr>
  </w:style>
  <w:style w:type="character" w:customStyle="1" w:styleId="310">
    <w:name w:val="Заголовок 3 Знак1"/>
    <w:rsid w:val="002F407A"/>
    <w:rPr>
      <w:rFonts w:ascii="Arial" w:hAnsi="Arial" w:cs="Arial"/>
      <w:b/>
      <w:bCs/>
      <w:sz w:val="26"/>
      <w:szCs w:val="26"/>
    </w:rPr>
  </w:style>
  <w:style w:type="character" w:customStyle="1" w:styleId="1f">
    <w:name w:val="Нижний колонтитул Знак1"/>
    <w:locked/>
    <w:rsid w:val="002F407A"/>
    <w:rPr>
      <w:rFonts w:eastAsia="Calibri"/>
      <w:sz w:val="24"/>
      <w:szCs w:val="24"/>
      <w:lang w:val="en-US"/>
    </w:rPr>
  </w:style>
  <w:style w:type="character" w:customStyle="1" w:styleId="1f0">
    <w:name w:val="Основной текст с отступом Знак1"/>
    <w:rsid w:val="002F407A"/>
    <w:rPr>
      <w:rFonts w:ascii="Times New Roman" w:eastAsia="Times New Roman" w:hAnsi="Times New Roman" w:cs="Times New Roman"/>
      <w:sz w:val="24"/>
      <w:szCs w:val="24"/>
      <w:lang w:eastAsia="ru-RU"/>
    </w:rPr>
  </w:style>
  <w:style w:type="paragraph" w:customStyle="1" w:styleId="1f1">
    <w:name w:val="Знак Знак1 Знак Знак Знак"/>
    <w:basedOn w:val="a"/>
    <w:rsid w:val="002F407A"/>
    <w:pPr>
      <w:spacing w:after="160" w:line="240" w:lineRule="exact"/>
    </w:pPr>
    <w:rPr>
      <w:rFonts w:ascii="Verdana" w:eastAsia="Times New Roman" w:hAnsi="Verdana"/>
      <w:sz w:val="20"/>
      <w:lang w:val="en-US"/>
    </w:rPr>
  </w:style>
  <w:style w:type="paragraph" w:customStyle="1" w:styleId="afff2">
    <w:name w:val="Знак Знак Знак Знак Знак"/>
    <w:basedOn w:val="a"/>
    <w:rsid w:val="002F407A"/>
    <w:pPr>
      <w:spacing w:after="160" w:line="240" w:lineRule="exact"/>
    </w:pPr>
    <w:rPr>
      <w:rFonts w:ascii="Verdana" w:eastAsia="Times New Roman" w:hAnsi="Verdana"/>
      <w:sz w:val="20"/>
      <w:lang w:val="en-US"/>
    </w:rPr>
  </w:style>
  <w:style w:type="paragraph" w:customStyle="1" w:styleId="CharCharCarCharCarCharCarCharCarCharCharCharCarCharCharChar">
    <w:name w:val="Char Char Car Char Car Char Car Char Car Char Char Char Car Char Char Char"/>
    <w:basedOn w:val="a"/>
    <w:rsid w:val="002F407A"/>
    <w:pPr>
      <w:autoSpaceDE w:val="0"/>
      <w:autoSpaceDN w:val="0"/>
      <w:spacing w:after="160" w:line="240" w:lineRule="exact"/>
    </w:pPr>
    <w:rPr>
      <w:rFonts w:ascii="Arial" w:eastAsia="Times New Roman" w:hAnsi="Arial" w:cs="Arial"/>
      <w:sz w:val="20"/>
      <w:lang w:val="en-US"/>
    </w:rPr>
  </w:style>
  <w:style w:type="paragraph" w:customStyle="1" w:styleId="1f2">
    <w:name w:val="Обычный1"/>
    <w:rsid w:val="002F407A"/>
    <w:pPr>
      <w:widowControl w:val="0"/>
      <w:jc w:val="both"/>
    </w:pPr>
    <w:rPr>
      <w:rFonts w:eastAsia="Times New Roman"/>
    </w:rPr>
  </w:style>
  <w:style w:type="character" w:customStyle="1" w:styleId="spelle">
    <w:name w:val="spelle"/>
    <w:rsid w:val="002F407A"/>
  </w:style>
  <w:style w:type="character" w:customStyle="1" w:styleId="grame">
    <w:name w:val="grame"/>
    <w:rsid w:val="002F407A"/>
  </w:style>
  <w:style w:type="paragraph" w:customStyle="1" w:styleId="afff3">
    <w:name w:val="a"/>
    <w:basedOn w:val="a"/>
    <w:rsid w:val="002F407A"/>
    <w:pPr>
      <w:spacing w:before="100" w:beforeAutospacing="1" w:after="100" w:afterAutospacing="1" w:line="240" w:lineRule="auto"/>
    </w:pPr>
    <w:rPr>
      <w:rFonts w:eastAsia="Times New Roman"/>
      <w:szCs w:val="24"/>
      <w:lang w:eastAsia="ru-RU"/>
    </w:rPr>
  </w:style>
  <w:style w:type="paragraph" w:customStyle="1" w:styleId="Iauiue">
    <w:name w:val="Iau.iue"/>
    <w:basedOn w:val="a"/>
    <w:next w:val="a"/>
    <w:rsid w:val="002F407A"/>
    <w:pPr>
      <w:autoSpaceDE w:val="0"/>
      <w:autoSpaceDN w:val="0"/>
      <w:adjustRightInd w:val="0"/>
      <w:spacing w:after="0" w:line="240" w:lineRule="auto"/>
    </w:pPr>
    <w:rPr>
      <w:rFonts w:eastAsia="Times New Roman"/>
      <w:szCs w:val="24"/>
      <w:lang w:eastAsia="ru-RU"/>
    </w:rPr>
  </w:style>
  <w:style w:type="paragraph" w:customStyle="1" w:styleId="afff4">
    <w:name w:val="Знак Знак Знак"/>
    <w:basedOn w:val="a"/>
    <w:rsid w:val="002F407A"/>
    <w:pPr>
      <w:spacing w:after="160" w:line="240" w:lineRule="exact"/>
    </w:pPr>
    <w:rPr>
      <w:rFonts w:ascii="Verdana" w:eastAsia="Times New Roman" w:hAnsi="Verdana"/>
      <w:sz w:val="20"/>
      <w:lang w:val="en-US"/>
    </w:rPr>
  </w:style>
  <w:style w:type="character" w:customStyle="1" w:styleId="610">
    <w:name w:val="Знак6 Знак Знак1"/>
    <w:semiHidden/>
    <w:locked/>
    <w:rsid w:val="002F407A"/>
    <w:rPr>
      <w:lang w:val="ru-RU" w:eastAsia="ru-RU" w:bidi="ar-SA"/>
    </w:rPr>
  </w:style>
  <w:style w:type="character" w:customStyle="1" w:styleId="normalchar1">
    <w:name w:val="normal__char1"/>
    <w:rsid w:val="002F407A"/>
    <w:rPr>
      <w:rFonts w:ascii="Calibri" w:hAnsi="Calibri" w:hint="default"/>
      <w:sz w:val="22"/>
      <w:szCs w:val="22"/>
    </w:rPr>
  </w:style>
  <w:style w:type="paragraph" w:customStyle="1" w:styleId="afff5">
    <w:name w:val="Знак Знак Знак Знак"/>
    <w:basedOn w:val="a"/>
    <w:rsid w:val="002F407A"/>
    <w:pPr>
      <w:spacing w:before="100" w:beforeAutospacing="1" w:after="100" w:afterAutospacing="1" w:line="240" w:lineRule="auto"/>
    </w:pPr>
    <w:rPr>
      <w:rFonts w:eastAsia="Times New Roman"/>
      <w:color w:val="000000"/>
      <w:szCs w:val="24"/>
      <w:u w:color="000000"/>
      <w:lang w:val="en-US"/>
    </w:rPr>
  </w:style>
  <w:style w:type="paragraph" w:customStyle="1" w:styleId="1f3">
    <w:name w:val="Номер 1"/>
    <w:basedOn w:val="1"/>
    <w:qFormat/>
    <w:rsid w:val="002F407A"/>
    <w:pPr>
      <w:widowControl/>
      <w:suppressAutoHyphens/>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F407A"/>
    <w:pPr>
      <w:overflowPunct w:val="0"/>
      <w:autoSpaceDE w:val="0"/>
      <w:autoSpaceDN w:val="0"/>
      <w:adjustRightInd w:val="0"/>
      <w:textAlignment w:val="baseline"/>
    </w:pPr>
    <w:rPr>
      <w:rFonts w:eastAsia="Times New Roman"/>
      <w:sz w:val="24"/>
      <w:lang w:eastAsia="de-DE"/>
    </w:rPr>
  </w:style>
  <w:style w:type="paragraph" w:customStyle="1" w:styleId="2f2">
    <w:name w:val="Номер 2"/>
    <w:basedOn w:val="3"/>
    <w:qFormat/>
    <w:rsid w:val="002F407A"/>
    <w:pPr>
      <w:widowControl/>
      <w:autoSpaceDE/>
      <w:autoSpaceDN/>
      <w:adjustRightInd/>
      <w:spacing w:before="120" w:after="120" w:line="360" w:lineRule="auto"/>
      <w:jc w:val="center"/>
    </w:pPr>
    <w:rPr>
      <w:rFonts w:ascii="Times New Roman" w:hAnsi="Times New Roman"/>
      <w:sz w:val="28"/>
      <w:szCs w:val="28"/>
      <w:lang w:val="ru-RU"/>
    </w:rPr>
  </w:style>
  <w:style w:type="paragraph" w:customStyle="1" w:styleId="220">
    <w:name w:val="Основной текст 22"/>
    <w:basedOn w:val="a"/>
    <w:rsid w:val="002F407A"/>
    <w:pPr>
      <w:spacing w:after="0" w:line="240" w:lineRule="auto"/>
      <w:ind w:firstLine="709"/>
      <w:jc w:val="both"/>
    </w:pPr>
    <w:rPr>
      <w:rFonts w:eastAsia="Times New Roman"/>
      <w:szCs w:val="24"/>
      <w:lang w:eastAsia="ru-RU"/>
    </w:rPr>
  </w:style>
  <w:style w:type="paragraph" w:customStyle="1" w:styleId="213">
    <w:name w:val="Основной текст с отступом 21"/>
    <w:basedOn w:val="a"/>
    <w:rsid w:val="002F407A"/>
    <w:pPr>
      <w:spacing w:after="0" w:line="240" w:lineRule="auto"/>
      <w:ind w:firstLine="709"/>
      <w:jc w:val="both"/>
    </w:pPr>
    <w:rPr>
      <w:rFonts w:eastAsia="Times New Roman"/>
      <w:sz w:val="22"/>
      <w:lang w:eastAsia="ru-RU"/>
    </w:rPr>
  </w:style>
  <w:style w:type="character" w:customStyle="1" w:styleId="FontStyle37">
    <w:name w:val="Font Style37"/>
    <w:rsid w:val="002F407A"/>
    <w:rPr>
      <w:rFonts w:ascii="Times New Roman" w:hAnsi="Times New Roman" w:cs="Times New Roman"/>
      <w:sz w:val="20"/>
      <w:szCs w:val="20"/>
    </w:rPr>
  </w:style>
  <w:style w:type="paragraph" w:styleId="afff6">
    <w:name w:val="caption"/>
    <w:basedOn w:val="a"/>
    <w:next w:val="a"/>
    <w:qFormat/>
    <w:rsid w:val="002F407A"/>
    <w:pPr>
      <w:widowControl w:val="0"/>
      <w:shd w:val="clear" w:color="auto" w:fill="FFFFFF"/>
      <w:spacing w:after="120" w:line="360" w:lineRule="auto"/>
      <w:ind w:right="398"/>
      <w:jc w:val="center"/>
    </w:pPr>
    <w:rPr>
      <w:rFonts w:eastAsia="Times New Roman"/>
      <w:b/>
      <w:color w:val="000000"/>
      <w:szCs w:val="24"/>
      <w:lang w:eastAsia="zh-CN"/>
    </w:rPr>
  </w:style>
  <w:style w:type="paragraph" w:customStyle="1" w:styleId="afff7">
    <w:name w:val="Стиль"/>
    <w:rsid w:val="002F407A"/>
    <w:pPr>
      <w:widowControl w:val="0"/>
      <w:autoSpaceDE w:val="0"/>
      <w:autoSpaceDN w:val="0"/>
      <w:adjustRightInd w:val="0"/>
    </w:pPr>
    <w:rPr>
      <w:rFonts w:eastAsia="Times New Roman"/>
      <w:sz w:val="24"/>
      <w:szCs w:val="24"/>
    </w:rPr>
  </w:style>
  <w:style w:type="character" w:styleId="afff8">
    <w:name w:val="annotation reference"/>
    <w:rsid w:val="002F407A"/>
    <w:rPr>
      <w:sz w:val="16"/>
      <w:szCs w:val="16"/>
    </w:rPr>
  </w:style>
  <w:style w:type="paragraph" w:customStyle="1" w:styleId="Iniiaiieoaeno21">
    <w:name w:val="Iniiaiie oaeno 21"/>
    <w:basedOn w:val="a"/>
    <w:rsid w:val="002F407A"/>
    <w:pPr>
      <w:widowControl w:val="0"/>
      <w:autoSpaceDE w:val="0"/>
      <w:autoSpaceDN w:val="0"/>
      <w:spacing w:after="0" w:line="360" w:lineRule="auto"/>
      <w:jc w:val="both"/>
    </w:pPr>
    <w:rPr>
      <w:rFonts w:eastAsia="SimSun"/>
      <w:szCs w:val="24"/>
      <w:lang w:eastAsia="zh-CN"/>
    </w:rPr>
  </w:style>
  <w:style w:type="paragraph" w:customStyle="1" w:styleId="afff9">
    <w:name w:val="Знак Знак Знак Знак Знак Знак Знак Знак Знак Знак Знак Знак Знак Знак Знак Знак"/>
    <w:basedOn w:val="a"/>
    <w:rsid w:val="002F407A"/>
    <w:pPr>
      <w:spacing w:after="160" w:line="240" w:lineRule="exact"/>
    </w:pPr>
    <w:rPr>
      <w:rFonts w:ascii="Verdana" w:eastAsia="Times New Roman" w:hAnsi="Verdana"/>
      <w:sz w:val="20"/>
      <w:lang w:val="en-US"/>
    </w:rPr>
  </w:style>
  <w:style w:type="paragraph" w:styleId="afffa">
    <w:name w:val="Subtitle"/>
    <w:basedOn w:val="a"/>
    <w:next w:val="a"/>
    <w:link w:val="1f4"/>
    <w:qFormat/>
    <w:rsid w:val="002F407A"/>
    <w:pPr>
      <w:spacing w:after="60" w:line="240" w:lineRule="auto"/>
      <w:ind w:firstLine="709"/>
      <w:jc w:val="center"/>
      <w:outlineLvl w:val="1"/>
    </w:pPr>
    <w:rPr>
      <w:rFonts w:ascii="Arial" w:eastAsia="Times New Roman" w:hAnsi="Arial"/>
      <w:szCs w:val="24"/>
      <w:lang w:bidi="en-US"/>
    </w:rPr>
  </w:style>
  <w:style w:type="character" w:customStyle="1" w:styleId="afffb">
    <w:name w:val="Подзаголовок Знак"/>
    <w:rsid w:val="002F407A"/>
    <w:rPr>
      <w:rFonts w:ascii="Calibri Light" w:eastAsia="Times New Roman" w:hAnsi="Calibri Light" w:cs="Times New Roman"/>
      <w:sz w:val="24"/>
      <w:szCs w:val="24"/>
      <w:lang w:eastAsia="en-US"/>
    </w:rPr>
  </w:style>
  <w:style w:type="paragraph" w:styleId="2f3">
    <w:name w:val="Quote"/>
    <w:basedOn w:val="a"/>
    <w:next w:val="a"/>
    <w:link w:val="2f4"/>
    <w:qFormat/>
    <w:rsid w:val="002F407A"/>
    <w:pPr>
      <w:spacing w:after="0" w:line="240" w:lineRule="auto"/>
      <w:ind w:firstLine="709"/>
      <w:jc w:val="both"/>
    </w:pPr>
    <w:rPr>
      <w:rFonts w:eastAsia="Times New Roman"/>
      <w:i/>
      <w:szCs w:val="24"/>
      <w:lang w:bidi="en-US"/>
    </w:rPr>
  </w:style>
  <w:style w:type="character" w:customStyle="1" w:styleId="2f4">
    <w:name w:val="Цитата 2 Знак"/>
    <w:link w:val="2f3"/>
    <w:rsid w:val="002F407A"/>
    <w:rPr>
      <w:rFonts w:eastAsia="Times New Roman"/>
      <w:i/>
      <w:sz w:val="24"/>
      <w:szCs w:val="24"/>
      <w:lang w:eastAsia="en-US" w:bidi="en-US"/>
    </w:rPr>
  </w:style>
  <w:style w:type="paragraph" w:styleId="afffc">
    <w:name w:val="Intense Quote"/>
    <w:basedOn w:val="a"/>
    <w:next w:val="a"/>
    <w:link w:val="afffd"/>
    <w:qFormat/>
    <w:rsid w:val="002F407A"/>
    <w:pPr>
      <w:spacing w:after="0" w:line="240" w:lineRule="auto"/>
      <w:ind w:left="720" w:right="720" w:firstLine="709"/>
      <w:jc w:val="both"/>
    </w:pPr>
    <w:rPr>
      <w:rFonts w:eastAsia="Times New Roman"/>
      <w:b/>
      <w:i/>
      <w:szCs w:val="22"/>
      <w:lang w:bidi="en-US"/>
    </w:rPr>
  </w:style>
  <w:style w:type="character" w:customStyle="1" w:styleId="afffd">
    <w:name w:val="Выделенная цитата Знак"/>
    <w:link w:val="afffc"/>
    <w:rsid w:val="002F407A"/>
    <w:rPr>
      <w:rFonts w:eastAsia="Times New Roman"/>
      <w:b/>
      <w:i/>
      <w:sz w:val="24"/>
      <w:szCs w:val="22"/>
      <w:lang w:eastAsia="en-US" w:bidi="en-US"/>
    </w:rPr>
  </w:style>
  <w:style w:type="character" w:styleId="afffe">
    <w:name w:val="Subtle Emphasis"/>
    <w:uiPriority w:val="19"/>
    <w:qFormat/>
    <w:rsid w:val="002F407A"/>
    <w:rPr>
      <w:i/>
      <w:color w:val="5A5A5A"/>
    </w:rPr>
  </w:style>
  <w:style w:type="character" w:styleId="affff">
    <w:name w:val="Intense Emphasis"/>
    <w:qFormat/>
    <w:rsid w:val="002F407A"/>
    <w:rPr>
      <w:b/>
      <w:i/>
      <w:sz w:val="24"/>
      <w:szCs w:val="24"/>
      <w:u w:val="single"/>
    </w:rPr>
  </w:style>
  <w:style w:type="character" w:styleId="affff0">
    <w:name w:val="Subtle Reference"/>
    <w:qFormat/>
    <w:rsid w:val="002F407A"/>
    <w:rPr>
      <w:sz w:val="24"/>
      <w:szCs w:val="24"/>
      <w:u w:val="single"/>
    </w:rPr>
  </w:style>
  <w:style w:type="character" w:styleId="affff1">
    <w:name w:val="Intense Reference"/>
    <w:qFormat/>
    <w:rsid w:val="002F407A"/>
    <w:rPr>
      <w:b/>
      <w:sz w:val="24"/>
      <w:u w:val="single"/>
    </w:rPr>
  </w:style>
  <w:style w:type="character" w:styleId="affff2">
    <w:name w:val="Book Title"/>
    <w:qFormat/>
    <w:rsid w:val="002F407A"/>
    <w:rPr>
      <w:rFonts w:ascii="Arial" w:eastAsia="Times New Roman" w:hAnsi="Arial"/>
      <w:b/>
      <w:i/>
      <w:sz w:val="24"/>
      <w:szCs w:val="24"/>
    </w:rPr>
  </w:style>
  <w:style w:type="paragraph" w:styleId="affff3">
    <w:name w:val="TOC Heading"/>
    <w:basedOn w:val="1"/>
    <w:next w:val="a"/>
    <w:uiPriority w:val="39"/>
    <w:qFormat/>
    <w:rsid w:val="002F407A"/>
    <w:pPr>
      <w:widowControl/>
      <w:autoSpaceDE/>
      <w:autoSpaceDN/>
      <w:adjustRightInd/>
      <w:jc w:val="center"/>
      <w:outlineLvl w:val="9"/>
    </w:pPr>
    <w:rPr>
      <w:rFonts w:cs="Times New Roman"/>
      <w:lang w:val="ru-RU" w:eastAsia="en-US" w:bidi="en-US"/>
    </w:rPr>
  </w:style>
  <w:style w:type="paragraph" w:customStyle="1" w:styleId="CompanyName">
    <w:name w:val="Company Name"/>
    <w:basedOn w:val="ae"/>
    <w:rsid w:val="002F407A"/>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e"/>
    <w:rsid w:val="002F407A"/>
    <w:pPr>
      <w:ind w:left="634"/>
      <w:jc w:val="left"/>
    </w:pPr>
    <w:rPr>
      <w:rFonts w:ascii="Cambria" w:eastAsia="Times New Roman" w:hAnsi="Cambria" w:cs="Cambria"/>
      <w:sz w:val="18"/>
      <w:szCs w:val="22"/>
      <w:lang w:eastAsia="zh-TW"/>
    </w:rPr>
  </w:style>
  <w:style w:type="paragraph" w:customStyle="1" w:styleId="DocumentDate">
    <w:name w:val="Document Date"/>
    <w:basedOn w:val="ae"/>
    <w:rsid w:val="002F407A"/>
    <w:pPr>
      <w:ind w:left="634"/>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rsid w:val="002F407A"/>
    <w:pPr>
      <w:widowControl w:val="0"/>
      <w:autoSpaceDE w:val="0"/>
      <w:autoSpaceDN w:val="0"/>
      <w:adjustRightInd w:val="0"/>
      <w:spacing w:after="0" w:line="360" w:lineRule="auto"/>
      <w:ind w:firstLine="454"/>
      <w:jc w:val="both"/>
    </w:pPr>
    <w:rPr>
      <w:rFonts w:eastAsia="@Arial Unicode MS"/>
      <w:sz w:val="28"/>
      <w:szCs w:val="28"/>
      <w:lang w:eastAsia="ru-RU"/>
    </w:rPr>
  </w:style>
  <w:style w:type="paragraph" w:customStyle="1" w:styleId="affff4">
    <w:name w:val="Аннотации"/>
    <w:basedOn w:val="a"/>
    <w:rsid w:val="002F407A"/>
    <w:pPr>
      <w:spacing w:after="0" w:line="240" w:lineRule="auto"/>
      <w:ind w:firstLine="284"/>
      <w:jc w:val="both"/>
    </w:pPr>
    <w:rPr>
      <w:rFonts w:eastAsia="Times New Roman"/>
      <w:sz w:val="22"/>
      <w:lang w:eastAsia="ru-RU"/>
    </w:rPr>
  </w:style>
  <w:style w:type="paragraph" w:customStyle="1" w:styleId="1f5">
    <w:name w:val="Стиль1"/>
    <w:rsid w:val="002F407A"/>
    <w:pPr>
      <w:spacing w:line="360" w:lineRule="auto"/>
      <w:ind w:firstLine="720"/>
      <w:jc w:val="both"/>
    </w:pPr>
    <w:rPr>
      <w:rFonts w:eastAsia="Times New Roman"/>
      <w:sz w:val="24"/>
    </w:rPr>
  </w:style>
  <w:style w:type="character" w:customStyle="1" w:styleId="affff5">
    <w:name w:val="Методика подзаголовок"/>
    <w:rsid w:val="002F407A"/>
    <w:rPr>
      <w:rFonts w:ascii="Times New Roman" w:hAnsi="Times New Roman"/>
      <w:b/>
      <w:bCs/>
      <w:spacing w:val="30"/>
    </w:rPr>
  </w:style>
  <w:style w:type="paragraph" w:customStyle="1" w:styleId="affff6">
    <w:name w:val="текст сноски"/>
    <w:basedOn w:val="a"/>
    <w:rsid w:val="002F407A"/>
    <w:pPr>
      <w:widowControl w:val="0"/>
      <w:spacing w:after="0" w:line="240" w:lineRule="auto"/>
    </w:pPr>
    <w:rPr>
      <w:rFonts w:ascii="Gelvetsky 12pt" w:eastAsia="Times New Roman" w:hAnsi="Gelvetsky 12pt" w:cs="Gelvetsky 12pt"/>
      <w:szCs w:val="24"/>
      <w:lang w:val="en-US" w:eastAsia="ru-RU"/>
    </w:rPr>
  </w:style>
  <w:style w:type="character" w:customStyle="1" w:styleId="affff7">
    <w:name w:val="Схема документа Знак"/>
    <w:link w:val="affff8"/>
    <w:rsid w:val="002F407A"/>
    <w:rPr>
      <w:rFonts w:ascii="Arial" w:hAnsi="Arial"/>
      <w:b/>
      <w:bCs/>
      <w:sz w:val="28"/>
      <w:szCs w:val="26"/>
    </w:rPr>
  </w:style>
  <w:style w:type="character" w:customStyle="1" w:styleId="180">
    <w:name w:val="Знак Знак18"/>
    <w:rsid w:val="002F407A"/>
    <w:rPr>
      <w:rFonts w:ascii="Arial" w:eastAsia="Times New Roman" w:hAnsi="Arial" w:cs="Times New Roman"/>
      <w:b/>
      <w:bCs/>
      <w:kern w:val="32"/>
      <w:sz w:val="32"/>
      <w:szCs w:val="32"/>
    </w:rPr>
  </w:style>
  <w:style w:type="character" w:customStyle="1" w:styleId="170">
    <w:name w:val="Знак Знак17"/>
    <w:rsid w:val="002F407A"/>
    <w:rPr>
      <w:rFonts w:ascii="Arial" w:eastAsia="Times New Roman" w:hAnsi="Arial" w:cs="Times New Roman"/>
      <w:b/>
      <w:bCs/>
      <w:iCs/>
      <w:sz w:val="28"/>
      <w:szCs w:val="28"/>
    </w:rPr>
  </w:style>
  <w:style w:type="character" w:customStyle="1" w:styleId="161">
    <w:name w:val="Знак Знак16"/>
    <w:rsid w:val="002F407A"/>
    <w:rPr>
      <w:rFonts w:ascii="Arial" w:eastAsia="Times New Roman" w:hAnsi="Arial" w:cs="Times New Roman"/>
      <w:b/>
      <w:bCs/>
      <w:sz w:val="24"/>
      <w:szCs w:val="26"/>
    </w:rPr>
  </w:style>
  <w:style w:type="character" w:customStyle="1" w:styleId="1f4">
    <w:name w:val="Подзаголовок Знак1"/>
    <w:link w:val="afffa"/>
    <w:rsid w:val="002F407A"/>
    <w:rPr>
      <w:rFonts w:ascii="Arial" w:eastAsia="Times New Roman" w:hAnsi="Arial"/>
      <w:sz w:val="24"/>
      <w:szCs w:val="24"/>
      <w:lang w:eastAsia="en-US" w:bidi="en-US"/>
    </w:rPr>
  </w:style>
  <w:style w:type="paragraph" w:styleId="affff8">
    <w:name w:val="Document Map"/>
    <w:basedOn w:val="a"/>
    <w:link w:val="affff7"/>
    <w:unhideWhenUsed/>
    <w:rsid w:val="002F407A"/>
    <w:pPr>
      <w:spacing w:after="0" w:line="240" w:lineRule="auto"/>
      <w:ind w:firstLine="709"/>
      <w:jc w:val="both"/>
    </w:pPr>
    <w:rPr>
      <w:rFonts w:ascii="Arial" w:hAnsi="Arial"/>
      <w:b/>
      <w:bCs/>
      <w:sz w:val="28"/>
      <w:szCs w:val="26"/>
      <w:lang w:eastAsia="ru-RU"/>
    </w:rPr>
  </w:style>
  <w:style w:type="character" w:customStyle="1" w:styleId="1f6">
    <w:name w:val="Схема документа Знак1"/>
    <w:uiPriority w:val="99"/>
    <w:rsid w:val="002F407A"/>
    <w:rPr>
      <w:rFonts w:ascii="Segoe UI" w:hAnsi="Segoe UI" w:cs="Segoe UI"/>
      <w:sz w:val="16"/>
      <w:szCs w:val="16"/>
      <w:lang w:eastAsia="en-US"/>
    </w:rPr>
  </w:style>
  <w:style w:type="paragraph" w:styleId="1f7">
    <w:name w:val="toc 1"/>
    <w:basedOn w:val="a"/>
    <w:next w:val="a"/>
    <w:autoRedefine/>
    <w:uiPriority w:val="39"/>
    <w:unhideWhenUsed/>
    <w:rsid w:val="002F407A"/>
    <w:pPr>
      <w:tabs>
        <w:tab w:val="right" w:leader="dot" w:pos="9345"/>
      </w:tabs>
      <w:spacing w:before="120" w:after="0" w:line="240" w:lineRule="auto"/>
    </w:pPr>
    <w:rPr>
      <w:rFonts w:ascii="Arial" w:eastAsia="Times New Roman" w:hAnsi="Arial"/>
      <w:b/>
      <w:caps/>
      <w:sz w:val="28"/>
      <w:szCs w:val="24"/>
      <w:lang w:bidi="en-US"/>
    </w:rPr>
  </w:style>
  <w:style w:type="paragraph" w:styleId="2f5">
    <w:name w:val="toc 2"/>
    <w:basedOn w:val="a"/>
    <w:next w:val="a"/>
    <w:autoRedefine/>
    <w:uiPriority w:val="39"/>
    <w:unhideWhenUsed/>
    <w:rsid w:val="002F407A"/>
    <w:pPr>
      <w:tabs>
        <w:tab w:val="right" w:leader="dot" w:pos="9345"/>
      </w:tabs>
      <w:spacing w:before="120" w:after="0" w:line="240" w:lineRule="auto"/>
      <w:ind w:left="238"/>
    </w:pPr>
    <w:rPr>
      <w:rFonts w:eastAsia="Times New Roman"/>
      <w:smallCaps/>
      <w:noProof/>
      <w:sz w:val="28"/>
      <w:szCs w:val="24"/>
      <w:lang w:bidi="en-US"/>
    </w:rPr>
  </w:style>
  <w:style w:type="paragraph" w:styleId="3b">
    <w:name w:val="toc 3"/>
    <w:basedOn w:val="a"/>
    <w:next w:val="a"/>
    <w:autoRedefine/>
    <w:uiPriority w:val="39"/>
    <w:unhideWhenUsed/>
    <w:rsid w:val="002F407A"/>
    <w:pPr>
      <w:tabs>
        <w:tab w:val="right" w:leader="dot" w:pos="9345"/>
      </w:tabs>
      <w:spacing w:after="100" w:line="240" w:lineRule="auto"/>
      <w:ind w:left="482"/>
      <w:contextualSpacing/>
    </w:pPr>
    <w:rPr>
      <w:rFonts w:eastAsia="Times New Roman"/>
      <w:sz w:val="28"/>
      <w:szCs w:val="24"/>
      <w:lang w:bidi="en-US"/>
    </w:rPr>
  </w:style>
  <w:style w:type="paragraph" w:styleId="46">
    <w:name w:val="toc 4"/>
    <w:basedOn w:val="a"/>
    <w:next w:val="a"/>
    <w:autoRedefine/>
    <w:unhideWhenUsed/>
    <w:rsid w:val="002F407A"/>
    <w:pPr>
      <w:spacing w:after="100"/>
      <w:ind w:left="660"/>
    </w:pPr>
    <w:rPr>
      <w:rFonts w:eastAsia="Times New Roman"/>
      <w:sz w:val="22"/>
      <w:szCs w:val="22"/>
      <w:lang w:eastAsia="ru-RU"/>
    </w:rPr>
  </w:style>
  <w:style w:type="paragraph" w:styleId="52">
    <w:name w:val="toc 5"/>
    <w:basedOn w:val="a"/>
    <w:next w:val="a"/>
    <w:autoRedefine/>
    <w:unhideWhenUsed/>
    <w:rsid w:val="002F407A"/>
    <w:pPr>
      <w:spacing w:after="100"/>
      <w:ind w:left="880"/>
    </w:pPr>
    <w:rPr>
      <w:rFonts w:eastAsia="Times New Roman"/>
      <w:sz w:val="22"/>
      <w:szCs w:val="22"/>
      <w:lang w:eastAsia="ru-RU"/>
    </w:rPr>
  </w:style>
  <w:style w:type="paragraph" w:styleId="64">
    <w:name w:val="toc 6"/>
    <w:basedOn w:val="a"/>
    <w:next w:val="a"/>
    <w:autoRedefine/>
    <w:unhideWhenUsed/>
    <w:rsid w:val="002F407A"/>
    <w:pPr>
      <w:spacing w:after="100"/>
      <w:ind w:left="1100"/>
    </w:pPr>
    <w:rPr>
      <w:rFonts w:eastAsia="Times New Roman"/>
      <w:sz w:val="22"/>
      <w:szCs w:val="22"/>
      <w:lang w:eastAsia="ru-RU"/>
    </w:rPr>
  </w:style>
  <w:style w:type="paragraph" w:styleId="73">
    <w:name w:val="toc 7"/>
    <w:basedOn w:val="a"/>
    <w:next w:val="a"/>
    <w:autoRedefine/>
    <w:unhideWhenUsed/>
    <w:rsid w:val="002F407A"/>
    <w:pPr>
      <w:spacing w:after="100"/>
      <w:ind w:left="1320"/>
    </w:pPr>
    <w:rPr>
      <w:rFonts w:eastAsia="Times New Roman"/>
      <w:sz w:val="22"/>
      <w:szCs w:val="22"/>
      <w:lang w:eastAsia="ru-RU"/>
    </w:rPr>
  </w:style>
  <w:style w:type="paragraph" w:styleId="84">
    <w:name w:val="toc 8"/>
    <w:basedOn w:val="a"/>
    <w:next w:val="a"/>
    <w:autoRedefine/>
    <w:unhideWhenUsed/>
    <w:rsid w:val="002F407A"/>
    <w:pPr>
      <w:spacing w:after="100"/>
      <w:ind w:left="1540"/>
    </w:pPr>
    <w:rPr>
      <w:rFonts w:eastAsia="Times New Roman"/>
      <w:sz w:val="22"/>
      <w:szCs w:val="22"/>
      <w:lang w:eastAsia="ru-RU"/>
    </w:rPr>
  </w:style>
  <w:style w:type="paragraph" w:styleId="92">
    <w:name w:val="toc 9"/>
    <w:basedOn w:val="a"/>
    <w:next w:val="a"/>
    <w:autoRedefine/>
    <w:unhideWhenUsed/>
    <w:rsid w:val="002F407A"/>
    <w:pPr>
      <w:spacing w:after="100"/>
      <w:ind w:left="1760"/>
    </w:pPr>
    <w:rPr>
      <w:rFonts w:eastAsia="Times New Roman"/>
      <w:sz w:val="22"/>
      <w:szCs w:val="22"/>
      <w:lang w:eastAsia="ru-RU"/>
    </w:rPr>
  </w:style>
  <w:style w:type="table" w:customStyle="1" w:styleId="B2ColorfulShadingAccent2">
    <w:name w:val="B2 Colorful Shading Accent 2"/>
    <w:basedOn w:val="a1"/>
    <w:rsid w:val="002F407A"/>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6"/>
    <w:rsid w:val="002F40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
    <w:rsid w:val="002F407A"/>
    <w:pPr>
      <w:spacing w:after="0" w:line="240" w:lineRule="auto"/>
      <w:ind w:left="57" w:right="57" w:firstLine="720"/>
      <w:jc w:val="both"/>
    </w:pPr>
    <w:rPr>
      <w:rFonts w:eastAsia="Times New Roman"/>
      <w:lang w:eastAsia="ru-RU"/>
    </w:rPr>
  </w:style>
  <w:style w:type="table" w:customStyle="1" w:styleId="B2ColorfulShadingAccent21">
    <w:name w:val="B2 Colorful Shading Accent 21"/>
    <w:basedOn w:val="a1"/>
    <w:rsid w:val="002F407A"/>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4">
    <w:name w:val="Сетка таблицы21"/>
    <w:basedOn w:val="a1"/>
    <w:next w:val="af6"/>
    <w:rsid w:val="002F40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F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rPr>
  </w:style>
  <w:style w:type="character" w:customStyle="1" w:styleId="HTML0">
    <w:name w:val="Стандартный HTML Знак"/>
    <w:link w:val="HTML"/>
    <w:rsid w:val="002F407A"/>
    <w:rPr>
      <w:rFonts w:ascii="Courier New" w:eastAsia="Times New Roman" w:hAnsi="Courier New" w:cs="Courier New"/>
    </w:rPr>
  </w:style>
  <w:style w:type="paragraph" w:customStyle="1" w:styleId="description">
    <w:name w:val="description"/>
    <w:basedOn w:val="a"/>
    <w:rsid w:val="002F407A"/>
    <w:pPr>
      <w:spacing w:before="100" w:beforeAutospacing="1" w:after="100" w:afterAutospacing="1" w:line="240" w:lineRule="auto"/>
    </w:pPr>
    <w:rPr>
      <w:rFonts w:eastAsia="Times New Roman"/>
      <w:szCs w:val="24"/>
      <w:lang w:eastAsia="ru-RU"/>
    </w:rPr>
  </w:style>
  <w:style w:type="character" w:customStyle="1" w:styleId="post-authorvcard">
    <w:name w:val="post-author vcard"/>
    <w:rsid w:val="002F407A"/>
  </w:style>
  <w:style w:type="character" w:customStyle="1" w:styleId="fn">
    <w:name w:val="fn"/>
    <w:rsid w:val="002F407A"/>
  </w:style>
  <w:style w:type="character" w:customStyle="1" w:styleId="post-timestamp2">
    <w:name w:val="post-timestamp2"/>
    <w:rsid w:val="002F407A"/>
    <w:rPr>
      <w:color w:val="999966"/>
    </w:rPr>
  </w:style>
  <w:style w:type="character" w:customStyle="1" w:styleId="post-comment-link">
    <w:name w:val="post-comment-link"/>
    <w:rsid w:val="002F407A"/>
  </w:style>
  <w:style w:type="character" w:customStyle="1" w:styleId="item-controlblog-adminpid-1744177254">
    <w:name w:val="item-control blog-admin pid-1744177254"/>
    <w:rsid w:val="002F407A"/>
  </w:style>
  <w:style w:type="character" w:customStyle="1" w:styleId="zippytoggle-open">
    <w:name w:val="zippy toggle-open"/>
    <w:rsid w:val="002F407A"/>
  </w:style>
  <w:style w:type="character" w:customStyle="1" w:styleId="post-count">
    <w:name w:val="post-count"/>
    <w:rsid w:val="002F407A"/>
  </w:style>
  <w:style w:type="character" w:customStyle="1" w:styleId="zippy">
    <w:name w:val="zippy"/>
    <w:rsid w:val="002F407A"/>
  </w:style>
  <w:style w:type="character" w:customStyle="1" w:styleId="item-controlblog-admin">
    <w:name w:val="item-control blog-admin"/>
    <w:rsid w:val="002F407A"/>
  </w:style>
  <w:style w:type="paragraph" w:customStyle="1" w:styleId="1f8">
    <w:name w:val="Знак1"/>
    <w:basedOn w:val="a"/>
    <w:rsid w:val="002F407A"/>
    <w:pPr>
      <w:spacing w:before="100" w:beforeAutospacing="1" w:after="100" w:afterAutospacing="1" w:line="240" w:lineRule="auto"/>
    </w:pPr>
    <w:rPr>
      <w:rFonts w:eastAsia="Times New Roman"/>
      <w:color w:val="000000"/>
      <w:szCs w:val="24"/>
      <w:u w:color="000000"/>
      <w:lang w:val="en-US"/>
    </w:rPr>
  </w:style>
  <w:style w:type="paragraph" w:customStyle="1" w:styleId="msonormalcxspmiddlecxspmiddle">
    <w:name w:val="msonormalcxspmiddlecxspmiddle"/>
    <w:basedOn w:val="a"/>
    <w:rsid w:val="002F407A"/>
    <w:pPr>
      <w:widowControl w:val="0"/>
      <w:suppressAutoHyphens/>
      <w:spacing w:before="280" w:after="280" w:line="240" w:lineRule="auto"/>
    </w:pPr>
    <w:rPr>
      <w:rFonts w:eastAsia="Arial Unicode MS" w:cs="Tahoma"/>
      <w:color w:val="000000"/>
      <w:szCs w:val="24"/>
      <w:lang w:val="en-US" w:eastAsia="ar-SA"/>
    </w:rPr>
  </w:style>
  <w:style w:type="character" w:customStyle="1" w:styleId="BodyTextChar">
    <w:name w:val="Body Text Char"/>
    <w:aliases w:val="DTP Body Text Char"/>
    <w:semiHidden/>
    <w:locked/>
    <w:rsid w:val="002F407A"/>
    <w:rPr>
      <w:sz w:val="24"/>
      <w:szCs w:val="24"/>
      <w:lang w:val="ru-RU" w:eastAsia="ru-RU" w:bidi="ar-SA"/>
    </w:rPr>
  </w:style>
  <w:style w:type="paragraph" w:customStyle="1" w:styleId="acknowledgment">
    <w:name w:val="acknowledgment"/>
    <w:basedOn w:val="a"/>
    <w:next w:val="a"/>
    <w:rsid w:val="002F407A"/>
    <w:pPr>
      <w:widowControl w:val="0"/>
      <w:spacing w:before="480" w:after="0" w:line="240" w:lineRule="auto"/>
    </w:pPr>
    <w:rPr>
      <w:rFonts w:ascii="Arial" w:eastAsia="Times New Roman" w:hAnsi="Arial"/>
      <w:vanish/>
      <w:sz w:val="18"/>
      <w:lang w:val="en-GB"/>
    </w:rPr>
  </w:style>
  <w:style w:type="paragraph" w:customStyle="1" w:styleId="NR">
    <w:name w:val="NR"/>
    <w:basedOn w:val="a"/>
    <w:rsid w:val="002F407A"/>
    <w:pPr>
      <w:spacing w:after="0" w:line="240" w:lineRule="auto"/>
    </w:pPr>
    <w:rPr>
      <w:rFonts w:eastAsia="Times New Roman"/>
    </w:rPr>
  </w:style>
  <w:style w:type="character" w:customStyle="1" w:styleId="65">
    <w:name w:val="Знак6 Знак Знак"/>
    <w:semiHidden/>
    <w:locked/>
    <w:rsid w:val="002F407A"/>
    <w:rPr>
      <w:lang w:val="ru-RU" w:eastAsia="ru-RU" w:bidi="ar-SA"/>
    </w:rPr>
  </w:style>
  <w:style w:type="paragraph" w:customStyle="1" w:styleId="2f6">
    <w:name w:val="Знак Знак2 Знак"/>
    <w:basedOn w:val="a"/>
    <w:rsid w:val="002F407A"/>
    <w:pPr>
      <w:spacing w:after="160" w:line="240" w:lineRule="exact"/>
    </w:pPr>
    <w:rPr>
      <w:rFonts w:ascii="Verdana" w:eastAsia="Times New Roman" w:hAnsi="Verdana"/>
      <w:sz w:val="20"/>
      <w:lang w:val="en-US"/>
    </w:rPr>
  </w:style>
  <w:style w:type="paragraph" w:styleId="2f7">
    <w:name w:val="List Bullet 2"/>
    <w:basedOn w:val="a"/>
    <w:autoRedefine/>
    <w:rsid w:val="002F407A"/>
    <w:pPr>
      <w:spacing w:before="60" w:after="60" w:line="240" w:lineRule="auto"/>
      <w:ind w:firstLine="720"/>
      <w:jc w:val="both"/>
    </w:pPr>
    <w:rPr>
      <w:rFonts w:eastAsia="Times New Roman"/>
      <w:szCs w:val="24"/>
      <w:lang w:eastAsia="ru-RU"/>
    </w:rPr>
  </w:style>
  <w:style w:type="character" w:customStyle="1" w:styleId="Heading3Char">
    <w:name w:val="Heading 3 Char"/>
    <w:locked/>
    <w:rsid w:val="002F407A"/>
    <w:rPr>
      <w:rFonts w:ascii="Arial" w:hAnsi="Arial" w:cs="Arial"/>
      <w:b/>
      <w:bCs/>
      <w:sz w:val="26"/>
      <w:szCs w:val="26"/>
      <w:lang w:val="x-none" w:eastAsia="ru-RU"/>
    </w:rPr>
  </w:style>
  <w:style w:type="character" w:customStyle="1" w:styleId="list0020paragraphchar1">
    <w:name w:val="list_0020paragraph__char1"/>
    <w:rsid w:val="002F407A"/>
    <w:rPr>
      <w:rFonts w:ascii="Times New Roman" w:hAnsi="Times New Roman" w:cs="Times New Roman"/>
      <w:sz w:val="24"/>
      <w:szCs w:val="24"/>
    </w:rPr>
  </w:style>
  <w:style w:type="character" w:customStyle="1" w:styleId="1f9">
    <w:name w:val="Основной шрифт абзаца1"/>
    <w:rsid w:val="002F407A"/>
  </w:style>
  <w:style w:type="paragraph" w:customStyle="1" w:styleId="affffa">
    <w:name w:val="Заголовок"/>
    <w:basedOn w:val="a"/>
    <w:next w:val="af1"/>
    <w:rsid w:val="002F407A"/>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f1"/>
    <w:rsid w:val="002F407A"/>
    <w:pPr>
      <w:suppressAutoHyphens/>
      <w:overflowPunct/>
      <w:autoSpaceDE/>
      <w:autoSpaceDN/>
      <w:adjustRightInd/>
      <w:spacing w:after="120"/>
      <w:textAlignment w:val="auto"/>
    </w:pPr>
    <w:rPr>
      <w:rFonts w:cs="Tahoma"/>
      <w:color w:val="auto"/>
      <w:sz w:val="24"/>
      <w:lang w:eastAsia="ar-SA"/>
    </w:rPr>
  </w:style>
  <w:style w:type="paragraph" w:customStyle="1" w:styleId="1fa">
    <w:name w:val="Название1"/>
    <w:basedOn w:val="a"/>
    <w:rsid w:val="002F407A"/>
    <w:pPr>
      <w:suppressLineNumbers/>
      <w:suppressAutoHyphens/>
      <w:spacing w:before="120" w:after="120" w:line="240" w:lineRule="auto"/>
    </w:pPr>
    <w:rPr>
      <w:rFonts w:eastAsia="Times New Roman" w:cs="Tahoma"/>
      <w:i/>
      <w:iCs/>
      <w:szCs w:val="24"/>
      <w:lang w:eastAsia="ar-SA"/>
    </w:rPr>
  </w:style>
  <w:style w:type="paragraph" w:customStyle="1" w:styleId="1fb">
    <w:name w:val="Указатель1"/>
    <w:basedOn w:val="a"/>
    <w:rsid w:val="002F407A"/>
    <w:pPr>
      <w:suppressLineNumbers/>
      <w:suppressAutoHyphens/>
      <w:spacing w:after="0" w:line="240" w:lineRule="auto"/>
    </w:pPr>
    <w:rPr>
      <w:rFonts w:eastAsia="Times New Roman" w:cs="Tahoma"/>
      <w:szCs w:val="24"/>
      <w:lang w:eastAsia="ar-SA"/>
    </w:rPr>
  </w:style>
  <w:style w:type="character" w:customStyle="1" w:styleId="affffc">
    <w:name w:val="Символ сноски"/>
    <w:rsid w:val="002F407A"/>
    <w:rPr>
      <w:vertAlign w:val="superscript"/>
    </w:rPr>
  </w:style>
  <w:style w:type="character" w:customStyle="1" w:styleId="dash0417043d0430043a00200441043d043e0441043a0438char">
    <w:name w:val="dash0417_043d_0430_043a_0020_0441_043d_043e_0441_043a_0438__char"/>
    <w:rsid w:val="002F407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F407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F407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F407A"/>
    <w:pPr>
      <w:spacing w:after="0" w:line="240" w:lineRule="auto"/>
    </w:pPr>
    <w:rPr>
      <w:rFonts w:eastAsia="Times New Roman"/>
      <w:szCs w:val="24"/>
      <w:lang w:eastAsia="ru-RU"/>
    </w:rPr>
  </w:style>
  <w:style w:type="paragraph" w:customStyle="1" w:styleId="dash041e005f0431005f044b005f0447005f043d005f044b005f0439">
    <w:name w:val="dash041e_005f0431_005f044b_005f0447_005f043d_005f044b_005f0439"/>
    <w:basedOn w:val="a"/>
    <w:rsid w:val="002F407A"/>
    <w:pPr>
      <w:spacing w:after="0" w:line="240" w:lineRule="auto"/>
    </w:pPr>
    <w:rPr>
      <w:rFonts w:eastAsia="Times New Roman"/>
      <w:szCs w:val="24"/>
      <w:lang w:eastAsia="ru-RU"/>
    </w:rPr>
  </w:style>
  <w:style w:type="paragraph" w:customStyle="1" w:styleId="affffd">
    <w:name w:val="#Текст_мой"/>
    <w:rsid w:val="002F407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rsid w:val="002F407A"/>
    <w:pPr>
      <w:spacing w:before="100" w:beforeAutospacing="1" w:after="100" w:afterAutospacing="1" w:line="240" w:lineRule="auto"/>
    </w:pPr>
    <w:rPr>
      <w:rFonts w:eastAsia="Times New Roman"/>
      <w:color w:val="000000"/>
      <w:szCs w:val="24"/>
      <w:u w:color="000000"/>
      <w:lang w:val="en-US"/>
    </w:rPr>
  </w:style>
  <w:style w:type="paragraph" w:customStyle="1" w:styleId="-12">
    <w:name w:val="Цветной список - Акцент 12"/>
    <w:basedOn w:val="a"/>
    <w:qFormat/>
    <w:rsid w:val="002F407A"/>
    <w:pPr>
      <w:spacing w:line="240" w:lineRule="auto"/>
      <w:ind w:left="720"/>
      <w:contextualSpacing/>
    </w:pPr>
    <w:rPr>
      <w:rFonts w:ascii="Cambria" w:eastAsia="Cambria" w:hAnsi="Cambria"/>
      <w:szCs w:val="24"/>
    </w:rPr>
  </w:style>
  <w:style w:type="character" w:customStyle="1" w:styleId="dash041e005f0431005f044b005f0447005f043d005f044b005f0439char1">
    <w:name w:val="dash041e_005f0431_005f044b_005f0447_005f043d_005f044b_005f0439__char1"/>
    <w:rsid w:val="002F407A"/>
    <w:rPr>
      <w:rFonts w:ascii="Times New Roman" w:hAnsi="Times New Roman" w:cs="Times New Roman" w:hint="default"/>
      <w:strike w:val="0"/>
      <w:dstrike w:val="0"/>
      <w:sz w:val="24"/>
      <w:szCs w:val="24"/>
      <w:u w:val="none"/>
      <w:effect w:val="none"/>
    </w:rPr>
  </w:style>
  <w:style w:type="paragraph" w:styleId="afffff">
    <w:name w:val="annotation text"/>
    <w:basedOn w:val="a"/>
    <w:link w:val="afffff0"/>
    <w:rsid w:val="002F407A"/>
    <w:pPr>
      <w:spacing w:after="0" w:line="240" w:lineRule="auto"/>
    </w:pPr>
    <w:rPr>
      <w:rFonts w:eastAsia="Times New Roman"/>
      <w:sz w:val="20"/>
      <w:lang w:eastAsia="ru-RU"/>
    </w:rPr>
  </w:style>
  <w:style w:type="character" w:customStyle="1" w:styleId="afffff0">
    <w:name w:val="Текст примечания Знак"/>
    <w:link w:val="afffff"/>
    <w:rsid w:val="002F407A"/>
    <w:rPr>
      <w:rFonts w:eastAsia="Times New Roman"/>
    </w:rPr>
  </w:style>
  <w:style w:type="character" w:customStyle="1" w:styleId="maintext1">
    <w:name w:val="maintext1"/>
    <w:rsid w:val="002F407A"/>
    <w:rPr>
      <w:vanish w:val="0"/>
      <w:webHidden w:val="0"/>
      <w:sz w:val="24"/>
      <w:szCs w:val="24"/>
      <w:specVanish w:val="0"/>
    </w:rPr>
  </w:style>
  <w:style w:type="paragraph" w:customStyle="1" w:styleId="default0">
    <w:name w:val="default"/>
    <w:basedOn w:val="a"/>
    <w:rsid w:val="002F407A"/>
    <w:pPr>
      <w:spacing w:after="0" w:line="240" w:lineRule="auto"/>
    </w:pPr>
    <w:rPr>
      <w:rFonts w:eastAsia="Times New Roman"/>
      <w:szCs w:val="24"/>
      <w:lang w:eastAsia="ru-RU"/>
    </w:rPr>
  </w:style>
  <w:style w:type="character" w:customStyle="1" w:styleId="default005f005fchar1char1">
    <w:name w:val="default_005f_005fchar1__char1"/>
    <w:rsid w:val="002F407A"/>
    <w:rPr>
      <w:rFonts w:ascii="Times New Roman" w:hAnsi="Times New Roman" w:cs="Times New Roman" w:hint="default"/>
      <w:strike w:val="0"/>
      <w:dstrike w:val="0"/>
      <w:sz w:val="24"/>
      <w:szCs w:val="24"/>
      <w:u w:val="none"/>
      <w:effect w:val="none"/>
    </w:rPr>
  </w:style>
  <w:style w:type="paragraph" w:customStyle="1" w:styleId="afffff1">
    <w:name w:val="А_осн"/>
    <w:basedOn w:val="Abstract"/>
    <w:link w:val="afffff2"/>
    <w:rsid w:val="002F407A"/>
  </w:style>
  <w:style w:type="paragraph" w:customStyle="1" w:styleId="ConsNormal">
    <w:name w:val="ConsNormal"/>
    <w:rsid w:val="002F407A"/>
    <w:pPr>
      <w:widowControl w:val="0"/>
      <w:suppressAutoHyphens/>
      <w:ind w:firstLine="720"/>
    </w:pPr>
    <w:rPr>
      <w:rFonts w:ascii="Arial" w:eastAsia="Arial" w:hAnsi="Arial" w:cs="Arial"/>
      <w:lang w:eastAsia="ar-SA"/>
    </w:rPr>
  </w:style>
  <w:style w:type="character" w:customStyle="1" w:styleId="Abstract0">
    <w:name w:val="Abstract Знак"/>
    <w:link w:val="Abstract"/>
    <w:rsid w:val="002F407A"/>
    <w:rPr>
      <w:rFonts w:eastAsia="@Arial Unicode MS"/>
      <w:sz w:val="28"/>
      <w:szCs w:val="28"/>
    </w:rPr>
  </w:style>
  <w:style w:type="character" w:customStyle="1" w:styleId="afffff2">
    <w:name w:val="А_осн Знак"/>
    <w:link w:val="afffff1"/>
    <w:rsid w:val="002F407A"/>
    <w:rPr>
      <w:rFonts w:eastAsia="@Arial Unicode MS"/>
      <w:sz w:val="28"/>
      <w:szCs w:val="28"/>
    </w:rPr>
  </w:style>
  <w:style w:type="paragraph" w:customStyle="1" w:styleId="afffff3">
    <w:name w:val="А_сноска"/>
    <w:basedOn w:val="aff0"/>
    <w:link w:val="afffff4"/>
    <w:qFormat/>
    <w:rsid w:val="002F407A"/>
    <w:pPr>
      <w:widowControl w:val="0"/>
      <w:ind w:firstLine="400"/>
      <w:jc w:val="both"/>
    </w:pPr>
    <w:rPr>
      <w:rFonts w:ascii="Calibri" w:hAnsi="Calibri"/>
      <w:sz w:val="24"/>
      <w:szCs w:val="24"/>
      <w:lang w:eastAsia="en-US"/>
    </w:rPr>
  </w:style>
  <w:style w:type="character" w:customStyle="1" w:styleId="afffff4">
    <w:name w:val="А_сноска Знак"/>
    <w:link w:val="afffff3"/>
    <w:rsid w:val="002F407A"/>
    <w:rPr>
      <w:rFonts w:ascii="Calibri" w:eastAsia="Times New Roman" w:hAnsi="Calibri"/>
      <w:sz w:val="24"/>
      <w:szCs w:val="24"/>
      <w:lang w:eastAsia="en-US"/>
    </w:rPr>
  </w:style>
  <w:style w:type="paragraph" w:customStyle="1" w:styleId="afffff5">
    <w:name w:val="А_заголовок"/>
    <w:basedOn w:val="aff8"/>
    <w:link w:val="afffff6"/>
    <w:qFormat/>
    <w:rsid w:val="002F407A"/>
    <w:pPr>
      <w:jc w:val="center"/>
    </w:pPr>
    <w:rPr>
      <w:rFonts w:ascii="Calibri" w:eastAsia="Calibri" w:hAnsi="Calibri" w:cs="Arial"/>
      <w:i/>
      <w:szCs w:val="28"/>
      <w:lang w:val="ru-RU" w:eastAsia="en-US"/>
    </w:rPr>
  </w:style>
  <w:style w:type="character" w:customStyle="1" w:styleId="afffff6">
    <w:name w:val="А_заголовок Знак"/>
    <w:link w:val="afffff5"/>
    <w:rsid w:val="002F407A"/>
    <w:rPr>
      <w:rFonts w:ascii="Calibri" w:hAnsi="Calibri" w:cs="Arial"/>
      <w:i/>
      <w:sz w:val="28"/>
      <w:szCs w:val="28"/>
      <w:lang w:eastAsia="en-US"/>
    </w:rPr>
  </w:style>
  <w:style w:type="paragraph" w:customStyle="1" w:styleId="ConsPlusNonformat">
    <w:name w:val="ConsPlusNonformat"/>
    <w:rsid w:val="002F407A"/>
    <w:pPr>
      <w:widowControl w:val="0"/>
      <w:autoSpaceDE w:val="0"/>
      <w:autoSpaceDN w:val="0"/>
      <w:adjustRightInd w:val="0"/>
    </w:pPr>
    <w:rPr>
      <w:rFonts w:ascii="Courier New" w:eastAsia="Times New Roman" w:hAnsi="Courier New" w:cs="Courier New"/>
    </w:rPr>
  </w:style>
  <w:style w:type="character" w:customStyle="1" w:styleId="2f8">
    <w:name w:val="Оглавление (2) + Не полужирный"/>
    <w:rsid w:val="002F407A"/>
    <w:rPr>
      <w:b/>
      <w:bCs/>
      <w:sz w:val="22"/>
      <w:szCs w:val="22"/>
      <w:lang w:bidi="ar-SA"/>
    </w:rPr>
  </w:style>
  <w:style w:type="character" w:styleId="afffff7">
    <w:name w:val="line number"/>
    <w:rsid w:val="002F407A"/>
  </w:style>
  <w:style w:type="character" w:customStyle="1" w:styleId="c5">
    <w:name w:val="c5"/>
    <w:rsid w:val="002F407A"/>
  </w:style>
  <w:style w:type="paragraph" w:customStyle="1" w:styleId="c51">
    <w:name w:val="c51"/>
    <w:basedOn w:val="a"/>
    <w:rsid w:val="002F407A"/>
    <w:pPr>
      <w:spacing w:before="100" w:beforeAutospacing="1" w:after="100" w:afterAutospacing="1" w:line="240" w:lineRule="auto"/>
    </w:pPr>
    <w:rPr>
      <w:rFonts w:eastAsia="Times New Roman"/>
      <w:szCs w:val="24"/>
      <w:lang w:eastAsia="ru-RU"/>
    </w:rPr>
  </w:style>
  <w:style w:type="character" w:customStyle="1" w:styleId="c64">
    <w:name w:val="c64"/>
    <w:rsid w:val="002F407A"/>
  </w:style>
  <w:style w:type="paragraph" w:customStyle="1" w:styleId="ParagraphStyle">
    <w:name w:val="Paragraph Style"/>
    <w:uiPriority w:val="99"/>
    <w:rsid w:val="002F407A"/>
    <w:pPr>
      <w:autoSpaceDE w:val="0"/>
      <w:autoSpaceDN w:val="0"/>
      <w:adjustRightInd w:val="0"/>
    </w:pPr>
    <w:rPr>
      <w:rFonts w:ascii="Arial" w:hAnsi="Arial" w:cs="Arial"/>
      <w:sz w:val="24"/>
      <w:szCs w:val="24"/>
      <w:lang w:eastAsia="en-US"/>
    </w:rPr>
  </w:style>
  <w:style w:type="paragraph" w:customStyle="1" w:styleId="c11">
    <w:name w:val="c11"/>
    <w:basedOn w:val="a"/>
    <w:rsid w:val="002F407A"/>
    <w:pPr>
      <w:spacing w:before="100" w:beforeAutospacing="1" w:after="100" w:afterAutospacing="1" w:line="240" w:lineRule="auto"/>
    </w:pPr>
    <w:rPr>
      <w:rFonts w:eastAsia="Times New Roman"/>
      <w:szCs w:val="24"/>
      <w:lang w:eastAsia="ru-RU"/>
    </w:rPr>
  </w:style>
  <w:style w:type="character" w:customStyle="1" w:styleId="c3">
    <w:name w:val="c3"/>
    <w:rsid w:val="002F407A"/>
  </w:style>
  <w:style w:type="paragraph" w:customStyle="1" w:styleId="c20">
    <w:name w:val="c20"/>
    <w:basedOn w:val="a"/>
    <w:rsid w:val="002F407A"/>
    <w:pPr>
      <w:spacing w:before="100" w:beforeAutospacing="1" w:after="100" w:afterAutospacing="1" w:line="240" w:lineRule="auto"/>
    </w:pPr>
    <w:rPr>
      <w:rFonts w:eastAsia="Times New Roman"/>
      <w:szCs w:val="24"/>
      <w:lang w:eastAsia="ru-RU"/>
    </w:rPr>
  </w:style>
  <w:style w:type="paragraph" w:customStyle="1" w:styleId="c9">
    <w:name w:val="c9"/>
    <w:basedOn w:val="a"/>
    <w:rsid w:val="002F407A"/>
    <w:pPr>
      <w:spacing w:before="100" w:beforeAutospacing="1" w:after="100" w:afterAutospacing="1" w:line="240" w:lineRule="auto"/>
    </w:pPr>
    <w:rPr>
      <w:rFonts w:eastAsia="Times New Roman"/>
      <w:szCs w:val="24"/>
      <w:lang w:eastAsia="ru-RU"/>
    </w:rPr>
  </w:style>
  <w:style w:type="paragraph" w:customStyle="1" w:styleId="c23">
    <w:name w:val="c23"/>
    <w:basedOn w:val="a"/>
    <w:rsid w:val="002F407A"/>
    <w:pPr>
      <w:spacing w:before="100" w:beforeAutospacing="1" w:after="100" w:afterAutospacing="1" w:line="240" w:lineRule="auto"/>
    </w:pPr>
    <w:rPr>
      <w:rFonts w:eastAsia="Times New Roman"/>
      <w:szCs w:val="24"/>
      <w:lang w:eastAsia="ru-RU"/>
    </w:rPr>
  </w:style>
  <w:style w:type="paragraph" w:customStyle="1" w:styleId="c13">
    <w:name w:val="c13"/>
    <w:basedOn w:val="a"/>
    <w:rsid w:val="002F407A"/>
    <w:pPr>
      <w:spacing w:before="100" w:beforeAutospacing="1" w:after="100" w:afterAutospacing="1" w:line="240" w:lineRule="auto"/>
    </w:pPr>
    <w:rPr>
      <w:rFonts w:eastAsia="Times New Roman"/>
      <w:szCs w:val="24"/>
      <w:lang w:eastAsia="ru-RU"/>
    </w:rPr>
  </w:style>
  <w:style w:type="character" w:customStyle="1" w:styleId="c24">
    <w:name w:val="c24"/>
    <w:rsid w:val="002F407A"/>
  </w:style>
  <w:style w:type="character" w:customStyle="1" w:styleId="c7">
    <w:name w:val="c7"/>
    <w:rsid w:val="002F407A"/>
  </w:style>
  <w:style w:type="paragraph" w:customStyle="1" w:styleId="Standard">
    <w:name w:val="Standard"/>
    <w:uiPriority w:val="99"/>
    <w:rsid w:val="002F407A"/>
    <w:pPr>
      <w:suppressAutoHyphens/>
      <w:autoSpaceDN w:val="0"/>
      <w:spacing w:after="200" w:line="276" w:lineRule="auto"/>
    </w:pPr>
    <w:rPr>
      <w:rFonts w:ascii="Calibri" w:hAnsi="Calibri" w:cs="Calibri"/>
      <w:kern w:val="3"/>
      <w:sz w:val="22"/>
      <w:szCs w:val="22"/>
      <w:lang w:eastAsia="zh-CN"/>
    </w:rPr>
  </w:style>
  <w:style w:type="paragraph" w:customStyle="1" w:styleId="p9">
    <w:name w:val="p9"/>
    <w:basedOn w:val="a"/>
    <w:uiPriority w:val="99"/>
    <w:rsid w:val="002F407A"/>
    <w:pPr>
      <w:spacing w:before="100" w:beforeAutospacing="1" w:after="100" w:afterAutospacing="1" w:line="240" w:lineRule="auto"/>
    </w:pPr>
    <w:rPr>
      <w:rFonts w:eastAsia="Times New Roman"/>
      <w:szCs w:val="24"/>
      <w:lang w:eastAsia="ru-RU"/>
    </w:rPr>
  </w:style>
  <w:style w:type="paragraph" w:customStyle="1" w:styleId="p10">
    <w:name w:val="p10"/>
    <w:basedOn w:val="a"/>
    <w:uiPriority w:val="99"/>
    <w:rsid w:val="002F407A"/>
    <w:pPr>
      <w:spacing w:before="100" w:beforeAutospacing="1" w:after="100" w:afterAutospacing="1" w:line="240" w:lineRule="auto"/>
    </w:pPr>
    <w:rPr>
      <w:rFonts w:eastAsia="Times New Roman"/>
      <w:szCs w:val="24"/>
      <w:lang w:eastAsia="ru-RU"/>
    </w:rPr>
  </w:style>
  <w:style w:type="paragraph" w:customStyle="1" w:styleId="WW-3f3f3f3f3f3f3f">
    <w:name w:val="WW-Б3fа3fз3fо3fв3fы3fй3f"/>
    <w:uiPriority w:val="99"/>
    <w:rsid w:val="002F407A"/>
    <w:pPr>
      <w:widowControl w:val="0"/>
      <w:autoSpaceDE w:val="0"/>
      <w:autoSpaceDN w:val="0"/>
      <w:adjustRightInd w:val="0"/>
    </w:pPr>
    <w:rPr>
      <w:rFonts w:eastAsia="Times New Roman" w:cs="Arial"/>
      <w:lang w:eastAsia="zh-CN" w:bidi="hi-IN"/>
    </w:rPr>
  </w:style>
  <w:style w:type="character" w:customStyle="1" w:styleId="1fc">
    <w:name w:val="Основной текст Знак1"/>
    <w:uiPriority w:val="99"/>
    <w:semiHidden/>
    <w:rsid w:val="002F407A"/>
    <w:rPr>
      <w:sz w:val="22"/>
      <w:szCs w:val="22"/>
    </w:rPr>
  </w:style>
  <w:style w:type="character" w:customStyle="1" w:styleId="240">
    <w:name w:val="Основной текст + Полужирный24"/>
    <w:aliases w:val="Курсив19"/>
    <w:rsid w:val="002F407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F407A"/>
    <w:rPr>
      <w:rFonts w:ascii="Times New Roman" w:hAnsi="Times New Roman" w:cs="Times New Roman"/>
      <w:b/>
      <w:bCs/>
      <w:i/>
      <w:iCs/>
      <w:noProof/>
      <w:spacing w:val="0"/>
      <w:sz w:val="22"/>
      <w:szCs w:val="22"/>
      <w:shd w:val="clear" w:color="auto" w:fill="FFFFFF"/>
      <w:lang w:bidi="ar-SA"/>
    </w:rPr>
  </w:style>
  <w:style w:type="character" w:customStyle="1" w:styleId="afffff8">
    <w:name w:val="Основной текст_"/>
    <w:link w:val="2f9"/>
    <w:rsid w:val="002F407A"/>
    <w:rPr>
      <w:sz w:val="25"/>
      <w:szCs w:val="25"/>
      <w:shd w:val="clear" w:color="auto" w:fill="FFFFFF"/>
    </w:rPr>
  </w:style>
  <w:style w:type="character" w:customStyle="1" w:styleId="1fd">
    <w:name w:val="Основной текст1"/>
    <w:rsid w:val="002F407A"/>
    <w:rPr>
      <w:rFonts w:ascii="Times New Roman" w:eastAsia="Times New Roman" w:hAnsi="Times New Roman" w:cs="Times New Roman"/>
      <w:sz w:val="25"/>
      <w:szCs w:val="25"/>
      <w:u w:val="single"/>
      <w:shd w:val="clear" w:color="auto" w:fill="FFFFFF"/>
    </w:rPr>
  </w:style>
  <w:style w:type="character" w:customStyle="1" w:styleId="3c">
    <w:name w:val="Основной текст (3)_"/>
    <w:link w:val="3d"/>
    <w:rsid w:val="002F407A"/>
    <w:rPr>
      <w:sz w:val="25"/>
      <w:szCs w:val="25"/>
      <w:shd w:val="clear" w:color="auto" w:fill="FFFFFF"/>
    </w:rPr>
  </w:style>
  <w:style w:type="character" w:customStyle="1" w:styleId="3e">
    <w:name w:val="Основной текст (3) + Не курсив"/>
    <w:rsid w:val="002F407A"/>
    <w:rPr>
      <w:rFonts w:ascii="Times New Roman" w:eastAsia="Times New Roman" w:hAnsi="Times New Roman" w:cs="Times New Roman"/>
      <w:i/>
      <w:iCs/>
      <w:sz w:val="25"/>
      <w:szCs w:val="25"/>
      <w:shd w:val="clear" w:color="auto" w:fill="FFFFFF"/>
    </w:rPr>
  </w:style>
  <w:style w:type="paragraph" w:customStyle="1" w:styleId="2f9">
    <w:name w:val="Основной текст2"/>
    <w:basedOn w:val="a"/>
    <w:link w:val="afffff8"/>
    <w:rsid w:val="002F407A"/>
    <w:pPr>
      <w:shd w:val="clear" w:color="auto" w:fill="FFFFFF"/>
      <w:spacing w:before="240" w:after="240" w:line="314" w:lineRule="exact"/>
      <w:jc w:val="right"/>
    </w:pPr>
    <w:rPr>
      <w:sz w:val="25"/>
      <w:szCs w:val="25"/>
      <w:lang w:eastAsia="ru-RU"/>
    </w:rPr>
  </w:style>
  <w:style w:type="paragraph" w:customStyle="1" w:styleId="3d">
    <w:name w:val="Основной текст (3)"/>
    <w:basedOn w:val="a"/>
    <w:link w:val="3c"/>
    <w:rsid w:val="002F407A"/>
    <w:pPr>
      <w:shd w:val="clear" w:color="auto" w:fill="FFFFFF"/>
      <w:spacing w:after="0" w:line="314" w:lineRule="exact"/>
      <w:jc w:val="both"/>
    </w:pPr>
    <w:rPr>
      <w:sz w:val="25"/>
      <w:szCs w:val="25"/>
      <w:lang w:eastAsia="ru-RU"/>
    </w:rPr>
  </w:style>
  <w:style w:type="paragraph" w:customStyle="1" w:styleId="xl65">
    <w:name w:val="xl65"/>
    <w:basedOn w:val="a"/>
    <w:rsid w:val="002F407A"/>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67">
    <w:name w:val="xl67"/>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8"/>
      <w:szCs w:val="28"/>
      <w:lang w:eastAsia="ru-RU"/>
    </w:rPr>
  </w:style>
  <w:style w:type="paragraph" w:customStyle="1" w:styleId="xl68">
    <w:name w:val="xl68"/>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8"/>
      <w:szCs w:val="28"/>
      <w:lang w:eastAsia="ru-RU"/>
    </w:rPr>
  </w:style>
  <w:style w:type="paragraph" w:customStyle="1" w:styleId="xl69">
    <w:name w:val="xl69"/>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0">
    <w:name w:val="xl70"/>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8"/>
      <w:szCs w:val="28"/>
      <w:lang w:eastAsia="ru-RU"/>
    </w:rPr>
  </w:style>
  <w:style w:type="paragraph" w:customStyle="1" w:styleId="xl71">
    <w:name w:val="xl71"/>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8"/>
      <w:szCs w:val="28"/>
      <w:lang w:eastAsia="ru-RU"/>
    </w:rPr>
  </w:style>
  <w:style w:type="paragraph" w:customStyle="1" w:styleId="xl72">
    <w:name w:val="xl72"/>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3">
    <w:name w:val="xl73"/>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74">
    <w:name w:val="xl74"/>
    <w:basedOn w:val="a"/>
    <w:rsid w:val="002F407A"/>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6">
    <w:name w:val="xl76"/>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8"/>
      <w:szCs w:val="28"/>
      <w:lang w:eastAsia="ru-RU"/>
    </w:rPr>
  </w:style>
  <w:style w:type="paragraph" w:customStyle="1" w:styleId="xl77">
    <w:name w:val="xl77"/>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78">
    <w:name w:val="xl78"/>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36"/>
      <w:szCs w:val="36"/>
      <w:lang w:eastAsia="ru-RU"/>
    </w:rPr>
  </w:style>
  <w:style w:type="paragraph" w:customStyle="1" w:styleId="xl79">
    <w:name w:val="xl79"/>
    <w:basedOn w:val="a"/>
    <w:rsid w:val="002F40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eastAsia="Times New Roman"/>
      <w:b/>
      <w:bCs/>
      <w:sz w:val="36"/>
      <w:szCs w:val="36"/>
      <w:lang w:eastAsia="ru-RU"/>
    </w:rPr>
  </w:style>
  <w:style w:type="paragraph" w:customStyle="1" w:styleId="xl80">
    <w:name w:val="xl80"/>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36"/>
      <w:szCs w:val="36"/>
      <w:lang w:eastAsia="ru-RU"/>
    </w:rPr>
  </w:style>
  <w:style w:type="paragraph" w:customStyle="1" w:styleId="xl81">
    <w:name w:val="xl81"/>
    <w:basedOn w:val="a"/>
    <w:rsid w:val="002F40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b/>
      <w:bCs/>
      <w:sz w:val="36"/>
      <w:szCs w:val="36"/>
      <w:lang w:eastAsia="ru-RU"/>
    </w:rPr>
  </w:style>
  <w:style w:type="paragraph" w:customStyle="1" w:styleId="xl82">
    <w:name w:val="xl82"/>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36"/>
      <w:szCs w:val="36"/>
      <w:lang w:eastAsia="ru-RU"/>
    </w:rPr>
  </w:style>
  <w:style w:type="paragraph" w:customStyle="1" w:styleId="xl83">
    <w:name w:val="xl83"/>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84">
    <w:name w:val="xl84"/>
    <w:basedOn w:val="a"/>
    <w:rsid w:val="002F4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36"/>
      <w:szCs w:val="36"/>
      <w:lang w:eastAsia="ru-RU"/>
    </w:rPr>
  </w:style>
  <w:style w:type="paragraph" w:customStyle="1" w:styleId="xl85">
    <w:name w:val="xl85"/>
    <w:basedOn w:val="a"/>
    <w:rsid w:val="002F407A"/>
    <w:pPr>
      <w:spacing w:before="100" w:beforeAutospacing="1" w:after="100" w:afterAutospacing="1" w:line="240" w:lineRule="auto"/>
    </w:pPr>
    <w:rPr>
      <w:rFonts w:eastAsia="Times New Roman"/>
      <w:b/>
      <w:bCs/>
      <w:sz w:val="36"/>
      <w:szCs w:val="36"/>
      <w:lang w:eastAsia="ru-RU"/>
    </w:rPr>
  </w:style>
  <w:style w:type="paragraph" w:customStyle="1" w:styleId="xl86">
    <w:name w:val="xl86"/>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28"/>
      <w:szCs w:val="28"/>
      <w:lang w:eastAsia="ru-RU"/>
    </w:rPr>
  </w:style>
  <w:style w:type="paragraph" w:customStyle="1" w:styleId="xl87">
    <w:name w:val="xl87"/>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36"/>
      <w:szCs w:val="36"/>
      <w:lang w:eastAsia="ru-RU"/>
    </w:rPr>
  </w:style>
  <w:style w:type="paragraph" w:customStyle="1" w:styleId="xl88">
    <w:name w:val="xl88"/>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36"/>
      <w:szCs w:val="36"/>
      <w:lang w:eastAsia="ru-RU"/>
    </w:rPr>
  </w:style>
  <w:style w:type="paragraph" w:customStyle="1" w:styleId="xl89">
    <w:name w:val="xl89"/>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28"/>
      <w:szCs w:val="28"/>
      <w:lang w:eastAsia="ru-RU"/>
    </w:rPr>
  </w:style>
  <w:style w:type="paragraph" w:customStyle="1" w:styleId="xl90">
    <w:name w:val="xl90"/>
    <w:basedOn w:val="a"/>
    <w:rsid w:val="002F407A"/>
    <w:pPr>
      <w:shd w:val="clear" w:color="000000" w:fill="FFFFFF"/>
      <w:spacing w:before="100" w:beforeAutospacing="1" w:after="100" w:afterAutospacing="1" w:line="240" w:lineRule="auto"/>
    </w:pPr>
    <w:rPr>
      <w:rFonts w:eastAsia="Times New Roman"/>
      <w:b/>
      <w:bCs/>
      <w:sz w:val="36"/>
      <w:szCs w:val="36"/>
      <w:lang w:eastAsia="ru-RU"/>
    </w:rPr>
  </w:style>
  <w:style w:type="paragraph" w:customStyle="1" w:styleId="xl91">
    <w:name w:val="xl91"/>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 w:val="28"/>
      <w:szCs w:val="28"/>
      <w:lang w:eastAsia="ru-RU"/>
    </w:rPr>
  </w:style>
  <w:style w:type="paragraph" w:customStyle="1" w:styleId="xl92">
    <w:name w:val="xl92"/>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93">
    <w:name w:val="xl93"/>
    <w:basedOn w:val="a"/>
    <w:rsid w:val="002F407A"/>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eastAsia="Times New Roman"/>
      <w:b/>
      <w:bCs/>
      <w:sz w:val="36"/>
      <w:szCs w:val="36"/>
      <w:lang w:eastAsia="ru-RU"/>
    </w:rPr>
  </w:style>
  <w:style w:type="paragraph" w:customStyle="1" w:styleId="xl94">
    <w:name w:val="xl94"/>
    <w:basedOn w:val="a"/>
    <w:rsid w:val="002F407A"/>
    <w:pPr>
      <w:pBdr>
        <w:left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36"/>
      <w:szCs w:val="36"/>
      <w:lang w:eastAsia="ru-RU"/>
    </w:rPr>
  </w:style>
  <w:style w:type="paragraph" w:customStyle="1" w:styleId="xl95">
    <w:name w:val="xl95"/>
    <w:basedOn w:val="a"/>
    <w:rsid w:val="002F407A"/>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b/>
      <w:bCs/>
      <w:sz w:val="36"/>
      <w:szCs w:val="36"/>
      <w:lang w:eastAsia="ru-RU"/>
    </w:rPr>
  </w:style>
  <w:style w:type="paragraph" w:customStyle="1" w:styleId="xl96">
    <w:name w:val="xl96"/>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28"/>
      <w:szCs w:val="28"/>
      <w:lang w:eastAsia="ru-RU"/>
    </w:rPr>
  </w:style>
  <w:style w:type="paragraph" w:customStyle="1" w:styleId="xl97">
    <w:name w:val="xl97"/>
    <w:basedOn w:val="a"/>
    <w:rsid w:val="002F407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98">
    <w:name w:val="xl98"/>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8"/>
      <w:szCs w:val="28"/>
      <w:lang w:eastAsia="ru-RU"/>
    </w:rPr>
  </w:style>
  <w:style w:type="paragraph" w:customStyle="1" w:styleId="xl99">
    <w:name w:val="xl99"/>
    <w:basedOn w:val="a"/>
    <w:rsid w:val="002F4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36"/>
      <w:szCs w:val="36"/>
      <w:lang w:eastAsia="ru-RU"/>
    </w:rPr>
  </w:style>
  <w:style w:type="paragraph" w:customStyle="1" w:styleId="xl100">
    <w:name w:val="xl100"/>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28"/>
      <w:szCs w:val="28"/>
      <w:lang w:eastAsia="ru-RU"/>
    </w:rPr>
  </w:style>
  <w:style w:type="paragraph" w:customStyle="1" w:styleId="xl101">
    <w:name w:val="xl101"/>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paragraph" w:customStyle="1" w:styleId="xl102">
    <w:name w:val="xl102"/>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sz w:val="28"/>
      <w:szCs w:val="28"/>
      <w:lang w:eastAsia="ru-RU"/>
    </w:rPr>
  </w:style>
  <w:style w:type="paragraph" w:customStyle="1" w:styleId="xl103">
    <w:name w:val="xl103"/>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sz w:val="28"/>
      <w:szCs w:val="28"/>
      <w:lang w:eastAsia="ru-RU"/>
    </w:rPr>
  </w:style>
  <w:style w:type="paragraph" w:customStyle="1" w:styleId="xl104">
    <w:name w:val="xl104"/>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paragraph" w:customStyle="1" w:styleId="xl105">
    <w:name w:val="xl105"/>
    <w:basedOn w:val="a"/>
    <w:rsid w:val="002F407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28"/>
      <w:szCs w:val="28"/>
      <w:lang w:eastAsia="ru-RU"/>
    </w:rPr>
  </w:style>
  <w:style w:type="paragraph" w:customStyle="1" w:styleId="xl106">
    <w:name w:val="xl106"/>
    <w:basedOn w:val="a"/>
    <w:rsid w:val="002F4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07">
    <w:name w:val="xl107"/>
    <w:basedOn w:val="a"/>
    <w:rsid w:val="002F4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08">
    <w:name w:val="xl108"/>
    <w:basedOn w:val="a"/>
    <w:rsid w:val="002F4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8"/>
      <w:szCs w:val="28"/>
      <w:lang w:eastAsia="ru-RU"/>
    </w:rPr>
  </w:style>
  <w:style w:type="paragraph" w:customStyle="1" w:styleId="xl109">
    <w:name w:val="xl109"/>
    <w:basedOn w:val="a"/>
    <w:rsid w:val="002F4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8"/>
      <w:szCs w:val="28"/>
      <w:lang w:eastAsia="ru-RU"/>
    </w:rPr>
  </w:style>
  <w:style w:type="paragraph" w:customStyle="1" w:styleId="xl110">
    <w:name w:val="xl110"/>
    <w:basedOn w:val="a"/>
    <w:rsid w:val="002F407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1">
    <w:name w:val="xl111"/>
    <w:basedOn w:val="a"/>
    <w:rsid w:val="002F407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2">
    <w:name w:val="xl112"/>
    <w:basedOn w:val="a"/>
    <w:rsid w:val="002F407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3">
    <w:name w:val="xl113"/>
    <w:basedOn w:val="a"/>
    <w:rsid w:val="002F407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14">
    <w:name w:val="xl114"/>
    <w:basedOn w:val="a"/>
    <w:rsid w:val="002F407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15">
    <w:name w:val="xl115"/>
    <w:basedOn w:val="a"/>
    <w:rsid w:val="002F407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16">
    <w:name w:val="xl116"/>
    <w:basedOn w:val="a"/>
    <w:rsid w:val="002F4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7">
    <w:name w:val="xl117"/>
    <w:basedOn w:val="a"/>
    <w:rsid w:val="002F407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8">
    <w:name w:val="xl118"/>
    <w:basedOn w:val="a"/>
    <w:rsid w:val="002F4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19">
    <w:name w:val="xl119"/>
    <w:basedOn w:val="a"/>
    <w:rsid w:val="002F4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0">
    <w:name w:val="xl120"/>
    <w:basedOn w:val="a"/>
    <w:rsid w:val="002F407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1">
    <w:name w:val="xl121"/>
    <w:basedOn w:val="a"/>
    <w:rsid w:val="002F4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2">
    <w:name w:val="xl122"/>
    <w:basedOn w:val="a"/>
    <w:rsid w:val="002F407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3">
    <w:name w:val="xl123"/>
    <w:basedOn w:val="a"/>
    <w:rsid w:val="002F407A"/>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4">
    <w:name w:val="xl124"/>
    <w:basedOn w:val="a"/>
    <w:rsid w:val="002F407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36"/>
      <w:szCs w:val="36"/>
      <w:lang w:eastAsia="ru-RU"/>
    </w:rPr>
  </w:style>
  <w:style w:type="paragraph" w:customStyle="1" w:styleId="xl125">
    <w:name w:val="xl125"/>
    <w:basedOn w:val="a"/>
    <w:rsid w:val="002F407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26">
    <w:name w:val="xl126"/>
    <w:basedOn w:val="a"/>
    <w:rsid w:val="002F407A"/>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27">
    <w:name w:val="xl127"/>
    <w:basedOn w:val="a"/>
    <w:rsid w:val="002F407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28">
    <w:name w:val="xl128"/>
    <w:basedOn w:val="a"/>
    <w:rsid w:val="002F407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paragraph" w:customStyle="1" w:styleId="xl129">
    <w:name w:val="xl129"/>
    <w:basedOn w:val="a"/>
    <w:rsid w:val="002F407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paragraph" w:customStyle="1" w:styleId="xl130">
    <w:name w:val="xl130"/>
    <w:basedOn w:val="a"/>
    <w:rsid w:val="002F407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28"/>
      <w:szCs w:val="28"/>
      <w:lang w:eastAsia="ru-RU"/>
    </w:rPr>
  </w:style>
  <w:style w:type="paragraph" w:customStyle="1" w:styleId="xl131">
    <w:name w:val="xl131"/>
    <w:basedOn w:val="a"/>
    <w:rsid w:val="002F407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b/>
      <w:bCs/>
      <w:sz w:val="28"/>
      <w:szCs w:val="28"/>
      <w:lang w:eastAsia="ru-RU"/>
    </w:rPr>
  </w:style>
  <w:style w:type="paragraph" w:customStyle="1" w:styleId="xl132">
    <w:name w:val="xl132"/>
    <w:basedOn w:val="a"/>
    <w:rsid w:val="002F407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8"/>
      <w:szCs w:val="28"/>
      <w:lang w:eastAsia="ru-RU"/>
    </w:rPr>
  </w:style>
  <w:style w:type="paragraph" w:customStyle="1" w:styleId="xl133">
    <w:name w:val="xl133"/>
    <w:basedOn w:val="a"/>
    <w:rsid w:val="002F407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8"/>
      <w:szCs w:val="28"/>
      <w:lang w:eastAsia="ru-RU"/>
    </w:rPr>
  </w:style>
  <w:style w:type="paragraph" w:customStyle="1" w:styleId="xl134">
    <w:name w:val="xl134"/>
    <w:basedOn w:val="a"/>
    <w:rsid w:val="002F407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36"/>
      <w:szCs w:val="36"/>
      <w:lang w:eastAsia="ru-RU"/>
    </w:rPr>
  </w:style>
  <w:style w:type="paragraph" w:customStyle="1" w:styleId="xl135">
    <w:name w:val="xl135"/>
    <w:basedOn w:val="a"/>
    <w:rsid w:val="002F407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36"/>
      <w:szCs w:val="36"/>
      <w:lang w:eastAsia="ru-RU"/>
    </w:rPr>
  </w:style>
  <w:style w:type="paragraph" w:customStyle="1" w:styleId="xl136">
    <w:name w:val="xl136"/>
    <w:basedOn w:val="a"/>
    <w:rsid w:val="002F407A"/>
    <w:pPr>
      <w:pBdr>
        <w:left w:val="single" w:sz="4" w:space="0" w:color="auto"/>
        <w:right w:val="single" w:sz="4" w:space="0" w:color="auto"/>
      </w:pBdr>
      <w:spacing w:before="100" w:beforeAutospacing="1" w:after="100" w:afterAutospacing="1" w:line="240" w:lineRule="auto"/>
      <w:jc w:val="center"/>
    </w:pPr>
    <w:rPr>
      <w:rFonts w:eastAsia="Times New Roman"/>
      <w:b/>
      <w:bCs/>
      <w:sz w:val="28"/>
      <w:szCs w:val="28"/>
      <w:lang w:eastAsia="ru-RU"/>
    </w:rPr>
  </w:style>
  <w:style w:type="paragraph" w:customStyle="1" w:styleId="xl137">
    <w:name w:val="xl137"/>
    <w:basedOn w:val="a"/>
    <w:rsid w:val="002F4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36"/>
      <w:szCs w:val="36"/>
      <w:lang w:eastAsia="ru-RU"/>
    </w:rPr>
  </w:style>
  <w:style w:type="paragraph" w:customStyle="1" w:styleId="xl138">
    <w:name w:val="xl138"/>
    <w:basedOn w:val="a"/>
    <w:rsid w:val="002F4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36"/>
      <w:szCs w:val="36"/>
      <w:lang w:eastAsia="ru-RU"/>
    </w:rPr>
  </w:style>
  <w:style w:type="paragraph" w:customStyle="1" w:styleId="xl139">
    <w:name w:val="xl139"/>
    <w:basedOn w:val="a"/>
    <w:rsid w:val="002F407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sz w:val="28"/>
      <w:szCs w:val="28"/>
      <w:lang w:eastAsia="ru-RU"/>
    </w:rPr>
  </w:style>
  <w:style w:type="paragraph" w:customStyle="1" w:styleId="xl140">
    <w:name w:val="xl140"/>
    <w:basedOn w:val="a"/>
    <w:rsid w:val="002F407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sz w:val="28"/>
      <w:szCs w:val="28"/>
      <w:lang w:eastAsia="ru-RU"/>
    </w:rPr>
  </w:style>
  <w:style w:type="paragraph" w:customStyle="1" w:styleId="xl141">
    <w:name w:val="xl141"/>
    <w:basedOn w:val="a"/>
    <w:rsid w:val="002F407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paragraph" w:customStyle="1" w:styleId="xl142">
    <w:name w:val="xl142"/>
    <w:basedOn w:val="a"/>
    <w:rsid w:val="002F407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eastAsia="Times New Roman"/>
      <w:b/>
      <w:bCs/>
      <w:sz w:val="36"/>
      <w:szCs w:val="36"/>
      <w:lang w:eastAsia="ru-RU"/>
    </w:rPr>
  </w:style>
  <w:style w:type="character" w:customStyle="1" w:styleId="95">
    <w:name w:val="Основной текст (9)5"/>
    <w:rsid w:val="002F407A"/>
    <w:rPr>
      <w:rFonts w:ascii="Times New Roman" w:hAnsi="Times New Roman" w:cs="Times New Roman"/>
      <w:b/>
      <w:bCs/>
      <w:spacing w:val="0"/>
      <w:sz w:val="18"/>
      <w:szCs w:val="18"/>
      <w:lang w:bidi="ar-SA"/>
    </w:rPr>
  </w:style>
  <w:style w:type="paragraph" w:customStyle="1" w:styleId="afffff9">
    <w:name w:val="Свободная форма"/>
    <w:rsid w:val="00F56113"/>
    <w:rPr>
      <w:rFonts w:ascii="Helvetica" w:eastAsia="ヒラギノ角ゴ Pro W3" w:hAnsi="Helvetica"/>
      <w:color w:val="000000"/>
      <w:sz w:val="24"/>
    </w:rPr>
  </w:style>
  <w:style w:type="character" w:customStyle="1" w:styleId="c34">
    <w:name w:val="c34"/>
    <w:basedOn w:val="a0"/>
    <w:rsid w:val="00E45E63"/>
  </w:style>
  <w:style w:type="character" w:customStyle="1" w:styleId="c29">
    <w:name w:val="c29"/>
    <w:basedOn w:val="a0"/>
    <w:rsid w:val="00E45E63"/>
  </w:style>
  <w:style w:type="character" w:customStyle="1" w:styleId="c39">
    <w:name w:val="c39"/>
    <w:basedOn w:val="a0"/>
    <w:rsid w:val="00E45E63"/>
  </w:style>
  <w:style w:type="paragraph" w:styleId="afffffa">
    <w:name w:val="annotation subject"/>
    <w:basedOn w:val="afffff"/>
    <w:next w:val="afffff"/>
    <w:link w:val="afffffb"/>
    <w:uiPriority w:val="99"/>
    <w:semiHidden/>
    <w:unhideWhenUsed/>
    <w:rsid w:val="003B33B8"/>
    <w:pPr>
      <w:spacing w:after="200"/>
    </w:pPr>
    <w:rPr>
      <w:rFonts w:eastAsia="Calibri"/>
      <w:b/>
      <w:bCs/>
      <w:lang w:eastAsia="en-US"/>
    </w:rPr>
  </w:style>
  <w:style w:type="character" w:customStyle="1" w:styleId="afffffb">
    <w:name w:val="Тема примечания Знак"/>
    <w:basedOn w:val="afffff0"/>
    <w:link w:val="afffffa"/>
    <w:uiPriority w:val="99"/>
    <w:semiHidden/>
    <w:rsid w:val="003B33B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4365">
      <w:bodyDiv w:val="1"/>
      <w:marLeft w:val="0"/>
      <w:marRight w:val="0"/>
      <w:marTop w:val="0"/>
      <w:marBottom w:val="0"/>
      <w:divBdr>
        <w:top w:val="none" w:sz="0" w:space="0" w:color="auto"/>
        <w:left w:val="none" w:sz="0" w:space="0" w:color="auto"/>
        <w:bottom w:val="none" w:sz="0" w:space="0" w:color="auto"/>
        <w:right w:val="none" w:sz="0" w:space="0" w:color="auto"/>
      </w:divBdr>
    </w:div>
    <w:div w:id="206994220">
      <w:bodyDiv w:val="1"/>
      <w:marLeft w:val="0"/>
      <w:marRight w:val="0"/>
      <w:marTop w:val="0"/>
      <w:marBottom w:val="0"/>
      <w:divBdr>
        <w:top w:val="none" w:sz="0" w:space="0" w:color="auto"/>
        <w:left w:val="none" w:sz="0" w:space="0" w:color="auto"/>
        <w:bottom w:val="none" w:sz="0" w:space="0" w:color="auto"/>
        <w:right w:val="none" w:sz="0" w:space="0" w:color="auto"/>
      </w:divBdr>
    </w:div>
    <w:div w:id="269551817">
      <w:bodyDiv w:val="1"/>
      <w:marLeft w:val="0"/>
      <w:marRight w:val="0"/>
      <w:marTop w:val="0"/>
      <w:marBottom w:val="0"/>
      <w:divBdr>
        <w:top w:val="none" w:sz="0" w:space="0" w:color="auto"/>
        <w:left w:val="none" w:sz="0" w:space="0" w:color="auto"/>
        <w:bottom w:val="none" w:sz="0" w:space="0" w:color="auto"/>
        <w:right w:val="none" w:sz="0" w:space="0" w:color="auto"/>
      </w:divBdr>
    </w:div>
    <w:div w:id="479031785">
      <w:bodyDiv w:val="1"/>
      <w:marLeft w:val="0"/>
      <w:marRight w:val="0"/>
      <w:marTop w:val="0"/>
      <w:marBottom w:val="0"/>
      <w:divBdr>
        <w:top w:val="none" w:sz="0" w:space="0" w:color="auto"/>
        <w:left w:val="none" w:sz="0" w:space="0" w:color="auto"/>
        <w:bottom w:val="none" w:sz="0" w:space="0" w:color="auto"/>
        <w:right w:val="none" w:sz="0" w:space="0" w:color="auto"/>
      </w:divBdr>
    </w:div>
    <w:div w:id="494956177">
      <w:bodyDiv w:val="1"/>
      <w:marLeft w:val="0"/>
      <w:marRight w:val="0"/>
      <w:marTop w:val="0"/>
      <w:marBottom w:val="0"/>
      <w:divBdr>
        <w:top w:val="none" w:sz="0" w:space="0" w:color="auto"/>
        <w:left w:val="none" w:sz="0" w:space="0" w:color="auto"/>
        <w:bottom w:val="none" w:sz="0" w:space="0" w:color="auto"/>
        <w:right w:val="none" w:sz="0" w:space="0" w:color="auto"/>
      </w:divBdr>
    </w:div>
    <w:div w:id="530534817">
      <w:bodyDiv w:val="1"/>
      <w:marLeft w:val="0"/>
      <w:marRight w:val="0"/>
      <w:marTop w:val="0"/>
      <w:marBottom w:val="0"/>
      <w:divBdr>
        <w:top w:val="none" w:sz="0" w:space="0" w:color="auto"/>
        <w:left w:val="none" w:sz="0" w:space="0" w:color="auto"/>
        <w:bottom w:val="none" w:sz="0" w:space="0" w:color="auto"/>
        <w:right w:val="none" w:sz="0" w:space="0" w:color="auto"/>
      </w:divBdr>
    </w:div>
    <w:div w:id="548499704">
      <w:bodyDiv w:val="1"/>
      <w:marLeft w:val="0"/>
      <w:marRight w:val="0"/>
      <w:marTop w:val="0"/>
      <w:marBottom w:val="0"/>
      <w:divBdr>
        <w:top w:val="none" w:sz="0" w:space="0" w:color="auto"/>
        <w:left w:val="none" w:sz="0" w:space="0" w:color="auto"/>
        <w:bottom w:val="none" w:sz="0" w:space="0" w:color="auto"/>
        <w:right w:val="none" w:sz="0" w:space="0" w:color="auto"/>
      </w:divBdr>
      <w:divsChild>
        <w:div w:id="19665366">
          <w:marLeft w:val="0"/>
          <w:marRight w:val="0"/>
          <w:marTop w:val="0"/>
          <w:marBottom w:val="0"/>
          <w:divBdr>
            <w:top w:val="none" w:sz="0" w:space="0" w:color="auto"/>
            <w:left w:val="none" w:sz="0" w:space="0" w:color="auto"/>
            <w:bottom w:val="none" w:sz="0" w:space="0" w:color="auto"/>
            <w:right w:val="none" w:sz="0" w:space="0" w:color="auto"/>
          </w:divBdr>
        </w:div>
        <w:div w:id="30304769">
          <w:marLeft w:val="0"/>
          <w:marRight w:val="0"/>
          <w:marTop w:val="0"/>
          <w:marBottom w:val="0"/>
          <w:divBdr>
            <w:top w:val="none" w:sz="0" w:space="0" w:color="auto"/>
            <w:left w:val="none" w:sz="0" w:space="0" w:color="auto"/>
            <w:bottom w:val="none" w:sz="0" w:space="0" w:color="auto"/>
            <w:right w:val="none" w:sz="0" w:space="0" w:color="auto"/>
          </w:divBdr>
        </w:div>
        <w:div w:id="42948805">
          <w:marLeft w:val="0"/>
          <w:marRight w:val="0"/>
          <w:marTop w:val="0"/>
          <w:marBottom w:val="0"/>
          <w:divBdr>
            <w:top w:val="none" w:sz="0" w:space="0" w:color="auto"/>
            <w:left w:val="none" w:sz="0" w:space="0" w:color="auto"/>
            <w:bottom w:val="none" w:sz="0" w:space="0" w:color="auto"/>
            <w:right w:val="none" w:sz="0" w:space="0" w:color="auto"/>
          </w:divBdr>
        </w:div>
        <w:div w:id="68961887">
          <w:marLeft w:val="0"/>
          <w:marRight w:val="0"/>
          <w:marTop w:val="0"/>
          <w:marBottom w:val="0"/>
          <w:divBdr>
            <w:top w:val="none" w:sz="0" w:space="0" w:color="auto"/>
            <w:left w:val="none" w:sz="0" w:space="0" w:color="auto"/>
            <w:bottom w:val="none" w:sz="0" w:space="0" w:color="auto"/>
            <w:right w:val="none" w:sz="0" w:space="0" w:color="auto"/>
          </w:divBdr>
        </w:div>
        <w:div w:id="90051023">
          <w:marLeft w:val="0"/>
          <w:marRight w:val="0"/>
          <w:marTop w:val="0"/>
          <w:marBottom w:val="0"/>
          <w:divBdr>
            <w:top w:val="none" w:sz="0" w:space="0" w:color="auto"/>
            <w:left w:val="none" w:sz="0" w:space="0" w:color="auto"/>
            <w:bottom w:val="none" w:sz="0" w:space="0" w:color="auto"/>
            <w:right w:val="none" w:sz="0" w:space="0" w:color="auto"/>
          </w:divBdr>
        </w:div>
        <w:div w:id="103810707">
          <w:marLeft w:val="0"/>
          <w:marRight w:val="0"/>
          <w:marTop w:val="0"/>
          <w:marBottom w:val="0"/>
          <w:divBdr>
            <w:top w:val="none" w:sz="0" w:space="0" w:color="auto"/>
            <w:left w:val="none" w:sz="0" w:space="0" w:color="auto"/>
            <w:bottom w:val="none" w:sz="0" w:space="0" w:color="auto"/>
            <w:right w:val="none" w:sz="0" w:space="0" w:color="auto"/>
          </w:divBdr>
        </w:div>
        <w:div w:id="127631044">
          <w:marLeft w:val="0"/>
          <w:marRight w:val="0"/>
          <w:marTop w:val="0"/>
          <w:marBottom w:val="0"/>
          <w:divBdr>
            <w:top w:val="none" w:sz="0" w:space="0" w:color="auto"/>
            <w:left w:val="none" w:sz="0" w:space="0" w:color="auto"/>
            <w:bottom w:val="none" w:sz="0" w:space="0" w:color="auto"/>
            <w:right w:val="none" w:sz="0" w:space="0" w:color="auto"/>
          </w:divBdr>
        </w:div>
        <w:div w:id="168253014">
          <w:marLeft w:val="0"/>
          <w:marRight w:val="0"/>
          <w:marTop w:val="0"/>
          <w:marBottom w:val="0"/>
          <w:divBdr>
            <w:top w:val="none" w:sz="0" w:space="0" w:color="auto"/>
            <w:left w:val="none" w:sz="0" w:space="0" w:color="auto"/>
            <w:bottom w:val="none" w:sz="0" w:space="0" w:color="auto"/>
            <w:right w:val="none" w:sz="0" w:space="0" w:color="auto"/>
          </w:divBdr>
        </w:div>
        <w:div w:id="193732381">
          <w:marLeft w:val="0"/>
          <w:marRight w:val="0"/>
          <w:marTop w:val="0"/>
          <w:marBottom w:val="0"/>
          <w:divBdr>
            <w:top w:val="none" w:sz="0" w:space="0" w:color="auto"/>
            <w:left w:val="none" w:sz="0" w:space="0" w:color="auto"/>
            <w:bottom w:val="none" w:sz="0" w:space="0" w:color="auto"/>
            <w:right w:val="none" w:sz="0" w:space="0" w:color="auto"/>
          </w:divBdr>
        </w:div>
        <w:div w:id="250479124">
          <w:marLeft w:val="0"/>
          <w:marRight w:val="0"/>
          <w:marTop w:val="0"/>
          <w:marBottom w:val="0"/>
          <w:divBdr>
            <w:top w:val="none" w:sz="0" w:space="0" w:color="auto"/>
            <w:left w:val="none" w:sz="0" w:space="0" w:color="auto"/>
            <w:bottom w:val="none" w:sz="0" w:space="0" w:color="auto"/>
            <w:right w:val="none" w:sz="0" w:space="0" w:color="auto"/>
          </w:divBdr>
        </w:div>
        <w:div w:id="252980682">
          <w:marLeft w:val="0"/>
          <w:marRight w:val="0"/>
          <w:marTop w:val="0"/>
          <w:marBottom w:val="0"/>
          <w:divBdr>
            <w:top w:val="none" w:sz="0" w:space="0" w:color="auto"/>
            <w:left w:val="none" w:sz="0" w:space="0" w:color="auto"/>
            <w:bottom w:val="none" w:sz="0" w:space="0" w:color="auto"/>
            <w:right w:val="none" w:sz="0" w:space="0" w:color="auto"/>
          </w:divBdr>
        </w:div>
        <w:div w:id="268514852">
          <w:marLeft w:val="0"/>
          <w:marRight w:val="0"/>
          <w:marTop w:val="0"/>
          <w:marBottom w:val="0"/>
          <w:divBdr>
            <w:top w:val="none" w:sz="0" w:space="0" w:color="auto"/>
            <w:left w:val="none" w:sz="0" w:space="0" w:color="auto"/>
            <w:bottom w:val="none" w:sz="0" w:space="0" w:color="auto"/>
            <w:right w:val="none" w:sz="0" w:space="0" w:color="auto"/>
          </w:divBdr>
        </w:div>
        <w:div w:id="284653880">
          <w:marLeft w:val="0"/>
          <w:marRight w:val="0"/>
          <w:marTop w:val="0"/>
          <w:marBottom w:val="0"/>
          <w:divBdr>
            <w:top w:val="none" w:sz="0" w:space="0" w:color="auto"/>
            <w:left w:val="none" w:sz="0" w:space="0" w:color="auto"/>
            <w:bottom w:val="none" w:sz="0" w:space="0" w:color="auto"/>
            <w:right w:val="none" w:sz="0" w:space="0" w:color="auto"/>
          </w:divBdr>
        </w:div>
        <w:div w:id="290940964">
          <w:marLeft w:val="0"/>
          <w:marRight w:val="0"/>
          <w:marTop w:val="0"/>
          <w:marBottom w:val="0"/>
          <w:divBdr>
            <w:top w:val="none" w:sz="0" w:space="0" w:color="auto"/>
            <w:left w:val="none" w:sz="0" w:space="0" w:color="auto"/>
            <w:bottom w:val="none" w:sz="0" w:space="0" w:color="auto"/>
            <w:right w:val="none" w:sz="0" w:space="0" w:color="auto"/>
          </w:divBdr>
        </w:div>
        <w:div w:id="299968984">
          <w:marLeft w:val="0"/>
          <w:marRight w:val="0"/>
          <w:marTop w:val="0"/>
          <w:marBottom w:val="0"/>
          <w:divBdr>
            <w:top w:val="none" w:sz="0" w:space="0" w:color="auto"/>
            <w:left w:val="none" w:sz="0" w:space="0" w:color="auto"/>
            <w:bottom w:val="none" w:sz="0" w:space="0" w:color="auto"/>
            <w:right w:val="none" w:sz="0" w:space="0" w:color="auto"/>
          </w:divBdr>
        </w:div>
        <w:div w:id="309331599">
          <w:marLeft w:val="0"/>
          <w:marRight w:val="0"/>
          <w:marTop w:val="0"/>
          <w:marBottom w:val="0"/>
          <w:divBdr>
            <w:top w:val="none" w:sz="0" w:space="0" w:color="auto"/>
            <w:left w:val="none" w:sz="0" w:space="0" w:color="auto"/>
            <w:bottom w:val="none" w:sz="0" w:space="0" w:color="auto"/>
            <w:right w:val="none" w:sz="0" w:space="0" w:color="auto"/>
          </w:divBdr>
        </w:div>
        <w:div w:id="351956978">
          <w:marLeft w:val="0"/>
          <w:marRight w:val="0"/>
          <w:marTop w:val="0"/>
          <w:marBottom w:val="0"/>
          <w:divBdr>
            <w:top w:val="none" w:sz="0" w:space="0" w:color="auto"/>
            <w:left w:val="none" w:sz="0" w:space="0" w:color="auto"/>
            <w:bottom w:val="none" w:sz="0" w:space="0" w:color="auto"/>
            <w:right w:val="none" w:sz="0" w:space="0" w:color="auto"/>
          </w:divBdr>
        </w:div>
        <w:div w:id="360517137">
          <w:marLeft w:val="0"/>
          <w:marRight w:val="0"/>
          <w:marTop w:val="0"/>
          <w:marBottom w:val="0"/>
          <w:divBdr>
            <w:top w:val="none" w:sz="0" w:space="0" w:color="auto"/>
            <w:left w:val="none" w:sz="0" w:space="0" w:color="auto"/>
            <w:bottom w:val="none" w:sz="0" w:space="0" w:color="auto"/>
            <w:right w:val="none" w:sz="0" w:space="0" w:color="auto"/>
          </w:divBdr>
        </w:div>
        <w:div w:id="379983191">
          <w:marLeft w:val="0"/>
          <w:marRight w:val="0"/>
          <w:marTop w:val="0"/>
          <w:marBottom w:val="0"/>
          <w:divBdr>
            <w:top w:val="none" w:sz="0" w:space="0" w:color="auto"/>
            <w:left w:val="none" w:sz="0" w:space="0" w:color="auto"/>
            <w:bottom w:val="none" w:sz="0" w:space="0" w:color="auto"/>
            <w:right w:val="none" w:sz="0" w:space="0" w:color="auto"/>
          </w:divBdr>
        </w:div>
        <w:div w:id="383332317">
          <w:marLeft w:val="0"/>
          <w:marRight w:val="0"/>
          <w:marTop w:val="0"/>
          <w:marBottom w:val="0"/>
          <w:divBdr>
            <w:top w:val="none" w:sz="0" w:space="0" w:color="auto"/>
            <w:left w:val="none" w:sz="0" w:space="0" w:color="auto"/>
            <w:bottom w:val="none" w:sz="0" w:space="0" w:color="auto"/>
            <w:right w:val="none" w:sz="0" w:space="0" w:color="auto"/>
          </w:divBdr>
        </w:div>
        <w:div w:id="393434953">
          <w:marLeft w:val="0"/>
          <w:marRight w:val="0"/>
          <w:marTop w:val="0"/>
          <w:marBottom w:val="0"/>
          <w:divBdr>
            <w:top w:val="none" w:sz="0" w:space="0" w:color="auto"/>
            <w:left w:val="none" w:sz="0" w:space="0" w:color="auto"/>
            <w:bottom w:val="none" w:sz="0" w:space="0" w:color="auto"/>
            <w:right w:val="none" w:sz="0" w:space="0" w:color="auto"/>
          </w:divBdr>
        </w:div>
        <w:div w:id="402411343">
          <w:marLeft w:val="0"/>
          <w:marRight w:val="0"/>
          <w:marTop w:val="0"/>
          <w:marBottom w:val="0"/>
          <w:divBdr>
            <w:top w:val="none" w:sz="0" w:space="0" w:color="auto"/>
            <w:left w:val="none" w:sz="0" w:space="0" w:color="auto"/>
            <w:bottom w:val="none" w:sz="0" w:space="0" w:color="auto"/>
            <w:right w:val="none" w:sz="0" w:space="0" w:color="auto"/>
          </w:divBdr>
        </w:div>
        <w:div w:id="466970588">
          <w:marLeft w:val="0"/>
          <w:marRight w:val="0"/>
          <w:marTop w:val="0"/>
          <w:marBottom w:val="0"/>
          <w:divBdr>
            <w:top w:val="none" w:sz="0" w:space="0" w:color="auto"/>
            <w:left w:val="none" w:sz="0" w:space="0" w:color="auto"/>
            <w:bottom w:val="none" w:sz="0" w:space="0" w:color="auto"/>
            <w:right w:val="none" w:sz="0" w:space="0" w:color="auto"/>
          </w:divBdr>
        </w:div>
        <w:div w:id="472984732">
          <w:marLeft w:val="0"/>
          <w:marRight w:val="0"/>
          <w:marTop w:val="0"/>
          <w:marBottom w:val="0"/>
          <w:divBdr>
            <w:top w:val="none" w:sz="0" w:space="0" w:color="auto"/>
            <w:left w:val="none" w:sz="0" w:space="0" w:color="auto"/>
            <w:bottom w:val="none" w:sz="0" w:space="0" w:color="auto"/>
            <w:right w:val="none" w:sz="0" w:space="0" w:color="auto"/>
          </w:divBdr>
        </w:div>
        <w:div w:id="479688923">
          <w:marLeft w:val="0"/>
          <w:marRight w:val="0"/>
          <w:marTop w:val="0"/>
          <w:marBottom w:val="0"/>
          <w:divBdr>
            <w:top w:val="none" w:sz="0" w:space="0" w:color="auto"/>
            <w:left w:val="none" w:sz="0" w:space="0" w:color="auto"/>
            <w:bottom w:val="none" w:sz="0" w:space="0" w:color="auto"/>
            <w:right w:val="none" w:sz="0" w:space="0" w:color="auto"/>
          </w:divBdr>
        </w:div>
        <w:div w:id="487135205">
          <w:marLeft w:val="0"/>
          <w:marRight w:val="0"/>
          <w:marTop w:val="0"/>
          <w:marBottom w:val="0"/>
          <w:divBdr>
            <w:top w:val="none" w:sz="0" w:space="0" w:color="auto"/>
            <w:left w:val="none" w:sz="0" w:space="0" w:color="auto"/>
            <w:bottom w:val="none" w:sz="0" w:space="0" w:color="auto"/>
            <w:right w:val="none" w:sz="0" w:space="0" w:color="auto"/>
          </w:divBdr>
        </w:div>
        <w:div w:id="497355933">
          <w:marLeft w:val="0"/>
          <w:marRight w:val="0"/>
          <w:marTop w:val="0"/>
          <w:marBottom w:val="0"/>
          <w:divBdr>
            <w:top w:val="none" w:sz="0" w:space="0" w:color="auto"/>
            <w:left w:val="none" w:sz="0" w:space="0" w:color="auto"/>
            <w:bottom w:val="none" w:sz="0" w:space="0" w:color="auto"/>
            <w:right w:val="none" w:sz="0" w:space="0" w:color="auto"/>
          </w:divBdr>
        </w:div>
        <w:div w:id="500125954">
          <w:marLeft w:val="0"/>
          <w:marRight w:val="0"/>
          <w:marTop w:val="0"/>
          <w:marBottom w:val="0"/>
          <w:divBdr>
            <w:top w:val="none" w:sz="0" w:space="0" w:color="auto"/>
            <w:left w:val="none" w:sz="0" w:space="0" w:color="auto"/>
            <w:bottom w:val="none" w:sz="0" w:space="0" w:color="auto"/>
            <w:right w:val="none" w:sz="0" w:space="0" w:color="auto"/>
          </w:divBdr>
        </w:div>
        <w:div w:id="512688281">
          <w:marLeft w:val="0"/>
          <w:marRight w:val="0"/>
          <w:marTop w:val="0"/>
          <w:marBottom w:val="0"/>
          <w:divBdr>
            <w:top w:val="none" w:sz="0" w:space="0" w:color="auto"/>
            <w:left w:val="none" w:sz="0" w:space="0" w:color="auto"/>
            <w:bottom w:val="none" w:sz="0" w:space="0" w:color="auto"/>
            <w:right w:val="none" w:sz="0" w:space="0" w:color="auto"/>
          </w:divBdr>
        </w:div>
        <w:div w:id="570579283">
          <w:marLeft w:val="0"/>
          <w:marRight w:val="0"/>
          <w:marTop w:val="0"/>
          <w:marBottom w:val="0"/>
          <w:divBdr>
            <w:top w:val="none" w:sz="0" w:space="0" w:color="auto"/>
            <w:left w:val="none" w:sz="0" w:space="0" w:color="auto"/>
            <w:bottom w:val="none" w:sz="0" w:space="0" w:color="auto"/>
            <w:right w:val="none" w:sz="0" w:space="0" w:color="auto"/>
          </w:divBdr>
        </w:div>
        <w:div w:id="574316084">
          <w:marLeft w:val="0"/>
          <w:marRight w:val="0"/>
          <w:marTop w:val="0"/>
          <w:marBottom w:val="0"/>
          <w:divBdr>
            <w:top w:val="none" w:sz="0" w:space="0" w:color="auto"/>
            <w:left w:val="none" w:sz="0" w:space="0" w:color="auto"/>
            <w:bottom w:val="none" w:sz="0" w:space="0" w:color="auto"/>
            <w:right w:val="none" w:sz="0" w:space="0" w:color="auto"/>
          </w:divBdr>
        </w:div>
        <w:div w:id="579945537">
          <w:marLeft w:val="0"/>
          <w:marRight w:val="0"/>
          <w:marTop w:val="0"/>
          <w:marBottom w:val="0"/>
          <w:divBdr>
            <w:top w:val="none" w:sz="0" w:space="0" w:color="auto"/>
            <w:left w:val="none" w:sz="0" w:space="0" w:color="auto"/>
            <w:bottom w:val="none" w:sz="0" w:space="0" w:color="auto"/>
            <w:right w:val="none" w:sz="0" w:space="0" w:color="auto"/>
          </w:divBdr>
        </w:div>
        <w:div w:id="596132920">
          <w:marLeft w:val="0"/>
          <w:marRight w:val="0"/>
          <w:marTop w:val="0"/>
          <w:marBottom w:val="0"/>
          <w:divBdr>
            <w:top w:val="none" w:sz="0" w:space="0" w:color="auto"/>
            <w:left w:val="none" w:sz="0" w:space="0" w:color="auto"/>
            <w:bottom w:val="none" w:sz="0" w:space="0" w:color="auto"/>
            <w:right w:val="none" w:sz="0" w:space="0" w:color="auto"/>
          </w:divBdr>
        </w:div>
        <w:div w:id="597719263">
          <w:marLeft w:val="0"/>
          <w:marRight w:val="0"/>
          <w:marTop w:val="0"/>
          <w:marBottom w:val="0"/>
          <w:divBdr>
            <w:top w:val="none" w:sz="0" w:space="0" w:color="auto"/>
            <w:left w:val="none" w:sz="0" w:space="0" w:color="auto"/>
            <w:bottom w:val="none" w:sz="0" w:space="0" w:color="auto"/>
            <w:right w:val="none" w:sz="0" w:space="0" w:color="auto"/>
          </w:divBdr>
        </w:div>
        <w:div w:id="602765905">
          <w:marLeft w:val="0"/>
          <w:marRight w:val="0"/>
          <w:marTop w:val="0"/>
          <w:marBottom w:val="0"/>
          <w:divBdr>
            <w:top w:val="none" w:sz="0" w:space="0" w:color="auto"/>
            <w:left w:val="none" w:sz="0" w:space="0" w:color="auto"/>
            <w:bottom w:val="none" w:sz="0" w:space="0" w:color="auto"/>
            <w:right w:val="none" w:sz="0" w:space="0" w:color="auto"/>
          </w:divBdr>
        </w:div>
        <w:div w:id="605120477">
          <w:marLeft w:val="0"/>
          <w:marRight w:val="0"/>
          <w:marTop w:val="0"/>
          <w:marBottom w:val="0"/>
          <w:divBdr>
            <w:top w:val="none" w:sz="0" w:space="0" w:color="auto"/>
            <w:left w:val="none" w:sz="0" w:space="0" w:color="auto"/>
            <w:bottom w:val="none" w:sz="0" w:space="0" w:color="auto"/>
            <w:right w:val="none" w:sz="0" w:space="0" w:color="auto"/>
          </w:divBdr>
        </w:div>
        <w:div w:id="613294315">
          <w:marLeft w:val="0"/>
          <w:marRight w:val="0"/>
          <w:marTop w:val="0"/>
          <w:marBottom w:val="0"/>
          <w:divBdr>
            <w:top w:val="none" w:sz="0" w:space="0" w:color="auto"/>
            <w:left w:val="none" w:sz="0" w:space="0" w:color="auto"/>
            <w:bottom w:val="none" w:sz="0" w:space="0" w:color="auto"/>
            <w:right w:val="none" w:sz="0" w:space="0" w:color="auto"/>
          </w:divBdr>
        </w:div>
        <w:div w:id="615867641">
          <w:marLeft w:val="0"/>
          <w:marRight w:val="0"/>
          <w:marTop w:val="0"/>
          <w:marBottom w:val="0"/>
          <w:divBdr>
            <w:top w:val="none" w:sz="0" w:space="0" w:color="auto"/>
            <w:left w:val="none" w:sz="0" w:space="0" w:color="auto"/>
            <w:bottom w:val="none" w:sz="0" w:space="0" w:color="auto"/>
            <w:right w:val="none" w:sz="0" w:space="0" w:color="auto"/>
          </w:divBdr>
        </w:div>
        <w:div w:id="623728922">
          <w:marLeft w:val="0"/>
          <w:marRight w:val="0"/>
          <w:marTop w:val="0"/>
          <w:marBottom w:val="0"/>
          <w:divBdr>
            <w:top w:val="none" w:sz="0" w:space="0" w:color="auto"/>
            <w:left w:val="none" w:sz="0" w:space="0" w:color="auto"/>
            <w:bottom w:val="none" w:sz="0" w:space="0" w:color="auto"/>
            <w:right w:val="none" w:sz="0" w:space="0" w:color="auto"/>
          </w:divBdr>
        </w:div>
        <w:div w:id="630287971">
          <w:marLeft w:val="0"/>
          <w:marRight w:val="0"/>
          <w:marTop w:val="0"/>
          <w:marBottom w:val="0"/>
          <w:divBdr>
            <w:top w:val="none" w:sz="0" w:space="0" w:color="auto"/>
            <w:left w:val="none" w:sz="0" w:space="0" w:color="auto"/>
            <w:bottom w:val="none" w:sz="0" w:space="0" w:color="auto"/>
            <w:right w:val="none" w:sz="0" w:space="0" w:color="auto"/>
          </w:divBdr>
        </w:div>
        <w:div w:id="653680769">
          <w:marLeft w:val="0"/>
          <w:marRight w:val="0"/>
          <w:marTop w:val="0"/>
          <w:marBottom w:val="0"/>
          <w:divBdr>
            <w:top w:val="none" w:sz="0" w:space="0" w:color="auto"/>
            <w:left w:val="none" w:sz="0" w:space="0" w:color="auto"/>
            <w:bottom w:val="none" w:sz="0" w:space="0" w:color="auto"/>
            <w:right w:val="none" w:sz="0" w:space="0" w:color="auto"/>
          </w:divBdr>
        </w:div>
        <w:div w:id="657654020">
          <w:marLeft w:val="0"/>
          <w:marRight w:val="0"/>
          <w:marTop w:val="0"/>
          <w:marBottom w:val="0"/>
          <w:divBdr>
            <w:top w:val="none" w:sz="0" w:space="0" w:color="auto"/>
            <w:left w:val="none" w:sz="0" w:space="0" w:color="auto"/>
            <w:bottom w:val="none" w:sz="0" w:space="0" w:color="auto"/>
            <w:right w:val="none" w:sz="0" w:space="0" w:color="auto"/>
          </w:divBdr>
        </w:div>
        <w:div w:id="658533340">
          <w:marLeft w:val="0"/>
          <w:marRight w:val="0"/>
          <w:marTop w:val="0"/>
          <w:marBottom w:val="0"/>
          <w:divBdr>
            <w:top w:val="none" w:sz="0" w:space="0" w:color="auto"/>
            <w:left w:val="none" w:sz="0" w:space="0" w:color="auto"/>
            <w:bottom w:val="none" w:sz="0" w:space="0" w:color="auto"/>
            <w:right w:val="none" w:sz="0" w:space="0" w:color="auto"/>
          </w:divBdr>
        </w:div>
        <w:div w:id="660622668">
          <w:marLeft w:val="0"/>
          <w:marRight w:val="0"/>
          <w:marTop w:val="0"/>
          <w:marBottom w:val="0"/>
          <w:divBdr>
            <w:top w:val="none" w:sz="0" w:space="0" w:color="auto"/>
            <w:left w:val="none" w:sz="0" w:space="0" w:color="auto"/>
            <w:bottom w:val="none" w:sz="0" w:space="0" w:color="auto"/>
            <w:right w:val="none" w:sz="0" w:space="0" w:color="auto"/>
          </w:divBdr>
        </w:div>
        <w:div w:id="675307510">
          <w:marLeft w:val="0"/>
          <w:marRight w:val="0"/>
          <w:marTop w:val="0"/>
          <w:marBottom w:val="0"/>
          <w:divBdr>
            <w:top w:val="none" w:sz="0" w:space="0" w:color="auto"/>
            <w:left w:val="none" w:sz="0" w:space="0" w:color="auto"/>
            <w:bottom w:val="none" w:sz="0" w:space="0" w:color="auto"/>
            <w:right w:val="none" w:sz="0" w:space="0" w:color="auto"/>
          </w:divBdr>
        </w:div>
        <w:div w:id="675769594">
          <w:marLeft w:val="0"/>
          <w:marRight w:val="0"/>
          <w:marTop w:val="0"/>
          <w:marBottom w:val="0"/>
          <w:divBdr>
            <w:top w:val="none" w:sz="0" w:space="0" w:color="auto"/>
            <w:left w:val="none" w:sz="0" w:space="0" w:color="auto"/>
            <w:bottom w:val="none" w:sz="0" w:space="0" w:color="auto"/>
            <w:right w:val="none" w:sz="0" w:space="0" w:color="auto"/>
          </w:divBdr>
        </w:div>
        <w:div w:id="683481118">
          <w:marLeft w:val="0"/>
          <w:marRight w:val="0"/>
          <w:marTop w:val="0"/>
          <w:marBottom w:val="0"/>
          <w:divBdr>
            <w:top w:val="none" w:sz="0" w:space="0" w:color="auto"/>
            <w:left w:val="none" w:sz="0" w:space="0" w:color="auto"/>
            <w:bottom w:val="none" w:sz="0" w:space="0" w:color="auto"/>
            <w:right w:val="none" w:sz="0" w:space="0" w:color="auto"/>
          </w:divBdr>
        </w:div>
        <w:div w:id="698314877">
          <w:marLeft w:val="0"/>
          <w:marRight w:val="0"/>
          <w:marTop w:val="0"/>
          <w:marBottom w:val="0"/>
          <w:divBdr>
            <w:top w:val="none" w:sz="0" w:space="0" w:color="auto"/>
            <w:left w:val="none" w:sz="0" w:space="0" w:color="auto"/>
            <w:bottom w:val="none" w:sz="0" w:space="0" w:color="auto"/>
            <w:right w:val="none" w:sz="0" w:space="0" w:color="auto"/>
          </w:divBdr>
        </w:div>
        <w:div w:id="701789154">
          <w:marLeft w:val="0"/>
          <w:marRight w:val="0"/>
          <w:marTop w:val="0"/>
          <w:marBottom w:val="0"/>
          <w:divBdr>
            <w:top w:val="none" w:sz="0" w:space="0" w:color="auto"/>
            <w:left w:val="none" w:sz="0" w:space="0" w:color="auto"/>
            <w:bottom w:val="none" w:sz="0" w:space="0" w:color="auto"/>
            <w:right w:val="none" w:sz="0" w:space="0" w:color="auto"/>
          </w:divBdr>
        </w:div>
        <w:div w:id="706564569">
          <w:marLeft w:val="0"/>
          <w:marRight w:val="0"/>
          <w:marTop w:val="0"/>
          <w:marBottom w:val="0"/>
          <w:divBdr>
            <w:top w:val="none" w:sz="0" w:space="0" w:color="auto"/>
            <w:left w:val="none" w:sz="0" w:space="0" w:color="auto"/>
            <w:bottom w:val="none" w:sz="0" w:space="0" w:color="auto"/>
            <w:right w:val="none" w:sz="0" w:space="0" w:color="auto"/>
          </w:divBdr>
        </w:div>
        <w:div w:id="707991605">
          <w:marLeft w:val="0"/>
          <w:marRight w:val="0"/>
          <w:marTop w:val="0"/>
          <w:marBottom w:val="0"/>
          <w:divBdr>
            <w:top w:val="none" w:sz="0" w:space="0" w:color="auto"/>
            <w:left w:val="none" w:sz="0" w:space="0" w:color="auto"/>
            <w:bottom w:val="none" w:sz="0" w:space="0" w:color="auto"/>
            <w:right w:val="none" w:sz="0" w:space="0" w:color="auto"/>
          </w:divBdr>
        </w:div>
        <w:div w:id="708994129">
          <w:marLeft w:val="0"/>
          <w:marRight w:val="0"/>
          <w:marTop w:val="0"/>
          <w:marBottom w:val="0"/>
          <w:divBdr>
            <w:top w:val="none" w:sz="0" w:space="0" w:color="auto"/>
            <w:left w:val="none" w:sz="0" w:space="0" w:color="auto"/>
            <w:bottom w:val="none" w:sz="0" w:space="0" w:color="auto"/>
            <w:right w:val="none" w:sz="0" w:space="0" w:color="auto"/>
          </w:divBdr>
        </w:div>
        <w:div w:id="743457509">
          <w:marLeft w:val="0"/>
          <w:marRight w:val="0"/>
          <w:marTop w:val="0"/>
          <w:marBottom w:val="0"/>
          <w:divBdr>
            <w:top w:val="none" w:sz="0" w:space="0" w:color="auto"/>
            <w:left w:val="none" w:sz="0" w:space="0" w:color="auto"/>
            <w:bottom w:val="none" w:sz="0" w:space="0" w:color="auto"/>
            <w:right w:val="none" w:sz="0" w:space="0" w:color="auto"/>
          </w:divBdr>
        </w:div>
        <w:div w:id="793519693">
          <w:marLeft w:val="0"/>
          <w:marRight w:val="0"/>
          <w:marTop w:val="0"/>
          <w:marBottom w:val="0"/>
          <w:divBdr>
            <w:top w:val="none" w:sz="0" w:space="0" w:color="auto"/>
            <w:left w:val="none" w:sz="0" w:space="0" w:color="auto"/>
            <w:bottom w:val="none" w:sz="0" w:space="0" w:color="auto"/>
            <w:right w:val="none" w:sz="0" w:space="0" w:color="auto"/>
          </w:divBdr>
        </w:div>
        <w:div w:id="798232358">
          <w:marLeft w:val="0"/>
          <w:marRight w:val="0"/>
          <w:marTop w:val="0"/>
          <w:marBottom w:val="0"/>
          <w:divBdr>
            <w:top w:val="none" w:sz="0" w:space="0" w:color="auto"/>
            <w:left w:val="none" w:sz="0" w:space="0" w:color="auto"/>
            <w:bottom w:val="none" w:sz="0" w:space="0" w:color="auto"/>
            <w:right w:val="none" w:sz="0" w:space="0" w:color="auto"/>
          </w:divBdr>
        </w:div>
        <w:div w:id="799998366">
          <w:marLeft w:val="0"/>
          <w:marRight w:val="0"/>
          <w:marTop w:val="0"/>
          <w:marBottom w:val="0"/>
          <w:divBdr>
            <w:top w:val="none" w:sz="0" w:space="0" w:color="auto"/>
            <w:left w:val="none" w:sz="0" w:space="0" w:color="auto"/>
            <w:bottom w:val="none" w:sz="0" w:space="0" w:color="auto"/>
            <w:right w:val="none" w:sz="0" w:space="0" w:color="auto"/>
          </w:divBdr>
        </w:div>
        <w:div w:id="824777816">
          <w:marLeft w:val="0"/>
          <w:marRight w:val="0"/>
          <w:marTop w:val="0"/>
          <w:marBottom w:val="0"/>
          <w:divBdr>
            <w:top w:val="none" w:sz="0" w:space="0" w:color="auto"/>
            <w:left w:val="none" w:sz="0" w:space="0" w:color="auto"/>
            <w:bottom w:val="none" w:sz="0" w:space="0" w:color="auto"/>
            <w:right w:val="none" w:sz="0" w:space="0" w:color="auto"/>
          </w:divBdr>
        </w:div>
        <w:div w:id="831069609">
          <w:marLeft w:val="0"/>
          <w:marRight w:val="0"/>
          <w:marTop w:val="0"/>
          <w:marBottom w:val="0"/>
          <w:divBdr>
            <w:top w:val="none" w:sz="0" w:space="0" w:color="auto"/>
            <w:left w:val="none" w:sz="0" w:space="0" w:color="auto"/>
            <w:bottom w:val="none" w:sz="0" w:space="0" w:color="auto"/>
            <w:right w:val="none" w:sz="0" w:space="0" w:color="auto"/>
          </w:divBdr>
        </w:div>
        <w:div w:id="844175624">
          <w:marLeft w:val="0"/>
          <w:marRight w:val="0"/>
          <w:marTop w:val="0"/>
          <w:marBottom w:val="0"/>
          <w:divBdr>
            <w:top w:val="none" w:sz="0" w:space="0" w:color="auto"/>
            <w:left w:val="none" w:sz="0" w:space="0" w:color="auto"/>
            <w:bottom w:val="none" w:sz="0" w:space="0" w:color="auto"/>
            <w:right w:val="none" w:sz="0" w:space="0" w:color="auto"/>
          </w:divBdr>
        </w:div>
        <w:div w:id="864027451">
          <w:marLeft w:val="0"/>
          <w:marRight w:val="0"/>
          <w:marTop w:val="0"/>
          <w:marBottom w:val="0"/>
          <w:divBdr>
            <w:top w:val="none" w:sz="0" w:space="0" w:color="auto"/>
            <w:left w:val="none" w:sz="0" w:space="0" w:color="auto"/>
            <w:bottom w:val="none" w:sz="0" w:space="0" w:color="auto"/>
            <w:right w:val="none" w:sz="0" w:space="0" w:color="auto"/>
          </w:divBdr>
        </w:div>
        <w:div w:id="874125034">
          <w:marLeft w:val="0"/>
          <w:marRight w:val="0"/>
          <w:marTop w:val="0"/>
          <w:marBottom w:val="0"/>
          <w:divBdr>
            <w:top w:val="none" w:sz="0" w:space="0" w:color="auto"/>
            <w:left w:val="none" w:sz="0" w:space="0" w:color="auto"/>
            <w:bottom w:val="none" w:sz="0" w:space="0" w:color="auto"/>
            <w:right w:val="none" w:sz="0" w:space="0" w:color="auto"/>
          </w:divBdr>
        </w:div>
        <w:div w:id="874318362">
          <w:marLeft w:val="0"/>
          <w:marRight w:val="0"/>
          <w:marTop w:val="0"/>
          <w:marBottom w:val="0"/>
          <w:divBdr>
            <w:top w:val="none" w:sz="0" w:space="0" w:color="auto"/>
            <w:left w:val="none" w:sz="0" w:space="0" w:color="auto"/>
            <w:bottom w:val="none" w:sz="0" w:space="0" w:color="auto"/>
            <w:right w:val="none" w:sz="0" w:space="0" w:color="auto"/>
          </w:divBdr>
        </w:div>
        <w:div w:id="899365492">
          <w:marLeft w:val="0"/>
          <w:marRight w:val="0"/>
          <w:marTop w:val="0"/>
          <w:marBottom w:val="0"/>
          <w:divBdr>
            <w:top w:val="none" w:sz="0" w:space="0" w:color="auto"/>
            <w:left w:val="none" w:sz="0" w:space="0" w:color="auto"/>
            <w:bottom w:val="none" w:sz="0" w:space="0" w:color="auto"/>
            <w:right w:val="none" w:sz="0" w:space="0" w:color="auto"/>
          </w:divBdr>
        </w:div>
        <w:div w:id="910776481">
          <w:marLeft w:val="0"/>
          <w:marRight w:val="0"/>
          <w:marTop w:val="0"/>
          <w:marBottom w:val="0"/>
          <w:divBdr>
            <w:top w:val="none" w:sz="0" w:space="0" w:color="auto"/>
            <w:left w:val="none" w:sz="0" w:space="0" w:color="auto"/>
            <w:bottom w:val="none" w:sz="0" w:space="0" w:color="auto"/>
            <w:right w:val="none" w:sz="0" w:space="0" w:color="auto"/>
          </w:divBdr>
        </w:div>
        <w:div w:id="916524204">
          <w:marLeft w:val="0"/>
          <w:marRight w:val="0"/>
          <w:marTop w:val="0"/>
          <w:marBottom w:val="0"/>
          <w:divBdr>
            <w:top w:val="none" w:sz="0" w:space="0" w:color="auto"/>
            <w:left w:val="none" w:sz="0" w:space="0" w:color="auto"/>
            <w:bottom w:val="none" w:sz="0" w:space="0" w:color="auto"/>
            <w:right w:val="none" w:sz="0" w:space="0" w:color="auto"/>
          </w:divBdr>
        </w:div>
        <w:div w:id="954143833">
          <w:marLeft w:val="0"/>
          <w:marRight w:val="0"/>
          <w:marTop w:val="0"/>
          <w:marBottom w:val="0"/>
          <w:divBdr>
            <w:top w:val="none" w:sz="0" w:space="0" w:color="auto"/>
            <w:left w:val="none" w:sz="0" w:space="0" w:color="auto"/>
            <w:bottom w:val="none" w:sz="0" w:space="0" w:color="auto"/>
            <w:right w:val="none" w:sz="0" w:space="0" w:color="auto"/>
          </w:divBdr>
        </w:div>
        <w:div w:id="970597037">
          <w:marLeft w:val="0"/>
          <w:marRight w:val="0"/>
          <w:marTop w:val="0"/>
          <w:marBottom w:val="0"/>
          <w:divBdr>
            <w:top w:val="none" w:sz="0" w:space="0" w:color="auto"/>
            <w:left w:val="none" w:sz="0" w:space="0" w:color="auto"/>
            <w:bottom w:val="none" w:sz="0" w:space="0" w:color="auto"/>
            <w:right w:val="none" w:sz="0" w:space="0" w:color="auto"/>
          </w:divBdr>
        </w:div>
        <w:div w:id="980186464">
          <w:marLeft w:val="0"/>
          <w:marRight w:val="0"/>
          <w:marTop w:val="0"/>
          <w:marBottom w:val="0"/>
          <w:divBdr>
            <w:top w:val="none" w:sz="0" w:space="0" w:color="auto"/>
            <w:left w:val="none" w:sz="0" w:space="0" w:color="auto"/>
            <w:bottom w:val="none" w:sz="0" w:space="0" w:color="auto"/>
            <w:right w:val="none" w:sz="0" w:space="0" w:color="auto"/>
          </w:divBdr>
        </w:div>
        <w:div w:id="1005784631">
          <w:marLeft w:val="0"/>
          <w:marRight w:val="0"/>
          <w:marTop w:val="0"/>
          <w:marBottom w:val="0"/>
          <w:divBdr>
            <w:top w:val="none" w:sz="0" w:space="0" w:color="auto"/>
            <w:left w:val="none" w:sz="0" w:space="0" w:color="auto"/>
            <w:bottom w:val="none" w:sz="0" w:space="0" w:color="auto"/>
            <w:right w:val="none" w:sz="0" w:space="0" w:color="auto"/>
          </w:divBdr>
        </w:div>
        <w:div w:id="1017848505">
          <w:marLeft w:val="0"/>
          <w:marRight w:val="0"/>
          <w:marTop w:val="0"/>
          <w:marBottom w:val="0"/>
          <w:divBdr>
            <w:top w:val="none" w:sz="0" w:space="0" w:color="auto"/>
            <w:left w:val="none" w:sz="0" w:space="0" w:color="auto"/>
            <w:bottom w:val="none" w:sz="0" w:space="0" w:color="auto"/>
            <w:right w:val="none" w:sz="0" w:space="0" w:color="auto"/>
          </w:divBdr>
        </w:div>
        <w:div w:id="1025836369">
          <w:marLeft w:val="0"/>
          <w:marRight w:val="0"/>
          <w:marTop w:val="0"/>
          <w:marBottom w:val="0"/>
          <w:divBdr>
            <w:top w:val="none" w:sz="0" w:space="0" w:color="auto"/>
            <w:left w:val="none" w:sz="0" w:space="0" w:color="auto"/>
            <w:bottom w:val="none" w:sz="0" w:space="0" w:color="auto"/>
            <w:right w:val="none" w:sz="0" w:space="0" w:color="auto"/>
          </w:divBdr>
        </w:div>
        <w:div w:id="1032147452">
          <w:marLeft w:val="0"/>
          <w:marRight w:val="0"/>
          <w:marTop w:val="0"/>
          <w:marBottom w:val="0"/>
          <w:divBdr>
            <w:top w:val="none" w:sz="0" w:space="0" w:color="auto"/>
            <w:left w:val="none" w:sz="0" w:space="0" w:color="auto"/>
            <w:bottom w:val="none" w:sz="0" w:space="0" w:color="auto"/>
            <w:right w:val="none" w:sz="0" w:space="0" w:color="auto"/>
          </w:divBdr>
        </w:div>
        <w:div w:id="1075397337">
          <w:marLeft w:val="0"/>
          <w:marRight w:val="0"/>
          <w:marTop w:val="0"/>
          <w:marBottom w:val="0"/>
          <w:divBdr>
            <w:top w:val="none" w:sz="0" w:space="0" w:color="auto"/>
            <w:left w:val="none" w:sz="0" w:space="0" w:color="auto"/>
            <w:bottom w:val="none" w:sz="0" w:space="0" w:color="auto"/>
            <w:right w:val="none" w:sz="0" w:space="0" w:color="auto"/>
          </w:divBdr>
        </w:div>
        <w:div w:id="1108701832">
          <w:marLeft w:val="0"/>
          <w:marRight w:val="0"/>
          <w:marTop w:val="0"/>
          <w:marBottom w:val="0"/>
          <w:divBdr>
            <w:top w:val="none" w:sz="0" w:space="0" w:color="auto"/>
            <w:left w:val="none" w:sz="0" w:space="0" w:color="auto"/>
            <w:bottom w:val="none" w:sz="0" w:space="0" w:color="auto"/>
            <w:right w:val="none" w:sz="0" w:space="0" w:color="auto"/>
          </w:divBdr>
        </w:div>
        <w:div w:id="1127317027">
          <w:marLeft w:val="0"/>
          <w:marRight w:val="0"/>
          <w:marTop w:val="0"/>
          <w:marBottom w:val="0"/>
          <w:divBdr>
            <w:top w:val="none" w:sz="0" w:space="0" w:color="auto"/>
            <w:left w:val="none" w:sz="0" w:space="0" w:color="auto"/>
            <w:bottom w:val="none" w:sz="0" w:space="0" w:color="auto"/>
            <w:right w:val="none" w:sz="0" w:space="0" w:color="auto"/>
          </w:divBdr>
        </w:div>
        <w:div w:id="1149517234">
          <w:marLeft w:val="0"/>
          <w:marRight w:val="0"/>
          <w:marTop w:val="0"/>
          <w:marBottom w:val="0"/>
          <w:divBdr>
            <w:top w:val="none" w:sz="0" w:space="0" w:color="auto"/>
            <w:left w:val="none" w:sz="0" w:space="0" w:color="auto"/>
            <w:bottom w:val="none" w:sz="0" w:space="0" w:color="auto"/>
            <w:right w:val="none" w:sz="0" w:space="0" w:color="auto"/>
          </w:divBdr>
        </w:div>
        <w:div w:id="1160467798">
          <w:marLeft w:val="0"/>
          <w:marRight w:val="0"/>
          <w:marTop w:val="0"/>
          <w:marBottom w:val="0"/>
          <w:divBdr>
            <w:top w:val="none" w:sz="0" w:space="0" w:color="auto"/>
            <w:left w:val="none" w:sz="0" w:space="0" w:color="auto"/>
            <w:bottom w:val="none" w:sz="0" w:space="0" w:color="auto"/>
            <w:right w:val="none" w:sz="0" w:space="0" w:color="auto"/>
          </w:divBdr>
        </w:div>
        <w:div w:id="1178737920">
          <w:marLeft w:val="0"/>
          <w:marRight w:val="0"/>
          <w:marTop w:val="0"/>
          <w:marBottom w:val="0"/>
          <w:divBdr>
            <w:top w:val="none" w:sz="0" w:space="0" w:color="auto"/>
            <w:left w:val="none" w:sz="0" w:space="0" w:color="auto"/>
            <w:bottom w:val="none" w:sz="0" w:space="0" w:color="auto"/>
            <w:right w:val="none" w:sz="0" w:space="0" w:color="auto"/>
          </w:divBdr>
        </w:div>
        <w:div w:id="1189560766">
          <w:marLeft w:val="0"/>
          <w:marRight w:val="0"/>
          <w:marTop w:val="0"/>
          <w:marBottom w:val="0"/>
          <w:divBdr>
            <w:top w:val="none" w:sz="0" w:space="0" w:color="auto"/>
            <w:left w:val="none" w:sz="0" w:space="0" w:color="auto"/>
            <w:bottom w:val="none" w:sz="0" w:space="0" w:color="auto"/>
            <w:right w:val="none" w:sz="0" w:space="0" w:color="auto"/>
          </w:divBdr>
        </w:div>
        <w:div w:id="1228344219">
          <w:marLeft w:val="0"/>
          <w:marRight w:val="0"/>
          <w:marTop w:val="0"/>
          <w:marBottom w:val="0"/>
          <w:divBdr>
            <w:top w:val="none" w:sz="0" w:space="0" w:color="auto"/>
            <w:left w:val="none" w:sz="0" w:space="0" w:color="auto"/>
            <w:bottom w:val="none" w:sz="0" w:space="0" w:color="auto"/>
            <w:right w:val="none" w:sz="0" w:space="0" w:color="auto"/>
          </w:divBdr>
        </w:div>
        <w:div w:id="1248997344">
          <w:marLeft w:val="0"/>
          <w:marRight w:val="0"/>
          <w:marTop w:val="0"/>
          <w:marBottom w:val="0"/>
          <w:divBdr>
            <w:top w:val="none" w:sz="0" w:space="0" w:color="auto"/>
            <w:left w:val="none" w:sz="0" w:space="0" w:color="auto"/>
            <w:bottom w:val="none" w:sz="0" w:space="0" w:color="auto"/>
            <w:right w:val="none" w:sz="0" w:space="0" w:color="auto"/>
          </w:divBdr>
        </w:div>
        <w:div w:id="1252666360">
          <w:marLeft w:val="0"/>
          <w:marRight w:val="0"/>
          <w:marTop w:val="0"/>
          <w:marBottom w:val="0"/>
          <w:divBdr>
            <w:top w:val="none" w:sz="0" w:space="0" w:color="auto"/>
            <w:left w:val="none" w:sz="0" w:space="0" w:color="auto"/>
            <w:bottom w:val="none" w:sz="0" w:space="0" w:color="auto"/>
            <w:right w:val="none" w:sz="0" w:space="0" w:color="auto"/>
          </w:divBdr>
        </w:div>
        <w:div w:id="1253273921">
          <w:marLeft w:val="0"/>
          <w:marRight w:val="0"/>
          <w:marTop w:val="0"/>
          <w:marBottom w:val="0"/>
          <w:divBdr>
            <w:top w:val="none" w:sz="0" w:space="0" w:color="auto"/>
            <w:left w:val="none" w:sz="0" w:space="0" w:color="auto"/>
            <w:bottom w:val="none" w:sz="0" w:space="0" w:color="auto"/>
            <w:right w:val="none" w:sz="0" w:space="0" w:color="auto"/>
          </w:divBdr>
        </w:div>
        <w:div w:id="1296763218">
          <w:marLeft w:val="0"/>
          <w:marRight w:val="0"/>
          <w:marTop w:val="0"/>
          <w:marBottom w:val="0"/>
          <w:divBdr>
            <w:top w:val="none" w:sz="0" w:space="0" w:color="auto"/>
            <w:left w:val="none" w:sz="0" w:space="0" w:color="auto"/>
            <w:bottom w:val="none" w:sz="0" w:space="0" w:color="auto"/>
            <w:right w:val="none" w:sz="0" w:space="0" w:color="auto"/>
          </w:divBdr>
        </w:div>
        <w:div w:id="1314137507">
          <w:marLeft w:val="0"/>
          <w:marRight w:val="0"/>
          <w:marTop w:val="0"/>
          <w:marBottom w:val="0"/>
          <w:divBdr>
            <w:top w:val="none" w:sz="0" w:space="0" w:color="auto"/>
            <w:left w:val="none" w:sz="0" w:space="0" w:color="auto"/>
            <w:bottom w:val="none" w:sz="0" w:space="0" w:color="auto"/>
            <w:right w:val="none" w:sz="0" w:space="0" w:color="auto"/>
          </w:divBdr>
        </w:div>
        <w:div w:id="1333025216">
          <w:marLeft w:val="0"/>
          <w:marRight w:val="0"/>
          <w:marTop w:val="0"/>
          <w:marBottom w:val="0"/>
          <w:divBdr>
            <w:top w:val="none" w:sz="0" w:space="0" w:color="auto"/>
            <w:left w:val="none" w:sz="0" w:space="0" w:color="auto"/>
            <w:bottom w:val="none" w:sz="0" w:space="0" w:color="auto"/>
            <w:right w:val="none" w:sz="0" w:space="0" w:color="auto"/>
          </w:divBdr>
        </w:div>
        <w:div w:id="1338268138">
          <w:marLeft w:val="0"/>
          <w:marRight w:val="0"/>
          <w:marTop w:val="0"/>
          <w:marBottom w:val="0"/>
          <w:divBdr>
            <w:top w:val="none" w:sz="0" w:space="0" w:color="auto"/>
            <w:left w:val="none" w:sz="0" w:space="0" w:color="auto"/>
            <w:bottom w:val="none" w:sz="0" w:space="0" w:color="auto"/>
            <w:right w:val="none" w:sz="0" w:space="0" w:color="auto"/>
          </w:divBdr>
        </w:div>
        <w:div w:id="1342506582">
          <w:marLeft w:val="0"/>
          <w:marRight w:val="0"/>
          <w:marTop w:val="0"/>
          <w:marBottom w:val="0"/>
          <w:divBdr>
            <w:top w:val="none" w:sz="0" w:space="0" w:color="auto"/>
            <w:left w:val="none" w:sz="0" w:space="0" w:color="auto"/>
            <w:bottom w:val="none" w:sz="0" w:space="0" w:color="auto"/>
            <w:right w:val="none" w:sz="0" w:space="0" w:color="auto"/>
          </w:divBdr>
        </w:div>
        <w:div w:id="1347294561">
          <w:marLeft w:val="0"/>
          <w:marRight w:val="0"/>
          <w:marTop w:val="0"/>
          <w:marBottom w:val="0"/>
          <w:divBdr>
            <w:top w:val="none" w:sz="0" w:space="0" w:color="auto"/>
            <w:left w:val="none" w:sz="0" w:space="0" w:color="auto"/>
            <w:bottom w:val="none" w:sz="0" w:space="0" w:color="auto"/>
            <w:right w:val="none" w:sz="0" w:space="0" w:color="auto"/>
          </w:divBdr>
        </w:div>
        <w:div w:id="1348171889">
          <w:marLeft w:val="0"/>
          <w:marRight w:val="0"/>
          <w:marTop w:val="0"/>
          <w:marBottom w:val="0"/>
          <w:divBdr>
            <w:top w:val="none" w:sz="0" w:space="0" w:color="auto"/>
            <w:left w:val="none" w:sz="0" w:space="0" w:color="auto"/>
            <w:bottom w:val="none" w:sz="0" w:space="0" w:color="auto"/>
            <w:right w:val="none" w:sz="0" w:space="0" w:color="auto"/>
          </w:divBdr>
        </w:div>
        <w:div w:id="1350838066">
          <w:marLeft w:val="0"/>
          <w:marRight w:val="0"/>
          <w:marTop w:val="0"/>
          <w:marBottom w:val="0"/>
          <w:divBdr>
            <w:top w:val="none" w:sz="0" w:space="0" w:color="auto"/>
            <w:left w:val="none" w:sz="0" w:space="0" w:color="auto"/>
            <w:bottom w:val="none" w:sz="0" w:space="0" w:color="auto"/>
            <w:right w:val="none" w:sz="0" w:space="0" w:color="auto"/>
          </w:divBdr>
        </w:div>
        <w:div w:id="1369646963">
          <w:marLeft w:val="0"/>
          <w:marRight w:val="0"/>
          <w:marTop w:val="0"/>
          <w:marBottom w:val="0"/>
          <w:divBdr>
            <w:top w:val="none" w:sz="0" w:space="0" w:color="auto"/>
            <w:left w:val="none" w:sz="0" w:space="0" w:color="auto"/>
            <w:bottom w:val="none" w:sz="0" w:space="0" w:color="auto"/>
            <w:right w:val="none" w:sz="0" w:space="0" w:color="auto"/>
          </w:divBdr>
        </w:div>
        <w:div w:id="1369796744">
          <w:marLeft w:val="0"/>
          <w:marRight w:val="0"/>
          <w:marTop w:val="0"/>
          <w:marBottom w:val="0"/>
          <w:divBdr>
            <w:top w:val="none" w:sz="0" w:space="0" w:color="auto"/>
            <w:left w:val="none" w:sz="0" w:space="0" w:color="auto"/>
            <w:bottom w:val="none" w:sz="0" w:space="0" w:color="auto"/>
            <w:right w:val="none" w:sz="0" w:space="0" w:color="auto"/>
          </w:divBdr>
        </w:div>
        <w:div w:id="1377662782">
          <w:marLeft w:val="0"/>
          <w:marRight w:val="0"/>
          <w:marTop w:val="0"/>
          <w:marBottom w:val="0"/>
          <w:divBdr>
            <w:top w:val="none" w:sz="0" w:space="0" w:color="auto"/>
            <w:left w:val="none" w:sz="0" w:space="0" w:color="auto"/>
            <w:bottom w:val="none" w:sz="0" w:space="0" w:color="auto"/>
            <w:right w:val="none" w:sz="0" w:space="0" w:color="auto"/>
          </w:divBdr>
        </w:div>
        <w:div w:id="1422410165">
          <w:marLeft w:val="0"/>
          <w:marRight w:val="0"/>
          <w:marTop w:val="0"/>
          <w:marBottom w:val="0"/>
          <w:divBdr>
            <w:top w:val="none" w:sz="0" w:space="0" w:color="auto"/>
            <w:left w:val="none" w:sz="0" w:space="0" w:color="auto"/>
            <w:bottom w:val="none" w:sz="0" w:space="0" w:color="auto"/>
            <w:right w:val="none" w:sz="0" w:space="0" w:color="auto"/>
          </w:divBdr>
        </w:div>
        <w:div w:id="1424759817">
          <w:marLeft w:val="0"/>
          <w:marRight w:val="0"/>
          <w:marTop w:val="0"/>
          <w:marBottom w:val="0"/>
          <w:divBdr>
            <w:top w:val="none" w:sz="0" w:space="0" w:color="auto"/>
            <w:left w:val="none" w:sz="0" w:space="0" w:color="auto"/>
            <w:bottom w:val="none" w:sz="0" w:space="0" w:color="auto"/>
            <w:right w:val="none" w:sz="0" w:space="0" w:color="auto"/>
          </w:divBdr>
        </w:div>
        <w:div w:id="1427576177">
          <w:marLeft w:val="0"/>
          <w:marRight w:val="0"/>
          <w:marTop w:val="0"/>
          <w:marBottom w:val="0"/>
          <w:divBdr>
            <w:top w:val="none" w:sz="0" w:space="0" w:color="auto"/>
            <w:left w:val="none" w:sz="0" w:space="0" w:color="auto"/>
            <w:bottom w:val="none" w:sz="0" w:space="0" w:color="auto"/>
            <w:right w:val="none" w:sz="0" w:space="0" w:color="auto"/>
          </w:divBdr>
        </w:div>
        <w:div w:id="1434015394">
          <w:marLeft w:val="0"/>
          <w:marRight w:val="0"/>
          <w:marTop w:val="0"/>
          <w:marBottom w:val="0"/>
          <w:divBdr>
            <w:top w:val="none" w:sz="0" w:space="0" w:color="auto"/>
            <w:left w:val="none" w:sz="0" w:space="0" w:color="auto"/>
            <w:bottom w:val="none" w:sz="0" w:space="0" w:color="auto"/>
            <w:right w:val="none" w:sz="0" w:space="0" w:color="auto"/>
          </w:divBdr>
        </w:div>
        <w:div w:id="1448311309">
          <w:marLeft w:val="0"/>
          <w:marRight w:val="0"/>
          <w:marTop w:val="0"/>
          <w:marBottom w:val="0"/>
          <w:divBdr>
            <w:top w:val="none" w:sz="0" w:space="0" w:color="auto"/>
            <w:left w:val="none" w:sz="0" w:space="0" w:color="auto"/>
            <w:bottom w:val="none" w:sz="0" w:space="0" w:color="auto"/>
            <w:right w:val="none" w:sz="0" w:space="0" w:color="auto"/>
          </w:divBdr>
        </w:div>
        <w:div w:id="1456174466">
          <w:marLeft w:val="0"/>
          <w:marRight w:val="0"/>
          <w:marTop w:val="0"/>
          <w:marBottom w:val="0"/>
          <w:divBdr>
            <w:top w:val="none" w:sz="0" w:space="0" w:color="auto"/>
            <w:left w:val="none" w:sz="0" w:space="0" w:color="auto"/>
            <w:bottom w:val="none" w:sz="0" w:space="0" w:color="auto"/>
            <w:right w:val="none" w:sz="0" w:space="0" w:color="auto"/>
          </w:divBdr>
        </w:div>
        <w:div w:id="1471442151">
          <w:marLeft w:val="0"/>
          <w:marRight w:val="0"/>
          <w:marTop w:val="0"/>
          <w:marBottom w:val="0"/>
          <w:divBdr>
            <w:top w:val="none" w:sz="0" w:space="0" w:color="auto"/>
            <w:left w:val="none" w:sz="0" w:space="0" w:color="auto"/>
            <w:bottom w:val="none" w:sz="0" w:space="0" w:color="auto"/>
            <w:right w:val="none" w:sz="0" w:space="0" w:color="auto"/>
          </w:divBdr>
        </w:div>
        <w:div w:id="1480151449">
          <w:marLeft w:val="0"/>
          <w:marRight w:val="0"/>
          <w:marTop w:val="0"/>
          <w:marBottom w:val="0"/>
          <w:divBdr>
            <w:top w:val="none" w:sz="0" w:space="0" w:color="auto"/>
            <w:left w:val="none" w:sz="0" w:space="0" w:color="auto"/>
            <w:bottom w:val="none" w:sz="0" w:space="0" w:color="auto"/>
            <w:right w:val="none" w:sz="0" w:space="0" w:color="auto"/>
          </w:divBdr>
        </w:div>
        <w:div w:id="1493109313">
          <w:marLeft w:val="0"/>
          <w:marRight w:val="0"/>
          <w:marTop w:val="0"/>
          <w:marBottom w:val="0"/>
          <w:divBdr>
            <w:top w:val="none" w:sz="0" w:space="0" w:color="auto"/>
            <w:left w:val="none" w:sz="0" w:space="0" w:color="auto"/>
            <w:bottom w:val="none" w:sz="0" w:space="0" w:color="auto"/>
            <w:right w:val="none" w:sz="0" w:space="0" w:color="auto"/>
          </w:divBdr>
        </w:div>
        <w:div w:id="1540974729">
          <w:marLeft w:val="0"/>
          <w:marRight w:val="0"/>
          <w:marTop w:val="0"/>
          <w:marBottom w:val="0"/>
          <w:divBdr>
            <w:top w:val="none" w:sz="0" w:space="0" w:color="auto"/>
            <w:left w:val="none" w:sz="0" w:space="0" w:color="auto"/>
            <w:bottom w:val="none" w:sz="0" w:space="0" w:color="auto"/>
            <w:right w:val="none" w:sz="0" w:space="0" w:color="auto"/>
          </w:divBdr>
        </w:div>
        <w:div w:id="1565221675">
          <w:marLeft w:val="0"/>
          <w:marRight w:val="0"/>
          <w:marTop w:val="0"/>
          <w:marBottom w:val="0"/>
          <w:divBdr>
            <w:top w:val="none" w:sz="0" w:space="0" w:color="auto"/>
            <w:left w:val="none" w:sz="0" w:space="0" w:color="auto"/>
            <w:bottom w:val="none" w:sz="0" w:space="0" w:color="auto"/>
            <w:right w:val="none" w:sz="0" w:space="0" w:color="auto"/>
          </w:divBdr>
        </w:div>
        <w:div w:id="1594434856">
          <w:marLeft w:val="0"/>
          <w:marRight w:val="0"/>
          <w:marTop w:val="0"/>
          <w:marBottom w:val="0"/>
          <w:divBdr>
            <w:top w:val="none" w:sz="0" w:space="0" w:color="auto"/>
            <w:left w:val="none" w:sz="0" w:space="0" w:color="auto"/>
            <w:bottom w:val="none" w:sz="0" w:space="0" w:color="auto"/>
            <w:right w:val="none" w:sz="0" w:space="0" w:color="auto"/>
          </w:divBdr>
        </w:div>
        <w:div w:id="1605646014">
          <w:marLeft w:val="0"/>
          <w:marRight w:val="0"/>
          <w:marTop w:val="0"/>
          <w:marBottom w:val="0"/>
          <w:divBdr>
            <w:top w:val="none" w:sz="0" w:space="0" w:color="auto"/>
            <w:left w:val="none" w:sz="0" w:space="0" w:color="auto"/>
            <w:bottom w:val="none" w:sz="0" w:space="0" w:color="auto"/>
            <w:right w:val="none" w:sz="0" w:space="0" w:color="auto"/>
          </w:divBdr>
        </w:div>
        <w:div w:id="1606229906">
          <w:marLeft w:val="0"/>
          <w:marRight w:val="0"/>
          <w:marTop w:val="0"/>
          <w:marBottom w:val="0"/>
          <w:divBdr>
            <w:top w:val="none" w:sz="0" w:space="0" w:color="auto"/>
            <w:left w:val="none" w:sz="0" w:space="0" w:color="auto"/>
            <w:bottom w:val="none" w:sz="0" w:space="0" w:color="auto"/>
            <w:right w:val="none" w:sz="0" w:space="0" w:color="auto"/>
          </w:divBdr>
        </w:div>
        <w:div w:id="1612780321">
          <w:marLeft w:val="0"/>
          <w:marRight w:val="0"/>
          <w:marTop w:val="0"/>
          <w:marBottom w:val="0"/>
          <w:divBdr>
            <w:top w:val="none" w:sz="0" w:space="0" w:color="auto"/>
            <w:left w:val="none" w:sz="0" w:space="0" w:color="auto"/>
            <w:bottom w:val="none" w:sz="0" w:space="0" w:color="auto"/>
            <w:right w:val="none" w:sz="0" w:space="0" w:color="auto"/>
          </w:divBdr>
        </w:div>
        <w:div w:id="1615863524">
          <w:marLeft w:val="0"/>
          <w:marRight w:val="0"/>
          <w:marTop w:val="0"/>
          <w:marBottom w:val="0"/>
          <w:divBdr>
            <w:top w:val="none" w:sz="0" w:space="0" w:color="auto"/>
            <w:left w:val="none" w:sz="0" w:space="0" w:color="auto"/>
            <w:bottom w:val="none" w:sz="0" w:space="0" w:color="auto"/>
            <w:right w:val="none" w:sz="0" w:space="0" w:color="auto"/>
          </w:divBdr>
        </w:div>
        <w:div w:id="1694767046">
          <w:marLeft w:val="0"/>
          <w:marRight w:val="0"/>
          <w:marTop w:val="0"/>
          <w:marBottom w:val="0"/>
          <w:divBdr>
            <w:top w:val="none" w:sz="0" w:space="0" w:color="auto"/>
            <w:left w:val="none" w:sz="0" w:space="0" w:color="auto"/>
            <w:bottom w:val="none" w:sz="0" w:space="0" w:color="auto"/>
            <w:right w:val="none" w:sz="0" w:space="0" w:color="auto"/>
          </w:divBdr>
        </w:div>
        <w:div w:id="1722710574">
          <w:marLeft w:val="0"/>
          <w:marRight w:val="0"/>
          <w:marTop w:val="0"/>
          <w:marBottom w:val="0"/>
          <w:divBdr>
            <w:top w:val="none" w:sz="0" w:space="0" w:color="auto"/>
            <w:left w:val="none" w:sz="0" w:space="0" w:color="auto"/>
            <w:bottom w:val="none" w:sz="0" w:space="0" w:color="auto"/>
            <w:right w:val="none" w:sz="0" w:space="0" w:color="auto"/>
          </w:divBdr>
        </w:div>
        <w:div w:id="1761295628">
          <w:marLeft w:val="0"/>
          <w:marRight w:val="0"/>
          <w:marTop w:val="0"/>
          <w:marBottom w:val="0"/>
          <w:divBdr>
            <w:top w:val="none" w:sz="0" w:space="0" w:color="auto"/>
            <w:left w:val="none" w:sz="0" w:space="0" w:color="auto"/>
            <w:bottom w:val="none" w:sz="0" w:space="0" w:color="auto"/>
            <w:right w:val="none" w:sz="0" w:space="0" w:color="auto"/>
          </w:divBdr>
        </w:div>
        <w:div w:id="1777796389">
          <w:marLeft w:val="0"/>
          <w:marRight w:val="0"/>
          <w:marTop w:val="0"/>
          <w:marBottom w:val="0"/>
          <w:divBdr>
            <w:top w:val="none" w:sz="0" w:space="0" w:color="auto"/>
            <w:left w:val="none" w:sz="0" w:space="0" w:color="auto"/>
            <w:bottom w:val="none" w:sz="0" w:space="0" w:color="auto"/>
            <w:right w:val="none" w:sz="0" w:space="0" w:color="auto"/>
          </w:divBdr>
        </w:div>
        <w:div w:id="1784109628">
          <w:marLeft w:val="0"/>
          <w:marRight w:val="0"/>
          <w:marTop w:val="0"/>
          <w:marBottom w:val="0"/>
          <w:divBdr>
            <w:top w:val="none" w:sz="0" w:space="0" w:color="auto"/>
            <w:left w:val="none" w:sz="0" w:space="0" w:color="auto"/>
            <w:bottom w:val="none" w:sz="0" w:space="0" w:color="auto"/>
            <w:right w:val="none" w:sz="0" w:space="0" w:color="auto"/>
          </w:divBdr>
        </w:div>
        <w:div w:id="1792243191">
          <w:marLeft w:val="0"/>
          <w:marRight w:val="0"/>
          <w:marTop w:val="0"/>
          <w:marBottom w:val="0"/>
          <w:divBdr>
            <w:top w:val="none" w:sz="0" w:space="0" w:color="auto"/>
            <w:left w:val="none" w:sz="0" w:space="0" w:color="auto"/>
            <w:bottom w:val="none" w:sz="0" w:space="0" w:color="auto"/>
            <w:right w:val="none" w:sz="0" w:space="0" w:color="auto"/>
          </w:divBdr>
        </w:div>
        <w:div w:id="1808888320">
          <w:marLeft w:val="0"/>
          <w:marRight w:val="0"/>
          <w:marTop w:val="0"/>
          <w:marBottom w:val="0"/>
          <w:divBdr>
            <w:top w:val="none" w:sz="0" w:space="0" w:color="auto"/>
            <w:left w:val="none" w:sz="0" w:space="0" w:color="auto"/>
            <w:bottom w:val="none" w:sz="0" w:space="0" w:color="auto"/>
            <w:right w:val="none" w:sz="0" w:space="0" w:color="auto"/>
          </w:divBdr>
        </w:div>
        <w:div w:id="1812357943">
          <w:marLeft w:val="0"/>
          <w:marRight w:val="0"/>
          <w:marTop w:val="0"/>
          <w:marBottom w:val="0"/>
          <w:divBdr>
            <w:top w:val="none" w:sz="0" w:space="0" w:color="auto"/>
            <w:left w:val="none" w:sz="0" w:space="0" w:color="auto"/>
            <w:bottom w:val="none" w:sz="0" w:space="0" w:color="auto"/>
            <w:right w:val="none" w:sz="0" w:space="0" w:color="auto"/>
          </w:divBdr>
        </w:div>
        <w:div w:id="1838569639">
          <w:marLeft w:val="0"/>
          <w:marRight w:val="0"/>
          <w:marTop w:val="0"/>
          <w:marBottom w:val="0"/>
          <w:divBdr>
            <w:top w:val="none" w:sz="0" w:space="0" w:color="auto"/>
            <w:left w:val="none" w:sz="0" w:space="0" w:color="auto"/>
            <w:bottom w:val="none" w:sz="0" w:space="0" w:color="auto"/>
            <w:right w:val="none" w:sz="0" w:space="0" w:color="auto"/>
          </w:divBdr>
        </w:div>
        <w:div w:id="1849980476">
          <w:marLeft w:val="0"/>
          <w:marRight w:val="0"/>
          <w:marTop w:val="0"/>
          <w:marBottom w:val="0"/>
          <w:divBdr>
            <w:top w:val="none" w:sz="0" w:space="0" w:color="auto"/>
            <w:left w:val="none" w:sz="0" w:space="0" w:color="auto"/>
            <w:bottom w:val="none" w:sz="0" w:space="0" w:color="auto"/>
            <w:right w:val="none" w:sz="0" w:space="0" w:color="auto"/>
          </w:divBdr>
        </w:div>
        <w:div w:id="1861313130">
          <w:marLeft w:val="0"/>
          <w:marRight w:val="0"/>
          <w:marTop w:val="0"/>
          <w:marBottom w:val="0"/>
          <w:divBdr>
            <w:top w:val="none" w:sz="0" w:space="0" w:color="auto"/>
            <w:left w:val="none" w:sz="0" w:space="0" w:color="auto"/>
            <w:bottom w:val="none" w:sz="0" w:space="0" w:color="auto"/>
            <w:right w:val="none" w:sz="0" w:space="0" w:color="auto"/>
          </w:divBdr>
        </w:div>
        <w:div w:id="1869297606">
          <w:marLeft w:val="0"/>
          <w:marRight w:val="0"/>
          <w:marTop w:val="0"/>
          <w:marBottom w:val="0"/>
          <w:divBdr>
            <w:top w:val="none" w:sz="0" w:space="0" w:color="auto"/>
            <w:left w:val="none" w:sz="0" w:space="0" w:color="auto"/>
            <w:bottom w:val="none" w:sz="0" w:space="0" w:color="auto"/>
            <w:right w:val="none" w:sz="0" w:space="0" w:color="auto"/>
          </w:divBdr>
        </w:div>
        <w:div w:id="1891921430">
          <w:marLeft w:val="0"/>
          <w:marRight w:val="0"/>
          <w:marTop w:val="0"/>
          <w:marBottom w:val="0"/>
          <w:divBdr>
            <w:top w:val="none" w:sz="0" w:space="0" w:color="auto"/>
            <w:left w:val="none" w:sz="0" w:space="0" w:color="auto"/>
            <w:bottom w:val="none" w:sz="0" w:space="0" w:color="auto"/>
            <w:right w:val="none" w:sz="0" w:space="0" w:color="auto"/>
          </w:divBdr>
        </w:div>
        <w:div w:id="1925652339">
          <w:marLeft w:val="0"/>
          <w:marRight w:val="0"/>
          <w:marTop w:val="0"/>
          <w:marBottom w:val="0"/>
          <w:divBdr>
            <w:top w:val="none" w:sz="0" w:space="0" w:color="auto"/>
            <w:left w:val="none" w:sz="0" w:space="0" w:color="auto"/>
            <w:bottom w:val="none" w:sz="0" w:space="0" w:color="auto"/>
            <w:right w:val="none" w:sz="0" w:space="0" w:color="auto"/>
          </w:divBdr>
        </w:div>
        <w:div w:id="1979260503">
          <w:marLeft w:val="0"/>
          <w:marRight w:val="0"/>
          <w:marTop w:val="0"/>
          <w:marBottom w:val="0"/>
          <w:divBdr>
            <w:top w:val="none" w:sz="0" w:space="0" w:color="auto"/>
            <w:left w:val="none" w:sz="0" w:space="0" w:color="auto"/>
            <w:bottom w:val="none" w:sz="0" w:space="0" w:color="auto"/>
            <w:right w:val="none" w:sz="0" w:space="0" w:color="auto"/>
          </w:divBdr>
        </w:div>
        <w:div w:id="1985819160">
          <w:marLeft w:val="0"/>
          <w:marRight w:val="0"/>
          <w:marTop w:val="0"/>
          <w:marBottom w:val="0"/>
          <w:divBdr>
            <w:top w:val="none" w:sz="0" w:space="0" w:color="auto"/>
            <w:left w:val="none" w:sz="0" w:space="0" w:color="auto"/>
            <w:bottom w:val="none" w:sz="0" w:space="0" w:color="auto"/>
            <w:right w:val="none" w:sz="0" w:space="0" w:color="auto"/>
          </w:divBdr>
        </w:div>
        <w:div w:id="1987467932">
          <w:marLeft w:val="0"/>
          <w:marRight w:val="0"/>
          <w:marTop w:val="0"/>
          <w:marBottom w:val="0"/>
          <w:divBdr>
            <w:top w:val="none" w:sz="0" w:space="0" w:color="auto"/>
            <w:left w:val="none" w:sz="0" w:space="0" w:color="auto"/>
            <w:bottom w:val="none" w:sz="0" w:space="0" w:color="auto"/>
            <w:right w:val="none" w:sz="0" w:space="0" w:color="auto"/>
          </w:divBdr>
        </w:div>
        <w:div w:id="1998028397">
          <w:marLeft w:val="0"/>
          <w:marRight w:val="0"/>
          <w:marTop w:val="0"/>
          <w:marBottom w:val="0"/>
          <w:divBdr>
            <w:top w:val="none" w:sz="0" w:space="0" w:color="auto"/>
            <w:left w:val="none" w:sz="0" w:space="0" w:color="auto"/>
            <w:bottom w:val="none" w:sz="0" w:space="0" w:color="auto"/>
            <w:right w:val="none" w:sz="0" w:space="0" w:color="auto"/>
          </w:divBdr>
        </w:div>
        <w:div w:id="1999727825">
          <w:marLeft w:val="0"/>
          <w:marRight w:val="0"/>
          <w:marTop w:val="0"/>
          <w:marBottom w:val="0"/>
          <w:divBdr>
            <w:top w:val="none" w:sz="0" w:space="0" w:color="auto"/>
            <w:left w:val="none" w:sz="0" w:space="0" w:color="auto"/>
            <w:bottom w:val="none" w:sz="0" w:space="0" w:color="auto"/>
            <w:right w:val="none" w:sz="0" w:space="0" w:color="auto"/>
          </w:divBdr>
        </w:div>
        <w:div w:id="2001081026">
          <w:marLeft w:val="0"/>
          <w:marRight w:val="0"/>
          <w:marTop w:val="0"/>
          <w:marBottom w:val="0"/>
          <w:divBdr>
            <w:top w:val="none" w:sz="0" w:space="0" w:color="auto"/>
            <w:left w:val="none" w:sz="0" w:space="0" w:color="auto"/>
            <w:bottom w:val="none" w:sz="0" w:space="0" w:color="auto"/>
            <w:right w:val="none" w:sz="0" w:space="0" w:color="auto"/>
          </w:divBdr>
        </w:div>
        <w:div w:id="2006738441">
          <w:marLeft w:val="0"/>
          <w:marRight w:val="0"/>
          <w:marTop w:val="0"/>
          <w:marBottom w:val="0"/>
          <w:divBdr>
            <w:top w:val="none" w:sz="0" w:space="0" w:color="auto"/>
            <w:left w:val="none" w:sz="0" w:space="0" w:color="auto"/>
            <w:bottom w:val="none" w:sz="0" w:space="0" w:color="auto"/>
            <w:right w:val="none" w:sz="0" w:space="0" w:color="auto"/>
          </w:divBdr>
        </w:div>
        <w:div w:id="2008054243">
          <w:marLeft w:val="0"/>
          <w:marRight w:val="0"/>
          <w:marTop w:val="0"/>
          <w:marBottom w:val="0"/>
          <w:divBdr>
            <w:top w:val="none" w:sz="0" w:space="0" w:color="auto"/>
            <w:left w:val="none" w:sz="0" w:space="0" w:color="auto"/>
            <w:bottom w:val="none" w:sz="0" w:space="0" w:color="auto"/>
            <w:right w:val="none" w:sz="0" w:space="0" w:color="auto"/>
          </w:divBdr>
        </w:div>
        <w:div w:id="2011636155">
          <w:marLeft w:val="0"/>
          <w:marRight w:val="0"/>
          <w:marTop w:val="0"/>
          <w:marBottom w:val="0"/>
          <w:divBdr>
            <w:top w:val="none" w:sz="0" w:space="0" w:color="auto"/>
            <w:left w:val="none" w:sz="0" w:space="0" w:color="auto"/>
            <w:bottom w:val="none" w:sz="0" w:space="0" w:color="auto"/>
            <w:right w:val="none" w:sz="0" w:space="0" w:color="auto"/>
          </w:divBdr>
        </w:div>
        <w:div w:id="2038694567">
          <w:marLeft w:val="0"/>
          <w:marRight w:val="0"/>
          <w:marTop w:val="0"/>
          <w:marBottom w:val="0"/>
          <w:divBdr>
            <w:top w:val="none" w:sz="0" w:space="0" w:color="auto"/>
            <w:left w:val="none" w:sz="0" w:space="0" w:color="auto"/>
            <w:bottom w:val="none" w:sz="0" w:space="0" w:color="auto"/>
            <w:right w:val="none" w:sz="0" w:space="0" w:color="auto"/>
          </w:divBdr>
        </w:div>
        <w:div w:id="2041736507">
          <w:marLeft w:val="0"/>
          <w:marRight w:val="0"/>
          <w:marTop w:val="0"/>
          <w:marBottom w:val="0"/>
          <w:divBdr>
            <w:top w:val="none" w:sz="0" w:space="0" w:color="auto"/>
            <w:left w:val="none" w:sz="0" w:space="0" w:color="auto"/>
            <w:bottom w:val="none" w:sz="0" w:space="0" w:color="auto"/>
            <w:right w:val="none" w:sz="0" w:space="0" w:color="auto"/>
          </w:divBdr>
        </w:div>
        <w:div w:id="2086876426">
          <w:marLeft w:val="0"/>
          <w:marRight w:val="0"/>
          <w:marTop w:val="0"/>
          <w:marBottom w:val="0"/>
          <w:divBdr>
            <w:top w:val="none" w:sz="0" w:space="0" w:color="auto"/>
            <w:left w:val="none" w:sz="0" w:space="0" w:color="auto"/>
            <w:bottom w:val="none" w:sz="0" w:space="0" w:color="auto"/>
            <w:right w:val="none" w:sz="0" w:space="0" w:color="auto"/>
          </w:divBdr>
        </w:div>
        <w:div w:id="2100448499">
          <w:marLeft w:val="0"/>
          <w:marRight w:val="0"/>
          <w:marTop w:val="0"/>
          <w:marBottom w:val="0"/>
          <w:divBdr>
            <w:top w:val="none" w:sz="0" w:space="0" w:color="auto"/>
            <w:left w:val="none" w:sz="0" w:space="0" w:color="auto"/>
            <w:bottom w:val="none" w:sz="0" w:space="0" w:color="auto"/>
            <w:right w:val="none" w:sz="0" w:space="0" w:color="auto"/>
          </w:divBdr>
        </w:div>
        <w:div w:id="2113818912">
          <w:marLeft w:val="0"/>
          <w:marRight w:val="0"/>
          <w:marTop w:val="0"/>
          <w:marBottom w:val="0"/>
          <w:divBdr>
            <w:top w:val="none" w:sz="0" w:space="0" w:color="auto"/>
            <w:left w:val="none" w:sz="0" w:space="0" w:color="auto"/>
            <w:bottom w:val="none" w:sz="0" w:space="0" w:color="auto"/>
            <w:right w:val="none" w:sz="0" w:space="0" w:color="auto"/>
          </w:divBdr>
        </w:div>
        <w:div w:id="2124416630">
          <w:marLeft w:val="0"/>
          <w:marRight w:val="0"/>
          <w:marTop w:val="0"/>
          <w:marBottom w:val="0"/>
          <w:divBdr>
            <w:top w:val="none" w:sz="0" w:space="0" w:color="auto"/>
            <w:left w:val="none" w:sz="0" w:space="0" w:color="auto"/>
            <w:bottom w:val="none" w:sz="0" w:space="0" w:color="auto"/>
            <w:right w:val="none" w:sz="0" w:space="0" w:color="auto"/>
          </w:divBdr>
        </w:div>
        <w:div w:id="2128355056">
          <w:marLeft w:val="0"/>
          <w:marRight w:val="0"/>
          <w:marTop w:val="0"/>
          <w:marBottom w:val="0"/>
          <w:divBdr>
            <w:top w:val="none" w:sz="0" w:space="0" w:color="auto"/>
            <w:left w:val="none" w:sz="0" w:space="0" w:color="auto"/>
            <w:bottom w:val="none" w:sz="0" w:space="0" w:color="auto"/>
            <w:right w:val="none" w:sz="0" w:space="0" w:color="auto"/>
          </w:divBdr>
        </w:div>
        <w:div w:id="2128695917">
          <w:marLeft w:val="0"/>
          <w:marRight w:val="0"/>
          <w:marTop w:val="0"/>
          <w:marBottom w:val="0"/>
          <w:divBdr>
            <w:top w:val="none" w:sz="0" w:space="0" w:color="auto"/>
            <w:left w:val="none" w:sz="0" w:space="0" w:color="auto"/>
            <w:bottom w:val="none" w:sz="0" w:space="0" w:color="auto"/>
            <w:right w:val="none" w:sz="0" w:space="0" w:color="auto"/>
          </w:divBdr>
        </w:div>
        <w:div w:id="2134669532">
          <w:marLeft w:val="0"/>
          <w:marRight w:val="0"/>
          <w:marTop w:val="0"/>
          <w:marBottom w:val="0"/>
          <w:divBdr>
            <w:top w:val="none" w:sz="0" w:space="0" w:color="auto"/>
            <w:left w:val="none" w:sz="0" w:space="0" w:color="auto"/>
            <w:bottom w:val="none" w:sz="0" w:space="0" w:color="auto"/>
            <w:right w:val="none" w:sz="0" w:space="0" w:color="auto"/>
          </w:divBdr>
        </w:div>
      </w:divsChild>
    </w:div>
    <w:div w:id="563832803">
      <w:bodyDiv w:val="1"/>
      <w:marLeft w:val="0"/>
      <w:marRight w:val="0"/>
      <w:marTop w:val="0"/>
      <w:marBottom w:val="0"/>
      <w:divBdr>
        <w:top w:val="none" w:sz="0" w:space="0" w:color="auto"/>
        <w:left w:val="none" w:sz="0" w:space="0" w:color="auto"/>
        <w:bottom w:val="none" w:sz="0" w:space="0" w:color="auto"/>
        <w:right w:val="none" w:sz="0" w:space="0" w:color="auto"/>
      </w:divBdr>
      <w:divsChild>
        <w:div w:id="546896">
          <w:marLeft w:val="0"/>
          <w:marRight w:val="0"/>
          <w:marTop w:val="0"/>
          <w:marBottom w:val="0"/>
          <w:divBdr>
            <w:top w:val="none" w:sz="0" w:space="0" w:color="auto"/>
            <w:left w:val="none" w:sz="0" w:space="0" w:color="auto"/>
            <w:bottom w:val="none" w:sz="0" w:space="0" w:color="auto"/>
            <w:right w:val="none" w:sz="0" w:space="0" w:color="auto"/>
          </w:divBdr>
        </w:div>
        <w:div w:id="11611499">
          <w:marLeft w:val="0"/>
          <w:marRight w:val="0"/>
          <w:marTop w:val="0"/>
          <w:marBottom w:val="0"/>
          <w:divBdr>
            <w:top w:val="none" w:sz="0" w:space="0" w:color="auto"/>
            <w:left w:val="none" w:sz="0" w:space="0" w:color="auto"/>
            <w:bottom w:val="none" w:sz="0" w:space="0" w:color="auto"/>
            <w:right w:val="none" w:sz="0" w:space="0" w:color="auto"/>
          </w:divBdr>
        </w:div>
        <w:div w:id="60450338">
          <w:marLeft w:val="0"/>
          <w:marRight w:val="0"/>
          <w:marTop w:val="0"/>
          <w:marBottom w:val="0"/>
          <w:divBdr>
            <w:top w:val="none" w:sz="0" w:space="0" w:color="auto"/>
            <w:left w:val="none" w:sz="0" w:space="0" w:color="auto"/>
            <w:bottom w:val="none" w:sz="0" w:space="0" w:color="auto"/>
            <w:right w:val="none" w:sz="0" w:space="0" w:color="auto"/>
          </w:divBdr>
        </w:div>
        <w:div w:id="70196202">
          <w:marLeft w:val="0"/>
          <w:marRight w:val="0"/>
          <w:marTop w:val="0"/>
          <w:marBottom w:val="0"/>
          <w:divBdr>
            <w:top w:val="none" w:sz="0" w:space="0" w:color="auto"/>
            <w:left w:val="none" w:sz="0" w:space="0" w:color="auto"/>
            <w:bottom w:val="none" w:sz="0" w:space="0" w:color="auto"/>
            <w:right w:val="none" w:sz="0" w:space="0" w:color="auto"/>
          </w:divBdr>
        </w:div>
        <w:div w:id="75136284">
          <w:marLeft w:val="0"/>
          <w:marRight w:val="0"/>
          <w:marTop w:val="0"/>
          <w:marBottom w:val="0"/>
          <w:divBdr>
            <w:top w:val="none" w:sz="0" w:space="0" w:color="auto"/>
            <w:left w:val="none" w:sz="0" w:space="0" w:color="auto"/>
            <w:bottom w:val="none" w:sz="0" w:space="0" w:color="auto"/>
            <w:right w:val="none" w:sz="0" w:space="0" w:color="auto"/>
          </w:divBdr>
        </w:div>
        <w:div w:id="86777316">
          <w:marLeft w:val="0"/>
          <w:marRight w:val="0"/>
          <w:marTop w:val="0"/>
          <w:marBottom w:val="0"/>
          <w:divBdr>
            <w:top w:val="none" w:sz="0" w:space="0" w:color="auto"/>
            <w:left w:val="none" w:sz="0" w:space="0" w:color="auto"/>
            <w:bottom w:val="none" w:sz="0" w:space="0" w:color="auto"/>
            <w:right w:val="none" w:sz="0" w:space="0" w:color="auto"/>
          </w:divBdr>
        </w:div>
        <w:div w:id="92017403">
          <w:marLeft w:val="0"/>
          <w:marRight w:val="0"/>
          <w:marTop w:val="0"/>
          <w:marBottom w:val="0"/>
          <w:divBdr>
            <w:top w:val="none" w:sz="0" w:space="0" w:color="auto"/>
            <w:left w:val="none" w:sz="0" w:space="0" w:color="auto"/>
            <w:bottom w:val="none" w:sz="0" w:space="0" w:color="auto"/>
            <w:right w:val="none" w:sz="0" w:space="0" w:color="auto"/>
          </w:divBdr>
        </w:div>
        <w:div w:id="92434313">
          <w:marLeft w:val="0"/>
          <w:marRight w:val="0"/>
          <w:marTop w:val="0"/>
          <w:marBottom w:val="0"/>
          <w:divBdr>
            <w:top w:val="none" w:sz="0" w:space="0" w:color="auto"/>
            <w:left w:val="none" w:sz="0" w:space="0" w:color="auto"/>
            <w:bottom w:val="none" w:sz="0" w:space="0" w:color="auto"/>
            <w:right w:val="none" w:sz="0" w:space="0" w:color="auto"/>
          </w:divBdr>
        </w:div>
        <w:div w:id="116723941">
          <w:marLeft w:val="0"/>
          <w:marRight w:val="0"/>
          <w:marTop w:val="0"/>
          <w:marBottom w:val="0"/>
          <w:divBdr>
            <w:top w:val="none" w:sz="0" w:space="0" w:color="auto"/>
            <w:left w:val="none" w:sz="0" w:space="0" w:color="auto"/>
            <w:bottom w:val="none" w:sz="0" w:space="0" w:color="auto"/>
            <w:right w:val="none" w:sz="0" w:space="0" w:color="auto"/>
          </w:divBdr>
        </w:div>
        <w:div w:id="166872828">
          <w:marLeft w:val="0"/>
          <w:marRight w:val="0"/>
          <w:marTop w:val="0"/>
          <w:marBottom w:val="0"/>
          <w:divBdr>
            <w:top w:val="none" w:sz="0" w:space="0" w:color="auto"/>
            <w:left w:val="none" w:sz="0" w:space="0" w:color="auto"/>
            <w:bottom w:val="none" w:sz="0" w:space="0" w:color="auto"/>
            <w:right w:val="none" w:sz="0" w:space="0" w:color="auto"/>
          </w:divBdr>
        </w:div>
        <w:div w:id="168953353">
          <w:marLeft w:val="0"/>
          <w:marRight w:val="0"/>
          <w:marTop w:val="0"/>
          <w:marBottom w:val="0"/>
          <w:divBdr>
            <w:top w:val="none" w:sz="0" w:space="0" w:color="auto"/>
            <w:left w:val="none" w:sz="0" w:space="0" w:color="auto"/>
            <w:bottom w:val="none" w:sz="0" w:space="0" w:color="auto"/>
            <w:right w:val="none" w:sz="0" w:space="0" w:color="auto"/>
          </w:divBdr>
        </w:div>
        <w:div w:id="184565831">
          <w:marLeft w:val="0"/>
          <w:marRight w:val="0"/>
          <w:marTop w:val="0"/>
          <w:marBottom w:val="0"/>
          <w:divBdr>
            <w:top w:val="none" w:sz="0" w:space="0" w:color="auto"/>
            <w:left w:val="none" w:sz="0" w:space="0" w:color="auto"/>
            <w:bottom w:val="none" w:sz="0" w:space="0" w:color="auto"/>
            <w:right w:val="none" w:sz="0" w:space="0" w:color="auto"/>
          </w:divBdr>
        </w:div>
        <w:div w:id="249390558">
          <w:marLeft w:val="0"/>
          <w:marRight w:val="0"/>
          <w:marTop w:val="0"/>
          <w:marBottom w:val="0"/>
          <w:divBdr>
            <w:top w:val="none" w:sz="0" w:space="0" w:color="auto"/>
            <w:left w:val="none" w:sz="0" w:space="0" w:color="auto"/>
            <w:bottom w:val="none" w:sz="0" w:space="0" w:color="auto"/>
            <w:right w:val="none" w:sz="0" w:space="0" w:color="auto"/>
          </w:divBdr>
        </w:div>
        <w:div w:id="262765691">
          <w:marLeft w:val="0"/>
          <w:marRight w:val="0"/>
          <w:marTop w:val="0"/>
          <w:marBottom w:val="0"/>
          <w:divBdr>
            <w:top w:val="none" w:sz="0" w:space="0" w:color="auto"/>
            <w:left w:val="none" w:sz="0" w:space="0" w:color="auto"/>
            <w:bottom w:val="none" w:sz="0" w:space="0" w:color="auto"/>
            <w:right w:val="none" w:sz="0" w:space="0" w:color="auto"/>
          </w:divBdr>
        </w:div>
        <w:div w:id="289019211">
          <w:marLeft w:val="0"/>
          <w:marRight w:val="0"/>
          <w:marTop w:val="0"/>
          <w:marBottom w:val="0"/>
          <w:divBdr>
            <w:top w:val="none" w:sz="0" w:space="0" w:color="auto"/>
            <w:left w:val="none" w:sz="0" w:space="0" w:color="auto"/>
            <w:bottom w:val="none" w:sz="0" w:space="0" w:color="auto"/>
            <w:right w:val="none" w:sz="0" w:space="0" w:color="auto"/>
          </w:divBdr>
        </w:div>
        <w:div w:id="297802886">
          <w:marLeft w:val="0"/>
          <w:marRight w:val="0"/>
          <w:marTop w:val="0"/>
          <w:marBottom w:val="0"/>
          <w:divBdr>
            <w:top w:val="none" w:sz="0" w:space="0" w:color="auto"/>
            <w:left w:val="none" w:sz="0" w:space="0" w:color="auto"/>
            <w:bottom w:val="none" w:sz="0" w:space="0" w:color="auto"/>
            <w:right w:val="none" w:sz="0" w:space="0" w:color="auto"/>
          </w:divBdr>
        </w:div>
        <w:div w:id="302661610">
          <w:marLeft w:val="0"/>
          <w:marRight w:val="0"/>
          <w:marTop w:val="0"/>
          <w:marBottom w:val="0"/>
          <w:divBdr>
            <w:top w:val="none" w:sz="0" w:space="0" w:color="auto"/>
            <w:left w:val="none" w:sz="0" w:space="0" w:color="auto"/>
            <w:bottom w:val="none" w:sz="0" w:space="0" w:color="auto"/>
            <w:right w:val="none" w:sz="0" w:space="0" w:color="auto"/>
          </w:divBdr>
        </w:div>
        <w:div w:id="318271959">
          <w:marLeft w:val="0"/>
          <w:marRight w:val="0"/>
          <w:marTop w:val="0"/>
          <w:marBottom w:val="0"/>
          <w:divBdr>
            <w:top w:val="none" w:sz="0" w:space="0" w:color="auto"/>
            <w:left w:val="none" w:sz="0" w:space="0" w:color="auto"/>
            <w:bottom w:val="none" w:sz="0" w:space="0" w:color="auto"/>
            <w:right w:val="none" w:sz="0" w:space="0" w:color="auto"/>
          </w:divBdr>
        </w:div>
        <w:div w:id="325255275">
          <w:marLeft w:val="0"/>
          <w:marRight w:val="0"/>
          <w:marTop w:val="0"/>
          <w:marBottom w:val="0"/>
          <w:divBdr>
            <w:top w:val="none" w:sz="0" w:space="0" w:color="auto"/>
            <w:left w:val="none" w:sz="0" w:space="0" w:color="auto"/>
            <w:bottom w:val="none" w:sz="0" w:space="0" w:color="auto"/>
            <w:right w:val="none" w:sz="0" w:space="0" w:color="auto"/>
          </w:divBdr>
        </w:div>
        <w:div w:id="366948929">
          <w:marLeft w:val="0"/>
          <w:marRight w:val="0"/>
          <w:marTop w:val="0"/>
          <w:marBottom w:val="0"/>
          <w:divBdr>
            <w:top w:val="none" w:sz="0" w:space="0" w:color="auto"/>
            <w:left w:val="none" w:sz="0" w:space="0" w:color="auto"/>
            <w:bottom w:val="none" w:sz="0" w:space="0" w:color="auto"/>
            <w:right w:val="none" w:sz="0" w:space="0" w:color="auto"/>
          </w:divBdr>
        </w:div>
        <w:div w:id="371346200">
          <w:marLeft w:val="0"/>
          <w:marRight w:val="0"/>
          <w:marTop w:val="0"/>
          <w:marBottom w:val="0"/>
          <w:divBdr>
            <w:top w:val="none" w:sz="0" w:space="0" w:color="auto"/>
            <w:left w:val="none" w:sz="0" w:space="0" w:color="auto"/>
            <w:bottom w:val="none" w:sz="0" w:space="0" w:color="auto"/>
            <w:right w:val="none" w:sz="0" w:space="0" w:color="auto"/>
          </w:divBdr>
        </w:div>
        <w:div w:id="417137551">
          <w:marLeft w:val="0"/>
          <w:marRight w:val="0"/>
          <w:marTop w:val="0"/>
          <w:marBottom w:val="0"/>
          <w:divBdr>
            <w:top w:val="none" w:sz="0" w:space="0" w:color="auto"/>
            <w:left w:val="none" w:sz="0" w:space="0" w:color="auto"/>
            <w:bottom w:val="none" w:sz="0" w:space="0" w:color="auto"/>
            <w:right w:val="none" w:sz="0" w:space="0" w:color="auto"/>
          </w:divBdr>
        </w:div>
        <w:div w:id="534469862">
          <w:marLeft w:val="0"/>
          <w:marRight w:val="0"/>
          <w:marTop w:val="0"/>
          <w:marBottom w:val="0"/>
          <w:divBdr>
            <w:top w:val="none" w:sz="0" w:space="0" w:color="auto"/>
            <w:left w:val="none" w:sz="0" w:space="0" w:color="auto"/>
            <w:bottom w:val="none" w:sz="0" w:space="0" w:color="auto"/>
            <w:right w:val="none" w:sz="0" w:space="0" w:color="auto"/>
          </w:divBdr>
        </w:div>
        <w:div w:id="571161464">
          <w:marLeft w:val="0"/>
          <w:marRight w:val="0"/>
          <w:marTop w:val="0"/>
          <w:marBottom w:val="0"/>
          <w:divBdr>
            <w:top w:val="none" w:sz="0" w:space="0" w:color="auto"/>
            <w:left w:val="none" w:sz="0" w:space="0" w:color="auto"/>
            <w:bottom w:val="none" w:sz="0" w:space="0" w:color="auto"/>
            <w:right w:val="none" w:sz="0" w:space="0" w:color="auto"/>
          </w:divBdr>
        </w:div>
        <w:div w:id="627127232">
          <w:marLeft w:val="0"/>
          <w:marRight w:val="0"/>
          <w:marTop w:val="0"/>
          <w:marBottom w:val="0"/>
          <w:divBdr>
            <w:top w:val="none" w:sz="0" w:space="0" w:color="auto"/>
            <w:left w:val="none" w:sz="0" w:space="0" w:color="auto"/>
            <w:bottom w:val="none" w:sz="0" w:space="0" w:color="auto"/>
            <w:right w:val="none" w:sz="0" w:space="0" w:color="auto"/>
          </w:divBdr>
        </w:div>
        <w:div w:id="628053680">
          <w:marLeft w:val="0"/>
          <w:marRight w:val="0"/>
          <w:marTop w:val="0"/>
          <w:marBottom w:val="0"/>
          <w:divBdr>
            <w:top w:val="none" w:sz="0" w:space="0" w:color="auto"/>
            <w:left w:val="none" w:sz="0" w:space="0" w:color="auto"/>
            <w:bottom w:val="none" w:sz="0" w:space="0" w:color="auto"/>
            <w:right w:val="none" w:sz="0" w:space="0" w:color="auto"/>
          </w:divBdr>
        </w:div>
        <w:div w:id="676661179">
          <w:marLeft w:val="0"/>
          <w:marRight w:val="0"/>
          <w:marTop w:val="0"/>
          <w:marBottom w:val="0"/>
          <w:divBdr>
            <w:top w:val="none" w:sz="0" w:space="0" w:color="auto"/>
            <w:left w:val="none" w:sz="0" w:space="0" w:color="auto"/>
            <w:bottom w:val="none" w:sz="0" w:space="0" w:color="auto"/>
            <w:right w:val="none" w:sz="0" w:space="0" w:color="auto"/>
          </w:divBdr>
        </w:div>
        <w:div w:id="680085197">
          <w:marLeft w:val="0"/>
          <w:marRight w:val="0"/>
          <w:marTop w:val="0"/>
          <w:marBottom w:val="0"/>
          <w:divBdr>
            <w:top w:val="none" w:sz="0" w:space="0" w:color="auto"/>
            <w:left w:val="none" w:sz="0" w:space="0" w:color="auto"/>
            <w:bottom w:val="none" w:sz="0" w:space="0" w:color="auto"/>
            <w:right w:val="none" w:sz="0" w:space="0" w:color="auto"/>
          </w:divBdr>
        </w:div>
        <w:div w:id="684017142">
          <w:marLeft w:val="0"/>
          <w:marRight w:val="0"/>
          <w:marTop w:val="0"/>
          <w:marBottom w:val="0"/>
          <w:divBdr>
            <w:top w:val="none" w:sz="0" w:space="0" w:color="auto"/>
            <w:left w:val="none" w:sz="0" w:space="0" w:color="auto"/>
            <w:bottom w:val="none" w:sz="0" w:space="0" w:color="auto"/>
            <w:right w:val="none" w:sz="0" w:space="0" w:color="auto"/>
          </w:divBdr>
        </w:div>
        <w:div w:id="696587384">
          <w:marLeft w:val="0"/>
          <w:marRight w:val="0"/>
          <w:marTop w:val="0"/>
          <w:marBottom w:val="0"/>
          <w:divBdr>
            <w:top w:val="none" w:sz="0" w:space="0" w:color="auto"/>
            <w:left w:val="none" w:sz="0" w:space="0" w:color="auto"/>
            <w:bottom w:val="none" w:sz="0" w:space="0" w:color="auto"/>
            <w:right w:val="none" w:sz="0" w:space="0" w:color="auto"/>
          </w:divBdr>
        </w:div>
        <w:div w:id="726299961">
          <w:marLeft w:val="0"/>
          <w:marRight w:val="0"/>
          <w:marTop w:val="0"/>
          <w:marBottom w:val="0"/>
          <w:divBdr>
            <w:top w:val="none" w:sz="0" w:space="0" w:color="auto"/>
            <w:left w:val="none" w:sz="0" w:space="0" w:color="auto"/>
            <w:bottom w:val="none" w:sz="0" w:space="0" w:color="auto"/>
            <w:right w:val="none" w:sz="0" w:space="0" w:color="auto"/>
          </w:divBdr>
        </w:div>
        <w:div w:id="798307399">
          <w:marLeft w:val="0"/>
          <w:marRight w:val="0"/>
          <w:marTop w:val="0"/>
          <w:marBottom w:val="0"/>
          <w:divBdr>
            <w:top w:val="none" w:sz="0" w:space="0" w:color="auto"/>
            <w:left w:val="none" w:sz="0" w:space="0" w:color="auto"/>
            <w:bottom w:val="none" w:sz="0" w:space="0" w:color="auto"/>
            <w:right w:val="none" w:sz="0" w:space="0" w:color="auto"/>
          </w:divBdr>
        </w:div>
        <w:div w:id="812526887">
          <w:marLeft w:val="0"/>
          <w:marRight w:val="0"/>
          <w:marTop w:val="0"/>
          <w:marBottom w:val="0"/>
          <w:divBdr>
            <w:top w:val="none" w:sz="0" w:space="0" w:color="auto"/>
            <w:left w:val="none" w:sz="0" w:space="0" w:color="auto"/>
            <w:bottom w:val="none" w:sz="0" w:space="0" w:color="auto"/>
            <w:right w:val="none" w:sz="0" w:space="0" w:color="auto"/>
          </w:divBdr>
        </w:div>
        <w:div w:id="841049708">
          <w:marLeft w:val="0"/>
          <w:marRight w:val="0"/>
          <w:marTop w:val="0"/>
          <w:marBottom w:val="0"/>
          <w:divBdr>
            <w:top w:val="none" w:sz="0" w:space="0" w:color="auto"/>
            <w:left w:val="none" w:sz="0" w:space="0" w:color="auto"/>
            <w:bottom w:val="none" w:sz="0" w:space="0" w:color="auto"/>
            <w:right w:val="none" w:sz="0" w:space="0" w:color="auto"/>
          </w:divBdr>
        </w:div>
        <w:div w:id="877350911">
          <w:marLeft w:val="0"/>
          <w:marRight w:val="0"/>
          <w:marTop w:val="0"/>
          <w:marBottom w:val="0"/>
          <w:divBdr>
            <w:top w:val="none" w:sz="0" w:space="0" w:color="auto"/>
            <w:left w:val="none" w:sz="0" w:space="0" w:color="auto"/>
            <w:bottom w:val="none" w:sz="0" w:space="0" w:color="auto"/>
            <w:right w:val="none" w:sz="0" w:space="0" w:color="auto"/>
          </w:divBdr>
        </w:div>
        <w:div w:id="885333630">
          <w:marLeft w:val="0"/>
          <w:marRight w:val="0"/>
          <w:marTop w:val="0"/>
          <w:marBottom w:val="0"/>
          <w:divBdr>
            <w:top w:val="none" w:sz="0" w:space="0" w:color="auto"/>
            <w:left w:val="none" w:sz="0" w:space="0" w:color="auto"/>
            <w:bottom w:val="none" w:sz="0" w:space="0" w:color="auto"/>
            <w:right w:val="none" w:sz="0" w:space="0" w:color="auto"/>
          </w:divBdr>
        </w:div>
        <w:div w:id="899366007">
          <w:marLeft w:val="0"/>
          <w:marRight w:val="0"/>
          <w:marTop w:val="0"/>
          <w:marBottom w:val="0"/>
          <w:divBdr>
            <w:top w:val="none" w:sz="0" w:space="0" w:color="auto"/>
            <w:left w:val="none" w:sz="0" w:space="0" w:color="auto"/>
            <w:bottom w:val="none" w:sz="0" w:space="0" w:color="auto"/>
            <w:right w:val="none" w:sz="0" w:space="0" w:color="auto"/>
          </w:divBdr>
        </w:div>
        <w:div w:id="920334776">
          <w:marLeft w:val="0"/>
          <w:marRight w:val="0"/>
          <w:marTop w:val="0"/>
          <w:marBottom w:val="0"/>
          <w:divBdr>
            <w:top w:val="none" w:sz="0" w:space="0" w:color="auto"/>
            <w:left w:val="none" w:sz="0" w:space="0" w:color="auto"/>
            <w:bottom w:val="none" w:sz="0" w:space="0" w:color="auto"/>
            <w:right w:val="none" w:sz="0" w:space="0" w:color="auto"/>
          </w:divBdr>
        </w:div>
        <w:div w:id="974329849">
          <w:marLeft w:val="0"/>
          <w:marRight w:val="0"/>
          <w:marTop w:val="0"/>
          <w:marBottom w:val="0"/>
          <w:divBdr>
            <w:top w:val="none" w:sz="0" w:space="0" w:color="auto"/>
            <w:left w:val="none" w:sz="0" w:space="0" w:color="auto"/>
            <w:bottom w:val="none" w:sz="0" w:space="0" w:color="auto"/>
            <w:right w:val="none" w:sz="0" w:space="0" w:color="auto"/>
          </w:divBdr>
        </w:div>
        <w:div w:id="1051615207">
          <w:marLeft w:val="0"/>
          <w:marRight w:val="0"/>
          <w:marTop w:val="0"/>
          <w:marBottom w:val="0"/>
          <w:divBdr>
            <w:top w:val="none" w:sz="0" w:space="0" w:color="auto"/>
            <w:left w:val="none" w:sz="0" w:space="0" w:color="auto"/>
            <w:bottom w:val="none" w:sz="0" w:space="0" w:color="auto"/>
            <w:right w:val="none" w:sz="0" w:space="0" w:color="auto"/>
          </w:divBdr>
        </w:div>
        <w:div w:id="1055393286">
          <w:marLeft w:val="0"/>
          <w:marRight w:val="0"/>
          <w:marTop w:val="0"/>
          <w:marBottom w:val="0"/>
          <w:divBdr>
            <w:top w:val="none" w:sz="0" w:space="0" w:color="auto"/>
            <w:left w:val="none" w:sz="0" w:space="0" w:color="auto"/>
            <w:bottom w:val="none" w:sz="0" w:space="0" w:color="auto"/>
            <w:right w:val="none" w:sz="0" w:space="0" w:color="auto"/>
          </w:divBdr>
        </w:div>
        <w:div w:id="1103648723">
          <w:marLeft w:val="0"/>
          <w:marRight w:val="0"/>
          <w:marTop w:val="0"/>
          <w:marBottom w:val="0"/>
          <w:divBdr>
            <w:top w:val="none" w:sz="0" w:space="0" w:color="auto"/>
            <w:left w:val="none" w:sz="0" w:space="0" w:color="auto"/>
            <w:bottom w:val="none" w:sz="0" w:space="0" w:color="auto"/>
            <w:right w:val="none" w:sz="0" w:space="0" w:color="auto"/>
          </w:divBdr>
        </w:div>
        <w:div w:id="1201239251">
          <w:marLeft w:val="0"/>
          <w:marRight w:val="0"/>
          <w:marTop w:val="0"/>
          <w:marBottom w:val="0"/>
          <w:divBdr>
            <w:top w:val="none" w:sz="0" w:space="0" w:color="auto"/>
            <w:left w:val="none" w:sz="0" w:space="0" w:color="auto"/>
            <w:bottom w:val="none" w:sz="0" w:space="0" w:color="auto"/>
            <w:right w:val="none" w:sz="0" w:space="0" w:color="auto"/>
          </w:divBdr>
        </w:div>
        <w:div w:id="1220630382">
          <w:marLeft w:val="0"/>
          <w:marRight w:val="0"/>
          <w:marTop w:val="0"/>
          <w:marBottom w:val="0"/>
          <w:divBdr>
            <w:top w:val="none" w:sz="0" w:space="0" w:color="auto"/>
            <w:left w:val="none" w:sz="0" w:space="0" w:color="auto"/>
            <w:bottom w:val="none" w:sz="0" w:space="0" w:color="auto"/>
            <w:right w:val="none" w:sz="0" w:space="0" w:color="auto"/>
          </w:divBdr>
        </w:div>
        <w:div w:id="1231965606">
          <w:marLeft w:val="0"/>
          <w:marRight w:val="0"/>
          <w:marTop w:val="0"/>
          <w:marBottom w:val="0"/>
          <w:divBdr>
            <w:top w:val="none" w:sz="0" w:space="0" w:color="auto"/>
            <w:left w:val="none" w:sz="0" w:space="0" w:color="auto"/>
            <w:bottom w:val="none" w:sz="0" w:space="0" w:color="auto"/>
            <w:right w:val="none" w:sz="0" w:space="0" w:color="auto"/>
          </w:divBdr>
        </w:div>
        <w:div w:id="1244680213">
          <w:marLeft w:val="0"/>
          <w:marRight w:val="0"/>
          <w:marTop w:val="0"/>
          <w:marBottom w:val="0"/>
          <w:divBdr>
            <w:top w:val="none" w:sz="0" w:space="0" w:color="auto"/>
            <w:left w:val="none" w:sz="0" w:space="0" w:color="auto"/>
            <w:bottom w:val="none" w:sz="0" w:space="0" w:color="auto"/>
            <w:right w:val="none" w:sz="0" w:space="0" w:color="auto"/>
          </w:divBdr>
        </w:div>
        <w:div w:id="1277907892">
          <w:marLeft w:val="0"/>
          <w:marRight w:val="0"/>
          <w:marTop w:val="0"/>
          <w:marBottom w:val="0"/>
          <w:divBdr>
            <w:top w:val="none" w:sz="0" w:space="0" w:color="auto"/>
            <w:left w:val="none" w:sz="0" w:space="0" w:color="auto"/>
            <w:bottom w:val="none" w:sz="0" w:space="0" w:color="auto"/>
            <w:right w:val="none" w:sz="0" w:space="0" w:color="auto"/>
          </w:divBdr>
        </w:div>
        <w:div w:id="1302997051">
          <w:marLeft w:val="0"/>
          <w:marRight w:val="0"/>
          <w:marTop w:val="0"/>
          <w:marBottom w:val="0"/>
          <w:divBdr>
            <w:top w:val="none" w:sz="0" w:space="0" w:color="auto"/>
            <w:left w:val="none" w:sz="0" w:space="0" w:color="auto"/>
            <w:bottom w:val="none" w:sz="0" w:space="0" w:color="auto"/>
            <w:right w:val="none" w:sz="0" w:space="0" w:color="auto"/>
          </w:divBdr>
        </w:div>
        <w:div w:id="1348092038">
          <w:marLeft w:val="0"/>
          <w:marRight w:val="0"/>
          <w:marTop w:val="0"/>
          <w:marBottom w:val="0"/>
          <w:divBdr>
            <w:top w:val="none" w:sz="0" w:space="0" w:color="auto"/>
            <w:left w:val="none" w:sz="0" w:space="0" w:color="auto"/>
            <w:bottom w:val="none" w:sz="0" w:space="0" w:color="auto"/>
            <w:right w:val="none" w:sz="0" w:space="0" w:color="auto"/>
          </w:divBdr>
        </w:div>
        <w:div w:id="1375740445">
          <w:marLeft w:val="0"/>
          <w:marRight w:val="0"/>
          <w:marTop w:val="0"/>
          <w:marBottom w:val="0"/>
          <w:divBdr>
            <w:top w:val="none" w:sz="0" w:space="0" w:color="auto"/>
            <w:left w:val="none" w:sz="0" w:space="0" w:color="auto"/>
            <w:bottom w:val="none" w:sz="0" w:space="0" w:color="auto"/>
            <w:right w:val="none" w:sz="0" w:space="0" w:color="auto"/>
          </w:divBdr>
        </w:div>
        <w:div w:id="1416902930">
          <w:marLeft w:val="0"/>
          <w:marRight w:val="0"/>
          <w:marTop w:val="0"/>
          <w:marBottom w:val="0"/>
          <w:divBdr>
            <w:top w:val="none" w:sz="0" w:space="0" w:color="auto"/>
            <w:left w:val="none" w:sz="0" w:space="0" w:color="auto"/>
            <w:bottom w:val="none" w:sz="0" w:space="0" w:color="auto"/>
            <w:right w:val="none" w:sz="0" w:space="0" w:color="auto"/>
          </w:divBdr>
        </w:div>
        <w:div w:id="1442915540">
          <w:marLeft w:val="0"/>
          <w:marRight w:val="0"/>
          <w:marTop w:val="0"/>
          <w:marBottom w:val="0"/>
          <w:divBdr>
            <w:top w:val="none" w:sz="0" w:space="0" w:color="auto"/>
            <w:left w:val="none" w:sz="0" w:space="0" w:color="auto"/>
            <w:bottom w:val="none" w:sz="0" w:space="0" w:color="auto"/>
            <w:right w:val="none" w:sz="0" w:space="0" w:color="auto"/>
          </w:divBdr>
        </w:div>
        <w:div w:id="1466506024">
          <w:marLeft w:val="0"/>
          <w:marRight w:val="0"/>
          <w:marTop w:val="0"/>
          <w:marBottom w:val="0"/>
          <w:divBdr>
            <w:top w:val="none" w:sz="0" w:space="0" w:color="auto"/>
            <w:left w:val="none" w:sz="0" w:space="0" w:color="auto"/>
            <w:bottom w:val="none" w:sz="0" w:space="0" w:color="auto"/>
            <w:right w:val="none" w:sz="0" w:space="0" w:color="auto"/>
          </w:divBdr>
        </w:div>
        <w:div w:id="1484084567">
          <w:marLeft w:val="0"/>
          <w:marRight w:val="0"/>
          <w:marTop w:val="0"/>
          <w:marBottom w:val="0"/>
          <w:divBdr>
            <w:top w:val="none" w:sz="0" w:space="0" w:color="auto"/>
            <w:left w:val="none" w:sz="0" w:space="0" w:color="auto"/>
            <w:bottom w:val="none" w:sz="0" w:space="0" w:color="auto"/>
            <w:right w:val="none" w:sz="0" w:space="0" w:color="auto"/>
          </w:divBdr>
        </w:div>
        <w:div w:id="1578321071">
          <w:marLeft w:val="0"/>
          <w:marRight w:val="0"/>
          <w:marTop w:val="0"/>
          <w:marBottom w:val="0"/>
          <w:divBdr>
            <w:top w:val="none" w:sz="0" w:space="0" w:color="auto"/>
            <w:left w:val="none" w:sz="0" w:space="0" w:color="auto"/>
            <w:bottom w:val="none" w:sz="0" w:space="0" w:color="auto"/>
            <w:right w:val="none" w:sz="0" w:space="0" w:color="auto"/>
          </w:divBdr>
        </w:div>
        <w:div w:id="1578436261">
          <w:marLeft w:val="0"/>
          <w:marRight w:val="0"/>
          <w:marTop w:val="0"/>
          <w:marBottom w:val="0"/>
          <w:divBdr>
            <w:top w:val="none" w:sz="0" w:space="0" w:color="auto"/>
            <w:left w:val="none" w:sz="0" w:space="0" w:color="auto"/>
            <w:bottom w:val="none" w:sz="0" w:space="0" w:color="auto"/>
            <w:right w:val="none" w:sz="0" w:space="0" w:color="auto"/>
          </w:divBdr>
        </w:div>
        <w:div w:id="1621373358">
          <w:marLeft w:val="0"/>
          <w:marRight w:val="0"/>
          <w:marTop w:val="0"/>
          <w:marBottom w:val="0"/>
          <w:divBdr>
            <w:top w:val="none" w:sz="0" w:space="0" w:color="auto"/>
            <w:left w:val="none" w:sz="0" w:space="0" w:color="auto"/>
            <w:bottom w:val="none" w:sz="0" w:space="0" w:color="auto"/>
            <w:right w:val="none" w:sz="0" w:space="0" w:color="auto"/>
          </w:divBdr>
        </w:div>
        <w:div w:id="1647778962">
          <w:marLeft w:val="0"/>
          <w:marRight w:val="0"/>
          <w:marTop w:val="0"/>
          <w:marBottom w:val="0"/>
          <w:divBdr>
            <w:top w:val="none" w:sz="0" w:space="0" w:color="auto"/>
            <w:left w:val="none" w:sz="0" w:space="0" w:color="auto"/>
            <w:bottom w:val="none" w:sz="0" w:space="0" w:color="auto"/>
            <w:right w:val="none" w:sz="0" w:space="0" w:color="auto"/>
          </w:divBdr>
        </w:div>
        <w:div w:id="1655834606">
          <w:marLeft w:val="0"/>
          <w:marRight w:val="0"/>
          <w:marTop w:val="0"/>
          <w:marBottom w:val="0"/>
          <w:divBdr>
            <w:top w:val="none" w:sz="0" w:space="0" w:color="auto"/>
            <w:left w:val="none" w:sz="0" w:space="0" w:color="auto"/>
            <w:bottom w:val="none" w:sz="0" w:space="0" w:color="auto"/>
            <w:right w:val="none" w:sz="0" w:space="0" w:color="auto"/>
          </w:divBdr>
        </w:div>
        <w:div w:id="1656638914">
          <w:marLeft w:val="0"/>
          <w:marRight w:val="0"/>
          <w:marTop w:val="0"/>
          <w:marBottom w:val="0"/>
          <w:divBdr>
            <w:top w:val="none" w:sz="0" w:space="0" w:color="auto"/>
            <w:left w:val="none" w:sz="0" w:space="0" w:color="auto"/>
            <w:bottom w:val="none" w:sz="0" w:space="0" w:color="auto"/>
            <w:right w:val="none" w:sz="0" w:space="0" w:color="auto"/>
          </w:divBdr>
        </w:div>
        <w:div w:id="1713725230">
          <w:marLeft w:val="0"/>
          <w:marRight w:val="0"/>
          <w:marTop w:val="0"/>
          <w:marBottom w:val="0"/>
          <w:divBdr>
            <w:top w:val="none" w:sz="0" w:space="0" w:color="auto"/>
            <w:left w:val="none" w:sz="0" w:space="0" w:color="auto"/>
            <w:bottom w:val="none" w:sz="0" w:space="0" w:color="auto"/>
            <w:right w:val="none" w:sz="0" w:space="0" w:color="auto"/>
          </w:divBdr>
        </w:div>
        <w:div w:id="1724525523">
          <w:marLeft w:val="0"/>
          <w:marRight w:val="0"/>
          <w:marTop w:val="0"/>
          <w:marBottom w:val="0"/>
          <w:divBdr>
            <w:top w:val="none" w:sz="0" w:space="0" w:color="auto"/>
            <w:left w:val="none" w:sz="0" w:space="0" w:color="auto"/>
            <w:bottom w:val="none" w:sz="0" w:space="0" w:color="auto"/>
            <w:right w:val="none" w:sz="0" w:space="0" w:color="auto"/>
          </w:divBdr>
        </w:div>
        <w:div w:id="1738940569">
          <w:marLeft w:val="0"/>
          <w:marRight w:val="0"/>
          <w:marTop w:val="0"/>
          <w:marBottom w:val="0"/>
          <w:divBdr>
            <w:top w:val="none" w:sz="0" w:space="0" w:color="auto"/>
            <w:left w:val="none" w:sz="0" w:space="0" w:color="auto"/>
            <w:bottom w:val="none" w:sz="0" w:space="0" w:color="auto"/>
            <w:right w:val="none" w:sz="0" w:space="0" w:color="auto"/>
          </w:divBdr>
        </w:div>
        <w:div w:id="1742561617">
          <w:marLeft w:val="0"/>
          <w:marRight w:val="0"/>
          <w:marTop w:val="0"/>
          <w:marBottom w:val="0"/>
          <w:divBdr>
            <w:top w:val="none" w:sz="0" w:space="0" w:color="auto"/>
            <w:left w:val="none" w:sz="0" w:space="0" w:color="auto"/>
            <w:bottom w:val="none" w:sz="0" w:space="0" w:color="auto"/>
            <w:right w:val="none" w:sz="0" w:space="0" w:color="auto"/>
          </w:divBdr>
        </w:div>
        <w:div w:id="1901599778">
          <w:marLeft w:val="0"/>
          <w:marRight w:val="0"/>
          <w:marTop w:val="0"/>
          <w:marBottom w:val="0"/>
          <w:divBdr>
            <w:top w:val="none" w:sz="0" w:space="0" w:color="auto"/>
            <w:left w:val="none" w:sz="0" w:space="0" w:color="auto"/>
            <w:bottom w:val="none" w:sz="0" w:space="0" w:color="auto"/>
            <w:right w:val="none" w:sz="0" w:space="0" w:color="auto"/>
          </w:divBdr>
        </w:div>
        <w:div w:id="1911500696">
          <w:marLeft w:val="0"/>
          <w:marRight w:val="0"/>
          <w:marTop w:val="0"/>
          <w:marBottom w:val="0"/>
          <w:divBdr>
            <w:top w:val="none" w:sz="0" w:space="0" w:color="auto"/>
            <w:left w:val="none" w:sz="0" w:space="0" w:color="auto"/>
            <w:bottom w:val="none" w:sz="0" w:space="0" w:color="auto"/>
            <w:right w:val="none" w:sz="0" w:space="0" w:color="auto"/>
          </w:divBdr>
        </w:div>
        <w:div w:id="1924796999">
          <w:marLeft w:val="0"/>
          <w:marRight w:val="0"/>
          <w:marTop w:val="0"/>
          <w:marBottom w:val="0"/>
          <w:divBdr>
            <w:top w:val="none" w:sz="0" w:space="0" w:color="auto"/>
            <w:left w:val="none" w:sz="0" w:space="0" w:color="auto"/>
            <w:bottom w:val="none" w:sz="0" w:space="0" w:color="auto"/>
            <w:right w:val="none" w:sz="0" w:space="0" w:color="auto"/>
          </w:divBdr>
        </w:div>
        <w:div w:id="1928147468">
          <w:marLeft w:val="0"/>
          <w:marRight w:val="0"/>
          <w:marTop w:val="0"/>
          <w:marBottom w:val="0"/>
          <w:divBdr>
            <w:top w:val="none" w:sz="0" w:space="0" w:color="auto"/>
            <w:left w:val="none" w:sz="0" w:space="0" w:color="auto"/>
            <w:bottom w:val="none" w:sz="0" w:space="0" w:color="auto"/>
            <w:right w:val="none" w:sz="0" w:space="0" w:color="auto"/>
          </w:divBdr>
        </w:div>
        <w:div w:id="1997763525">
          <w:marLeft w:val="0"/>
          <w:marRight w:val="0"/>
          <w:marTop w:val="0"/>
          <w:marBottom w:val="0"/>
          <w:divBdr>
            <w:top w:val="none" w:sz="0" w:space="0" w:color="auto"/>
            <w:left w:val="none" w:sz="0" w:space="0" w:color="auto"/>
            <w:bottom w:val="none" w:sz="0" w:space="0" w:color="auto"/>
            <w:right w:val="none" w:sz="0" w:space="0" w:color="auto"/>
          </w:divBdr>
        </w:div>
        <w:div w:id="2017271478">
          <w:marLeft w:val="0"/>
          <w:marRight w:val="0"/>
          <w:marTop w:val="0"/>
          <w:marBottom w:val="0"/>
          <w:divBdr>
            <w:top w:val="none" w:sz="0" w:space="0" w:color="auto"/>
            <w:left w:val="none" w:sz="0" w:space="0" w:color="auto"/>
            <w:bottom w:val="none" w:sz="0" w:space="0" w:color="auto"/>
            <w:right w:val="none" w:sz="0" w:space="0" w:color="auto"/>
          </w:divBdr>
        </w:div>
        <w:div w:id="2051415751">
          <w:marLeft w:val="0"/>
          <w:marRight w:val="0"/>
          <w:marTop w:val="0"/>
          <w:marBottom w:val="0"/>
          <w:divBdr>
            <w:top w:val="none" w:sz="0" w:space="0" w:color="auto"/>
            <w:left w:val="none" w:sz="0" w:space="0" w:color="auto"/>
            <w:bottom w:val="none" w:sz="0" w:space="0" w:color="auto"/>
            <w:right w:val="none" w:sz="0" w:space="0" w:color="auto"/>
          </w:divBdr>
        </w:div>
        <w:div w:id="2066174020">
          <w:marLeft w:val="0"/>
          <w:marRight w:val="0"/>
          <w:marTop w:val="0"/>
          <w:marBottom w:val="0"/>
          <w:divBdr>
            <w:top w:val="none" w:sz="0" w:space="0" w:color="auto"/>
            <w:left w:val="none" w:sz="0" w:space="0" w:color="auto"/>
            <w:bottom w:val="none" w:sz="0" w:space="0" w:color="auto"/>
            <w:right w:val="none" w:sz="0" w:space="0" w:color="auto"/>
          </w:divBdr>
        </w:div>
        <w:div w:id="2097969041">
          <w:marLeft w:val="0"/>
          <w:marRight w:val="0"/>
          <w:marTop w:val="0"/>
          <w:marBottom w:val="0"/>
          <w:divBdr>
            <w:top w:val="none" w:sz="0" w:space="0" w:color="auto"/>
            <w:left w:val="none" w:sz="0" w:space="0" w:color="auto"/>
            <w:bottom w:val="none" w:sz="0" w:space="0" w:color="auto"/>
            <w:right w:val="none" w:sz="0" w:space="0" w:color="auto"/>
          </w:divBdr>
        </w:div>
        <w:div w:id="2102069571">
          <w:marLeft w:val="0"/>
          <w:marRight w:val="0"/>
          <w:marTop w:val="0"/>
          <w:marBottom w:val="0"/>
          <w:divBdr>
            <w:top w:val="none" w:sz="0" w:space="0" w:color="auto"/>
            <w:left w:val="none" w:sz="0" w:space="0" w:color="auto"/>
            <w:bottom w:val="none" w:sz="0" w:space="0" w:color="auto"/>
            <w:right w:val="none" w:sz="0" w:space="0" w:color="auto"/>
          </w:divBdr>
        </w:div>
        <w:div w:id="2146466282">
          <w:marLeft w:val="0"/>
          <w:marRight w:val="0"/>
          <w:marTop w:val="0"/>
          <w:marBottom w:val="0"/>
          <w:divBdr>
            <w:top w:val="none" w:sz="0" w:space="0" w:color="auto"/>
            <w:left w:val="none" w:sz="0" w:space="0" w:color="auto"/>
            <w:bottom w:val="none" w:sz="0" w:space="0" w:color="auto"/>
            <w:right w:val="none" w:sz="0" w:space="0" w:color="auto"/>
          </w:divBdr>
        </w:div>
      </w:divsChild>
    </w:div>
    <w:div w:id="652104962">
      <w:bodyDiv w:val="1"/>
      <w:marLeft w:val="0"/>
      <w:marRight w:val="0"/>
      <w:marTop w:val="0"/>
      <w:marBottom w:val="0"/>
      <w:divBdr>
        <w:top w:val="none" w:sz="0" w:space="0" w:color="auto"/>
        <w:left w:val="none" w:sz="0" w:space="0" w:color="auto"/>
        <w:bottom w:val="none" w:sz="0" w:space="0" w:color="auto"/>
        <w:right w:val="none" w:sz="0" w:space="0" w:color="auto"/>
      </w:divBdr>
    </w:div>
    <w:div w:id="678317671">
      <w:bodyDiv w:val="1"/>
      <w:marLeft w:val="0"/>
      <w:marRight w:val="0"/>
      <w:marTop w:val="0"/>
      <w:marBottom w:val="0"/>
      <w:divBdr>
        <w:top w:val="none" w:sz="0" w:space="0" w:color="auto"/>
        <w:left w:val="none" w:sz="0" w:space="0" w:color="auto"/>
        <w:bottom w:val="none" w:sz="0" w:space="0" w:color="auto"/>
        <w:right w:val="none" w:sz="0" w:space="0" w:color="auto"/>
      </w:divBdr>
      <w:divsChild>
        <w:div w:id="326057242">
          <w:marLeft w:val="0"/>
          <w:marRight w:val="4020"/>
          <w:marTop w:val="0"/>
          <w:marBottom w:val="0"/>
          <w:divBdr>
            <w:top w:val="none" w:sz="0" w:space="0" w:color="auto"/>
            <w:left w:val="none" w:sz="0" w:space="0" w:color="auto"/>
            <w:bottom w:val="none" w:sz="0" w:space="0" w:color="auto"/>
            <w:right w:val="none" w:sz="0" w:space="0" w:color="auto"/>
          </w:divBdr>
          <w:divsChild>
            <w:div w:id="191963465">
              <w:marLeft w:val="540"/>
              <w:marRight w:val="0"/>
              <w:marTop w:val="0"/>
              <w:marBottom w:val="270"/>
              <w:divBdr>
                <w:top w:val="none" w:sz="0" w:space="0" w:color="auto"/>
                <w:left w:val="none" w:sz="0" w:space="0" w:color="auto"/>
                <w:bottom w:val="none" w:sz="0" w:space="0" w:color="auto"/>
                <w:right w:val="none" w:sz="0" w:space="0" w:color="auto"/>
              </w:divBdr>
            </w:div>
            <w:div w:id="1148983495">
              <w:marLeft w:val="540"/>
              <w:marRight w:val="0"/>
              <w:marTop w:val="0"/>
              <w:marBottom w:val="270"/>
              <w:divBdr>
                <w:top w:val="none" w:sz="0" w:space="0" w:color="auto"/>
                <w:left w:val="none" w:sz="0" w:space="0" w:color="auto"/>
                <w:bottom w:val="none" w:sz="0" w:space="0" w:color="auto"/>
                <w:right w:val="none" w:sz="0" w:space="0" w:color="auto"/>
              </w:divBdr>
            </w:div>
            <w:div w:id="1195003029">
              <w:marLeft w:val="540"/>
              <w:marRight w:val="0"/>
              <w:marTop w:val="0"/>
              <w:marBottom w:val="270"/>
              <w:divBdr>
                <w:top w:val="none" w:sz="0" w:space="0" w:color="auto"/>
                <w:left w:val="none" w:sz="0" w:space="0" w:color="auto"/>
                <w:bottom w:val="none" w:sz="0" w:space="0" w:color="auto"/>
                <w:right w:val="none" w:sz="0" w:space="0" w:color="auto"/>
              </w:divBdr>
            </w:div>
            <w:div w:id="1266614405">
              <w:marLeft w:val="540"/>
              <w:marRight w:val="0"/>
              <w:marTop w:val="0"/>
              <w:marBottom w:val="270"/>
              <w:divBdr>
                <w:top w:val="none" w:sz="0" w:space="0" w:color="auto"/>
                <w:left w:val="none" w:sz="0" w:space="0" w:color="auto"/>
                <w:bottom w:val="none" w:sz="0" w:space="0" w:color="auto"/>
                <w:right w:val="none" w:sz="0" w:space="0" w:color="auto"/>
              </w:divBdr>
            </w:div>
            <w:div w:id="1794404586">
              <w:marLeft w:val="540"/>
              <w:marRight w:val="0"/>
              <w:marTop w:val="0"/>
              <w:marBottom w:val="270"/>
              <w:divBdr>
                <w:top w:val="none" w:sz="0" w:space="0" w:color="auto"/>
                <w:left w:val="none" w:sz="0" w:space="0" w:color="auto"/>
                <w:bottom w:val="none" w:sz="0" w:space="0" w:color="auto"/>
                <w:right w:val="none" w:sz="0" w:space="0" w:color="auto"/>
              </w:divBdr>
            </w:div>
            <w:div w:id="1812861371">
              <w:marLeft w:val="540"/>
              <w:marRight w:val="0"/>
              <w:marTop w:val="0"/>
              <w:marBottom w:val="270"/>
              <w:divBdr>
                <w:top w:val="none" w:sz="0" w:space="0" w:color="auto"/>
                <w:left w:val="none" w:sz="0" w:space="0" w:color="auto"/>
                <w:bottom w:val="none" w:sz="0" w:space="0" w:color="auto"/>
                <w:right w:val="none" w:sz="0" w:space="0" w:color="auto"/>
              </w:divBdr>
            </w:div>
            <w:div w:id="1826313143">
              <w:marLeft w:val="540"/>
              <w:marRight w:val="0"/>
              <w:marTop w:val="0"/>
              <w:marBottom w:val="270"/>
              <w:divBdr>
                <w:top w:val="none" w:sz="0" w:space="0" w:color="auto"/>
                <w:left w:val="none" w:sz="0" w:space="0" w:color="auto"/>
                <w:bottom w:val="none" w:sz="0" w:space="0" w:color="auto"/>
                <w:right w:val="none" w:sz="0" w:space="0" w:color="auto"/>
              </w:divBdr>
            </w:div>
            <w:div w:id="1872765103">
              <w:marLeft w:val="540"/>
              <w:marRight w:val="0"/>
              <w:marTop w:val="0"/>
              <w:marBottom w:val="270"/>
              <w:divBdr>
                <w:top w:val="none" w:sz="0" w:space="0" w:color="auto"/>
                <w:left w:val="none" w:sz="0" w:space="0" w:color="auto"/>
                <w:bottom w:val="none" w:sz="0" w:space="0" w:color="auto"/>
                <w:right w:val="none" w:sz="0" w:space="0" w:color="auto"/>
              </w:divBdr>
            </w:div>
          </w:divsChild>
        </w:div>
      </w:divsChild>
    </w:div>
    <w:div w:id="687029988">
      <w:bodyDiv w:val="1"/>
      <w:marLeft w:val="0"/>
      <w:marRight w:val="0"/>
      <w:marTop w:val="0"/>
      <w:marBottom w:val="0"/>
      <w:divBdr>
        <w:top w:val="none" w:sz="0" w:space="0" w:color="auto"/>
        <w:left w:val="none" w:sz="0" w:space="0" w:color="auto"/>
        <w:bottom w:val="none" w:sz="0" w:space="0" w:color="auto"/>
        <w:right w:val="none" w:sz="0" w:space="0" w:color="auto"/>
      </w:divBdr>
      <w:divsChild>
        <w:div w:id="24060713">
          <w:marLeft w:val="0"/>
          <w:marRight w:val="0"/>
          <w:marTop w:val="0"/>
          <w:marBottom w:val="0"/>
          <w:divBdr>
            <w:top w:val="none" w:sz="0" w:space="0" w:color="auto"/>
            <w:left w:val="none" w:sz="0" w:space="0" w:color="auto"/>
            <w:bottom w:val="none" w:sz="0" w:space="0" w:color="auto"/>
            <w:right w:val="none" w:sz="0" w:space="0" w:color="auto"/>
          </w:divBdr>
        </w:div>
        <w:div w:id="57703748">
          <w:marLeft w:val="0"/>
          <w:marRight w:val="0"/>
          <w:marTop w:val="0"/>
          <w:marBottom w:val="0"/>
          <w:divBdr>
            <w:top w:val="none" w:sz="0" w:space="0" w:color="auto"/>
            <w:left w:val="none" w:sz="0" w:space="0" w:color="auto"/>
            <w:bottom w:val="none" w:sz="0" w:space="0" w:color="auto"/>
            <w:right w:val="none" w:sz="0" w:space="0" w:color="auto"/>
          </w:divBdr>
        </w:div>
        <w:div w:id="119033153">
          <w:marLeft w:val="0"/>
          <w:marRight w:val="0"/>
          <w:marTop w:val="0"/>
          <w:marBottom w:val="0"/>
          <w:divBdr>
            <w:top w:val="none" w:sz="0" w:space="0" w:color="auto"/>
            <w:left w:val="none" w:sz="0" w:space="0" w:color="auto"/>
            <w:bottom w:val="none" w:sz="0" w:space="0" w:color="auto"/>
            <w:right w:val="none" w:sz="0" w:space="0" w:color="auto"/>
          </w:divBdr>
        </w:div>
        <w:div w:id="152379946">
          <w:marLeft w:val="0"/>
          <w:marRight w:val="0"/>
          <w:marTop w:val="0"/>
          <w:marBottom w:val="0"/>
          <w:divBdr>
            <w:top w:val="none" w:sz="0" w:space="0" w:color="auto"/>
            <w:left w:val="none" w:sz="0" w:space="0" w:color="auto"/>
            <w:bottom w:val="none" w:sz="0" w:space="0" w:color="auto"/>
            <w:right w:val="none" w:sz="0" w:space="0" w:color="auto"/>
          </w:divBdr>
        </w:div>
        <w:div w:id="161627396">
          <w:marLeft w:val="0"/>
          <w:marRight w:val="0"/>
          <w:marTop w:val="0"/>
          <w:marBottom w:val="0"/>
          <w:divBdr>
            <w:top w:val="none" w:sz="0" w:space="0" w:color="auto"/>
            <w:left w:val="none" w:sz="0" w:space="0" w:color="auto"/>
            <w:bottom w:val="none" w:sz="0" w:space="0" w:color="auto"/>
            <w:right w:val="none" w:sz="0" w:space="0" w:color="auto"/>
          </w:divBdr>
        </w:div>
        <w:div w:id="192236376">
          <w:marLeft w:val="0"/>
          <w:marRight w:val="0"/>
          <w:marTop w:val="0"/>
          <w:marBottom w:val="0"/>
          <w:divBdr>
            <w:top w:val="none" w:sz="0" w:space="0" w:color="auto"/>
            <w:left w:val="none" w:sz="0" w:space="0" w:color="auto"/>
            <w:bottom w:val="none" w:sz="0" w:space="0" w:color="auto"/>
            <w:right w:val="none" w:sz="0" w:space="0" w:color="auto"/>
          </w:divBdr>
        </w:div>
        <w:div w:id="214318405">
          <w:marLeft w:val="0"/>
          <w:marRight w:val="0"/>
          <w:marTop w:val="0"/>
          <w:marBottom w:val="0"/>
          <w:divBdr>
            <w:top w:val="none" w:sz="0" w:space="0" w:color="auto"/>
            <w:left w:val="none" w:sz="0" w:space="0" w:color="auto"/>
            <w:bottom w:val="none" w:sz="0" w:space="0" w:color="auto"/>
            <w:right w:val="none" w:sz="0" w:space="0" w:color="auto"/>
          </w:divBdr>
        </w:div>
        <w:div w:id="228737452">
          <w:marLeft w:val="0"/>
          <w:marRight w:val="0"/>
          <w:marTop w:val="0"/>
          <w:marBottom w:val="0"/>
          <w:divBdr>
            <w:top w:val="none" w:sz="0" w:space="0" w:color="auto"/>
            <w:left w:val="none" w:sz="0" w:space="0" w:color="auto"/>
            <w:bottom w:val="none" w:sz="0" w:space="0" w:color="auto"/>
            <w:right w:val="none" w:sz="0" w:space="0" w:color="auto"/>
          </w:divBdr>
        </w:div>
        <w:div w:id="282536695">
          <w:marLeft w:val="0"/>
          <w:marRight w:val="0"/>
          <w:marTop w:val="0"/>
          <w:marBottom w:val="0"/>
          <w:divBdr>
            <w:top w:val="none" w:sz="0" w:space="0" w:color="auto"/>
            <w:left w:val="none" w:sz="0" w:space="0" w:color="auto"/>
            <w:bottom w:val="none" w:sz="0" w:space="0" w:color="auto"/>
            <w:right w:val="none" w:sz="0" w:space="0" w:color="auto"/>
          </w:divBdr>
        </w:div>
        <w:div w:id="292057877">
          <w:marLeft w:val="0"/>
          <w:marRight w:val="0"/>
          <w:marTop w:val="0"/>
          <w:marBottom w:val="0"/>
          <w:divBdr>
            <w:top w:val="none" w:sz="0" w:space="0" w:color="auto"/>
            <w:left w:val="none" w:sz="0" w:space="0" w:color="auto"/>
            <w:bottom w:val="none" w:sz="0" w:space="0" w:color="auto"/>
            <w:right w:val="none" w:sz="0" w:space="0" w:color="auto"/>
          </w:divBdr>
        </w:div>
        <w:div w:id="546112617">
          <w:marLeft w:val="0"/>
          <w:marRight w:val="0"/>
          <w:marTop w:val="0"/>
          <w:marBottom w:val="0"/>
          <w:divBdr>
            <w:top w:val="none" w:sz="0" w:space="0" w:color="auto"/>
            <w:left w:val="none" w:sz="0" w:space="0" w:color="auto"/>
            <w:bottom w:val="none" w:sz="0" w:space="0" w:color="auto"/>
            <w:right w:val="none" w:sz="0" w:space="0" w:color="auto"/>
          </w:divBdr>
        </w:div>
        <w:div w:id="701632959">
          <w:marLeft w:val="0"/>
          <w:marRight w:val="0"/>
          <w:marTop w:val="0"/>
          <w:marBottom w:val="0"/>
          <w:divBdr>
            <w:top w:val="none" w:sz="0" w:space="0" w:color="auto"/>
            <w:left w:val="none" w:sz="0" w:space="0" w:color="auto"/>
            <w:bottom w:val="none" w:sz="0" w:space="0" w:color="auto"/>
            <w:right w:val="none" w:sz="0" w:space="0" w:color="auto"/>
          </w:divBdr>
        </w:div>
        <w:div w:id="792602145">
          <w:marLeft w:val="0"/>
          <w:marRight w:val="0"/>
          <w:marTop w:val="0"/>
          <w:marBottom w:val="0"/>
          <w:divBdr>
            <w:top w:val="none" w:sz="0" w:space="0" w:color="auto"/>
            <w:left w:val="none" w:sz="0" w:space="0" w:color="auto"/>
            <w:bottom w:val="none" w:sz="0" w:space="0" w:color="auto"/>
            <w:right w:val="none" w:sz="0" w:space="0" w:color="auto"/>
          </w:divBdr>
        </w:div>
        <w:div w:id="938099702">
          <w:marLeft w:val="0"/>
          <w:marRight w:val="0"/>
          <w:marTop w:val="0"/>
          <w:marBottom w:val="0"/>
          <w:divBdr>
            <w:top w:val="none" w:sz="0" w:space="0" w:color="auto"/>
            <w:left w:val="none" w:sz="0" w:space="0" w:color="auto"/>
            <w:bottom w:val="none" w:sz="0" w:space="0" w:color="auto"/>
            <w:right w:val="none" w:sz="0" w:space="0" w:color="auto"/>
          </w:divBdr>
        </w:div>
        <w:div w:id="1084570225">
          <w:marLeft w:val="0"/>
          <w:marRight w:val="0"/>
          <w:marTop w:val="0"/>
          <w:marBottom w:val="0"/>
          <w:divBdr>
            <w:top w:val="none" w:sz="0" w:space="0" w:color="auto"/>
            <w:left w:val="none" w:sz="0" w:space="0" w:color="auto"/>
            <w:bottom w:val="none" w:sz="0" w:space="0" w:color="auto"/>
            <w:right w:val="none" w:sz="0" w:space="0" w:color="auto"/>
          </w:divBdr>
        </w:div>
        <w:div w:id="1159345239">
          <w:marLeft w:val="0"/>
          <w:marRight w:val="0"/>
          <w:marTop w:val="0"/>
          <w:marBottom w:val="0"/>
          <w:divBdr>
            <w:top w:val="none" w:sz="0" w:space="0" w:color="auto"/>
            <w:left w:val="none" w:sz="0" w:space="0" w:color="auto"/>
            <w:bottom w:val="none" w:sz="0" w:space="0" w:color="auto"/>
            <w:right w:val="none" w:sz="0" w:space="0" w:color="auto"/>
          </w:divBdr>
        </w:div>
        <w:div w:id="1182166877">
          <w:marLeft w:val="0"/>
          <w:marRight w:val="0"/>
          <w:marTop w:val="0"/>
          <w:marBottom w:val="0"/>
          <w:divBdr>
            <w:top w:val="none" w:sz="0" w:space="0" w:color="auto"/>
            <w:left w:val="none" w:sz="0" w:space="0" w:color="auto"/>
            <w:bottom w:val="none" w:sz="0" w:space="0" w:color="auto"/>
            <w:right w:val="none" w:sz="0" w:space="0" w:color="auto"/>
          </w:divBdr>
        </w:div>
        <w:div w:id="1184518558">
          <w:marLeft w:val="0"/>
          <w:marRight w:val="0"/>
          <w:marTop w:val="0"/>
          <w:marBottom w:val="0"/>
          <w:divBdr>
            <w:top w:val="none" w:sz="0" w:space="0" w:color="auto"/>
            <w:left w:val="none" w:sz="0" w:space="0" w:color="auto"/>
            <w:bottom w:val="none" w:sz="0" w:space="0" w:color="auto"/>
            <w:right w:val="none" w:sz="0" w:space="0" w:color="auto"/>
          </w:divBdr>
        </w:div>
        <w:div w:id="1201287385">
          <w:marLeft w:val="0"/>
          <w:marRight w:val="0"/>
          <w:marTop w:val="0"/>
          <w:marBottom w:val="0"/>
          <w:divBdr>
            <w:top w:val="none" w:sz="0" w:space="0" w:color="auto"/>
            <w:left w:val="none" w:sz="0" w:space="0" w:color="auto"/>
            <w:bottom w:val="none" w:sz="0" w:space="0" w:color="auto"/>
            <w:right w:val="none" w:sz="0" w:space="0" w:color="auto"/>
          </w:divBdr>
        </w:div>
        <w:div w:id="1220049001">
          <w:marLeft w:val="0"/>
          <w:marRight w:val="0"/>
          <w:marTop w:val="0"/>
          <w:marBottom w:val="0"/>
          <w:divBdr>
            <w:top w:val="none" w:sz="0" w:space="0" w:color="auto"/>
            <w:left w:val="none" w:sz="0" w:space="0" w:color="auto"/>
            <w:bottom w:val="none" w:sz="0" w:space="0" w:color="auto"/>
            <w:right w:val="none" w:sz="0" w:space="0" w:color="auto"/>
          </w:divBdr>
        </w:div>
        <w:div w:id="1448505126">
          <w:marLeft w:val="0"/>
          <w:marRight w:val="0"/>
          <w:marTop w:val="0"/>
          <w:marBottom w:val="0"/>
          <w:divBdr>
            <w:top w:val="none" w:sz="0" w:space="0" w:color="auto"/>
            <w:left w:val="none" w:sz="0" w:space="0" w:color="auto"/>
            <w:bottom w:val="none" w:sz="0" w:space="0" w:color="auto"/>
            <w:right w:val="none" w:sz="0" w:space="0" w:color="auto"/>
          </w:divBdr>
        </w:div>
        <w:div w:id="1522472525">
          <w:marLeft w:val="0"/>
          <w:marRight w:val="0"/>
          <w:marTop w:val="0"/>
          <w:marBottom w:val="0"/>
          <w:divBdr>
            <w:top w:val="none" w:sz="0" w:space="0" w:color="auto"/>
            <w:left w:val="none" w:sz="0" w:space="0" w:color="auto"/>
            <w:bottom w:val="none" w:sz="0" w:space="0" w:color="auto"/>
            <w:right w:val="none" w:sz="0" w:space="0" w:color="auto"/>
          </w:divBdr>
        </w:div>
        <w:div w:id="1612081335">
          <w:marLeft w:val="0"/>
          <w:marRight w:val="0"/>
          <w:marTop w:val="0"/>
          <w:marBottom w:val="0"/>
          <w:divBdr>
            <w:top w:val="none" w:sz="0" w:space="0" w:color="auto"/>
            <w:left w:val="none" w:sz="0" w:space="0" w:color="auto"/>
            <w:bottom w:val="none" w:sz="0" w:space="0" w:color="auto"/>
            <w:right w:val="none" w:sz="0" w:space="0" w:color="auto"/>
          </w:divBdr>
        </w:div>
        <w:div w:id="1635603543">
          <w:marLeft w:val="0"/>
          <w:marRight w:val="0"/>
          <w:marTop w:val="0"/>
          <w:marBottom w:val="0"/>
          <w:divBdr>
            <w:top w:val="none" w:sz="0" w:space="0" w:color="auto"/>
            <w:left w:val="none" w:sz="0" w:space="0" w:color="auto"/>
            <w:bottom w:val="none" w:sz="0" w:space="0" w:color="auto"/>
            <w:right w:val="none" w:sz="0" w:space="0" w:color="auto"/>
          </w:divBdr>
        </w:div>
        <w:div w:id="1661351236">
          <w:marLeft w:val="0"/>
          <w:marRight w:val="0"/>
          <w:marTop w:val="0"/>
          <w:marBottom w:val="0"/>
          <w:divBdr>
            <w:top w:val="none" w:sz="0" w:space="0" w:color="auto"/>
            <w:left w:val="none" w:sz="0" w:space="0" w:color="auto"/>
            <w:bottom w:val="none" w:sz="0" w:space="0" w:color="auto"/>
            <w:right w:val="none" w:sz="0" w:space="0" w:color="auto"/>
          </w:divBdr>
        </w:div>
        <w:div w:id="1668632822">
          <w:marLeft w:val="0"/>
          <w:marRight w:val="0"/>
          <w:marTop w:val="0"/>
          <w:marBottom w:val="0"/>
          <w:divBdr>
            <w:top w:val="none" w:sz="0" w:space="0" w:color="auto"/>
            <w:left w:val="none" w:sz="0" w:space="0" w:color="auto"/>
            <w:bottom w:val="none" w:sz="0" w:space="0" w:color="auto"/>
            <w:right w:val="none" w:sz="0" w:space="0" w:color="auto"/>
          </w:divBdr>
        </w:div>
        <w:div w:id="2069374328">
          <w:marLeft w:val="0"/>
          <w:marRight w:val="0"/>
          <w:marTop w:val="0"/>
          <w:marBottom w:val="0"/>
          <w:divBdr>
            <w:top w:val="none" w:sz="0" w:space="0" w:color="auto"/>
            <w:left w:val="none" w:sz="0" w:space="0" w:color="auto"/>
            <w:bottom w:val="none" w:sz="0" w:space="0" w:color="auto"/>
            <w:right w:val="none" w:sz="0" w:space="0" w:color="auto"/>
          </w:divBdr>
        </w:div>
      </w:divsChild>
    </w:div>
    <w:div w:id="877082272">
      <w:bodyDiv w:val="1"/>
      <w:marLeft w:val="0"/>
      <w:marRight w:val="0"/>
      <w:marTop w:val="0"/>
      <w:marBottom w:val="0"/>
      <w:divBdr>
        <w:top w:val="none" w:sz="0" w:space="0" w:color="auto"/>
        <w:left w:val="none" w:sz="0" w:space="0" w:color="auto"/>
        <w:bottom w:val="none" w:sz="0" w:space="0" w:color="auto"/>
        <w:right w:val="none" w:sz="0" w:space="0" w:color="auto"/>
      </w:divBdr>
      <w:divsChild>
        <w:div w:id="7564603">
          <w:marLeft w:val="0"/>
          <w:marRight w:val="0"/>
          <w:marTop w:val="0"/>
          <w:marBottom w:val="0"/>
          <w:divBdr>
            <w:top w:val="none" w:sz="0" w:space="0" w:color="auto"/>
            <w:left w:val="none" w:sz="0" w:space="0" w:color="auto"/>
            <w:bottom w:val="none" w:sz="0" w:space="0" w:color="auto"/>
            <w:right w:val="none" w:sz="0" w:space="0" w:color="auto"/>
          </w:divBdr>
        </w:div>
        <w:div w:id="16077870">
          <w:marLeft w:val="0"/>
          <w:marRight w:val="0"/>
          <w:marTop w:val="0"/>
          <w:marBottom w:val="0"/>
          <w:divBdr>
            <w:top w:val="none" w:sz="0" w:space="0" w:color="auto"/>
            <w:left w:val="none" w:sz="0" w:space="0" w:color="auto"/>
            <w:bottom w:val="none" w:sz="0" w:space="0" w:color="auto"/>
            <w:right w:val="none" w:sz="0" w:space="0" w:color="auto"/>
          </w:divBdr>
        </w:div>
        <w:div w:id="17858201">
          <w:marLeft w:val="0"/>
          <w:marRight w:val="0"/>
          <w:marTop w:val="0"/>
          <w:marBottom w:val="0"/>
          <w:divBdr>
            <w:top w:val="none" w:sz="0" w:space="0" w:color="auto"/>
            <w:left w:val="none" w:sz="0" w:space="0" w:color="auto"/>
            <w:bottom w:val="none" w:sz="0" w:space="0" w:color="auto"/>
            <w:right w:val="none" w:sz="0" w:space="0" w:color="auto"/>
          </w:divBdr>
        </w:div>
        <w:div w:id="36517172">
          <w:marLeft w:val="0"/>
          <w:marRight w:val="0"/>
          <w:marTop w:val="0"/>
          <w:marBottom w:val="0"/>
          <w:divBdr>
            <w:top w:val="none" w:sz="0" w:space="0" w:color="auto"/>
            <w:left w:val="none" w:sz="0" w:space="0" w:color="auto"/>
            <w:bottom w:val="none" w:sz="0" w:space="0" w:color="auto"/>
            <w:right w:val="none" w:sz="0" w:space="0" w:color="auto"/>
          </w:divBdr>
        </w:div>
        <w:div w:id="39862158">
          <w:marLeft w:val="0"/>
          <w:marRight w:val="0"/>
          <w:marTop w:val="0"/>
          <w:marBottom w:val="0"/>
          <w:divBdr>
            <w:top w:val="none" w:sz="0" w:space="0" w:color="auto"/>
            <w:left w:val="none" w:sz="0" w:space="0" w:color="auto"/>
            <w:bottom w:val="none" w:sz="0" w:space="0" w:color="auto"/>
            <w:right w:val="none" w:sz="0" w:space="0" w:color="auto"/>
          </w:divBdr>
        </w:div>
        <w:div w:id="105396648">
          <w:marLeft w:val="0"/>
          <w:marRight w:val="0"/>
          <w:marTop w:val="0"/>
          <w:marBottom w:val="0"/>
          <w:divBdr>
            <w:top w:val="none" w:sz="0" w:space="0" w:color="auto"/>
            <w:left w:val="none" w:sz="0" w:space="0" w:color="auto"/>
            <w:bottom w:val="none" w:sz="0" w:space="0" w:color="auto"/>
            <w:right w:val="none" w:sz="0" w:space="0" w:color="auto"/>
          </w:divBdr>
        </w:div>
        <w:div w:id="111018140">
          <w:marLeft w:val="0"/>
          <w:marRight w:val="0"/>
          <w:marTop w:val="0"/>
          <w:marBottom w:val="0"/>
          <w:divBdr>
            <w:top w:val="none" w:sz="0" w:space="0" w:color="auto"/>
            <w:left w:val="none" w:sz="0" w:space="0" w:color="auto"/>
            <w:bottom w:val="none" w:sz="0" w:space="0" w:color="auto"/>
            <w:right w:val="none" w:sz="0" w:space="0" w:color="auto"/>
          </w:divBdr>
        </w:div>
        <w:div w:id="113639686">
          <w:marLeft w:val="0"/>
          <w:marRight w:val="0"/>
          <w:marTop w:val="0"/>
          <w:marBottom w:val="0"/>
          <w:divBdr>
            <w:top w:val="none" w:sz="0" w:space="0" w:color="auto"/>
            <w:left w:val="none" w:sz="0" w:space="0" w:color="auto"/>
            <w:bottom w:val="none" w:sz="0" w:space="0" w:color="auto"/>
            <w:right w:val="none" w:sz="0" w:space="0" w:color="auto"/>
          </w:divBdr>
        </w:div>
        <w:div w:id="177931162">
          <w:marLeft w:val="0"/>
          <w:marRight w:val="0"/>
          <w:marTop w:val="0"/>
          <w:marBottom w:val="0"/>
          <w:divBdr>
            <w:top w:val="none" w:sz="0" w:space="0" w:color="auto"/>
            <w:left w:val="none" w:sz="0" w:space="0" w:color="auto"/>
            <w:bottom w:val="none" w:sz="0" w:space="0" w:color="auto"/>
            <w:right w:val="none" w:sz="0" w:space="0" w:color="auto"/>
          </w:divBdr>
        </w:div>
        <w:div w:id="177935784">
          <w:marLeft w:val="0"/>
          <w:marRight w:val="0"/>
          <w:marTop w:val="0"/>
          <w:marBottom w:val="0"/>
          <w:divBdr>
            <w:top w:val="none" w:sz="0" w:space="0" w:color="auto"/>
            <w:left w:val="none" w:sz="0" w:space="0" w:color="auto"/>
            <w:bottom w:val="none" w:sz="0" w:space="0" w:color="auto"/>
            <w:right w:val="none" w:sz="0" w:space="0" w:color="auto"/>
          </w:divBdr>
        </w:div>
        <w:div w:id="178931825">
          <w:marLeft w:val="0"/>
          <w:marRight w:val="0"/>
          <w:marTop w:val="0"/>
          <w:marBottom w:val="0"/>
          <w:divBdr>
            <w:top w:val="none" w:sz="0" w:space="0" w:color="auto"/>
            <w:left w:val="none" w:sz="0" w:space="0" w:color="auto"/>
            <w:bottom w:val="none" w:sz="0" w:space="0" w:color="auto"/>
            <w:right w:val="none" w:sz="0" w:space="0" w:color="auto"/>
          </w:divBdr>
        </w:div>
        <w:div w:id="185607854">
          <w:marLeft w:val="0"/>
          <w:marRight w:val="0"/>
          <w:marTop w:val="0"/>
          <w:marBottom w:val="0"/>
          <w:divBdr>
            <w:top w:val="none" w:sz="0" w:space="0" w:color="auto"/>
            <w:left w:val="none" w:sz="0" w:space="0" w:color="auto"/>
            <w:bottom w:val="none" w:sz="0" w:space="0" w:color="auto"/>
            <w:right w:val="none" w:sz="0" w:space="0" w:color="auto"/>
          </w:divBdr>
        </w:div>
        <w:div w:id="198204166">
          <w:marLeft w:val="0"/>
          <w:marRight w:val="0"/>
          <w:marTop w:val="0"/>
          <w:marBottom w:val="0"/>
          <w:divBdr>
            <w:top w:val="none" w:sz="0" w:space="0" w:color="auto"/>
            <w:left w:val="none" w:sz="0" w:space="0" w:color="auto"/>
            <w:bottom w:val="none" w:sz="0" w:space="0" w:color="auto"/>
            <w:right w:val="none" w:sz="0" w:space="0" w:color="auto"/>
          </w:divBdr>
        </w:div>
        <w:div w:id="288896556">
          <w:marLeft w:val="0"/>
          <w:marRight w:val="0"/>
          <w:marTop w:val="0"/>
          <w:marBottom w:val="0"/>
          <w:divBdr>
            <w:top w:val="none" w:sz="0" w:space="0" w:color="auto"/>
            <w:left w:val="none" w:sz="0" w:space="0" w:color="auto"/>
            <w:bottom w:val="none" w:sz="0" w:space="0" w:color="auto"/>
            <w:right w:val="none" w:sz="0" w:space="0" w:color="auto"/>
          </w:divBdr>
        </w:div>
        <w:div w:id="299193302">
          <w:marLeft w:val="0"/>
          <w:marRight w:val="0"/>
          <w:marTop w:val="0"/>
          <w:marBottom w:val="0"/>
          <w:divBdr>
            <w:top w:val="none" w:sz="0" w:space="0" w:color="auto"/>
            <w:left w:val="none" w:sz="0" w:space="0" w:color="auto"/>
            <w:bottom w:val="none" w:sz="0" w:space="0" w:color="auto"/>
            <w:right w:val="none" w:sz="0" w:space="0" w:color="auto"/>
          </w:divBdr>
        </w:div>
        <w:div w:id="331951968">
          <w:marLeft w:val="0"/>
          <w:marRight w:val="0"/>
          <w:marTop w:val="0"/>
          <w:marBottom w:val="0"/>
          <w:divBdr>
            <w:top w:val="none" w:sz="0" w:space="0" w:color="auto"/>
            <w:left w:val="none" w:sz="0" w:space="0" w:color="auto"/>
            <w:bottom w:val="none" w:sz="0" w:space="0" w:color="auto"/>
            <w:right w:val="none" w:sz="0" w:space="0" w:color="auto"/>
          </w:divBdr>
        </w:div>
        <w:div w:id="354579298">
          <w:marLeft w:val="0"/>
          <w:marRight w:val="0"/>
          <w:marTop w:val="0"/>
          <w:marBottom w:val="0"/>
          <w:divBdr>
            <w:top w:val="none" w:sz="0" w:space="0" w:color="auto"/>
            <w:left w:val="none" w:sz="0" w:space="0" w:color="auto"/>
            <w:bottom w:val="none" w:sz="0" w:space="0" w:color="auto"/>
            <w:right w:val="none" w:sz="0" w:space="0" w:color="auto"/>
          </w:divBdr>
        </w:div>
        <w:div w:id="386150551">
          <w:marLeft w:val="0"/>
          <w:marRight w:val="0"/>
          <w:marTop w:val="0"/>
          <w:marBottom w:val="0"/>
          <w:divBdr>
            <w:top w:val="none" w:sz="0" w:space="0" w:color="auto"/>
            <w:left w:val="none" w:sz="0" w:space="0" w:color="auto"/>
            <w:bottom w:val="none" w:sz="0" w:space="0" w:color="auto"/>
            <w:right w:val="none" w:sz="0" w:space="0" w:color="auto"/>
          </w:divBdr>
        </w:div>
        <w:div w:id="407769944">
          <w:marLeft w:val="0"/>
          <w:marRight w:val="0"/>
          <w:marTop w:val="0"/>
          <w:marBottom w:val="0"/>
          <w:divBdr>
            <w:top w:val="none" w:sz="0" w:space="0" w:color="auto"/>
            <w:left w:val="none" w:sz="0" w:space="0" w:color="auto"/>
            <w:bottom w:val="none" w:sz="0" w:space="0" w:color="auto"/>
            <w:right w:val="none" w:sz="0" w:space="0" w:color="auto"/>
          </w:divBdr>
        </w:div>
        <w:div w:id="435642643">
          <w:marLeft w:val="0"/>
          <w:marRight w:val="0"/>
          <w:marTop w:val="0"/>
          <w:marBottom w:val="0"/>
          <w:divBdr>
            <w:top w:val="none" w:sz="0" w:space="0" w:color="auto"/>
            <w:left w:val="none" w:sz="0" w:space="0" w:color="auto"/>
            <w:bottom w:val="none" w:sz="0" w:space="0" w:color="auto"/>
            <w:right w:val="none" w:sz="0" w:space="0" w:color="auto"/>
          </w:divBdr>
        </w:div>
        <w:div w:id="435952190">
          <w:marLeft w:val="0"/>
          <w:marRight w:val="0"/>
          <w:marTop w:val="0"/>
          <w:marBottom w:val="0"/>
          <w:divBdr>
            <w:top w:val="none" w:sz="0" w:space="0" w:color="auto"/>
            <w:left w:val="none" w:sz="0" w:space="0" w:color="auto"/>
            <w:bottom w:val="none" w:sz="0" w:space="0" w:color="auto"/>
            <w:right w:val="none" w:sz="0" w:space="0" w:color="auto"/>
          </w:divBdr>
        </w:div>
        <w:div w:id="480735554">
          <w:marLeft w:val="0"/>
          <w:marRight w:val="0"/>
          <w:marTop w:val="0"/>
          <w:marBottom w:val="0"/>
          <w:divBdr>
            <w:top w:val="none" w:sz="0" w:space="0" w:color="auto"/>
            <w:left w:val="none" w:sz="0" w:space="0" w:color="auto"/>
            <w:bottom w:val="none" w:sz="0" w:space="0" w:color="auto"/>
            <w:right w:val="none" w:sz="0" w:space="0" w:color="auto"/>
          </w:divBdr>
        </w:div>
        <w:div w:id="534195658">
          <w:marLeft w:val="0"/>
          <w:marRight w:val="0"/>
          <w:marTop w:val="0"/>
          <w:marBottom w:val="0"/>
          <w:divBdr>
            <w:top w:val="none" w:sz="0" w:space="0" w:color="auto"/>
            <w:left w:val="none" w:sz="0" w:space="0" w:color="auto"/>
            <w:bottom w:val="none" w:sz="0" w:space="0" w:color="auto"/>
            <w:right w:val="none" w:sz="0" w:space="0" w:color="auto"/>
          </w:divBdr>
        </w:div>
        <w:div w:id="581451626">
          <w:marLeft w:val="0"/>
          <w:marRight w:val="0"/>
          <w:marTop w:val="0"/>
          <w:marBottom w:val="0"/>
          <w:divBdr>
            <w:top w:val="none" w:sz="0" w:space="0" w:color="auto"/>
            <w:left w:val="none" w:sz="0" w:space="0" w:color="auto"/>
            <w:bottom w:val="none" w:sz="0" w:space="0" w:color="auto"/>
            <w:right w:val="none" w:sz="0" w:space="0" w:color="auto"/>
          </w:divBdr>
        </w:div>
        <w:div w:id="623195292">
          <w:marLeft w:val="0"/>
          <w:marRight w:val="0"/>
          <w:marTop w:val="0"/>
          <w:marBottom w:val="0"/>
          <w:divBdr>
            <w:top w:val="none" w:sz="0" w:space="0" w:color="auto"/>
            <w:left w:val="none" w:sz="0" w:space="0" w:color="auto"/>
            <w:bottom w:val="none" w:sz="0" w:space="0" w:color="auto"/>
            <w:right w:val="none" w:sz="0" w:space="0" w:color="auto"/>
          </w:divBdr>
        </w:div>
        <w:div w:id="625475790">
          <w:marLeft w:val="0"/>
          <w:marRight w:val="0"/>
          <w:marTop w:val="0"/>
          <w:marBottom w:val="0"/>
          <w:divBdr>
            <w:top w:val="none" w:sz="0" w:space="0" w:color="auto"/>
            <w:left w:val="none" w:sz="0" w:space="0" w:color="auto"/>
            <w:bottom w:val="none" w:sz="0" w:space="0" w:color="auto"/>
            <w:right w:val="none" w:sz="0" w:space="0" w:color="auto"/>
          </w:divBdr>
        </w:div>
        <w:div w:id="667051838">
          <w:marLeft w:val="0"/>
          <w:marRight w:val="0"/>
          <w:marTop w:val="0"/>
          <w:marBottom w:val="0"/>
          <w:divBdr>
            <w:top w:val="none" w:sz="0" w:space="0" w:color="auto"/>
            <w:left w:val="none" w:sz="0" w:space="0" w:color="auto"/>
            <w:bottom w:val="none" w:sz="0" w:space="0" w:color="auto"/>
            <w:right w:val="none" w:sz="0" w:space="0" w:color="auto"/>
          </w:divBdr>
        </w:div>
        <w:div w:id="667176413">
          <w:marLeft w:val="0"/>
          <w:marRight w:val="0"/>
          <w:marTop w:val="0"/>
          <w:marBottom w:val="0"/>
          <w:divBdr>
            <w:top w:val="none" w:sz="0" w:space="0" w:color="auto"/>
            <w:left w:val="none" w:sz="0" w:space="0" w:color="auto"/>
            <w:bottom w:val="none" w:sz="0" w:space="0" w:color="auto"/>
            <w:right w:val="none" w:sz="0" w:space="0" w:color="auto"/>
          </w:divBdr>
        </w:div>
        <w:div w:id="721976008">
          <w:marLeft w:val="0"/>
          <w:marRight w:val="0"/>
          <w:marTop w:val="0"/>
          <w:marBottom w:val="0"/>
          <w:divBdr>
            <w:top w:val="none" w:sz="0" w:space="0" w:color="auto"/>
            <w:left w:val="none" w:sz="0" w:space="0" w:color="auto"/>
            <w:bottom w:val="none" w:sz="0" w:space="0" w:color="auto"/>
            <w:right w:val="none" w:sz="0" w:space="0" w:color="auto"/>
          </w:divBdr>
        </w:div>
        <w:div w:id="723603186">
          <w:marLeft w:val="0"/>
          <w:marRight w:val="0"/>
          <w:marTop w:val="0"/>
          <w:marBottom w:val="0"/>
          <w:divBdr>
            <w:top w:val="none" w:sz="0" w:space="0" w:color="auto"/>
            <w:left w:val="none" w:sz="0" w:space="0" w:color="auto"/>
            <w:bottom w:val="none" w:sz="0" w:space="0" w:color="auto"/>
            <w:right w:val="none" w:sz="0" w:space="0" w:color="auto"/>
          </w:divBdr>
        </w:div>
        <w:div w:id="758865383">
          <w:marLeft w:val="0"/>
          <w:marRight w:val="0"/>
          <w:marTop w:val="0"/>
          <w:marBottom w:val="0"/>
          <w:divBdr>
            <w:top w:val="none" w:sz="0" w:space="0" w:color="auto"/>
            <w:left w:val="none" w:sz="0" w:space="0" w:color="auto"/>
            <w:bottom w:val="none" w:sz="0" w:space="0" w:color="auto"/>
            <w:right w:val="none" w:sz="0" w:space="0" w:color="auto"/>
          </w:divBdr>
        </w:div>
        <w:div w:id="769744777">
          <w:marLeft w:val="0"/>
          <w:marRight w:val="0"/>
          <w:marTop w:val="0"/>
          <w:marBottom w:val="0"/>
          <w:divBdr>
            <w:top w:val="none" w:sz="0" w:space="0" w:color="auto"/>
            <w:left w:val="none" w:sz="0" w:space="0" w:color="auto"/>
            <w:bottom w:val="none" w:sz="0" w:space="0" w:color="auto"/>
            <w:right w:val="none" w:sz="0" w:space="0" w:color="auto"/>
          </w:divBdr>
        </w:div>
        <w:div w:id="778914525">
          <w:marLeft w:val="0"/>
          <w:marRight w:val="0"/>
          <w:marTop w:val="0"/>
          <w:marBottom w:val="0"/>
          <w:divBdr>
            <w:top w:val="none" w:sz="0" w:space="0" w:color="auto"/>
            <w:left w:val="none" w:sz="0" w:space="0" w:color="auto"/>
            <w:bottom w:val="none" w:sz="0" w:space="0" w:color="auto"/>
            <w:right w:val="none" w:sz="0" w:space="0" w:color="auto"/>
          </w:divBdr>
        </w:div>
        <w:div w:id="790855015">
          <w:marLeft w:val="0"/>
          <w:marRight w:val="0"/>
          <w:marTop w:val="0"/>
          <w:marBottom w:val="0"/>
          <w:divBdr>
            <w:top w:val="none" w:sz="0" w:space="0" w:color="auto"/>
            <w:left w:val="none" w:sz="0" w:space="0" w:color="auto"/>
            <w:bottom w:val="none" w:sz="0" w:space="0" w:color="auto"/>
            <w:right w:val="none" w:sz="0" w:space="0" w:color="auto"/>
          </w:divBdr>
        </w:div>
        <w:div w:id="828789435">
          <w:marLeft w:val="0"/>
          <w:marRight w:val="0"/>
          <w:marTop w:val="0"/>
          <w:marBottom w:val="0"/>
          <w:divBdr>
            <w:top w:val="none" w:sz="0" w:space="0" w:color="auto"/>
            <w:left w:val="none" w:sz="0" w:space="0" w:color="auto"/>
            <w:bottom w:val="none" w:sz="0" w:space="0" w:color="auto"/>
            <w:right w:val="none" w:sz="0" w:space="0" w:color="auto"/>
          </w:divBdr>
        </w:div>
        <w:div w:id="830558255">
          <w:marLeft w:val="0"/>
          <w:marRight w:val="0"/>
          <w:marTop w:val="0"/>
          <w:marBottom w:val="0"/>
          <w:divBdr>
            <w:top w:val="none" w:sz="0" w:space="0" w:color="auto"/>
            <w:left w:val="none" w:sz="0" w:space="0" w:color="auto"/>
            <w:bottom w:val="none" w:sz="0" w:space="0" w:color="auto"/>
            <w:right w:val="none" w:sz="0" w:space="0" w:color="auto"/>
          </w:divBdr>
        </w:div>
        <w:div w:id="852840363">
          <w:marLeft w:val="0"/>
          <w:marRight w:val="0"/>
          <w:marTop w:val="0"/>
          <w:marBottom w:val="0"/>
          <w:divBdr>
            <w:top w:val="none" w:sz="0" w:space="0" w:color="auto"/>
            <w:left w:val="none" w:sz="0" w:space="0" w:color="auto"/>
            <w:bottom w:val="none" w:sz="0" w:space="0" w:color="auto"/>
            <w:right w:val="none" w:sz="0" w:space="0" w:color="auto"/>
          </w:divBdr>
        </w:div>
        <w:div w:id="913315390">
          <w:marLeft w:val="0"/>
          <w:marRight w:val="0"/>
          <w:marTop w:val="0"/>
          <w:marBottom w:val="0"/>
          <w:divBdr>
            <w:top w:val="none" w:sz="0" w:space="0" w:color="auto"/>
            <w:left w:val="none" w:sz="0" w:space="0" w:color="auto"/>
            <w:bottom w:val="none" w:sz="0" w:space="0" w:color="auto"/>
            <w:right w:val="none" w:sz="0" w:space="0" w:color="auto"/>
          </w:divBdr>
        </w:div>
        <w:div w:id="916553381">
          <w:marLeft w:val="0"/>
          <w:marRight w:val="0"/>
          <w:marTop w:val="0"/>
          <w:marBottom w:val="0"/>
          <w:divBdr>
            <w:top w:val="none" w:sz="0" w:space="0" w:color="auto"/>
            <w:left w:val="none" w:sz="0" w:space="0" w:color="auto"/>
            <w:bottom w:val="none" w:sz="0" w:space="0" w:color="auto"/>
            <w:right w:val="none" w:sz="0" w:space="0" w:color="auto"/>
          </w:divBdr>
        </w:div>
        <w:div w:id="920675465">
          <w:marLeft w:val="0"/>
          <w:marRight w:val="0"/>
          <w:marTop w:val="0"/>
          <w:marBottom w:val="0"/>
          <w:divBdr>
            <w:top w:val="none" w:sz="0" w:space="0" w:color="auto"/>
            <w:left w:val="none" w:sz="0" w:space="0" w:color="auto"/>
            <w:bottom w:val="none" w:sz="0" w:space="0" w:color="auto"/>
            <w:right w:val="none" w:sz="0" w:space="0" w:color="auto"/>
          </w:divBdr>
        </w:div>
        <w:div w:id="941188235">
          <w:marLeft w:val="0"/>
          <w:marRight w:val="0"/>
          <w:marTop w:val="0"/>
          <w:marBottom w:val="0"/>
          <w:divBdr>
            <w:top w:val="none" w:sz="0" w:space="0" w:color="auto"/>
            <w:left w:val="none" w:sz="0" w:space="0" w:color="auto"/>
            <w:bottom w:val="none" w:sz="0" w:space="0" w:color="auto"/>
            <w:right w:val="none" w:sz="0" w:space="0" w:color="auto"/>
          </w:divBdr>
        </w:div>
        <w:div w:id="1009453653">
          <w:marLeft w:val="0"/>
          <w:marRight w:val="0"/>
          <w:marTop w:val="0"/>
          <w:marBottom w:val="0"/>
          <w:divBdr>
            <w:top w:val="none" w:sz="0" w:space="0" w:color="auto"/>
            <w:left w:val="none" w:sz="0" w:space="0" w:color="auto"/>
            <w:bottom w:val="none" w:sz="0" w:space="0" w:color="auto"/>
            <w:right w:val="none" w:sz="0" w:space="0" w:color="auto"/>
          </w:divBdr>
        </w:div>
        <w:div w:id="1101028838">
          <w:marLeft w:val="0"/>
          <w:marRight w:val="0"/>
          <w:marTop w:val="0"/>
          <w:marBottom w:val="0"/>
          <w:divBdr>
            <w:top w:val="none" w:sz="0" w:space="0" w:color="auto"/>
            <w:left w:val="none" w:sz="0" w:space="0" w:color="auto"/>
            <w:bottom w:val="none" w:sz="0" w:space="0" w:color="auto"/>
            <w:right w:val="none" w:sz="0" w:space="0" w:color="auto"/>
          </w:divBdr>
        </w:div>
        <w:div w:id="1112162812">
          <w:marLeft w:val="0"/>
          <w:marRight w:val="0"/>
          <w:marTop w:val="0"/>
          <w:marBottom w:val="0"/>
          <w:divBdr>
            <w:top w:val="none" w:sz="0" w:space="0" w:color="auto"/>
            <w:left w:val="none" w:sz="0" w:space="0" w:color="auto"/>
            <w:bottom w:val="none" w:sz="0" w:space="0" w:color="auto"/>
            <w:right w:val="none" w:sz="0" w:space="0" w:color="auto"/>
          </w:divBdr>
        </w:div>
        <w:div w:id="1140611324">
          <w:marLeft w:val="0"/>
          <w:marRight w:val="0"/>
          <w:marTop w:val="0"/>
          <w:marBottom w:val="0"/>
          <w:divBdr>
            <w:top w:val="none" w:sz="0" w:space="0" w:color="auto"/>
            <w:left w:val="none" w:sz="0" w:space="0" w:color="auto"/>
            <w:bottom w:val="none" w:sz="0" w:space="0" w:color="auto"/>
            <w:right w:val="none" w:sz="0" w:space="0" w:color="auto"/>
          </w:divBdr>
        </w:div>
        <w:div w:id="1167134224">
          <w:marLeft w:val="0"/>
          <w:marRight w:val="0"/>
          <w:marTop w:val="0"/>
          <w:marBottom w:val="0"/>
          <w:divBdr>
            <w:top w:val="none" w:sz="0" w:space="0" w:color="auto"/>
            <w:left w:val="none" w:sz="0" w:space="0" w:color="auto"/>
            <w:bottom w:val="none" w:sz="0" w:space="0" w:color="auto"/>
            <w:right w:val="none" w:sz="0" w:space="0" w:color="auto"/>
          </w:divBdr>
        </w:div>
        <w:div w:id="1172528297">
          <w:marLeft w:val="0"/>
          <w:marRight w:val="0"/>
          <w:marTop w:val="0"/>
          <w:marBottom w:val="0"/>
          <w:divBdr>
            <w:top w:val="none" w:sz="0" w:space="0" w:color="auto"/>
            <w:left w:val="none" w:sz="0" w:space="0" w:color="auto"/>
            <w:bottom w:val="none" w:sz="0" w:space="0" w:color="auto"/>
            <w:right w:val="none" w:sz="0" w:space="0" w:color="auto"/>
          </w:divBdr>
        </w:div>
        <w:div w:id="1182431960">
          <w:marLeft w:val="0"/>
          <w:marRight w:val="0"/>
          <w:marTop w:val="0"/>
          <w:marBottom w:val="0"/>
          <w:divBdr>
            <w:top w:val="none" w:sz="0" w:space="0" w:color="auto"/>
            <w:left w:val="none" w:sz="0" w:space="0" w:color="auto"/>
            <w:bottom w:val="none" w:sz="0" w:space="0" w:color="auto"/>
            <w:right w:val="none" w:sz="0" w:space="0" w:color="auto"/>
          </w:divBdr>
        </w:div>
        <w:div w:id="1213955972">
          <w:marLeft w:val="0"/>
          <w:marRight w:val="0"/>
          <w:marTop w:val="0"/>
          <w:marBottom w:val="0"/>
          <w:divBdr>
            <w:top w:val="none" w:sz="0" w:space="0" w:color="auto"/>
            <w:left w:val="none" w:sz="0" w:space="0" w:color="auto"/>
            <w:bottom w:val="none" w:sz="0" w:space="0" w:color="auto"/>
            <w:right w:val="none" w:sz="0" w:space="0" w:color="auto"/>
          </w:divBdr>
        </w:div>
        <w:div w:id="1257597127">
          <w:marLeft w:val="0"/>
          <w:marRight w:val="0"/>
          <w:marTop w:val="0"/>
          <w:marBottom w:val="0"/>
          <w:divBdr>
            <w:top w:val="none" w:sz="0" w:space="0" w:color="auto"/>
            <w:left w:val="none" w:sz="0" w:space="0" w:color="auto"/>
            <w:bottom w:val="none" w:sz="0" w:space="0" w:color="auto"/>
            <w:right w:val="none" w:sz="0" w:space="0" w:color="auto"/>
          </w:divBdr>
        </w:div>
        <w:div w:id="1337030206">
          <w:marLeft w:val="0"/>
          <w:marRight w:val="0"/>
          <w:marTop w:val="0"/>
          <w:marBottom w:val="0"/>
          <w:divBdr>
            <w:top w:val="none" w:sz="0" w:space="0" w:color="auto"/>
            <w:left w:val="none" w:sz="0" w:space="0" w:color="auto"/>
            <w:bottom w:val="none" w:sz="0" w:space="0" w:color="auto"/>
            <w:right w:val="none" w:sz="0" w:space="0" w:color="auto"/>
          </w:divBdr>
        </w:div>
        <w:div w:id="1357542415">
          <w:marLeft w:val="0"/>
          <w:marRight w:val="0"/>
          <w:marTop w:val="0"/>
          <w:marBottom w:val="0"/>
          <w:divBdr>
            <w:top w:val="none" w:sz="0" w:space="0" w:color="auto"/>
            <w:left w:val="none" w:sz="0" w:space="0" w:color="auto"/>
            <w:bottom w:val="none" w:sz="0" w:space="0" w:color="auto"/>
            <w:right w:val="none" w:sz="0" w:space="0" w:color="auto"/>
          </w:divBdr>
        </w:div>
        <w:div w:id="1402756354">
          <w:marLeft w:val="0"/>
          <w:marRight w:val="0"/>
          <w:marTop w:val="0"/>
          <w:marBottom w:val="0"/>
          <w:divBdr>
            <w:top w:val="none" w:sz="0" w:space="0" w:color="auto"/>
            <w:left w:val="none" w:sz="0" w:space="0" w:color="auto"/>
            <w:bottom w:val="none" w:sz="0" w:space="0" w:color="auto"/>
            <w:right w:val="none" w:sz="0" w:space="0" w:color="auto"/>
          </w:divBdr>
        </w:div>
        <w:div w:id="1420560395">
          <w:marLeft w:val="0"/>
          <w:marRight w:val="0"/>
          <w:marTop w:val="0"/>
          <w:marBottom w:val="0"/>
          <w:divBdr>
            <w:top w:val="none" w:sz="0" w:space="0" w:color="auto"/>
            <w:left w:val="none" w:sz="0" w:space="0" w:color="auto"/>
            <w:bottom w:val="none" w:sz="0" w:space="0" w:color="auto"/>
            <w:right w:val="none" w:sz="0" w:space="0" w:color="auto"/>
          </w:divBdr>
        </w:div>
        <w:div w:id="1426459197">
          <w:marLeft w:val="0"/>
          <w:marRight w:val="0"/>
          <w:marTop w:val="0"/>
          <w:marBottom w:val="0"/>
          <w:divBdr>
            <w:top w:val="none" w:sz="0" w:space="0" w:color="auto"/>
            <w:left w:val="none" w:sz="0" w:space="0" w:color="auto"/>
            <w:bottom w:val="none" w:sz="0" w:space="0" w:color="auto"/>
            <w:right w:val="none" w:sz="0" w:space="0" w:color="auto"/>
          </w:divBdr>
        </w:div>
        <w:div w:id="1438410516">
          <w:marLeft w:val="0"/>
          <w:marRight w:val="0"/>
          <w:marTop w:val="0"/>
          <w:marBottom w:val="0"/>
          <w:divBdr>
            <w:top w:val="none" w:sz="0" w:space="0" w:color="auto"/>
            <w:left w:val="none" w:sz="0" w:space="0" w:color="auto"/>
            <w:bottom w:val="none" w:sz="0" w:space="0" w:color="auto"/>
            <w:right w:val="none" w:sz="0" w:space="0" w:color="auto"/>
          </w:divBdr>
        </w:div>
        <w:div w:id="1465152294">
          <w:marLeft w:val="0"/>
          <w:marRight w:val="0"/>
          <w:marTop w:val="0"/>
          <w:marBottom w:val="0"/>
          <w:divBdr>
            <w:top w:val="none" w:sz="0" w:space="0" w:color="auto"/>
            <w:left w:val="none" w:sz="0" w:space="0" w:color="auto"/>
            <w:bottom w:val="none" w:sz="0" w:space="0" w:color="auto"/>
            <w:right w:val="none" w:sz="0" w:space="0" w:color="auto"/>
          </w:divBdr>
        </w:div>
        <w:div w:id="1465540598">
          <w:marLeft w:val="0"/>
          <w:marRight w:val="0"/>
          <w:marTop w:val="0"/>
          <w:marBottom w:val="0"/>
          <w:divBdr>
            <w:top w:val="none" w:sz="0" w:space="0" w:color="auto"/>
            <w:left w:val="none" w:sz="0" w:space="0" w:color="auto"/>
            <w:bottom w:val="none" w:sz="0" w:space="0" w:color="auto"/>
            <w:right w:val="none" w:sz="0" w:space="0" w:color="auto"/>
          </w:divBdr>
        </w:div>
        <w:div w:id="1492138014">
          <w:marLeft w:val="0"/>
          <w:marRight w:val="0"/>
          <w:marTop w:val="0"/>
          <w:marBottom w:val="0"/>
          <w:divBdr>
            <w:top w:val="none" w:sz="0" w:space="0" w:color="auto"/>
            <w:left w:val="none" w:sz="0" w:space="0" w:color="auto"/>
            <w:bottom w:val="none" w:sz="0" w:space="0" w:color="auto"/>
            <w:right w:val="none" w:sz="0" w:space="0" w:color="auto"/>
          </w:divBdr>
        </w:div>
        <w:div w:id="1500732409">
          <w:marLeft w:val="0"/>
          <w:marRight w:val="0"/>
          <w:marTop w:val="0"/>
          <w:marBottom w:val="0"/>
          <w:divBdr>
            <w:top w:val="none" w:sz="0" w:space="0" w:color="auto"/>
            <w:left w:val="none" w:sz="0" w:space="0" w:color="auto"/>
            <w:bottom w:val="none" w:sz="0" w:space="0" w:color="auto"/>
            <w:right w:val="none" w:sz="0" w:space="0" w:color="auto"/>
          </w:divBdr>
        </w:div>
        <w:div w:id="1528785870">
          <w:marLeft w:val="0"/>
          <w:marRight w:val="0"/>
          <w:marTop w:val="0"/>
          <w:marBottom w:val="0"/>
          <w:divBdr>
            <w:top w:val="none" w:sz="0" w:space="0" w:color="auto"/>
            <w:left w:val="none" w:sz="0" w:space="0" w:color="auto"/>
            <w:bottom w:val="none" w:sz="0" w:space="0" w:color="auto"/>
            <w:right w:val="none" w:sz="0" w:space="0" w:color="auto"/>
          </w:divBdr>
        </w:div>
        <w:div w:id="1535851357">
          <w:marLeft w:val="0"/>
          <w:marRight w:val="0"/>
          <w:marTop w:val="0"/>
          <w:marBottom w:val="0"/>
          <w:divBdr>
            <w:top w:val="none" w:sz="0" w:space="0" w:color="auto"/>
            <w:left w:val="none" w:sz="0" w:space="0" w:color="auto"/>
            <w:bottom w:val="none" w:sz="0" w:space="0" w:color="auto"/>
            <w:right w:val="none" w:sz="0" w:space="0" w:color="auto"/>
          </w:divBdr>
        </w:div>
        <w:div w:id="1575385339">
          <w:marLeft w:val="0"/>
          <w:marRight w:val="0"/>
          <w:marTop w:val="0"/>
          <w:marBottom w:val="0"/>
          <w:divBdr>
            <w:top w:val="none" w:sz="0" w:space="0" w:color="auto"/>
            <w:left w:val="none" w:sz="0" w:space="0" w:color="auto"/>
            <w:bottom w:val="none" w:sz="0" w:space="0" w:color="auto"/>
            <w:right w:val="none" w:sz="0" w:space="0" w:color="auto"/>
          </w:divBdr>
        </w:div>
        <w:div w:id="1638294428">
          <w:marLeft w:val="0"/>
          <w:marRight w:val="0"/>
          <w:marTop w:val="0"/>
          <w:marBottom w:val="0"/>
          <w:divBdr>
            <w:top w:val="none" w:sz="0" w:space="0" w:color="auto"/>
            <w:left w:val="none" w:sz="0" w:space="0" w:color="auto"/>
            <w:bottom w:val="none" w:sz="0" w:space="0" w:color="auto"/>
            <w:right w:val="none" w:sz="0" w:space="0" w:color="auto"/>
          </w:divBdr>
        </w:div>
        <w:div w:id="1673139879">
          <w:marLeft w:val="0"/>
          <w:marRight w:val="0"/>
          <w:marTop w:val="0"/>
          <w:marBottom w:val="0"/>
          <w:divBdr>
            <w:top w:val="none" w:sz="0" w:space="0" w:color="auto"/>
            <w:left w:val="none" w:sz="0" w:space="0" w:color="auto"/>
            <w:bottom w:val="none" w:sz="0" w:space="0" w:color="auto"/>
            <w:right w:val="none" w:sz="0" w:space="0" w:color="auto"/>
          </w:divBdr>
        </w:div>
        <w:div w:id="1677803993">
          <w:marLeft w:val="0"/>
          <w:marRight w:val="0"/>
          <w:marTop w:val="0"/>
          <w:marBottom w:val="0"/>
          <w:divBdr>
            <w:top w:val="none" w:sz="0" w:space="0" w:color="auto"/>
            <w:left w:val="none" w:sz="0" w:space="0" w:color="auto"/>
            <w:bottom w:val="none" w:sz="0" w:space="0" w:color="auto"/>
            <w:right w:val="none" w:sz="0" w:space="0" w:color="auto"/>
          </w:divBdr>
        </w:div>
        <w:div w:id="1741831140">
          <w:marLeft w:val="0"/>
          <w:marRight w:val="0"/>
          <w:marTop w:val="0"/>
          <w:marBottom w:val="0"/>
          <w:divBdr>
            <w:top w:val="none" w:sz="0" w:space="0" w:color="auto"/>
            <w:left w:val="none" w:sz="0" w:space="0" w:color="auto"/>
            <w:bottom w:val="none" w:sz="0" w:space="0" w:color="auto"/>
            <w:right w:val="none" w:sz="0" w:space="0" w:color="auto"/>
          </w:divBdr>
        </w:div>
        <w:div w:id="1744184887">
          <w:marLeft w:val="0"/>
          <w:marRight w:val="0"/>
          <w:marTop w:val="0"/>
          <w:marBottom w:val="0"/>
          <w:divBdr>
            <w:top w:val="none" w:sz="0" w:space="0" w:color="auto"/>
            <w:left w:val="none" w:sz="0" w:space="0" w:color="auto"/>
            <w:bottom w:val="none" w:sz="0" w:space="0" w:color="auto"/>
            <w:right w:val="none" w:sz="0" w:space="0" w:color="auto"/>
          </w:divBdr>
        </w:div>
        <w:div w:id="1762749813">
          <w:marLeft w:val="0"/>
          <w:marRight w:val="0"/>
          <w:marTop w:val="0"/>
          <w:marBottom w:val="0"/>
          <w:divBdr>
            <w:top w:val="none" w:sz="0" w:space="0" w:color="auto"/>
            <w:left w:val="none" w:sz="0" w:space="0" w:color="auto"/>
            <w:bottom w:val="none" w:sz="0" w:space="0" w:color="auto"/>
            <w:right w:val="none" w:sz="0" w:space="0" w:color="auto"/>
          </w:divBdr>
        </w:div>
        <w:div w:id="1764178154">
          <w:marLeft w:val="0"/>
          <w:marRight w:val="0"/>
          <w:marTop w:val="0"/>
          <w:marBottom w:val="0"/>
          <w:divBdr>
            <w:top w:val="none" w:sz="0" w:space="0" w:color="auto"/>
            <w:left w:val="none" w:sz="0" w:space="0" w:color="auto"/>
            <w:bottom w:val="none" w:sz="0" w:space="0" w:color="auto"/>
            <w:right w:val="none" w:sz="0" w:space="0" w:color="auto"/>
          </w:divBdr>
        </w:div>
        <w:div w:id="1816797750">
          <w:marLeft w:val="0"/>
          <w:marRight w:val="0"/>
          <w:marTop w:val="0"/>
          <w:marBottom w:val="0"/>
          <w:divBdr>
            <w:top w:val="none" w:sz="0" w:space="0" w:color="auto"/>
            <w:left w:val="none" w:sz="0" w:space="0" w:color="auto"/>
            <w:bottom w:val="none" w:sz="0" w:space="0" w:color="auto"/>
            <w:right w:val="none" w:sz="0" w:space="0" w:color="auto"/>
          </w:divBdr>
        </w:div>
        <w:div w:id="1835148086">
          <w:marLeft w:val="0"/>
          <w:marRight w:val="0"/>
          <w:marTop w:val="0"/>
          <w:marBottom w:val="0"/>
          <w:divBdr>
            <w:top w:val="none" w:sz="0" w:space="0" w:color="auto"/>
            <w:left w:val="none" w:sz="0" w:space="0" w:color="auto"/>
            <w:bottom w:val="none" w:sz="0" w:space="0" w:color="auto"/>
            <w:right w:val="none" w:sz="0" w:space="0" w:color="auto"/>
          </w:divBdr>
        </w:div>
        <w:div w:id="1844392852">
          <w:marLeft w:val="0"/>
          <w:marRight w:val="0"/>
          <w:marTop w:val="0"/>
          <w:marBottom w:val="0"/>
          <w:divBdr>
            <w:top w:val="none" w:sz="0" w:space="0" w:color="auto"/>
            <w:left w:val="none" w:sz="0" w:space="0" w:color="auto"/>
            <w:bottom w:val="none" w:sz="0" w:space="0" w:color="auto"/>
            <w:right w:val="none" w:sz="0" w:space="0" w:color="auto"/>
          </w:divBdr>
        </w:div>
        <w:div w:id="1881892522">
          <w:marLeft w:val="0"/>
          <w:marRight w:val="0"/>
          <w:marTop w:val="0"/>
          <w:marBottom w:val="0"/>
          <w:divBdr>
            <w:top w:val="none" w:sz="0" w:space="0" w:color="auto"/>
            <w:left w:val="none" w:sz="0" w:space="0" w:color="auto"/>
            <w:bottom w:val="none" w:sz="0" w:space="0" w:color="auto"/>
            <w:right w:val="none" w:sz="0" w:space="0" w:color="auto"/>
          </w:divBdr>
        </w:div>
        <w:div w:id="1888370402">
          <w:marLeft w:val="0"/>
          <w:marRight w:val="0"/>
          <w:marTop w:val="0"/>
          <w:marBottom w:val="0"/>
          <w:divBdr>
            <w:top w:val="none" w:sz="0" w:space="0" w:color="auto"/>
            <w:left w:val="none" w:sz="0" w:space="0" w:color="auto"/>
            <w:bottom w:val="none" w:sz="0" w:space="0" w:color="auto"/>
            <w:right w:val="none" w:sz="0" w:space="0" w:color="auto"/>
          </w:divBdr>
        </w:div>
        <w:div w:id="1896432112">
          <w:marLeft w:val="0"/>
          <w:marRight w:val="0"/>
          <w:marTop w:val="0"/>
          <w:marBottom w:val="0"/>
          <w:divBdr>
            <w:top w:val="none" w:sz="0" w:space="0" w:color="auto"/>
            <w:left w:val="none" w:sz="0" w:space="0" w:color="auto"/>
            <w:bottom w:val="none" w:sz="0" w:space="0" w:color="auto"/>
            <w:right w:val="none" w:sz="0" w:space="0" w:color="auto"/>
          </w:divBdr>
        </w:div>
        <w:div w:id="1903100376">
          <w:marLeft w:val="0"/>
          <w:marRight w:val="0"/>
          <w:marTop w:val="0"/>
          <w:marBottom w:val="0"/>
          <w:divBdr>
            <w:top w:val="none" w:sz="0" w:space="0" w:color="auto"/>
            <w:left w:val="none" w:sz="0" w:space="0" w:color="auto"/>
            <w:bottom w:val="none" w:sz="0" w:space="0" w:color="auto"/>
            <w:right w:val="none" w:sz="0" w:space="0" w:color="auto"/>
          </w:divBdr>
        </w:div>
        <w:div w:id="1974486126">
          <w:marLeft w:val="0"/>
          <w:marRight w:val="0"/>
          <w:marTop w:val="0"/>
          <w:marBottom w:val="0"/>
          <w:divBdr>
            <w:top w:val="none" w:sz="0" w:space="0" w:color="auto"/>
            <w:left w:val="none" w:sz="0" w:space="0" w:color="auto"/>
            <w:bottom w:val="none" w:sz="0" w:space="0" w:color="auto"/>
            <w:right w:val="none" w:sz="0" w:space="0" w:color="auto"/>
          </w:divBdr>
        </w:div>
      </w:divsChild>
    </w:div>
    <w:div w:id="942999402">
      <w:bodyDiv w:val="1"/>
      <w:marLeft w:val="0"/>
      <w:marRight w:val="0"/>
      <w:marTop w:val="0"/>
      <w:marBottom w:val="0"/>
      <w:divBdr>
        <w:top w:val="none" w:sz="0" w:space="0" w:color="auto"/>
        <w:left w:val="none" w:sz="0" w:space="0" w:color="auto"/>
        <w:bottom w:val="none" w:sz="0" w:space="0" w:color="auto"/>
        <w:right w:val="none" w:sz="0" w:space="0" w:color="auto"/>
      </w:divBdr>
    </w:div>
    <w:div w:id="1180703966">
      <w:bodyDiv w:val="1"/>
      <w:marLeft w:val="0"/>
      <w:marRight w:val="0"/>
      <w:marTop w:val="0"/>
      <w:marBottom w:val="0"/>
      <w:divBdr>
        <w:top w:val="none" w:sz="0" w:space="0" w:color="auto"/>
        <w:left w:val="none" w:sz="0" w:space="0" w:color="auto"/>
        <w:bottom w:val="none" w:sz="0" w:space="0" w:color="auto"/>
        <w:right w:val="none" w:sz="0" w:space="0" w:color="auto"/>
      </w:divBdr>
      <w:divsChild>
        <w:div w:id="1307201250">
          <w:marLeft w:val="0"/>
          <w:marRight w:val="0"/>
          <w:marTop w:val="0"/>
          <w:marBottom w:val="0"/>
          <w:divBdr>
            <w:top w:val="none" w:sz="0" w:space="0" w:color="auto"/>
            <w:left w:val="none" w:sz="0" w:space="0" w:color="auto"/>
            <w:bottom w:val="none" w:sz="0" w:space="0" w:color="auto"/>
            <w:right w:val="none" w:sz="0" w:space="0" w:color="auto"/>
          </w:divBdr>
        </w:div>
      </w:divsChild>
    </w:div>
    <w:div w:id="1251156731">
      <w:bodyDiv w:val="1"/>
      <w:marLeft w:val="0"/>
      <w:marRight w:val="0"/>
      <w:marTop w:val="0"/>
      <w:marBottom w:val="0"/>
      <w:divBdr>
        <w:top w:val="none" w:sz="0" w:space="0" w:color="auto"/>
        <w:left w:val="none" w:sz="0" w:space="0" w:color="auto"/>
        <w:bottom w:val="none" w:sz="0" w:space="0" w:color="auto"/>
        <w:right w:val="none" w:sz="0" w:space="0" w:color="auto"/>
      </w:divBdr>
      <w:divsChild>
        <w:div w:id="129397801">
          <w:marLeft w:val="0"/>
          <w:marRight w:val="0"/>
          <w:marTop w:val="0"/>
          <w:marBottom w:val="0"/>
          <w:divBdr>
            <w:top w:val="none" w:sz="0" w:space="0" w:color="auto"/>
            <w:left w:val="none" w:sz="0" w:space="0" w:color="auto"/>
            <w:bottom w:val="none" w:sz="0" w:space="0" w:color="auto"/>
            <w:right w:val="none" w:sz="0" w:space="0" w:color="auto"/>
          </w:divBdr>
        </w:div>
        <w:div w:id="229928820">
          <w:marLeft w:val="0"/>
          <w:marRight w:val="0"/>
          <w:marTop w:val="0"/>
          <w:marBottom w:val="0"/>
          <w:divBdr>
            <w:top w:val="none" w:sz="0" w:space="0" w:color="auto"/>
            <w:left w:val="none" w:sz="0" w:space="0" w:color="auto"/>
            <w:bottom w:val="none" w:sz="0" w:space="0" w:color="auto"/>
            <w:right w:val="none" w:sz="0" w:space="0" w:color="auto"/>
          </w:divBdr>
        </w:div>
        <w:div w:id="339746010">
          <w:marLeft w:val="0"/>
          <w:marRight w:val="0"/>
          <w:marTop w:val="0"/>
          <w:marBottom w:val="0"/>
          <w:divBdr>
            <w:top w:val="none" w:sz="0" w:space="0" w:color="auto"/>
            <w:left w:val="none" w:sz="0" w:space="0" w:color="auto"/>
            <w:bottom w:val="none" w:sz="0" w:space="0" w:color="auto"/>
            <w:right w:val="none" w:sz="0" w:space="0" w:color="auto"/>
          </w:divBdr>
        </w:div>
        <w:div w:id="344283203">
          <w:marLeft w:val="0"/>
          <w:marRight w:val="0"/>
          <w:marTop w:val="0"/>
          <w:marBottom w:val="0"/>
          <w:divBdr>
            <w:top w:val="none" w:sz="0" w:space="0" w:color="auto"/>
            <w:left w:val="none" w:sz="0" w:space="0" w:color="auto"/>
            <w:bottom w:val="none" w:sz="0" w:space="0" w:color="auto"/>
            <w:right w:val="none" w:sz="0" w:space="0" w:color="auto"/>
          </w:divBdr>
        </w:div>
        <w:div w:id="391080017">
          <w:marLeft w:val="0"/>
          <w:marRight w:val="0"/>
          <w:marTop w:val="0"/>
          <w:marBottom w:val="0"/>
          <w:divBdr>
            <w:top w:val="none" w:sz="0" w:space="0" w:color="auto"/>
            <w:left w:val="none" w:sz="0" w:space="0" w:color="auto"/>
            <w:bottom w:val="none" w:sz="0" w:space="0" w:color="auto"/>
            <w:right w:val="none" w:sz="0" w:space="0" w:color="auto"/>
          </w:divBdr>
        </w:div>
        <w:div w:id="489173951">
          <w:marLeft w:val="0"/>
          <w:marRight w:val="0"/>
          <w:marTop w:val="0"/>
          <w:marBottom w:val="0"/>
          <w:divBdr>
            <w:top w:val="none" w:sz="0" w:space="0" w:color="auto"/>
            <w:left w:val="none" w:sz="0" w:space="0" w:color="auto"/>
            <w:bottom w:val="none" w:sz="0" w:space="0" w:color="auto"/>
            <w:right w:val="none" w:sz="0" w:space="0" w:color="auto"/>
          </w:divBdr>
        </w:div>
        <w:div w:id="503670402">
          <w:marLeft w:val="0"/>
          <w:marRight w:val="0"/>
          <w:marTop w:val="0"/>
          <w:marBottom w:val="0"/>
          <w:divBdr>
            <w:top w:val="none" w:sz="0" w:space="0" w:color="auto"/>
            <w:left w:val="none" w:sz="0" w:space="0" w:color="auto"/>
            <w:bottom w:val="none" w:sz="0" w:space="0" w:color="auto"/>
            <w:right w:val="none" w:sz="0" w:space="0" w:color="auto"/>
          </w:divBdr>
        </w:div>
        <w:div w:id="576090037">
          <w:marLeft w:val="0"/>
          <w:marRight w:val="0"/>
          <w:marTop w:val="0"/>
          <w:marBottom w:val="0"/>
          <w:divBdr>
            <w:top w:val="none" w:sz="0" w:space="0" w:color="auto"/>
            <w:left w:val="none" w:sz="0" w:space="0" w:color="auto"/>
            <w:bottom w:val="none" w:sz="0" w:space="0" w:color="auto"/>
            <w:right w:val="none" w:sz="0" w:space="0" w:color="auto"/>
          </w:divBdr>
        </w:div>
        <w:div w:id="632449028">
          <w:marLeft w:val="0"/>
          <w:marRight w:val="0"/>
          <w:marTop w:val="0"/>
          <w:marBottom w:val="0"/>
          <w:divBdr>
            <w:top w:val="none" w:sz="0" w:space="0" w:color="auto"/>
            <w:left w:val="none" w:sz="0" w:space="0" w:color="auto"/>
            <w:bottom w:val="none" w:sz="0" w:space="0" w:color="auto"/>
            <w:right w:val="none" w:sz="0" w:space="0" w:color="auto"/>
          </w:divBdr>
        </w:div>
        <w:div w:id="672032006">
          <w:marLeft w:val="0"/>
          <w:marRight w:val="0"/>
          <w:marTop w:val="0"/>
          <w:marBottom w:val="0"/>
          <w:divBdr>
            <w:top w:val="none" w:sz="0" w:space="0" w:color="auto"/>
            <w:left w:val="none" w:sz="0" w:space="0" w:color="auto"/>
            <w:bottom w:val="none" w:sz="0" w:space="0" w:color="auto"/>
            <w:right w:val="none" w:sz="0" w:space="0" w:color="auto"/>
          </w:divBdr>
        </w:div>
        <w:div w:id="707030176">
          <w:marLeft w:val="0"/>
          <w:marRight w:val="0"/>
          <w:marTop w:val="0"/>
          <w:marBottom w:val="0"/>
          <w:divBdr>
            <w:top w:val="none" w:sz="0" w:space="0" w:color="auto"/>
            <w:left w:val="none" w:sz="0" w:space="0" w:color="auto"/>
            <w:bottom w:val="none" w:sz="0" w:space="0" w:color="auto"/>
            <w:right w:val="none" w:sz="0" w:space="0" w:color="auto"/>
          </w:divBdr>
        </w:div>
        <w:div w:id="816842094">
          <w:marLeft w:val="0"/>
          <w:marRight w:val="0"/>
          <w:marTop w:val="0"/>
          <w:marBottom w:val="0"/>
          <w:divBdr>
            <w:top w:val="none" w:sz="0" w:space="0" w:color="auto"/>
            <w:left w:val="none" w:sz="0" w:space="0" w:color="auto"/>
            <w:bottom w:val="none" w:sz="0" w:space="0" w:color="auto"/>
            <w:right w:val="none" w:sz="0" w:space="0" w:color="auto"/>
          </w:divBdr>
        </w:div>
        <w:div w:id="1172988425">
          <w:marLeft w:val="0"/>
          <w:marRight w:val="0"/>
          <w:marTop w:val="0"/>
          <w:marBottom w:val="0"/>
          <w:divBdr>
            <w:top w:val="none" w:sz="0" w:space="0" w:color="auto"/>
            <w:left w:val="none" w:sz="0" w:space="0" w:color="auto"/>
            <w:bottom w:val="none" w:sz="0" w:space="0" w:color="auto"/>
            <w:right w:val="none" w:sz="0" w:space="0" w:color="auto"/>
          </w:divBdr>
        </w:div>
        <w:div w:id="1186556083">
          <w:marLeft w:val="0"/>
          <w:marRight w:val="0"/>
          <w:marTop w:val="0"/>
          <w:marBottom w:val="0"/>
          <w:divBdr>
            <w:top w:val="none" w:sz="0" w:space="0" w:color="auto"/>
            <w:left w:val="none" w:sz="0" w:space="0" w:color="auto"/>
            <w:bottom w:val="none" w:sz="0" w:space="0" w:color="auto"/>
            <w:right w:val="none" w:sz="0" w:space="0" w:color="auto"/>
          </w:divBdr>
        </w:div>
        <w:div w:id="1193232041">
          <w:marLeft w:val="0"/>
          <w:marRight w:val="0"/>
          <w:marTop w:val="0"/>
          <w:marBottom w:val="0"/>
          <w:divBdr>
            <w:top w:val="none" w:sz="0" w:space="0" w:color="auto"/>
            <w:left w:val="none" w:sz="0" w:space="0" w:color="auto"/>
            <w:bottom w:val="none" w:sz="0" w:space="0" w:color="auto"/>
            <w:right w:val="none" w:sz="0" w:space="0" w:color="auto"/>
          </w:divBdr>
        </w:div>
        <w:div w:id="1194609660">
          <w:marLeft w:val="0"/>
          <w:marRight w:val="0"/>
          <w:marTop w:val="0"/>
          <w:marBottom w:val="0"/>
          <w:divBdr>
            <w:top w:val="none" w:sz="0" w:space="0" w:color="auto"/>
            <w:left w:val="none" w:sz="0" w:space="0" w:color="auto"/>
            <w:bottom w:val="none" w:sz="0" w:space="0" w:color="auto"/>
            <w:right w:val="none" w:sz="0" w:space="0" w:color="auto"/>
          </w:divBdr>
        </w:div>
        <w:div w:id="1261907995">
          <w:marLeft w:val="0"/>
          <w:marRight w:val="0"/>
          <w:marTop w:val="0"/>
          <w:marBottom w:val="0"/>
          <w:divBdr>
            <w:top w:val="none" w:sz="0" w:space="0" w:color="auto"/>
            <w:left w:val="none" w:sz="0" w:space="0" w:color="auto"/>
            <w:bottom w:val="none" w:sz="0" w:space="0" w:color="auto"/>
            <w:right w:val="none" w:sz="0" w:space="0" w:color="auto"/>
          </w:divBdr>
        </w:div>
        <w:div w:id="1307583492">
          <w:marLeft w:val="0"/>
          <w:marRight w:val="0"/>
          <w:marTop w:val="0"/>
          <w:marBottom w:val="0"/>
          <w:divBdr>
            <w:top w:val="none" w:sz="0" w:space="0" w:color="auto"/>
            <w:left w:val="none" w:sz="0" w:space="0" w:color="auto"/>
            <w:bottom w:val="none" w:sz="0" w:space="0" w:color="auto"/>
            <w:right w:val="none" w:sz="0" w:space="0" w:color="auto"/>
          </w:divBdr>
        </w:div>
        <w:div w:id="1414275492">
          <w:marLeft w:val="0"/>
          <w:marRight w:val="0"/>
          <w:marTop w:val="0"/>
          <w:marBottom w:val="0"/>
          <w:divBdr>
            <w:top w:val="none" w:sz="0" w:space="0" w:color="auto"/>
            <w:left w:val="none" w:sz="0" w:space="0" w:color="auto"/>
            <w:bottom w:val="none" w:sz="0" w:space="0" w:color="auto"/>
            <w:right w:val="none" w:sz="0" w:space="0" w:color="auto"/>
          </w:divBdr>
        </w:div>
        <w:div w:id="1430076128">
          <w:marLeft w:val="0"/>
          <w:marRight w:val="0"/>
          <w:marTop w:val="0"/>
          <w:marBottom w:val="0"/>
          <w:divBdr>
            <w:top w:val="none" w:sz="0" w:space="0" w:color="auto"/>
            <w:left w:val="none" w:sz="0" w:space="0" w:color="auto"/>
            <w:bottom w:val="none" w:sz="0" w:space="0" w:color="auto"/>
            <w:right w:val="none" w:sz="0" w:space="0" w:color="auto"/>
          </w:divBdr>
        </w:div>
        <w:div w:id="1494755229">
          <w:marLeft w:val="0"/>
          <w:marRight w:val="0"/>
          <w:marTop w:val="0"/>
          <w:marBottom w:val="0"/>
          <w:divBdr>
            <w:top w:val="none" w:sz="0" w:space="0" w:color="auto"/>
            <w:left w:val="none" w:sz="0" w:space="0" w:color="auto"/>
            <w:bottom w:val="none" w:sz="0" w:space="0" w:color="auto"/>
            <w:right w:val="none" w:sz="0" w:space="0" w:color="auto"/>
          </w:divBdr>
        </w:div>
        <w:div w:id="1626813736">
          <w:marLeft w:val="0"/>
          <w:marRight w:val="0"/>
          <w:marTop w:val="0"/>
          <w:marBottom w:val="0"/>
          <w:divBdr>
            <w:top w:val="none" w:sz="0" w:space="0" w:color="auto"/>
            <w:left w:val="none" w:sz="0" w:space="0" w:color="auto"/>
            <w:bottom w:val="none" w:sz="0" w:space="0" w:color="auto"/>
            <w:right w:val="none" w:sz="0" w:space="0" w:color="auto"/>
          </w:divBdr>
        </w:div>
        <w:div w:id="1672247578">
          <w:marLeft w:val="0"/>
          <w:marRight w:val="0"/>
          <w:marTop w:val="0"/>
          <w:marBottom w:val="0"/>
          <w:divBdr>
            <w:top w:val="none" w:sz="0" w:space="0" w:color="auto"/>
            <w:left w:val="none" w:sz="0" w:space="0" w:color="auto"/>
            <w:bottom w:val="none" w:sz="0" w:space="0" w:color="auto"/>
            <w:right w:val="none" w:sz="0" w:space="0" w:color="auto"/>
          </w:divBdr>
        </w:div>
        <w:div w:id="1823735943">
          <w:marLeft w:val="0"/>
          <w:marRight w:val="0"/>
          <w:marTop w:val="0"/>
          <w:marBottom w:val="0"/>
          <w:divBdr>
            <w:top w:val="none" w:sz="0" w:space="0" w:color="auto"/>
            <w:left w:val="none" w:sz="0" w:space="0" w:color="auto"/>
            <w:bottom w:val="none" w:sz="0" w:space="0" w:color="auto"/>
            <w:right w:val="none" w:sz="0" w:space="0" w:color="auto"/>
          </w:divBdr>
        </w:div>
        <w:div w:id="1844271875">
          <w:marLeft w:val="0"/>
          <w:marRight w:val="0"/>
          <w:marTop w:val="0"/>
          <w:marBottom w:val="0"/>
          <w:divBdr>
            <w:top w:val="none" w:sz="0" w:space="0" w:color="auto"/>
            <w:left w:val="none" w:sz="0" w:space="0" w:color="auto"/>
            <w:bottom w:val="none" w:sz="0" w:space="0" w:color="auto"/>
            <w:right w:val="none" w:sz="0" w:space="0" w:color="auto"/>
          </w:divBdr>
        </w:div>
        <w:div w:id="1863780419">
          <w:marLeft w:val="0"/>
          <w:marRight w:val="0"/>
          <w:marTop w:val="0"/>
          <w:marBottom w:val="0"/>
          <w:divBdr>
            <w:top w:val="none" w:sz="0" w:space="0" w:color="auto"/>
            <w:left w:val="none" w:sz="0" w:space="0" w:color="auto"/>
            <w:bottom w:val="none" w:sz="0" w:space="0" w:color="auto"/>
            <w:right w:val="none" w:sz="0" w:space="0" w:color="auto"/>
          </w:divBdr>
        </w:div>
        <w:div w:id="1975209754">
          <w:marLeft w:val="0"/>
          <w:marRight w:val="0"/>
          <w:marTop w:val="0"/>
          <w:marBottom w:val="0"/>
          <w:divBdr>
            <w:top w:val="none" w:sz="0" w:space="0" w:color="auto"/>
            <w:left w:val="none" w:sz="0" w:space="0" w:color="auto"/>
            <w:bottom w:val="none" w:sz="0" w:space="0" w:color="auto"/>
            <w:right w:val="none" w:sz="0" w:space="0" w:color="auto"/>
          </w:divBdr>
        </w:div>
      </w:divsChild>
    </w:div>
    <w:div w:id="1305237028">
      <w:bodyDiv w:val="1"/>
      <w:marLeft w:val="0"/>
      <w:marRight w:val="0"/>
      <w:marTop w:val="0"/>
      <w:marBottom w:val="0"/>
      <w:divBdr>
        <w:top w:val="none" w:sz="0" w:space="0" w:color="auto"/>
        <w:left w:val="none" w:sz="0" w:space="0" w:color="auto"/>
        <w:bottom w:val="none" w:sz="0" w:space="0" w:color="auto"/>
        <w:right w:val="none" w:sz="0" w:space="0" w:color="auto"/>
      </w:divBdr>
    </w:div>
    <w:div w:id="1408183570">
      <w:bodyDiv w:val="1"/>
      <w:marLeft w:val="0"/>
      <w:marRight w:val="0"/>
      <w:marTop w:val="0"/>
      <w:marBottom w:val="0"/>
      <w:divBdr>
        <w:top w:val="none" w:sz="0" w:space="0" w:color="auto"/>
        <w:left w:val="none" w:sz="0" w:space="0" w:color="auto"/>
        <w:bottom w:val="none" w:sz="0" w:space="0" w:color="auto"/>
        <w:right w:val="none" w:sz="0" w:space="0" w:color="auto"/>
      </w:divBdr>
    </w:div>
    <w:div w:id="1569488829">
      <w:bodyDiv w:val="1"/>
      <w:marLeft w:val="0"/>
      <w:marRight w:val="0"/>
      <w:marTop w:val="0"/>
      <w:marBottom w:val="0"/>
      <w:divBdr>
        <w:top w:val="none" w:sz="0" w:space="0" w:color="auto"/>
        <w:left w:val="none" w:sz="0" w:space="0" w:color="auto"/>
        <w:bottom w:val="none" w:sz="0" w:space="0" w:color="auto"/>
        <w:right w:val="none" w:sz="0" w:space="0" w:color="auto"/>
      </w:divBdr>
    </w:div>
    <w:div w:id="1718355165">
      <w:bodyDiv w:val="1"/>
      <w:marLeft w:val="0"/>
      <w:marRight w:val="0"/>
      <w:marTop w:val="0"/>
      <w:marBottom w:val="0"/>
      <w:divBdr>
        <w:top w:val="none" w:sz="0" w:space="0" w:color="auto"/>
        <w:left w:val="none" w:sz="0" w:space="0" w:color="auto"/>
        <w:bottom w:val="none" w:sz="0" w:space="0" w:color="auto"/>
        <w:right w:val="none" w:sz="0" w:space="0" w:color="auto"/>
      </w:divBdr>
    </w:div>
    <w:div w:id="1864509662">
      <w:bodyDiv w:val="1"/>
      <w:marLeft w:val="0"/>
      <w:marRight w:val="0"/>
      <w:marTop w:val="0"/>
      <w:marBottom w:val="0"/>
      <w:divBdr>
        <w:top w:val="none" w:sz="0" w:space="0" w:color="auto"/>
        <w:left w:val="none" w:sz="0" w:space="0" w:color="auto"/>
        <w:bottom w:val="none" w:sz="0" w:space="0" w:color="auto"/>
        <w:right w:val="none" w:sz="0" w:space="0" w:color="auto"/>
      </w:divBdr>
      <w:divsChild>
        <w:div w:id="41098262">
          <w:marLeft w:val="0"/>
          <w:marRight w:val="0"/>
          <w:marTop w:val="0"/>
          <w:marBottom w:val="0"/>
          <w:divBdr>
            <w:top w:val="none" w:sz="0" w:space="0" w:color="auto"/>
            <w:left w:val="none" w:sz="0" w:space="0" w:color="auto"/>
            <w:bottom w:val="none" w:sz="0" w:space="0" w:color="auto"/>
            <w:right w:val="none" w:sz="0" w:space="0" w:color="auto"/>
          </w:divBdr>
        </w:div>
        <w:div w:id="43647702">
          <w:marLeft w:val="0"/>
          <w:marRight w:val="0"/>
          <w:marTop w:val="0"/>
          <w:marBottom w:val="0"/>
          <w:divBdr>
            <w:top w:val="none" w:sz="0" w:space="0" w:color="auto"/>
            <w:left w:val="none" w:sz="0" w:space="0" w:color="auto"/>
            <w:bottom w:val="none" w:sz="0" w:space="0" w:color="auto"/>
            <w:right w:val="none" w:sz="0" w:space="0" w:color="auto"/>
          </w:divBdr>
        </w:div>
        <w:div w:id="103960923">
          <w:marLeft w:val="0"/>
          <w:marRight w:val="0"/>
          <w:marTop w:val="0"/>
          <w:marBottom w:val="0"/>
          <w:divBdr>
            <w:top w:val="none" w:sz="0" w:space="0" w:color="auto"/>
            <w:left w:val="none" w:sz="0" w:space="0" w:color="auto"/>
            <w:bottom w:val="none" w:sz="0" w:space="0" w:color="auto"/>
            <w:right w:val="none" w:sz="0" w:space="0" w:color="auto"/>
          </w:divBdr>
        </w:div>
        <w:div w:id="110243662">
          <w:marLeft w:val="0"/>
          <w:marRight w:val="0"/>
          <w:marTop w:val="0"/>
          <w:marBottom w:val="0"/>
          <w:divBdr>
            <w:top w:val="none" w:sz="0" w:space="0" w:color="auto"/>
            <w:left w:val="none" w:sz="0" w:space="0" w:color="auto"/>
            <w:bottom w:val="none" w:sz="0" w:space="0" w:color="auto"/>
            <w:right w:val="none" w:sz="0" w:space="0" w:color="auto"/>
          </w:divBdr>
        </w:div>
        <w:div w:id="110436511">
          <w:marLeft w:val="0"/>
          <w:marRight w:val="0"/>
          <w:marTop w:val="0"/>
          <w:marBottom w:val="0"/>
          <w:divBdr>
            <w:top w:val="none" w:sz="0" w:space="0" w:color="auto"/>
            <w:left w:val="none" w:sz="0" w:space="0" w:color="auto"/>
            <w:bottom w:val="none" w:sz="0" w:space="0" w:color="auto"/>
            <w:right w:val="none" w:sz="0" w:space="0" w:color="auto"/>
          </w:divBdr>
        </w:div>
        <w:div w:id="140776387">
          <w:marLeft w:val="0"/>
          <w:marRight w:val="0"/>
          <w:marTop w:val="0"/>
          <w:marBottom w:val="0"/>
          <w:divBdr>
            <w:top w:val="none" w:sz="0" w:space="0" w:color="auto"/>
            <w:left w:val="none" w:sz="0" w:space="0" w:color="auto"/>
            <w:bottom w:val="none" w:sz="0" w:space="0" w:color="auto"/>
            <w:right w:val="none" w:sz="0" w:space="0" w:color="auto"/>
          </w:divBdr>
        </w:div>
        <w:div w:id="151457209">
          <w:marLeft w:val="0"/>
          <w:marRight w:val="0"/>
          <w:marTop w:val="0"/>
          <w:marBottom w:val="0"/>
          <w:divBdr>
            <w:top w:val="none" w:sz="0" w:space="0" w:color="auto"/>
            <w:left w:val="none" w:sz="0" w:space="0" w:color="auto"/>
            <w:bottom w:val="none" w:sz="0" w:space="0" w:color="auto"/>
            <w:right w:val="none" w:sz="0" w:space="0" w:color="auto"/>
          </w:divBdr>
        </w:div>
        <w:div w:id="153231521">
          <w:marLeft w:val="0"/>
          <w:marRight w:val="0"/>
          <w:marTop w:val="0"/>
          <w:marBottom w:val="0"/>
          <w:divBdr>
            <w:top w:val="none" w:sz="0" w:space="0" w:color="auto"/>
            <w:left w:val="none" w:sz="0" w:space="0" w:color="auto"/>
            <w:bottom w:val="none" w:sz="0" w:space="0" w:color="auto"/>
            <w:right w:val="none" w:sz="0" w:space="0" w:color="auto"/>
          </w:divBdr>
        </w:div>
        <w:div w:id="154958006">
          <w:marLeft w:val="0"/>
          <w:marRight w:val="0"/>
          <w:marTop w:val="0"/>
          <w:marBottom w:val="0"/>
          <w:divBdr>
            <w:top w:val="none" w:sz="0" w:space="0" w:color="auto"/>
            <w:left w:val="none" w:sz="0" w:space="0" w:color="auto"/>
            <w:bottom w:val="none" w:sz="0" w:space="0" w:color="auto"/>
            <w:right w:val="none" w:sz="0" w:space="0" w:color="auto"/>
          </w:divBdr>
        </w:div>
        <w:div w:id="162548938">
          <w:marLeft w:val="0"/>
          <w:marRight w:val="0"/>
          <w:marTop w:val="0"/>
          <w:marBottom w:val="0"/>
          <w:divBdr>
            <w:top w:val="none" w:sz="0" w:space="0" w:color="auto"/>
            <w:left w:val="none" w:sz="0" w:space="0" w:color="auto"/>
            <w:bottom w:val="none" w:sz="0" w:space="0" w:color="auto"/>
            <w:right w:val="none" w:sz="0" w:space="0" w:color="auto"/>
          </w:divBdr>
        </w:div>
        <w:div w:id="172376587">
          <w:marLeft w:val="0"/>
          <w:marRight w:val="0"/>
          <w:marTop w:val="0"/>
          <w:marBottom w:val="0"/>
          <w:divBdr>
            <w:top w:val="none" w:sz="0" w:space="0" w:color="auto"/>
            <w:left w:val="none" w:sz="0" w:space="0" w:color="auto"/>
            <w:bottom w:val="none" w:sz="0" w:space="0" w:color="auto"/>
            <w:right w:val="none" w:sz="0" w:space="0" w:color="auto"/>
          </w:divBdr>
        </w:div>
        <w:div w:id="175077068">
          <w:marLeft w:val="0"/>
          <w:marRight w:val="0"/>
          <w:marTop w:val="0"/>
          <w:marBottom w:val="0"/>
          <w:divBdr>
            <w:top w:val="none" w:sz="0" w:space="0" w:color="auto"/>
            <w:left w:val="none" w:sz="0" w:space="0" w:color="auto"/>
            <w:bottom w:val="none" w:sz="0" w:space="0" w:color="auto"/>
            <w:right w:val="none" w:sz="0" w:space="0" w:color="auto"/>
          </w:divBdr>
        </w:div>
        <w:div w:id="186647371">
          <w:marLeft w:val="0"/>
          <w:marRight w:val="0"/>
          <w:marTop w:val="0"/>
          <w:marBottom w:val="0"/>
          <w:divBdr>
            <w:top w:val="none" w:sz="0" w:space="0" w:color="auto"/>
            <w:left w:val="none" w:sz="0" w:space="0" w:color="auto"/>
            <w:bottom w:val="none" w:sz="0" w:space="0" w:color="auto"/>
            <w:right w:val="none" w:sz="0" w:space="0" w:color="auto"/>
          </w:divBdr>
        </w:div>
        <w:div w:id="192771879">
          <w:marLeft w:val="0"/>
          <w:marRight w:val="0"/>
          <w:marTop w:val="0"/>
          <w:marBottom w:val="0"/>
          <w:divBdr>
            <w:top w:val="none" w:sz="0" w:space="0" w:color="auto"/>
            <w:left w:val="none" w:sz="0" w:space="0" w:color="auto"/>
            <w:bottom w:val="none" w:sz="0" w:space="0" w:color="auto"/>
            <w:right w:val="none" w:sz="0" w:space="0" w:color="auto"/>
          </w:divBdr>
        </w:div>
        <w:div w:id="193005410">
          <w:marLeft w:val="0"/>
          <w:marRight w:val="0"/>
          <w:marTop w:val="0"/>
          <w:marBottom w:val="0"/>
          <w:divBdr>
            <w:top w:val="none" w:sz="0" w:space="0" w:color="auto"/>
            <w:left w:val="none" w:sz="0" w:space="0" w:color="auto"/>
            <w:bottom w:val="none" w:sz="0" w:space="0" w:color="auto"/>
            <w:right w:val="none" w:sz="0" w:space="0" w:color="auto"/>
          </w:divBdr>
        </w:div>
        <w:div w:id="206260236">
          <w:marLeft w:val="0"/>
          <w:marRight w:val="0"/>
          <w:marTop w:val="0"/>
          <w:marBottom w:val="0"/>
          <w:divBdr>
            <w:top w:val="none" w:sz="0" w:space="0" w:color="auto"/>
            <w:left w:val="none" w:sz="0" w:space="0" w:color="auto"/>
            <w:bottom w:val="none" w:sz="0" w:space="0" w:color="auto"/>
            <w:right w:val="none" w:sz="0" w:space="0" w:color="auto"/>
          </w:divBdr>
        </w:div>
        <w:div w:id="255291979">
          <w:marLeft w:val="0"/>
          <w:marRight w:val="0"/>
          <w:marTop w:val="0"/>
          <w:marBottom w:val="0"/>
          <w:divBdr>
            <w:top w:val="none" w:sz="0" w:space="0" w:color="auto"/>
            <w:left w:val="none" w:sz="0" w:space="0" w:color="auto"/>
            <w:bottom w:val="none" w:sz="0" w:space="0" w:color="auto"/>
            <w:right w:val="none" w:sz="0" w:space="0" w:color="auto"/>
          </w:divBdr>
        </w:div>
        <w:div w:id="285820142">
          <w:marLeft w:val="0"/>
          <w:marRight w:val="0"/>
          <w:marTop w:val="0"/>
          <w:marBottom w:val="0"/>
          <w:divBdr>
            <w:top w:val="none" w:sz="0" w:space="0" w:color="auto"/>
            <w:left w:val="none" w:sz="0" w:space="0" w:color="auto"/>
            <w:bottom w:val="none" w:sz="0" w:space="0" w:color="auto"/>
            <w:right w:val="none" w:sz="0" w:space="0" w:color="auto"/>
          </w:divBdr>
        </w:div>
        <w:div w:id="288630246">
          <w:marLeft w:val="0"/>
          <w:marRight w:val="0"/>
          <w:marTop w:val="0"/>
          <w:marBottom w:val="0"/>
          <w:divBdr>
            <w:top w:val="none" w:sz="0" w:space="0" w:color="auto"/>
            <w:left w:val="none" w:sz="0" w:space="0" w:color="auto"/>
            <w:bottom w:val="none" w:sz="0" w:space="0" w:color="auto"/>
            <w:right w:val="none" w:sz="0" w:space="0" w:color="auto"/>
          </w:divBdr>
        </w:div>
        <w:div w:id="306083368">
          <w:marLeft w:val="0"/>
          <w:marRight w:val="0"/>
          <w:marTop w:val="0"/>
          <w:marBottom w:val="0"/>
          <w:divBdr>
            <w:top w:val="none" w:sz="0" w:space="0" w:color="auto"/>
            <w:left w:val="none" w:sz="0" w:space="0" w:color="auto"/>
            <w:bottom w:val="none" w:sz="0" w:space="0" w:color="auto"/>
            <w:right w:val="none" w:sz="0" w:space="0" w:color="auto"/>
          </w:divBdr>
        </w:div>
        <w:div w:id="309218119">
          <w:marLeft w:val="0"/>
          <w:marRight w:val="0"/>
          <w:marTop w:val="0"/>
          <w:marBottom w:val="0"/>
          <w:divBdr>
            <w:top w:val="none" w:sz="0" w:space="0" w:color="auto"/>
            <w:left w:val="none" w:sz="0" w:space="0" w:color="auto"/>
            <w:bottom w:val="none" w:sz="0" w:space="0" w:color="auto"/>
            <w:right w:val="none" w:sz="0" w:space="0" w:color="auto"/>
          </w:divBdr>
        </w:div>
        <w:div w:id="316105987">
          <w:marLeft w:val="0"/>
          <w:marRight w:val="0"/>
          <w:marTop w:val="0"/>
          <w:marBottom w:val="0"/>
          <w:divBdr>
            <w:top w:val="none" w:sz="0" w:space="0" w:color="auto"/>
            <w:left w:val="none" w:sz="0" w:space="0" w:color="auto"/>
            <w:bottom w:val="none" w:sz="0" w:space="0" w:color="auto"/>
            <w:right w:val="none" w:sz="0" w:space="0" w:color="auto"/>
          </w:divBdr>
        </w:div>
        <w:div w:id="322440087">
          <w:marLeft w:val="0"/>
          <w:marRight w:val="0"/>
          <w:marTop w:val="0"/>
          <w:marBottom w:val="0"/>
          <w:divBdr>
            <w:top w:val="none" w:sz="0" w:space="0" w:color="auto"/>
            <w:left w:val="none" w:sz="0" w:space="0" w:color="auto"/>
            <w:bottom w:val="none" w:sz="0" w:space="0" w:color="auto"/>
            <w:right w:val="none" w:sz="0" w:space="0" w:color="auto"/>
          </w:divBdr>
        </w:div>
        <w:div w:id="344209048">
          <w:marLeft w:val="0"/>
          <w:marRight w:val="0"/>
          <w:marTop w:val="0"/>
          <w:marBottom w:val="0"/>
          <w:divBdr>
            <w:top w:val="none" w:sz="0" w:space="0" w:color="auto"/>
            <w:left w:val="none" w:sz="0" w:space="0" w:color="auto"/>
            <w:bottom w:val="none" w:sz="0" w:space="0" w:color="auto"/>
            <w:right w:val="none" w:sz="0" w:space="0" w:color="auto"/>
          </w:divBdr>
        </w:div>
        <w:div w:id="344787891">
          <w:marLeft w:val="0"/>
          <w:marRight w:val="0"/>
          <w:marTop w:val="0"/>
          <w:marBottom w:val="0"/>
          <w:divBdr>
            <w:top w:val="none" w:sz="0" w:space="0" w:color="auto"/>
            <w:left w:val="none" w:sz="0" w:space="0" w:color="auto"/>
            <w:bottom w:val="none" w:sz="0" w:space="0" w:color="auto"/>
            <w:right w:val="none" w:sz="0" w:space="0" w:color="auto"/>
          </w:divBdr>
        </w:div>
        <w:div w:id="345324055">
          <w:marLeft w:val="0"/>
          <w:marRight w:val="0"/>
          <w:marTop w:val="0"/>
          <w:marBottom w:val="0"/>
          <w:divBdr>
            <w:top w:val="none" w:sz="0" w:space="0" w:color="auto"/>
            <w:left w:val="none" w:sz="0" w:space="0" w:color="auto"/>
            <w:bottom w:val="none" w:sz="0" w:space="0" w:color="auto"/>
            <w:right w:val="none" w:sz="0" w:space="0" w:color="auto"/>
          </w:divBdr>
        </w:div>
        <w:div w:id="348799171">
          <w:marLeft w:val="0"/>
          <w:marRight w:val="0"/>
          <w:marTop w:val="0"/>
          <w:marBottom w:val="0"/>
          <w:divBdr>
            <w:top w:val="none" w:sz="0" w:space="0" w:color="auto"/>
            <w:left w:val="none" w:sz="0" w:space="0" w:color="auto"/>
            <w:bottom w:val="none" w:sz="0" w:space="0" w:color="auto"/>
            <w:right w:val="none" w:sz="0" w:space="0" w:color="auto"/>
          </w:divBdr>
        </w:div>
        <w:div w:id="370150852">
          <w:marLeft w:val="0"/>
          <w:marRight w:val="0"/>
          <w:marTop w:val="0"/>
          <w:marBottom w:val="0"/>
          <w:divBdr>
            <w:top w:val="none" w:sz="0" w:space="0" w:color="auto"/>
            <w:left w:val="none" w:sz="0" w:space="0" w:color="auto"/>
            <w:bottom w:val="none" w:sz="0" w:space="0" w:color="auto"/>
            <w:right w:val="none" w:sz="0" w:space="0" w:color="auto"/>
          </w:divBdr>
        </w:div>
        <w:div w:id="370763936">
          <w:marLeft w:val="0"/>
          <w:marRight w:val="0"/>
          <w:marTop w:val="0"/>
          <w:marBottom w:val="0"/>
          <w:divBdr>
            <w:top w:val="none" w:sz="0" w:space="0" w:color="auto"/>
            <w:left w:val="none" w:sz="0" w:space="0" w:color="auto"/>
            <w:bottom w:val="none" w:sz="0" w:space="0" w:color="auto"/>
            <w:right w:val="none" w:sz="0" w:space="0" w:color="auto"/>
          </w:divBdr>
        </w:div>
        <w:div w:id="372730515">
          <w:marLeft w:val="0"/>
          <w:marRight w:val="0"/>
          <w:marTop w:val="0"/>
          <w:marBottom w:val="0"/>
          <w:divBdr>
            <w:top w:val="none" w:sz="0" w:space="0" w:color="auto"/>
            <w:left w:val="none" w:sz="0" w:space="0" w:color="auto"/>
            <w:bottom w:val="none" w:sz="0" w:space="0" w:color="auto"/>
            <w:right w:val="none" w:sz="0" w:space="0" w:color="auto"/>
          </w:divBdr>
        </w:div>
        <w:div w:id="387000204">
          <w:marLeft w:val="0"/>
          <w:marRight w:val="0"/>
          <w:marTop w:val="0"/>
          <w:marBottom w:val="0"/>
          <w:divBdr>
            <w:top w:val="none" w:sz="0" w:space="0" w:color="auto"/>
            <w:left w:val="none" w:sz="0" w:space="0" w:color="auto"/>
            <w:bottom w:val="none" w:sz="0" w:space="0" w:color="auto"/>
            <w:right w:val="none" w:sz="0" w:space="0" w:color="auto"/>
          </w:divBdr>
        </w:div>
        <w:div w:id="413744361">
          <w:marLeft w:val="0"/>
          <w:marRight w:val="0"/>
          <w:marTop w:val="0"/>
          <w:marBottom w:val="0"/>
          <w:divBdr>
            <w:top w:val="none" w:sz="0" w:space="0" w:color="auto"/>
            <w:left w:val="none" w:sz="0" w:space="0" w:color="auto"/>
            <w:bottom w:val="none" w:sz="0" w:space="0" w:color="auto"/>
            <w:right w:val="none" w:sz="0" w:space="0" w:color="auto"/>
          </w:divBdr>
        </w:div>
        <w:div w:id="429160755">
          <w:marLeft w:val="0"/>
          <w:marRight w:val="0"/>
          <w:marTop w:val="0"/>
          <w:marBottom w:val="0"/>
          <w:divBdr>
            <w:top w:val="none" w:sz="0" w:space="0" w:color="auto"/>
            <w:left w:val="none" w:sz="0" w:space="0" w:color="auto"/>
            <w:bottom w:val="none" w:sz="0" w:space="0" w:color="auto"/>
            <w:right w:val="none" w:sz="0" w:space="0" w:color="auto"/>
          </w:divBdr>
        </w:div>
        <w:div w:id="438719675">
          <w:marLeft w:val="0"/>
          <w:marRight w:val="0"/>
          <w:marTop w:val="0"/>
          <w:marBottom w:val="0"/>
          <w:divBdr>
            <w:top w:val="none" w:sz="0" w:space="0" w:color="auto"/>
            <w:left w:val="none" w:sz="0" w:space="0" w:color="auto"/>
            <w:bottom w:val="none" w:sz="0" w:space="0" w:color="auto"/>
            <w:right w:val="none" w:sz="0" w:space="0" w:color="auto"/>
          </w:divBdr>
        </w:div>
        <w:div w:id="443888336">
          <w:marLeft w:val="0"/>
          <w:marRight w:val="0"/>
          <w:marTop w:val="0"/>
          <w:marBottom w:val="0"/>
          <w:divBdr>
            <w:top w:val="none" w:sz="0" w:space="0" w:color="auto"/>
            <w:left w:val="none" w:sz="0" w:space="0" w:color="auto"/>
            <w:bottom w:val="none" w:sz="0" w:space="0" w:color="auto"/>
            <w:right w:val="none" w:sz="0" w:space="0" w:color="auto"/>
          </w:divBdr>
        </w:div>
        <w:div w:id="446193226">
          <w:marLeft w:val="0"/>
          <w:marRight w:val="0"/>
          <w:marTop w:val="0"/>
          <w:marBottom w:val="0"/>
          <w:divBdr>
            <w:top w:val="none" w:sz="0" w:space="0" w:color="auto"/>
            <w:left w:val="none" w:sz="0" w:space="0" w:color="auto"/>
            <w:bottom w:val="none" w:sz="0" w:space="0" w:color="auto"/>
            <w:right w:val="none" w:sz="0" w:space="0" w:color="auto"/>
          </w:divBdr>
        </w:div>
        <w:div w:id="448744410">
          <w:marLeft w:val="0"/>
          <w:marRight w:val="0"/>
          <w:marTop w:val="0"/>
          <w:marBottom w:val="0"/>
          <w:divBdr>
            <w:top w:val="none" w:sz="0" w:space="0" w:color="auto"/>
            <w:left w:val="none" w:sz="0" w:space="0" w:color="auto"/>
            <w:bottom w:val="none" w:sz="0" w:space="0" w:color="auto"/>
            <w:right w:val="none" w:sz="0" w:space="0" w:color="auto"/>
          </w:divBdr>
        </w:div>
        <w:div w:id="457456209">
          <w:marLeft w:val="0"/>
          <w:marRight w:val="0"/>
          <w:marTop w:val="0"/>
          <w:marBottom w:val="0"/>
          <w:divBdr>
            <w:top w:val="none" w:sz="0" w:space="0" w:color="auto"/>
            <w:left w:val="none" w:sz="0" w:space="0" w:color="auto"/>
            <w:bottom w:val="none" w:sz="0" w:space="0" w:color="auto"/>
            <w:right w:val="none" w:sz="0" w:space="0" w:color="auto"/>
          </w:divBdr>
        </w:div>
        <w:div w:id="486559284">
          <w:marLeft w:val="0"/>
          <w:marRight w:val="0"/>
          <w:marTop w:val="0"/>
          <w:marBottom w:val="0"/>
          <w:divBdr>
            <w:top w:val="none" w:sz="0" w:space="0" w:color="auto"/>
            <w:left w:val="none" w:sz="0" w:space="0" w:color="auto"/>
            <w:bottom w:val="none" w:sz="0" w:space="0" w:color="auto"/>
            <w:right w:val="none" w:sz="0" w:space="0" w:color="auto"/>
          </w:divBdr>
        </w:div>
        <w:div w:id="492911545">
          <w:marLeft w:val="0"/>
          <w:marRight w:val="0"/>
          <w:marTop w:val="0"/>
          <w:marBottom w:val="0"/>
          <w:divBdr>
            <w:top w:val="none" w:sz="0" w:space="0" w:color="auto"/>
            <w:left w:val="none" w:sz="0" w:space="0" w:color="auto"/>
            <w:bottom w:val="none" w:sz="0" w:space="0" w:color="auto"/>
            <w:right w:val="none" w:sz="0" w:space="0" w:color="auto"/>
          </w:divBdr>
        </w:div>
        <w:div w:id="506022821">
          <w:marLeft w:val="0"/>
          <w:marRight w:val="0"/>
          <w:marTop w:val="0"/>
          <w:marBottom w:val="0"/>
          <w:divBdr>
            <w:top w:val="none" w:sz="0" w:space="0" w:color="auto"/>
            <w:left w:val="none" w:sz="0" w:space="0" w:color="auto"/>
            <w:bottom w:val="none" w:sz="0" w:space="0" w:color="auto"/>
            <w:right w:val="none" w:sz="0" w:space="0" w:color="auto"/>
          </w:divBdr>
        </w:div>
        <w:div w:id="513888282">
          <w:marLeft w:val="0"/>
          <w:marRight w:val="0"/>
          <w:marTop w:val="0"/>
          <w:marBottom w:val="0"/>
          <w:divBdr>
            <w:top w:val="none" w:sz="0" w:space="0" w:color="auto"/>
            <w:left w:val="none" w:sz="0" w:space="0" w:color="auto"/>
            <w:bottom w:val="none" w:sz="0" w:space="0" w:color="auto"/>
            <w:right w:val="none" w:sz="0" w:space="0" w:color="auto"/>
          </w:divBdr>
        </w:div>
        <w:div w:id="527178312">
          <w:marLeft w:val="0"/>
          <w:marRight w:val="0"/>
          <w:marTop w:val="0"/>
          <w:marBottom w:val="0"/>
          <w:divBdr>
            <w:top w:val="none" w:sz="0" w:space="0" w:color="auto"/>
            <w:left w:val="none" w:sz="0" w:space="0" w:color="auto"/>
            <w:bottom w:val="none" w:sz="0" w:space="0" w:color="auto"/>
            <w:right w:val="none" w:sz="0" w:space="0" w:color="auto"/>
          </w:divBdr>
        </w:div>
        <w:div w:id="538324115">
          <w:marLeft w:val="0"/>
          <w:marRight w:val="0"/>
          <w:marTop w:val="0"/>
          <w:marBottom w:val="0"/>
          <w:divBdr>
            <w:top w:val="none" w:sz="0" w:space="0" w:color="auto"/>
            <w:left w:val="none" w:sz="0" w:space="0" w:color="auto"/>
            <w:bottom w:val="none" w:sz="0" w:space="0" w:color="auto"/>
            <w:right w:val="none" w:sz="0" w:space="0" w:color="auto"/>
          </w:divBdr>
        </w:div>
        <w:div w:id="538668792">
          <w:marLeft w:val="0"/>
          <w:marRight w:val="0"/>
          <w:marTop w:val="0"/>
          <w:marBottom w:val="0"/>
          <w:divBdr>
            <w:top w:val="none" w:sz="0" w:space="0" w:color="auto"/>
            <w:left w:val="none" w:sz="0" w:space="0" w:color="auto"/>
            <w:bottom w:val="none" w:sz="0" w:space="0" w:color="auto"/>
            <w:right w:val="none" w:sz="0" w:space="0" w:color="auto"/>
          </w:divBdr>
        </w:div>
        <w:div w:id="574246687">
          <w:marLeft w:val="0"/>
          <w:marRight w:val="0"/>
          <w:marTop w:val="0"/>
          <w:marBottom w:val="0"/>
          <w:divBdr>
            <w:top w:val="none" w:sz="0" w:space="0" w:color="auto"/>
            <w:left w:val="none" w:sz="0" w:space="0" w:color="auto"/>
            <w:bottom w:val="none" w:sz="0" w:space="0" w:color="auto"/>
            <w:right w:val="none" w:sz="0" w:space="0" w:color="auto"/>
          </w:divBdr>
        </w:div>
        <w:div w:id="576793088">
          <w:marLeft w:val="0"/>
          <w:marRight w:val="0"/>
          <w:marTop w:val="0"/>
          <w:marBottom w:val="0"/>
          <w:divBdr>
            <w:top w:val="none" w:sz="0" w:space="0" w:color="auto"/>
            <w:left w:val="none" w:sz="0" w:space="0" w:color="auto"/>
            <w:bottom w:val="none" w:sz="0" w:space="0" w:color="auto"/>
            <w:right w:val="none" w:sz="0" w:space="0" w:color="auto"/>
          </w:divBdr>
        </w:div>
        <w:div w:id="579994402">
          <w:marLeft w:val="0"/>
          <w:marRight w:val="0"/>
          <w:marTop w:val="0"/>
          <w:marBottom w:val="0"/>
          <w:divBdr>
            <w:top w:val="none" w:sz="0" w:space="0" w:color="auto"/>
            <w:left w:val="none" w:sz="0" w:space="0" w:color="auto"/>
            <w:bottom w:val="none" w:sz="0" w:space="0" w:color="auto"/>
            <w:right w:val="none" w:sz="0" w:space="0" w:color="auto"/>
          </w:divBdr>
        </w:div>
        <w:div w:id="586236691">
          <w:marLeft w:val="0"/>
          <w:marRight w:val="0"/>
          <w:marTop w:val="0"/>
          <w:marBottom w:val="0"/>
          <w:divBdr>
            <w:top w:val="none" w:sz="0" w:space="0" w:color="auto"/>
            <w:left w:val="none" w:sz="0" w:space="0" w:color="auto"/>
            <w:bottom w:val="none" w:sz="0" w:space="0" w:color="auto"/>
            <w:right w:val="none" w:sz="0" w:space="0" w:color="auto"/>
          </w:divBdr>
        </w:div>
        <w:div w:id="632054053">
          <w:marLeft w:val="0"/>
          <w:marRight w:val="0"/>
          <w:marTop w:val="0"/>
          <w:marBottom w:val="0"/>
          <w:divBdr>
            <w:top w:val="none" w:sz="0" w:space="0" w:color="auto"/>
            <w:left w:val="none" w:sz="0" w:space="0" w:color="auto"/>
            <w:bottom w:val="none" w:sz="0" w:space="0" w:color="auto"/>
            <w:right w:val="none" w:sz="0" w:space="0" w:color="auto"/>
          </w:divBdr>
        </w:div>
        <w:div w:id="633682761">
          <w:marLeft w:val="0"/>
          <w:marRight w:val="0"/>
          <w:marTop w:val="0"/>
          <w:marBottom w:val="0"/>
          <w:divBdr>
            <w:top w:val="none" w:sz="0" w:space="0" w:color="auto"/>
            <w:left w:val="none" w:sz="0" w:space="0" w:color="auto"/>
            <w:bottom w:val="none" w:sz="0" w:space="0" w:color="auto"/>
            <w:right w:val="none" w:sz="0" w:space="0" w:color="auto"/>
          </w:divBdr>
        </w:div>
        <w:div w:id="646781186">
          <w:marLeft w:val="0"/>
          <w:marRight w:val="0"/>
          <w:marTop w:val="0"/>
          <w:marBottom w:val="0"/>
          <w:divBdr>
            <w:top w:val="none" w:sz="0" w:space="0" w:color="auto"/>
            <w:left w:val="none" w:sz="0" w:space="0" w:color="auto"/>
            <w:bottom w:val="none" w:sz="0" w:space="0" w:color="auto"/>
            <w:right w:val="none" w:sz="0" w:space="0" w:color="auto"/>
          </w:divBdr>
        </w:div>
        <w:div w:id="683168799">
          <w:marLeft w:val="0"/>
          <w:marRight w:val="0"/>
          <w:marTop w:val="0"/>
          <w:marBottom w:val="0"/>
          <w:divBdr>
            <w:top w:val="none" w:sz="0" w:space="0" w:color="auto"/>
            <w:left w:val="none" w:sz="0" w:space="0" w:color="auto"/>
            <w:bottom w:val="none" w:sz="0" w:space="0" w:color="auto"/>
            <w:right w:val="none" w:sz="0" w:space="0" w:color="auto"/>
          </w:divBdr>
        </w:div>
        <w:div w:id="685055296">
          <w:marLeft w:val="0"/>
          <w:marRight w:val="0"/>
          <w:marTop w:val="0"/>
          <w:marBottom w:val="0"/>
          <w:divBdr>
            <w:top w:val="none" w:sz="0" w:space="0" w:color="auto"/>
            <w:left w:val="none" w:sz="0" w:space="0" w:color="auto"/>
            <w:bottom w:val="none" w:sz="0" w:space="0" w:color="auto"/>
            <w:right w:val="none" w:sz="0" w:space="0" w:color="auto"/>
          </w:divBdr>
        </w:div>
        <w:div w:id="694962133">
          <w:marLeft w:val="0"/>
          <w:marRight w:val="0"/>
          <w:marTop w:val="0"/>
          <w:marBottom w:val="0"/>
          <w:divBdr>
            <w:top w:val="none" w:sz="0" w:space="0" w:color="auto"/>
            <w:left w:val="none" w:sz="0" w:space="0" w:color="auto"/>
            <w:bottom w:val="none" w:sz="0" w:space="0" w:color="auto"/>
            <w:right w:val="none" w:sz="0" w:space="0" w:color="auto"/>
          </w:divBdr>
        </w:div>
        <w:div w:id="695472516">
          <w:marLeft w:val="0"/>
          <w:marRight w:val="0"/>
          <w:marTop w:val="0"/>
          <w:marBottom w:val="0"/>
          <w:divBdr>
            <w:top w:val="none" w:sz="0" w:space="0" w:color="auto"/>
            <w:left w:val="none" w:sz="0" w:space="0" w:color="auto"/>
            <w:bottom w:val="none" w:sz="0" w:space="0" w:color="auto"/>
            <w:right w:val="none" w:sz="0" w:space="0" w:color="auto"/>
          </w:divBdr>
        </w:div>
        <w:div w:id="715547272">
          <w:marLeft w:val="0"/>
          <w:marRight w:val="0"/>
          <w:marTop w:val="0"/>
          <w:marBottom w:val="0"/>
          <w:divBdr>
            <w:top w:val="none" w:sz="0" w:space="0" w:color="auto"/>
            <w:left w:val="none" w:sz="0" w:space="0" w:color="auto"/>
            <w:bottom w:val="none" w:sz="0" w:space="0" w:color="auto"/>
            <w:right w:val="none" w:sz="0" w:space="0" w:color="auto"/>
          </w:divBdr>
        </w:div>
        <w:div w:id="733697599">
          <w:marLeft w:val="0"/>
          <w:marRight w:val="0"/>
          <w:marTop w:val="0"/>
          <w:marBottom w:val="0"/>
          <w:divBdr>
            <w:top w:val="none" w:sz="0" w:space="0" w:color="auto"/>
            <w:left w:val="none" w:sz="0" w:space="0" w:color="auto"/>
            <w:bottom w:val="none" w:sz="0" w:space="0" w:color="auto"/>
            <w:right w:val="none" w:sz="0" w:space="0" w:color="auto"/>
          </w:divBdr>
        </w:div>
        <w:div w:id="756947335">
          <w:marLeft w:val="0"/>
          <w:marRight w:val="0"/>
          <w:marTop w:val="0"/>
          <w:marBottom w:val="0"/>
          <w:divBdr>
            <w:top w:val="none" w:sz="0" w:space="0" w:color="auto"/>
            <w:left w:val="none" w:sz="0" w:space="0" w:color="auto"/>
            <w:bottom w:val="none" w:sz="0" w:space="0" w:color="auto"/>
            <w:right w:val="none" w:sz="0" w:space="0" w:color="auto"/>
          </w:divBdr>
        </w:div>
        <w:div w:id="760640058">
          <w:marLeft w:val="0"/>
          <w:marRight w:val="0"/>
          <w:marTop w:val="0"/>
          <w:marBottom w:val="0"/>
          <w:divBdr>
            <w:top w:val="none" w:sz="0" w:space="0" w:color="auto"/>
            <w:left w:val="none" w:sz="0" w:space="0" w:color="auto"/>
            <w:bottom w:val="none" w:sz="0" w:space="0" w:color="auto"/>
            <w:right w:val="none" w:sz="0" w:space="0" w:color="auto"/>
          </w:divBdr>
        </w:div>
        <w:div w:id="780799417">
          <w:marLeft w:val="0"/>
          <w:marRight w:val="0"/>
          <w:marTop w:val="0"/>
          <w:marBottom w:val="0"/>
          <w:divBdr>
            <w:top w:val="none" w:sz="0" w:space="0" w:color="auto"/>
            <w:left w:val="none" w:sz="0" w:space="0" w:color="auto"/>
            <w:bottom w:val="none" w:sz="0" w:space="0" w:color="auto"/>
            <w:right w:val="none" w:sz="0" w:space="0" w:color="auto"/>
          </w:divBdr>
        </w:div>
        <w:div w:id="784999628">
          <w:marLeft w:val="0"/>
          <w:marRight w:val="0"/>
          <w:marTop w:val="0"/>
          <w:marBottom w:val="0"/>
          <w:divBdr>
            <w:top w:val="none" w:sz="0" w:space="0" w:color="auto"/>
            <w:left w:val="none" w:sz="0" w:space="0" w:color="auto"/>
            <w:bottom w:val="none" w:sz="0" w:space="0" w:color="auto"/>
            <w:right w:val="none" w:sz="0" w:space="0" w:color="auto"/>
          </w:divBdr>
        </w:div>
        <w:div w:id="796608494">
          <w:marLeft w:val="0"/>
          <w:marRight w:val="0"/>
          <w:marTop w:val="0"/>
          <w:marBottom w:val="0"/>
          <w:divBdr>
            <w:top w:val="none" w:sz="0" w:space="0" w:color="auto"/>
            <w:left w:val="none" w:sz="0" w:space="0" w:color="auto"/>
            <w:bottom w:val="none" w:sz="0" w:space="0" w:color="auto"/>
            <w:right w:val="none" w:sz="0" w:space="0" w:color="auto"/>
          </w:divBdr>
        </w:div>
        <w:div w:id="831213076">
          <w:marLeft w:val="0"/>
          <w:marRight w:val="0"/>
          <w:marTop w:val="0"/>
          <w:marBottom w:val="0"/>
          <w:divBdr>
            <w:top w:val="none" w:sz="0" w:space="0" w:color="auto"/>
            <w:left w:val="none" w:sz="0" w:space="0" w:color="auto"/>
            <w:bottom w:val="none" w:sz="0" w:space="0" w:color="auto"/>
            <w:right w:val="none" w:sz="0" w:space="0" w:color="auto"/>
          </w:divBdr>
        </w:div>
        <w:div w:id="841433771">
          <w:marLeft w:val="0"/>
          <w:marRight w:val="0"/>
          <w:marTop w:val="0"/>
          <w:marBottom w:val="0"/>
          <w:divBdr>
            <w:top w:val="none" w:sz="0" w:space="0" w:color="auto"/>
            <w:left w:val="none" w:sz="0" w:space="0" w:color="auto"/>
            <w:bottom w:val="none" w:sz="0" w:space="0" w:color="auto"/>
            <w:right w:val="none" w:sz="0" w:space="0" w:color="auto"/>
          </w:divBdr>
        </w:div>
        <w:div w:id="857740513">
          <w:marLeft w:val="0"/>
          <w:marRight w:val="0"/>
          <w:marTop w:val="0"/>
          <w:marBottom w:val="0"/>
          <w:divBdr>
            <w:top w:val="none" w:sz="0" w:space="0" w:color="auto"/>
            <w:left w:val="none" w:sz="0" w:space="0" w:color="auto"/>
            <w:bottom w:val="none" w:sz="0" w:space="0" w:color="auto"/>
            <w:right w:val="none" w:sz="0" w:space="0" w:color="auto"/>
          </w:divBdr>
        </w:div>
        <w:div w:id="862746169">
          <w:marLeft w:val="0"/>
          <w:marRight w:val="0"/>
          <w:marTop w:val="0"/>
          <w:marBottom w:val="0"/>
          <w:divBdr>
            <w:top w:val="none" w:sz="0" w:space="0" w:color="auto"/>
            <w:left w:val="none" w:sz="0" w:space="0" w:color="auto"/>
            <w:bottom w:val="none" w:sz="0" w:space="0" w:color="auto"/>
            <w:right w:val="none" w:sz="0" w:space="0" w:color="auto"/>
          </w:divBdr>
        </w:div>
        <w:div w:id="863136433">
          <w:marLeft w:val="0"/>
          <w:marRight w:val="0"/>
          <w:marTop w:val="0"/>
          <w:marBottom w:val="0"/>
          <w:divBdr>
            <w:top w:val="none" w:sz="0" w:space="0" w:color="auto"/>
            <w:left w:val="none" w:sz="0" w:space="0" w:color="auto"/>
            <w:bottom w:val="none" w:sz="0" w:space="0" w:color="auto"/>
            <w:right w:val="none" w:sz="0" w:space="0" w:color="auto"/>
          </w:divBdr>
        </w:div>
        <w:div w:id="864714475">
          <w:marLeft w:val="0"/>
          <w:marRight w:val="0"/>
          <w:marTop w:val="0"/>
          <w:marBottom w:val="0"/>
          <w:divBdr>
            <w:top w:val="none" w:sz="0" w:space="0" w:color="auto"/>
            <w:left w:val="none" w:sz="0" w:space="0" w:color="auto"/>
            <w:bottom w:val="none" w:sz="0" w:space="0" w:color="auto"/>
            <w:right w:val="none" w:sz="0" w:space="0" w:color="auto"/>
          </w:divBdr>
        </w:div>
        <w:div w:id="874004297">
          <w:marLeft w:val="0"/>
          <w:marRight w:val="0"/>
          <w:marTop w:val="0"/>
          <w:marBottom w:val="0"/>
          <w:divBdr>
            <w:top w:val="none" w:sz="0" w:space="0" w:color="auto"/>
            <w:left w:val="none" w:sz="0" w:space="0" w:color="auto"/>
            <w:bottom w:val="none" w:sz="0" w:space="0" w:color="auto"/>
            <w:right w:val="none" w:sz="0" w:space="0" w:color="auto"/>
          </w:divBdr>
        </w:div>
        <w:div w:id="877621062">
          <w:marLeft w:val="0"/>
          <w:marRight w:val="0"/>
          <w:marTop w:val="0"/>
          <w:marBottom w:val="0"/>
          <w:divBdr>
            <w:top w:val="none" w:sz="0" w:space="0" w:color="auto"/>
            <w:left w:val="none" w:sz="0" w:space="0" w:color="auto"/>
            <w:bottom w:val="none" w:sz="0" w:space="0" w:color="auto"/>
            <w:right w:val="none" w:sz="0" w:space="0" w:color="auto"/>
          </w:divBdr>
        </w:div>
        <w:div w:id="883642487">
          <w:marLeft w:val="0"/>
          <w:marRight w:val="0"/>
          <w:marTop w:val="0"/>
          <w:marBottom w:val="0"/>
          <w:divBdr>
            <w:top w:val="none" w:sz="0" w:space="0" w:color="auto"/>
            <w:left w:val="none" w:sz="0" w:space="0" w:color="auto"/>
            <w:bottom w:val="none" w:sz="0" w:space="0" w:color="auto"/>
            <w:right w:val="none" w:sz="0" w:space="0" w:color="auto"/>
          </w:divBdr>
        </w:div>
        <w:div w:id="893933775">
          <w:marLeft w:val="0"/>
          <w:marRight w:val="0"/>
          <w:marTop w:val="0"/>
          <w:marBottom w:val="0"/>
          <w:divBdr>
            <w:top w:val="none" w:sz="0" w:space="0" w:color="auto"/>
            <w:left w:val="none" w:sz="0" w:space="0" w:color="auto"/>
            <w:bottom w:val="none" w:sz="0" w:space="0" w:color="auto"/>
            <w:right w:val="none" w:sz="0" w:space="0" w:color="auto"/>
          </w:divBdr>
        </w:div>
        <w:div w:id="901402695">
          <w:marLeft w:val="0"/>
          <w:marRight w:val="0"/>
          <w:marTop w:val="0"/>
          <w:marBottom w:val="0"/>
          <w:divBdr>
            <w:top w:val="none" w:sz="0" w:space="0" w:color="auto"/>
            <w:left w:val="none" w:sz="0" w:space="0" w:color="auto"/>
            <w:bottom w:val="none" w:sz="0" w:space="0" w:color="auto"/>
            <w:right w:val="none" w:sz="0" w:space="0" w:color="auto"/>
          </w:divBdr>
        </w:div>
        <w:div w:id="914631059">
          <w:marLeft w:val="0"/>
          <w:marRight w:val="0"/>
          <w:marTop w:val="0"/>
          <w:marBottom w:val="0"/>
          <w:divBdr>
            <w:top w:val="none" w:sz="0" w:space="0" w:color="auto"/>
            <w:left w:val="none" w:sz="0" w:space="0" w:color="auto"/>
            <w:bottom w:val="none" w:sz="0" w:space="0" w:color="auto"/>
            <w:right w:val="none" w:sz="0" w:space="0" w:color="auto"/>
          </w:divBdr>
        </w:div>
        <w:div w:id="915094010">
          <w:marLeft w:val="0"/>
          <w:marRight w:val="0"/>
          <w:marTop w:val="0"/>
          <w:marBottom w:val="0"/>
          <w:divBdr>
            <w:top w:val="none" w:sz="0" w:space="0" w:color="auto"/>
            <w:left w:val="none" w:sz="0" w:space="0" w:color="auto"/>
            <w:bottom w:val="none" w:sz="0" w:space="0" w:color="auto"/>
            <w:right w:val="none" w:sz="0" w:space="0" w:color="auto"/>
          </w:divBdr>
        </w:div>
        <w:div w:id="951401868">
          <w:marLeft w:val="0"/>
          <w:marRight w:val="0"/>
          <w:marTop w:val="0"/>
          <w:marBottom w:val="0"/>
          <w:divBdr>
            <w:top w:val="none" w:sz="0" w:space="0" w:color="auto"/>
            <w:left w:val="none" w:sz="0" w:space="0" w:color="auto"/>
            <w:bottom w:val="none" w:sz="0" w:space="0" w:color="auto"/>
            <w:right w:val="none" w:sz="0" w:space="0" w:color="auto"/>
          </w:divBdr>
        </w:div>
        <w:div w:id="955017755">
          <w:marLeft w:val="0"/>
          <w:marRight w:val="0"/>
          <w:marTop w:val="0"/>
          <w:marBottom w:val="0"/>
          <w:divBdr>
            <w:top w:val="none" w:sz="0" w:space="0" w:color="auto"/>
            <w:left w:val="none" w:sz="0" w:space="0" w:color="auto"/>
            <w:bottom w:val="none" w:sz="0" w:space="0" w:color="auto"/>
            <w:right w:val="none" w:sz="0" w:space="0" w:color="auto"/>
          </w:divBdr>
        </w:div>
        <w:div w:id="957369070">
          <w:marLeft w:val="0"/>
          <w:marRight w:val="0"/>
          <w:marTop w:val="0"/>
          <w:marBottom w:val="0"/>
          <w:divBdr>
            <w:top w:val="none" w:sz="0" w:space="0" w:color="auto"/>
            <w:left w:val="none" w:sz="0" w:space="0" w:color="auto"/>
            <w:bottom w:val="none" w:sz="0" w:space="0" w:color="auto"/>
            <w:right w:val="none" w:sz="0" w:space="0" w:color="auto"/>
          </w:divBdr>
        </w:div>
        <w:div w:id="960379044">
          <w:marLeft w:val="0"/>
          <w:marRight w:val="0"/>
          <w:marTop w:val="0"/>
          <w:marBottom w:val="0"/>
          <w:divBdr>
            <w:top w:val="none" w:sz="0" w:space="0" w:color="auto"/>
            <w:left w:val="none" w:sz="0" w:space="0" w:color="auto"/>
            <w:bottom w:val="none" w:sz="0" w:space="0" w:color="auto"/>
            <w:right w:val="none" w:sz="0" w:space="0" w:color="auto"/>
          </w:divBdr>
        </w:div>
        <w:div w:id="960763930">
          <w:marLeft w:val="0"/>
          <w:marRight w:val="0"/>
          <w:marTop w:val="0"/>
          <w:marBottom w:val="0"/>
          <w:divBdr>
            <w:top w:val="none" w:sz="0" w:space="0" w:color="auto"/>
            <w:left w:val="none" w:sz="0" w:space="0" w:color="auto"/>
            <w:bottom w:val="none" w:sz="0" w:space="0" w:color="auto"/>
            <w:right w:val="none" w:sz="0" w:space="0" w:color="auto"/>
          </w:divBdr>
        </w:div>
        <w:div w:id="976182238">
          <w:marLeft w:val="0"/>
          <w:marRight w:val="0"/>
          <w:marTop w:val="0"/>
          <w:marBottom w:val="0"/>
          <w:divBdr>
            <w:top w:val="none" w:sz="0" w:space="0" w:color="auto"/>
            <w:left w:val="none" w:sz="0" w:space="0" w:color="auto"/>
            <w:bottom w:val="none" w:sz="0" w:space="0" w:color="auto"/>
            <w:right w:val="none" w:sz="0" w:space="0" w:color="auto"/>
          </w:divBdr>
        </w:div>
        <w:div w:id="979110038">
          <w:marLeft w:val="0"/>
          <w:marRight w:val="0"/>
          <w:marTop w:val="0"/>
          <w:marBottom w:val="0"/>
          <w:divBdr>
            <w:top w:val="none" w:sz="0" w:space="0" w:color="auto"/>
            <w:left w:val="none" w:sz="0" w:space="0" w:color="auto"/>
            <w:bottom w:val="none" w:sz="0" w:space="0" w:color="auto"/>
            <w:right w:val="none" w:sz="0" w:space="0" w:color="auto"/>
          </w:divBdr>
        </w:div>
        <w:div w:id="985429369">
          <w:marLeft w:val="0"/>
          <w:marRight w:val="0"/>
          <w:marTop w:val="0"/>
          <w:marBottom w:val="0"/>
          <w:divBdr>
            <w:top w:val="none" w:sz="0" w:space="0" w:color="auto"/>
            <w:left w:val="none" w:sz="0" w:space="0" w:color="auto"/>
            <w:bottom w:val="none" w:sz="0" w:space="0" w:color="auto"/>
            <w:right w:val="none" w:sz="0" w:space="0" w:color="auto"/>
          </w:divBdr>
        </w:div>
        <w:div w:id="989797100">
          <w:marLeft w:val="0"/>
          <w:marRight w:val="0"/>
          <w:marTop w:val="0"/>
          <w:marBottom w:val="0"/>
          <w:divBdr>
            <w:top w:val="none" w:sz="0" w:space="0" w:color="auto"/>
            <w:left w:val="none" w:sz="0" w:space="0" w:color="auto"/>
            <w:bottom w:val="none" w:sz="0" w:space="0" w:color="auto"/>
            <w:right w:val="none" w:sz="0" w:space="0" w:color="auto"/>
          </w:divBdr>
        </w:div>
        <w:div w:id="990670369">
          <w:marLeft w:val="0"/>
          <w:marRight w:val="0"/>
          <w:marTop w:val="0"/>
          <w:marBottom w:val="0"/>
          <w:divBdr>
            <w:top w:val="none" w:sz="0" w:space="0" w:color="auto"/>
            <w:left w:val="none" w:sz="0" w:space="0" w:color="auto"/>
            <w:bottom w:val="none" w:sz="0" w:space="0" w:color="auto"/>
            <w:right w:val="none" w:sz="0" w:space="0" w:color="auto"/>
          </w:divBdr>
        </w:div>
        <w:div w:id="1035690273">
          <w:marLeft w:val="0"/>
          <w:marRight w:val="0"/>
          <w:marTop w:val="0"/>
          <w:marBottom w:val="0"/>
          <w:divBdr>
            <w:top w:val="none" w:sz="0" w:space="0" w:color="auto"/>
            <w:left w:val="none" w:sz="0" w:space="0" w:color="auto"/>
            <w:bottom w:val="none" w:sz="0" w:space="0" w:color="auto"/>
            <w:right w:val="none" w:sz="0" w:space="0" w:color="auto"/>
          </w:divBdr>
        </w:div>
        <w:div w:id="1043090421">
          <w:marLeft w:val="0"/>
          <w:marRight w:val="0"/>
          <w:marTop w:val="0"/>
          <w:marBottom w:val="0"/>
          <w:divBdr>
            <w:top w:val="none" w:sz="0" w:space="0" w:color="auto"/>
            <w:left w:val="none" w:sz="0" w:space="0" w:color="auto"/>
            <w:bottom w:val="none" w:sz="0" w:space="0" w:color="auto"/>
            <w:right w:val="none" w:sz="0" w:space="0" w:color="auto"/>
          </w:divBdr>
        </w:div>
        <w:div w:id="1045368778">
          <w:marLeft w:val="0"/>
          <w:marRight w:val="0"/>
          <w:marTop w:val="0"/>
          <w:marBottom w:val="0"/>
          <w:divBdr>
            <w:top w:val="none" w:sz="0" w:space="0" w:color="auto"/>
            <w:left w:val="none" w:sz="0" w:space="0" w:color="auto"/>
            <w:bottom w:val="none" w:sz="0" w:space="0" w:color="auto"/>
            <w:right w:val="none" w:sz="0" w:space="0" w:color="auto"/>
          </w:divBdr>
        </w:div>
        <w:div w:id="1052582949">
          <w:marLeft w:val="0"/>
          <w:marRight w:val="0"/>
          <w:marTop w:val="0"/>
          <w:marBottom w:val="0"/>
          <w:divBdr>
            <w:top w:val="none" w:sz="0" w:space="0" w:color="auto"/>
            <w:left w:val="none" w:sz="0" w:space="0" w:color="auto"/>
            <w:bottom w:val="none" w:sz="0" w:space="0" w:color="auto"/>
            <w:right w:val="none" w:sz="0" w:space="0" w:color="auto"/>
          </w:divBdr>
        </w:div>
        <w:div w:id="1065107779">
          <w:marLeft w:val="0"/>
          <w:marRight w:val="0"/>
          <w:marTop w:val="0"/>
          <w:marBottom w:val="0"/>
          <w:divBdr>
            <w:top w:val="none" w:sz="0" w:space="0" w:color="auto"/>
            <w:left w:val="none" w:sz="0" w:space="0" w:color="auto"/>
            <w:bottom w:val="none" w:sz="0" w:space="0" w:color="auto"/>
            <w:right w:val="none" w:sz="0" w:space="0" w:color="auto"/>
          </w:divBdr>
        </w:div>
        <w:div w:id="1100180390">
          <w:marLeft w:val="0"/>
          <w:marRight w:val="0"/>
          <w:marTop w:val="0"/>
          <w:marBottom w:val="0"/>
          <w:divBdr>
            <w:top w:val="none" w:sz="0" w:space="0" w:color="auto"/>
            <w:left w:val="none" w:sz="0" w:space="0" w:color="auto"/>
            <w:bottom w:val="none" w:sz="0" w:space="0" w:color="auto"/>
            <w:right w:val="none" w:sz="0" w:space="0" w:color="auto"/>
          </w:divBdr>
        </w:div>
        <w:div w:id="1108890636">
          <w:marLeft w:val="0"/>
          <w:marRight w:val="0"/>
          <w:marTop w:val="0"/>
          <w:marBottom w:val="0"/>
          <w:divBdr>
            <w:top w:val="none" w:sz="0" w:space="0" w:color="auto"/>
            <w:left w:val="none" w:sz="0" w:space="0" w:color="auto"/>
            <w:bottom w:val="none" w:sz="0" w:space="0" w:color="auto"/>
            <w:right w:val="none" w:sz="0" w:space="0" w:color="auto"/>
          </w:divBdr>
        </w:div>
        <w:div w:id="1121799495">
          <w:marLeft w:val="0"/>
          <w:marRight w:val="0"/>
          <w:marTop w:val="0"/>
          <w:marBottom w:val="0"/>
          <w:divBdr>
            <w:top w:val="none" w:sz="0" w:space="0" w:color="auto"/>
            <w:left w:val="none" w:sz="0" w:space="0" w:color="auto"/>
            <w:bottom w:val="none" w:sz="0" w:space="0" w:color="auto"/>
            <w:right w:val="none" w:sz="0" w:space="0" w:color="auto"/>
          </w:divBdr>
        </w:div>
        <w:div w:id="1140345349">
          <w:marLeft w:val="0"/>
          <w:marRight w:val="0"/>
          <w:marTop w:val="0"/>
          <w:marBottom w:val="0"/>
          <w:divBdr>
            <w:top w:val="none" w:sz="0" w:space="0" w:color="auto"/>
            <w:left w:val="none" w:sz="0" w:space="0" w:color="auto"/>
            <w:bottom w:val="none" w:sz="0" w:space="0" w:color="auto"/>
            <w:right w:val="none" w:sz="0" w:space="0" w:color="auto"/>
          </w:divBdr>
        </w:div>
        <w:div w:id="1153906557">
          <w:marLeft w:val="0"/>
          <w:marRight w:val="0"/>
          <w:marTop w:val="0"/>
          <w:marBottom w:val="0"/>
          <w:divBdr>
            <w:top w:val="none" w:sz="0" w:space="0" w:color="auto"/>
            <w:left w:val="none" w:sz="0" w:space="0" w:color="auto"/>
            <w:bottom w:val="none" w:sz="0" w:space="0" w:color="auto"/>
            <w:right w:val="none" w:sz="0" w:space="0" w:color="auto"/>
          </w:divBdr>
        </w:div>
        <w:div w:id="1159883684">
          <w:marLeft w:val="0"/>
          <w:marRight w:val="0"/>
          <w:marTop w:val="0"/>
          <w:marBottom w:val="0"/>
          <w:divBdr>
            <w:top w:val="none" w:sz="0" w:space="0" w:color="auto"/>
            <w:left w:val="none" w:sz="0" w:space="0" w:color="auto"/>
            <w:bottom w:val="none" w:sz="0" w:space="0" w:color="auto"/>
            <w:right w:val="none" w:sz="0" w:space="0" w:color="auto"/>
          </w:divBdr>
        </w:div>
        <w:div w:id="1168860117">
          <w:marLeft w:val="0"/>
          <w:marRight w:val="0"/>
          <w:marTop w:val="0"/>
          <w:marBottom w:val="0"/>
          <w:divBdr>
            <w:top w:val="none" w:sz="0" w:space="0" w:color="auto"/>
            <w:left w:val="none" w:sz="0" w:space="0" w:color="auto"/>
            <w:bottom w:val="none" w:sz="0" w:space="0" w:color="auto"/>
            <w:right w:val="none" w:sz="0" w:space="0" w:color="auto"/>
          </w:divBdr>
        </w:div>
        <w:div w:id="1211383006">
          <w:marLeft w:val="0"/>
          <w:marRight w:val="0"/>
          <w:marTop w:val="0"/>
          <w:marBottom w:val="0"/>
          <w:divBdr>
            <w:top w:val="none" w:sz="0" w:space="0" w:color="auto"/>
            <w:left w:val="none" w:sz="0" w:space="0" w:color="auto"/>
            <w:bottom w:val="none" w:sz="0" w:space="0" w:color="auto"/>
            <w:right w:val="none" w:sz="0" w:space="0" w:color="auto"/>
          </w:divBdr>
        </w:div>
        <w:div w:id="1225488516">
          <w:marLeft w:val="0"/>
          <w:marRight w:val="0"/>
          <w:marTop w:val="0"/>
          <w:marBottom w:val="0"/>
          <w:divBdr>
            <w:top w:val="none" w:sz="0" w:space="0" w:color="auto"/>
            <w:left w:val="none" w:sz="0" w:space="0" w:color="auto"/>
            <w:bottom w:val="none" w:sz="0" w:space="0" w:color="auto"/>
            <w:right w:val="none" w:sz="0" w:space="0" w:color="auto"/>
          </w:divBdr>
        </w:div>
        <w:div w:id="1232542012">
          <w:marLeft w:val="0"/>
          <w:marRight w:val="0"/>
          <w:marTop w:val="0"/>
          <w:marBottom w:val="0"/>
          <w:divBdr>
            <w:top w:val="none" w:sz="0" w:space="0" w:color="auto"/>
            <w:left w:val="none" w:sz="0" w:space="0" w:color="auto"/>
            <w:bottom w:val="none" w:sz="0" w:space="0" w:color="auto"/>
            <w:right w:val="none" w:sz="0" w:space="0" w:color="auto"/>
          </w:divBdr>
        </w:div>
        <w:div w:id="1287544726">
          <w:marLeft w:val="0"/>
          <w:marRight w:val="0"/>
          <w:marTop w:val="0"/>
          <w:marBottom w:val="0"/>
          <w:divBdr>
            <w:top w:val="none" w:sz="0" w:space="0" w:color="auto"/>
            <w:left w:val="none" w:sz="0" w:space="0" w:color="auto"/>
            <w:bottom w:val="none" w:sz="0" w:space="0" w:color="auto"/>
            <w:right w:val="none" w:sz="0" w:space="0" w:color="auto"/>
          </w:divBdr>
        </w:div>
        <w:div w:id="1295990916">
          <w:marLeft w:val="0"/>
          <w:marRight w:val="0"/>
          <w:marTop w:val="0"/>
          <w:marBottom w:val="0"/>
          <w:divBdr>
            <w:top w:val="none" w:sz="0" w:space="0" w:color="auto"/>
            <w:left w:val="none" w:sz="0" w:space="0" w:color="auto"/>
            <w:bottom w:val="none" w:sz="0" w:space="0" w:color="auto"/>
            <w:right w:val="none" w:sz="0" w:space="0" w:color="auto"/>
          </w:divBdr>
        </w:div>
        <w:div w:id="1332022110">
          <w:marLeft w:val="0"/>
          <w:marRight w:val="0"/>
          <w:marTop w:val="0"/>
          <w:marBottom w:val="0"/>
          <w:divBdr>
            <w:top w:val="none" w:sz="0" w:space="0" w:color="auto"/>
            <w:left w:val="none" w:sz="0" w:space="0" w:color="auto"/>
            <w:bottom w:val="none" w:sz="0" w:space="0" w:color="auto"/>
            <w:right w:val="none" w:sz="0" w:space="0" w:color="auto"/>
          </w:divBdr>
        </w:div>
        <w:div w:id="1334717920">
          <w:marLeft w:val="0"/>
          <w:marRight w:val="0"/>
          <w:marTop w:val="0"/>
          <w:marBottom w:val="0"/>
          <w:divBdr>
            <w:top w:val="none" w:sz="0" w:space="0" w:color="auto"/>
            <w:left w:val="none" w:sz="0" w:space="0" w:color="auto"/>
            <w:bottom w:val="none" w:sz="0" w:space="0" w:color="auto"/>
            <w:right w:val="none" w:sz="0" w:space="0" w:color="auto"/>
          </w:divBdr>
        </w:div>
        <w:div w:id="1344743561">
          <w:marLeft w:val="0"/>
          <w:marRight w:val="0"/>
          <w:marTop w:val="0"/>
          <w:marBottom w:val="0"/>
          <w:divBdr>
            <w:top w:val="none" w:sz="0" w:space="0" w:color="auto"/>
            <w:left w:val="none" w:sz="0" w:space="0" w:color="auto"/>
            <w:bottom w:val="none" w:sz="0" w:space="0" w:color="auto"/>
            <w:right w:val="none" w:sz="0" w:space="0" w:color="auto"/>
          </w:divBdr>
        </w:div>
        <w:div w:id="1375350664">
          <w:marLeft w:val="0"/>
          <w:marRight w:val="0"/>
          <w:marTop w:val="0"/>
          <w:marBottom w:val="0"/>
          <w:divBdr>
            <w:top w:val="none" w:sz="0" w:space="0" w:color="auto"/>
            <w:left w:val="none" w:sz="0" w:space="0" w:color="auto"/>
            <w:bottom w:val="none" w:sz="0" w:space="0" w:color="auto"/>
            <w:right w:val="none" w:sz="0" w:space="0" w:color="auto"/>
          </w:divBdr>
        </w:div>
        <w:div w:id="1387488213">
          <w:marLeft w:val="0"/>
          <w:marRight w:val="0"/>
          <w:marTop w:val="0"/>
          <w:marBottom w:val="0"/>
          <w:divBdr>
            <w:top w:val="none" w:sz="0" w:space="0" w:color="auto"/>
            <w:left w:val="none" w:sz="0" w:space="0" w:color="auto"/>
            <w:bottom w:val="none" w:sz="0" w:space="0" w:color="auto"/>
            <w:right w:val="none" w:sz="0" w:space="0" w:color="auto"/>
          </w:divBdr>
        </w:div>
        <w:div w:id="1428580279">
          <w:marLeft w:val="0"/>
          <w:marRight w:val="0"/>
          <w:marTop w:val="0"/>
          <w:marBottom w:val="0"/>
          <w:divBdr>
            <w:top w:val="none" w:sz="0" w:space="0" w:color="auto"/>
            <w:left w:val="none" w:sz="0" w:space="0" w:color="auto"/>
            <w:bottom w:val="none" w:sz="0" w:space="0" w:color="auto"/>
            <w:right w:val="none" w:sz="0" w:space="0" w:color="auto"/>
          </w:divBdr>
        </w:div>
        <w:div w:id="1432243393">
          <w:marLeft w:val="0"/>
          <w:marRight w:val="0"/>
          <w:marTop w:val="0"/>
          <w:marBottom w:val="0"/>
          <w:divBdr>
            <w:top w:val="none" w:sz="0" w:space="0" w:color="auto"/>
            <w:left w:val="none" w:sz="0" w:space="0" w:color="auto"/>
            <w:bottom w:val="none" w:sz="0" w:space="0" w:color="auto"/>
            <w:right w:val="none" w:sz="0" w:space="0" w:color="auto"/>
          </w:divBdr>
        </w:div>
        <w:div w:id="1433546292">
          <w:marLeft w:val="0"/>
          <w:marRight w:val="0"/>
          <w:marTop w:val="0"/>
          <w:marBottom w:val="0"/>
          <w:divBdr>
            <w:top w:val="none" w:sz="0" w:space="0" w:color="auto"/>
            <w:left w:val="none" w:sz="0" w:space="0" w:color="auto"/>
            <w:bottom w:val="none" w:sz="0" w:space="0" w:color="auto"/>
            <w:right w:val="none" w:sz="0" w:space="0" w:color="auto"/>
          </w:divBdr>
        </w:div>
        <w:div w:id="1435664255">
          <w:marLeft w:val="0"/>
          <w:marRight w:val="0"/>
          <w:marTop w:val="0"/>
          <w:marBottom w:val="0"/>
          <w:divBdr>
            <w:top w:val="none" w:sz="0" w:space="0" w:color="auto"/>
            <w:left w:val="none" w:sz="0" w:space="0" w:color="auto"/>
            <w:bottom w:val="none" w:sz="0" w:space="0" w:color="auto"/>
            <w:right w:val="none" w:sz="0" w:space="0" w:color="auto"/>
          </w:divBdr>
        </w:div>
        <w:div w:id="1449858963">
          <w:marLeft w:val="0"/>
          <w:marRight w:val="0"/>
          <w:marTop w:val="0"/>
          <w:marBottom w:val="0"/>
          <w:divBdr>
            <w:top w:val="none" w:sz="0" w:space="0" w:color="auto"/>
            <w:left w:val="none" w:sz="0" w:space="0" w:color="auto"/>
            <w:bottom w:val="none" w:sz="0" w:space="0" w:color="auto"/>
            <w:right w:val="none" w:sz="0" w:space="0" w:color="auto"/>
          </w:divBdr>
        </w:div>
        <w:div w:id="1521159623">
          <w:marLeft w:val="0"/>
          <w:marRight w:val="0"/>
          <w:marTop w:val="0"/>
          <w:marBottom w:val="0"/>
          <w:divBdr>
            <w:top w:val="none" w:sz="0" w:space="0" w:color="auto"/>
            <w:left w:val="none" w:sz="0" w:space="0" w:color="auto"/>
            <w:bottom w:val="none" w:sz="0" w:space="0" w:color="auto"/>
            <w:right w:val="none" w:sz="0" w:space="0" w:color="auto"/>
          </w:divBdr>
        </w:div>
        <w:div w:id="1545867713">
          <w:marLeft w:val="0"/>
          <w:marRight w:val="0"/>
          <w:marTop w:val="0"/>
          <w:marBottom w:val="0"/>
          <w:divBdr>
            <w:top w:val="none" w:sz="0" w:space="0" w:color="auto"/>
            <w:left w:val="none" w:sz="0" w:space="0" w:color="auto"/>
            <w:bottom w:val="none" w:sz="0" w:space="0" w:color="auto"/>
            <w:right w:val="none" w:sz="0" w:space="0" w:color="auto"/>
          </w:divBdr>
        </w:div>
        <w:div w:id="1584800860">
          <w:marLeft w:val="0"/>
          <w:marRight w:val="0"/>
          <w:marTop w:val="0"/>
          <w:marBottom w:val="0"/>
          <w:divBdr>
            <w:top w:val="none" w:sz="0" w:space="0" w:color="auto"/>
            <w:left w:val="none" w:sz="0" w:space="0" w:color="auto"/>
            <w:bottom w:val="none" w:sz="0" w:space="0" w:color="auto"/>
            <w:right w:val="none" w:sz="0" w:space="0" w:color="auto"/>
          </w:divBdr>
        </w:div>
        <w:div w:id="1598370620">
          <w:marLeft w:val="0"/>
          <w:marRight w:val="0"/>
          <w:marTop w:val="0"/>
          <w:marBottom w:val="0"/>
          <w:divBdr>
            <w:top w:val="none" w:sz="0" w:space="0" w:color="auto"/>
            <w:left w:val="none" w:sz="0" w:space="0" w:color="auto"/>
            <w:bottom w:val="none" w:sz="0" w:space="0" w:color="auto"/>
            <w:right w:val="none" w:sz="0" w:space="0" w:color="auto"/>
          </w:divBdr>
        </w:div>
        <w:div w:id="1628702461">
          <w:marLeft w:val="0"/>
          <w:marRight w:val="0"/>
          <w:marTop w:val="0"/>
          <w:marBottom w:val="0"/>
          <w:divBdr>
            <w:top w:val="none" w:sz="0" w:space="0" w:color="auto"/>
            <w:left w:val="none" w:sz="0" w:space="0" w:color="auto"/>
            <w:bottom w:val="none" w:sz="0" w:space="0" w:color="auto"/>
            <w:right w:val="none" w:sz="0" w:space="0" w:color="auto"/>
          </w:divBdr>
        </w:div>
        <w:div w:id="1652784237">
          <w:marLeft w:val="0"/>
          <w:marRight w:val="0"/>
          <w:marTop w:val="0"/>
          <w:marBottom w:val="0"/>
          <w:divBdr>
            <w:top w:val="none" w:sz="0" w:space="0" w:color="auto"/>
            <w:left w:val="none" w:sz="0" w:space="0" w:color="auto"/>
            <w:bottom w:val="none" w:sz="0" w:space="0" w:color="auto"/>
            <w:right w:val="none" w:sz="0" w:space="0" w:color="auto"/>
          </w:divBdr>
        </w:div>
        <w:div w:id="1657613141">
          <w:marLeft w:val="0"/>
          <w:marRight w:val="0"/>
          <w:marTop w:val="0"/>
          <w:marBottom w:val="0"/>
          <w:divBdr>
            <w:top w:val="none" w:sz="0" w:space="0" w:color="auto"/>
            <w:left w:val="none" w:sz="0" w:space="0" w:color="auto"/>
            <w:bottom w:val="none" w:sz="0" w:space="0" w:color="auto"/>
            <w:right w:val="none" w:sz="0" w:space="0" w:color="auto"/>
          </w:divBdr>
        </w:div>
        <w:div w:id="1663847929">
          <w:marLeft w:val="0"/>
          <w:marRight w:val="0"/>
          <w:marTop w:val="0"/>
          <w:marBottom w:val="0"/>
          <w:divBdr>
            <w:top w:val="none" w:sz="0" w:space="0" w:color="auto"/>
            <w:left w:val="none" w:sz="0" w:space="0" w:color="auto"/>
            <w:bottom w:val="none" w:sz="0" w:space="0" w:color="auto"/>
            <w:right w:val="none" w:sz="0" w:space="0" w:color="auto"/>
          </w:divBdr>
        </w:div>
        <w:div w:id="1705716696">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743717219">
          <w:marLeft w:val="0"/>
          <w:marRight w:val="0"/>
          <w:marTop w:val="0"/>
          <w:marBottom w:val="0"/>
          <w:divBdr>
            <w:top w:val="none" w:sz="0" w:space="0" w:color="auto"/>
            <w:left w:val="none" w:sz="0" w:space="0" w:color="auto"/>
            <w:bottom w:val="none" w:sz="0" w:space="0" w:color="auto"/>
            <w:right w:val="none" w:sz="0" w:space="0" w:color="auto"/>
          </w:divBdr>
        </w:div>
        <w:div w:id="1754551586">
          <w:marLeft w:val="0"/>
          <w:marRight w:val="0"/>
          <w:marTop w:val="0"/>
          <w:marBottom w:val="0"/>
          <w:divBdr>
            <w:top w:val="none" w:sz="0" w:space="0" w:color="auto"/>
            <w:left w:val="none" w:sz="0" w:space="0" w:color="auto"/>
            <w:bottom w:val="none" w:sz="0" w:space="0" w:color="auto"/>
            <w:right w:val="none" w:sz="0" w:space="0" w:color="auto"/>
          </w:divBdr>
        </w:div>
        <w:div w:id="1802575996">
          <w:marLeft w:val="0"/>
          <w:marRight w:val="0"/>
          <w:marTop w:val="0"/>
          <w:marBottom w:val="0"/>
          <w:divBdr>
            <w:top w:val="none" w:sz="0" w:space="0" w:color="auto"/>
            <w:left w:val="none" w:sz="0" w:space="0" w:color="auto"/>
            <w:bottom w:val="none" w:sz="0" w:space="0" w:color="auto"/>
            <w:right w:val="none" w:sz="0" w:space="0" w:color="auto"/>
          </w:divBdr>
        </w:div>
        <w:div w:id="1859616350">
          <w:marLeft w:val="0"/>
          <w:marRight w:val="0"/>
          <w:marTop w:val="0"/>
          <w:marBottom w:val="0"/>
          <w:divBdr>
            <w:top w:val="none" w:sz="0" w:space="0" w:color="auto"/>
            <w:left w:val="none" w:sz="0" w:space="0" w:color="auto"/>
            <w:bottom w:val="none" w:sz="0" w:space="0" w:color="auto"/>
            <w:right w:val="none" w:sz="0" w:space="0" w:color="auto"/>
          </w:divBdr>
        </w:div>
        <w:div w:id="1864248839">
          <w:marLeft w:val="0"/>
          <w:marRight w:val="0"/>
          <w:marTop w:val="0"/>
          <w:marBottom w:val="0"/>
          <w:divBdr>
            <w:top w:val="none" w:sz="0" w:space="0" w:color="auto"/>
            <w:left w:val="none" w:sz="0" w:space="0" w:color="auto"/>
            <w:bottom w:val="none" w:sz="0" w:space="0" w:color="auto"/>
            <w:right w:val="none" w:sz="0" w:space="0" w:color="auto"/>
          </w:divBdr>
        </w:div>
        <w:div w:id="1875465336">
          <w:marLeft w:val="0"/>
          <w:marRight w:val="0"/>
          <w:marTop w:val="0"/>
          <w:marBottom w:val="0"/>
          <w:divBdr>
            <w:top w:val="none" w:sz="0" w:space="0" w:color="auto"/>
            <w:left w:val="none" w:sz="0" w:space="0" w:color="auto"/>
            <w:bottom w:val="none" w:sz="0" w:space="0" w:color="auto"/>
            <w:right w:val="none" w:sz="0" w:space="0" w:color="auto"/>
          </w:divBdr>
        </w:div>
        <w:div w:id="1878464168">
          <w:marLeft w:val="0"/>
          <w:marRight w:val="0"/>
          <w:marTop w:val="0"/>
          <w:marBottom w:val="0"/>
          <w:divBdr>
            <w:top w:val="none" w:sz="0" w:space="0" w:color="auto"/>
            <w:left w:val="none" w:sz="0" w:space="0" w:color="auto"/>
            <w:bottom w:val="none" w:sz="0" w:space="0" w:color="auto"/>
            <w:right w:val="none" w:sz="0" w:space="0" w:color="auto"/>
          </w:divBdr>
        </w:div>
        <w:div w:id="1880387189">
          <w:marLeft w:val="0"/>
          <w:marRight w:val="0"/>
          <w:marTop w:val="0"/>
          <w:marBottom w:val="0"/>
          <w:divBdr>
            <w:top w:val="none" w:sz="0" w:space="0" w:color="auto"/>
            <w:left w:val="none" w:sz="0" w:space="0" w:color="auto"/>
            <w:bottom w:val="none" w:sz="0" w:space="0" w:color="auto"/>
            <w:right w:val="none" w:sz="0" w:space="0" w:color="auto"/>
          </w:divBdr>
        </w:div>
        <w:div w:id="1889560604">
          <w:marLeft w:val="0"/>
          <w:marRight w:val="0"/>
          <w:marTop w:val="0"/>
          <w:marBottom w:val="0"/>
          <w:divBdr>
            <w:top w:val="none" w:sz="0" w:space="0" w:color="auto"/>
            <w:left w:val="none" w:sz="0" w:space="0" w:color="auto"/>
            <w:bottom w:val="none" w:sz="0" w:space="0" w:color="auto"/>
            <w:right w:val="none" w:sz="0" w:space="0" w:color="auto"/>
          </w:divBdr>
        </w:div>
        <w:div w:id="1913931888">
          <w:marLeft w:val="0"/>
          <w:marRight w:val="0"/>
          <w:marTop w:val="0"/>
          <w:marBottom w:val="0"/>
          <w:divBdr>
            <w:top w:val="none" w:sz="0" w:space="0" w:color="auto"/>
            <w:left w:val="none" w:sz="0" w:space="0" w:color="auto"/>
            <w:bottom w:val="none" w:sz="0" w:space="0" w:color="auto"/>
            <w:right w:val="none" w:sz="0" w:space="0" w:color="auto"/>
          </w:divBdr>
        </w:div>
        <w:div w:id="1915243452">
          <w:marLeft w:val="0"/>
          <w:marRight w:val="0"/>
          <w:marTop w:val="0"/>
          <w:marBottom w:val="0"/>
          <w:divBdr>
            <w:top w:val="none" w:sz="0" w:space="0" w:color="auto"/>
            <w:left w:val="none" w:sz="0" w:space="0" w:color="auto"/>
            <w:bottom w:val="none" w:sz="0" w:space="0" w:color="auto"/>
            <w:right w:val="none" w:sz="0" w:space="0" w:color="auto"/>
          </w:divBdr>
        </w:div>
        <w:div w:id="1941912096">
          <w:marLeft w:val="0"/>
          <w:marRight w:val="0"/>
          <w:marTop w:val="0"/>
          <w:marBottom w:val="0"/>
          <w:divBdr>
            <w:top w:val="none" w:sz="0" w:space="0" w:color="auto"/>
            <w:left w:val="none" w:sz="0" w:space="0" w:color="auto"/>
            <w:bottom w:val="none" w:sz="0" w:space="0" w:color="auto"/>
            <w:right w:val="none" w:sz="0" w:space="0" w:color="auto"/>
          </w:divBdr>
        </w:div>
        <w:div w:id="1961495093">
          <w:marLeft w:val="0"/>
          <w:marRight w:val="0"/>
          <w:marTop w:val="0"/>
          <w:marBottom w:val="0"/>
          <w:divBdr>
            <w:top w:val="none" w:sz="0" w:space="0" w:color="auto"/>
            <w:left w:val="none" w:sz="0" w:space="0" w:color="auto"/>
            <w:bottom w:val="none" w:sz="0" w:space="0" w:color="auto"/>
            <w:right w:val="none" w:sz="0" w:space="0" w:color="auto"/>
          </w:divBdr>
        </w:div>
        <w:div w:id="1967393694">
          <w:marLeft w:val="0"/>
          <w:marRight w:val="0"/>
          <w:marTop w:val="0"/>
          <w:marBottom w:val="0"/>
          <w:divBdr>
            <w:top w:val="none" w:sz="0" w:space="0" w:color="auto"/>
            <w:left w:val="none" w:sz="0" w:space="0" w:color="auto"/>
            <w:bottom w:val="none" w:sz="0" w:space="0" w:color="auto"/>
            <w:right w:val="none" w:sz="0" w:space="0" w:color="auto"/>
          </w:divBdr>
        </w:div>
        <w:div w:id="1973976177">
          <w:marLeft w:val="0"/>
          <w:marRight w:val="0"/>
          <w:marTop w:val="0"/>
          <w:marBottom w:val="0"/>
          <w:divBdr>
            <w:top w:val="none" w:sz="0" w:space="0" w:color="auto"/>
            <w:left w:val="none" w:sz="0" w:space="0" w:color="auto"/>
            <w:bottom w:val="none" w:sz="0" w:space="0" w:color="auto"/>
            <w:right w:val="none" w:sz="0" w:space="0" w:color="auto"/>
          </w:divBdr>
        </w:div>
        <w:div w:id="1979339116">
          <w:marLeft w:val="0"/>
          <w:marRight w:val="0"/>
          <w:marTop w:val="0"/>
          <w:marBottom w:val="0"/>
          <w:divBdr>
            <w:top w:val="none" w:sz="0" w:space="0" w:color="auto"/>
            <w:left w:val="none" w:sz="0" w:space="0" w:color="auto"/>
            <w:bottom w:val="none" w:sz="0" w:space="0" w:color="auto"/>
            <w:right w:val="none" w:sz="0" w:space="0" w:color="auto"/>
          </w:divBdr>
        </w:div>
        <w:div w:id="1988968505">
          <w:marLeft w:val="0"/>
          <w:marRight w:val="0"/>
          <w:marTop w:val="0"/>
          <w:marBottom w:val="0"/>
          <w:divBdr>
            <w:top w:val="none" w:sz="0" w:space="0" w:color="auto"/>
            <w:left w:val="none" w:sz="0" w:space="0" w:color="auto"/>
            <w:bottom w:val="none" w:sz="0" w:space="0" w:color="auto"/>
            <w:right w:val="none" w:sz="0" w:space="0" w:color="auto"/>
          </w:divBdr>
        </w:div>
        <w:div w:id="2016881182">
          <w:marLeft w:val="0"/>
          <w:marRight w:val="0"/>
          <w:marTop w:val="0"/>
          <w:marBottom w:val="0"/>
          <w:divBdr>
            <w:top w:val="none" w:sz="0" w:space="0" w:color="auto"/>
            <w:left w:val="none" w:sz="0" w:space="0" w:color="auto"/>
            <w:bottom w:val="none" w:sz="0" w:space="0" w:color="auto"/>
            <w:right w:val="none" w:sz="0" w:space="0" w:color="auto"/>
          </w:divBdr>
        </w:div>
        <w:div w:id="2029479002">
          <w:marLeft w:val="0"/>
          <w:marRight w:val="0"/>
          <w:marTop w:val="0"/>
          <w:marBottom w:val="0"/>
          <w:divBdr>
            <w:top w:val="none" w:sz="0" w:space="0" w:color="auto"/>
            <w:left w:val="none" w:sz="0" w:space="0" w:color="auto"/>
            <w:bottom w:val="none" w:sz="0" w:space="0" w:color="auto"/>
            <w:right w:val="none" w:sz="0" w:space="0" w:color="auto"/>
          </w:divBdr>
        </w:div>
        <w:div w:id="2032799612">
          <w:marLeft w:val="0"/>
          <w:marRight w:val="0"/>
          <w:marTop w:val="0"/>
          <w:marBottom w:val="0"/>
          <w:divBdr>
            <w:top w:val="none" w:sz="0" w:space="0" w:color="auto"/>
            <w:left w:val="none" w:sz="0" w:space="0" w:color="auto"/>
            <w:bottom w:val="none" w:sz="0" w:space="0" w:color="auto"/>
            <w:right w:val="none" w:sz="0" w:space="0" w:color="auto"/>
          </w:divBdr>
        </w:div>
        <w:div w:id="2041591949">
          <w:marLeft w:val="0"/>
          <w:marRight w:val="0"/>
          <w:marTop w:val="0"/>
          <w:marBottom w:val="0"/>
          <w:divBdr>
            <w:top w:val="none" w:sz="0" w:space="0" w:color="auto"/>
            <w:left w:val="none" w:sz="0" w:space="0" w:color="auto"/>
            <w:bottom w:val="none" w:sz="0" w:space="0" w:color="auto"/>
            <w:right w:val="none" w:sz="0" w:space="0" w:color="auto"/>
          </w:divBdr>
        </w:div>
        <w:div w:id="2054772705">
          <w:marLeft w:val="0"/>
          <w:marRight w:val="0"/>
          <w:marTop w:val="0"/>
          <w:marBottom w:val="0"/>
          <w:divBdr>
            <w:top w:val="none" w:sz="0" w:space="0" w:color="auto"/>
            <w:left w:val="none" w:sz="0" w:space="0" w:color="auto"/>
            <w:bottom w:val="none" w:sz="0" w:space="0" w:color="auto"/>
            <w:right w:val="none" w:sz="0" w:space="0" w:color="auto"/>
          </w:divBdr>
        </w:div>
        <w:div w:id="2055226164">
          <w:marLeft w:val="0"/>
          <w:marRight w:val="0"/>
          <w:marTop w:val="0"/>
          <w:marBottom w:val="0"/>
          <w:divBdr>
            <w:top w:val="none" w:sz="0" w:space="0" w:color="auto"/>
            <w:left w:val="none" w:sz="0" w:space="0" w:color="auto"/>
            <w:bottom w:val="none" w:sz="0" w:space="0" w:color="auto"/>
            <w:right w:val="none" w:sz="0" w:space="0" w:color="auto"/>
          </w:divBdr>
        </w:div>
        <w:div w:id="2068532855">
          <w:marLeft w:val="0"/>
          <w:marRight w:val="0"/>
          <w:marTop w:val="0"/>
          <w:marBottom w:val="0"/>
          <w:divBdr>
            <w:top w:val="none" w:sz="0" w:space="0" w:color="auto"/>
            <w:left w:val="none" w:sz="0" w:space="0" w:color="auto"/>
            <w:bottom w:val="none" w:sz="0" w:space="0" w:color="auto"/>
            <w:right w:val="none" w:sz="0" w:space="0" w:color="auto"/>
          </w:divBdr>
        </w:div>
        <w:div w:id="2094468218">
          <w:marLeft w:val="0"/>
          <w:marRight w:val="0"/>
          <w:marTop w:val="0"/>
          <w:marBottom w:val="0"/>
          <w:divBdr>
            <w:top w:val="none" w:sz="0" w:space="0" w:color="auto"/>
            <w:left w:val="none" w:sz="0" w:space="0" w:color="auto"/>
            <w:bottom w:val="none" w:sz="0" w:space="0" w:color="auto"/>
            <w:right w:val="none" w:sz="0" w:space="0" w:color="auto"/>
          </w:divBdr>
        </w:div>
        <w:div w:id="2096053269">
          <w:marLeft w:val="0"/>
          <w:marRight w:val="0"/>
          <w:marTop w:val="0"/>
          <w:marBottom w:val="0"/>
          <w:divBdr>
            <w:top w:val="none" w:sz="0" w:space="0" w:color="auto"/>
            <w:left w:val="none" w:sz="0" w:space="0" w:color="auto"/>
            <w:bottom w:val="none" w:sz="0" w:space="0" w:color="auto"/>
            <w:right w:val="none" w:sz="0" w:space="0" w:color="auto"/>
          </w:divBdr>
        </w:div>
        <w:div w:id="2100984233">
          <w:marLeft w:val="0"/>
          <w:marRight w:val="0"/>
          <w:marTop w:val="0"/>
          <w:marBottom w:val="0"/>
          <w:divBdr>
            <w:top w:val="none" w:sz="0" w:space="0" w:color="auto"/>
            <w:left w:val="none" w:sz="0" w:space="0" w:color="auto"/>
            <w:bottom w:val="none" w:sz="0" w:space="0" w:color="auto"/>
            <w:right w:val="none" w:sz="0" w:space="0" w:color="auto"/>
          </w:divBdr>
        </w:div>
        <w:div w:id="2128549851">
          <w:marLeft w:val="0"/>
          <w:marRight w:val="0"/>
          <w:marTop w:val="0"/>
          <w:marBottom w:val="0"/>
          <w:divBdr>
            <w:top w:val="none" w:sz="0" w:space="0" w:color="auto"/>
            <w:left w:val="none" w:sz="0" w:space="0" w:color="auto"/>
            <w:bottom w:val="none" w:sz="0" w:space="0" w:color="auto"/>
            <w:right w:val="none" w:sz="0" w:space="0" w:color="auto"/>
          </w:divBdr>
        </w:div>
        <w:div w:id="2132241236">
          <w:marLeft w:val="0"/>
          <w:marRight w:val="0"/>
          <w:marTop w:val="0"/>
          <w:marBottom w:val="0"/>
          <w:divBdr>
            <w:top w:val="none" w:sz="0" w:space="0" w:color="auto"/>
            <w:left w:val="none" w:sz="0" w:space="0" w:color="auto"/>
            <w:bottom w:val="none" w:sz="0" w:space="0" w:color="auto"/>
            <w:right w:val="none" w:sz="0" w:space="0" w:color="auto"/>
          </w:divBdr>
        </w:div>
        <w:div w:id="2132967110">
          <w:marLeft w:val="0"/>
          <w:marRight w:val="0"/>
          <w:marTop w:val="0"/>
          <w:marBottom w:val="0"/>
          <w:divBdr>
            <w:top w:val="none" w:sz="0" w:space="0" w:color="auto"/>
            <w:left w:val="none" w:sz="0" w:space="0" w:color="auto"/>
            <w:bottom w:val="none" w:sz="0" w:space="0" w:color="auto"/>
            <w:right w:val="none" w:sz="0" w:space="0" w:color="auto"/>
          </w:divBdr>
        </w:div>
        <w:div w:id="2139255630">
          <w:marLeft w:val="0"/>
          <w:marRight w:val="0"/>
          <w:marTop w:val="0"/>
          <w:marBottom w:val="0"/>
          <w:divBdr>
            <w:top w:val="none" w:sz="0" w:space="0" w:color="auto"/>
            <w:left w:val="none" w:sz="0" w:space="0" w:color="auto"/>
            <w:bottom w:val="none" w:sz="0" w:space="0" w:color="auto"/>
            <w:right w:val="none" w:sz="0" w:space="0" w:color="auto"/>
          </w:divBdr>
        </w:div>
        <w:div w:id="2145001367">
          <w:marLeft w:val="0"/>
          <w:marRight w:val="0"/>
          <w:marTop w:val="0"/>
          <w:marBottom w:val="0"/>
          <w:divBdr>
            <w:top w:val="none" w:sz="0" w:space="0" w:color="auto"/>
            <w:left w:val="none" w:sz="0" w:space="0" w:color="auto"/>
            <w:bottom w:val="none" w:sz="0" w:space="0" w:color="auto"/>
            <w:right w:val="none" w:sz="0" w:space="0" w:color="auto"/>
          </w:divBdr>
        </w:div>
      </w:divsChild>
    </w:div>
    <w:div w:id="1882017191">
      <w:bodyDiv w:val="1"/>
      <w:marLeft w:val="0"/>
      <w:marRight w:val="0"/>
      <w:marTop w:val="0"/>
      <w:marBottom w:val="0"/>
      <w:divBdr>
        <w:top w:val="none" w:sz="0" w:space="0" w:color="auto"/>
        <w:left w:val="none" w:sz="0" w:space="0" w:color="auto"/>
        <w:bottom w:val="none" w:sz="0" w:space="0" w:color="auto"/>
        <w:right w:val="none" w:sz="0" w:space="0" w:color="auto"/>
      </w:divBdr>
    </w:div>
    <w:div w:id="19018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soch72.@mail.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E3A8-954F-43E0-A0DD-F8423859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272</Pages>
  <Words>84885</Words>
  <Characters>483847</Characters>
  <Application>Microsoft Office Word</Application>
  <DocSecurity>0</DocSecurity>
  <Lines>4032</Lines>
  <Paragraphs>1135</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vt:lpstr>
    </vt:vector>
  </TitlesOfParts>
  <Company/>
  <LinksUpToDate>false</LinksUpToDate>
  <CharactersWithSpaces>567597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dc:title>
  <dc:creator>пк1</dc:creator>
  <cp:lastModifiedBy>Buakawa</cp:lastModifiedBy>
  <cp:revision>12</cp:revision>
  <cp:lastPrinted>2018-11-21T14:49:00Z</cp:lastPrinted>
  <dcterms:created xsi:type="dcterms:W3CDTF">2018-11-06T05:50:00Z</dcterms:created>
  <dcterms:modified xsi:type="dcterms:W3CDTF">2018-11-22T05:41:00Z</dcterms:modified>
</cp:coreProperties>
</file>