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69A8" w14:textId="77777777" w:rsidR="00B700DE" w:rsidRPr="0008618D" w:rsidRDefault="00B700DE" w:rsidP="00B700DE">
      <w:pPr>
        <w:spacing w:after="0" w:line="240" w:lineRule="auto"/>
        <w:jc w:val="center"/>
        <w:rPr>
          <w:rFonts w:ascii="Times New Roman" w:hAnsi="Times New Roman"/>
          <w:b/>
          <w:sz w:val="28"/>
          <w:szCs w:val="28"/>
        </w:rPr>
      </w:pPr>
    </w:p>
    <w:tbl>
      <w:tblPr>
        <w:tblW w:w="9671" w:type="dxa"/>
        <w:jc w:val="center"/>
        <w:tblBorders>
          <w:bottom w:val="thickThinSmallGap" w:sz="24" w:space="0" w:color="auto"/>
        </w:tblBorders>
        <w:tblLook w:val="04A0" w:firstRow="1" w:lastRow="0" w:firstColumn="1" w:lastColumn="0" w:noHBand="0" w:noVBand="1"/>
      </w:tblPr>
      <w:tblGrid>
        <w:gridCol w:w="9671"/>
      </w:tblGrid>
      <w:tr w:rsidR="00BB4398" w:rsidRPr="00BB4398" w14:paraId="7551A3BC" w14:textId="77777777" w:rsidTr="00D21598">
        <w:trPr>
          <w:trHeight w:val="858"/>
          <w:jc w:val="center"/>
        </w:trPr>
        <w:tc>
          <w:tcPr>
            <w:tcW w:w="9671" w:type="dxa"/>
            <w:shd w:val="clear" w:color="auto" w:fill="auto"/>
          </w:tcPr>
          <w:p w14:paraId="491BAFC6"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Муниципальное бюджетное общеобразовательное учреждение</w:t>
            </w:r>
          </w:p>
          <w:p w14:paraId="46331C11"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средняя общеобразовательная школа с.Гаровка-2</w:t>
            </w:r>
          </w:p>
          <w:p w14:paraId="31C8898D"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Хабаровского муниципального района Хабаровского края</w:t>
            </w:r>
          </w:p>
        </w:tc>
      </w:tr>
    </w:tbl>
    <w:p w14:paraId="5803685E"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p>
    <w:tbl>
      <w:tblPr>
        <w:tblW w:w="9923" w:type="dxa"/>
        <w:tblInd w:w="-176" w:type="dxa"/>
        <w:tblLook w:val="04A0" w:firstRow="1" w:lastRow="0" w:firstColumn="1" w:lastColumn="0" w:noHBand="0" w:noVBand="1"/>
      </w:tblPr>
      <w:tblGrid>
        <w:gridCol w:w="3261"/>
        <w:gridCol w:w="3119"/>
        <w:gridCol w:w="3543"/>
      </w:tblGrid>
      <w:tr w:rsidR="00BB4398" w:rsidRPr="00BB4398" w14:paraId="0C6ED3C1" w14:textId="77777777" w:rsidTr="00D21598">
        <w:tc>
          <w:tcPr>
            <w:tcW w:w="3261" w:type="dxa"/>
            <w:shd w:val="clear" w:color="auto" w:fill="auto"/>
          </w:tcPr>
          <w:p w14:paraId="15C7CEC5" w14:textId="77777777" w:rsidR="00BB4398" w:rsidRPr="00BB4398" w:rsidRDefault="00BB4398" w:rsidP="00BB4398">
            <w:pPr>
              <w:spacing w:after="160" w:line="259" w:lineRule="auto"/>
              <w:jc w:val="center"/>
              <w:rPr>
                <w:rFonts w:ascii="Times New Roman" w:eastAsiaTheme="minorHAnsi" w:hAnsi="Times New Roman"/>
                <w:b/>
                <w:sz w:val="28"/>
                <w:szCs w:val="28"/>
                <w:lang w:eastAsia="en-US"/>
              </w:rPr>
            </w:pPr>
            <w:r w:rsidRPr="00BB4398">
              <w:rPr>
                <w:rFonts w:ascii="Times New Roman" w:eastAsiaTheme="minorHAnsi" w:hAnsi="Times New Roman"/>
                <w:b/>
                <w:sz w:val="28"/>
                <w:szCs w:val="28"/>
                <w:lang w:eastAsia="en-US"/>
              </w:rPr>
              <w:t>«РАССМОТРЕНО»</w:t>
            </w:r>
          </w:p>
          <w:p w14:paraId="2D540F45"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На заседании  МО</w:t>
            </w:r>
          </w:p>
          <w:p w14:paraId="0CDA8A49"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________</w:t>
            </w:r>
          </w:p>
          <w:p w14:paraId="36F7B92F"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от «      » августа 2021 г.</w:t>
            </w:r>
          </w:p>
        </w:tc>
        <w:tc>
          <w:tcPr>
            <w:tcW w:w="3119" w:type="dxa"/>
            <w:shd w:val="clear" w:color="auto" w:fill="auto"/>
          </w:tcPr>
          <w:p w14:paraId="58880F6C" w14:textId="77777777" w:rsidR="00BB4398" w:rsidRPr="00BB4398" w:rsidRDefault="00BB4398" w:rsidP="00BB4398">
            <w:pPr>
              <w:spacing w:after="160" w:line="259" w:lineRule="auto"/>
              <w:jc w:val="center"/>
              <w:rPr>
                <w:rFonts w:ascii="Times New Roman" w:eastAsiaTheme="minorHAnsi" w:hAnsi="Times New Roman"/>
                <w:b/>
                <w:caps/>
                <w:sz w:val="28"/>
                <w:szCs w:val="28"/>
                <w:lang w:eastAsia="en-US"/>
              </w:rPr>
            </w:pPr>
            <w:r w:rsidRPr="00BB4398">
              <w:rPr>
                <w:rFonts w:ascii="Times New Roman" w:eastAsiaTheme="minorHAnsi" w:hAnsi="Times New Roman"/>
                <w:b/>
                <w:caps/>
                <w:sz w:val="28"/>
                <w:szCs w:val="28"/>
                <w:lang w:eastAsia="en-US"/>
              </w:rPr>
              <w:t>«согласоваНО»</w:t>
            </w:r>
          </w:p>
          <w:p w14:paraId="76C489C8"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Зам. директора по УВР _______Л.А.Стригова</w:t>
            </w:r>
          </w:p>
          <w:p w14:paraId="6CE6BEE8"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«____» августа 2021г.</w:t>
            </w:r>
          </w:p>
          <w:p w14:paraId="6B36B0DB"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p>
        </w:tc>
        <w:tc>
          <w:tcPr>
            <w:tcW w:w="3543" w:type="dxa"/>
            <w:shd w:val="clear" w:color="auto" w:fill="auto"/>
          </w:tcPr>
          <w:p w14:paraId="2C2BB506" w14:textId="77777777" w:rsidR="00BB4398" w:rsidRPr="00BB4398" w:rsidRDefault="00BB4398" w:rsidP="00BB4398">
            <w:pPr>
              <w:spacing w:after="160" w:line="259" w:lineRule="auto"/>
              <w:jc w:val="center"/>
              <w:rPr>
                <w:rFonts w:ascii="Times New Roman" w:eastAsiaTheme="minorHAnsi" w:hAnsi="Times New Roman"/>
                <w:b/>
                <w:sz w:val="28"/>
                <w:szCs w:val="28"/>
                <w:lang w:eastAsia="en-US"/>
              </w:rPr>
            </w:pPr>
            <w:r w:rsidRPr="00BB4398">
              <w:rPr>
                <w:rFonts w:ascii="Times New Roman" w:eastAsiaTheme="minorHAnsi" w:hAnsi="Times New Roman"/>
                <w:b/>
                <w:sz w:val="28"/>
                <w:szCs w:val="28"/>
                <w:lang w:eastAsia="en-US"/>
              </w:rPr>
              <w:t>«УТВЕРЖДАЮ»</w:t>
            </w:r>
          </w:p>
          <w:p w14:paraId="23CC7D93"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Директор МБОУ СОШ</w:t>
            </w:r>
          </w:p>
          <w:p w14:paraId="76FA346F"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с. Гаровка-2</w:t>
            </w:r>
          </w:p>
          <w:p w14:paraId="77BA83D3" w14:textId="77777777" w:rsidR="00BB4398" w:rsidRPr="00BB4398" w:rsidRDefault="00BB4398" w:rsidP="00BB4398">
            <w:pPr>
              <w:spacing w:after="160" w:line="259" w:lineRule="auto"/>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 xml:space="preserve">     ________И.В.Белашова</w:t>
            </w:r>
          </w:p>
          <w:p w14:paraId="49603F72"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 xml:space="preserve">         «        » августа 2021 г.</w:t>
            </w:r>
          </w:p>
        </w:tc>
      </w:tr>
    </w:tbl>
    <w:p w14:paraId="12BE56B4" w14:textId="77777777" w:rsidR="00BB4398" w:rsidRPr="00BB4398" w:rsidRDefault="00BB4398" w:rsidP="00BB4398">
      <w:pPr>
        <w:spacing w:after="160" w:line="259" w:lineRule="auto"/>
        <w:jc w:val="center"/>
        <w:rPr>
          <w:rFonts w:ascii="Times New Roman" w:eastAsiaTheme="minorHAnsi" w:hAnsi="Times New Roman"/>
          <w:b/>
          <w:caps/>
          <w:sz w:val="28"/>
          <w:szCs w:val="28"/>
          <w:lang w:eastAsia="en-US"/>
        </w:rPr>
      </w:pPr>
    </w:p>
    <w:p w14:paraId="2B10E4B9" w14:textId="77777777" w:rsidR="00BB4398" w:rsidRPr="00BB4398" w:rsidRDefault="00BB4398" w:rsidP="00BB4398">
      <w:pPr>
        <w:spacing w:after="160" w:line="259" w:lineRule="auto"/>
        <w:jc w:val="center"/>
        <w:rPr>
          <w:rFonts w:ascii="Times New Roman" w:eastAsiaTheme="minorHAnsi" w:hAnsi="Times New Roman"/>
          <w:b/>
          <w:caps/>
          <w:sz w:val="28"/>
          <w:szCs w:val="28"/>
          <w:lang w:eastAsia="en-US"/>
        </w:rPr>
      </w:pPr>
    </w:p>
    <w:p w14:paraId="422362ED" w14:textId="77777777" w:rsidR="00BB4398" w:rsidRPr="00BB4398" w:rsidRDefault="00BB4398" w:rsidP="00BB4398">
      <w:pPr>
        <w:spacing w:after="160" w:line="259" w:lineRule="auto"/>
        <w:jc w:val="center"/>
        <w:rPr>
          <w:rFonts w:ascii="Times New Roman" w:eastAsiaTheme="minorHAnsi" w:hAnsi="Times New Roman"/>
          <w:b/>
          <w:caps/>
          <w:sz w:val="28"/>
          <w:szCs w:val="28"/>
          <w:lang w:eastAsia="ar-SA"/>
        </w:rPr>
      </w:pPr>
      <w:r w:rsidRPr="00BB4398">
        <w:rPr>
          <w:rFonts w:ascii="Times New Roman" w:eastAsiaTheme="minorHAnsi" w:hAnsi="Times New Roman"/>
          <w:b/>
          <w:caps/>
          <w:sz w:val="28"/>
          <w:szCs w:val="28"/>
          <w:lang w:eastAsia="ar-SA"/>
        </w:rPr>
        <w:t>Рабочая программа</w:t>
      </w:r>
    </w:p>
    <w:p w14:paraId="6296F024" w14:textId="07C7EA75" w:rsidR="00BB4398" w:rsidRPr="00BB4398" w:rsidRDefault="00BB4398" w:rsidP="00BB4398">
      <w:pPr>
        <w:spacing w:after="160" w:line="259" w:lineRule="auto"/>
        <w:jc w:val="center"/>
        <w:rPr>
          <w:rFonts w:ascii="Times New Roman" w:eastAsiaTheme="minorHAnsi" w:hAnsi="Times New Roman"/>
          <w:sz w:val="28"/>
          <w:szCs w:val="28"/>
          <w:lang w:eastAsia="ar-SA"/>
        </w:rPr>
      </w:pPr>
      <w:r>
        <w:rPr>
          <w:rFonts w:ascii="Times New Roman" w:eastAsiaTheme="minorHAnsi" w:hAnsi="Times New Roman"/>
          <w:sz w:val="28"/>
          <w:szCs w:val="28"/>
          <w:lang w:eastAsia="ar-SA"/>
        </w:rPr>
        <w:t xml:space="preserve">Внеурочной деятельности </w:t>
      </w:r>
    </w:p>
    <w:p w14:paraId="5387914F" w14:textId="01FDF87D" w:rsidR="00BB4398" w:rsidRPr="00BB4398" w:rsidRDefault="00BB4398" w:rsidP="00BB4398">
      <w:pPr>
        <w:spacing w:after="160" w:line="259" w:lineRule="auto"/>
        <w:jc w:val="center"/>
        <w:rPr>
          <w:rFonts w:ascii="Times New Roman" w:eastAsiaTheme="minorHAnsi" w:hAnsi="Times New Roman"/>
          <w:sz w:val="28"/>
          <w:szCs w:val="28"/>
          <w:lang w:eastAsia="ar-SA"/>
        </w:rPr>
      </w:pPr>
      <w:r>
        <w:rPr>
          <w:rFonts w:ascii="Times New Roman" w:eastAsiaTheme="minorHAnsi" w:hAnsi="Times New Roman"/>
          <w:sz w:val="28"/>
          <w:szCs w:val="28"/>
          <w:lang w:eastAsia="ar-SA"/>
        </w:rPr>
        <w:t>«Занимательный английский»</w:t>
      </w:r>
      <w:r w:rsidRPr="00BB4398">
        <w:rPr>
          <w:rFonts w:ascii="Times New Roman" w:eastAsiaTheme="minorHAnsi" w:hAnsi="Times New Roman"/>
          <w:sz w:val="28"/>
          <w:szCs w:val="28"/>
          <w:lang w:eastAsia="ar-SA"/>
        </w:rPr>
        <w:t xml:space="preserve"> в </w:t>
      </w:r>
      <w:r>
        <w:rPr>
          <w:rFonts w:ascii="Times New Roman" w:eastAsiaTheme="minorHAnsi" w:hAnsi="Times New Roman"/>
          <w:sz w:val="28"/>
          <w:szCs w:val="28"/>
          <w:lang w:eastAsia="ar-SA"/>
        </w:rPr>
        <w:t>3</w:t>
      </w:r>
      <w:r w:rsidRPr="00BB4398">
        <w:rPr>
          <w:rFonts w:ascii="Times New Roman" w:eastAsiaTheme="minorHAnsi" w:hAnsi="Times New Roman"/>
          <w:sz w:val="28"/>
          <w:szCs w:val="28"/>
          <w:lang w:eastAsia="ar-SA"/>
        </w:rPr>
        <w:t xml:space="preserve"> классе</w:t>
      </w:r>
    </w:p>
    <w:p w14:paraId="12DE63AF" w14:textId="77777777" w:rsidR="00BB4398" w:rsidRPr="00BB4398" w:rsidRDefault="00BB4398" w:rsidP="00BB4398">
      <w:pPr>
        <w:spacing w:after="160" w:line="259" w:lineRule="auto"/>
        <w:jc w:val="center"/>
        <w:rPr>
          <w:rFonts w:ascii="Times New Roman" w:eastAsiaTheme="minorHAnsi" w:hAnsi="Times New Roman"/>
          <w:sz w:val="28"/>
          <w:szCs w:val="28"/>
          <w:lang w:eastAsia="ar-SA"/>
        </w:rPr>
      </w:pPr>
      <w:r w:rsidRPr="00BB4398">
        <w:rPr>
          <w:rFonts w:ascii="Times New Roman" w:eastAsiaTheme="minorHAnsi" w:hAnsi="Times New Roman"/>
          <w:sz w:val="28"/>
          <w:szCs w:val="28"/>
          <w:lang w:eastAsia="ar-SA"/>
        </w:rPr>
        <w:t>2021-2022 учебный год</w:t>
      </w:r>
    </w:p>
    <w:p w14:paraId="78A2FE32" w14:textId="77777777" w:rsidR="00BB4398" w:rsidRPr="00BB4398" w:rsidRDefault="00BB4398" w:rsidP="00BB4398">
      <w:pPr>
        <w:spacing w:after="160" w:line="259" w:lineRule="auto"/>
        <w:jc w:val="center"/>
        <w:rPr>
          <w:rFonts w:ascii="Times New Roman" w:eastAsiaTheme="minorHAnsi" w:hAnsi="Times New Roman"/>
          <w:sz w:val="28"/>
          <w:szCs w:val="28"/>
          <w:lang w:eastAsia="ar-SA"/>
        </w:rPr>
      </w:pPr>
    </w:p>
    <w:p w14:paraId="1FFECB43" w14:textId="77777777" w:rsidR="00BB4398" w:rsidRPr="00BB4398" w:rsidRDefault="00BB4398" w:rsidP="00BB4398">
      <w:pPr>
        <w:spacing w:after="160" w:line="259" w:lineRule="auto"/>
        <w:jc w:val="center"/>
        <w:rPr>
          <w:rFonts w:ascii="Times New Roman" w:eastAsiaTheme="minorHAnsi" w:hAnsi="Times New Roman"/>
          <w:sz w:val="28"/>
          <w:szCs w:val="28"/>
          <w:lang w:eastAsia="ar-SA"/>
        </w:rPr>
      </w:pPr>
    </w:p>
    <w:p w14:paraId="0CC89000" w14:textId="77777777" w:rsidR="00BB4398" w:rsidRPr="00BB4398" w:rsidRDefault="00BB4398" w:rsidP="00BB4398">
      <w:pPr>
        <w:spacing w:after="160" w:line="259" w:lineRule="auto"/>
        <w:jc w:val="center"/>
        <w:rPr>
          <w:rFonts w:ascii="Times New Roman" w:eastAsiaTheme="minorHAnsi" w:hAnsi="Times New Roman"/>
          <w:sz w:val="28"/>
          <w:szCs w:val="28"/>
          <w:lang w:eastAsia="ar-SA"/>
        </w:rPr>
      </w:pPr>
    </w:p>
    <w:p w14:paraId="05490E7E" w14:textId="77777777" w:rsidR="00BB4398" w:rsidRPr="00BB4398" w:rsidRDefault="00BB4398" w:rsidP="00BB4398">
      <w:pPr>
        <w:spacing w:after="160" w:line="259" w:lineRule="auto"/>
        <w:jc w:val="center"/>
        <w:rPr>
          <w:rFonts w:ascii="Times New Roman" w:eastAsiaTheme="minorHAnsi" w:hAnsi="Times New Roman"/>
          <w:sz w:val="28"/>
          <w:szCs w:val="28"/>
          <w:lang w:eastAsia="ar-SA"/>
        </w:rPr>
      </w:pPr>
    </w:p>
    <w:tbl>
      <w:tblPr>
        <w:tblStyle w:val="1"/>
        <w:tblW w:w="9082" w:type="dxa"/>
        <w:tblInd w:w="817" w:type="dxa"/>
        <w:tblCellMar>
          <w:left w:w="118" w:type="dxa"/>
        </w:tblCellMar>
        <w:tblLook w:val="04A0" w:firstRow="1" w:lastRow="0" w:firstColumn="1" w:lastColumn="0" w:noHBand="0" w:noVBand="1"/>
      </w:tblPr>
      <w:tblGrid>
        <w:gridCol w:w="3270"/>
        <w:gridCol w:w="5812"/>
      </w:tblGrid>
      <w:tr w:rsidR="00BB4398" w:rsidRPr="00BB4398" w14:paraId="4A263059" w14:textId="77777777" w:rsidTr="00D21598">
        <w:tc>
          <w:tcPr>
            <w:tcW w:w="3270" w:type="dxa"/>
            <w:tcBorders>
              <w:top w:val="nil"/>
              <w:left w:val="nil"/>
              <w:bottom w:val="nil"/>
              <w:right w:val="nil"/>
            </w:tcBorders>
            <w:shd w:val="clear" w:color="auto" w:fill="auto"/>
          </w:tcPr>
          <w:p w14:paraId="5EBDBDFB"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p>
        </w:tc>
        <w:tc>
          <w:tcPr>
            <w:tcW w:w="5812" w:type="dxa"/>
            <w:tcBorders>
              <w:top w:val="nil"/>
              <w:left w:val="nil"/>
              <w:bottom w:val="nil"/>
              <w:right w:val="nil"/>
            </w:tcBorders>
            <w:shd w:val="clear" w:color="auto" w:fill="auto"/>
          </w:tcPr>
          <w:p w14:paraId="302E2797" w14:textId="77777777" w:rsidR="00BB4398" w:rsidRPr="00BB4398" w:rsidRDefault="00BB4398" w:rsidP="00BB4398">
            <w:pPr>
              <w:spacing w:after="160" w:line="259" w:lineRule="auto"/>
              <w:rPr>
                <w:rFonts w:ascii="Times New Roman" w:eastAsiaTheme="minorHAnsi" w:hAnsi="Times New Roman"/>
                <w:sz w:val="28"/>
                <w:szCs w:val="28"/>
                <w:lang w:eastAsia="ar-SA"/>
              </w:rPr>
            </w:pPr>
            <w:r w:rsidRPr="00BB4398">
              <w:rPr>
                <w:rFonts w:ascii="Times New Roman" w:eastAsiaTheme="minorHAnsi" w:hAnsi="Times New Roman"/>
                <w:b/>
                <w:sz w:val="28"/>
                <w:szCs w:val="28"/>
                <w:lang w:eastAsia="ar-SA"/>
              </w:rPr>
              <w:t xml:space="preserve">   Составитель:</w:t>
            </w:r>
          </w:p>
          <w:p w14:paraId="75B1AAC9"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ar-SA"/>
              </w:rPr>
              <w:t>Каменская Т.Г. учитель английского языка</w:t>
            </w:r>
          </w:p>
          <w:p w14:paraId="3BF1E68B"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p>
        </w:tc>
      </w:tr>
    </w:tbl>
    <w:p w14:paraId="3619959B" w14:textId="77777777" w:rsidR="00BB4398" w:rsidRPr="00BB4398" w:rsidRDefault="00BB4398" w:rsidP="00BB4398">
      <w:pPr>
        <w:spacing w:after="160" w:line="259" w:lineRule="auto"/>
        <w:jc w:val="center"/>
        <w:rPr>
          <w:rFonts w:ascii="Times New Roman" w:eastAsiaTheme="minorHAnsi" w:hAnsi="Times New Roman"/>
          <w:b/>
          <w:caps/>
          <w:sz w:val="28"/>
          <w:szCs w:val="28"/>
          <w:lang w:eastAsia="en-US"/>
        </w:rPr>
      </w:pPr>
    </w:p>
    <w:p w14:paraId="0E8D3BE5" w14:textId="77777777" w:rsidR="00BB4398" w:rsidRPr="00BB4398" w:rsidRDefault="00BB4398" w:rsidP="00BB4398">
      <w:pPr>
        <w:spacing w:after="160" w:line="259" w:lineRule="auto"/>
        <w:jc w:val="center"/>
        <w:rPr>
          <w:rFonts w:ascii="Times New Roman" w:eastAsiaTheme="minorHAnsi" w:hAnsi="Times New Roman"/>
          <w:b/>
          <w:caps/>
          <w:sz w:val="28"/>
          <w:szCs w:val="28"/>
          <w:lang w:eastAsia="en-US"/>
        </w:rPr>
      </w:pPr>
    </w:p>
    <w:p w14:paraId="5B3F78D6" w14:textId="77777777" w:rsidR="00BB4398" w:rsidRPr="00BB4398" w:rsidRDefault="00BB4398" w:rsidP="00BB4398">
      <w:pPr>
        <w:spacing w:after="160" w:line="259" w:lineRule="auto"/>
        <w:jc w:val="center"/>
        <w:rPr>
          <w:rFonts w:ascii="Times New Roman" w:eastAsiaTheme="minorHAnsi" w:hAnsi="Times New Roman"/>
          <w:b/>
          <w:caps/>
          <w:sz w:val="28"/>
          <w:szCs w:val="28"/>
          <w:lang w:eastAsia="en-US"/>
        </w:rPr>
      </w:pPr>
    </w:p>
    <w:p w14:paraId="2D0B8FDF"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С. Гаровка-2</w:t>
      </w:r>
    </w:p>
    <w:p w14:paraId="2F9B2798" w14:textId="77777777" w:rsidR="00BB4398" w:rsidRPr="00BB4398" w:rsidRDefault="00BB4398" w:rsidP="00BB4398">
      <w:pPr>
        <w:spacing w:after="160" w:line="259" w:lineRule="auto"/>
        <w:jc w:val="center"/>
        <w:rPr>
          <w:rFonts w:ascii="Times New Roman" w:eastAsiaTheme="minorHAnsi" w:hAnsi="Times New Roman"/>
          <w:sz w:val="28"/>
          <w:szCs w:val="28"/>
          <w:lang w:eastAsia="en-US"/>
        </w:rPr>
      </w:pPr>
      <w:r w:rsidRPr="00BB4398">
        <w:rPr>
          <w:rFonts w:ascii="Times New Roman" w:eastAsiaTheme="minorHAnsi" w:hAnsi="Times New Roman"/>
          <w:sz w:val="28"/>
          <w:szCs w:val="28"/>
          <w:lang w:eastAsia="en-US"/>
        </w:rPr>
        <w:t>2021</w:t>
      </w:r>
    </w:p>
    <w:p w14:paraId="6E4AB3EE" w14:textId="77777777" w:rsidR="00BB4398" w:rsidRPr="00BB4398" w:rsidRDefault="00BB4398" w:rsidP="00BB4398">
      <w:pPr>
        <w:spacing w:after="160" w:line="259" w:lineRule="auto"/>
        <w:rPr>
          <w:rFonts w:asciiTheme="minorHAnsi" w:eastAsiaTheme="minorHAnsi" w:hAnsiTheme="minorHAnsi" w:cstheme="minorBidi"/>
          <w:b/>
          <w:caps/>
          <w:lang w:eastAsia="en-US"/>
        </w:rPr>
      </w:pPr>
    </w:p>
    <w:p w14:paraId="6600F516" w14:textId="42E596C4" w:rsidR="00B700DE" w:rsidRPr="003D15C5" w:rsidRDefault="00BB4398" w:rsidP="00BB4398">
      <w:pPr>
        <w:spacing w:line="240" w:lineRule="auto"/>
        <w:jc w:val="center"/>
        <w:rPr>
          <w:rFonts w:ascii="Times New Roman" w:hAnsi="Times New Roman"/>
          <w:sz w:val="24"/>
          <w:szCs w:val="24"/>
        </w:rPr>
      </w:pPr>
      <w:r w:rsidRPr="00BB4398">
        <w:rPr>
          <w:rFonts w:ascii="Times New Roman" w:eastAsiaTheme="minorHAnsi" w:hAnsi="Times New Roman"/>
          <w:bCs/>
          <w:color w:val="000000"/>
          <w:sz w:val="24"/>
          <w:szCs w:val="24"/>
          <w:lang w:eastAsia="en-US"/>
        </w:rPr>
        <w:br w:type="page"/>
      </w:r>
      <w:r w:rsidR="00B700DE" w:rsidRPr="003D15C5">
        <w:rPr>
          <w:rFonts w:ascii="Times New Roman" w:hAnsi="Times New Roman"/>
          <w:b/>
          <w:sz w:val="24"/>
          <w:szCs w:val="24"/>
        </w:rPr>
        <w:lastRenderedPageBreak/>
        <w:t>Пояснительная записка</w:t>
      </w:r>
    </w:p>
    <w:p w14:paraId="70487B96" w14:textId="18EE1B28" w:rsidR="00B700DE" w:rsidRPr="00CC2E67" w:rsidRDefault="00B700DE" w:rsidP="00CC2E67">
      <w:pPr>
        <w:pStyle w:val="a8"/>
        <w:spacing w:line="360" w:lineRule="auto"/>
        <w:ind w:firstLine="708"/>
        <w:jc w:val="both"/>
        <w:rPr>
          <w:rFonts w:ascii="Times New Roman" w:hAnsi="Times New Roman"/>
        </w:rPr>
      </w:pPr>
      <w:r w:rsidRPr="00CC2E67">
        <w:rPr>
          <w:rFonts w:ascii="Times New Roman" w:hAnsi="Times New Roman"/>
        </w:rPr>
        <w:t>Рабочая программа по внеурочной деятельности по английскому языку для 3 класса</w:t>
      </w:r>
      <w:r w:rsidR="00CC2E67">
        <w:rPr>
          <w:rFonts w:ascii="Times New Roman" w:hAnsi="Times New Roman"/>
        </w:rPr>
        <w:t xml:space="preserve"> </w:t>
      </w:r>
      <w:r w:rsidRPr="00CC2E67">
        <w:rPr>
          <w:rFonts w:ascii="Times New Roman" w:hAnsi="Times New Roman"/>
        </w:rPr>
        <w:t>«Занимательный английский» составлена на основе федерального компонента государственного стандарта начального общего образования по английскому языку.</w:t>
      </w:r>
    </w:p>
    <w:p w14:paraId="27BA18FD" w14:textId="64E546F6" w:rsidR="00B700DE" w:rsidRPr="003D15C5" w:rsidRDefault="00B700DE" w:rsidP="00CC2E67">
      <w:pPr>
        <w:pStyle w:val="a3"/>
        <w:spacing w:line="360" w:lineRule="auto"/>
        <w:jc w:val="center"/>
        <w:rPr>
          <w:b/>
        </w:rPr>
      </w:pPr>
      <w:r w:rsidRPr="003D15C5">
        <w:rPr>
          <w:b/>
        </w:rPr>
        <w:t>Характеристика первой ступени школьного образования.</w:t>
      </w:r>
    </w:p>
    <w:p w14:paraId="532C58DD" w14:textId="63E41513" w:rsidR="003C3093" w:rsidRDefault="00B700DE" w:rsidP="003C3093">
      <w:pPr>
        <w:pStyle w:val="a3"/>
        <w:spacing w:line="360" w:lineRule="auto"/>
        <w:ind w:firstLine="708"/>
        <w:jc w:val="both"/>
      </w:pPr>
      <w:r w:rsidRPr="003D15C5">
        <w:t xml:space="preserve">      Образование в начальной школе является базой, фундаментом всего последующего обучения. В первую очередь, это касается сформированности общих учебных умений, навыков и способов деятельности, на которых лежит существенная доля ответственности за успешность обучения в основной школе. Уровень их развития определяет характер познавательной деятельности школьника, его возможности целесообразно и целенаправленно ее организовывать, владеть речевой деятельностью и способами работы с информацией и т.п. Опираясь на природную детскую любознательность, потребность самостоятельного познания окружающего мира, познавательную активность и инициативность, в начальной школе создается образовательная среда, стимулирующая активные формы познания: наблюдение, опыты, обсуждение разных мнений, предположений, учебный диалог и пр. Младшему школьнику должны быть предоставлены условия для развития способности оценивать свои мысли и действия как бы «со стороны», соотносить результат деятельности с поставленной целью, определять свое знание и незнание и др. Эта способность к рефлексии – важнейшее качество, определяющее социальную роль ребенка как ученика, школьника. </w:t>
      </w:r>
    </w:p>
    <w:p w14:paraId="4893CE4B" w14:textId="7F4CB994" w:rsidR="003C3093" w:rsidRDefault="00B700DE" w:rsidP="003C3093">
      <w:pPr>
        <w:pStyle w:val="a3"/>
        <w:spacing w:line="360" w:lineRule="auto"/>
        <w:ind w:firstLine="708"/>
        <w:jc w:val="center"/>
      </w:pPr>
      <w:r w:rsidRPr="003D15C5">
        <w:rPr>
          <w:b/>
        </w:rPr>
        <w:t>Общая характеристика учебного предмета</w:t>
      </w:r>
      <w:r w:rsidRPr="003D15C5">
        <w:t>.</w:t>
      </w:r>
    </w:p>
    <w:p w14:paraId="7E3F7603" w14:textId="2C36ACE6" w:rsidR="00B700DE" w:rsidRPr="00B36C4F" w:rsidRDefault="00B700DE" w:rsidP="00B36C4F">
      <w:pPr>
        <w:pStyle w:val="a8"/>
        <w:spacing w:line="360" w:lineRule="auto"/>
        <w:jc w:val="both"/>
        <w:rPr>
          <w:rFonts w:ascii="Times New Roman" w:hAnsi="Times New Roman"/>
          <w:sz w:val="24"/>
          <w:szCs w:val="24"/>
        </w:rPr>
      </w:pPr>
      <w:r w:rsidRPr="00B36C4F">
        <w:rPr>
          <w:rFonts w:ascii="Times New Roman" w:hAnsi="Times New Roman"/>
          <w:sz w:val="24"/>
          <w:szCs w:val="24"/>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14:paraId="639F3EDC" w14:textId="77777777" w:rsidR="00B700DE" w:rsidRPr="00B36C4F" w:rsidRDefault="00B700DE" w:rsidP="00B36C4F">
      <w:pPr>
        <w:pStyle w:val="a8"/>
        <w:spacing w:line="360" w:lineRule="auto"/>
        <w:jc w:val="both"/>
        <w:rPr>
          <w:rFonts w:ascii="Times New Roman" w:hAnsi="Times New Roman"/>
          <w:sz w:val="24"/>
          <w:szCs w:val="24"/>
        </w:rPr>
      </w:pPr>
      <w:r w:rsidRPr="00B36C4F">
        <w:rPr>
          <w:rFonts w:ascii="Times New Roman" w:hAnsi="Times New Roman"/>
          <w:sz w:val="24"/>
          <w:szCs w:val="24"/>
        </w:rPr>
        <w:lastRenderedPageBreak/>
        <w:t xml:space="preserve"> </w:t>
      </w:r>
      <w:r w:rsidRPr="00B36C4F">
        <w:rPr>
          <w:rFonts w:ascii="Times New Roman" w:hAnsi="Times New Roman"/>
          <w:b/>
          <w:sz w:val="24"/>
          <w:szCs w:val="24"/>
        </w:rPr>
        <w:t>Иностранный язык как учебный предмет характеризуется</w:t>
      </w:r>
      <w:r w:rsidRPr="00B36C4F">
        <w:rPr>
          <w:rFonts w:ascii="Times New Roman" w:hAnsi="Times New Roman"/>
          <w:sz w:val="24"/>
          <w:szCs w:val="24"/>
        </w:rPr>
        <w:t xml:space="preserve"> </w:t>
      </w:r>
      <w:r w:rsidRPr="00B36C4F">
        <w:rPr>
          <w:rFonts w:ascii="Times New Roman" w:hAnsi="Times New Roman"/>
          <w:sz w:val="24"/>
          <w:szCs w:val="24"/>
        </w:rPr>
        <w:br/>
        <w:t xml:space="preserve">-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r w:rsidRPr="00B36C4F">
        <w:rPr>
          <w:rFonts w:ascii="Times New Roman" w:hAnsi="Times New Roman"/>
          <w:sz w:val="24"/>
          <w:szCs w:val="24"/>
        </w:rPr>
        <w:br/>
        <w:t xml:space="preserve">-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r w:rsidRPr="00B36C4F">
        <w:rPr>
          <w:rFonts w:ascii="Times New Roman" w:hAnsi="Times New Roman"/>
          <w:sz w:val="24"/>
          <w:szCs w:val="24"/>
        </w:rPr>
        <w:br/>
        <w:t xml:space="preserve">- полифункциональностью (может выступать как цель обучения и как средство приобретения сведений в самых различных областях знания). </w:t>
      </w:r>
      <w:r w:rsidRPr="00B36C4F">
        <w:rPr>
          <w:rFonts w:ascii="Times New Roman" w:hAnsi="Times New Roman"/>
          <w:sz w:val="24"/>
          <w:szCs w:val="24"/>
        </w:rPr>
        <w:br/>
        <w:t>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3845C0BF" w14:textId="77777777" w:rsidR="00575AB6" w:rsidRDefault="00575AB6" w:rsidP="00B36C4F">
      <w:pPr>
        <w:pStyle w:val="a8"/>
        <w:spacing w:line="360" w:lineRule="auto"/>
        <w:jc w:val="both"/>
        <w:rPr>
          <w:rFonts w:ascii="Times New Roman" w:hAnsi="Times New Roman"/>
          <w:b/>
          <w:sz w:val="24"/>
          <w:szCs w:val="24"/>
        </w:rPr>
      </w:pPr>
    </w:p>
    <w:p w14:paraId="6F3B5BCE" w14:textId="0E2B9026" w:rsidR="00B700DE" w:rsidRPr="00B36C4F" w:rsidRDefault="00B700DE" w:rsidP="006E3038">
      <w:pPr>
        <w:pStyle w:val="a8"/>
        <w:spacing w:line="360" w:lineRule="auto"/>
        <w:rPr>
          <w:rFonts w:ascii="Times New Roman" w:hAnsi="Times New Roman"/>
          <w:b/>
          <w:sz w:val="24"/>
          <w:szCs w:val="24"/>
        </w:rPr>
      </w:pPr>
      <w:r w:rsidRPr="00B36C4F">
        <w:rPr>
          <w:rFonts w:ascii="Times New Roman" w:hAnsi="Times New Roman"/>
          <w:b/>
          <w:sz w:val="24"/>
          <w:szCs w:val="24"/>
        </w:rPr>
        <w:t>Цели.</w:t>
      </w:r>
    </w:p>
    <w:p w14:paraId="533DDE87" w14:textId="34346BAD" w:rsidR="00B700DE" w:rsidRPr="003D15C5" w:rsidRDefault="00B700DE" w:rsidP="00BB4398">
      <w:pPr>
        <w:pStyle w:val="a3"/>
        <w:spacing w:line="360" w:lineRule="auto"/>
        <w:rPr>
          <w:b/>
        </w:rPr>
      </w:pPr>
      <w:r w:rsidRPr="003D15C5">
        <w:lastRenderedPageBreak/>
        <w:t xml:space="preserve">• формирование умений общаться на иностранном языке с учетом речевых возможностей и потребностей третьеклассников: описывать животное, предмет, указывая название, количество, размер, цвет, количество, принадлежность; кратко высказываться о себе, своем друге, своем домашнем животном </w:t>
      </w:r>
      <w:r w:rsidRPr="003D15C5">
        <w:br/>
        <w:t xml:space="preserve">• развитие личности ребенка, его речевых способностей, внимания, мышления, памяти и воображения; мотивации к дальнейшему овладению иностранным языком на третьем году обучения; </w:t>
      </w:r>
      <w:r w:rsidRPr="003D15C5">
        <w:br/>
        <w:t xml:space="preserve">•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 </w:t>
      </w:r>
      <w:r w:rsidRPr="003D15C5">
        <w:br/>
        <w:t xml:space="preserve">•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 </w:t>
      </w:r>
      <w:r w:rsidRPr="003D15C5">
        <w:br/>
        <w:t xml:space="preserve">• приобщение детей к новому социальному опыту с использованием иностранного языка: знакомство второклассников с миром зарубежных сверстников, с зарубежным детским фольклором; воспитание дружелюбного отношения к представителям других стран; </w:t>
      </w:r>
      <w:r w:rsidRPr="003D15C5">
        <w:br/>
        <w:t xml:space="preserve">• формирование речевых, интеллектуальных и познавательных способностей младших школьников, а также их общеучебных умений. </w:t>
      </w:r>
      <w:r w:rsidRPr="003D15C5">
        <w:br/>
        <w:t xml:space="preserve">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компенсаций: </w:t>
      </w:r>
      <w:r w:rsidRPr="003D15C5">
        <w:br/>
        <w:t xml:space="preserve">-умение соотнести графический образ слова с его звуковым образом, </w:t>
      </w:r>
      <w:r w:rsidRPr="003D15C5">
        <w:br/>
        <w:t xml:space="preserve">-опираться на языковую догадку в процессе чтения; </w:t>
      </w:r>
      <w:r w:rsidRPr="003D15C5">
        <w:br/>
        <w:t xml:space="preserve">-наблюдение, сравнение и элементарный анализ языковых явлений (звуков, букв, буквосочетаний, слов, словосочетаний и предложений). </w:t>
      </w:r>
      <w:r w:rsidRPr="003D15C5">
        <w:br/>
        <w:t xml:space="preserve">- умение действовать по образцу и по аналогии при составлении собственных высказываний в пределах обозначенной тематики; </w:t>
      </w:r>
      <w:r w:rsidRPr="003D15C5">
        <w:br/>
        <w:t>-умение списывать слова, предложения, текст на иностранном языке, а также выписывать из него и (или) вставлять в него или изменять в нем слова в соответствии с решаемой учебной задачей, например, с целью формирования орфографических, лексических или грамматических</w:t>
      </w:r>
      <w:r w:rsidR="00B36C4F">
        <w:t xml:space="preserve"> на</w:t>
      </w:r>
      <w:r w:rsidRPr="003D15C5">
        <w:t xml:space="preserve">выков; </w:t>
      </w:r>
      <w:r w:rsidRPr="003D15C5">
        <w:br/>
        <w:t xml:space="preserve">-умение пользоваться двуязычным словарем учебника, в том числе транскрипцией. </w:t>
      </w:r>
    </w:p>
    <w:p w14:paraId="2ADE547A" w14:textId="54F610B4" w:rsidR="00B36C4F" w:rsidRDefault="00B700DE" w:rsidP="00BB4398">
      <w:pPr>
        <w:pStyle w:val="a3"/>
        <w:spacing w:line="360" w:lineRule="auto"/>
        <w:jc w:val="center"/>
      </w:pPr>
      <w:r w:rsidRPr="003D15C5">
        <w:rPr>
          <w:b/>
        </w:rPr>
        <w:t>Задачи:</w:t>
      </w:r>
    </w:p>
    <w:p w14:paraId="43F6549C" w14:textId="77777777" w:rsidR="00B36C4F" w:rsidRDefault="00B700DE" w:rsidP="00BB4398">
      <w:pPr>
        <w:spacing w:line="360" w:lineRule="auto"/>
        <w:rPr>
          <w:rFonts w:ascii="Times New Roman" w:hAnsi="Times New Roman"/>
          <w:sz w:val="24"/>
          <w:szCs w:val="24"/>
        </w:rPr>
      </w:pPr>
      <w:r w:rsidRPr="00B36C4F">
        <w:rPr>
          <w:rFonts w:ascii="Times New Roman" w:hAnsi="Times New Roman"/>
          <w:sz w:val="24"/>
          <w:szCs w:val="24"/>
        </w:rPr>
        <w:lastRenderedPageBreak/>
        <w:t xml:space="preserve">- развитие и воспитание коммуникативной культуры школьников, расширение и обогащение их коммуникативного и жизненного опыта в новом контексте общения, </w:t>
      </w:r>
    </w:p>
    <w:p w14:paraId="078EC214" w14:textId="26CA8FAB" w:rsidR="00B700DE" w:rsidRPr="00B36C4F" w:rsidRDefault="00B700DE" w:rsidP="00BB4398">
      <w:pPr>
        <w:spacing w:line="360" w:lineRule="auto"/>
        <w:rPr>
          <w:rFonts w:ascii="Times New Roman" w:hAnsi="Times New Roman"/>
          <w:sz w:val="24"/>
          <w:szCs w:val="24"/>
        </w:rPr>
      </w:pPr>
      <w:r w:rsidRPr="00B36C4F">
        <w:rPr>
          <w:rFonts w:ascii="Times New Roman" w:hAnsi="Times New Roman"/>
          <w:sz w:val="24"/>
          <w:szCs w:val="24"/>
        </w:rPr>
        <w:t xml:space="preserve">расширение кругозора учащихся; </w:t>
      </w:r>
      <w:r w:rsidRPr="00B36C4F">
        <w:rPr>
          <w:rFonts w:ascii="Times New Roman" w:hAnsi="Times New Roman"/>
          <w:sz w:val="24"/>
          <w:szCs w:val="24"/>
        </w:rPr>
        <w:br/>
        <w:t xml:space="preserve">- научиться ценить своих друзей, участвовать в совместной деятельности, правильно организовывать свой досуг, следовать правилам здорового образа жизни вежливо вести себя за столом; </w:t>
      </w:r>
      <w:r w:rsidRPr="00B36C4F">
        <w:rPr>
          <w:rFonts w:ascii="Times New Roman" w:hAnsi="Times New Roman"/>
          <w:sz w:val="24"/>
          <w:szCs w:val="24"/>
        </w:rPr>
        <w:br/>
        <w:t xml:space="preserve">- познакомить с миром их зарубежных сверстников и научить с уважением относиться к представителям других стран; </w:t>
      </w:r>
      <w:r w:rsidRPr="00B36C4F">
        <w:rPr>
          <w:rFonts w:ascii="Times New Roman" w:hAnsi="Times New Roman"/>
          <w:sz w:val="24"/>
          <w:szCs w:val="24"/>
        </w:rPr>
        <w:br/>
        <w:t>- осознавать важность изучения английского языка как средства общения между жителями разных стран.</w:t>
      </w:r>
    </w:p>
    <w:p w14:paraId="3AE7498F" w14:textId="0C3353AE" w:rsidR="00B36C4F" w:rsidRDefault="00B700DE" w:rsidP="00575AB6">
      <w:pPr>
        <w:pStyle w:val="a3"/>
        <w:spacing w:line="360" w:lineRule="auto"/>
        <w:jc w:val="center"/>
      </w:pPr>
      <w:r w:rsidRPr="003D15C5">
        <w:rPr>
          <w:b/>
        </w:rPr>
        <w:t>Принципы</w:t>
      </w:r>
      <w:r w:rsidRPr="003D15C5">
        <w:t>.</w:t>
      </w:r>
    </w:p>
    <w:p w14:paraId="5BE48C27" w14:textId="77777777" w:rsidR="00B36C4F" w:rsidRPr="00B36C4F" w:rsidRDefault="00B700DE" w:rsidP="00B36C4F">
      <w:pPr>
        <w:jc w:val="both"/>
        <w:rPr>
          <w:rFonts w:ascii="Times New Roman" w:hAnsi="Times New Roman"/>
          <w:sz w:val="24"/>
          <w:szCs w:val="24"/>
        </w:rPr>
      </w:pPr>
      <w:r w:rsidRPr="00B36C4F">
        <w:rPr>
          <w:rFonts w:ascii="Times New Roman" w:hAnsi="Times New Roman"/>
          <w:sz w:val="24"/>
          <w:szCs w:val="24"/>
        </w:rPr>
        <w:t xml:space="preserve">Рабочая программа   строится на основе следующих дидактических принципов: </w:t>
      </w:r>
      <w:r w:rsidRPr="00B36C4F">
        <w:rPr>
          <w:rFonts w:ascii="Times New Roman" w:hAnsi="Times New Roman"/>
          <w:sz w:val="24"/>
          <w:szCs w:val="24"/>
        </w:rPr>
        <w:br/>
        <w:t xml:space="preserve">– природосообразности – учета типологических психологических особенностей детей . Исходя из этого, принят концентрический принцип расположения учебного материала, предполагающий выделение протяженных во времени содержательных линий; </w:t>
      </w:r>
      <w:r w:rsidRPr="00B36C4F">
        <w:rPr>
          <w:rFonts w:ascii="Times New Roman" w:hAnsi="Times New Roman"/>
          <w:sz w:val="24"/>
          <w:szCs w:val="24"/>
        </w:rPr>
        <w:br/>
        <w:t xml:space="preserve">– преемственности и перспективности, подчеркивающих пропедевтическое значение начального образования для формирования готовности к дальнейшему обучению и реализующих межпредметные и внутрипредметные связи в содержании образования; </w:t>
      </w:r>
      <w:r w:rsidRPr="00B36C4F">
        <w:rPr>
          <w:rFonts w:ascii="Times New Roman" w:hAnsi="Times New Roman"/>
          <w:sz w:val="24"/>
          <w:szCs w:val="24"/>
        </w:rPr>
        <w:br/>
        <w:t xml:space="preserve">– интеграции теоретических сведений с деятельностью по их практическому применению, что определяет практическую направленность программы , расходование значительной части времени на формирование различных деятельностных компетенций; </w:t>
      </w:r>
    </w:p>
    <w:p w14:paraId="57E3D7D2" w14:textId="01E8D29D"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 xml:space="preserve">– коммуникативности, предполагающий развитие у младших школьников представлений о языке, науки конкретного предмета, усвоение учащимися элементарных терминов и понятий, осознанное оперирование ими; </w:t>
      </w:r>
      <w:r w:rsidRPr="00B36C4F">
        <w:rPr>
          <w:rFonts w:ascii="Times New Roman" w:hAnsi="Times New Roman"/>
          <w:sz w:val="24"/>
          <w:szCs w:val="24"/>
        </w:rPr>
        <w:br/>
        <w:t xml:space="preserve">– интеграции обучения, развития и воспитания, определяющий необходимость использования средств конкретного учебного предмета для социализации школьника, развития его социальной культуры, а также соответствующих практических умений. </w:t>
      </w:r>
    </w:p>
    <w:p w14:paraId="5ADB857A" w14:textId="77777777" w:rsidR="00B700DE" w:rsidRPr="00B36C4F" w:rsidRDefault="00B700DE" w:rsidP="00B36C4F">
      <w:pPr>
        <w:jc w:val="both"/>
        <w:rPr>
          <w:rFonts w:ascii="Times New Roman" w:hAnsi="Times New Roman"/>
          <w:sz w:val="24"/>
          <w:szCs w:val="24"/>
        </w:rPr>
      </w:pPr>
      <w:r w:rsidRPr="00B36C4F">
        <w:rPr>
          <w:rFonts w:ascii="Times New Roman" w:hAnsi="Times New Roman"/>
          <w:b/>
          <w:sz w:val="24"/>
          <w:szCs w:val="24"/>
        </w:rPr>
        <w:t>Функции.</w:t>
      </w:r>
      <w:r w:rsidRPr="00B36C4F">
        <w:rPr>
          <w:rFonts w:ascii="Times New Roman" w:hAnsi="Times New Roman"/>
          <w:sz w:val="24"/>
          <w:szCs w:val="24"/>
        </w:rPr>
        <w:t xml:space="preserve"> Рабочая программа   выполняет три основные функции. Информационно-методическая функция позволяет участникам образовательного процесса получить представление о целях, содержании, общей стратегии обучения, воспитания и развития учащихся начальной школы средствами конкретного учебного предмета, о вкладе каждого учебного предмета в решение общих целей начального образования. </w:t>
      </w:r>
      <w:r w:rsidRPr="00B36C4F">
        <w:rPr>
          <w:rFonts w:ascii="Times New Roman" w:hAnsi="Times New Roman"/>
          <w:sz w:val="24"/>
          <w:szCs w:val="24"/>
        </w:rPr>
        <w:br/>
        <w:t xml:space="preserve">Организационно-планирующая функция позволяет рассмотреть возможное направление развертыванья и конкретизации содержания образовательного стандарта начального общего образования по конкретному учебному предмету с учетом его специфики и логики учебного процесса. Реализация организационно-планирующей функции предусматривает выделение этапов обучения, определение количественных и качественных характеристик содержания обучения на каждом этапе. </w:t>
      </w:r>
      <w:r w:rsidRPr="00B36C4F">
        <w:rPr>
          <w:rFonts w:ascii="Times New Roman" w:hAnsi="Times New Roman"/>
          <w:sz w:val="24"/>
          <w:szCs w:val="24"/>
        </w:rPr>
        <w:br/>
        <w:t xml:space="preserve">Контролирующая функция заключается в том, что программа, задавая требования к </w:t>
      </w:r>
      <w:r w:rsidRPr="00B36C4F">
        <w:rPr>
          <w:rFonts w:ascii="Times New Roman" w:hAnsi="Times New Roman"/>
          <w:sz w:val="24"/>
          <w:szCs w:val="24"/>
        </w:rPr>
        <w:lastRenderedPageBreak/>
        <w:t>содержанию речи, коммуникативным умениям, к отбору языкового материала и к уровню обученности школьников на каждом этапе обучения, может служить основой для сравнения полученных в ходе контроля результатов.</w:t>
      </w:r>
    </w:p>
    <w:p w14:paraId="329C92A1" w14:textId="77777777" w:rsidR="00B700DE" w:rsidRPr="00B36C4F" w:rsidRDefault="00B700DE" w:rsidP="00B36C4F">
      <w:pPr>
        <w:jc w:val="both"/>
        <w:rPr>
          <w:rFonts w:ascii="Times New Roman" w:hAnsi="Times New Roman"/>
          <w:b/>
          <w:sz w:val="24"/>
          <w:szCs w:val="24"/>
        </w:rPr>
      </w:pPr>
      <w:r w:rsidRPr="00B36C4F">
        <w:rPr>
          <w:rFonts w:ascii="Times New Roman" w:hAnsi="Times New Roman"/>
          <w:b/>
          <w:sz w:val="24"/>
          <w:szCs w:val="24"/>
        </w:rPr>
        <w:t xml:space="preserve"> Место предмета в учебном плане.</w:t>
      </w:r>
    </w:p>
    <w:p w14:paraId="3BB20740"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 xml:space="preserve">   На первой ступени общего образования формируются базовые основы и фундамент всего последующего обучения: закладывается основы формирования учебной деятельности ребёнка, формируются универсальные учебные действия, обеспечивается познавательная мотивация и интересы учащихся, формируются основы нравственного поведения. </w:t>
      </w:r>
    </w:p>
    <w:p w14:paraId="37CCF725" w14:textId="18F075FF" w:rsidR="00B700DE" w:rsidRPr="00B36C4F" w:rsidRDefault="00B700DE" w:rsidP="00B36C4F">
      <w:pPr>
        <w:jc w:val="both"/>
        <w:rPr>
          <w:rFonts w:ascii="Times New Roman" w:hAnsi="Times New Roman"/>
          <w:b/>
          <w:sz w:val="24"/>
          <w:szCs w:val="24"/>
        </w:rPr>
      </w:pPr>
      <w:r w:rsidRPr="00B36C4F">
        <w:rPr>
          <w:rFonts w:ascii="Times New Roman" w:hAnsi="Times New Roman"/>
          <w:sz w:val="24"/>
          <w:szCs w:val="24"/>
        </w:rPr>
        <w:t xml:space="preserve">   Базисный учебный план предусматривает внеурочную деятельность по английско</w:t>
      </w:r>
      <w:r w:rsidR="00800ABE" w:rsidRPr="00B36C4F">
        <w:rPr>
          <w:rFonts w:ascii="Times New Roman" w:hAnsi="Times New Roman"/>
          <w:sz w:val="24"/>
          <w:szCs w:val="24"/>
        </w:rPr>
        <w:t>му языку во 3 классе 1 час в неделю, 3</w:t>
      </w:r>
      <w:r w:rsidR="00BB4398">
        <w:rPr>
          <w:rFonts w:ascii="Times New Roman" w:hAnsi="Times New Roman"/>
          <w:sz w:val="24"/>
          <w:szCs w:val="24"/>
        </w:rPr>
        <w:t xml:space="preserve">4 </w:t>
      </w:r>
      <w:r w:rsidR="00800ABE" w:rsidRPr="00B36C4F">
        <w:rPr>
          <w:rFonts w:ascii="Times New Roman" w:hAnsi="Times New Roman"/>
          <w:sz w:val="24"/>
          <w:szCs w:val="24"/>
        </w:rPr>
        <w:t>ч в год</w:t>
      </w:r>
    </w:p>
    <w:p w14:paraId="1386FA7A" w14:textId="77777777" w:rsidR="00B700DE" w:rsidRPr="00B36C4F" w:rsidRDefault="00B700DE" w:rsidP="00B36C4F">
      <w:pPr>
        <w:jc w:val="both"/>
        <w:rPr>
          <w:rFonts w:ascii="Times New Roman" w:hAnsi="Times New Roman"/>
          <w:b/>
          <w:sz w:val="24"/>
          <w:szCs w:val="24"/>
        </w:rPr>
      </w:pPr>
      <w:r w:rsidRPr="00B36C4F">
        <w:rPr>
          <w:rFonts w:ascii="Times New Roman" w:hAnsi="Times New Roman"/>
          <w:b/>
          <w:sz w:val="24"/>
          <w:szCs w:val="24"/>
        </w:rPr>
        <w:t>Личностные результаты.</w:t>
      </w:r>
    </w:p>
    <w:p w14:paraId="3C43CC4C"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Под личностными результатами освоения учебного предмета понимается система ценностных отношений учащихся к себе, другим ученикам, самому учебному процессу и его результату. Личностными результатами изучения английского языка в начальной школе являются:</w:t>
      </w:r>
    </w:p>
    <w:p w14:paraId="10015F5F"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Формирование гражданской идентичности личности;</w:t>
      </w:r>
    </w:p>
    <w:p w14:paraId="1FB4783C"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Формирование доброжелательности, уважения и толерантности к другим странам и народам;</w:t>
      </w:r>
    </w:p>
    <w:p w14:paraId="69755C87"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Формирование готовности и способности к саморазвитию;</w:t>
      </w:r>
    </w:p>
    <w:p w14:paraId="566B92DD"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Формирование общего представления о мире как о многоязычном и поликультурном сообществе;</w:t>
      </w:r>
    </w:p>
    <w:p w14:paraId="77EE10BB"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Осознание языка, в том числе и иностранного, как основного средства общения между людьми;</w:t>
      </w:r>
    </w:p>
    <w:p w14:paraId="0304DE15"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Знакомство с миром зарубежных сверстников.</w:t>
      </w:r>
    </w:p>
    <w:p w14:paraId="6CC880C0" w14:textId="77777777" w:rsidR="00B700DE" w:rsidRPr="00B36C4F" w:rsidRDefault="00B700DE" w:rsidP="00B36C4F">
      <w:pPr>
        <w:jc w:val="both"/>
        <w:rPr>
          <w:rFonts w:ascii="Times New Roman" w:hAnsi="Times New Roman"/>
          <w:sz w:val="24"/>
          <w:szCs w:val="24"/>
        </w:rPr>
      </w:pPr>
      <w:r w:rsidRPr="00B36C4F">
        <w:rPr>
          <w:rFonts w:ascii="Times New Roman" w:hAnsi="Times New Roman"/>
          <w:b/>
          <w:sz w:val="24"/>
          <w:szCs w:val="24"/>
        </w:rPr>
        <w:t>Метапредметные результаты</w:t>
      </w:r>
      <w:r w:rsidRPr="00B36C4F">
        <w:rPr>
          <w:rFonts w:ascii="Times New Roman" w:hAnsi="Times New Roman"/>
          <w:sz w:val="24"/>
          <w:szCs w:val="24"/>
        </w:rPr>
        <w:t>.</w:t>
      </w:r>
    </w:p>
    <w:p w14:paraId="63003DA3"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 xml:space="preserve">   Под метапредметными результатами освоения предмета понимаются способы деятельности, применимые как в рамках образовательного процесса, так и при решении проблем в реальных жизненных ситуациях. Метапредметными результатам изучения языка являются:</w:t>
      </w:r>
    </w:p>
    <w:p w14:paraId="1B4978C0"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Развитие умения взаимодействовать с окружающими;</w:t>
      </w:r>
    </w:p>
    <w:p w14:paraId="6CAA0BC1"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Развитие коммуникативных способностей, расширение лингвистического кругозора школьника;</w:t>
      </w:r>
    </w:p>
    <w:p w14:paraId="5291D92F"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Развитие познавательной, эмоциональной и волевой сфер младшего школьника, формирование мотивации к изучению иностранного языка;</w:t>
      </w:r>
    </w:p>
    <w:p w14:paraId="4045B378"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lastRenderedPageBreak/>
        <w:t>Овладение умением координированной работы с разными компонентами учебно-методического комплекта.</w:t>
      </w:r>
    </w:p>
    <w:p w14:paraId="4D02E2CD"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Предметные результаты.</w:t>
      </w:r>
    </w:p>
    <w:p w14:paraId="02C3B502"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 xml:space="preserve">   Предметные результаты освоения учебного предмета «Иностранный язык» формируются на основе следующих требований Федерального государственного образовательного стандарта начального общего образования:</w:t>
      </w:r>
    </w:p>
    <w:p w14:paraId="2903BBBC"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Приобретение начальных навыков общения в устной и письменной форме с носителями иностранного языка.</w:t>
      </w:r>
    </w:p>
    <w:p w14:paraId="0F45E302"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английском языке, расширение лингвистического кругозора.</w:t>
      </w:r>
    </w:p>
    <w:p w14:paraId="072287B1"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Сформированность дружелюбного отношения и толерантности к носителям другого языка.</w:t>
      </w:r>
    </w:p>
    <w:p w14:paraId="52BC3B1C" w14:textId="77777777" w:rsidR="00B700DE" w:rsidRPr="00B36C4F" w:rsidRDefault="00B700DE" w:rsidP="00B36C4F">
      <w:pPr>
        <w:jc w:val="both"/>
        <w:rPr>
          <w:rFonts w:ascii="Times New Roman" w:hAnsi="Times New Roman"/>
          <w:sz w:val="24"/>
          <w:szCs w:val="24"/>
        </w:rPr>
      </w:pPr>
      <w:r w:rsidRPr="00B36C4F">
        <w:rPr>
          <w:rFonts w:ascii="Times New Roman" w:hAnsi="Times New Roman"/>
          <w:sz w:val="24"/>
          <w:szCs w:val="24"/>
        </w:rPr>
        <w:t xml:space="preserve">   В соответствии с Примерной программой по иностранному языку, разработанной в рамках нового стандарта, предметные результаты дифференцируются по 5 сферам: коммуникативной, познавательной, ценностно-ориентационной, эстетической и трудовой. В познавательной сфере: умение сравнивать языковые явления родного и английского языков;  умение опознавать грамматические явления, отсутствующие в родном языке, например артикли;  умение систематизировать слова;   умение пользоваться языковой догадкой;   умение действовать по образцу;   умение пользоваться справочным материалом;   умение пользоваться двуязычным словарём. В ценностно-ориентационной сфере:  представление об английском языке как средстве выражения мыслей, чувств, эмоций;   приобщение к культурным ценностям другого народа через произведения детского фольклора. В эстетической сфере: владение элементарными средствами выражения чувств и эмоций на иностранном языке;   развитие чувства прекрасного в процессе знакомства с образцами доступной детской литературы.   В трудовой сфере:   умение следовать намеченному плану в своём учебном труде;   умение вести словарь. </w:t>
      </w:r>
    </w:p>
    <w:p w14:paraId="1A3488A7" w14:textId="77777777" w:rsidR="00B700DE" w:rsidRPr="00B36C4F" w:rsidRDefault="00B700DE" w:rsidP="006E3038">
      <w:pPr>
        <w:spacing w:line="360" w:lineRule="auto"/>
        <w:rPr>
          <w:rFonts w:ascii="Times New Roman" w:hAnsi="Times New Roman"/>
          <w:sz w:val="24"/>
          <w:szCs w:val="24"/>
        </w:rPr>
      </w:pPr>
      <w:r w:rsidRPr="00B36C4F">
        <w:rPr>
          <w:rFonts w:ascii="Times New Roman" w:hAnsi="Times New Roman"/>
          <w:b/>
          <w:sz w:val="24"/>
          <w:szCs w:val="24"/>
        </w:rPr>
        <w:t xml:space="preserve">Требования к уровню подготовки учащихся, успешно освоивших рабочую программу. </w:t>
      </w:r>
      <w:r w:rsidRPr="00B36C4F">
        <w:rPr>
          <w:rFonts w:ascii="Times New Roman" w:hAnsi="Times New Roman"/>
          <w:b/>
          <w:sz w:val="24"/>
          <w:szCs w:val="24"/>
        </w:rPr>
        <w:br/>
      </w:r>
      <w:r w:rsidRPr="00B36C4F">
        <w:rPr>
          <w:rFonts w:ascii="Times New Roman" w:hAnsi="Times New Roman"/>
          <w:sz w:val="24"/>
          <w:szCs w:val="24"/>
        </w:rPr>
        <w:t xml:space="preserve">В результате изучения английского языка ученик 3 класса должен </w:t>
      </w:r>
      <w:r w:rsidRPr="00B36C4F">
        <w:rPr>
          <w:rFonts w:ascii="Times New Roman" w:hAnsi="Times New Roman"/>
          <w:sz w:val="24"/>
          <w:szCs w:val="24"/>
        </w:rPr>
        <w:br/>
      </w:r>
      <w:r w:rsidRPr="00B36C4F">
        <w:rPr>
          <w:rFonts w:ascii="Times New Roman" w:hAnsi="Times New Roman"/>
          <w:sz w:val="24"/>
          <w:szCs w:val="24"/>
          <w:u w:val="single"/>
        </w:rPr>
        <w:t>знать/понимать</w:t>
      </w:r>
      <w:r w:rsidRPr="00B36C4F">
        <w:rPr>
          <w:rFonts w:ascii="Times New Roman" w:hAnsi="Times New Roman"/>
          <w:sz w:val="24"/>
          <w:szCs w:val="24"/>
        </w:rPr>
        <w:t xml:space="preserve"> </w:t>
      </w:r>
      <w:r w:rsidRPr="00B36C4F">
        <w:rPr>
          <w:rFonts w:ascii="Times New Roman" w:hAnsi="Times New Roman"/>
          <w:sz w:val="24"/>
          <w:szCs w:val="24"/>
        </w:rPr>
        <w:br/>
        <w:t xml:space="preserve">• алфавит, буквы, основные буквосочетания, звуки изучаемого языка; </w:t>
      </w:r>
      <w:r w:rsidRPr="00B36C4F">
        <w:rPr>
          <w:rFonts w:ascii="Times New Roman" w:hAnsi="Times New Roman"/>
          <w:sz w:val="24"/>
          <w:szCs w:val="24"/>
        </w:rPr>
        <w:br/>
        <w:t xml:space="preserve">• основные правила чтения и орфографии изучаемого языка; </w:t>
      </w:r>
      <w:r w:rsidRPr="00B36C4F">
        <w:rPr>
          <w:rFonts w:ascii="Times New Roman" w:hAnsi="Times New Roman"/>
          <w:sz w:val="24"/>
          <w:szCs w:val="24"/>
        </w:rPr>
        <w:br/>
        <w:t xml:space="preserve">• особенности интонации основных типов предложений; </w:t>
      </w:r>
      <w:r w:rsidRPr="00B36C4F">
        <w:rPr>
          <w:rFonts w:ascii="Times New Roman" w:hAnsi="Times New Roman"/>
          <w:sz w:val="24"/>
          <w:szCs w:val="24"/>
        </w:rPr>
        <w:br/>
        <w:t xml:space="preserve">• название страны/стран изучаемого языка, их столиц; </w:t>
      </w:r>
      <w:r w:rsidRPr="00B36C4F">
        <w:rPr>
          <w:rFonts w:ascii="Times New Roman" w:hAnsi="Times New Roman"/>
          <w:sz w:val="24"/>
          <w:szCs w:val="24"/>
        </w:rPr>
        <w:br/>
        <w:t xml:space="preserve">• имена наиболее известных персонажей детских литературных произведений страны/стран изучаемого языка; </w:t>
      </w:r>
      <w:r w:rsidRPr="00B36C4F">
        <w:rPr>
          <w:rFonts w:ascii="Times New Roman" w:hAnsi="Times New Roman"/>
          <w:sz w:val="24"/>
          <w:szCs w:val="24"/>
        </w:rPr>
        <w:br/>
        <w:t xml:space="preserve">• наизусть рифмованные произведения детского фольклора (доступные по содержанию и </w:t>
      </w:r>
      <w:r w:rsidRPr="00B36C4F">
        <w:rPr>
          <w:rFonts w:ascii="Times New Roman" w:hAnsi="Times New Roman"/>
          <w:sz w:val="24"/>
          <w:szCs w:val="24"/>
        </w:rPr>
        <w:lastRenderedPageBreak/>
        <w:t xml:space="preserve">форме); </w:t>
      </w:r>
      <w:r w:rsidRPr="00B36C4F">
        <w:rPr>
          <w:rFonts w:ascii="Times New Roman" w:hAnsi="Times New Roman"/>
          <w:sz w:val="24"/>
          <w:szCs w:val="24"/>
        </w:rPr>
        <w:br/>
      </w:r>
      <w:r w:rsidRPr="00B36C4F">
        <w:rPr>
          <w:rFonts w:ascii="Times New Roman" w:hAnsi="Times New Roman"/>
          <w:sz w:val="24"/>
          <w:szCs w:val="24"/>
          <w:u w:val="single"/>
        </w:rPr>
        <w:t xml:space="preserve">уметь </w:t>
      </w:r>
      <w:r w:rsidRPr="00B36C4F">
        <w:rPr>
          <w:rFonts w:ascii="Times New Roman" w:hAnsi="Times New Roman"/>
          <w:sz w:val="24"/>
          <w:szCs w:val="24"/>
        </w:rPr>
        <w:br/>
        <w:t xml:space="preserve">• понимать на слух речь учителя, одноклассников, основное содержание облегченных текстов с опорой на зрительную наглядность; </w:t>
      </w:r>
      <w:r w:rsidRPr="00B36C4F">
        <w:rPr>
          <w:rFonts w:ascii="Times New Roman" w:hAnsi="Times New Roman"/>
          <w:sz w:val="24"/>
          <w:szCs w:val="24"/>
        </w:rPr>
        <w:br/>
        <w:t xml:space="preserve">• участвовать в элементарном этикетном диалоге (знакомство, поздравление, благодарность, приветствие); </w:t>
      </w:r>
      <w:r w:rsidRPr="00B36C4F">
        <w:rPr>
          <w:rFonts w:ascii="Times New Roman" w:hAnsi="Times New Roman"/>
          <w:sz w:val="24"/>
          <w:szCs w:val="24"/>
        </w:rPr>
        <w:br/>
        <w:t xml:space="preserve">• расспрашивать собеседника, задавая простые вопросы (кто? что? где? когда?) и отвечать на вопросы собеседника; </w:t>
      </w:r>
      <w:r w:rsidRPr="00B36C4F">
        <w:rPr>
          <w:rFonts w:ascii="Times New Roman" w:hAnsi="Times New Roman"/>
          <w:sz w:val="24"/>
          <w:szCs w:val="24"/>
        </w:rPr>
        <w:br/>
        <w:t xml:space="preserve">• кратко рассказывать о себе, своей семье, друге; </w:t>
      </w:r>
      <w:r w:rsidRPr="00B36C4F">
        <w:rPr>
          <w:rFonts w:ascii="Times New Roman" w:hAnsi="Times New Roman"/>
          <w:sz w:val="24"/>
          <w:szCs w:val="24"/>
        </w:rPr>
        <w:br/>
        <w:t xml:space="preserve">• составлять небольшие описания предмета, картинки (о природе, о школе) по образцу; </w:t>
      </w:r>
      <w:r w:rsidRPr="00B36C4F">
        <w:rPr>
          <w:rFonts w:ascii="Times New Roman" w:hAnsi="Times New Roman"/>
          <w:sz w:val="24"/>
          <w:szCs w:val="24"/>
        </w:rPr>
        <w:br/>
        <w:t xml:space="preserve">• читать вслух текст, построенный на изученном языковом материале, соблюдая правила произношения и соответствующую интонацию; </w:t>
      </w:r>
      <w:r w:rsidRPr="00B36C4F">
        <w:rPr>
          <w:rFonts w:ascii="Times New Roman" w:hAnsi="Times New Roman"/>
          <w:sz w:val="24"/>
          <w:szCs w:val="24"/>
        </w:rPr>
        <w:br/>
        <w:t xml:space="preserve">• читать про себя, понимать основное содержание небольших текстов (не более 0,5 с.), доступных по содержанию и языковому материалу, пользуясь в случае необходимости двуязычным словарем; </w:t>
      </w:r>
      <w:r w:rsidRPr="00B36C4F">
        <w:rPr>
          <w:rFonts w:ascii="Times New Roman" w:hAnsi="Times New Roman"/>
          <w:sz w:val="24"/>
          <w:szCs w:val="24"/>
        </w:rPr>
        <w:br/>
        <w:t xml:space="preserve">• списывать текст на английском языке, выписывать из него и (или) вставлять в него слова в соответствии с решаемой учебной задачей; </w:t>
      </w:r>
      <w:r w:rsidRPr="00B36C4F">
        <w:rPr>
          <w:rFonts w:ascii="Times New Roman" w:hAnsi="Times New Roman"/>
          <w:sz w:val="24"/>
          <w:szCs w:val="24"/>
        </w:rPr>
        <w:br/>
        <w:t xml:space="preserve">• писать краткое поздравление (с днем рождения, с Новым годом) с опорой на образец; </w:t>
      </w:r>
      <w:r w:rsidRPr="00B36C4F">
        <w:rPr>
          <w:rFonts w:ascii="Times New Roman" w:hAnsi="Times New Roman"/>
          <w:sz w:val="24"/>
          <w:szCs w:val="24"/>
        </w:rPr>
        <w:br/>
        <w:t xml:space="preserve">использовать приобретенные знания и коммуникативные умения в практической деятельности и повседневной жизни для: </w:t>
      </w:r>
      <w:r w:rsidRPr="00B36C4F">
        <w:rPr>
          <w:rFonts w:ascii="Times New Roman" w:hAnsi="Times New Roman"/>
          <w:sz w:val="24"/>
          <w:szCs w:val="24"/>
        </w:rPr>
        <w:br/>
        <w:t xml:space="preserve">• устного общения с носителями английского языка в доступных младшим школьникам пределах; развития дружелюбного отношения к представителям других стран; </w:t>
      </w:r>
      <w:r w:rsidRPr="00B36C4F">
        <w:rPr>
          <w:rFonts w:ascii="Times New Roman" w:hAnsi="Times New Roman"/>
          <w:sz w:val="24"/>
          <w:szCs w:val="24"/>
        </w:rPr>
        <w:br/>
        <w:t xml:space="preserve">• преодоления психологических барьеров в использовании английского языка как средства общения; </w:t>
      </w:r>
      <w:r w:rsidRPr="00B36C4F">
        <w:rPr>
          <w:rFonts w:ascii="Times New Roman" w:hAnsi="Times New Roman"/>
          <w:sz w:val="24"/>
          <w:szCs w:val="24"/>
        </w:rPr>
        <w:br/>
        <w:t xml:space="preserve">• ознакомления с детским зарубежным фольклором и доступными образцами художественной литературы на английском языке; </w:t>
      </w:r>
      <w:r w:rsidRPr="00B36C4F">
        <w:rPr>
          <w:rFonts w:ascii="Times New Roman" w:hAnsi="Times New Roman"/>
          <w:sz w:val="24"/>
          <w:szCs w:val="24"/>
        </w:rPr>
        <w:br/>
        <w:t>• более глубокого осознания некоторых особенностей родного языка.</w:t>
      </w:r>
    </w:p>
    <w:p w14:paraId="6C6B1C39" w14:textId="77777777" w:rsidR="00B700DE" w:rsidRPr="00B36C4F" w:rsidRDefault="00B700DE" w:rsidP="00B36C4F">
      <w:pPr>
        <w:jc w:val="both"/>
        <w:rPr>
          <w:rFonts w:ascii="Times New Roman" w:hAnsi="Times New Roman"/>
          <w:b/>
          <w:sz w:val="24"/>
          <w:szCs w:val="24"/>
          <w:lang w:eastAsia="ar-SA"/>
        </w:rPr>
      </w:pPr>
      <w:r w:rsidRPr="00B36C4F">
        <w:rPr>
          <w:rFonts w:ascii="Times New Roman" w:hAnsi="Times New Roman"/>
          <w:b/>
          <w:sz w:val="24"/>
          <w:szCs w:val="24"/>
          <w:lang w:eastAsia="ar-SA"/>
        </w:rPr>
        <w:t xml:space="preserve">Содержание </w:t>
      </w:r>
    </w:p>
    <w:p w14:paraId="6426A154" w14:textId="77777777" w:rsidR="00B700DE" w:rsidRPr="00B36C4F" w:rsidRDefault="00B700DE" w:rsidP="00B36C4F">
      <w:pPr>
        <w:jc w:val="both"/>
        <w:rPr>
          <w:rFonts w:ascii="Times New Roman" w:hAnsi="Times New Roman"/>
          <w:color w:val="000000"/>
          <w:sz w:val="24"/>
          <w:szCs w:val="24"/>
          <w:lang w:eastAsia="ar-SA"/>
        </w:rPr>
      </w:pPr>
      <w:r w:rsidRPr="00B36C4F">
        <w:rPr>
          <w:rFonts w:ascii="Times New Roman" w:hAnsi="Times New Roman"/>
          <w:sz w:val="24"/>
          <w:szCs w:val="24"/>
          <w:lang w:eastAsia="ar-SA"/>
        </w:rPr>
        <w:t>1Самопредставление учащихся. Семья и я.-</w:t>
      </w:r>
      <w:r w:rsidRPr="00B36C4F">
        <w:rPr>
          <w:rFonts w:ascii="Times New Roman" w:hAnsi="Times New Roman"/>
          <w:color w:val="000000"/>
          <w:sz w:val="24"/>
          <w:szCs w:val="24"/>
          <w:lang w:eastAsia="ar-SA"/>
        </w:rPr>
        <w:t xml:space="preserve"> 4 часа</w:t>
      </w:r>
    </w:p>
    <w:p w14:paraId="3907FFA3" w14:textId="77777777" w:rsidR="00B700DE" w:rsidRPr="00B36C4F" w:rsidRDefault="00B700DE" w:rsidP="00B36C4F">
      <w:pPr>
        <w:jc w:val="both"/>
        <w:rPr>
          <w:rFonts w:ascii="Times New Roman" w:hAnsi="Times New Roman"/>
          <w:iCs/>
          <w:color w:val="000000"/>
          <w:sz w:val="24"/>
          <w:szCs w:val="24"/>
          <w:lang w:eastAsia="ar-SA"/>
        </w:rPr>
      </w:pPr>
      <w:r w:rsidRPr="00B36C4F">
        <w:rPr>
          <w:rFonts w:ascii="Times New Roman" w:hAnsi="Times New Roman"/>
          <w:color w:val="000000"/>
          <w:sz w:val="24"/>
          <w:szCs w:val="24"/>
          <w:lang w:eastAsia="ar-SA"/>
        </w:rPr>
        <w:t xml:space="preserve"> </w:t>
      </w:r>
      <w:r w:rsidRPr="00B36C4F">
        <w:rPr>
          <w:rFonts w:ascii="Times New Roman" w:hAnsi="Times New Roman"/>
          <w:bCs/>
          <w:color w:val="000000"/>
          <w:sz w:val="24"/>
          <w:szCs w:val="24"/>
          <w:lang w:eastAsia="ar-SA"/>
        </w:rPr>
        <w:t xml:space="preserve"> </w:t>
      </w:r>
      <w:r w:rsidRPr="00B36C4F">
        <w:rPr>
          <w:rFonts w:ascii="Times New Roman" w:hAnsi="Times New Roman"/>
          <w:iCs/>
          <w:color w:val="000000"/>
          <w:sz w:val="24"/>
          <w:szCs w:val="24"/>
          <w:lang w:eastAsia="ar-SA"/>
        </w:rPr>
        <w:t>Состав семьи, возраст, занятия, досуг, профессии. Цифры.Игры. Спорт. Распорядок дня.</w:t>
      </w:r>
    </w:p>
    <w:p w14:paraId="02E6EE2E"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Учащиеся должны знать: лексика по теме, счет 1-12, образование притяжательного падежа существительных,   множественное число существительных</w:t>
      </w:r>
    </w:p>
    <w:p w14:paraId="704C05A4" w14:textId="77777777" w:rsidR="00B700DE" w:rsidRPr="00B36C4F" w:rsidRDefault="00B700DE" w:rsidP="00B36C4F">
      <w:pPr>
        <w:jc w:val="both"/>
        <w:rPr>
          <w:rFonts w:ascii="Times New Roman" w:hAnsi="Times New Roman"/>
          <w:sz w:val="24"/>
          <w:szCs w:val="24"/>
          <w:lang w:eastAsia="ar-SA"/>
        </w:rPr>
      </w:pPr>
    </w:p>
    <w:p w14:paraId="2F8167DB"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 xml:space="preserve">Учащиеся должны уметь: </w:t>
      </w:r>
    </w:p>
    <w:p w14:paraId="127A101B"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lastRenderedPageBreak/>
        <w:t xml:space="preserve">рассказать и расспросить  о составе семьи, возрасте, занятиях, досуге, профессиях членов семьи, </w:t>
      </w:r>
    </w:p>
    <w:p w14:paraId="6FC8A396"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рассказать о  любимых видах спорта</w:t>
      </w:r>
    </w:p>
    <w:p w14:paraId="7F38B224" w14:textId="77777777" w:rsidR="00B700DE" w:rsidRPr="00B36C4F" w:rsidRDefault="00B700DE" w:rsidP="00B36C4F">
      <w:pPr>
        <w:jc w:val="both"/>
        <w:rPr>
          <w:rFonts w:ascii="Times New Roman" w:hAnsi="Times New Roman"/>
          <w:bCs/>
          <w:sz w:val="24"/>
          <w:szCs w:val="24"/>
          <w:lang w:eastAsia="ar-SA"/>
        </w:rPr>
      </w:pPr>
      <w:r w:rsidRPr="00B36C4F">
        <w:rPr>
          <w:rFonts w:ascii="Times New Roman" w:hAnsi="Times New Roman"/>
          <w:sz w:val="24"/>
          <w:szCs w:val="24"/>
          <w:lang w:eastAsia="ar-SA"/>
        </w:rPr>
        <w:t>р</w:t>
      </w:r>
      <w:r w:rsidRPr="00B36C4F">
        <w:rPr>
          <w:rFonts w:ascii="Times New Roman" w:hAnsi="Times New Roman"/>
          <w:bCs/>
          <w:sz w:val="24"/>
          <w:szCs w:val="24"/>
          <w:lang w:eastAsia="ar-SA"/>
        </w:rPr>
        <w:t>ассказать о любимых играх</w:t>
      </w:r>
    </w:p>
    <w:p w14:paraId="3D170AA3" w14:textId="77777777" w:rsidR="00B700DE" w:rsidRPr="00B36C4F" w:rsidRDefault="00B700DE" w:rsidP="00B36C4F">
      <w:pPr>
        <w:jc w:val="both"/>
        <w:rPr>
          <w:rFonts w:ascii="Times New Roman" w:hAnsi="Times New Roman"/>
          <w:bCs/>
          <w:sz w:val="24"/>
          <w:szCs w:val="24"/>
          <w:lang w:eastAsia="ar-SA"/>
        </w:rPr>
      </w:pPr>
      <w:r w:rsidRPr="00B36C4F">
        <w:rPr>
          <w:rFonts w:ascii="Times New Roman" w:hAnsi="Times New Roman"/>
          <w:bCs/>
          <w:sz w:val="24"/>
          <w:szCs w:val="24"/>
          <w:lang w:eastAsia="ar-SA"/>
        </w:rPr>
        <w:t xml:space="preserve"> рассказать о своем распорядке дня</w:t>
      </w:r>
    </w:p>
    <w:p w14:paraId="37FFD6EC" w14:textId="77777777" w:rsidR="00B700DE" w:rsidRPr="00B36C4F" w:rsidRDefault="00B700DE" w:rsidP="00B36C4F">
      <w:pPr>
        <w:jc w:val="both"/>
        <w:rPr>
          <w:rFonts w:ascii="Times New Roman" w:hAnsi="Times New Roman"/>
          <w:bCs/>
          <w:sz w:val="24"/>
          <w:szCs w:val="24"/>
          <w:lang w:eastAsia="ar-SA"/>
        </w:rPr>
      </w:pPr>
      <w:r w:rsidRPr="00B36C4F">
        <w:rPr>
          <w:rFonts w:ascii="Times New Roman" w:hAnsi="Times New Roman"/>
          <w:bCs/>
          <w:sz w:val="24"/>
          <w:szCs w:val="24"/>
          <w:lang w:eastAsia="ar-SA"/>
        </w:rPr>
        <w:t>назвать время по часам</w:t>
      </w:r>
    </w:p>
    <w:p w14:paraId="6CE4EF0D" w14:textId="77777777" w:rsidR="00B700DE" w:rsidRPr="00B36C4F" w:rsidRDefault="00B700DE" w:rsidP="00B36C4F">
      <w:pPr>
        <w:jc w:val="both"/>
        <w:rPr>
          <w:rFonts w:ascii="Times New Roman" w:hAnsi="Times New Roman"/>
          <w:bCs/>
          <w:sz w:val="24"/>
          <w:szCs w:val="24"/>
          <w:lang w:eastAsia="ar-SA"/>
        </w:rPr>
      </w:pPr>
      <w:r w:rsidRPr="00B36C4F">
        <w:rPr>
          <w:rFonts w:ascii="Times New Roman" w:hAnsi="Times New Roman"/>
          <w:bCs/>
          <w:sz w:val="24"/>
          <w:szCs w:val="24"/>
          <w:lang w:eastAsia="ar-SA"/>
        </w:rPr>
        <w:t>составить распорядок дня</w:t>
      </w:r>
    </w:p>
    <w:p w14:paraId="7CA5E7E0" w14:textId="77777777" w:rsidR="00B700DE" w:rsidRPr="00F50720" w:rsidRDefault="00B700DE" w:rsidP="00B36C4F">
      <w:pPr>
        <w:jc w:val="both"/>
        <w:rPr>
          <w:rFonts w:ascii="Times New Roman" w:hAnsi="Times New Roman"/>
          <w:b/>
          <w:bCs/>
          <w:color w:val="000000"/>
          <w:sz w:val="24"/>
          <w:szCs w:val="24"/>
          <w:lang w:eastAsia="ar-SA"/>
        </w:rPr>
      </w:pPr>
      <w:r w:rsidRPr="00F50720">
        <w:rPr>
          <w:rFonts w:ascii="Times New Roman" w:hAnsi="Times New Roman"/>
          <w:b/>
          <w:bCs/>
          <w:sz w:val="24"/>
          <w:szCs w:val="24"/>
          <w:lang w:eastAsia="ar-SA"/>
        </w:rPr>
        <w:t xml:space="preserve"> 2:  </w:t>
      </w:r>
      <w:r w:rsidRPr="00F50720">
        <w:rPr>
          <w:rFonts w:ascii="Times New Roman" w:hAnsi="Times New Roman"/>
          <w:b/>
          <w:bCs/>
          <w:color w:val="000000"/>
          <w:sz w:val="24"/>
          <w:szCs w:val="24"/>
          <w:lang w:eastAsia="ar-SA"/>
        </w:rPr>
        <w:t xml:space="preserve">  Еда (каждодневные покупки продуктов питания)  3 часа.</w:t>
      </w:r>
    </w:p>
    <w:p w14:paraId="03BD7DB5" w14:textId="77777777" w:rsidR="00B700DE" w:rsidRPr="00B36C4F" w:rsidRDefault="00B700DE" w:rsidP="00B36C4F">
      <w:pPr>
        <w:jc w:val="both"/>
        <w:rPr>
          <w:rFonts w:ascii="Times New Roman" w:hAnsi="Times New Roman"/>
          <w:color w:val="000000"/>
          <w:sz w:val="24"/>
          <w:szCs w:val="24"/>
          <w:lang w:eastAsia="ar-SA"/>
        </w:rPr>
      </w:pPr>
      <w:r w:rsidRPr="00B36C4F">
        <w:rPr>
          <w:rFonts w:ascii="Times New Roman" w:hAnsi="Times New Roman"/>
          <w:color w:val="000000"/>
          <w:sz w:val="24"/>
          <w:szCs w:val="24"/>
          <w:lang w:eastAsia="ar-SA"/>
        </w:rPr>
        <w:t>Продукты питания, каждодневная жизнь семьи, еда и продукты,</w:t>
      </w:r>
    </w:p>
    <w:p w14:paraId="178C29A6" w14:textId="77777777" w:rsidR="00B700DE" w:rsidRPr="00B36C4F" w:rsidRDefault="00B700DE" w:rsidP="00B36C4F">
      <w:pPr>
        <w:jc w:val="both"/>
        <w:rPr>
          <w:rFonts w:ascii="Times New Roman" w:hAnsi="Times New Roman"/>
          <w:color w:val="000000"/>
          <w:sz w:val="24"/>
          <w:szCs w:val="24"/>
          <w:lang w:eastAsia="ar-SA"/>
        </w:rPr>
      </w:pPr>
      <w:r w:rsidRPr="00B36C4F">
        <w:rPr>
          <w:rFonts w:ascii="Times New Roman" w:hAnsi="Times New Roman"/>
          <w:color w:val="000000"/>
          <w:sz w:val="24"/>
          <w:szCs w:val="24"/>
          <w:lang w:eastAsia="ar-SA"/>
        </w:rPr>
        <w:t xml:space="preserve">Учащиеся должны знать: лексика по теме «Продукты питания», правильные и неправильные глаголы,  </w:t>
      </w:r>
      <w:r w:rsidRPr="00B36C4F">
        <w:rPr>
          <w:rFonts w:ascii="Times New Roman" w:hAnsi="Times New Roman"/>
          <w:color w:val="000000"/>
          <w:sz w:val="24"/>
          <w:szCs w:val="24"/>
          <w:lang w:val="en-US" w:eastAsia="ar-SA"/>
        </w:rPr>
        <w:t>Past</w:t>
      </w:r>
      <w:r w:rsidRPr="00B36C4F">
        <w:rPr>
          <w:rFonts w:ascii="Times New Roman" w:hAnsi="Times New Roman"/>
          <w:color w:val="000000"/>
          <w:sz w:val="24"/>
          <w:szCs w:val="24"/>
          <w:lang w:eastAsia="ar-SA"/>
        </w:rPr>
        <w:t xml:space="preserve"> </w:t>
      </w:r>
      <w:r w:rsidRPr="00B36C4F">
        <w:rPr>
          <w:rFonts w:ascii="Times New Roman" w:hAnsi="Times New Roman"/>
          <w:color w:val="000000"/>
          <w:sz w:val="24"/>
          <w:szCs w:val="24"/>
          <w:lang w:val="en-US" w:eastAsia="ar-SA"/>
        </w:rPr>
        <w:t>Indefinite</w:t>
      </w:r>
      <w:r w:rsidRPr="00B36C4F">
        <w:rPr>
          <w:rFonts w:ascii="Times New Roman" w:hAnsi="Times New Roman"/>
          <w:color w:val="000000"/>
          <w:sz w:val="24"/>
          <w:szCs w:val="24"/>
          <w:lang w:eastAsia="ar-SA"/>
        </w:rPr>
        <w:t xml:space="preserve"> </w:t>
      </w:r>
      <w:r w:rsidRPr="00B36C4F">
        <w:rPr>
          <w:rFonts w:ascii="Times New Roman" w:hAnsi="Times New Roman"/>
          <w:color w:val="000000"/>
          <w:sz w:val="24"/>
          <w:szCs w:val="24"/>
          <w:lang w:val="en-US" w:eastAsia="ar-SA"/>
        </w:rPr>
        <w:t>Tense</w:t>
      </w:r>
      <w:r w:rsidRPr="00B36C4F">
        <w:rPr>
          <w:rFonts w:ascii="Times New Roman" w:hAnsi="Times New Roman"/>
          <w:color w:val="000000"/>
          <w:sz w:val="24"/>
          <w:szCs w:val="24"/>
          <w:lang w:eastAsia="ar-SA"/>
        </w:rPr>
        <w:t xml:space="preserve">:положительная, отрицательная и вопросительные формы, сравнивать  </w:t>
      </w:r>
      <w:r w:rsidRPr="00B36C4F">
        <w:rPr>
          <w:rFonts w:ascii="Times New Roman" w:hAnsi="Times New Roman"/>
          <w:color w:val="000000"/>
          <w:sz w:val="24"/>
          <w:szCs w:val="24"/>
          <w:lang w:val="en-US" w:eastAsia="ar-SA"/>
        </w:rPr>
        <w:t>Present</w:t>
      </w:r>
      <w:r w:rsidRPr="00B36C4F">
        <w:rPr>
          <w:rFonts w:ascii="Times New Roman" w:hAnsi="Times New Roman"/>
          <w:color w:val="000000"/>
          <w:sz w:val="24"/>
          <w:szCs w:val="24"/>
          <w:lang w:eastAsia="ar-SA"/>
        </w:rPr>
        <w:t xml:space="preserve"> </w:t>
      </w:r>
      <w:r w:rsidRPr="00B36C4F">
        <w:rPr>
          <w:rFonts w:ascii="Times New Roman" w:hAnsi="Times New Roman"/>
          <w:color w:val="000000"/>
          <w:sz w:val="24"/>
          <w:szCs w:val="24"/>
          <w:lang w:val="en-US" w:eastAsia="ar-SA"/>
        </w:rPr>
        <w:t>Indefinite</w:t>
      </w:r>
      <w:r w:rsidRPr="00B36C4F">
        <w:rPr>
          <w:rFonts w:ascii="Times New Roman" w:hAnsi="Times New Roman"/>
          <w:color w:val="000000"/>
          <w:sz w:val="24"/>
          <w:szCs w:val="24"/>
          <w:lang w:eastAsia="ar-SA"/>
        </w:rPr>
        <w:t>-</w:t>
      </w:r>
      <w:r w:rsidRPr="00B36C4F">
        <w:rPr>
          <w:rFonts w:ascii="Times New Roman" w:hAnsi="Times New Roman"/>
          <w:color w:val="000000"/>
          <w:sz w:val="24"/>
          <w:szCs w:val="24"/>
          <w:lang w:val="en-US" w:eastAsia="ar-SA"/>
        </w:rPr>
        <w:t>Past</w:t>
      </w:r>
      <w:r w:rsidRPr="00B36C4F">
        <w:rPr>
          <w:rFonts w:ascii="Times New Roman" w:hAnsi="Times New Roman"/>
          <w:color w:val="000000"/>
          <w:sz w:val="24"/>
          <w:szCs w:val="24"/>
          <w:lang w:eastAsia="ar-SA"/>
        </w:rPr>
        <w:t xml:space="preserve"> </w:t>
      </w:r>
      <w:r w:rsidRPr="00B36C4F">
        <w:rPr>
          <w:rFonts w:ascii="Times New Roman" w:hAnsi="Times New Roman"/>
          <w:color w:val="000000"/>
          <w:sz w:val="24"/>
          <w:szCs w:val="24"/>
          <w:lang w:val="en-US" w:eastAsia="ar-SA"/>
        </w:rPr>
        <w:t>Indefinite</w:t>
      </w:r>
      <w:r w:rsidRPr="00B36C4F">
        <w:rPr>
          <w:rFonts w:ascii="Times New Roman" w:hAnsi="Times New Roman"/>
          <w:color w:val="000000"/>
          <w:sz w:val="24"/>
          <w:szCs w:val="24"/>
          <w:lang w:eastAsia="ar-SA"/>
        </w:rPr>
        <w:t xml:space="preserve">, Глагол </w:t>
      </w:r>
      <w:r w:rsidRPr="00B36C4F">
        <w:rPr>
          <w:rFonts w:ascii="Times New Roman" w:hAnsi="Times New Roman"/>
          <w:color w:val="000000"/>
          <w:sz w:val="24"/>
          <w:szCs w:val="24"/>
          <w:lang w:val="en-US" w:eastAsia="ar-SA"/>
        </w:rPr>
        <w:t>to</w:t>
      </w:r>
      <w:r w:rsidRPr="00B36C4F">
        <w:rPr>
          <w:rFonts w:ascii="Times New Roman" w:hAnsi="Times New Roman"/>
          <w:color w:val="000000"/>
          <w:sz w:val="24"/>
          <w:szCs w:val="24"/>
          <w:lang w:eastAsia="ar-SA"/>
        </w:rPr>
        <w:t xml:space="preserve"> В</w:t>
      </w:r>
      <w:r w:rsidRPr="00B36C4F">
        <w:rPr>
          <w:rFonts w:ascii="Times New Roman" w:hAnsi="Times New Roman"/>
          <w:color w:val="000000"/>
          <w:sz w:val="24"/>
          <w:szCs w:val="24"/>
          <w:lang w:val="en-US" w:eastAsia="ar-SA"/>
        </w:rPr>
        <w:t>e</w:t>
      </w:r>
      <w:r w:rsidRPr="00B36C4F">
        <w:rPr>
          <w:rFonts w:ascii="Times New Roman" w:hAnsi="Times New Roman"/>
          <w:color w:val="000000"/>
          <w:sz w:val="24"/>
          <w:szCs w:val="24"/>
          <w:lang w:eastAsia="ar-SA"/>
        </w:rPr>
        <w:t xml:space="preserve"> в   </w:t>
      </w:r>
      <w:r w:rsidRPr="00B36C4F">
        <w:rPr>
          <w:rFonts w:ascii="Times New Roman" w:hAnsi="Times New Roman"/>
          <w:color w:val="000000"/>
          <w:sz w:val="24"/>
          <w:szCs w:val="24"/>
          <w:lang w:val="en-US" w:eastAsia="ar-SA"/>
        </w:rPr>
        <w:t>Past</w:t>
      </w:r>
      <w:r w:rsidRPr="00B36C4F">
        <w:rPr>
          <w:rFonts w:ascii="Times New Roman" w:hAnsi="Times New Roman"/>
          <w:color w:val="000000"/>
          <w:sz w:val="24"/>
          <w:szCs w:val="24"/>
          <w:lang w:eastAsia="ar-SA"/>
        </w:rPr>
        <w:t xml:space="preserve"> </w:t>
      </w:r>
      <w:r w:rsidRPr="00B36C4F">
        <w:rPr>
          <w:rFonts w:ascii="Times New Roman" w:hAnsi="Times New Roman"/>
          <w:color w:val="000000"/>
          <w:sz w:val="24"/>
          <w:szCs w:val="24"/>
          <w:lang w:val="en-US" w:eastAsia="ar-SA"/>
        </w:rPr>
        <w:t>Indefinite</w:t>
      </w:r>
      <w:r w:rsidRPr="00B36C4F">
        <w:rPr>
          <w:rFonts w:ascii="Times New Roman" w:hAnsi="Times New Roman"/>
          <w:color w:val="000000"/>
          <w:sz w:val="24"/>
          <w:szCs w:val="24"/>
          <w:lang w:eastAsia="ar-SA"/>
        </w:rPr>
        <w:t xml:space="preserve"> </w:t>
      </w:r>
      <w:r w:rsidRPr="00B36C4F">
        <w:rPr>
          <w:rFonts w:ascii="Times New Roman" w:hAnsi="Times New Roman"/>
          <w:color w:val="000000"/>
          <w:sz w:val="24"/>
          <w:szCs w:val="24"/>
          <w:lang w:val="en-US" w:eastAsia="ar-SA"/>
        </w:rPr>
        <w:t>Tense</w:t>
      </w:r>
      <w:r w:rsidRPr="00B36C4F">
        <w:rPr>
          <w:rFonts w:ascii="Times New Roman" w:hAnsi="Times New Roman"/>
          <w:color w:val="000000"/>
          <w:sz w:val="24"/>
          <w:szCs w:val="24"/>
          <w:lang w:eastAsia="ar-SA"/>
        </w:rPr>
        <w:t>, существительные исчисляемые и неисчисляемые.</w:t>
      </w:r>
    </w:p>
    <w:p w14:paraId="7726952D" w14:textId="77777777" w:rsidR="00B700DE" w:rsidRPr="00B36C4F" w:rsidRDefault="00B700DE" w:rsidP="00B36C4F">
      <w:pPr>
        <w:jc w:val="both"/>
        <w:rPr>
          <w:rFonts w:ascii="Times New Roman" w:hAnsi="Times New Roman"/>
          <w:color w:val="000000"/>
          <w:sz w:val="24"/>
          <w:szCs w:val="24"/>
          <w:lang w:eastAsia="ar-SA"/>
        </w:rPr>
      </w:pPr>
      <w:r w:rsidRPr="00B36C4F">
        <w:rPr>
          <w:rFonts w:ascii="Times New Roman" w:hAnsi="Times New Roman"/>
          <w:color w:val="000000"/>
          <w:sz w:val="24"/>
          <w:szCs w:val="24"/>
          <w:lang w:eastAsia="ar-SA"/>
        </w:rPr>
        <w:t xml:space="preserve">Учащиеся должны уметь: </w:t>
      </w:r>
    </w:p>
    <w:p w14:paraId="1E35D151"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 xml:space="preserve"> рассказать о событиях вчерашнего дня</w:t>
      </w:r>
    </w:p>
    <w:p w14:paraId="11ABCE8B"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рассказать о рационе питания в своей семье</w:t>
      </w:r>
    </w:p>
    <w:p w14:paraId="071F743B"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составлять диалог по теме «За столом»</w:t>
      </w:r>
    </w:p>
    <w:p w14:paraId="5CBAA4B8"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рассказать о своих любимых и нелюбимых блюдах</w:t>
      </w:r>
    </w:p>
    <w:p w14:paraId="6EF8A5AF" w14:textId="21490979" w:rsidR="00B700DE" w:rsidRPr="00F50720" w:rsidRDefault="00B700DE" w:rsidP="00B36C4F">
      <w:pPr>
        <w:jc w:val="both"/>
        <w:rPr>
          <w:rFonts w:ascii="Times New Roman" w:hAnsi="Times New Roman"/>
          <w:b/>
          <w:bCs/>
          <w:color w:val="000000"/>
          <w:sz w:val="24"/>
          <w:szCs w:val="24"/>
          <w:lang w:eastAsia="ar-SA"/>
        </w:rPr>
      </w:pPr>
      <w:r w:rsidRPr="00F50720">
        <w:rPr>
          <w:rFonts w:ascii="Times New Roman" w:hAnsi="Times New Roman"/>
          <w:b/>
          <w:bCs/>
          <w:sz w:val="24"/>
          <w:szCs w:val="24"/>
          <w:lang w:eastAsia="ar-SA"/>
        </w:rPr>
        <w:t xml:space="preserve"> 3.Праздники---6 часов</w:t>
      </w:r>
    </w:p>
    <w:p w14:paraId="53F912A6" w14:textId="77777777" w:rsidR="00B700DE" w:rsidRPr="00B36C4F" w:rsidRDefault="00B700DE" w:rsidP="00B36C4F">
      <w:pPr>
        <w:jc w:val="both"/>
        <w:rPr>
          <w:rFonts w:ascii="Times New Roman" w:hAnsi="Times New Roman"/>
          <w:color w:val="000000"/>
          <w:sz w:val="24"/>
          <w:szCs w:val="24"/>
          <w:lang w:eastAsia="ar-SA"/>
        </w:rPr>
      </w:pPr>
      <w:r w:rsidRPr="00B36C4F">
        <w:rPr>
          <w:rFonts w:ascii="Times New Roman" w:hAnsi="Times New Roman"/>
          <w:color w:val="000000"/>
          <w:sz w:val="24"/>
          <w:szCs w:val="24"/>
          <w:lang w:eastAsia="ar-SA"/>
        </w:rPr>
        <w:t xml:space="preserve">Поздравление с днем рождения. Российские и общеевропейские праздники в школе. </w:t>
      </w:r>
    </w:p>
    <w:p w14:paraId="154D4FB0"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color w:val="000000"/>
          <w:sz w:val="24"/>
          <w:szCs w:val="24"/>
          <w:lang w:eastAsia="ar-SA"/>
        </w:rPr>
        <w:t xml:space="preserve"> </w:t>
      </w:r>
      <w:r w:rsidRPr="00B36C4F">
        <w:rPr>
          <w:rFonts w:ascii="Times New Roman" w:hAnsi="Times New Roman"/>
          <w:sz w:val="24"/>
          <w:szCs w:val="24"/>
          <w:lang w:eastAsia="ar-SA"/>
        </w:rPr>
        <w:t xml:space="preserve">Учащиеся должны знать: лексика по теме «День рождения», Структура </w:t>
      </w:r>
      <w:r w:rsidRPr="00B36C4F">
        <w:rPr>
          <w:rFonts w:ascii="Times New Roman" w:hAnsi="Times New Roman"/>
          <w:sz w:val="24"/>
          <w:szCs w:val="24"/>
          <w:lang w:val="en-US" w:eastAsia="ar-SA"/>
        </w:rPr>
        <w:t>There</w:t>
      </w:r>
      <w:r w:rsidRPr="00B36C4F">
        <w:rPr>
          <w:rFonts w:ascii="Times New Roman" w:hAnsi="Times New Roman"/>
          <w:sz w:val="24"/>
          <w:szCs w:val="24"/>
          <w:lang w:eastAsia="ar-SA"/>
        </w:rPr>
        <w:t xml:space="preserve"> </w:t>
      </w:r>
      <w:r w:rsidRPr="00B36C4F">
        <w:rPr>
          <w:rFonts w:ascii="Times New Roman" w:hAnsi="Times New Roman"/>
          <w:sz w:val="24"/>
          <w:szCs w:val="24"/>
          <w:lang w:val="en-US" w:eastAsia="ar-SA"/>
        </w:rPr>
        <w:t>is</w:t>
      </w:r>
      <w:r w:rsidRPr="00B36C4F">
        <w:rPr>
          <w:rFonts w:ascii="Times New Roman" w:hAnsi="Times New Roman"/>
          <w:sz w:val="24"/>
          <w:szCs w:val="24"/>
          <w:lang w:eastAsia="ar-SA"/>
        </w:rPr>
        <w:t>(</w:t>
      </w:r>
      <w:r w:rsidRPr="00B36C4F">
        <w:rPr>
          <w:rFonts w:ascii="Times New Roman" w:hAnsi="Times New Roman"/>
          <w:sz w:val="24"/>
          <w:szCs w:val="24"/>
          <w:lang w:val="en-US" w:eastAsia="ar-SA"/>
        </w:rPr>
        <w:t>was</w:t>
      </w:r>
      <w:r w:rsidRPr="00B36C4F">
        <w:rPr>
          <w:rFonts w:ascii="Times New Roman" w:hAnsi="Times New Roman"/>
          <w:sz w:val="24"/>
          <w:szCs w:val="24"/>
          <w:lang w:eastAsia="ar-SA"/>
        </w:rPr>
        <w:t xml:space="preserve">)| </w:t>
      </w:r>
      <w:r w:rsidRPr="00B36C4F">
        <w:rPr>
          <w:rFonts w:ascii="Times New Roman" w:hAnsi="Times New Roman"/>
          <w:sz w:val="24"/>
          <w:szCs w:val="24"/>
          <w:lang w:val="en-US" w:eastAsia="ar-SA"/>
        </w:rPr>
        <w:t>There</w:t>
      </w:r>
      <w:r w:rsidRPr="00B36C4F">
        <w:rPr>
          <w:rFonts w:ascii="Times New Roman" w:hAnsi="Times New Roman"/>
          <w:sz w:val="24"/>
          <w:szCs w:val="24"/>
          <w:lang w:eastAsia="ar-SA"/>
        </w:rPr>
        <w:t xml:space="preserve"> </w:t>
      </w:r>
      <w:r w:rsidRPr="00B36C4F">
        <w:rPr>
          <w:rFonts w:ascii="Times New Roman" w:hAnsi="Times New Roman"/>
          <w:sz w:val="24"/>
          <w:szCs w:val="24"/>
          <w:lang w:val="en-US" w:eastAsia="ar-SA"/>
        </w:rPr>
        <w:t>are</w:t>
      </w:r>
      <w:r w:rsidRPr="00B36C4F">
        <w:rPr>
          <w:rFonts w:ascii="Times New Roman" w:hAnsi="Times New Roman"/>
          <w:sz w:val="24"/>
          <w:szCs w:val="24"/>
          <w:lang w:eastAsia="ar-SA"/>
        </w:rPr>
        <w:t>(</w:t>
      </w:r>
      <w:r w:rsidRPr="00B36C4F">
        <w:rPr>
          <w:rFonts w:ascii="Times New Roman" w:hAnsi="Times New Roman"/>
          <w:sz w:val="24"/>
          <w:szCs w:val="24"/>
          <w:lang w:val="en-US" w:eastAsia="ar-SA"/>
        </w:rPr>
        <w:t>were</w:t>
      </w:r>
      <w:r w:rsidRPr="00B36C4F">
        <w:rPr>
          <w:rFonts w:ascii="Times New Roman" w:hAnsi="Times New Roman"/>
          <w:sz w:val="24"/>
          <w:szCs w:val="24"/>
          <w:lang w:eastAsia="ar-SA"/>
        </w:rPr>
        <w:t xml:space="preserve">), </w:t>
      </w:r>
    </w:p>
    <w:p w14:paraId="51F6BD32"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 xml:space="preserve">Учащиеся должны уметь: </w:t>
      </w:r>
    </w:p>
    <w:p w14:paraId="01C51217"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 xml:space="preserve"> назвать номер телефона</w:t>
      </w:r>
    </w:p>
    <w:p w14:paraId="0053B78E"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подписать открытку-приглашение на вечеринку</w:t>
      </w:r>
    </w:p>
    <w:p w14:paraId="26B562BC" w14:textId="77777777" w:rsidR="00B700DE" w:rsidRPr="00B36C4F" w:rsidRDefault="00B700DE" w:rsidP="00B36C4F">
      <w:pPr>
        <w:jc w:val="both"/>
        <w:rPr>
          <w:rFonts w:ascii="Times New Roman" w:hAnsi="Times New Roman"/>
          <w:sz w:val="24"/>
          <w:szCs w:val="24"/>
          <w:lang w:eastAsia="ar-SA"/>
        </w:rPr>
      </w:pPr>
      <w:r w:rsidRPr="00B36C4F">
        <w:rPr>
          <w:rFonts w:ascii="Times New Roman" w:hAnsi="Times New Roman"/>
          <w:sz w:val="24"/>
          <w:szCs w:val="24"/>
          <w:lang w:eastAsia="ar-SA"/>
        </w:rPr>
        <w:t>составить диалог-разговор по телефону</w:t>
      </w:r>
    </w:p>
    <w:p w14:paraId="17998DDA" w14:textId="77777777" w:rsidR="00B700DE" w:rsidRPr="00CC2E67" w:rsidRDefault="00B700DE" w:rsidP="00CC2E67">
      <w:pPr>
        <w:rPr>
          <w:rFonts w:ascii="Times New Roman" w:hAnsi="Times New Roman"/>
          <w:sz w:val="24"/>
          <w:szCs w:val="24"/>
          <w:lang w:eastAsia="ar-SA"/>
        </w:rPr>
      </w:pPr>
      <w:r w:rsidRPr="00CC2E67">
        <w:rPr>
          <w:rFonts w:ascii="Times New Roman" w:hAnsi="Times New Roman"/>
          <w:sz w:val="24"/>
          <w:szCs w:val="24"/>
          <w:lang w:eastAsia="ar-SA"/>
        </w:rPr>
        <w:t>составить рассказ о своем дне рождения подписать поздравительную открытку.</w:t>
      </w:r>
    </w:p>
    <w:p w14:paraId="78E39951" w14:textId="77777777" w:rsidR="00B700DE" w:rsidRPr="00CC2E67" w:rsidRDefault="00B700DE" w:rsidP="00CC2E67">
      <w:pPr>
        <w:rPr>
          <w:rFonts w:ascii="Times New Roman" w:hAnsi="Times New Roman"/>
          <w:sz w:val="24"/>
          <w:szCs w:val="24"/>
          <w:lang w:eastAsia="ar-SA"/>
        </w:rPr>
      </w:pPr>
      <w:r w:rsidRPr="00CC2E67">
        <w:rPr>
          <w:rFonts w:ascii="Times New Roman" w:hAnsi="Times New Roman"/>
          <w:sz w:val="24"/>
          <w:szCs w:val="24"/>
          <w:lang w:eastAsia="ar-SA"/>
        </w:rPr>
        <w:t>Рассказать о праздниках Рождество, Новый год</w:t>
      </w:r>
    </w:p>
    <w:p w14:paraId="5C70766B" w14:textId="77777777" w:rsidR="00B700DE" w:rsidRPr="00F50720" w:rsidRDefault="00B700DE" w:rsidP="00CC2E67">
      <w:pPr>
        <w:rPr>
          <w:rFonts w:ascii="Times New Roman" w:hAnsi="Times New Roman"/>
          <w:b/>
          <w:bCs/>
          <w:color w:val="000000"/>
          <w:sz w:val="24"/>
          <w:szCs w:val="24"/>
          <w:lang w:eastAsia="ar-SA"/>
        </w:rPr>
      </w:pPr>
      <w:r w:rsidRPr="00F50720">
        <w:rPr>
          <w:rFonts w:ascii="Times New Roman" w:hAnsi="Times New Roman"/>
          <w:b/>
          <w:bCs/>
          <w:sz w:val="24"/>
          <w:szCs w:val="24"/>
          <w:lang w:eastAsia="ar-SA"/>
        </w:rPr>
        <w:t xml:space="preserve"> 4:  </w:t>
      </w:r>
      <w:r w:rsidRPr="00F50720">
        <w:rPr>
          <w:rFonts w:ascii="Times New Roman" w:hAnsi="Times New Roman"/>
          <w:b/>
          <w:bCs/>
          <w:color w:val="000000"/>
          <w:sz w:val="24"/>
          <w:szCs w:val="24"/>
          <w:lang w:eastAsia="ar-SA"/>
        </w:rPr>
        <w:t xml:space="preserve"> Любимое домашнее животное—7 часов</w:t>
      </w:r>
    </w:p>
    <w:p w14:paraId="617BD83C" w14:textId="77777777" w:rsidR="00B700DE" w:rsidRPr="00CC2E67" w:rsidRDefault="00B700DE" w:rsidP="00CC2E67">
      <w:pPr>
        <w:rPr>
          <w:rFonts w:ascii="Times New Roman" w:hAnsi="Times New Roman"/>
          <w:color w:val="000000"/>
          <w:sz w:val="24"/>
          <w:szCs w:val="24"/>
          <w:lang w:eastAsia="ar-SA"/>
        </w:rPr>
      </w:pPr>
      <w:r w:rsidRPr="00CC2E67">
        <w:rPr>
          <w:rFonts w:ascii="Times New Roman" w:hAnsi="Times New Roman"/>
          <w:color w:val="000000"/>
          <w:sz w:val="24"/>
          <w:szCs w:val="24"/>
          <w:lang w:eastAsia="ar-SA"/>
        </w:rPr>
        <w:t xml:space="preserve">Внешность. Животные в нашем доме. </w:t>
      </w:r>
    </w:p>
    <w:p w14:paraId="67236F2E" w14:textId="77777777" w:rsidR="00B700DE" w:rsidRPr="00CC2E67" w:rsidRDefault="00B700DE" w:rsidP="00CC2E67">
      <w:pPr>
        <w:rPr>
          <w:rFonts w:ascii="Times New Roman" w:hAnsi="Times New Roman"/>
          <w:sz w:val="24"/>
          <w:szCs w:val="24"/>
          <w:lang w:eastAsia="ar-SA"/>
        </w:rPr>
      </w:pPr>
      <w:r w:rsidRPr="00CC2E67">
        <w:rPr>
          <w:rFonts w:ascii="Times New Roman" w:hAnsi="Times New Roman"/>
          <w:sz w:val="24"/>
          <w:szCs w:val="24"/>
          <w:lang w:eastAsia="ar-SA"/>
        </w:rPr>
        <w:lastRenderedPageBreak/>
        <w:t>Учащиеся должны знать: лексика по теме «Внешность», «Досуг», «Части тела», числительные 1-200, образование порядковых числительных, модальный глагол Must, степени сравнения прилагательных</w:t>
      </w:r>
    </w:p>
    <w:p w14:paraId="556D1B71" w14:textId="77777777" w:rsidR="00B700DE" w:rsidRPr="00CC2E67" w:rsidRDefault="00B700DE" w:rsidP="00CC2E67">
      <w:pPr>
        <w:rPr>
          <w:rFonts w:ascii="Times New Roman" w:hAnsi="Times New Roman"/>
          <w:sz w:val="24"/>
          <w:szCs w:val="24"/>
          <w:lang w:eastAsia="ar-SA"/>
        </w:rPr>
      </w:pPr>
      <w:r w:rsidRPr="00CC2E67">
        <w:rPr>
          <w:rFonts w:ascii="Times New Roman" w:hAnsi="Times New Roman"/>
          <w:sz w:val="24"/>
          <w:szCs w:val="24"/>
          <w:lang w:eastAsia="ar-SA"/>
        </w:rPr>
        <w:t xml:space="preserve">Учащиеся должны уметь: </w:t>
      </w:r>
    </w:p>
    <w:p w14:paraId="55C28ED3" w14:textId="77777777" w:rsidR="00B700DE" w:rsidRPr="00CC2E67" w:rsidRDefault="00B700DE" w:rsidP="00CC2E67">
      <w:pPr>
        <w:rPr>
          <w:rFonts w:ascii="Times New Roman" w:hAnsi="Times New Roman"/>
          <w:bCs/>
          <w:sz w:val="24"/>
          <w:szCs w:val="24"/>
          <w:lang w:eastAsia="ar-SA"/>
        </w:rPr>
      </w:pPr>
      <w:r w:rsidRPr="00CC2E67">
        <w:rPr>
          <w:rFonts w:ascii="Times New Roman" w:hAnsi="Times New Roman"/>
          <w:bCs/>
          <w:sz w:val="24"/>
          <w:szCs w:val="24"/>
          <w:lang w:eastAsia="ar-SA"/>
        </w:rPr>
        <w:t xml:space="preserve"> обменяться информацией о любимых домашних животных</w:t>
      </w:r>
    </w:p>
    <w:p w14:paraId="23EE0727" w14:textId="77777777" w:rsidR="00B700DE" w:rsidRPr="00CC2E67" w:rsidRDefault="00B700DE" w:rsidP="00CC2E67">
      <w:pPr>
        <w:rPr>
          <w:rFonts w:ascii="Times New Roman" w:hAnsi="Times New Roman"/>
          <w:bCs/>
          <w:sz w:val="24"/>
          <w:szCs w:val="24"/>
          <w:lang w:eastAsia="ar-SA"/>
        </w:rPr>
      </w:pPr>
      <w:r w:rsidRPr="00CC2E67">
        <w:rPr>
          <w:rFonts w:ascii="Times New Roman" w:hAnsi="Times New Roman"/>
          <w:bCs/>
          <w:sz w:val="24"/>
          <w:szCs w:val="24"/>
          <w:lang w:eastAsia="ar-SA"/>
        </w:rPr>
        <w:t>описать внешность животного по картинке(фотографии)</w:t>
      </w:r>
    </w:p>
    <w:p w14:paraId="7D95161E" w14:textId="77777777" w:rsidR="00B700DE" w:rsidRPr="00CC2E67" w:rsidRDefault="00B700DE" w:rsidP="00CC2E67">
      <w:pPr>
        <w:rPr>
          <w:rFonts w:ascii="Times New Roman" w:hAnsi="Times New Roman"/>
          <w:bCs/>
          <w:sz w:val="24"/>
          <w:szCs w:val="24"/>
          <w:lang w:eastAsia="ar-SA"/>
        </w:rPr>
      </w:pPr>
      <w:r w:rsidRPr="00CC2E67">
        <w:rPr>
          <w:rFonts w:ascii="Times New Roman" w:hAnsi="Times New Roman"/>
          <w:bCs/>
          <w:sz w:val="24"/>
          <w:szCs w:val="24"/>
          <w:lang w:eastAsia="ar-SA"/>
        </w:rPr>
        <w:t>написать сочинение-описание животного</w:t>
      </w:r>
    </w:p>
    <w:p w14:paraId="5B7E6A84" w14:textId="77777777" w:rsidR="00B700DE" w:rsidRPr="00CC2E67" w:rsidRDefault="00B700DE" w:rsidP="00CC2E67">
      <w:pPr>
        <w:rPr>
          <w:rFonts w:ascii="Times New Roman" w:hAnsi="Times New Roman"/>
          <w:bCs/>
          <w:sz w:val="24"/>
          <w:szCs w:val="24"/>
          <w:lang w:eastAsia="ar-SA"/>
        </w:rPr>
      </w:pPr>
      <w:r w:rsidRPr="00CC2E67">
        <w:rPr>
          <w:rFonts w:ascii="Times New Roman" w:hAnsi="Times New Roman"/>
          <w:bCs/>
          <w:sz w:val="24"/>
          <w:szCs w:val="24"/>
          <w:lang w:eastAsia="ar-SA"/>
        </w:rPr>
        <w:t>описать уход за животными и отношение членов семьи к нему</w:t>
      </w:r>
    </w:p>
    <w:p w14:paraId="12B34347" w14:textId="77777777" w:rsidR="00B700DE" w:rsidRPr="00F50720" w:rsidRDefault="00B700DE" w:rsidP="00CC2E67">
      <w:pPr>
        <w:rPr>
          <w:rFonts w:ascii="Times New Roman" w:hAnsi="Times New Roman"/>
          <w:b/>
          <w:bCs/>
          <w:color w:val="000000"/>
          <w:sz w:val="24"/>
          <w:szCs w:val="24"/>
          <w:lang w:eastAsia="ar-SA"/>
        </w:rPr>
      </w:pPr>
      <w:r w:rsidRPr="00F50720">
        <w:rPr>
          <w:rFonts w:ascii="Times New Roman" w:hAnsi="Times New Roman"/>
          <w:b/>
          <w:bCs/>
          <w:sz w:val="24"/>
          <w:szCs w:val="24"/>
          <w:lang w:eastAsia="ar-SA"/>
        </w:rPr>
        <w:t xml:space="preserve"> 5: </w:t>
      </w:r>
      <w:r w:rsidRPr="00F50720">
        <w:rPr>
          <w:rFonts w:ascii="Times New Roman" w:hAnsi="Times New Roman"/>
          <w:b/>
          <w:bCs/>
          <w:color w:val="000000"/>
          <w:sz w:val="24"/>
          <w:szCs w:val="24"/>
          <w:lang w:eastAsia="ar-SA"/>
        </w:rPr>
        <w:t xml:space="preserve"> Погода и одежда.14 часов</w:t>
      </w:r>
    </w:p>
    <w:p w14:paraId="0228B4B7" w14:textId="77777777" w:rsidR="00B700DE" w:rsidRPr="005E41C0" w:rsidRDefault="00B700DE" w:rsidP="005E41C0">
      <w:pPr>
        <w:pStyle w:val="a8"/>
        <w:spacing w:line="360" w:lineRule="auto"/>
        <w:rPr>
          <w:rFonts w:ascii="Times New Roman" w:hAnsi="Times New Roman"/>
          <w:sz w:val="24"/>
          <w:szCs w:val="24"/>
          <w:lang w:eastAsia="ar-SA"/>
        </w:rPr>
      </w:pPr>
      <w:r w:rsidRPr="005E41C0">
        <w:rPr>
          <w:rFonts w:ascii="Times New Roman" w:hAnsi="Times New Roman"/>
          <w:sz w:val="24"/>
          <w:szCs w:val="24"/>
          <w:lang w:eastAsia="ar-SA"/>
        </w:rPr>
        <w:t>Выбор одежды для прогулки. Одежда. Разговор о погоде. Времена года. Месяцы. Выбор способа проведения досуга зимой, летом, весной, осенью.</w:t>
      </w:r>
    </w:p>
    <w:p w14:paraId="6EA9939D" w14:textId="77777777" w:rsidR="00B700DE" w:rsidRPr="005E41C0" w:rsidRDefault="00B700DE" w:rsidP="005E41C0">
      <w:pPr>
        <w:pStyle w:val="a8"/>
        <w:spacing w:line="360" w:lineRule="auto"/>
        <w:rPr>
          <w:rFonts w:ascii="Times New Roman" w:hAnsi="Times New Roman"/>
          <w:sz w:val="24"/>
          <w:szCs w:val="24"/>
          <w:lang w:eastAsia="ar-SA"/>
        </w:rPr>
      </w:pPr>
      <w:r w:rsidRPr="005E41C0">
        <w:rPr>
          <w:rFonts w:ascii="Times New Roman" w:hAnsi="Times New Roman"/>
          <w:i/>
          <w:iCs/>
          <w:sz w:val="24"/>
          <w:szCs w:val="24"/>
          <w:lang w:eastAsia="ar-SA"/>
        </w:rPr>
        <w:t>Учащиеся должны знать</w:t>
      </w:r>
      <w:r w:rsidRPr="005E41C0">
        <w:rPr>
          <w:rFonts w:ascii="Times New Roman" w:hAnsi="Times New Roman"/>
          <w:sz w:val="24"/>
          <w:szCs w:val="24"/>
          <w:lang w:eastAsia="ar-SA"/>
        </w:rPr>
        <w:t xml:space="preserve">: лексика по теме «Одежда», «Времена года», «Календарь»,   степени сравнения прилагательных, </w:t>
      </w:r>
      <w:r w:rsidRPr="005E41C0">
        <w:rPr>
          <w:rFonts w:ascii="Times New Roman" w:hAnsi="Times New Roman"/>
          <w:sz w:val="24"/>
          <w:szCs w:val="24"/>
          <w:lang w:val="en-US" w:eastAsia="ar-SA"/>
        </w:rPr>
        <w:t>Future</w:t>
      </w:r>
      <w:r w:rsidRPr="005E41C0">
        <w:rPr>
          <w:rFonts w:ascii="Times New Roman" w:hAnsi="Times New Roman"/>
          <w:sz w:val="24"/>
          <w:szCs w:val="24"/>
          <w:lang w:eastAsia="ar-SA"/>
        </w:rPr>
        <w:t xml:space="preserve"> </w:t>
      </w:r>
      <w:r w:rsidRPr="005E41C0">
        <w:rPr>
          <w:rFonts w:ascii="Times New Roman" w:hAnsi="Times New Roman"/>
          <w:sz w:val="24"/>
          <w:szCs w:val="24"/>
          <w:lang w:val="en-US" w:eastAsia="ar-SA"/>
        </w:rPr>
        <w:t>Indefinite</w:t>
      </w:r>
      <w:r w:rsidRPr="005E41C0">
        <w:rPr>
          <w:rFonts w:ascii="Times New Roman" w:hAnsi="Times New Roman"/>
          <w:sz w:val="24"/>
          <w:szCs w:val="24"/>
          <w:lang w:eastAsia="ar-SA"/>
        </w:rPr>
        <w:t xml:space="preserve"> </w:t>
      </w:r>
      <w:r w:rsidRPr="005E41C0">
        <w:rPr>
          <w:rFonts w:ascii="Times New Roman" w:hAnsi="Times New Roman"/>
          <w:sz w:val="24"/>
          <w:szCs w:val="24"/>
          <w:lang w:val="en-US" w:eastAsia="ar-SA"/>
        </w:rPr>
        <w:t>Tense</w:t>
      </w:r>
      <w:r w:rsidRPr="005E41C0">
        <w:rPr>
          <w:rFonts w:ascii="Times New Roman" w:hAnsi="Times New Roman"/>
          <w:sz w:val="24"/>
          <w:szCs w:val="24"/>
          <w:lang w:eastAsia="ar-SA"/>
        </w:rPr>
        <w:t xml:space="preserve">, местоимения </w:t>
      </w:r>
      <w:r w:rsidRPr="005E41C0">
        <w:rPr>
          <w:rFonts w:ascii="Times New Roman" w:hAnsi="Times New Roman"/>
          <w:sz w:val="24"/>
          <w:szCs w:val="24"/>
          <w:lang w:val="en-US" w:eastAsia="ar-SA"/>
        </w:rPr>
        <w:t>Some</w:t>
      </w:r>
      <w:r w:rsidRPr="005E41C0">
        <w:rPr>
          <w:rFonts w:ascii="Times New Roman" w:hAnsi="Times New Roman"/>
          <w:sz w:val="24"/>
          <w:szCs w:val="24"/>
          <w:lang w:eastAsia="ar-SA"/>
        </w:rPr>
        <w:t>|</w:t>
      </w:r>
      <w:r w:rsidRPr="005E41C0">
        <w:rPr>
          <w:rFonts w:ascii="Times New Roman" w:hAnsi="Times New Roman"/>
          <w:sz w:val="24"/>
          <w:szCs w:val="24"/>
          <w:lang w:val="en-US" w:eastAsia="ar-SA"/>
        </w:rPr>
        <w:t>Any</w:t>
      </w:r>
      <w:r w:rsidRPr="005E41C0">
        <w:rPr>
          <w:rFonts w:ascii="Times New Roman" w:hAnsi="Times New Roman"/>
          <w:sz w:val="24"/>
          <w:szCs w:val="24"/>
          <w:lang w:eastAsia="ar-SA"/>
        </w:rPr>
        <w:t>, неопределенные местоимения -</w:t>
      </w:r>
      <w:r w:rsidRPr="005E41C0">
        <w:rPr>
          <w:rFonts w:ascii="Times New Roman" w:hAnsi="Times New Roman"/>
          <w:sz w:val="24"/>
          <w:szCs w:val="24"/>
          <w:lang w:val="en-US" w:eastAsia="ar-SA"/>
        </w:rPr>
        <w:t>thing</w:t>
      </w:r>
      <w:r w:rsidRPr="005E41C0">
        <w:rPr>
          <w:rFonts w:ascii="Times New Roman" w:hAnsi="Times New Roman"/>
          <w:sz w:val="24"/>
          <w:szCs w:val="24"/>
          <w:lang w:eastAsia="ar-SA"/>
        </w:rPr>
        <w:t>, -</w:t>
      </w:r>
      <w:r w:rsidRPr="005E41C0">
        <w:rPr>
          <w:rFonts w:ascii="Times New Roman" w:hAnsi="Times New Roman"/>
          <w:sz w:val="24"/>
          <w:szCs w:val="24"/>
          <w:lang w:val="en-US" w:eastAsia="ar-SA"/>
        </w:rPr>
        <w:t>body</w:t>
      </w:r>
    </w:p>
    <w:p w14:paraId="7A90E4A5" w14:textId="77777777" w:rsidR="00B700DE" w:rsidRPr="005E41C0" w:rsidRDefault="00B700DE" w:rsidP="005E41C0">
      <w:pPr>
        <w:pStyle w:val="a8"/>
        <w:spacing w:line="360" w:lineRule="auto"/>
        <w:rPr>
          <w:rFonts w:ascii="Times New Roman" w:hAnsi="Times New Roman"/>
          <w:i/>
          <w:iCs/>
          <w:sz w:val="24"/>
          <w:szCs w:val="24"/>
          <w:lang w:eastAsia="ar-SA"/>
        </w:rPr>
      </w:pPr>
      <w:r w:rsidRPr="005E41C0">
        <w:rPr>
          <w:rFonts w:ascii="Times New Roman" w:hAnsi="Times New Roman"/>
          <w:i/>
          <w:iCs/>
          <w:sz w:val="24"/>
          <w:szCs w:val="24"/>
          <w:lang w:eastAsia="ar-SA"/>
        </w:rPr>
        <w:t xml:space="preserve">Учащиеся должны уметь: </w:t>
      </w:r>
    </w:p>
    <w:p w14:paraId="23A09364" w14:textId="7FACC921" w:rsidR="00B700DE" w:rsidRPr="005E41C0" w:rsidRDefault="00B700DE" w:rsidP="005E41C0">
      <w:pPr>
        <w:pStyle w:val="a8"/>
        <w:spacing w:line="360" w:lineRule="auto"/>
        <w:rPr>
          <w:rFonts w:ascii="Times New Roman" w:hAnsi="Times New Roman"/>
          <w:sz w:val="24"/>
          <w:szCs w:val="24"/>
          <w:lang w:eastAsia="ar-SA"/>
        </w:rPr>
      </w:pPr>
      <w:r w:rsidRPr="005E41C0">
        <w:rPr>
          <w:rFonts w:ascii="Times New Roman" w:hAnsi="Times New Roman"/>
          <w:sz w:val="24"/>
          <w:szCs w:val="24"/>
          <w:lang w:eastAsia="ar-SA"/>
        </w:rPr>
        <w:t>вести разговор о погоде</w:t>
      </w:r>
    </w:p>
    <w:p w14:paraId="62432A22" w14:textId="7245ED48" w:rsidR="00B700DE" w:rsidRPr="005E41C0" w:rsidRDefault="00B700DE" w:rsidP="005E41C0">
      <w:pPr>
        <w:pStyle w:val="a8"/>
        <w:spacing w:line="360" w:lineRule="auto"/>
        <w:rPr>
          <w:rFonts w:ascii="Times New Roman" w:hAnsi="Times New Roman"/>
          <w:sz w:val="24"/>
          <w:szCs w:val="24"/>
          <w:lang w:eastAsia="ar-SA"/>
        </w:rPr>
      </w:pPr>
      <w:r w:rsidRPr="005E41C0">
        <w:rPr>
          <w:rFonts w:ascii="Times New Roman" w:hAnsi="Times New Roman"/>
          <w:sz w:val="24"/>
          <w:szCs w:val="24"/>
          <w:lang w:eastAsia="ar-SA"/>
        </w:rPr>
        <w:t>прослушать прогноз погоды и выбрать одежду для прогулки</w:t>
      </w:r>
    </w:p>
    <w:p w14:paraId="45B44D24" w14:textId="77777777" w:rsidR="00B700DE" w:rsidRPr="00CC2E67" w:rsidRDefault="00B700DE" w:rsidP="005E41C0">
      <w:pPr>
        <w:rPr>
          <w:rFonts w:ascii="Times New Roman" w:hAnsi="Times New Roman"/>
          <w:sz w:val="24"/>
          <w:szCs w:val="24"/>
          <w:lang w:eastAsia="ar-SA"/>
        </w:rPr>
      </w:pPr>
      <w:r w:rsidRPr="00CC2E67">
        <w:rPr>
          <w:rFonts w:ascii="Times New Roman" w:hAnsi="Times New Roman"/>
          <w:sz w:val="24"/>
          <w:szCs w:val="24"/>
          <w:lang w:eastAsia="ar-SA"/>
        </w:rPr>
        <w:t>описать одежду</w:t>
      </w:r>
    </w:p>
    <w:p w14:paraId="31004269" w14:textId="77777777" w:rsidR="00B700DE" w:rsidRPr="00CC2E67" w:rsidRDefault="00B700DE" w:rsidP="00CC2E67">
      <w:pPr>
        <w:rPr>
          <w:rFonts w:ascii="Times New Roman" w:hAnsi="Times New Roman"/>
          <w:sz w:val="24"/>
          <w:szCs w:val="24"/>
          <w:lang w:eastAsia="ar-SA"/>
        </w:rPr>
      </w:pPr>
      <w:r w:rsidRPr="00CC2E67">
        <w:rPr>
          <w:rFonts w:ascii="Times New Roman" w:hAnsi="Times New Roman"/>
          <w:sz w:val="24"/>
          <w:szCs w:val="24"/>
          <w:lang w:eastAsia="ar-SA"/>
        </w:rPr>
        <w:t>составить диалог «В магазине одежды»</w:t>
      </w:r>
    </w:p>
    <w:p w14:paraId="7FA3169A" w14:textId="77777777" w:rsidR="007939B6" w:rsidRDefault="007939B6" w:rsidP="00292DCC">
      <w:pPr>
        <w:jc w:val="center"/>
        <w:rPr>
          <w:rFonts w:ascii="Times New Roman" w:hAnsi="Times New Roman"/>
          <w:b/>
          <w:bCs/>
          <w:sz w:val="24"/>
          <w:szCs w:val="24"/>
        </w:rPr>
      </w:pPr>
    </w:p>
    <w:p w14:paraId="58FA5E5D" w14:textId="77777777" w:rsidR="007939B6" w:rsidRDefault="007939B6" w:rsidP="00292DCC">
      <w:pPr>
        <w:jc w:val="center"/>
        <w:rPr>
          <w:rFonts w:ascii="Times New Roman" w:hAnsi="Times New Roman"/>
          <w:b/>
          <w:bCs/>
          <w:sz w:val="24"/>
          <w:szCs w:val="24"/>
        </w:rPr>
      </w:pPr>
    </w:p>
    <w:p w14:paraId="709033AE" w14:textId="77777777" w:rsidR="00BB4398" w:rsidRDefault="00BB4398" w:rsidP="00292DCC">
      <w:pPr>
        <w:jc w:val="center"/>
        <w:rPr>
          <w:rFonts w:ascii="Times New Roman" w:hAnsi="Times New Roman"/>
          <w:b/>
          <w:bCs/>
          <w:sz w:val="24"/>
          <w:szCs w:val="24"/>
        </w:rPr>
      </w:pPr>
    </w:p>
    <w:p w14:paraId="27369ABF" w14:textId="77777777" w:rsidR="00BB4398" w:rsidRDefault="00BB4398" w:rsidP="00292DCC">
      <w:pPr>
        <w:jc w:val="center"/>
        <w:rPr>
          <w:rFonts w:ascii="Times New Roman" w:hAnsi="Times New Roman"/>
          <w:b/>
          <w:bCs/>
          <w:sz w:val="24"/>
          <w:szCs w:val="24"/>
        </w:rPr>
      </w:pPr>
    </w:p>
    <w:p w14:paraId="1B523F6F" w14:textId="77777777" w:rsidR="00BB4398" w:rsidRDefault="00BB4398" w:rsidP="00292DCC">
      <w:pPr>
        <w:jc w:val="center"/>
        <w:rPr>
          <w:rFonts w:ascii="Times New Roman" w:hAnsi="Times New Roman"/>
          <w:b/>
          <w:bCs/>
          <w:sz w:val="24"/>
          <w:szCs w:val="24"/>
        </w:rPr>
      </w:pPr>
    </w:p>
    <w:p w14:paraId="7DDB12E1" w14:textId="77777777" w:rsidR="00BB4398" w:rsidRDefault="00BB4398" w:rsidP="00292DCC">
      <w:pPr>
        <w:jc w:val="center"/>
        <w:rPr>
          <w:rFonts w:ascii="Times New Roman" w:hAnsi="Times New Roman"/>
          <w:b/>
          <w:bCs/>
          <w:sz w:val="24"/>
          <w:szCs w:val="24"/>
        </w:rPr>
      </w:pPr>
    </w:p>
    <w:p w14:paraId="676A779A" w14:textId="77777777" w:rsidR="00BB4398" w:rsidRDefault="00BB4398" w:rsidP="00292DCC">
      <w:pPr>
        <w:jc w:val="center"/>
        <w:rPr>
          <w:rFonts w:ascii="Times New Roman" w:hAnsi="Times New Roman"/>
          <w:b/>
          <w:bCs/>
          <w:sz w:val="24"/>
          <w:szCs w:val="24"/>
        </w:rPr>
      </w:pPr>
    </w:p>
    <w:p w14:paraId="677E57A3" w14:textId="77777777" w:rsidR="00BB4398" w:rsidRDefault="00BB4398" w:rsidP="00292DCC">
      <w:pPr>
        <w:jc w:val="center"/>
        <w:rPr>
          <w:rFonts w:ascii="Times New Roman" w:hAnsi="Times New Roman"/>
          <w:b/>
          <w:bCs/>
          <w:sz w:val="24"/>
          <w:szCs w:val="24"/>
        </w:rPr>
      </w:pPr>
    </w:p>
    <w:p w14:paraId="77118563" w14:textId="77777777" w:rsidR="00BB4398" w:rsidRDefault="00BB4398" w:rsidP="00292DCC">
      <w:pPr>
        <w:jc w:val="center"/>
        <w:rPr>
          <w:rFonts w:ascii="Times New Roman" w:hAnsi="Times New Roman"/>
          <w:b/>
          <w:bCs/>
          <w:sz w:val="24"/>
          <w:szCs w:val="24"/>
        </w:rPr>
      </w:pPr>
    </w:p>
    <w:p w14:paraId="52DA2A15" w14:textId="74F506C4" w:rsidR="00B700DE" w:rsidRPr="00292DCC" w:rsidRDefault="00B700DE" w:rsidP="00292DCC">
      <w:pPr>
        <w:jc w:val="center"/>
        <w:rPr>
          <w:rFonts w:ascii="Times New Roman" w:hAnsi="Times New Roman"/>
          <w:b/>
          <w:bCs/>
          <w:sz w:val="24"/>
          <w:szCs w:val="24"/>
        </w:rPr>
      </w:pPr>
      <w:r w:rsidRPr="00292DCC">
        <w:rPr>
          <w:rFonts w:ascii="Times New Roman" w:hAnsi="Times New Roman"/>
          <w:b/>
          <w:bCs/>
          <w:sz w:val="24"/>
          <w:szCs w:val="24"/>
        </w:rPr>
        <w:t>Календарно-тематическое планирование</w:t>
      </w:r>
    </w:p>
    <w:tbl>
      <w:tblPr>
        <w:tblStyle w:val="a5"/>
        <w:tblW w:w="10745" w:type="dxa"/>
        <w:tblInd w:w="-714" w:type="dxa"/>
        <w:tblLayout w:type="fixed"/>
        <w:tblLook w:val="04A0" w:firstRow="1" w:lastRow="0" w:firstColumn="1" w:lastColumn="0" w:noHBand="0" w:noVBand="1"/>
      </w:tblPr>
      <w:tblGrid>
        <w:gridCol w:w="538"/>
        <w:gridCol w:w="1844"/>
        <w:gridCol w:w="1842"/>
        <w:gridCol w:w="2268"/>
        <w:gridCol w:w="1985"/>
        <w:gridCol w:w="1134"/>
        <w:gridCol w:w="1134"/>
      </w:tblGrid>
      <w:tr w:rsidR="003724EE" w:rsidRPr="00292DCC" w14:paraId="7E0EBD21" w14:textId="77777777" w:rsidTr="00292DCC">
        <w:trPr>
          <w:trHeight w:val="315"/>
        </w:trPr>
        <w:tc>
          <w:tcPr>
            <w:tcW w:w="538" w:type="dxa"/>
            <w:vMerge w:val="restart"/>
          </w:tcPr>
          <w:p w14:paraId="168D4E5C" w14:textId="77777777" w:rsidR="003724EE" w:rsidRPr="00292DCC" w:rsidRDefault="003724EE" w:rsidP="00323A5B">
            <w:pPr>
              <w:rPr>
                <w:rFonts w:ascii="Times New Roman" w:hAnsi="Times New Roman"/>
                <w:sz w:val="20"/>
                <w:szCs w:val="20"/>
              </w:rPr>
            </w:pPr>
            <w:r w:rsidRPr="00292DCC">
              <w:rPr>
                <w:rFonts w:ascii="Times New Roman" w:hAnsi="Times New Roman"/>
                <w:sz w:val="20"/>
                <w:szCs w:val="20"/>
              </w:rPr>
              <w:t>№</w:t>
            </w:r>
          </w:p>
        </w:tc>
        <w:tc>
          <w:tcPr>
            <w:tcW w:w="1844" w:type="dxa"/>
            <w:vMerge w:val="restart"/>
          </w:tcPr>
          <w:p w14:paraId="4603D406" w14:textId="77777777" w:rsidR="003724EE" w:rsidRPr="00292DCC" w:rsidRDefault="003724EE" w:rsidP="00323A5B">
            <w:pPr>
              <w:rPr>
                <w:rFonts w:ascii="Times New Roman" w:hAnsi="Times New Roman"/>
                <w:sz w:val="20"/>
                <w:szCs w:val="20"/>
              </w:rPr>
            </w:pPr>
            <w:r w:rsidRPr="00292DCC">
              <w:rPr>
                <w:rFonts w:ascii="Times New Roman" w:hAnsi="Times New Roman"/>
                <w:sz w:val="20"/>
                <w:szCs w:val="20"/>
              </w:rPr>
              <w:t xml:space="preserve">                  тема</w:t>
            </w:r>
          </w:p>
        </w:tc>
        <w:tc>
          <w:tcPr>
            <w:tcW w:w="6095" w:type="dxa"/>
            <w:gridSpan w:val="3"/>
          </w:tcPr>
          <w:p w14:paraId="1BE9B14A" w14:textId="77777777" w:rsidR="003724EE" w:rsidRPr="00292DCC" w:rsidRDefault="003724EE" w:rsidP="003724EE">
            <w:pPr>
              <w:jc w:val="center"/>
              <w:rPr>
                <w:rFonts w:ascii="Times New Roman" w:hAnsi="Times New Roman"/>
                <w:sz w:val="20"/>
                <w:szCs w:val="20"/>
              </w:rPr>
            </w:pPr>
            <w:r w:rsidRPr="00292DCC">
              <w:rPr>
                <w:rFonts w:ascii="Times New Roman" w:hAnsi="Times New Roman"/>
                <w:sz w:val="20"/>
                <w:szCs w:val="20"/>
              </w:rPr>
              <w:t>Планируемые    результаты</w:t>
            </w:r>
          </w:p>
        </w:tc>
        <w:tc>
          <w:tcPr>
            <w:tcW w:w="2268" w:type="dxa"/>
            <w:gridSpan w:val="2"/>
          </w:tcPr>
          <w:p w14:paraId="6F4325D1" w14:textId="77777777" w:rsidR="003724EE" w:rsidRPr="00292DCC" w:rsidRDefault="003724EE" w:rsidP="003724EE">
            <w:pPr>
              <w:rPr>
                <w:rFonts w:ascii="Times New Roman" w:hAnsi="Times New Roman"/>
                <w:sz w:val="20"/>
                <w:szCs w:val="20"/>
              </w:rPr>
            </w:pPr>
            <w:r w:rsidRPr="00292DCC">
              <w:rPr>
                <w:rFonts w:ascii="Times New Roman" w:hAnsi="Times New Roman"/>
                <w:sz w:val="20"/>
                <w:szCs w:val="20"/>
              </w:rPr>
              <w:t>Сроки проведения</w:t>
            </w:r>
          </w:p>
        </w:tc>
      </w:tr>
      <w:tr w:rsidR="003724EE" w:rsidRPr="00292DCC" w14:paraId="3B2778AF" w14:textId="77777777" w:rsidTr="00292DCC">
        <w:trPr>
          <w:trHeight w:val="225"/>
        </w:trPr>
        <w:tc>
          <w:tcPr>
            <w:tcW w:w="538" w:type="dxa"/>
            <w:vMerge/>
          </w:tcPr>
          <w:p w14:paraId="167AA516" w14:textId="77777777" w:rsidR="003724EE" w:rsidRPr="00292DCC" w:rsidRDefault="003724EE" w:rsidP="00323A5B">
            <w:pPr>
              <w:rPr>
                <w:rFonts w:ascii="Times New Roman" w:hAnsi="Times New Roman"/>
                <w:sz w:val="20"/>
                <w:szCs w:val="20"/>
              </w:rPr>
            </w:pPr>
          </w:p>
        </w:tc>
        <w:tc>
          <w:tcPr>
            <w:tcW w:w="1844" w:type="dxa"/>
            <w:vMerge/>
          </w:tcPr>
          <w:p w14:paraId="7A1BE779" w14:textId="77777777" w:rsidR="003724EE" w:rsidRPr="00292DCC" w:rsidRDefault="003724EE" w:rsidP="00323A5B">
            <w:pPr>
              <w:rPr>
                <w:rFonts w:ascii="Times New Roman" w:hAnsi="Times New Roman"/>
                <w:sz w:val="20"/>
                <w:szCs w:val="20"/>
              </w:rPr>
            </w:pPr>
          </w:p>
        </w:tc>
        <w:tc>
          <w:tcPr>
            <w:tcW w:w="1842" w:type="dxa"/>
          </w:tcPr>
          <w:p w14:paraId="1B8C0CCA" w14:textId="77777777" w:rsidR="003724EE" w:rsidRPr="00292DCC" w:rsidRDefault="003724EE" w:rsidP="00323A5B">
            <w:pPr>
              <w:rPr>
                <w:rFonts w:ascii="Times New Roman" w:hAnsi="Times New Roman"/>
                <w:sz w:val="20"/>
                <w:szCs w:val="20"/>
              </w:rPr>
            </w:pPr>
            <w:r w:rsidRPr="00292DCC">
              <w:rPr>
                <w:rFonts w:ascii="Times New Roman" w:hAnsi="Times New Roman"/>
                <w:sz w:val="20"/>
                <w:szCs w:val="20"/>
              </w:rPr>
              <w:t xml:space="preserve"> </w:t>
            </w:r>
          </w:p>
          <w:p w14:paraId="66D3505C" w14:textId="77777777" w:rsidR="003724EE" w:rsidRPr="00292DCC" w:rsidRDefault="003724EE" w:rsidP="00323A5B">
            <w:pPr>
              <w:rPr>
                <w:rFonts w:ascii="Times New Roman" w:hAnsi="Times New Roman"/>
                <w:sz w:val="20"/>
                <w:szCs w:val="20"/>
              </w:rPr>
            </w:pPr>
            <w:r w:rsidRPr="00292DCC">
              <w:rPr>
                <w:rFonts w:ascii="Times New Roman" w:hAnsi="Times New Roman"/>
                <w:sz w:val="20"/>
                <w:szCs w:val="20"/>
              </w:rPr>
              <w:t>предметные</w:t>
            </w:r>
          </w:p>
        </w:tc>
        <w:tc>
          <w:tcPr>
            <w:tcW w:w="2268" w:type="dxa"/>
          </w:tcPr>
          <w:p w14:paraId="53BED55A" w14:textId="77777777" w:rsidR="003724EE" w:rsidRPr="00292DCC" w:rsidRDefault="003724EE" w:rsidP="00323A5B">
            <w:pPr>
              <w:rPr>
                <w:rFonts w:ascii="Times New Roman" w:hAnsi="Times New Roman"/>
                <w:sz w:val="20"/>
                <w:szCs w:val="20"/>
              </w:rPr>
            </w:pPr>
          </w:p>
          <w:p w14:paraId="5B0BC82B" w14:textId="77777777" w:rsidR="003724EE" w:rsidRPr="00292DCC" w:rsidRDefault="003724EE" w:rsidP="00323A5B">
            <w:pPr>
              <w:rPr>
                <w:rFonts w:ascii="Times New Roman" w:hAnsi="Times New Roman"/>
                <w:sz w:val="20"/>
                <w:szCs w:val="20"/>
              </w:rPr>
            </w:pPr>
            <w:r w:rsidRPr="00292DCC">
              <w:rPr>
                <w:rFonts w:ascii="Times New Roman" w:hAnsi="Times New Roman"/>
                <w:sz w:val="20"/>
                <w:szCs w:val="20"/>
              </w:rPr>
              <w:t>метапредметные</w:t>
            </w:r>
          </w:p>
        </w:tc>
        <w:tc>
          <w:tcPr>
            <w:tcW w:w="1985" w:type="dxa"/>
          </w:tcPr>
          <w:p w14:paraId="6E0AF7BB" w14:textId="77777777" w:rsidR="003724EE" w:rsidRPr="00292DCC" w:rsidRDefault="003724EE" w:rsidP="00323A5B">
            <w:pPr>
              <w:rPr>
                <w:rFonts w:ascii="Times New Roman" w:hAnsi="Times New Roman"/>
                <w:sz w:val="20"/>
                <w:szCs w:val="20"/>
              </w:rPr>
            </w:pPr>
          </w:p>
          <w:p w14:paraId="35CEA02B" w14:textId="77777777" w:rsidR="003724EE" w:rsidRPr="00292DCC" w:rsidRDefault="003724EE" w:rsidP="00323A5B">
            <w:pPr>
              <w:rPr>
                <w:rFonts w:ascii="Times New Roman" w:hAnsi="Times New Roman"/>
                <w:sz w:val="20"/>
                <w:szCs w:val="20"/>
              </w:rPr>
            </w:pPr>
            <w:r w:rsidRPr="00292DCC">
              <w:rPr>
                <w:rFonts w:ascii="Times New Roman" w:hAnsi="Times New Roman"/>
                <w:sz w:val="20"/>
                <w:szCs w:val="20"/>
              </w:rPr>
              <w:t>личностные</w:t>
            </w:r>
          </w:p>
        </w:tc>
        <w:tc>
          <w:tcPr>
            <w:tcW w:w="1134" w:type="dxa"/>
          </w:tcPr>
          <w:p w14:paraId="52E3665D" w14:textId="77777777" w:rsidR="003724EE" w:rsidRPr="00292DCC" w:rsidRDefault="003724EE" w:rsidP="003724EE">
            <w:pPr>
              <w:rPr>
                <w:rFonts w:ascii="Times New Roman" w:hAnsi="Times New Roman"/>
                <w:sz w:val="20"/>
                <w:szCs w:val="20"/>
              </w:rPr>
            </w:pPr>
          </w:p>
          <w:p w14:paraId="78DAE854" w14:textId="77777777" w:rsidR="003724EE" w:rsidRPr="00292DCC" w:rsidRDefault="003724EE" w:rsidP="003724EE">
            <w:pPr>
              <w:rPr>
                <w:rFonts w:ascii="Times New Roman" w:hAnsi="Times New Roman"/>
                <w:sz w:val="20"/>
                <w:szCs w:val="20"/>
              </w:rPr>
            </w:pPr>
            <w:r w:rsidRPr="00292DCC">
              <w:rPr>
                <w:rFonts w:ascii="Times New Roman" w:hAnsi="Times New Roman"/>
                <w:sz w:val="20"/>
                <w:szCs w:val="20"/>
              </w:rPr>
              <w:t xml:space="preserve">Планируемые </w:t>
            </w:r>
          </w:p>
          <w:p w14:paraId="010FE9F6" w14:textId="77777777" w:rsidR="003724EE" w:rsidRPr="00292DCC" w:rsidRDefault="003724EE" w:rsidP="00323A5B">
            <w:pPr>
              <w:rPr>
                <w:rFonts w:ascii="Times New Roman" w:hAnsi="Times New Roman"/>
                <w:sz w:val="20"/>
                <w:szCs w:val="20"/>
              </w:rPr>
            </w:pPr>
          </w:p>
        </w:tc>
        <w:tc>
          <w:tcPr>
            <w:tcW w:w="1134" w:type="dxa"/>
          </w:tcPr>
          <w:p w14:paraId="5A8F3731" w14:textId="77777777" w:rsidR="003724EE" w:rsidRPr="00292DCC" w:rsidRDefault="003724EE" w:rsidP="00323A5B">
            <w:pPr>
              <w:rPr>
                <w:rFonts w:ascii="Times New Roman" w:hAnsi="Times New Roman"/>
                <w:sz w:val="20"/>
                <w:szCs w:val="20"/>
              </w:rPr>
            </w:pPr>
          </w:p>
          <w:p w14:paraId="43452ED0" w14:textId="77777777" w:rsidR="003724EE" w:rsidRPr="00292DCC" w:rsidRDefault="003724EE" w:rsidP="003724EE">
            <w:pPr>
              <w:rPr>
                <w:rFonts w:ascii="Times New Roman" w:hAnsi="Times New Roman"/>
                <w:sz w:val="20"/>
                <w:szCs w:val="20"/>
                <w:lang w:val="en-US"/>
              </w:rPr>
            </w:pPr>
            <w:r w:rsidRPr="00292DCC">
              <w:rPr>
                <w:rFonts w:ascii="Times New Roman" w:hAnsi="Times New Roman"/>
                <w:sz w:val="20"/>
                <w:szCs w:val="20"/>
              </w:rPr>
              <w:t>Скорректированные</w:t>
            </w:r>
          </w:p>
          <w:p w14:paraId="5021C8F6" w14:textId="77777777" w:rsidR="003724EE" w:rsidRPr="00292DCC" w:rsidRDefault="003724EE" w:rsidP="003724EE">
            <w:pPr>
              <w:jc w:val="center"/>
              <w:rPr>
                <w:rFonts w:ascii="Times New Roman" w:hAnsi="Times New Roman"/>
                <w:sz w:val="20"/>
                <w:szCs w:val="20"/>
              </w:rPr>
            </w:pPr>
          </w:p>
        </w:tc>
      </w:tr>
      <w:tr w:rsidR="008306C4" w:rsidRPr="00292DCC" w14:paraId="450FD985" w14:textId="77777777" w:rsidTr="00292DCC">
        <w:tc>
          <w:tcPr>
            <w:tcW w:w="538" w:type="dxa"/>
          </w:tcPr>
          <w:p w14:paraId="744D99F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w:t>
            </w:r>
          </w:p>
        </w:tc>
        <w:tc>
          <w:tcPr>
            <w:tcW w:w="1844" w:type="dxa"/>
          </w:tcPr>
          <w:p w14:paraId="60181150" w14:textId="77777777" w:rsidR="008306C4" w:rsidRPr="00292DCC" w:rsidRDefault="008306C4" w:rsidP="00323A5B">
            <w:pPr>
              <w:rPr>
                <w:rFonts w:ascii="Times New Roman" w:hAnsi="Times New Roman"/>
                <w:sz w:val="20"/>
                <w:szCs w:val="20"/>
              </w:rPr>
            </w:pPr>
            <w:r w:rsidRPr="00292DCC">
              <w:rPr>
                <w:rFonts w:ascii="Times New Roman" w:hAnsi="Times New Roman"/>
                <w:iCs/>
                <w:color w:val="000000"/>
                <w:sz w:val="20"/>
                <w:szCs w:val="20"/>
                <w:lang w:eastAsia="ar-SA"/>
              </w:rPr>
              <w:t xml:space="preserve">Состав семьи, возраст, занятия, </w:t>
            </w:r>
          </w:p>
        </w:tc>
        <w:tc>
          <w:tcPr>
            <w:tcW w:w="1842" w:type="dxa"/>
          </w:tcPr>
          <w:p w14:paraId="165D04A7" w14:textId="77777777" w:rsidR="008306C4" w:rsidRPr="00292DCC" w:rsidRDefault="008306C4" w:rsidP="00323A5B">
            <w:pPr>
              <w:rPr>
                <w:rFonts w:ascii="Times New Roman" w:eastAsia="Calibri" w:hAnsi="Times New Roman"/>
                <w:sz w:val="20"/>
                <w:szCs w:val="20"/>
              </w:rPr>
            </w:pPr>
            <w:r w:rsidRPr="00292DCC">
              <w:rPr>
                <w:rFonts w:ascii="Times New Roman" w:eastAsia="Calibri" w:hAnsi="Times New Roman"/>
                <w:sz w:val="20"/>
                <w:szCs w:val="20"/>
              </w:rPr>
              <w:t xml:space="preserve"> уметь вести: диалог-расспрос (запрос информации и ответ на него) Умение применять изученную лексику</w:t>
            </w:r>
          </w:p>
          <w:p w14:paraId="0988454D" w14:textId="77777777" w:rsidR="008306C4" w:rsidRPr="00292DCC" w:rsidRDefault="008306C4" w:rsidP="00323A5B">
            <w:pPr>
              <w:rPr>
                <w:rFonts w:ascii="Times New Roman" w:hAnsi="Times New Roman"/>
                <w:sz w:val="20"/>
                <w:szCs w:val="20"/>
              </w:rPr>
            </w:pPr>
          </w:p>
        </w:tc>
        <w:tc>
          <w:tcPr>
            <w:tcW w:w="2268" w:type="dxa"/>
          </w:tcPr>
          <w:p w14:paraId="4BD74B2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1D6AE924"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297ED8FB"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0256D2E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Знакомство со школьной жизнью зарубежных сверстников с использованием</w:t>
            </w:r>
          </w:p>
          <w:p w14:paraId="57E69B59"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средств изучаемого иностранного языка.</w:t>
            </w:r>
          </w:p>
        </w:tc>
        <w:tc>
          <w:tcPr>
            <w:tcW w:w="1134" w:type="dxa"/>
          </w:tcPr>
          <w:p w14:paraId="44E28997"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01.09-02.09</w:t>
            </w:r>
          </w:p>
        </w:tc>
        <w:tc>
          <w:tcPr>
            <w:tcW w:w="1134" w:type="dxa"/>
          </w:tcPr>
          <w:p w14:paraId="41C531AF" w14:textId="77777777" w:rsidR="008306C4" w:rsidRPr="00292DCC" w:rsidRDefault="008306C4" w:rsidP="00323A5B">
            <w:pPr>
              <w:rPr>
                <w:rFonts w:ascii="Times New Roman" w:hAnsi="Times New Roman"/>
                <w:sz w:val="20"/>
                <w:szCs w:val="20"/>
              </w:rPr>
            </w:pPr>
          </w:p>
        </w:tc>
      </w:tr>
      <w:tr w:rsidR="008306C4" w:rsidRPr="00292DCC" w14:paraId="785C1833" w14:textId="77777777" w:rsidTr="00292DCC">
        <w:tc>
          <w:tcPr>
            <w:tcW w:w="538" w:type="dxa"/>
          </w:tcPr>
          <w:p w14:paraId="0C18A015"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w:t>
            </w:r>
          </w:p>
        </w:tc>
        <w:tc>
          <w:tcPr>
            <w:tcW w:w="1844" w:type="dxa"/>
          </w:tcPr>
          <w:p w14:paraId="27C1F429" w14:textId="77777777" w:rsidR="008306C4" w:rsidRPr="00292DCC" w:rsidRDefault="008306C4" w:rsidP="00323A5B">
            <w:pPr>
              <w:rPr>
                <w:rFonts w:ascii="Times New Roman" w:hAnsi="Times New Roman"/>
                <w:sz w:val="20"/>
                <w:szCs w:val="20"/>
                <w:lang w:val="en-US"/>
              </w:rPr>
            </w:pPr>
            <w:r w:rsidRPr="00292DCC">
              <w:rPr>
                <w:rFonts w:ascii="Times New Roman" w:hAnsi="Times New Roman"/>
                <w:iCs/>
                <w:color w:val="000000"/>
                <w:sz w:val="20"/>
                <w:szCs w:val="20"/>
                <w:lang w:eastAsia="ar-SA"/>
              </w:rPr>
              <w:t>Досуг, профессии</w:t>
            </w:r>
            <w:r w:rsidRPr="00292DCC">
              <w:rPr>
                <w:rFonts w:ascii="Times New Roman" w:hAnsi="Times New Roman"/>
                <w:iCs/>
                <w:color w:val="000000"/>
                <w:sz w:val="20"/>
                <w:szCs w:val="20"/>
                <w:lang w:val="en-US" w:eastAsia="ar-SA"/>
              </w:rPr>
              <w:t>.</w:t>
            </w:r>
          </w:p>
        </w:tc>
        <w:tc>
          <w:tcPr>
            <w:tcW w:w="1842" w:type="dxa"/>
          </w:tcPr>
          <w:p w14:paraId="56C09B04"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Уметь пользоваться:</w:t>
            </w:r>
          </w:p>
          <w:p w14:paraId="3607C54A"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основными коммуникативными типами речи: описанием,</w:t>
            </w:r>
          </w:p>
          <w:p w14:paraId="632883BE"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сообщением, рассказом и т.д.</w:t>
            </w:r>
          </w:p>
        </w:tc>
        <w:tc>
          <w:tcPr>
            <w:tcW w:w="2268" w:type="dxa"/>
          </w:tcPr>
          <w:p w14:paraId="24530464"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1FDC272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5BD7C1B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7F2E5CB1"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30A6F7C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107B478F"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05.09-09.09</w:t>
            </w:r>
          </w:p>
        </w:tc>
        <w:tc>
          <w:tcPr>
            <w:tcW w:w="1134" w:type="dxa"/>
          </w:tcPr>
          <w:p w14:paraId="64750560" w14:textId="77777777" w:rsidR="008306C4" w:rsidRPr="00292DCC" w:rsidRDefault="008306C4" w:rsidP="00323A5B">
            <w:pPr>
              <w:rPr>
                <w:rFonts w:ascii="Times New Roman" w:hAnsi="Times New Roman"/>
                <w:sz w:val="20"/>
                <w:szCs w:val="20"/>
              </w:rPr>
            </w:pPr>
          </w:p>
        </w:tc>
      </w:tr>
      <w:tr w:rsidR="008306C4" w:rsidRPr="00292DCC" w14:paraId="5A37F52C" w14:textId="77777777" w:rsidTr="00292DCC">
        <w:tc>
          <w:tcPr>
            <w:tcW w:w="538" w:type="dxa"/>
          </w:tcPr>
          <w:p w14:paraId="0019650D"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3</w:t>
            </w:r>
          </w:p>
        </w:tc>
        <w:tc>
          <w:tcPr>
            <w:tcW w:w="1844" w:type="dxa"/>
          </w:tcPr>
          <w:p w14:paraId="69465566"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Распорядок дня</w:t>
            </w:r>
          </w:p>
        </w:tc>
        <w:tc>
          <w:tcPr>
            <w:tcW w:w="1842" w:type="dxa"/>
          </w:tcPr>
          <w:p w14:paraId="4A47144E"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Уметь вести диалог на заданную тему, опираясь на речевые образцы</w:t>
            </w:r>
          </w:p>
        </w:tc>
        <w:tc>
          <w:tcPr>
            <w:tcW w:w="2268" w:type="dxa"/>
          </w:tcPr>
          <w:p w14:paraId="23E2CB2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4E996B31"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6EB21B94"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41D8E25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387115A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65596C68"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12.09-16.09</w:t>
            </w:r>
          </w:p>
        </w:tc>
        <w:tc>
          <w:tcPr>
            <w:tcW w:w="1134" w:type="dxa"/>
          </w:tcPr>
          <w:p w14:paraId="32A0B477" w14:textId="77777777" w:rsidR="008306C4" w:rsidRPr="00292DCC" w:rsidRDefault="008306C4" w:rsidP="00323A5B">
            <w:pPr>
              <w:rPr>
                <w:rFonts w:ascii="Times New Roman" w:hAnsi="Times New Roman"/>
                <w:sz w:val="20"/>
                <w:szCs w:val="20"/>
              </w:rPr>
            </w:pPr>
          </w:p>
        </w:tc>
      </w:tr>
      <w:tr w:rsidR="008306C4" w:rsidRPr="00292DCC" w14:paraId="1DAEC388" w14:textId="77777777" w:rsidTr="00292DCC">
        <w:tc>
          <w:tcPr>
            <w:tcW w:w="538" w:type="dxa"/>
          </w:tcPr>
          <w:p w14:paraId="2FC57ED0"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4</w:t>
            </w:r>
          </w:p>
        </w:tc>
        <w:tc>
          <w:tcPr>
            <w:tcW w:w="1844" w:type="dxa"/>
          </w:tcPr>
          <w:p w14:paraId="469EC5A2"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Письмо зарубежному сверстнику</w:t>
            </w:r>
          </w:p>
        </w:tc>
        <w:tc>
          <w:tcPr>
            <w:tcW w:w="1842" w:type="dxa"/>
          </w:tcPr>
          <w:p w14:paraId="5410AA0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Умение применять изученную лексику в письме</w:t>
            </w:r>
          </w:p>
        </w:tc>
        <w:tc>
          <w:tcPr>
            <w:tcW w:w="2268" w:type="dxa"/>
          </w:tcPr>
          <w:p w14:paraId="1E58722B"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познавательной, эмоциональной и волевой сфер младшего</w:t>
            </w:r>
          </w:p>
          <w:p w14:paraId="42208D0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 формирование мотивации к изучению иностранного языка</w:t>
            </w:r>
          </w:p>
        </w:tc>
        <w:tc>
          <w:tcPr>
            <w:tcW w:w="1985" w:type="dxa"/>
          </w:tcPr>
          <w:p w14:paraId="75CE075F"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Знакомство с миром зарубежных сверстников с использованием</w:t>
            </w:r>
          </w:p>
          <w:p w14:paraId="7BFDC79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средств изучаемого иностранного языка</w:t>
            </w:r>
          </w:p>
        </w:tc>
        <w:tc>
          <w:tcPr>
            <w:tcW w:w="1134" w:type="dxa"/>
          </w:tcPr>
          <w:p w14:paraId="51DDC97C"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19.09-23.09</w:t>
            </w:r>
          </w:p>
        </w:tc>
        <w:tc>
          <w:tcPr>
            <w:tcW w:w="1134" w:type="dxa"/>
          </w:tcPr>
          <w:p w14:paraId="448782B9" w14:textId="77777777" w:rsidR="008306C4" w:rsidRPr="00292DCC" w:rsidRDefault="008306C4" w:rsidP="00323A5B">
            <w:pPr>
              <w:rPr>
                <w:rFonts w:ascii="Times New Roman" w:hAnsi="Times New Roman"/>
                <w:sz w:val="20"/>
                <w:szCs w:val="20"/>
              </w:rPr>
            </w:pPr>
          </w:p>
        </w:tc>
      </w:tr>
      <w:tr w:rsidR="008306C4" w:rsidRPr="00292DCC" w14:paraId="75B63582" w14:textId="77777777" w:rsidTr="00292DCC">
        <w:tc>
          <w:tcPr>
            <w:tcW w:w="538" w:type="dxa"/>
          </w:tcPr>
          <w:p w14:paraId="5490077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5</w:t>
            </w:r>
          </w:p>
        </w:tc>
        <w:tc>
          <w:tcPr>
            <w:tcW w:w="1844" w:type="dxa"/>
          </w:tcPr>
          <w:p w14:paraId="347ADF2F"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Еда</w:t>
            </w:r>
          </w:p>
        </w:tc>
        <w:tc>
          <w:tcPr>
            <w:tcW w:w="1842" w:type="dxa"/>
          </w:tcPr>
          <w:p w14:paraId="68D0D315"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 xml:space="preserve">Уметь </w:t>
            </w:r>
            <w:r w:rsidRPr="00292DCC">
              <w:rPr>
                <w:rFonts w:ascii="Times New Roman" w:eastAsia="Calibri" w:hAnsi="Times New Roman"/>
                <w:sz w:val="20"/>
                <w:szCs w:val="20"/>
              </w:rPr>
              <w:lastRenderedPageBreak/>
              <w:t>пользоваться:</w:t>
            </w:r>
          </w:p>
          <w:p w14:paraId="2E3EB1A2"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основными коммуникативными типами речи: описанием,</w:t>
            </w:r>
          </w:p>
          <w:p w14:paraId="363167FF"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сообщением, рассказом и т.д.</w:t>
            </w:r>
          </w:p>
        </w:tc>
        <w:tc>
          <w:tcPr>
            <w:tcW w:w="2268" w:type="dxa"/>
          </w:tcPr>
          <w:p w14:paraId="206F7AC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 xml:space="preserve">Развитие познавательной, </w:t>
            </w:r>
            <w:r w:rsidRPr="00292DCC">
              <w:rPr>
                <w:rFonts w:ascii="Times New Roman" w:eastAsia="Calibri" w:hAnsi="Times New Roman"/>
                <w:sz w:val="20"/>
                <w:szCs w:val="20"/>
              </w:rPr>
              <w:lastRenderedPageBreak/>
              <w:t>эмоциональной и волевой сфер младшего</w:t>
            </w:r>
          </w:p>
          <w:p w14:paraId="6FC6EA27"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 формирование мотивации к изучению иностранного языка</w:t>
            </w:r>
          </w:p>
        </w:tc>
        <w:tc>
          <w:tcPr>
            <w:tcW w:w="1985" w:type="dxa"/>
          </w:tcPr>
          <w:p w14:paraId="3D11D8A6"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 xml:space="preserve">Осознание языка, в том числе </w:t>
            </w:r>
            <w:r w:rsidRPr="00292DCC">
              <w:rPr>
                <w:rFonts w:ascii="Times New Roman" w:eastAsia="Calibri" w:hAnsi="Times New Roman"/>
                <w:sz w:val="20"/>
                <w:szCs w:val="20"/>
              </w:rPr>
              <w:lastRenderedPageBreak/>
              <w:t>иностранного, как основного средства</w:t>
            </w:r>
          </w:p>
          <w:p w14:paraId="70B12328"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569EA0FA"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lastRenderedPageBreak/>
              <w:t>26.09-30.09</w:t>
            </w:r>
          </w:p>
        </w:tc>
        <w:tc>
          <w:tcPr>
            <w:tcW w:w="1134" w:type="dxa"/>
          </w:tcPr>
          <w:p w14:paraId="1E9282F2" w14:textId="77777777" w:rsidR="008306C4" w:rsidRPr="00292DCC" w:rsidRDefault="008306C4" w:rsidP="00323A5B">
            <w:pPr>
              <w:rPr>
                <w:rFonts w:ascii="Times New Roman" w:hAnsi="Times New Roman"/>
                <w:sz w:val="20"/>
                <w:szCs w:val="20"/>
              </w:rPr>
            </w:pPr>
          </w:p>
        </w:tc>
      </w:tr>
      <w:tr w:rsidR="008306C4" w:rsidRPr="00292DCC" w14:paraId="6C6227BA" w14:textId="77777777" w:rsidTr="00292DCC">
        <w:tc>
          <w:tcPr>
            <w:tcW w:w="538" w:type="dxa"/>
          </w:tcPr>
          <w:p w14:paraId="6A2FB3E3"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6</w:t>
            </w:r>
          </w:p>
        </w:tc>
        <w:tc>
          <w:tcPr>
            <w:tcW w:w="1844" w:type="dxa"/>
          </w:tcPr>
          <w:p w14:paraId="4314E873" w14:textId="77777777" w:rsidR="008306C4" w:rsidRPr="00292DCC" w:rsidRDefault="008306C4" w:rsidP="00323A5B">
            <w:pPr>
              <w:rPr>
                <w:rFonts w:ascii="Times New Roman" w:hAnsi="Times New Roman"/>
                <w:sz w:val="20"/>
                <w:szCs w:val="20"/>
              </w:rPr>
            </w:pPr>
            <w:r w:rsidRPr="00292DCC">
              <w:rPr>
                <w:rFonts w:ascii="Times New Roman" w:hAnsi="Times New Roman"/>
                <w:iCs/>
                <w:color w:val="000000"/>
                <w:sz w:val="20"/>
                <w:szCs w:val="20"/>
                <w:lang w:eastAsia="ar-SA"/>
              </w:rPr>
              <w:t>Продукты питания</w:t>
            </w:r>
          </w:p>
        </w:tc>
        <w:tc>
          <w:tcPr>
            <w:tcW w:w="1842" w:type="dxa"/>
          </w:tcPr>
          <w:p w14:paraId="14266D94"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 xml:space="preserve"> Уметь описывать действия, применяя новую лексику.</w:t>
            </w:r>
          </w:p>
        </w:tc>
        <w:tc>
          <w:tcPr>
            <w:tcW w:w="2268" w:type="dxa"/>
          </w:tcPr>
          <w:p w14:paraId="21468C87"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Развитие коммуникативных способностей школьника, умения</w:t>
            </w:r>
          </w:p>
          <w:p w14:paraId="2A89CEA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выбирать адекватные языковые и речевые средства для успешного решения</w:t>
            </w:r>
          </w:p>
          <w:p w14:paraId="03C93AE1"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элементарной коммуникативной задачи</w:t>
            </w:r>
          </w:p>
        </w:tc>
        <w:tc>
          <w:tcPr>
            <w:tcW w:w="1985" w:type="dxa"/>
          </w:tcPr>
          <w:p w14:paraId="59E48049"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2E1A535A"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42FC6D93"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03.10-07.10</w:t>
            </w:r>
          </w:p>
        </w:tc>
        <w:tc>
          <w:tcPr>
            <w:tcW w:w="1134" w:type="dxa"/>
          </w:tcPr>
          <w:p w14:paraId="69047DFC" w14:textId="77777777" w:rsidR="008306C4" w:rsidRPr="00292DCC" w:rsidRDefault="008306C4" w:rsidP="00323A5B">
            <w:pPr>
              <w:rPr>
                <w:rFonts w:ascii="Times New Roman" w:hAnsi="Times New Roman"/>
                <w:sz w:val="20"/>
                <w:szCs w:val="20"/>
              </w:rPr>
            </w:pPr>
          </w:p>
        </w:tc>
      </w:tr>
      <w:tr w:rsidR="008306C4" w:rsidRPr="00292DCC" w14:paraId="123FCACB" w14:textId="77777777" w:rsidTr="00292DCC">
        <w:tc>
          <w:tcPr>
            <w:tcW w:w="538" w:type="dxa"/>
          </w:tcPr>
          <w:p w14:paraId="0C9AFC17"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7</w:t>
            </w:r>
          </w:p>
        </w:tc>
        <w:tc>
          <w:tcPr>
            <w:tcW w:w="1844" w:type="dxa"/>
          </w:tcPr>
          <w:p w14:paraId="30C5B907" w14:textId="77777777" w:rsidR="008306C4" w:rsidRPr="00292DCC" w:rsidRDefault="008306C4" w:rsidP="00323A5B">
            <w:pPr>
              <w:rPr>
                <w:rFonts w:ascii="Times New Roman" w:hAnsi="Times New Roman"/>
                <w:sz w:val="20"/>
                <w:szCs w:val="20"/>
              </w:rPr>
            </w:pPr>
            <w:r w:rsidRPr="00292DCC">
              <w:rPr>
                <w:rFonts w:ascii="Times New Roman" w:hAnsi="Times New Roman"/>
                <w:iCs/>
                <w:sz w:val="20"/>
                <w:szCs w:val="20"/>
                <w:lang w:eastAsia="ar-SA"/>
              </w:rPr>
              <w:t>Диалог по теме «За столом»</w:t>
            </w:r>
          </w:p>
        </w:tc>
        <w:tc>
          <w:tcPr>
            <w:tcW w:w="1842" w:type="dxa"/>
          </w:tcPr>
          <w:p w14:paraId="2C57FDA3"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 xml:space="preserve">Умение различать и произносить числительные. </w:t>
            </w:r>
          </w:p>
          <w:p w14:paraId="46AA239E"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Уметь вести: диалог-расспрос (запрос информации и ответ на него), читать правильно слова с новым сочетанием</w:t>
            </w:r>
          </w:p>
        </w:tc>
        <w:tc>
          <w:tcPr>
            <w:tcW w:w="2268" w:type="dxa"/>
          </w:tcPr>
          <w:p w14:paraId="0825303B"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15B7F405"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4D191A37"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570F84E0"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0969578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294E7FF9"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10.10-14.10</w:t>
            </w:r>
          </w:p>
        </w:tc>
        <w:tc>
          <w:tcPr>
            <w:tcW w:w="1134" w:type="dxa"/>
          </w:tcPr>
          <w:p w14:paraId="43904F52" w14:textId="77777777" w:rsidR="008306C4" w:rsidRPr="00292DCC" w:rsidRDefault="008306C4" w:rsidP="00323A5B">
            <w:pPr>
              <w:rPr>
                <w:rFonts w:ascii="Times New Roman" w:hAnsi="Times New Roman"/>
                <w:sz w:val="20"/>
                <w:szCs w:val="20"/>
              </w:rPr>
            </w:pPr>
          </w:p>
        </w:tc>
      </w:tr>
      <w:tr w:rsidR="008306C4" w:rsidRPr="00292DCC" w14:paraId="0D4D7AEA" w14:textId="77777777" w:rsidTr="00292DCC">
        <w:tc>
          <w:tcPr>
            <w:tcW w:w="538" w:type="dxa"/>
          </w:tcPr>
          <w:p w14:paraId="34538498"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8</w:t>
            </w:r>
          </w:p>
        </w:tc>
        <w:tc>
          <w:tcPr>
            <w:tcW w:w="1844" w:type="dxa"/>
          </w:tcPr>
          <w:p w14:paraId="0312939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Праздники.</w:t>
            </w:r>
          </w:p>
        </w:tc>
        <w:tc>
          <w:tcPr>
            <w:tcW w:w="1842" w:type="dxa"/>
          </w:tcPr>
          <w:p w14:paraId="7AB3B4B4"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 xml:space="preserve">Закрепить умение описывать действия людей. </w:t>
            </w:r>
          </w:p>
          <w:p w14:paraId="5B2862D7" w14:textId="77777777" w:rsidR="008306C4" w:rsidRPr="00292DCC" w:rsidRDefault="008306C4" w:rsidP="00323A5B">
            <w:pPr>
              <w:rPr>
                <w:rFonts w:ascii="Times New Roman" w:hAnsi="Times New Roman"/>
                <w:sz w:val="20"/>
                <w:szCs w:val="20"/>
              </w:rPr>
            </w:pPr>
          </w:p>
        </w:tc>
        <w:tc>
          <w:tcPr>
            <w:tcW w:w="2268" w:type="dxa"/>
          </w:tcPr>
          <w:p w14:paraId="3764AFD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познавательной, эмоциональной и волевой сфер младшего</w:t>
            </w:r>
          </w:p>
          <w:p w14:paraId="2CBAADDD"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школьника; формирование мотивации к изучению иностранного языка</w:t>
            </w:r>
          </w:p>
        </w:tc>
        <w:tc>
          <w:tcPr>
            <w:tcW w:w="1985" w:type="dxa"/>
          </w:tcPr>
          <w:p w14:paraId="10ACBA33"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4D6FF1DF"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5A9ECC74"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17.10-21.10</w:t>
            </w:r>
          </w:p>
        </w:tc>
        <w:tc>
          <w:tcPr>
            <w:tcW w:w="1134" w:type="dxa"/>
          </w:tcPr>
          <w:p w14:paraId="1916732E" w14:textId="77777777" w:rsidR="008306C4" w:rsidRPr="00292DCC" w:rsidRDefault="008306C4" w:rsidP="00323A5B">
            <w:pPr>
              <w:rPr>
                <w:rFonts w:ascii="Times New Roman" w:hAnsi="Times New Roman"/>
                <w:sz w:val="20"/>
                <w:szCs w:val="20"/>
              </w:rPr>
            </w:pPr>
          </w:p>
        </w:tc>
      </w:tr>
      <w:tr w:rsidR="008306C4" w:rsidRPr="00292DCC" w14:paraId="0DBF4B1A" w14:textId="77777777" w:rsidTr="00292DCC">
        <w:tc>
          <w:tcPr>
            <w:tcW w:w="538" w:type="dxa"/>
          </w:tcPr>
          <w:p w14:paraId="70711642"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9</w:t>
            </w:r>
          </w:p>
        </w:tc>
        <w:tc>
          <w:tcPr>
            <w:tcW w:w="1844" w:type="dxa"/>
          </w:tcPr>
          <w:p w14:paraId="3D6FC51B"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Праздники.</w:t>
            </w:r>
          </w:p>
        </w:tc>
        <w:tc>
          <w:tcPr>
            <w:tcW w:w="1842" w:type="dxa"/>
          </w:tcPr>
          <w:p w14:paraId="03E982A4"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 xml:space="preserve">Уметь называть праздники, строить монологическое высказывание о своем дне рождении. </w:t>
            </w:r>
          </w:p>
          <w:p w14:paraId="30457B49" w14:textId="77777777" w:rsidR="008306C4" w:rsidRPr="00292DCC" w:rsidRDefault="008306C4" w:rsidP="00323A5B">
            <w:pPr>
              <w:rPr>
                <w:rFonts w:ascii="Times New Roman" w:hAnsi="Times New Roman"/>
                <w:sz w:val="20"/>
                <w:szCs w:val="20"/>
              </w:rPr>
            </w:pPr>
          </w:p>
        </w:tc>
        <w:tc>
          <w:tcPr>
            <w:tcW w:w="2268" w:type="dxa"/>
          </w:tcPr>
          <w:p w14:paraId="749771B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70F25D48"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1CF19143"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 xml:space="preserve">элементарной коммуникативной </w:t>
            </w:r>
            <w:r w:rsidRPr="00292DCC">
              <w:rPr>
                <w:rFonts w:ascii="Times New Roman" w:eastAsia="Calibri" w:hAnsi="Times New Roman"/>
                <w:sz w:val="20"/>
                <w:szCs w:val="20"/>
              </w:rPr>
              <w:lastRenderedPageBreak/>
              <w:t>задачи</w:t>
            </w:r>
          </w:p>
        </w:tc>
        <w:tc>
          <w:tcPr>
            <w:tcW w:w="1985" w:type="dxa"/>
          </w:tcPr>
          <w:p w14:paraId="7A5E85C9"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.Осознание языка, в том числе иностранного, как основного средства</w:t>
            </w:r>
          </w:p>
          <w:p w14:paraId="173F770B"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78C6A0C2"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24.10-28.10</w:t>
            </w:r>
          </w:p>
        </w:tc>
        <w:tc>
          <w:tcPr>
            <w:tcW w:w="1134" w:type="dxa"/>
          </w:tcPr>
          <w:p w14:paraId="7712226B" w14:textId="77777777" w:rsidR="008306C4" w:rsidRPr="00292DCC" w:rsidRDefault="008306C4" w:rsidP="00323A5B">
            <w:pPr>
              <w:rPr>
                <w:rFonts w:ascii="Times New Roman" w:hAnsi="Times New Roman"/>
                <w:sz w:val="20"/>
                <w:szCs w:val="20"/>
              </w:rPr>
            </w:pPr>
          </w:p>
        </w:tc>
      </w:tr>
      <w:tr w:rsidR="008306C4" w:rsidRPr="00292DCC" w14:paraId="00906016" w14:textId="77777777" w:rsidTr="00292DCC">
        <w:tc>
          <w:tcPr>
            <w:tcW w:w="538" w:type="dxa"/>
          </w:tcPr>
          <w:p w14:paraId="7EB0CB08"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10</w:t>
            </w:r>
          </w:p>
        </w:tc>
        <w:tc>
          <w:tcPr>
            <w:tcW w:w="1844" w:type="dxa"/>
          </w:tcPr>
          <w:p w14:paraId="5F69E0A6"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Структура «</w:t>
            </w:r>
            <w:r w:rsidRPr="00292DCC">
              <w:rPr>
                <w:rFonts w:ascii="Times New Roman" w:eastAsia="Calibri" w:hAnsi="Times New Roman"/>
                <w:sz w:val="20"/>
                <w:szCs w:val="20"/>
                <w:lang w:val="en-US"/>
              </w:rPr>
              <w:t>I</w:t>
            </w:r>
            <w:r w:rsidRPr="00292DCC">
              <w:rPr>
                <w:rFonts w:ascii="Times New Roman" w:eastAsia="Calibri" w:hAnsi="Times New Roman"/>
                <w:sz w:val="20"/>
                <w:szCs w:val="20"/>
              </w:rPr>
              <w:t xml:space="preserve"> </w:t>
            </w:r>
            <w:r w:rsidRPr="00292DCC">
              <w:rPr>
                <w:rFonts w:ascii="Times New Roman" w:eastAsia="Calibri" w:hAnsi="Times New Roman"/>
                <w:sz w:val="20"/>
                <w:szCs w:val="20"/>
                <w:lang w:val="en-US"/>
              </w:rPr>
              <w:t>would</w:t>
            </w:r>
            <w:r w:rsidRPr="00292DCC">
              <w:rPr>
                <w:rFonts w:ascii="Times New Roman" w:eastAsia="Calibri" w:hAnsi="Times New Roman"/>
                <w:sz w:val="20"/>
                <w:szCs w:val="20"/>
              </w:rPr>
              <w:t xml:space="preserve"> </w:t>
            </w:r>
            <w:r w:rsidRPr="00292DCC">
              <w:rPr>
                <w:rFonts w:ascii="Times New Roman" w:eastAsia="Calibri" w:hAnsi="Times New Roman"/>
                <w:sz w:val="20"/>
                <w:szCs w:val="20"/>
                <w:lang w:val="en-US"/>
              </w:rPr>
              <w:t>like</w:t>
            </w:r>
            <w:r w:rsidRPr="00292DCC">
              <w:rPr>
                <w:rFonts w:ascii="Times New Roman" w:eastAsia="Calibri" w:hAnsi="Times New Roman"/>
                <w:sz w:val="20"/>
                <w:szCs w:val="20"/>
              </w:rPr>
              <w:t>…” .</w:t>
            </w:r>
          </w:p>
          <w:p w14:paraId="7BDC2C2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(«Я хотел бы…»</w:t>
            </w:r>
          </w:p>
        </w:tc>
        <w:tc>
          <w:tcPr>
            <w:tcW w:w="1842" w:type="dxa"/>
          </w:tcPr>
          <w:p w14:paraId="4895B013"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Знать новую лексику, уметь составлять диалоги с новой структурой.</w:t>
            </w:r>
          </w:p>
          <w:p w14:paraId="3190AAD6" w14:textId="77777777" w:rsidR="008306C4" w:rsidRPr="00292DCC" w:rsidRDefault="008306C4" w:rsidP="00323A5B">
            <w:pPr>
              <w:rPr>
                <w:rFonts w:ascii="Times New Roman" w:hAnsi="Times New Roman"/>
                <w:sz w:val="20"/>
                <w:szCs w:val="20"/>
              </w:rPr>
            </w:pPr>
          </w:p>
        </w:tc>
        <w:tc>
          <w:tcPr>
            <w:tcW w:w="2268" w:type="dxa"/>
          </w:tcPr>
          <w:p w14:paraId="15F696BB"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3001463F"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3BF0AF36"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w:t>
            </w:r>
          </w:p>
        </w:tc>
        <w:tc>
          <w:tcPr>
            <w:tcW w:w="1985" w:type="dxa"/>
          </w:tcPr>
          <w:p w14:paraId="1B7E79AB"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5E0E60C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68A45D7B"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07.11-11.11</w:t>
            </w:r>
          </w:p>
        </w:tc>
        <w:tc>
          <w:tcPr>
            <w:tcW w:w="1134" w:type="dxa"/>
          </w:tcPr>
          <w:p w14:paraId="04A31CB1" w14:textId="77777777" w:rsidR="008306C4" w:rsidRPr="00292DCC" w:rsidRDefault="008306C4" w:rsidP="00323A5B">
            <w:pPr>
              <w:rPr>
                <w:rFonts w:ascii="Times New Roman" w:hAnsi="Times New Roman"/>
                <w:sz w:val="20"/>
                <w:szCs w:val="20"/>
              </w:rPr>
            </w:pPr>
          </w:p>
        </w:tc>
      </w:tr>
      <w:tr w:rsidR="008306C4" w:rsidRPr="00292DCC" w14:paraId="29A38660" w14:textId="77777777" w:rsidTr="00292DCC">
        <w:tc>
          <w:tcPr>
            <w:tcW w:w="538" w:type="dxa"/>
          </w:tcPr>
          <w:p w14:paraId="3DC2DECB"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11</w:t>
            </w:r>
          </w:p>
        </w:tc>
        <w:tc>
          <w:tcPr>
            <w:tcW w:w="1844" w:type="dxa"/>
          </w:tcPr>
          <w:p w14:paraId="77E9F16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Праздники.</w:t>
            </w:r>
          </w:p>
        </w:tc>
        <w:tc>
          <w:tcPr>
            <w:tcW w:w="1842" w:type="dxa"/>
          </w:tcPr>
          <w:p w14:paraId="64DFEC8A"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Воспринимать на слух и понимать: небольшие доступные тексты в аудиозаписи, построенные на изученном языковом материале, уметь читать: вслух небольшие тексты, построенные на изученном языковом материале;</w:t>
            </w:r>
          </w:p>
          <w:p w14:paraId="7D825367" w14:textId="77777777" w:rsidR="008306C4" w:rsidRPr="00292DCC" w:rsidRDefault="008306C4" w:rsidP="00323A5B">
            <w:pPr>
              <w:rPr>
                <w:rFonts w:ascii="Times New Roman" w:hAnsi="Times New Roman"/>
                <w:sz w:val="20"/>
                <w:szCs w:val="20"/>
              </w:rPr>
            </w:pPr>
          </w:p>
        </w:tc>
        <w:tc>
          <w:tcPr>
            <w:tcW w:w="2268" w:type="dxa"/>
          </w:tcPr>
          <w:p w14:paraId="0BC69E7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умения взаимодействовать с окружающими, выполняя</w:t>
            </w:r>
          </w:p>
          <w:p w14:paraId="5DBAF5DA"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разные роли в пределах речевых потребностей и возможностей младшего</w:t>
            </w:r>
          </w:p>
          <w:p w14:paraId="6876A13B"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w:t>
            </w:r>
          </w:p>
        </w:tc>
        <w:tc>
          <w:tcPr>
            <w:tcW w:w="1985" w:type="dxa"/>
          </w:tcPr>
          <w:p w14:paraId="2A1449FF"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6767954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0BD59B62"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14.11-18.11</w:t>
            </w:r>
          </w:p>
        </w:tc>
        <w:tc>
          <w:tcPr>
            <w:tcW w:w="1134" w:type="dxa"/>
          </w:tcPr>
          <w:p w14:paraId="1CB6BDFE" w14:textId="77777777" w:rsidR="008306C4" w:rsidRPr="00292DCC" w:rsidRDefault="008306C4" w:rsidP="00323A5B">
            <w:pPr>
              <w:rPr>
                <w:rFonts w:ascii="Times New Roman" w:hAnsi="Times New Roman"/>
                <w:sz w:val="20"/>
                <w:szCs w:val="20"/>
              </w:rPr>
            </w:pPr>
          </w:p>
        </w:tc>
      </w:tr>
      <w:tr w:rsidR="008306C4" w:rsidRPr="00292DCC" w14:paraId="783E46D7" w14:textId="77777777" w:rsidTr="00292DCC">
        <w:tc>
          <w:tcPr>
            <w:tcW w:w="538" w:type="dxa"/>
          </w:tcPr>
          <w:p w14:paraId="0166E732"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12</w:t>
            </w:r>
          </w:p>
        </w:tc>
        <w:tc>
          <w:tcPr>
            <w:tcW w:w="1844" w:type="dxa"/>
          </w:tcPr>
          <w:p w14:paraId="63C0263B" w14:textId="77777777" w:rsidR="008306C4" w:rsidRPr="00292DCC" w:rsidRDefault="008306C4" w:rsidP="00323A5B">
            <w:pPr>
              <w:spacing w:line="240" w:lineRule="atLeast"/>
              <w:jc w:val="center"/>
              <w:rPr>
                <w:rFonts w:ascii="Times New Roman" w:eastAsia="Calibri" w:hAnsi="Times New Roman"/>
                <w:sz w:val="20"/>
                <w:szCs w:val="20"/>
              </w:rPr>
            </w:pPr>
            <w:r w:rsidRPr="00292DCC">
              <w:rPr>
                <w:rFonts w:ascii="Times New Roman" w:eastAsia="Calibri" w:hAnsi="Times New Roman"/>
                <w:sz w:val="20"/>
                <w:szCs w:val="20"/>
              </w:rPr>
              <w:t>Поздравительная открытка.</w:t>
            </w:r>
          </w:p>
          <w:p w14:paraId="5D8780B2" w14:textId="77777777" w:rsidR="008306C4" w:rsidRPr="00292DCC" w:rsidRDefault="008306C4" w:rsidP="00323A5B">
            <w:pPr>
              <w:rPr>
                <w:rFonts w:ascii="Times New Roman" w:hAnsi="Times New Roman"/>
                <w:sz w:val="20"/>
                <w:szCs w:val="20"/>
              </w:rPr>
            </w:pPr>
          </w:p>
        </w:tc>
        <w:tc>
          <w:tcPr>
            <w:tcW w:w="1842" w:type="dxa"/>
          </w:tcPr>
          <w:p w14:paraId="32611B1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Знать, как оформить поздравительную открытку, владеть основами письменной речи: писать с опорой на образец короткое личное письмо.</w:t>
            </w:r>
          </w:p>
        </w:tc>
        <w:tc>
          <w:tcPr>
            <w:tcW w:w="2268" w:type="dxa"/>
          </w:tcPr>
          <w:p w14:paraId="5259D0F8"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познавательной, эмоциональной и волевой сфер младшего</w:t>
            </w:r>
          </w:p>
          <w:p w14:paraId="5AB2A517"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 формирование мотивации к изучению иностранного языка</w:t>
            </w:r>
          </w:p>
        </w:tc>
        <w:tc>
          <w:tcPr>
            <w:tcW w:w="1985" w:type="dxa"/>
          </w:tcPr>
          <w:p w14:paraId="12744BE2"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128FDF7E"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347D95B4"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21.11-25.11</w:t>
            </w:r>
          </w:p>
        </w:tc>
        <w:tc>
          <w:tcPr>
            <w:tcW w:w="1134" w:type="dxa"/>
          </w:tcPr>
          <w:p w14:paraId="50E4E551" w14:textId="77777777" w:rsidR="008306C4" w:rsidRPr="00292DCC" w:rsidRDefault="008306C4" w:rsidP="00323A5B">
            <w:pPr>
              <w:rPr>
                <w:rFonts w:ascii="Times New Roman" w:hAnsi="Times New Roman"/>
                <w:sz w:val="20"/>
                <w:szCs w:val="20"/>
              </w:rPr>
            </w:pPr>
          </w:p>
        </w:tc>
      </w:tr>
      <w:tr w:rsidR="008306C4" w:rsidRPr="00292DCC" w14:paraId="21E42F33" w14:textId="77777777" w:rsidTr="00292DCC">
        <w:tc>
          <w:tcPr>
            <w:tcW w:w="538" w:type="dxa"/>
          </w:tcPr>
          <w:p w14:paraId="08308DF6"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13</w:t>
            </w:r>
          </w:p>
        </w:tc>
        <w:tc>
          <w:tcPr>
            <w:tcW w:w="1844" w:type="dxa"/>
            <w:vAlign w:val="center"/>
          </w:tcPr>
          <w:p w14:paraId="49C2C08D"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Традиции празднования дня рождения в мире.</w:t>
            </w:r>
          </w:p>
        </w:tc>
        <w:tc>
          <w:tcPr>
            <w:tcW w:w="1842" w:type="dxa"/>
          </w:tcPr>
          <w:p w14:paraId="4F61C52D"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Знать разные традиции празднования дня рождения, знать новые слова понимать особенности семейных праздников и традиций</w:t>
            </w:r>
          </w:p>
        </w:tc>
        <w:tc>
          <w:tcPr>
            <w:tcW w:w="2268" w:type="dxa"/>
          </w:tcPr>
          <w:p w14:paraId="74D63506"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Расширение общего лингвистического кругозора младшего</w:t>
            </w:r>
          </w:p>
          <w:p w14:paraId="58BD13A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w:t>
            </w:r>
          </w:p>
        </w:tc>
        <w:tc>
          <w:tcPr>
            <w:tcW w:w="1985" w:type="dxa"/>
          </w:tcPr>
          <w:p w14:paraId="68A8AE49"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Знакомство с миром зарубежных сверстников с использованием</w:t>
            </w:r>
          </w:p>
          <w:p w14:paraId="2A33099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средств изучаемого иностранного языка. Воспитание уважения к культуре народов англоязычных стран.</w:t>
            </w:r>
          </w:p>
          <w:p w14:paraId="03032B31" w14:textId="77777777" w:rsidR="008306C4" w:rsidRPr="00292DCC" w:rsidRDefault="008306C4" w:rsidP="00323A5B">
            <w:pPr>
              <w:rPr>
                <w:rFonts w:ascii="Times New Roman" w:hAnsi="Times New Roman"/>
                <w:sz w:val="20"/>
                <w:szCs w:val="20"/>
              </w:rPr>
            </w:pPr>
          </w:p>
        </w:tc>
        <w:tc>
          <w:tcPr>
            <w:tcW w:w="1134" w:type="dxa"/>
          </w:tcPr>
          <w:p w14:paraId="2B9CA1A9"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28.11-02.12</w:t>
            </w:r>
          </w:p>
        </w:tc>
        <w:tc>
          <w:tcPr>
            <w:tcW w:w="1134" w:type="dxa"/>
          </w:tcPr>
          <w:p w14:paraId="32F2A657" w14:textId="77777777" w:rsidR="008306C4" w:rsidRPr="00292DCC" w:rsidRDefault="008306C4" w:rsidP="00323A5B">
            <w:pPr>
              <w:rPr>
                <w:rFonts w:ascii="Times New Roman" w:hAnsi="Times New Roman"/>
                <w:sz w:val="20"/>
                <w:szCs w:val="20"/>
              </w:rPr>
            </w:pPr>
          </w:p>
        </w:tc>
      </w:tr>
      <w:tr w:rsidR="008306C4" w:rsidRPr="00292DCC" w14:paraId="5E7BEE75" w14:textId="77777777" w:rsidTr="00292DCC">
        <w:tc>
          <w:tcPr>
            <w:tcW w:w="538" w:type="dxa"/>
          </w:tcPr>
          <w:p w14:paraId="49F377F7"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lastRenderedPageBreak/>
              <w:t>14</w:t>
            </w:r>
          </w:p>
        </w:tc>
        <w:tc>
          <w:tcPr>
            <w:tcW w:w="1844" w:type="dxa"/>
          </w:tcPr>
          <w:p w14:paraId="1C4E20AA"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 xml:space="preserve">4 Моё любимое животное </w:t>
            </w:r>
          </w:p>
        </w:tc>
        <w:tc>
          <w:tcPr>
            <w:tcW w:w="1842" w:type="dxa"/>
          </w:tcPr>
          <w:p w14:paraId="7C47DCBE"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Понимать и использовать в речи оборот «</w:t>
            </w:r>
            <w:r w:rsidRPr="00292DCC">
              <w:rPr>
                <w:rFonts w:ascii="Times New Roman" w:eastAsia="Calibri" w:hAnsi="Times New Roman"/>
                <w:sz w:val="20"/>
                <w:szCs w:val="20"/>
                <w:lang w:val="en-US"/>
              </w:rPr>
              <w:t>he</w:t>
            </w:r>
            <w:r w:rsidRPr="00292DCC">
              <w:rPr>
                <w:rFonts w:ascii="Times New Roman" w:eastAsia="Calibri" w:hAnsi="Times New Roman"/>
                <w:sz w:val="20"/>
                <w:szCs w:val="20"/>
              </w:rPr>
              <w:t>/</w:t>
            </w:r>
            <w:r w:rsidRPr="00292DCC">
              <w:rPr>
                <w:rFonts w:ascii="Times New Roman" w:eastAsia="Calibri" w:hAnsi="Times New Roman"/>
                <w:sz w:val="20"/>
                <w:szCs w:val="20"/>
                <w:lang w:val="en-US"/>
              </w:rPr>
              <w:t>she</w:t>
            </w:r>
            <w:r w:rsidRPr="00292DCC">
              <w:rPr>
                <w:rFonts w:ascii="Times New Roman" w:eastAsia="Calibri" w:hAnsi="Times New Roman"/>
                <w:sz w:val="20"/>
                <w:szCs w:val="20"/>
              </w:rPr>
              <w:t>/</w:t>
            </w:r>
            <w:r w:rsidRPr="00292DCC">
              <w:rPr>
                <w:rFonts w:ascii="Times New Roman" w:eastAsia="Calibri" w:hAnsi="Times New Roman"/>
                <w:sz w:val="20"/>
                <w:szCs w:val="20"/>
                <w:lang w:val="en-US"/>
              </w:rPr>
              <w:t>it</w:t>
            </w:r>
            <w:r w:rsidRPr="00292DCC">
              <w:rPr>
                <w:rFonts w:ascii="Times New Roman" w:eastAsia="Calibri" w:hAnsi="Times New Roman"/>
                <w:sz w:val="20"/>
                <w:szCs w:val="20"/>
              </w:rPr>
              <w:t xml:space="preserve"> </w:t>
            </w:r>
            <w:r w:rsidRPr="00292DCC">
              <w:rPr>
                <w:rFonts w:ascii="Times New Roman" w:eastAsia="Calibri" w:hAnsi="Times New Roman"/>
                <w:sz w:val="20"/>
                <w:szCs w:val="20"/>
                <w:lang w:val="en-US"/>
              </w:rPr>
              <w:t>has</w:t>
            </w:r>
            <w:r w:rsidRPr="00292DCC">
              <w:rPr>
                <w:rFonts w:ascii="Times New Roman" w:eastAsia="Calibri" w:hAnsi="Times New Roman"/>
                <w:sz w:val="20"/>
                <w:szCs w:val="20"/>
              </w:rPr>
              <w:t xml:space="preserve"> </w:t>
            </w:r>
            <w:r w:rsidRPr="00292DCC">
              <w:rPr>
                <w:rFonts w:ascii="Times New Roman" w:eastAsia="Calibri" w:hAnsi="Times New Roman"/>
                <w:sz w:val="20"/>
                <w:szCs w:val="20"/>
                <w:lang w:val="en-US"/>
              </w:rPr>
              <w:t>got</w:t>
            </w:r>
            <w:r w:rsidRPr="00292DCC">
              <w:rPr>
                <w:rFonts w:ascii="Times New Roman" w:eastAsia="Calibri" w:hAnsi="Times New Roman"/>
                <w:sz w:val="20"/>
                <w:szCs w:val="20"/>
              </w:rPr>
              <w:t>…» в утвердительной и отрицательной форме.</w:t>
            </w:r>
          </w:p>
          <w:p w14:paraId="6BEC4DB2" w14:textId="77777777" w:rsidR="008306C4" w:rsidRPr="00292DCC" w:rsidRDefault="008306C4" w:rsidP="00323A5B">
            <w:pPr>
              <w:rPr>
                <w:rFonts w:ascii="Times New Roman" w:hAnsi="Times New Roman"/>
                <w:sz w:val="20"/>
                <w:szCs w:val="20"/>
              </w:rPr>
            </w:pPr>
          </w:p>
        </w:tc>
        <w:tc>
          <w:tcPr>
            <w:tcW w:w="2268" w:type="dxa"/>
          </w:tcPr>
          <w:p w14:paraId="636D9C6C"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7F16D7B0"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2A5D6FD4"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5D97D947"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Осознание языка, в том числе иностранного, как основного средства</w:t>
            </w:r>
          </w:p>
          <w:p w14:paraId="25775AA7"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общения между людьми</w:t>
            </w:r>
          </w:p>
        </w:tc>
        <w:tc>
          <w:tcPr>
            <w:tcW w:w="1134" w:type="dxa"/>
          </w:tcPr>
          <w:p w14:paraId="6EDD74AF"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05.12-09.12</w:t>
            </w:r>
          </w:p>
        </w:tc>
        <w:tc>
          <w:tcPr>
            <w:tcW w:w="1134" w:type="dxa"/>
          </w:tcPr>
          <w:p w14:paraId="40D24A5F" w14:textId="77777777" w:rsidR="008306C4" w:rsidRPr="00292DCC" w:rsidRDefault="008306C4" w:rsidP="00323A5B">
            <w:pPr>
              <w:rPr>
                <w:rFonts w:ascii="Times New Roman" w:hAnsi="Times New Roman"/>
                <w:sz w:val="20"/>
                <w:szCs w:val="20"/>
              </w:rPr>
            </w:pPr>
          </w:p>
        </w:tc>
      </w:tr>
      <w:tr w:rsidR="008306C4" w:rsidRPr="00292DCC" w14:paraId="43A3D87B" w14:textId="77777777" w:rsidTr="00292DCC">
        <w:tc>
          <w:tcPr>
            <w:tcW w:w="538" w:type="dxa"/>
          </w:tcPr>
          <w:p w14:paraId="5377F770"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15</w:t>
            </w:r>
          </w:p>
        </w:tc>
        <w:tc>
          <w:tcPr>
            <w:tcW w:w="1844" w:type="dxa"/>
          </w:tcPr>
          <w:p w14:paraId="3C5C63F9"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Прилагательные для описания внешности</w:t>
            </w:r>
          </w:p>
        </w:tc>
        <w:tc>
          <w:tcPr>
            <w:tcW w:w="1842" w:type="dxa"/>
          </w:tcPr>
          <w:p w14:paraId="3F740A98"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Уметь вести диалог</w:t>
            </w:r>
          </w:p>
        </w:tc>
        <w:tc>
          <w:tcPr>
            <w:tcW w:w="2268" w:type="dxa"/>
          </w:tcPr>
          <w:p w14:paraId="61C7397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32F478AD"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67C654A5"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3EAA28F0"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20F167B7"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682499DD"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12.12-16.12</w:t>
            </w:r>
          </w:p>
        </w:tc>
        <w:tc>
          <w:tcPr>
            <w:tcW w:w="1134" w:type="dxa"/>
          </w:tcPr>
          <w:p w14:paraId="5F2FB0F0" w14:textId="77777777" w:rsidR="008306C4" w:rsidRPr="00292DCC" w:rsidRDefault="008306C4" w:rsidP="00323A5B">
            <w:pPr>
              <w:rPr>
                <w:rFonts w:ascii="Times New Roman" w:hAnsi="Times New Roman"/>
                <w:sz w:val="20"/>
                <w:szCs w:val="20"/>
              </w:rPr>
            </w:pPr>
          </w:p>
        </w:tc>
      </w:tr>
      <w:tr w:rsidR="008306C4" w:rsidRPr="00292DCC" w14:paraId="2C16488D" w14:textId="77777777" w:rsidTr="00292DCC">
        <w:tc>
          <w:tcPr>
            <w:tcW w:w="538" w:type="dxa"/>
          </w:tcPr>
          <w:p w14:paraId="7FB4B2BB"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16</w:t>
            </w:r>
          </w:p>
        </w:tc>
        <w:tc>
          <w:tcPr>
            <w:tcW w:w="1844" w:type="dxa"/>
          </w:tcPr>
          <w:p w14:paraId="5239BE26"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Описание способностей (особенностей) персонажа</w:t>
            </w:r>
          </w:p>
        </w:tc>
        <w:tc>
          <w:tcPr>
            <w:tcW w:w="1842" w:type="dxa"/>
          </w:tcPr>
          <w:p w14:paraId="0C40885B"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Уметь составлять подробное описание кого-либо.</w:t>
            </w:r>
          </w:p>
        </w:tc>
        <w:tc>
          <w:tcPr>
            <w:tcW w:w="2268" w:type="dxa"/>
          </w:tcPr>
          <w:p w14:paraId="22BBC8A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Овладение умением координированной работы с разными</w:t>
            </w:r>
          </w:p>
          <w:p w14:paraId="190D6DF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компонентами учебно-методического комплекта</w:t>
            </w:r>
          </w:p>
        </w:tc>
        <w:tc>
          <w:tcPr>
            <w:tcW w:w="1985" w:type="dxa"/>
          </w:tcPr>
          <w:p w14:paraId="334122A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64DC47A6"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71B58E5B" w14:textId="77777777" w:rsidR="008306C4" w:rsidRPr="00292DCC" w:rsidRDefault="008306C4" w:rsidP="0088223D">
            <w:pPr>
              <w:jc w:val="center"/>
              <w:rPr>
                <w:rFonts w:ascii="Times New Roman" w:hAnsi="Times New Roman"/>
                <w:sz w:val="20"/>
                <w:szCs w:val="20"/>
              </w:rPr>
            </w:pPr>
            <w:r w:rsidRPr="00292DCC">
              <w:rPr>
                <w:rFonts w:ascii="Times New Roman" w:hAnsi="Times New Roman"/>
                <w:sz w:val="20"/>
                <w:szCs w:val="20"/>
              </w:rPr>
              <w:t>19.12-23.12</w:t>
            </w:r>
          </w:p>
        </w:tc>
        <w:tc>
          <w:tcPr>
            <w:tcW w:w="1134" w:type="dxa"/>
          </w:tcPr>
          <w:p w14:paraId="5D233E34" w14:textId="77777777" w:rsidR="008306C4" w:rsidRPr="00292DCC" w:rsidRDefault="008306C4" w:rsidP="00323A5B">
            <w:pPr>
              <w:rPr>
                <w:rFonts w:ascii="Times New Roman" w:hAnsi="Times New Roman"/>
                <w:sz w:val="20"/>
                <w:szCs w:val="20"/>
              </w:rPr>
            </w:pPr>
          </w:p>
        </w:tc>
      </w:tr>
      <w:tr w:rsidR="008306C4" w:rsidRPr="00292DCC" w14:paraId="520A0373" w14:textId="77777777" w:rsidTr="00292DCC">
        <w:tc>
          <w:tcPr>
            <w:tcW w:w="538" w:type="dxa"/>
          </w:tcPr>
          <w:p w14:paraId="6DEA2622"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17</w:t>
            </w:r>
          </w:p>
        </w:tc>
        <w:tc>
          <w:tcPr>
            <w:tcW w:w="1844" w:type="dxa"/>
          </w:tcPr>
          <w:p w14:paraId="4AC5C92F"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Названия животных</w:t>
            </w:r>
          </w:p>
        </w:tc>
        <w:tc>
          <w:tcPr>
            <w:tcW w:w="1842" w:type="dxa"/>
          </w:tcPr>
          <w:p w14:paraId="20C3DA08"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Воспринимать на слух и понимать: небольшие доступные тексты в аудиозаписи, построенные на изученном языковом материале. Уметь составлять диалоги на основе прочитанного текста.</w:t>
            </w:r>
          </w:p>
        </w:tc>
        <w:tc>
          <w:tcPr>
            <w:tcW w:w="2268" w:type="dxa"/>
          </w:tcPr>
          <w:p w14:paraId="1490231A"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789F46C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116B3230"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58711282"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04DFF27A"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r w:rsidRPr="00292DCC">
              <w:rPr>
                <w:rFonts w:ascii="Times New Roman" w:eastAsia="Calibri" w:hAnsi="Times New Roman"/>
                <w:b/>
                <w:sz w:val="20"/>
                <w:szCs w:val="20"/>
              </w:rPr>
              <w:t>.</w:t>
            </w:r>
          </w:p>
        </w:tc>
        <w:tc>
          <w:tcPr>
            <w:tcW w:w="1134" w:type="dxa"/>
          </w:tcPr>
          <w:p w14:paraId="1E65DF5B"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 xml:space="preserve">09.01-13.01 </w:t>
            </w:r>
          </w:p>
        </w:tc>
        <w:tc>
          <w:tcPr>
            <w:tcW w:w="1134" w:type="dxa"/>
          </w:tcPr>
          <w:p w14:paraId="45365FE7" w14:textId="77777777" w:rsidR="008306C4" w:rsidRPr="00292DCC" w:rsidRDefault="008306C4" w:rsidP="00323A5B">
            <w:pPr>
              <w:rPr>
                <w:rFonts w:ascii="Times New Roman" w:hAnsi="Times New Roman"/>
                <w:sz w:val="20"/>
                <w:szCs w:val="20"/>
              </w:rPr>
            </w:pPr>
          </w:p>
        </w:tc>
      </w:tr>
      <w:tr w:rsidR="008306C4" w:rsidRPr="00292DCC" w14:paraId="5F1D766E" w14:textId="77777777" w:rsidTr="00292DCC">
        <w:tc>
          <w:tcPr>
            <w:tcW w:w="538" w:type="dxa"/>
          </w:tcPr>
          <w:p w14:paraId="65332725"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18</w:t>
            </w:r>
          </w:p>
        </w:tc>
        <w:tc>
          <w:tcPr>
            <w:tcW w:w="1844" w:type="dxa"/>
          </w:tcPr>
          <w:p w14:paraId="7671A482"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Домашние и дикие животные</w:t>
            </w:r>
          </w:p>
        </w:tc>
        <w:tc>
          <w:tcPr>
            <w:tcW w:w="1842" w:type="dxa"/>
          </w:tcPr>
          <w:p w14:paraId="00C108EA"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Умение вести диалог о привычках животных.</w:t>
            </w:r>
          </w:p>
        </w:tc>
        <w:tc>
          <w:tcPr>
            <w:tcW w:w="2268" w:type="dxa"/>
          </w:tcPr>
          <w:p w14:paraId="087FABE3"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Развитие коммуникативных способностей школьника, умения</w:t>
            </w:r>
          </w:p>
          <w:p w14:paraId="24F1E3C2"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 xml:space="preserve">выбирать адекватные языковые и речевые средства для </w:t>
            </w:r>
            <w:r w:rsidRPr="00292DCC">
              <w:rPr>
                <w:rFonts w:ascii="Times New Roman" w:hAnsi="Times New Roman"/>
                <w:sz w:val="20"/>
                <w:szCs w:val="20"/>
              </w:rPr>
              <w:lastRenderedPageBreak/>
              <w:t>успешного решения</w:t>
            </w:r>
          </w:p>
          <w:p w14:paraId="6EBB429B"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элементарной коммуникативной задачи</w:t>
            </w:r>
          </w:p>
        </w:tc>
        <w:tc>
          <w:tcPr>
            <w:tcW w:w="1985" w:type="dxa"/>
          </w:tcPr>
          <w:p w14:paraId="20F7348D"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Общее представление о мире как  многоязычном и поликультурном</w:t>
            </w:r>
          </w:p>
          <w:p w14:paraId="46A7C73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2D93239D"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16.01-20.01</w:t>
            </w:r>
          </w:p>
        </w:tc>
        <w:tc>
          <w:tcPr>
            <w:tcW w:w="1134" w:type="dxa"/>
          </w:tcPr>
          <w:p w14:paraId="00C9F736" w14:textId="77777777" w:rsidR="008306C4" w:rsidRPr="00292DCC" w:rsidRDefault="008306C4" w:rsidP="00323A5B">
            <w:pPr>
              <w:rPr>
                <w:rFonts w:ascii="Times New Roman" w:hAnsi="Times New Roman"/>
                <w:sz w:val="20"/>
                <w:szCs w:val="20"/>
              </w:rPr>
            </w:pPr>
          </w:p>
        </w:tc>
      </w:tr>
      <w:tr w:rsidR="008306C4" w:rsidRPr="00292DCC" w14:paraId="68DE74CE" w14:textId="77777777" w:rsidTr="00292DCC">
        <w:tc>
          <w:tcPr>
            <w:tcW w:w="538" w:type="dxa"/>
          </w:tcPr>
          <w:p w14:paraId="0855536D"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19</w:t>
            </w:r>
          </w:p>
        </w:tc>
        <w:tc>
          <w:tcPr>
            <w:tcW w:w="1844" w:type="dxa"/>
          </w:tcPr>
          <w:p w14:paraId="4C6E2608"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Мое любимое животное</w:t>
            </w:r>
          </w:p>
        </w:tc>
        <w:tc>
          <w:tcPr>
            <w:tcW w:w="1842" w:type="dxa"/>
          </w:tcPr>
          <w:p w14:paraId="38B5EBE8"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Уметь пользоваться:</w:t>
            </w:r>
          </w:p>
          <w:p w14:paraId="3627E572"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основными коммуникативными типами речи: описанием,</w:t>
            </w:r>
          </w:p>
          <w:p w14:paraId="339A08C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сообщением, рассказом, характеристикой (персонажей)</w:t>
            </w:r>
          </w:p>
        </w:tc>
        <w:tc>
          <w:tcPr>
            <w:tcW w:w="2268" w:type="dxa"/>
          </w:tcPr>
          <w:p w14:paraId="375077C4"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Расширение общего лингвистического кругозора младшего</w:t>
            </w:r>
          </w:p>
          <w:p w14:paraId="250F6522"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w:t>
            </w:r>
          </w:p>
        </w:tc>
        <w:tc>
          <w:tcPr>
            <w:tcW w:w="1985" w:type="dxa"/>
          </w:tcPr>
          <w:p w14:paraId="5AA7956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6A1B7844"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3AE1BF77"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23.01-27.01</w:t>
            </w:r>
          </w:p>
        </w:tc>
        <w:tc>
          <w:tcPr>
            <w:tcW w:w="1134" w:type="dxa"/>
          </w:tcPr>
          <w:p w14:paraId="017B0E41" w14:textId="77777777" w:rsidR="008306C4" w:rsidRPr="00292DCC" w:rsidRDefault="008306C4" w:rsidP="00323A5B">
            <w:pPr>
              <w:rPr>
                <w:rFonts w:ascii="Times New Roman" w:hAnsi="Times New Roman"/>
                <w:sz w:val="20"/>
                <w:szCs w:val="20"/>
              </w:rPr>
            </w:pPr>
          </w:p>
        </w:tc>
      </w:tr>
      <w:tr w:rsidR="008306C4" w:rsidRPr="00292DCC" w14:paraId="156D6C47" w14:textId="77777777" w:rsidTr="00292DCC">
        <w:tc>
          <w:tcPr>
            <w:tcW w:w="538" w:type="dxa"/>
          </w:tcPr>
          <w:p w14:paraId="3933EE96"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20</w:t>
            </w:r>
          </w:p>
        </w:tc>
        <w:tc>
          <w:tcPr>
            <w:tcW w:w="1844" w:type="dxa"/>
          </w:tcPr>
          <w:p w14:paraId="1854B714"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Викторина «Дикие животные».</w:t>
            </w:r>
          </w:p>
        </w:tc>
        <w:tc>
          <w:tcPr>
            <w:tcW w:w="1842" w:type="dxa"/>
          </w:tcPr>
          <w:p w14:paraId="050031CB"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Знать,  как</w:t>
            </w:r>
          </w:p>
          <w:p w14:paraId="7382DCB5"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спросить и ответить о местах обитания животных, описать животное</w:t>
            </w:r>
          </w:p>
        </w:tc>
        <w:tc>
          <w:tcPr>
            <w:tcW w:w="2268" w:type="dxa"/>
          </w:tcPr>
          <w:p w14:paraId="7E5A1325"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Расширение общего лингвистического кругозора младшего</w:t>
            </w:r>
          </w:p>
          <w:p w14:paraId="609D7B55"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w:t>
            </w:r>
          </w:p>
        </w:tc>
        <w:tc>
          <w:tcPr>
            <w:tcW w:w="1985" w:type="dxa"/>
          </w:tcPr>
          <w:p w14:paraId="149166B0"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Общее представление о мире как  многоязычном и поликультурном</w:t>
            </w:r>
          </w:p>
          <w:p w14:paraId="291D3C9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сообществе</w:t>
            </w:r>
          </w:p>
        </w:tc>
        <w:tc>
          <w:tcPr>
            <w:tcW w:w="1134" w:type="dxa"/>
          </w:tcPr>
          <w:p w14:paraId="61AB223C"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30.01-03.02</w:t>
            </w:r>
          </w:p>
        </w:tc>
        <w:tc>
          <w:tcPr>
            <w:tcW w:w="1134" w:type="dxa"/>
          </w:tcPr>
          <w:p w14:paraId="7D4D3168" w14:textId="77777777" w:rsidR="008306C4" w:rsidRPr="00292DCC" w:rsidRDefault="008306C4" w:rsidP="00323A5B">
            <w:pPr>
              <w:rPr>
                <w:rFonts w:ascii="Times New Roman" w:hAnsi="Times New Roman"/>
                <w:sz w:val="20"/>
                <w:szCs w:val="20"/>
              </w:rPr>
            </w:pPr>
          </w:p>
        </w:tc>
      </w:tr>
      <w:tr w:rsidR="008306C4" w:rsidRPr="00292DCC" w14:paraId="14FE2F22" w14:textId="77777777" w:rsidTr="00292DCC">
        <w:tc>
          <w:tcPr>
            <w:tcW w:w="538" w:type="dxa"/>
          </w:tcPr>
          <w:p w14:paraId="21DF9F42"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21</w:t>
            </w:r>
          </w:p>
        </w:tc>
        <w:tc>
          <w:tcPr>
            <w:tcW w:w="1844" w:type="dxa"/>
          </w:tcPr>
          <w:p w14:paraId="1AED7B0C"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Предметы одежды</w:t>
            </w:r>
          </w:p>
        </w:tc>
        <w:tc>
          <w:tcPr>
            <w:tcW w:w="1842" w:type="dxa"/>
          </w:tcPr>
          <w:p w14:paraId="23964D8F"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Понимать значение лексических единиц в письменном и устном тексте;</w:t>
            </w:r>
          </w:p>
          <w:p w14:paraId="582A2464"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использовать в речи лексические единицы,</w:t>
            </w:r>
          </w:p>
        </w:tc>
        <w:tc>
          <w:tcPr>
            <w:tcW w:w="2268" w:type="dxa"/>
          </w:tcPr>
          <w:p w14:paraId="63C2E811"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474DC8EA"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0E2192B3"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3905A0C3"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Осознание языка, в том числе иностранного, как основного средства</w:t>
            </w:r>
          </w:p>
          <w:p w14:paraId="27F53A79"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общения между людьми</w:t>
            </w:r>
          </w:p>
        </w:tc>
        <w:tc>
          <w:tcPr>
            <w:tcW w:w="1134" w:type="dxa"/>
          </w:tcPr>
          <w:p w14:paraId="05D10170"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06.02-10.02</w:t>
            </w:r>
          </w:p>
          <w:p w14:paraId="3E30D21F"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71F9BE15" w14:textId="77777777" w:rsidR="008306C4" w:rsidRPr="00292DCC" w:rsidRDefault="008306C4" w:rsidP="00323A5B">
            <w:pPr>
              <w:rPr>
                <w:rFonts w:ascii="Times New Roman" w:hAnsi="Times New Roman"/>
                <w:sz w:val="20"/>
                <w:szCs w:val="20"/>
              </w:rPr>
            </w:pPr>
          </w:p>
        </w:tc>
      </w:tr>
      <w:tr w:rsidR="008306C4" w:rsidRPr="00292DCC" w14:paraId="1F004702" w14:textId="77777777" w:rsidTr="00292DCC">
        <w:tc>
          <w:tcPr>
            <w:tcW w:w="538" w:type="dxa"/>
          </w:tcPr>
          <w:p w14:paraId="7662D66F"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22</w:t>
            </w:r>
          </w:p>
        </w:tc>
        <w:tc>
          <w:tcPr>
            <w:tcW w:w="1844" w:type="dxa"/>
          </w:tcPr>
          <w:p w14:paraId="48C94B2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Описание гардероба</w:t>
            </w:r>
          </w:p>
        </w:tc>
        <w:tc>
          <w:tcPr>
            <w:tcW w:w="1842" w:type="dxa"/>
          </w:tcPr>
          <w:p w14:paraId="6D55B1B8"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Уметь вести диалог об одеж</w:t>
            </w:r>
          </w:p>
        </w:tc>
        <w:tc>
          <w:tcPr>
            <w:tcW w:w="2268" w:type="dxa"/>
          </w:tcPr>
          <w:p w14:paraId="0B8FDEC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Расширение общего лингвистического кругозора младшего</w:t>
            </w:r>
          </w:p>
          <w:p w14:paraId="29622062"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w:t>
            </w:r>
          </w:p>
        </w:tc>
        <w:tc>
          <w:tcPr>
            <w:tcW w:w="1985" w:type="dxa"/>
          </w:tcPr>
          <w:p w14:paraId="348109E6"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Общее представление о мире как  многоязычном и поликультурном</w:t>
            </w:r>
          </w:p>
          <w:p w14:paraId="55657C2B"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сообществе</w:t>
            </w:r>
          </w:p>
        </w:tc>
        <w:tc>
          <w:tcPr>
            <w:tcW w:w="1134" w:type="dxa"/>
          </w:tcPr>
          <w:p w14:paraId="31595FA1"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13.02-17.02</w:t>
            </w:r>
          </w:p>
          <w:p w14:paraId="4CB66D71"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0D916C9C" w14:textId="77777777" w:rsidR="008306C4" w:rsidRPr="00292DCC" w:rsidRDefault="008306C4" w:rsidP="00323A5B">
            <w:pPr>
              <w:rPr>
                <w:rFonts w:ascii="Times New Roman" w:hAnsi="Times New Roman"/>
                <w:sz w:val="20"/>
                <w:szCs w:val="20"/>
              </w:rPr>
            </w:pPr>
          </w:p>
        </w:tc>
      </w:tr>
      <w:tr w:rsidR="008306C4" w:rsidRPr="00292DCC" w14:paraId="01CF6B26" w14:textId="77777777" w:rsidTr="00292DCC">
        <w:tc>
          <w:tcPr>
            <w:tcW w:w="538" w:type="dxa"/>
          </w:tcPr>
          <w:p w14:paraId="68B0E341"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23</w:t>
            </w:r>
          </w:p>
        </w:tc>
        <w:tc>
          <w:tcPr>
            <w:tcW w:w="1844" w:type="dxa"/>
          </w:tcPr>
          <w:p w14:paraId="650B120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Диалог «Что ты носишь?»</w:t>
            </w:r>
          </w:p>
        </w:tc>
        <w:tc>
          <w:tcPr>
            <w:tcW w:w="1842" w:type="dxa"/>
          </w:tcPr>
          <w:p w14:paraId="74C0439A"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Уметь вести: диалог-расспрос (запрос информации и ответ на него).</w:t>
            </w:r>
          </w:p>
          <w:p w14:paraId="0EEE64B5" w14:textId="77777777" w:rsidR="008306C4" w:rsidRPr="00292DCC" w:rsidRDefault="008306C4" w:rsidP="00323A5B">
            <w:pPr>
              <w:rPr>
                <w:rFonts w:ascii="Times New Roman" w:hAnsi="Times New Roman"/>
                <w:sz w:val="20"/>
                <w:szCs w:val="20"/>
              </w:rPr>
            </w:pPr>
          </w:p>
        </w:tc>
        <w:tc>
          <w:tcPr>
            <w:tcW w:w="2268" w:type="dxa"/>
          </w:tcPr>
          <w:p w14:paraId="6A9A2DAC"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37D708FC"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4F807BCB"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 xml:space="preserve">элементарной </w:t>
            </w:r>
            <w:r w:rsidRPr="00292DCC">
              <w:rPr>
                <w:rFonts w:ascii="Times New Roman" w:eastAsia="Calibri" w:hAnsi="Times New Roman"/>
                <w:sz w:val="20"/>
                <w:szCs w:val="20"/>
              </w:rPr>
              <w:lastRenderedPageBreak/>
              <w:t>коммуникативной задачи</w:t>
            </w:r>
          </w:p>
        </w:tc>
        <w:tc>
          <w:tcPr>
            <w:tcW w:w="1985" w:type="dxa"/>
          </w:tcPr>
          <w:p w14:paraId="0F1A0932"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Осознание языка, в том числе иностранного, как основного средства</w:t>
            </w:r>
          </w:p>
          <w:p w14:paraId="74DF6C99"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3A561495"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20.02-24.02</w:t>
            </w:r>
          </w:p>
          <w:p w14:paraId="13605A4B"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7274B1A1" w14:textId="77777777" w:rsidR="008306C4" w:rsidRPr="00292DCC" w:rsidRDefault="008306C4" w:rsidP="00323A5B">
            <w:pPr>
              <w:rPr>
                <w:rFonts w:ascii="Times New Roman" w:hAnsi="Times New Roman"/>
                <w:sz w:val="20"/>
                <w:szCs w:val="20"/>
              </w:rPr>
            </w:pPr>
          </w:p>
        </w:tc>
      </w:tr>
      <w:tr w:rsidR="008306C4" w:rsidRPr="00292DCC" w14:paraId="17AA0378" w14:textId="77777777" w:rsidTr="00292DCC">
        <w:tc>
          <w:tcPr>
            <w:tcW w:w="538" w:type="dxa"/>
          </w:tcPr>
          <w:p w14:paraId="0D4E3573"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24</w:t>
            </w:r>
          </w:p>
        </w:tc>
        <w:tc>
          <w:tcPr>
            <w:tcW w:w="1844" w:type="dxa"/>
          </w:tcPr>
          <w:p w14:paraId="0C652971"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Предметы одежды</w:t>
            </w:r>
          </w:p>
        </w:tc>
        <w:tc>
          <w:tcPr>
            <w:tcW w:w="1842" w:type="dxa"/>
          </w:tcPr>
          <w:p w14:paraId="1FF3820D"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Понимать значение лексических единиц в письменном и устном тексте;</w:t>
            </w:r>
          </w:p>
          <w:p w14:paraId="5BD0E52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использовать в речи лексические единицы,</w:t>
            </w:r>
          </w:p>
        </w:tc>
        <w:tc>
          <w:tcPr>
            <w:tcW w:w="2268" w:type="dxa"/>
          </w:tcPr>
          <w:p w14:paraId="77F4A19F"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7EE94C64"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57248D71"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w:t>
            </w:r>
          </w:p>
        </w:tc>
        <w:tc>
          <w:tcPr>
            <w:tcW w:w="1985" w:type="dxa"/>
          </w:tcPr>
          <w:p w14:paraId="3052FE4B"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Осознание языка, в том числе иностранного, как основного средства</w:t>
            </w:r>
          </w:p>
          <w:p w14:paraId="7AF25FB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общения между людьми</w:t>
            </w:r>
          </w:p>
        </w:tc>
        <w:tc>
          <w:tcPr>
            <w:tcW w:w="1134" w:type="dxa"/>
          </w:tcPr>
          <w:p w14:paraId="3F4E8223"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27.02-03.03</w:t>
            </w:r>
          </w:p>
          <w:p w14:paraId="41E35B65"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4A3613FF" w14:textId="77777777" w:rsidR="008306C4" w:rsidRPr="00292DCC" w:rsidRDefault="008306C4" w:rsidP="00323A5B">
            <w:pPr>
              <w:rPr>
                <w:rFonts w:ascii="Times New Roman" w:hAnsi="Times New Roman"/>
                <w:sz w:val="20"/>
                <w:szCs w:val="20"/>
              </w:rPr>
            </w:pPr>
          </w:p>
        </w:tc>
      </w:tr>
      <w:tr w:rsidR="008306C4" w:rsidRPr="00292DCC" w14:paraId="3009C2B0" w14:textId="77777777" w:rsidTr="00292DCC">
        <w:trPr>
          <w:trHeight w:val="2475"/>
        </w:trPr>
        <w:tc>
          <w:tcPr>
            <w:tcW w:w="538" w:type="dxa"/>
          </w:tcPr>
          <w:p w14:paraId="7053C04C"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25</w:t>
            </w:r>
          </w:p>
          <w:p w14:paraId="58051C2B" w14:textId="77777777" w:rsidR="008306C4" w:rsidRPr="00292DCC" w:rsidRDefault="008306C4" w:rsidP="00323A5B">
            <w:pPr>
              <w:rPr>
                <w:rFonts w:ascii="Times New Roman" w:hAnsi="Times New Roman"/>
                <w:sz w:val="20"/>
                <w:szCs w:val="20"/>
              </w:rPr>
            </w:pPr>
          </w:p>
          <w:p w14:paraId="57168180" w14:textId="77777777" w:rsidR="008306C4" w:rsidRPr="00292DCC" w:rsidRDefault="008306C4" w:rsidP="00323A5B">
            <w:pPr>
              <w:rPr>
                <w:rFonts w:ascii="Times New Roman" w:hAnsi="Times New Roman"/>
                <w:sz w:val="20"/>
                <w:szCs w:val="20"/>
              </w:rPr>
            </w:pPr>
          </w:p>
          <w:p w14:paraId="1572EA36" w14:textId="77777777" w:rsidR="008306C4" w:rsidRPr="00292DCC" w:rsidRDefault="008306C4" w:rsidP="00323A5B">
            <w:pPr>
              <w:rPr>
                <w:rFonts w:ascii="Times New Roman" w:hAnsi="Times New Roman"/>
                <w:sz w:val="20"/>
                <w:szCs w:val="20"/>
              </w:rPr>
            </w:pPr>
          </w:p>
          <w:p w14:paraId="748FE3DE" w14:textId="77777777" w:rsidR="008306C4" w:rsidRPr="00292DCC" w:rsidRDefault="008306C4" w:rsidP="00323A5B">
            <w:pPr>
              <w:rPr>
                <w:rFonts w:ascii="Times New Roman" w:hAnsi="Times New Roman"/>
                <w:sz w:val="20"/>
                <w:szCs w:val="20"/>
              </w:rPr>
            </w:pPr>
          </w:p>
        </w:tc>
        <w:tc>
          <w:tcPr>
            <w:tcW w:w="1844" w:type="dxa"/>
          </w:tcPr>
          <w:p w14:paraId="4F25BC13"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Структура «</w:t>
            </w:r>
            <w:r w:rsidRPr="00292DCC">
              <w:rPr>
                <w:rFonts w:ascii="Times New Roman" w:eastAsia="Calibri" w:hAnsi="Times New Roman"/>
                <w:sz w:val="20"/>
                <w:szCs w:val="20"/>
                <w:lang w:val="en-US"/>
              </w:rPr>
              <w:t>You</w:t>
            </w:r>
            <w:r w:rsidRPr="00292DCC">
              <w:rPr>
                <w:rFonts w:ascii="Times New Roman" w:eastAsia="Calibri" w:hAnsi="Times New Roman"/>
                <w:sz w:val="20"/>
                <w:szCs w:val="20"/>
              </w:rPr>
              <w:t>’</w:t>
            </w:r>
            <w:r w:rsidRPr="00292DCC">
              <w:rPr>
                <w:rFonts w:ascii="Times New Roman" w:eastAsia="Calibri" w:hAnsi="Times New Roman"/>
                <w:sz w:val="20"/>
                <w:szCs w:val="20"/>
                <w:lang w:val="en-US"/>
              </w:rPr>
              <w:t>d</w:t>
            </w:r>
            <w:r w:rsidRPr="00292DCC">
              <w:rPr>
                <w:rFonts w:ascii="Times New Roman" w:eastAsia="Calibri" w:hAnsi="Times New Roman"/>
                <w:sz w:val="20"/>
                <w:szCs w:val="20"/>
              </w:rPr>
              <w:t xml:space="preserve"> </w:t>
            </w:r>
            <w:r w:rsidRPr="00292DCC">
              <w:rPr>
                <w:rFonts w:ascii="Times New Roman" w:eastAsia="Calibri" w:hAnsi="Times New Roman"/>
                <w:sz w:val="20"/>
                <w:szCs w:val="20"/>
                <w:lang w:val="en-US"/>
              </w:rPr>
              <w:t>better</w:t>
            </w:r>
            <w:r w:rsidRPr="00292DCC">
              <w:rPr>
                <w:rFonts w:ascii="Times New Roman" w:eastAsia="Calibri" w:hAnsi="Times New Roman"/>
                <w:sz w:val="20"/>
                <w:szCs w:val="20"/>
              </w:rPr>
              <w:t xml:space="preserve"> </w:t>
            </w:r>
            <w:r w:rsidRPr="00292DCC">
              <w:rPr>
                <w:rFonts w:ascii="Times New Roman" w:eastAsia="Calibri" w:hAnsi="Times New Roman"/>
                <w:sz w:val="20"/>
                <w:szCs w:val="20"/>
                <w:lang w:val="en-US"/>
              </w:rPr>
              <w:t>wear</w:t>
            </w:r>
            <w:r w:rsidRPr="00292DCC">
              <w:rPr>
                <w:rFonts w:ascii="Times New Roman" w:eastAsia="Calibri" w:hAnsi="Times New Roman"/>
                <w:sz w:val="20"/>
                <w:szCs w:val="20"/>
              </w:rPr>
              <w:t xml:space="preserve"> … »</w:t>
            </w:r>
          </w:p>
          <w:p w14:paraId="75AD0BA0" w14:textId="77777777" w:rsidR="008306C4" w:rsidRPr="00292DCC" w:rsidRDefault="008306C4" w:rsidP="00323A5B">
            <w:pPr>
              <w:rPr>
                <w:rFonts w:ascii="Times New Roman" w:hAnsi="Times New Roman"/>
                <w:iCs/>
                <w:color w:val="000000"/>
                <w:sz w:val="20"/>
                <w:szCs w:val="20"/>
                <w:lang w:eastAsia="ar-SA"/>
              </w:rPr>
            </w:pPr>
            <w:r w:rsidRPr="00292DCC">
              <w:rPr>
                <w:rFonts w:ascii="Times New Roman" w:eastAsia="Calibri" w:hAnsi="Times New Roman"/>
                <w:sz w:val="20"/>
                <w:szCs w:val="20"/>
              </w:rPr>
              <w:t>(«Тебе лучше одеть…»)</w:t>
            </w:r>
            <w:r w:rsidRPr="00292DCC">
              <w:rPr>
                <w:rFonts w:ascii="Times New Roman" w:hAnsi="Times New Roman"/>
                <w:iCs/>
                <w:color w:val="000000"/>
                <w:sz w:val="20"/>
                <w:szCs w:val="20"/>
                <w:lang w:eastAsia="ar-SA"/>
              </w:rPr>
              <w:t xml:space="preserve"> </w:t>
            </w:r>
          </w:p>
          <w:p w14:paraId="0AA3FA74" w14:textId="77777777" w:rsidR="008306C4" w:rsidRPr="00292DCC" w:rsidRDefault="008306C4" w:rsidP="00323A5B">
            <w:pPr>
              <w:rPr>
                <w:rFonts w:ascii="Times New Roman" w:hAnsi="Times New Roman"/>
                <w:sz w:val="20"/>
                <w:szCs w:val="20"/>
              </w:rPr>
            </w:pPr>
          </w:p>
        </w:tc>
        <w:tc>
          <w:tcPr>
            <w:tcW w:w="1842" w:type="dxa"/>
          </w:tcPr>
          <w:p w14:paraId="4FCBFB66" w14:textId="77777777" w:rsidR="008306C4" w:rsidRPr="00292DCC" w:rsidRDefault="008306C4" w:rsidP="00323A5B">
            <w:pPr>
              <w:spacing w:line="240" w:lineRule="atLeast"/>
              <w:rPr>
                <w:rFonts w:ascii="Times New Roman" w:eastAsia="Calibri" w:hAnsi="Times New Roman"/>
                <w:sz w:val="20"/>
                <w:szCs w:val="20"/>
              </w:rPr>
            </w:pPr>
            <w:r w:rsidRPr="00292DCC">
              <w:rPr>
                <w:rFonts w:ascii="Times New Roman" w:eastAsia="Calibri" w:hAnsi="Times New Roman"/>
                <w:sz w:val="20"/>
                <w:szCs w:val="20"/>
              </w:rPr>
              <w:t>Понимать значение лексических единиц в письменном и устном тексте;</w:t>
            </w:r>
          </w:p>
          <w:p w14:paraId="5F7847E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использовать в речи лексические единицы,</w:t>
            </w:r>
          </w:p>
        </w:tc>
        <w:tc>
          <w:tcPr>
            <w:tcW w:w="2268" w:type="dxa"/>
          </w:tcPr>
          <w:p w14:paraId="246C4111"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6808E737" w14:textId="77777777" w:rsidR="008306C4" w:rsidRPr="00292DCC" w:rsidRDefault="008306C4" w:rsidP="00D31BC6">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389B121B" w14:textId="77777777" w:rsidR="008306C4" w:rsidRPr="00292DCC" w:rsidRDefault="008306C4" w:rsidP="00D31BC6">
            <w:pPr>
              <w:autoSpaceDE w:val="0"/>
              <w:autoSpaceDN w:val="0"/>
              <w:adjustRightInd w:val="0"/>
              <w:spacing w:line="240" w:lineRule="atLeast"/>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3012699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Осознание языка, в том числе иностранного, как основного средства</w:t>
            </w:r>
          </w:p>
          <w:p w14:paraId="4D692F7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общения между людьми</w:t>
            </w:r>
          </w:p>
        </w:tc>
        <w:tc>
          <w:tcPr>
            <w:tcW w:w="1134" w:type="dxa"/>
          </w:tcPr>
          <w:p w14:paraId="574E4311"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06.03-10.03</w:t>
            </w:r>
          </w:p>
          <w:p w14:paraId="706FB96A" w14:textId="77777777" w:rsidR="008306C4" w:rsidRPr="00292DCC" w:rsidRDefault="008306C4" w:rsidP="0088223D">
            <w:pPr>
              <w:spacing w:after="0" w:line="240" w:lineRule="auto"/>
              <w:jc w:val="center"/>
              <w:rPr>
                <w:rFonts w:ascii="Times New Roman" w:hAnsi="Times New Roman"/>
                <w:sz w:val="20"/>
                <w:szCs w:val="20"/>
              </w:rPr>
            </w:pPr>
          </w:p>
          <w:p w14:paraId="09291A56"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08E40E6B" w14:textId="77777777" w:rsidR="008306C4" w:rsidRPr="00292DCC" w:rsidRDefault="008306C4" w:rsidP="00323A5B">
            <w:pPr>
              <w:rPr>
                <w:rFonts w:ascii="Times New Roman" w:hAnsi="Times New Roman"/>
                <w:sz w:val="20"/>
                <w:szCs w:val="20"/>
              </w:rPr>
            </w:pPr>
          </w:p>
        </w:tc>
      </w:tr>
      <w:tr w:rsidR="008306C4" w:rsidRPr="00292DCC" w14:paraId="144765AA" w14:textId="77777777" w:rsidTr="00292DCC">
        <w:trPr>
          <w:trHeight w:val="1656"/>
        </w:trPr>
        <w:tc>
          <w:tcPr>
            <w:tcW w:w="538" w:type="dxa"/>
          </w:tcPr>
          <w:p w14:paraId="017EAD0A"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26</w:t>
            </w:r>
          </w:p>
          <w:p w14:paraId="73C0F69A" w14:textId="77777777" w:rsidR="008306C4" w:rsidRPr="00292DCC" w:rsidRDefault="008306C4" w:rsidP="00323A5B">
            <w:pPr>
              <w:rPr>
                <w:rFonts w:ascii="Times New Roman" w:hAnsi="Times New Roman"/>
                <w:sz w:val="20"/>
                <w:szCs w:val="20"/>
              </w:rPr>
            </w:pPr>
          </w:p>
          <w:p w14:paraId="4CC164F6" w14:textId="77777777" w:rsidR="008306C4" w:rsidRPr="00292DCC" w:rsidRDefault="008306C4" w:rsidP="00323A5B">
            <w:pPr>
              <w:rPr>
                <w:rFonts w:ascii="Times New Roman" w:hAnsi="Times New Roman"/>
                <w:sz w:val="20"/>
                <w:szCs w:val="20"/>
              </w:rPr>
            </w:pPr>
          </w:p>
        </w:tc>
        <w:tc>
          <w:tcPr>
            <w:tcW w:w="1844" w:type="dxa"/>
          </w:tcPr>
          <w:p w14:paraId="324B0FDA" w14:textId="77777777" w:rsidR="008306C4" w:rsidRPr="00292DCC" w:rsidRDefault="008306C4" w:rsidP="00323A5B">
            <w:pPr>
              <w:rPr>
                <w:rFonts w:ascii="Times New Roman" w:hAnsi="Times New Roman"/>
                <w:iCs/>
                <w:color w:val="000000"/>
                <w:sz w:val="20"/>
                <w:szCs w:val="20"/>
                <w:lang w:eastAsia="ar-SA"/>
              </w:rPr>
            </w:pPr>
          </w:p>
          <w:p w14:paraId="04ABF9E9" w14:textId="77777777" w:rsidR="008306C4" w:rsidRPr="00292DCC" w:rsidRDefault="008306C4" w:rsidP="00323A5B">
            <w:pPr>
              <w:rPr>
                <w:rFonts w:ascii="Times New Roman" w:eastAsia="Calibri" w:hAnsi="Times New Roman"/>
                <w:sz w:val="20"/>
                <w:szCs w:val="20"/>
              </w:rPr>
            </w:pPr>
            <w:r w:rsidRPr="00292DCC">
              <w:rPr>
                <w:rFonts w:ascii="Times New Roman" w:hAnsi="Times New Roman"/>
                <w:iCs/>
                <w:color w:val="000000"/>
                <w:sz w:val="20"/>
                <w:szCs w:val="20"/>
                <w:lang w:eastAsia="ar-SA"/>
              </w:rPr>
              <w:t>Времена года. Месяцы</w:t>
            </w:r>
          </w:p>
        </w:tc>
        <w:tc>
          <w:tcPr>
            <w:tcW w:w="1842" w:type="dxa"/>
          </w:tcPr>
          <w:p w14:paraId="549F1FB5" w14:textId="77777777" w:rsidR="008306C4" w:rsidRPr="00292DCC" w:rsidRDefault="008306C4" w:rsidP="00D31BC6">
            <w:pPr>
              <w:spacing w:line="240" w:lineRule="atLeast"/>
              <w:rPr>
                <w:rFonts w:ascii="Times New Roman" w:eastAsia="Calibri" w:hAnsi="Times New Roman"/>
                <w:sz w:val="20"/>
                <w:szCs w:val="20"/>
              </w:rPr>
            </w:pPr>
            <w:r w:rsidRPr="00292DCC">
              <w:rPr>
                <w:rFonts w:ascii="Times New Roman" w:eastAsia="Calibri" w:hAnsi="Times New Roman"/>
                <w:sz w:val="20"/>
                <w:szCs w:val="20"/>
              </w:rPr>
              <w:t>Понимать значение лексических единиц в письменном и устном тексте;</w:t>
            </w:r>
          </w:p>
          <w:p w14:paraId="77904834" w14:textId="77777777" w:rsidR="008306C4" w:rsidRPr="00292DCC" w:rsidRDefault="008306C4" w:rsidP="00D31BC6">
            <w:pPr>
              <w:rPr>
                <w:rFonts w:ascii="Times New Roman" w:eastAsia="Calibri" w:hAnsi="Times New Roman"/>
                <w:sz w:val="20"/>
                <w:szCs w:val="20"/>
              </w:rPr>
            </w:pPr>
            <w:r w:rsidRPr="00292DCC">
              <w:rPr>
                <w:rFonts w:ascii="Times New Roman" w:eastAsia="Calibri" w:hAnsi="Times New Roman"/>
                <w:sz w:val="20"/>
                <w:szCs w:val="20"/>
              </w:rPr>
              <w:t>использовать в речи лексические единицы</w:t>
            </w:r>
          </w:p>
        </w:tc>
        <w:tc>
          <w:tcPr>
            <w:tcW w:w="2268" w:type="dxa"/>
          </w:tcPr>
          <w:p w14:paraId="752EF0D8" w14:textId="77777777" w:rsidR="008306C4" w:rsidRPr="00292DCC" w:rsidRDefault="008306C4" w:rsidP="00D31BC6">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24DA7559" w14:textId="77777777" w:rsidR="008306C4" w:rsidRPr="00292DCC" w:rsidRDefault="008306C4" w:rsidP="00D31BC6">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6BD499F1" w14:textId="77777777" w:rsidR="008306C4" w:rsidRPr="00292DCC" w:rsidRDefault="008306C4" w:rsidP="00D31BC6">
            <w:pPr>
              <w:rPr>
                <w:rFonts w:ascii="Times New Roman" w:eastAsia="Calibri"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56229EBF" w14:textId="77777777" w:rsidR="008306C4" w:rsidRPr="00292DCC" w:rsidRDefault="008306C4" w:rsidP="00D31BC6">
            <w:pPr>
              <w:rPr>
                <w:rFonts w:ascii="Times New Roman" w:hAnsi="Times New Roman"/>
                <w:sz w:val="20"/>
                <w:szCs w:val="20"/>
              </w:rPr>
            </w:pPr>
            <w:r w:rsidRPr="00292DCC">
              <w:rPr>
                <w:rFonts w:ascii="Times New Roman" w:hAnsi="Times New Roman"/>
                <w:sz w:val="20"/>
                <w:szCs w:val="20"/>
              </w:rPr>
              <w:t>Осознание языка, в том числе иностранного, как основного средства</w:t>
            </w:r>
          </w:p>
          <w:p w14:paraId="0930EA52" w14:textId="77777777" w:rsidR="008306C4" w:rsidRPr="00292DCC" w:rsidRDefault="008306C4" w:rsidP="00D31BC6">
            <w:pPr>
              <w:rPr>
                <w:rFonts w:ascii="Times New Roman" w:hAnsi="Times New Roman"/>
                <w:sz w:val="20"/>
                <w:szCs w:val="20"/>
              </w:rPr>
            </w:pPr>
            <w:r w:rsidRPr="00292DCC">
              <w:rPr>
                <w:rFonts w:ascii="Times New Roman" w:hAnsi="Times New Roman"/>
                <w:sz w:val="20"/>
                <w:szCs w:val="20"/>
              </w:rPr>
              <w:t>общения между людьми</w:t>
            </w:r>
          </w:p>
        </w:tc>
        <w:tc>
          <w:tcPr>
            <w:tcW w:w="1134" w:type="dxa"/>
          </w:tcPr>
          <w:p w14:paraId="3499F29A"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13.03-17.03</w:t>
            </w:r>
          </w:p>
          <w:p w14:paraId="10FCDB3C"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4F7345BE" w14:textId="77777777" w:rsidR="008306C4" w:rsidRPr="00292DCC" w:rsidRDefault="008306C4" w:rsidP="00323A5B">
            <w:pPr>
              <w:rPr>
                <w:rFonts w:ascii="Times New Roman" w:hAnsi="Times New Roman"/>
                <w:sz w:val="20"/>
                <w:szCs w:val="20"/>
              </w:rPr>
            </w:pPr>
          </w:p>
        </w:tc>
      </w:tr>
      <w:tr w:rsidR="008306C4" w:rsidRPr="00292DCC" w14:paraId="2B98D19C" w14:textId="77777777" w:rsidTr="00292DCC">
        <w:trPr>
          <w:trHeight w:val="3255"/>
        </w:trPr>
        <w:tc>
          <w:tcPr>
            <w:tcW w:w="538" w:type="dxa"/>
          </w:tcPr>
          <w:p w14:paraId="1213E3DB" w14:textId="77777777" w:rsidR="008306C4" w:rsidRPr="00292DCC" w:rsidRDefault="008306C4" w:rsidP="00323A5B">
            <w:pPr>
              <w:rPr>
                <w:rFonts w:ascii="Times New Roman" w:hAnsi="Times New Roman"/>
                <w:sz w:val="20"/>
                <w:szCs w:val="20"/>
              </w:rPr>
            </w:pPr>
          </w:p>
          <w:p w14:paraId="20190BC6" w14:textId="77777777" w:rsidR="008306C4" w:rsidRPr="00292DCC" w:rsidRDefault="008306C4" w:rsidP="00323A5B">
            <w:pPr>
              <w:rPr>
                <w:rFonts w:ascii="Times New Roman" w:hAnsi="Times New Roman"/>
                <w:sz w:val="20"/>
                <w:szCs w:val="20"/>
              </w:rPr>
            </w:pPr>
          </w:p>
          <w:p w14:paraId="7BE55BC8"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27</w:t>
            </w:r>
          </w:p>
        </w:tc>
        <w:tc>
          <w:tcPr>
            <w:tcW w:w="1844" w:type="dxa"/>
          </w:tcPr>
          <w:p w14:paraId="28FEF1FB" w14:textId="77777777" w:rsidR="008306C4" w:rsidRPr="00292DCC" w:rsidRDefault="008306C4" w:rsidP="00323A5B">
            <w:pPr>
              <w:suppressAutoHyphens/>
              <w:rPr>
                <w:rFonts w:ascii="Times New Roman" w:hAnsi="Times New Roman"/>
                <w:iCs/>
                <w:color w:val="000000"/>
                <w:sz w:val="20"/>
                <w:szCs w:val="20"/>
                <w:lang w:eastAsia="ar-SA"/>
              </w:rPr>
            </w:pPr>
            <w:r w:rsidRPr="00292DCC">
              <w:rPr>
                <w:rFonts w:ascii="Times New Roman" w:hAnsi="Times New Roman"/>
                <w:iCs/>
                <w:color w:val="000000"/>
                <w:sz w:val="20"/>
                <w:szCs w:val="20"/>
                <w:lang w:eastAsia="ar-SA"/>
              </w:rPr>
              <w:t>Выбор способа проведения досуга зимой, летом, весной, осенью.</w:t>
            </w:r>
          </w:p>
          <w:p w14:paraId="5795FA6E" w14:textId="77777777" w:rsidR="008306C4" w:rsidRPr="00292DCC" w:rsidRDefault="008306C4" w:rsidP="00323A5B">
            <w:pPr>
              <w:rPr>
                <w:rFonts w:ascii="Times New Roman" w:hAnsi="Times New Roman"/>
                <w:iCs/>
                <w:color w:val="000000"/>
                <w:sz w:val="20"/>
                <w:szCs w:val="20"/>
                <w:lang w:eastAsia="ar-SA"/>
              </w:rPr>
            </w:pPr>
          </w:p>
        </w:tc>
        <w:tc>
          <w:tcPr>
            <w:tcW w:w="1842" w:type="dxa"/>
          </w:tcPr>
          <w:p w14:paraId="2FB53C68" w14:textId="77777777" w:rsidR="008306C4" w:rsidRPr="00292DCC" w:rsidRDefault="008306C4" w:rsidP="00D31BC6">
            <w:pPr>
              <w:spacing w:line="240" w:lineRule="atLeast"/>
              <w:rPr>
                <w:rFonts w:ascii="Times New Roman" w:eastAsia="Calibri" w:hAnsi="Times New Roman"/>
                <w:sz w:val="20"/>
                <w:szCs w:val="20"/>
              </w:rPr>
            </w:pPr>
            <w:r w:rsidRPr="00292DCC">
              <w:rPr>
                <w:rFonts w:ascii="Times New Roman" w:eastAsia="Calibri" w:hAnsi="Times New Roman"/>
                <w:sz w:val="20"/>
                <w:szCs w:val="20"/>
              </w:rPr>
              <w:t>Понимать значение лексических единиц в письменном и устном тексте;</w:t>
            </w:r>
          </w:p>
          <w:p w14:paraId="56DB3194" w14:textId="77777777" w:rsidR="008306C4" w:rsidRPr="00292DCC" w:rsidRDefault="008306C4" w:rsidP="00D31BC6">
            <w:pPr>
              <w:rPr>
                <w:rFonts w:ascii="Times New Roman" w:eastAsia="Calibri" w:hAnsi="Times New Roman"/>
                <w:sz w:val="20"/>
                <w:szCs w:val="20"/>
              </w:rPr>
            </w:pPr>
            <w:r w:rsidRPr="00292DCC">
              <w:rPr>
                <w:rFonts w:ascii="Times New Roman" w:eastAsia="Calibri" w:hAnsi="Times New Roman"/>
                <w:sz w:val="20"/>
                <w:szCs w:val="20"/>
              </w:rPr>
              <w:t>использовать в речи лексические единицы</w:t>
            </w:r>
          </w:p>
        </w:tc>
        <w:tc>
          <w:tcPr>
            <w:tcW w:w="2268" w:type="dxa"/>
          </w:tcPr>
          <w:p w14:paraId="3209E5C4" w14:textId="77777777" w:rsidR="008306C4" w:rsidRPr="00292DCC" w:rsidRDefault="008306C4" w:rsidP="00D31BC6">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40C0525D" w14:textId="77777777" w:rsidR="008306C4" w:rsidRPr="00292DCC" w:rsidRDefault="008306C4" w:rsidP="00D31BC6">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2D24A289" w14:textId="77777777" w:rsidR="008306C4" w:rsidRPr="00292DCC" w:rsidRDefault="008306C4" w:rsidP="00D31BC6">
            <w:pPr>
              <w:rPr>
                <w:rFonts w:ascii="Times New Roman" w:eastAsia="Calibri"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717C390F" w14:textId="77777777" w:rsidR="008306C4" w:rsidRPr="00292DCC" w:rsidRDefault="008306C4" w:rsidP="00D31BC6">
            <w:pPr>
              <w:rPr>
                <w:rFonts w:ascii="Times New Roman" w:hAnsi="Times New Roman"/>
                <w:sz w:val="20"/>
                <w:szCs w:val="20"/>
              </w:rPr>
            </w:pPr>
            <w:r w:rsidRPr="00292DCC">
              <w:rPr>
                <w:rFonts w:ascii="Times New Roman" w:hAnsi="Times New Roman"/>
                <w:sz w:val="20"/>
                <w:szCs w:val="20"/>
              </w:rPr>
              <w:t>Осознание языка, в том числе иностранного, как основного средства</w:t>
            </w:r>
          </w:p>
          <w:p w14:paraId="45A5E5BE" w14:textId="77777777" w:rsidR="008306C4" w:rsidRPr="00292DCC" w:rsidRDefault="008306C4" w:rsidP="00D31BC6">
            <w:pPr>
              <w:rPr>
                <w:rFonts w:ascii="Times New Roman" w:hAnsi="Times New Roman"/>
                <w:sz w:val="20"/>
                <w:szCs w:val="20"/>
              </w:rPr>
            </w:pPr>
            <w:r w:rsidRPr="00292DCC">
              <w:rPr>
                <w:rFonts w:ascii="Times New Roman" w:hAnsi="Times New Roman"/>
                <w:sz w:val="20"/>
                <w:szCs w:val="20"/>
              </w:rPr>
              <w:t>общения между людьми</w:t>
            </w:r>
          </w:p>
        </w:tc>
        <w:tc>
          <w:tcPr>
            <w:tcW w:w="1134" w:type="dxa"/>
          </w:tcPr>
          <w:p w14:paraId="086B7614" w14:textId="77777777" w:rsidR="008306C4" w:rsidRPr="00292DCC" w:rsidRDefault="008306C4" w:rsidP="0088223D">
            <w:pPr>
              <w:jc w:val="center"/>
              <w:rPr>
                <w:rFonts w:ascii="Times New Roman" w:hAnsi="Times New Roman"/>
                <w:sz w:val="20"/>
                <w:szCs w:val="20"/>
              </w:rPr>
            </w:pPr>
            <w:r w:rsidRPr="00292DCC">
              <w:rPr>
                <w:rFonts w:ascii="Times New Roman" w:hAnsi="Times New Roman"/>
                <w:sz w:val="20"/>
                <w:szCs w:val="20"/>
              </w:rPr>
              <w:t>29.03-31.03</w:t>
            </w:r>
          </w:p>
          <w:p w14:paraId="1D9D9EC1" w14:textId="77777777" w:rsidR="008306C4" w:rsidRPr="00292DCC" w:rsidRDefault="008306C4" w:rsidP="0088223D">
            <w:pPr>
              <w:jc w:val="center"/>
              <w:rPr>
                <w:rFonts w:ascii="Times New Roman" w:hAnsi="Times New Roman"/>
                <w:sz w:val="20"/>
                <w:szCs w:val="20"/>
              </w:rPr>
            </w:pPr>
          </w:p>
        </w:tc>
        <w:tc>
          <w:tcPr>
            <w:tcW w:w="1134" w:type="dxa"/>
          </w:tcPr>
          <w:p w14:paraId="42E02283" w14:textId="77777777" w:rsidR="008306C4" w:rsidRPr="00292DCC" w:rsidRDefault="008306C4" w:rsidP="00323A5B">
            <w:pPr>
              <w:rPr>
                <w:rFonts w:ascii="Times New Roman" w:hAnsi="Times New Roman"/>
                <w:sz w:val="20"/>
                <w:szCs w:val="20"/>
              </w:rPr>
            </w:pPr>
          </w:p>
        </w:tc>
      </w:tr>
      <w:tr w:rsidR="008306C4" w:rsidRPr="00292DCC" w14:paraId="618F9752" w14:textId="77777777" w:rsidTr="00292DCC">
        <w:tc>
          <w:tcPr>
            <w:tcW w:w="538" w:type="dxa"/>
          </w:tcPr>
          <w:p w14:paraId="20AE153B"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28</w:t>
            </w:r>
          </w:p>
        </w:tc>
        <w:tc>
          <w:tcPr>
            <w:tcW w:w="1844" w:type="dxa"/>
          </w:tcPr>
          <w:p w14:paraId="51713DD1"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Местоимения some, any</w:t>
            </w:r>
          </w:p>
        </w:tc>
        <w:tc>
          <w:tcPr>
            <w:tcW w:w="1842" w:type="dxa"/>
          </w:tcPr>
          <w:p w14:paraId="005D5C69"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 xml:space="preserve">Уметь использовать в речи новые  </w:t>
            </w:r>
            <w:r w:rsidRPr="00292DCC">
              <w:rPr>
                <w:rFonts w:ascii="Times New Roman" w:hAnsi="Times New Roman"/>
                <w:sz w:val="20"/>
                <w:szCs w:val="20"/>
              </w:rPr>
              <w:lastRenderedPageBreak/>
              <w:t>лексические единицы, уметь читать правильно слова с новым сочетанием.</w:t>
            </w:r>
          </w:p>
          <w:p w14:paraId="18AEE7B0"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Уметь вести диалог о покупках с использованием наречия «несколько»</w:t>
            </w:r>
          </w:p>
        </w:tc>
        <w:tc>
          <w:tcPr>
            <w:tcW w:w="2268" w:type="dxa"/>
          </w:tcPr>
          <w:p w14:paraId="08FAFF9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 xml:space="preserve">Развитие коммуникативных способностей </w:t>
            </w:r>
            <w:r w:rsidRPr="00292DCC">
              <w:rPr>
                <w:rFonts w:ascii="Times New Roman" w:eastAsia="Calibri" w:hAnsi="Times New Roman"/>
                <w:sz w:val="20"/>
                <w:szCs w:val="20"/>
              </w:rPr>
              <w:lastRenderedPageBreak/>
              <w:t>школьника, умения</w:t>
            </w:r>
          </w:p>
          <w:p w14:paraId="202D067B"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7A5E5D8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1137D779"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lastRenderedPageBreak/>
              <w:t xml:space="preserve">Осознание языка, в том числе иностранного, как </w:t>
            </w:r>
            <w:r w:rsidRPr="00292DCC">
              <w:rPr>
                <w:rFonts w:ascii="Times New Roman" w:hAnsi="Times New Roman"/>
                <w:sz w:val="20"/>
                <w:szCs w:val="20"/>
              </w:rPr>
              <w:lastRenderedPageBreak/>
              <w:t>основного средства</w:t>
            </w:r>
          </w:p>
          <w:p w14:paraId="2651EA24"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общения между людьми</w:t>
            </w:r>
          </w:p>
        </w:tc>
        <w:tc>
          <w:tcPr>
            <w:tcW w:w="1134" w:type="dxa"/>
          </w:tcPr>
          <w:p w14:paraId="2F902EDC"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lastRenderedPageBreak/>
              <w:t>03.04-07.04</w:t>
            </w:r>
          </w:p>
          <w:p w14:paraId="49628836"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641054BC" w14:textId="77777777" w:rsidR="008306C4" w:rsidRPr="00292DCC" w:rsidRDefault="008306C4" w:rsidP="00323A5B">
            <w:pPr>
              <w:rPr>
                <w:rFonts w:ascii="Times New Roman" w:hAnsi="Times New Roman"/>
                <w:sz w:val="20"/>
                <w:szCs w:val="20"/>
              </w:rPr>
            </w:pPr>
          </w:p>
        </w:tc>
      </w:tr>
      <w:tr w:rsidR="008306C4" w:rsidRPr="00292DCC" w14:paraId="03A8819C" w14:textId="77777777" w:rsidTr="00292DCC">
        <w:tc>
          <w:tcPr>
            <w:tcW w:w="538" w:type="dxa"/>
          </w:tcPr>
          <w:p w14:paraId="5CAD1BA0"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29</w:t>
            </w:r>
          </w:p>
        </w:tc>
        <w:tc>
          <w:tcPr>
            <w:tcW w:w="1844" w:type="dxa"/>
          </w:tcPr>
          <w:p w14:paraId="7809A61C"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Какая погода?</w:t>
            </w:r>
          </w:p>
        </w:tc>
        <w:tc>
          <w:tcPr>
            <w:tcW w:w="1842" w:type="dxa"/>
          </w:tcPr>
          <w:p w14:paraId="253669F9"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Умение вести диалог о погодных условиях</w:t>
            </w:r>
          </w:p>
        </w:tc>
        <w:tc>
          <w:tcPr>
            <w:tcW w:w="2268" w:type="dxa"/>
          </w:tcPr>
          <w:p w14:paraId="338C3B37"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коммуникативных способностей школьника, умения</w:t>
            </w:r>
          </w:p>
          <w:p w14:paraId="25C88AF1"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выбирать адекватные языковые и речевые средства для успешного решения</w:t>
            </w:r>
          </w:p>
          <w:p w14:paraId="198710DA"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элементарной коммуникативной задачи</w:t>
            </w:r>
          </w:p>
        </w:tc>
        <w:tc>
          <w:tcPr>
            <w:tcW w:w="1985" w:type="dxa"/>
          </w:tcPr>
          <w:p w14:paraId="6D9E31BE"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68E728DA"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07172384"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10.04-14.04</w:t>
            </w:r>
          </w:p>
          <w:p w14:paraId="1DBA3D25"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0CC88525" w14:textId="77777777" w:rsidR="008306C4" w:rsidRPr="00292DCC" w:rsidRDefault="008306C4" w:rsidP="00323A5B">
            <w:pPr>
              <w:rPr>
                <w:rFonts w:ascii="Times New Roman" w:hAnsi="Times New Roman"/>
                <w:sz w:val="20"/>
                <w:szCs w:val="20"/>
              </w:rPr>
            </w:pPr>
          </w:p>
        </w:tc>
      </w:tr>
      <w:tr w:rsidR="008306C4" w:rsidRPr="00292DCC" w14:paraId="63BE0438" w14:textId="77777777" w:rsidTr="00292DCC">
        <w:tc>
          <w:tcPr>
            <w:tcW w:w="538" w:type="dxa"/>
          </w:tcPr>
          <w:p w14:paraId="7280F4BE"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30</w:t>
            </w:r>
          </w:p>
        </w:tc>
        <w:tc>
          <w:tcPr>
            <w:tcW w:w="1844" w:type="dxa"/>
          </w:tcPr>
          <w:p w14:paraId="583A0A45"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Географические названия</w:t>
            </w:r>
          </w:p>
        </w:tc>
        <w:tc>
          <w:tcPr>
            <w:tcW w:w="1842" w:type="dxa"/>
          </w:tcPr>
          <w:p w14:paraId="45A8CC9D"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Знать, как спросить и ответить о том, где находится город, вести диалог о погоде в разных местах.</w:t>
            </w:r>
          </w:p>
        </w:tc>
        <w:tc>
          <w:tcPr>
            <w:tcW w:w="2268" w:type="dxa"/>
          </w:tcPr>
          <w:p w14:paraId="77BE6AD0"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познавательной, эмоциональной и волевой сфер младшего</w:t>
            </w:r>
          </w:p>
          <w:p w14:paraId="5F14AE36"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школьника; формирование мотивации к изучению иностранного языка</w:t>
            </w:r>
          </w:p>
        </w:tc>
        <w:tc>
          <w:tcPr>
            <w:tcW w:w="1985" w:type="dxa"/>
          </w:tcPr>
          <w:p w14:paraId="376C492D"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50400AFA"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43F20B89"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17.04-21.04</w:t>
            </w:r>
          </w:p>
          <w:p w14:paraId="37B16422"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2B5B2C44" w14:textId="77777777" w:rsidR="008306C4" w:rsidRPr="00292DCC" w:rsidRDefault="008306C4" w:rsidP="00323A5B">
            <w:pPr>
              <w:rPr>
                <w:rFonts w:ascii="Times New Roman" w:hAnsi="Times New Roman"/>
                <w:sz w:val="20"/>
                <w:szCs w:val="20"/>
              </w:rPr>
            </w:pPr>
          </w:p>
        </w:tc>
      </w:tr>
      <w:tr w:rsidR="008306C4" w:rsidRPr="00292DCC" w14:paraId="53D6CD9B" w14:textId="77777777" w:rsidTr="00292DCC">
        <w:trPr>
          <w:trHeight w:val="315"/>
        </w:trPr>
        <w:tc>
          <w:tcPr>
            <w:tcW w:w="538" w:type="dxa"/>
          </w:tcPr>
          <w:p w14:paraId="0BB4B82E"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31</w:t>
            </w:r>
          </w:p>
        </w:tc>
        <w:tc>
          <w:tcPr>
            <w:tcW w:w="1844" w:type="dxa"/>
          </w:tcPr>
          <w:p w14:paraId="2F0A7C67"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 xml:space="preserve">Диалог </w:t>
            </w:r>
          </w:p>
        </w:tc>
        <w:tc>
          <w:tcPr>
            <w:tcW w:w="1842" w:type="dxa"/>
          </w:tcPr>
          <w:p w14:paraId="40533E08" w14:textId="77777777" w:rsidR="008306C4" w:rsidRPr="00292DCC" w:rsidRDefault="008306C4" w:rsidP="00323A5B">
            <w:pPr>
              <w:rPr>
                <w:rFonts w:ascii="Times New Roman" w:hAnsi="Times New Roman"/>
                <w:sz w:val="20"/>
                <w:szCs w:val="20"/>
              </w:rPr>
            </w:pPr>
            <w:r w:rsidRPr="00292DCC">
              <w:rPr>
                <w:rFonts w:ascii="Times New Roman" w:eastAsia="Calibri" w:hAnsi="Times New Roman"/>
                <w:sz w:val="20"/>
                <w:szCs w:val="20"/>
              </w:rPr>
              <w:t>Уметь строить планы и говорить о них, используя ближайшее будущее время.</w:t>
            </w:r>
          </w:p>
        </w:tc>
        <w:tc>
          <w:tcPr>
            <w:tcW w:w="2268" w:type="dxa"/>
          </w:tcPr>
          <w:p w14:paraId="547F7EBD" w14:textId="77777777" w:rsidR="008306C4" w:rsidRPr="00292DCC" w:rsidRDefault="008306C4" w:rsidP="004202A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Овладение умением координированной работы с разными</w:t>
            </w:r>
          </w:p>
          <w:p w14:paraId="3A2DFD97" w14:textId="77777777" w:rsidR="008306C4" w:rsidRPr="00292DCC" w:rsidRDefault="008306C4" w:rsidP="004202AB">
            <w:pPr>
              <w:autoSpaceDE w:val="0"/>
              <w:autoSpaceDN w:val="0"/>
              <w:adjustRightInd w:val="0"/>
              <w:spacing w:line="240" w:lineRule="atLeast"/>
              <w:rPr>
                <w:rFonts w:ascii="Times New Roman" w:hAnsi="Times New Roman"/>
                <w:sz w:val="20"/>
                <w:szCs w:val="20"/>
              </w:rPr>
            </w:pPr>
            <w:r w:rsidRPr="00292DCC">
              <w:rPr>
                <w:rFonts w:ascii="Times New Roman" w:eastAsia="Calibri" w:hAnsi="Times New Roman"/>
                <w:sz w:val="20"/>
                <w:szCs w:val="20"/>
              </w:rPr>
              <w:t>компонентами учебно-методического комплекта</w:t>
            </w:r>
          </w:p>
        </w:tc>
        <w:tc>
          <w:tcPr>
            <w:tcW w:w="1985" w:type="dxa"/>
          </w:tcPr>
          <w:p w14:paraId="11665709" w14:textId="77777777" w:rsidR="008306C4" w:rsidRPr="00292DCC" w:rsidRDefault="008306C4" w:rsidP="004202A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1E25AB32" w14:textId="77777777" w:rsidR="008306C4" w:rsidRPr="00292DCC" w:rsidRDefault="008306C4" w:rsidP="004202AB">
            <w:pPr>
              <w:autoSpaceDE w:val="0"/>
              <w:autoSpaceDN w:val="0"/>
              <w:adjustRightInd w:val="0"/>
              <w:spacing w:line="240" w:lineRule="atLeast"/>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2625561D"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24.04-28.04</w:t>
            </w:r>
          </w:p>
          <w:p w14:paraId="01654BD0"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261A23A9" w14:textId="77777777" w:rsidR="008306C4" w:rsidRPr="00292DCC" w:rsidRDefault="008306C4" w:rsidP="00323A5B">
            <w:pPr>
              <w:rPr>
                <w:rFonts w:ascii="Times New Roman" w:hAnsi="Times New Roman"/>
                <w:sz w:val="20"/>
                <w:szCs w:val="20"/>
              </w:rPr>
            </w:pPr>
          </w:p>
        </w:tc>
      </w:tr>
      <w:tr w:rsidR="008306C4" w:rsidRPr="00292DCC" w14:paraId="454F86F5" w14:textId="77777777" w:rsidTr="00292DCC">
        <w:trPr>
          <w:trHeight w:val="2730"/>
        </w:trPr>
        <w:tc>
          <w:tcPr>
            <w:tcW w:w="538" w:type="dxa"/>
          </w:tcPr>
          <w:p w14:paraId="729A9606"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32</w:t>
            </w:r>
          </w:p>
        </w:tc>
        <w:tc>
          <w:tcPr>
            <w:tcW w:w="1844" w:type="dxa"/>
          </w:tcPr>
          <w:p w14:paraId="2F7A5D1E" w14:textId="77777777" w:rsidR="008306C4" w:rsidRPr="00292DCC" w:rsidRDefault="008306C4" w:rsidP="00323A5B">
            <w:pPr>
              <w:rPr>
                <w:rFonts w:ascii="Times New Roman" w:eastAsia="Calibri" w:hAnsi="Times New Roman"/>
                <w:sz w:val="20"/>
                <w:szCs w:val="20"/>
              </w:rPr>
            </w:pPr>
            <w:r w:rsidRPr="00292DCC">
              <w:rPr>
                <w:rFonts w:ascii="Times New Roman" w:eastAsia="Calibri" w:hAnsi="Times New Roman"/>
                <w:sz w:val="20"/>
                <w:szCs w:val="20"/>
              </w:rPr>
              <w:t>«Планы на каникулы</w:t>
            </w:r>
          </w:p>
        </w:tc>
        <w:tc>
          <w:tcPr>
            <w:tcW w:w="1842" w:type="dxa"/>
          </w:tcPr>
          <w:p w14:paraId="045301F9" w14:textId="77777777" w:rsidR="008306C4" w:rsidRPr="00292DCC" w:rsidRDefault="008306C4" w:rsidP="00323A5B">
            <w:pPr>
              <w:rPr>
                <w:rFonts w:ascii="Times New Roman" w:eastAsia="Calibri" w:hAnsi="Times New Roman"/>
                <w:sz w:val="20"/>
                <w:szCs w:val="20"/>
              </w:rPr>
            </w:pPr>
            <w:r w:rsidRPr="00292DCC">
              <w:rPr>
                <w:rFonts w:ascii="Times New Roman" w:eastAsia="Calibri" w:hAnsi="Times New Roman"/>
                <w:sz w:val="20"/>
                <w:szCs w:val="20"/>
              </w:rPr>
              <w:t>Уметь строить планы и говорить о них, используя ближайшее будущее время.</w:t>
            </w:r>
          </w:p>
        </w:tc>
        <w:tc>
          <w:tcPr>
            <w:tcW w:w="2268" w:type="dxa"/>
          </w:tcPr>
          <w:p w14:paraId="7F7F582A"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Овладение умением координированной работы с разными</w:t>
            </w:r>
          </w:p>
          <w:p w14:paraId="536631A0" w14:textId="77777777" w:rsidR="008306C4" w:rsidRPr="00292DCC" w:rsidRDefault="008306C4" w:rsidP="00323A5B">
            <w:pPr>
              <w:rPr>
                <w:rFonts w:ascii="Times New Roman" w:eastAsia="Calibri" w:hAnsi="Times New Roman"/>
                <w:sz w:val="20"/>
                <w:szCs w:val="20"/>
                <w:lang w:val="en-US"/>
              </w:rPr>
            </w:pPr>
            <w:r w:rsidRPr="00292DCC">
              <w:rPr>
                <w:rFonts w:ascii="Times New Roman" w:eastAsia="Calibri" w:hAnsi="Times New Roman"/>
                <w:sz w:val="20"/>
                <w:szCs w:val="20"/>
              </w:rPr>
              <w:t>компонентами учебно-методического комплекта</w:t>
            </w:r>
          </w:p>
        </w:tc>
        <w:tc>
          <w:tcPr>
            <w:tcW w:w="1985" w:type="dxa"/>
          </w:tcPr>
          <w:p w14:paraId="128AB666"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6E84106A" w14:textId="77777777" w:rsidR="008306C4" w:rsidRPr="00292DCC" w:rsidRDefault="008306C4" w:rsidP="00323A5B">
            <w:pPr>
              <w:rPr>
                <w:rFonts w:ascii="Times New Roman" w:eastAsia="Calibri"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5B769689"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01.05-12.05</w:t>
            </w:r>
          </w:p>
          <w:p w14:paraId="6F79F27D"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345894C1" w14:textId="77777777" w:rsidR="008306C4" w:rsidRPr="00292DCC" w:rsidRDefault="008306C4" w:rsidP="00323A5B">
            <w:pPr>
              <w:rPr>
                <w:rFonts w:ascii="Times New Roman" w:hAnsi="Times New Roman"/>
                <w:sz w:val="20"/>
                <w:szCs w:val="20"/>
              </w:rPr>
            </w:pPr>
          </w:p>
        </w:tc>
      </w:tr>
      <w:tr w:rsidR="008306C4" w:rsidRPr="00292DCC" w14:paraId="561CF82F" w14:textId="77777777" w:rsidTr="00292DCC">
        <w:trPr>
          <w:trHeight w:val="390"/>
        </w:trPr>
        <w:tc>
          <w:tcPr>
            <w:tcW w:w="538" w:type="dxa"/>
          </w:tcPr>
          <w:p w14:paraId="16F92C7D"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33</w:t>
            </w:r>
          </w:p>
        </w:tc>
        <w:tc>
          <w:tcPr>
            <w:tcW w:w="1844" w:type="dxa"/>
          </w:tcPr>
          <w:p w14:paraId="702C75D3"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 xml:space="preserve">Повторение </w:t>
            </w:r>
          </w:p>
        </w:tc>
        <w:tc>
          <w:tcPr>
            <w:tcW w:w="1842" w:type="dxa"/>
          </w:tcPr>
          <w:p w14:paraId="74B10541" w14:textId="77777777" w:rsidR="008306C4" w:rsidRPr="00292DCC" w:rsidRDefault="008306C4" w:rsidP="004202A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Уметь пользоваться:</w:t>
            </w:r>
          </w:p>
          <w:p w14:paraId="46237424" w14:textId="77777777" w:rsidR="008306C4" w:rsidRPr="00292DCC" w:rsidRDefault="008306C4" w:rsidP="004202A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 xml:space="preserve">основными </w:t>
            </w:r>
            <w:r w:rsidRPr="00292DCC">
              <w:rPr>
                <w:rFonts w:ascii="Times New Roman" w:eastAsia="Calibri" w:hAnsi="Times New Roman"/>
                <w:sz w:val="20"/>
                <w:szCs w:val="20"/>
              </w:rPr>
              <w:lastRenderedPageBreak/>
              <w:t>коммуникативными типами речи: описанием,</w:t>
            </w:r>
          </w:p>
          <w:p w14:paraId="592B67B6" w14:textId="77777777" w:rsidR="008306C4" w:rsidRPr="00292DCC" w:rsidRDefault="008306C4" w:rsidP="004202AB">
            <w:pPr>
              <w:autoSpaceDE w:val="0"/>
              <w:autoSpaceDN w:val="0"/>
              <w:adjustRightInd w:val="0"/>
              <w:spacing w:line="240" w:lineRule="atLeast"/>
              <w:rPr>
                <w:rFonts w:ascii="Times New Roman" w:hAnsi="Times New Roman"/>
                <w:sz w:val="20"/>
                <w:szCs w:val="20"/>
              </w:rPr>
            </w:pPr>
            <w:r w:rsidRPr="00292DCC">
              <w:rPr>
                <w:rFonts w:ascii="Times New Roman" w:eastAsia="Calibri" w:hAnsi="Times New Roman"/>
                <w:sz w:val="20"/>
                <w:szCs w:val="20"/>
              </w:rPr>
              <w:t>сообщением, рассказом,</w:t>
            </w:r>
          </w:p>
        </w:tc>
        <w:tc>
          <w:tcPr>
            <w:tcW w:w="2268" w:type="dxa"/>
          </w:tcPr>
          <w:p w14:paraId="71369AC3" w14:textId="77777777" w:rsidR="008306C4" w:rsidRPr="00292DCC" w:rsidRDefault="008306C4" w:rsidP="004202A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 xml:space="preserve">Развитие познавательной, эмоциональной и </w:t>
            </w:r>
            <w:r w:rsidRPr="00292DCC">
              <w:rPr>
                <w:rFonts w:ascii="Times New Roman" w:eastAsia="Calibri" w:hAnsi="Times New Roman"/>
                <w:sz w:val="20"/>
                <w:szCs w:val="20"/>
              </w:rPr>
              <w:lastRenderedPageBreak/>
              <w:t>волевой сфер младшего</w:t>
            </w:r>
          </w:p>
          <w:p w14:paraId="56DC2F63" w14:textId="77777777" w:rsidR="008306C4" w:rsidRPr="00292DCC" w:rsidRDefault="008306C4" w:rsidP="004202AB">
            <w:pPr>
              <w:autoSpaceDE w:val="0"/>
              <w:autoSpaceDN w:val="0"/>
              <w:adjustRightInd w:val="0"/>
              <w:spacing w:line="240" w:lineRule="atLeast"/>
              <w:rPr>
                <w:rFonts w:ascii="Times New Roman" w:hAnsi="Times New Roman"/>
                <w:sz w:val="20"/>
                <w:szCs w:val="20"/>
              </w:rPr>
            </w:pPr>
            <w:r w:rsidRPr="00292DCC">
              <w:rPr>
                <w:rFonts w:ascii="Times New Roman" w:eastAsia="Calibri" w:hAnsi="Times New Roman"/>
                <w:sz w:val="20"/>
                <w:szCs w:val="20"/>
              </w:rPr>
              <w:t>школьника; формирование мотивации к изучению иностранного языка</w:t>
            </w:r>
          </w:p>
        </w:tc>
        <w:tc>
          <w:tcPr>
            <w:tcW w:w="1985" w:type="dxa"/>
          </w:tcPr>
          <w:p w14:paraId="5812CF3E" w14:textId="77777777" w:rsidR="008306C4" w:rsidRPr="00292DCC" w:rsidRDefault="008306C4" w:rsidP="004202A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lastRenderedPageBreak/>
              <w:t xml:space="preserve">Осознание языка, в том числе иностранного, как </w:t>
            </w:r>
            <w:r w:rsidRPr="00292DCC">
              <w:rPr>
                <w:rFonts w:ascii="Times New Roman" w:eastAsia="Calibri" w:hAnsi="Times New Roman"/>
                <w:sz w:val="20"/>
                <w:szCs w:val="20"/>
              </w:rPr>
              <w:lastRenderedPageBreak/>
              <w:t>основного средства</w:t>
            </w:r>
          </w:p>
          <w:p w14:paraId="64A5550A" w14:textId="77777777" w:rsidR="008306C4" w:rsidRPr="00292DCC" w:rsidRDefault="008306C4" w:rsidP="004202AB">
            <w:pPr>
              <w:autoSpaceDE w:val="0"/>
              <w:autoSpaceDN w:val="0"/>
              <w:adjustRightInd w:val="0"/>
              <w:spacing w:line="240" w:lineRule="atLeast"/>
              <w:rPr>
                <w:rFonts w:ascii="Times New Roman"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35BC4078"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lastRenderedPageBreak/>
              <w:t>15.05-19.05</w:t>
            </w:r>
          </w:p>
          <w:p w14:paraId="1201FB49" w14:textId="77777777" w:rsidR="008306C4" w:rsidRPr="00292DCC" w:rsidRDefault="008306C4" w:rsidP="0088223D">
            <w:pPr>
              <w:spacing w:after="0" w:line="240" w:lineRule="auto"/>
              <w:jc w:val="center"/>
              <w:rPr>
                <w:rFonts w:ascii="Times New Roman" w:hAnsi="Times New Roman"/>
                <w:sz w:val="20"/>
                <w:szCs w:val="20"/>
              </w:rPr>
            </w:pPr>
          </w:p>
        </w:tc>
        <w:tc>
          <w:tcPr>
            <w:tcW w:w="1134" w:type="dxa"/>
          </w:tcPr>
          <w:p w14:paraId="7111E221" w14:textId="77777777" w:rsidR="008306C4" w:rsidRPr="00292DCC" w:rsidRDefault="008306C4" w:rsidP="00323A5B">
            <w:pPr>
              <w:rPr>
                <w:rFonts w:ascii="Times New Roman" w:hAnsi="Times New Roman"/>
                <w:sz w:val="20"/>
                <w:szCs w:val="20"/>
              </w:rPr>
            </w:pPr>
          </w:p>
        </w:tc>
      </w:tr>
      <w:tr w:rsidR="008306C4" w:rsidRPr="00292DCC" w14:paraId="1BEEE7CC" w14:textId="77777777" w:rsidTr="00292DCC">
        <w:trPr>
          <w:trHeight w:val="3300"/>
        </w:trPr>
        <w:tc>
          <w:tcPr>
            <w:tcW w:w="538" w:type="dxa"/>
          </w:tcPr>
          <w:p w14:paraId="306A0801"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34</w:t>
            </w:r>
          </w:p>
        </w:tc>
        <w:tc>
          <w:tcPr>
            <w:tcW w:w="1844" w:type="dxa"/>
          </w:tcPr>
          <w:p w14:paraId="6EC1DB89"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лексики</w:t>
            </w:r>
          </w:p>
        </w:tc>
        <w:tc>
          <w:tcPr>
            <w:tcW w:w="1842" w:type="dxa"/>
          </w:tcPr>
          <w:p w14:paraId="1E101A6C"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Уметь пользоваться:</w:t>
            </w:r>
          </w:p>
          <w:p w14:paraId="6AD25A41"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основными коммуникативными типами речи: описанием,</w:t>
            </w:r>
          </w:p>
          <w:p w14:paraId="22DD5239" w14:textId="77777777" w:rsidR="008306C4" w:rsidRPr="00292DCC" w:rsidRDefault="008306C4" w:rsidP="00323A5B">
            <w:pPr>
              <w:rPr>
                <w:rFonts w:ascii="Times New Roman" w:eastAsia="Calibri" w:hAnsi="Times New Roman"/>
                <w:sz w:val="20"/>
                <w:szCs w:val="20"/>
              </w:rPr>
            </w:pPr>
            <w:r w:rsidRPr="00292DCC">
              <w:rPr>
                <w:rFonts w:ascii="Times New Roman" w:eastAsia="Calibri" w:hAnsi="Times New Roman"/>
                <w:sz w:val="20"/>
                <w:szCs w:val="20"/>
              </w:rPr>
              <w:t>сообщением, рассказом,</w:t>
            </w:r>
          </w:p>
        </w:tc>
        <w:tc>
          <w:tcPr>
            <w:tcW w:w="2268" w:type="dxa"/>
          </w:tcPr>
          <w:p w14:paraId="1FA809AF"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Развитие познавательной, эмоциональной и волевой сфер младшего</w:t>
            </w:r>
          </w:p>
          <w:p w14:paraId="0C88422A" w14:textId="77777777" w:rsidR="008306C4" w:rsidRPr="00292DCC" w:rsidRDefault="008306C4" w:rsidP="00323A5B">
            <w:pPr>
              <w:rPr>
                <w:rFonts w:ascii="Times New Roman" w:eastAsia="Calibri" w:hAnsi="Times New Roman"/>
                <w:sz w:val="20"/>
                <w:szCs w:val="20"/>
              </w:rPr>
            </w:pPr>
            <w:r w:rsidRPr="00292DCC">
              <w:rPr>
                <w:rFonts w:ascii="Times New Roman" w:eastAsia="Calibri" w:hAnsi="Times New Roman"/>
                <w:sz w:val="20"/>
                <w:szCs w:val="20"/>
              </w:rPr>
              <w:t>школьника; формирование мотивации к изучению иностранного языка</w:t>
            </w:r>
          </w:p>
        </w:tc>
        <w:tc>
          <w:tcPr>
            <w:tcW w:w="1985" w:type="dxa"/>
          </w:tcPr>
          <w:p w14:paraId="625EF296" w14:textId="77777777" w:rsidR="008306C4" w:rsidRPr="00292DCC" w:rsidRDefault="008306C4" w:rsidP="00323A5B">
            <w:pPr>
              <w:autoSpaceDE w:val="0"/>
              <w:autoSpaceDN w:val="0"/>
              <w:adjustRightInd w:val="0"/>
              <w:spacing w:line="240" w:lineRule="atLeast"/>
              <w:rPr>
                <w:rFonts w:ascii="Times New Roman" w:eastAsia="Calibri" w:hAnsi="Times New Roman"/>
                <w:sz w:val="20"/>
                <w:szCs w:val="20"/>
              </w:rPr>
            </w:pPr>
            <w:r w:rsidRPr="00292DCC">
              <w:rPr>
                <w:rFonts w:ascii="Times New Roman" w:eastAsia="Calibri" w:hAnsi="Times New Roman"/>
                <w:sz w:val="20"/>
                <w:szCs w:val="20"/>
              </w:rPr>
              <w:t>Осознание языка, в том числе иностранного, как основного средства</w:t>
            </w:r>
          </w:p>
          <w:p w14:paraId="6F8D6092" w14:textId="77777777" w:rsidR="008306C4" w:rsidRPr="00292DCC" w:rsidRDefault="008306C4" w:rsidP="00323A5B">
            <w:pPr>
              <w:rPr>
                <w:rFonts w:ascii="Times New Roman" w:eastAsia="Calibri" w:hAnsi="Times New Roman"/>
                <w:sz w:val="20"/>
                <w:szCs w:val="20"/>
              </w:rPr>
            </w:pPr>
            <w:r w:rsidRPr="00292DCC">
              <w:rPr>
                <w:rFonts w:ascii="Times New Roman" w:eastAsia="Calibri" w:hAnsi="Times New Roman"/>
                <w:sz w:val="20"/>
                <w:szCs w:val="20"/>
              </w:rPr>
              <w:t>общения между людьми</w:t>
            </w:r>
          </w:p>
        </w:tc>
        <w:tc>
          <w:tcPr>
            <w:tcW w:w="1134" w:type="dxa"/>
          </w:tcPr>
          <w:p w14:paraId="1DBEB974" w14:textId="77777777" w:rsidR="008306C4" w:rsidRPr="00292DCC" w:rsidRDefault="008306C4" w:rsidP="0088223D">
            <w:pPr>
              <w:spacing w:after="0" w:line="240" w:lineRule="auto"/>
              <w:jc w:val="center"/>
              <w:rPr>
                <w:rFonts w:ascii="Times New Roman" w:hAnsi="Times New Roman"/>
                <w:sz w:val="20"/>
                <w:szCs w:val="20"/>
              </w:rPr>
            </w:pPr>
            <w:r w:rsidRPr="00292DCC">
              <w:rPr>
                <w:rFonts w:ascii="Times New Roman" w:hAnsi="Times New Roman"/>
                <w:sz w:val="20"/>
                <w:szCs w:val="20"/>
              </w:rPr>
              <w:t>22.05-26.05</w:t>
            </w:r>
          </w:p>
        </w:tc>
        <w:tc>
          <w:tcPr>
            <w:tcW w:w="1134" w:type="dxa"/>
          </w:tcPr>
          <w:p w14:paraId="38DD46B9" w14:textId="77777777" w:rsidR="008306C4" w:rsidRPr="00292DCC" w:rsidRDefault="008306C4" w:rsidP="00323A5B">
            <w:pPr>
              <w:rPr>
                <w:rFonts w:ascii="Times New Roman" w:hAnsi="Times New Roman"/>
                <w:sz w:val="20"/>
                <w:szCs w:val="20"/>
              </w:rPr>
            </w:pPr>
          </w:p>
        </w:tc>
      </w:tr>
      <w:tr w:rsidR="008306C4" w:rsidRPr="00292DCC" w14:paraId="30180C81" w14:textId="77777777" w:rsidTr="00292DCC">
        <w:trPr>
          <w:trHeight w:val="915"/>
        </w:trPr>
        <w:tc>
          <w:tcPr>
            <w:tcW w:w="2382" w:type="dxa"/>
            <w:gridSpan w:val="2"/>
          </w:tcPr>
          <w:p w14:paraId="373F469D"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ИТОГО:</w:t>
            </w:r>
          </w:p>
        </w:tc>
        <w:tc>
          <w:tcPr>
            <w:tcW w:w="8363" w:type="dxa"/>
            <w:gridSpan w:val="5"/>
          </w:tcPr>
          <w:p w14:paraId="1184D625" w14:textId="77777777" w:rsidR="008306C4" w:rsidRPr="00292DCC" w:rsidRDefault="008306C4" w:rsidP="00323A5B">
            <w:pPr>
              <w:rPr>
                <w:rFonts w:ascii="Times New Roman" w:hAnsi="Times New Roman"/>
                <w:sz w:val="20"/>
                <w:szCs w:val="20"/>
              </w:rPr>
            </w:pPr>
            <w:r w:rsidRPr="00292DCC">
              <w:rPr>
                <w:rFonts w:ascii="Times New Roman" w:hAnsi="Times New Roman"/>
                <w:sz w:val="20"/>
                <w:szCs w:val="20"/>
              </w:rPr>
              <w:t>34 часа</w:t>
            </w:r>
          </w:p>
        </w:tc>
      </w:tr>
    </w:tbl>
    <w:p w14:paraId="25A47A25" w14:textId="77777777" w:rsidR="00B700DE" w:rsidRPr="00292DCC" w:rsidRDefault="00B700DE" w:rsidP="00B700DE">
      <w:pPr>
        <w:rPr>
          <w:rFonts w:ascii="Times New Roman" w:hAnsi="Times New Roman"/>
          <w:sz w:val="20"/>
          <w:szCs w:val="20"/>
        </w:rPr>
      </w:pPr>
      <w:r w:rsidRPr="00292DCC">
        <w:rPr>
          <w:rFonts w:ascii="Times New Roman" w:hAnsi="Times New Roman"/>
          <w:sz w:val="20"/>
          <w:szCs w:val="20"/>
        </w:rPr>
        <w:t>.</w:t>
      </w:r>
    </w:p>
    <w:sectPr w:rsidR="00B700DE" w:rsidRPr="00292DCC" w:rsidSect="00292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b/>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2867A37"/>
    <w:multiLevelType w:val="hybridMultilevel"/>
    <w:tmpl w:val="6CE03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60E65BA"/>
    <w:multiLevelType w:val="hybridMultilevel"/>
    <w:tmpl w:val="6B24C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7737ABC"/>
    <w:multiLevelType w:val="hybridMultilevel"/>
    <w:tmpl w:val="A5FAF9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3FE1FE8"/>
    <w:multiLevelType w:val="hybridMultilevel"/>
    <w:tmpl w:val="6374BF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55E7196"/>
    <w:multiLevelType w:val="hybridMultilevel"/>
    <w:tmpl w:val="D482F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628A0FC3"/>
    <w:multiLevelType w:val="hybridMultilevel"/>
    <w:tmpl w:val="CB18CB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55C3581"/>
    <w:multiLevelType w:val="hybridMultilevel"/>
    <w:tmpl w:val="CDDAD8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2"/>
  </w:num>
  <w:num w:numId="7">
    <w:abstractNumId w:val="3"/>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5189E"/>
    <w:rsid w:val="00126BBA"/>
    <w:rsid w:val="00185129"/>
    <w:rsid w:val="00292DCC"/>
    <w:rsid w:val="002D204D"/>
    <w:rsid w:val="003724EE"/>
    <w:rsid w:val="003C3093"/>
    <w:rsid w:val="003F1668"/>
    <w:rsid w:val="004202AB"/>
    <w:rsid w:val="00575AB6"/>
    <w:rsid w:val="005E41C0"/>
    <w:rsid w:val="005E5FE1"/>
    <w:rsid w:val="00625654"/>
    <w:rsid w:val="006E3038"/>
    <w:rsid w:val="007939B6"/>
    <w:rsid w:val="00800ABE"/>
    <w:rsid w:val="008306C4"/>
    <w:rsid w:val="0095189E"/>
    <w:rsid w:val="00A3088C"/>
    <w:rsid w:val="00B36C4F"/>
    <w:rsid w:val="00B700DE"/>
    <w:rsid w:val="00BB4398"/>
    <w:rsid w:val="00CC2E67"/>
    <w:rsid w:val="00D17D1E"/>
    <w:rsid w:val="00D31BC6"/>
    <w:rsid w:val="00DF4CCB"/>
    <w:rsid w:val="00E71DE0"/>
    <w:rsid w:val="00E913DA"/>
    <w:rsid w:val="00ED7E52"/>
    <w:rsid w:val="00F354EC"/>
    <w:rsid w:val="00F50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42E9"/>
  <w15:docId w15:val="{7A8B31EE-9A2D-4715-8A42-2634008B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0D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700DE"/>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B700DE"/>
    <w:pPr>
      <w:ind w:left="720"/>
      <w:contextualSpacing/>
    </w:pPr>
    <w:rPr>
      <w:rFonts w:asciiTheme="minorHAnsi" w:eastAsiaTheme="minorHAnsi" w:hAnsiTheme="minorHAnsi" w:cstheme="minorBidi"/>
      <w:lang w:eastAsia="en-US"/>
    </w:rPr>
  </w:style>
  <w:style w:type="table" w:styleId="a5">
    <w:name w:val="Table Grid"/>
    <w:basedOn w:val="a1"/>
    <w:uiPriority w:val="59"/>
    <w:rsid w:val="00B7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semiHidden/>
    <w:unhideWhenUsed/>
    <w:rsid w:val="00B700DE"/>
    <w:rPr>
      <w:color w:val="0563C1" w:themeColor="hyperlink"/>
      <w:u w:val="single"/>
    </w:rPr>
  </w:style>
  <w:style w:type="paragraph" w:customStyle="1" w:styleId="a7">
    <w:name w:val="Стиль"/>
    <w:uiPriority w:val="99"/>
    <w:rsid w:val="002D204D"/>
    <w:pPr>
      <w:widowControl w:val="0"/>
      <w:suppressAutoHyphens/>
      <w:autoSpaceDE w:val="0"/>
      <w:spacing w:after="0" w:line="240" w:lineRule="auto"/>
    </w:pPr>
    <w:rPr>
      <w:rFonts w:ascii="Arial" w:eastAsia="Times New Roman" w:hAnsi="Arial" w:cs="Arial"/>
      <w:sz w:val="24"/>
      <w:szCs w:val="24"/>
      <w:lang w:eastAsia="ar-SA"/>
    </w:rPr>
  </w:style>
  <w:style w:type="paragraph" w:styleId="a8">
    <w:name w:val="No Spacing"/>
    <w:uiPriority w:val="1"/>
    <w:qFormat/>
    <w:rsid w:val="00CC2E67"/>
    <w:pPr>
      <w:spacing w:after="0" w:line="240" w:lineRule="auto"/>
    </w:pPr>
    <w:rPr>
      <w:rFonts w:ascii="Calibri" w:eastAsia="Times New Roman" w:hAnsi="Calibri" w:cs="Times New Roman"/>
      <w:lang w:eastAsia="ru-RU"/>
    </w:rPr>
  </w:style>
  <w:style w:type="table" w:customStyle="1" w:styleId="1">
    <w:name w:val="Сетка таблицы1"/>
    <w:basedOn w:val="a1"/>
    <w:next w:val="a5"/>
    <w:rsid w:val="00BB4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1DF19-E66F-4050-96AC-96B64C31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18</Pages>
  <Words>4594</Words>
  <Characters>26192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kamenskii</cp:lastModifiedBy>
  <cp:revision>23</cp:revision>
  <dcterms:created xsi:type="dcterms:W3CDTF">2016-06-24T13:49:00Z</dcterms:created>
  <dcterms:modified xsi:type="dcterms:W3CDTF">2021-09-20T05:40:00Z</dcterms:modified>
</cp:coreProperties>
</file>