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1" w:type="dxa"/>
        <w:jc w:val="center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671"/>
      </w:tblGrid>
      <w:tr w:rsidR="00082F43" w:rsidRPr="00082F43" w14:paraId="016B0E8C" w14:textId="77777777" w:rsidTr="00FF6388">
        <w:trPr>
          <w:trHeight w:val="858"/>
          <w:jc w:val="center"/>
        </w:trPr>
        <w:tc>
          <w:tcPr>
            <w:tcW w:w="9671" w:type="dxa"/>
            <w:shd w:val="clear" w:color="auto" w:fill="auto"/>
          </w:tcPr>
          <w:p w14:paraId="33EDEF22" w14:textId="46FF2813" w:rsidR="00082F43" w:rsidRPr="00082F43" w:rsidRDefault="00082F43" w:rsidP="00082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4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933BC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082F43">
              <w:rPr>
                <w:rFonts w:ascii="Times New Roman" w:hAnsi="Times New Roman" w:cs="Times New Roman"/>
                <w:sz w:val="28"/>
                <w:szCs w:val="28"/>
              </w:rPr>
              <w:t>ное общеобразовательное учреждение</w:t>
            </w:r>
          </w:p>
          <w:p w14:paraId="49FBBAC6" w14:textId="1FB8569F" w:rsidR="00082F43" w:rsidRPr="00082F43" w:rsidRDefault="00933BC8" w:rsidP="00082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</w:t>
            </w:r>
            <w:r w:rsidR="00082F43" w:rsidRPr="00082F43">
              <w:rPr>
                <w:rFonts w:ascii="Times New Roman" w:hAnsi="Times New Roman" w:cs="Times New Roman"/>
                <w:sz w:val="28"/>
                <w:szCs w:val="28"/>
              </w:rPr>
              <w:t>я общеобразовательная школа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Гаровка-2</w:t>
            </w:r>
          </w:p>
          <w:p w14:paraId="59392C73" w14:textId="77777777" w:rsidR="00082F43" w:rsidRPr="00082F43" w:rsidRDefault="00082F43" w:rsidP="00082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43">
              <w:rPr>
                <w:rFonts w:ascii="Times New Roman" w:hAnsi="Times New Roman" w:cs="Times New Roman"/>
                <w:sz w:val="28"/>
                <w:szCs w:val="28"/>
              </w:rPr>
              <w:t>Хабаровского муниципального района Хабаровского края</w:t>
            </w:r>
          </w:p>
        </w:tc>
      </w:tr>
    </w:tbl>
    <w:p w14:paraId="0319D160" w14:textId="77777777" w:rsidR="00082F43" w:rsidRPr="00082F43" w:rsidRDefault="00082F43" w:rsidP="00082F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3261"/>
        <w:gridCol w:w="3119"/>
        <w:gridCol w:w="3543"/>
      </w:tblGrid>
      <w:tr w:rsidR="00082F43" w:rsidRPr="00082F43" w14:paraId="7BA48FFD" w14:textId="77777777" w:rsidTr="00FF6388">
        <w:tc>
          <w:tcPr>
            <w:tcW w:w="3261" w:type="dxa"/>
            <w:shd w:val="clear" w:color="auto" w:fill="auto"/>
          </w:tcPr>
          <w:p w14:paraId="1082126A" w14:textId="77777777" w:rsidR="00082F43" w:rsidRPr="00082F43" w:rsidRDefault="00082F43" w:rsidP="00082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F43">
              <w:rPr>
                <w:rFonts w:ascii="Times New Roman" w:hAnsi="Times New Roman" w:cs="Times New Roman"/>
                <w:b/>
                <w:sz w:val="28"/>
                <w:szCs w:val="28"/>
              </w:rPr>
              <w:t>«РАССМОТРЕНО»</w:t>
            </w:r>
          </w:p>
          <w:p w14:paraId="690936DF" w14:textId="77777777" w:rsidR="00082F43" w:rsidRPr="00082F43" w:rsidRDefault="00082F43" w:rsidP="00082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43">
              <w:rPr>
                <w:rFonts w:ascii="Times New Roman" w:hAnsi="Times New Roman" w:cs="Times New Roman"/>
                <w:sz w:val="28"/>
                <w:szCs w:val="28"/>
              </w:rPr>
              <w:t>На заседании  МО</w:t>
            </w:r>
          </w:p>
          <w:p w14:paraId="218AE9B5" w14:textId="40D70DE6" w:rsidR="00082F43" w:rsidRPr="00082F43" w:rsidRDefault="00082F43" w:rsidP="00082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4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14:paraId="69349B12" w14:textId="79376009" w:rsidR="00082F43" w:rsidRPr="00082F43" w:rsidRDefault="00082F43" w:rsidP="00082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43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933BC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82F43">
              <w:rPr>
                <w:rFonts w:ascii="Times New Roman" w:hAnsi="Times New Roman" w:cs="Times New Roman"/>
                <w:sz w:val="28"/>
                <w:szCs w:val="28"/>
              </w:rPr>
              <w:t>» августа 20</w:t>
            </w:r>
            <w:r w:rsidR="00933BC8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082F4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9" w:type="dxa"/>
            <w:shd w:val="clear" w:color="auto" w:fill="auto"/>
          </w:tcPr>
          <w:p w14:paraId="222DE4F9" w14:textId="77777777" w:rsidR="00082F43" w:rsidRPr="00082F43" w:rsidRDefault="00082F43" w:rsidP="00082F43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82F4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«согласоваНО»</w:t>
            </w:r>
          </w:p>
          <w:p w14:paraId="55B5D95B" w14:textId="7A01CF82" w:rsidR="00082F43" w:rsidRPr="00082F43" w:rsidRDefault="00082F43" w:rsidP="00082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43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_______</w:t>
            </w:r>
            <w:r w:rsidR="00933BC8">
              <w:rPr>
                <w:rFonts w:ascii="Times New Roman" w:hAnsi="Times New Roman" w:cs="Times New Roman"/>
                <w:sz w:val="28"/>
                <w:szCs w:val="28"/>
              </w:rPr>
              <w:t>Л.А.Стригова</w:t>
            </w:r>
          </w:p>
          <w:p w14:paraId="3C605B0A" w14:textId="7B4689D5" w:rsidR="00082F43" w:rsidRPr="00082F43" w:rsidRDefault="00082F43" w:rsidP="00082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3BC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082F43">
              <w:rPr>
                <w:rFonts w:ascii="Times New Roman" w:hAnsi="Times New Roman" w:cs="Times New Roman"/>
                <w:sz w:val="28"/>
                <w:szCs w:val="28"/>
              </w:rPr>
              <w:t>» августа 20</w:t>
            </w:r>
            <w:r w:rsidR="00933BC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82F4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14:paraId="57916673" w14:textId="77777777" w:rsidR="00082F43" w:rsidRPr="00082F43" w:rsidRDefault="00082F43" w:rsidP="00082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00141F20" w14:textId="77777777" w:rsidR="00082F43" w:rsidRPr="00082F43" w:rsidRDefault="00082F43" w:rsidP="00082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F43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14:paraId="1EFABDD5" w14:textId="2D59B549" w:rsidR="00082F43" w:rsidRPr="00082F43" w:rsidRDefault="00082F43" w:rsidP="00082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43">
              <w:rPr>
                <w:rFonts w:ascii="Times New Roman" w:hAnsi="Times New Roman" w:cs="Times New Roman"/>
                <w:sz w:val="28"/>
                <w:szCs w:val="28"/>
              </w:rPr>
              <w:t>Директор М</w:t>
            </w:r>
            <w:r w:rsidR="00933B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82F43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="00933B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2F43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  <w:p w14:paraId="1451587E" w14:textId="484AA7FA" w:rsidR="00082F43" w:rsidRPr="00082F43" w:rsidRDefault="00082F43" w:rsidP="00082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4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933BC8">
              <w:rPr>
                <w:rFonts w:ascii="Times New Roman" w:hAnsi="Times New Roman" w:cs="Times New Roman"/>
                <w:sz w:val="28"/>
                <w:szCs w:val="28"/>
              </w:rPr>
              <w:t>Гаровка-2</w:t>
            </w:r>
          </w:p>
          <w:p w14:paraId="0FBC9F29" w14:textId="564725EF" w:rsidR="00082F43" w:rsidRPr="00082F43" w:rsidRDefault="00933BC8" w:rsidP="00933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82F43" w:rsidRPr="00082F4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И.В.Белашова</w:t>
            </w:r>
          </w:p>
          <w:p w14:paraId="5232A303" w14:textId="107D8BEE" w:rsidR="00082F43" w:rsidRPr="00082F43" w:rsidRDefault="00933BC8" w:rsidP="00082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82F43" w:rsidRPr="00082F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82F43" w:rsidRPr="00082F43">
              <w:rPr>
                <w:rFonts w:ascii="Times New Roman" w:hAnsi="Times New Roman" w:cs="Times New Roman"/>
                <w:sz w:val="28"/>
                <w:szCs w:val="28"/>
              </w:rPr>
              <w:t>» августа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82F43" w:rsidRPr="00082F4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7334DE4F" w14:textId="77777777" w:rsidR="00082F43" w:rsidRPr="00082F43" w:rsidRDefault="00082F43" w:rsidP="00082F4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4E417136" w14:textId="77777777" w:rsidR="00082F43" w:rsidRPr="00082F43" w:rsidRDefault="00082F43" w:rsidP="00082F4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3FA10FD7" w14:textId="77777777" w:rsidR="00082F43" w:rsidRPr="00082F43" w:rsidRDefault="00082F43" w:rsidP="00082F43">
      <w:pPr>
        <w:jc w:val="center"/>
        <w:rPr>
          <w:rFonts w:ascii="Times New Roman" w:hAnsi="Times New Roman" w:cs="Times New Roman"/>
          <w:b/>
          <w:caps/>
          <w:sz w:val="28"/>
          <w:szCs w:val="28"/>
          <w:lang w:eastAsia="ar-SA"/>
        </w:rPr>
      </w:pPr>
      <w:r w:rsidRPr="00082F43">
        <w:rPr>
          <w:rFonts w:ascii="Times New Roman" w:hAnsi="Times New Roman" w:cs="Times New Roman"/>
          <w:b/>
          <w:caps/>
          <w:sz w:val="28"/>
          <w:szCs w:val="28"/>
          <w:lang w:eastAsia="ar-SA"/>
        </w:rPr>
        <w:t>Рабочая программа</w:t>
      </w:r>
    </w:p>
    <w:p w14:paraId="20E9822D" w14:textId="77777777" w:rsidR="00082F43" w:rsidRPr="00082F43" w:rsidRDefault="00082F43" w:rsidP="00082F43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82F43">
        <w:rPr>
          <w:rFonts w:ascii="Times New Roman" w:hAnsi="Times New Roman" w:cs="Times New Roman"/>
          <w:sz w:val="28"/>
          <w:szCs w:val="28"/>
          <w:lang w:eastAsia="ar-SA"/>
        </w:rPr>
        <w:t>учебного предмета</w:t>
      </w:r>
    </w:p>
    <w:p w14:paraId="3933AE5F" w14:textId="48E36681" w:rsidR="00082F43" w:rsidRPr="00082F43" w:rsidRDefault="00933BC8" w:rsidP="00082F43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Английский</w:t>
      </w:r>
      <w:r w:rsidR="00082F43" w:rsidRPr="00082F43">
        <w:rPr>
          <w:rFonts w:ascii="Times New Roman" w:hAnsi="Times New Roman" w:cs="Times New Roman"/>
          <w:sz w:val="28"/>
          <w:szCs w:val="28"/>
          <w:lang w:eastAsia="ar-SA"/>
        </w:rPr>
        <w:t xml:space="preserve"> язык  в</w:t>
      </w:r>
      <w:r w:rsidR="00DF77FC">
        <w:rPr>
          <w:rFonts w:ascii="Times New Roman" w:hAnsi="Times New Roman" w:cs="Times New Roman"/>
          <w:sz w:val="28"/>
          <w:szCs w:val="28"/>
          <w:lang w:eastAsia="ar-SA"/>
        </w:rPr>
        <w:t xml:space="preserve">о </w:t>
      </w:r>
      <w:r w:rsidR="00082F43" w:rsidRPr="00082F4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2-4</w:t>
      </w:r>
      <w:r w:rsidR="00082F43" w:rsidRPr="00082F43">
        <w:rPr>
          <w:rFonts w:ascii="Times New Roman" w:hAnsi="Times New Roman" w:cs="Times New Roman"/>
          <w:sz w:val="28"/>
          <w:szCs w:val="28"/>
          <w:lang w:eastAsia="ar-SA"/>
        </w:rPr>
        <w:t xml:space="preserve"> классе</w:t>
      </w:r>
    </w:p>
    <w:p w14:paraId="0EB54AEE" w14:textId="4D774F04" w:rsidR="00082F43" w:rsidRPr="00082F43" w:rsidRDefault="00082F43" w:rsidP="00082F43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82F43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="00933BC8">
        <w:rPr>
          <w:rFonts w:ascii="Times New Roman" w:hAnsi="Times New Roman" w:cs="Times New Roman"/>
          <w:sz w:val="28"/>
          <w:szCs w:val="28"/>
          <w:lang w:eastAsia="ar-SA"/>
        </w:rPr>
        <w:t>21</w:t>
      </w:r>
      <w:r w:rsidRPr="00082F43">
        <w:rPr>
          <w:rFonts w:ascii="Times New Roman" w:hAnsi="Times New Roman" w:cs="Times New Roman"/>
          <w:sz w:val="28"/>
          <w:szCs w:val="28"/>
          <w:lang w:eastAsia="ar-SA"/>
        </w:rPr>
        <w:t>-202</w:t>
      </w:r>
      <w:r w:rsidR="00933BC8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082F43">
        <w:rPr>
          <w:rFonts w:ascii="Times New Roman" w:hAnsi="Times New Roman" w:cs="Times New Roman"/>
          <w:sz w:val="28"/>
          <w:szCs w:val="28"/>
          <w:lang w:eastAsia="ar-SA"/>
        </w:rPr>
        <w:t xml:space="preserve"> учебный год</w:t>
      </w:r>
    </w:p>
    <w:p w14:paraId="5C084CD3" w14:textId="77777777" w:rsidR="00082F43" w:rsidRPr="00082F43" w:rsidRDefault="00082F43" w:rsidP="00082F43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578159E" w14:textId="77777777" w:rsidR="00082F43" w:rsidRPr="00082F43" w:rsidRDefault="00082F43" w:rsidP="00082F43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AE21582" w14:textId="77777777" w:rsidR="00082F43" w:rsidRPr="00082F43" w:rsidRDefault="00082F43" w:rsidP="00082F43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E5FDE2A" w14:textId="77777777" w:rsidR="00082F43" w:rsidRPr="00082F43" w:rsidRDefault="00082F43" w:rsidP="00082F43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1"/>
        <w:tblW w:w="9082" w:type="dxa"/>
        <w:tblInd w:w="817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3270"/>
        <w:gridCol w:w="5812"/>
      </w:tblGrid>
      <w:tr w:rsidR="00082F43" w:rsidRPr="00082F43" w14:paraId="4A94B35F" w14:textId="77777777" w:rsidTr="00FF6388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AC519" w14:textId="77777777" w:rsidR="00082F43" w:rsidRPr="00082F43" w:rsidRDefault="00082F43" w:rsidP="00082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85A1A" w14:textId="77777777" w:rsidR="00082F43" w:rsidRPr="00082F43" w:rsidRDefault="00082F43" w:rsidP="00082F4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  </w:t>
            </w:r>
            <w:r w:rsidRPr="00082F4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Составитель:</w:t>
            </w:r>
          </w:p>
          <w:p w14:paraId="06356167" w14:textId="69C0A606" w:rsidR="00082F43" w:rsidRPr="00082F43" w:rsidRDefault="00082F43" w:rsidP="00082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F4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Каменская Т.Г. учитель </w:t>
            </w:r>
            <w:r w:rsidR="00933BC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английского языка</w:t>
            </w:r>
          </w:p>
          <w:p w14:paraId="48E66A9C" w14:textId="77777777" w:rsidR="00082F43" w:rsidRPr="00082F43" w:rsidRDefault="00082F43" w:rsidP="00082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B20F0A" w14:textId="77777777" w:rsidR="00082F43" w:rsidRPr="00082F43" w:rsidRDefault="00082F43" w:rsidP="00082F4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5AF7D011" w14:textId="77777777" w:rsidR="00082F43" w:rsidRPr="00082F43" w:rsidRDefault="00082F43" w:rsidP="00082F4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6FF6096B" w14:textId="77777777" w:rsidR="00082F43" w:rsidRPr="00082F43" w:rsidRDefault="00082F43" w:rsidP="00082F4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4CD447A1" w14:textId="69E3CD21" w:rsidR="00082F43" w:rsidRPr="00082F43" w:rsidRDefault="00933BC8" w:rsidP="00082F43">
      <w:pPr>
        <w:jc w:val="center"/>
        <w:rPr>
          <w:rFonts w:ascii="Times New Roman" w:hAnsi="Times New Roman" w:cs="Times New Roman"/>
          <w:sz w:val="28"/>
          <w:szCs w:val="28"/>
        </w:rPr>
      </w:pPr>
      <w:r w:rsidRPr="00082F4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 Гаровка-2</w:t>
      </w:r>
    </w:p>
    <w:p w14:paraId="06CCCBC6" w14:textId="012833D2" w:rsidR="00082F43" w:rsidRPr="00082F43" w:rsidRDefault="00082F43" w:rsidP="00082F43">
      <w:pPr>
        <w:jc w:val="center"/>
        <w:rPr>
          <w:rFonts w:ascii="Times New Roman" w:hAnsi="Times New Roman" w:cs="Times New Roman"/>
          <w:sz w:val="28"/>
          <w:szCs w:val="28"/>
        </w:rPr>
      </w:pPr>
      <w:r w:rsidRPr="00082F43">
        <w:rPr>
          <w:rFonts w:ascii="Times New Roman" w:hAnsi="Times New Roman" w:cs="Times New Roman"/>
          <w:sz w:val="28"/>
          <w:szCs w:val="28"/>
        </w:rPr>
        <w:t>20</w:t>
      </w:r>
      <w:r w:rsidR="00933BC8">
        <w:rPr>
          <w:rFonts w:ascii="Times New Roman" w:hAnsi="Times New Roman" w:cs="Times New Roman"/>
          <w:sz w:val="28"/>
          <w:szCs w:val="28"/>
        </w:rPr>
        <w:t>21</w:t>
      </w:r>
    </w:p>
    <w:p w14:paraId="79B22E10" w14:textId="77777777" w:rsidR="00082F43" w:rsidRDefault="00082F43" w:rsidP="00082F43">
      <w:pPr>
        <w:rPr>
          <w:b/>
          <w:caps/>
        </w:rPr>
      </w:pPr>
    </w:p>
    <w:p w14:paraId="439E126D" w14:textId="77777777" w:rsidR="00E568B2" w:rsidRDefault="00FB50F1" w:rsidP="00FB50F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  <w:sectPr w:rsidR="00E568B2" w:rsidSect="00FB50F1">
          <w:footerReference w:type="default" r:id="rId8"/>
          <w:pgSz w:w="11906" w:h="16838"/>
          <w:pgMar w:top="568" w:right="566" w:bottom="426" w:left="1276" w:header="708" w:footer="708" w:gutter="0"/>
          <w:cols w:space="708"/>
          <w:docGrid w:linePitch="360"/>
        </w:sectPr>
      </w:pPr>
      <w:r w:rsidRPr="00BA2EAD"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14:paraId="2235A7C1" w14:textId="77777777" w:rsidR="00FB50F1" w:rsidRPr="00BA2EAD" w:rsidRDefault="00FB50F1" w:rsidP="00FB50F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F716DE0" w14:textId="77777777" w:rsidR="00FB50F1" w:rsidRPr="00BA2EAD" w:rsidRDefault="00FB50F1" w:rsidP="00FB50F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2E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ПОЯСНИТЕЛЬНАЯ ЗАПИСКА </w:t>
      </w:r>
    </w:p>
    <w:p w14:paraId="3D91379E" w14:textId="77777777" w:rsidR="00FB50F1" w:rsidRPr="00BA2EAD" w:rsidRDefault="0029029F" w:rsidP="00FB50F1">
      <w:pPr>
        <w:spacing w:after="240"/>
        <w:ind w:firstLine="706"/>
        <w:rPr>
          <w:rFonts w:ascii="Times New Roman" w:hAnsi="Times New Roman" w:cs="Times New Roman"/>
          <w:color w:val="000000"/>
          <w:sz w:val="24"/>
          <w:szCs w:val="24"/>
        </w:rPr>
      </w:pPr>
      <w:hyperlink r:id="rId9" w:anchor="YANDEX_2" w:history="1"/>
      <w:r w:rsidR="00FB50F1" w:rsidRPr="00BA2EAD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hyperlink r:id="rId10" w:anchor="YANDEX_4" w:history="1"/>
      <w:r w:rsidR="00FB50F1" w:rsidRPr="00BA2EAD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составлена на основе:</w:t>
      </w:r>
    </w:p>
    <w:p w14:paraId="070F6B03" w14:textId="77777777" w:rsidR="00466C6D" w:rsidRPr="00BA2EAD" w:rsidRDefault="00466C6D" w:rsidP="00466C6D">
      <w:pPr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758917EC" w14:textId="77777777" w:rsidR="00466C6D" w:rsidRPr="00BA2EAD" w:rsidRDefault="00466C6D" w:rsidP="00466C6D">
      <w:pPr>
        <w:numPr>
          <w:ilvl w:val="0"/>
          <w:numId w:val="1"/>
        </w:num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BA2EAD">
        <w:rPr>
          <w:rFonts w:ascii="Times New Roman" w:eastAsia="Calibri" w:hAnsi="Times New Roman" w:cs="Times New Roman"/>
          <w:sz w:val="24"/>
          <w:szCs w:val="24"/>
        </w:rPr>
        <w:t>Основной образовательной программы начального общего образования М</w:t>
      </w:r>
      <w:r w:rsidR="00082F43">
        <w:rPr>
          <w:rFonts w:ascii="Times New Roman" w:eastAsia="Calibri" w:hAnsi="Times New Roman" w:cs="Times New Roman"/>
          <w:sz w:val="24"/>
          <w:szCs w:val="24"/>
        </w:rPr>
        <w:t>К</w:t>
      </w:r>
      <w:r w:rsidRPr="00BA2EAD">
        <w:rPr>
          <w:rFonts w:ascii="Times New Roman" w:eastAsia="Calibri" w:hAnsi="Times New Roman" w:cs="Times New Roman"/>
          <w:sz w:val="24"/>
          <w:szCs w:val="24"/>
        </w:rPr>
        <w:t xml:space="preserve">ОУ ООШ </w:t>
      </w:r>
      <w:r w:rsidR="00082F43">
        <w:rPr>
          <w:rFonts w:ascii="Times New Roman" w:eastAsia="Calibri" w:hAnsi="Times New Roman" w:cs="Times New Roman"/>
          <w:sz w:val="24"/>
          <w:szCs w:val="24"/>
        </w:rPr>
        <w:t>с.Матвеевка</w:t>
      </w:r>
    </w:p>
    <w:p w14:paraId="27679DAA" w14:textId="77777777" w:rsidR="008C704E" w:rsidRPr="00F04A89" w:rsidRDefault="00466C6D" w:rsidP="008C704E">
      <w:pPr>
        <w:numPr>
          <w:ilvl w:val="0"/>
          <w:numId w:val="1"/>
        </w:numPr>
        <w:suppressAutoHyphens/>
        <w:spacing w:after="240" w:line="100" w:lineRule="atLeast"/>
        <w:ind w:hanging="363"/>
        <w:rPr>
          <w:rFonts w:ascii="Times New Roman" w:eastAsia="Calibri" w:hAnsi="Times New Roman" w:cs="Times New Roman"/>
          <w:sz w:val="24"/>
          <w:szCs w:val="24"/>
        </w:rPr>
      </w:pPr>
      <w:r w:rsidRPr="00F04A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авторской </w:t>
      </w:r>
      <w:hyperlink r:id="rId11" w:anchor="YANDEX_3" w:history="1"/>
      <w:r w:rsidRPr="00F04A89">
        <w:rPr>
          <w:rFonts w:ascii="Times New Roman" w:eastAsia="Calibri" w:hAnsi="Times New Roman" w:cs="Times New Roman"/>
          <w:color w:val="000000"/>
          <w:sz w:val="24"/>
          <w:szCs w:val="24"/>
        </w:rPr>
        <w:t>программы</w:t>
      </w:r>
      <w:hyperlink r:id="rId12" w:anchor="YANDEX_5" w:history="1"/>
      <w:r w:rsidRPr="00F04A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УМК «</w:t>
      </w:r>
      <w:r w:rsidRPr="00F04A8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English</w:t>
      </w:r>
      <w:r w:rsidRPr="00F04A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под редакцией Кузовлева В. П. и др. </w:t>
      </w:r>
      <w:r w:rsidR="00082F43">
        <w:rPr>
          <w:rFonts w:ascii="Times New Roman" w:eastAsia="Calibri" w:hAnsi="Times New Roman" w:cs="Times New Roman"/>
          <w:color w:val="00000A"/>
          <w:sz w:val="24"/>
          <w:szCs w:val="24"/>
        </w:rPr>
        <w:t>(</w:t>
      </w:r>
      <w:r w:rsidR="00F75DA2" w:rsidRPr="00F04A89">
        <w:rPr>
          <w:rFonts w:ascii="Times New Roman" w:hAnsi="Times New Roman" w:cs="Times New Roman"/>
          <w:sz w:val="24"/>
          <w:szCs w:val="24"/>
        </w:rPr>
        <w:t>2</w:t>
      </w:r>
      <w:r w:rsidR="00082F43">
        <w:rPr>
          <w:rFonts w:ascii="Times New Roman" w:hAnsi="Times New Roman" w:cs="Times New Roman"/>
          <w:sz w:val="24"/>
          <w:szCs w:val="24"/>
        </w:rPr>
        <w:t xml:space="preserve">-4 </w:t>
      </w:r>
      <w:r w:rsidR="00F75DA2" w:rsidRPr="00F04A89">
        <w:rPr>
          <w:rFonts w:ascii="Times New Roman" w:hAnsi="Times New Roman" w:cs="Times New Roman"/>
          <w:sz w:val="24"/>
          <w:szCs w:val="24"/>
        </w:rPr>
        <w:t xml:space="preserve"> классы)</w:t>
      </w:r>
      <w:r w:rsidR="00F04A89">
        <w:rPr>
          <w:rFonts w:ascii="Times New Roman" w:hAnsi="Times New Roman" w:cs="Times New Roman"/>
          <w:sz w:val="24"/>
          <w:szCs w:val="24"/>
        </w:rPr>
        <w:t xml:space="preserve"> </w:t>
      </w:r>
      <w:r w:rsidR="008C704E" w:rsidRPr="00F04A89">
        <w:rPr>
          <w:rFonts w:ascii="Times New Roman" w:hAnsi="Times New Roman" w:cs="Times New Roman"/>
          <w:color w:val="000000"/>
          <w:sz w:val="24"/>
          <w:szCs w:val="24"/>
        </w:rPr>
        <w:t xml:space="preserve">с учетом </w:t>
      </w:r>
      <w:r w:rsidR="00F75DA2" w:rsidRPr="00F04A89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утвержденного </w:t>
      </w:r>
      <w:r w:rsidR="008C704E" w:rsidRPr="00F04A89">
        <w:rPr>
          <w:rFonts w:ascii="Times New Roman" w:hAnsi="Times New Roman" w:cs="Times New Roman"/>
          <w:color w:val="000000"/>
          <w:sz w:val="24"/>
          <w:szCs w:val="24"/>
        </w:rPr>
        <w:t>Федерального перечня учебников</w:t>
      </w:r>
    </w:p>
    <w:p w14:paraId="4D185002" w14:textId="77777777" w:rsidR="00FB50F1" w:rsidRPr="00BA2EAD" w:rsidRDefault="00FB50F1" w:rsidP="00FB5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C240FB" w14:textId="77777777" w:rsidR="00FB50F1" w:rsidRPr="00BA2EAD" w:rsidRDefault="008C704E" w:rsidP="00FB50F1">
      <w:pPr>
        <w:spacing w:after="0" w:line="240" w:lineRule="auto"/>
        <w:ind w:left="13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предмета</w:t>
      </w:r>
    </w:p>
    <w:p w14:paraId="0F43B860" w14:textId="77777777" w:rsidR="00FB50F1" w:rsidRPr="00BA2EAD" w:rsidRDefault="00634073" w:rsidP="00FB50F1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FB50F1" w:rsidRPr="00BA2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умения общаться на иностранном языке на элементарном уровне с учетом речевых возможностей и потребностей младших школьников в устной и письменной формах.</w:t>
      </w:r>
    </w:p>
    <w:p w14:paraId="3404F086" w14:textId="77777777" w:rsidR="00FB50F1" w:rsidRPr="00BA2EAD" w:rsidRDefault="00FB50F1" w:rsidP="00FB50F1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поставленных целей изучения английского языка в начальной школе необходимо решение следующих</w:t>
      </w:r>
      <w:r w:rsidRPr="00BA2E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задач:</w:t>
      </w:r>
    </w:p>
    <w:p w14:paraId="3C8C209E" w14:textId="77777777" w:rsidR="00FB50F1" w:rsidRPr="00BA2EAD" w:rsidRDefault="00FB50F1" w:rsidP="00FB50F1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представлений об английском языке как средстве общения, позволяющем добиваться взаимопонимания с людьми, говорящими/ пишущими на английском языке, узнавать новое через звучащие и письменные тексты;</w:t>
      </w:r>
    </w:p>
    <w:p w14:paraId="66CC225D" w14:textId="77777777" w:rsidR="00FB50F1" w:rsidRPr="00BA2EAD" w:rsidRDefault="00FB50F1" w:rsidP="00FB50F1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14:paraId="404F493D" w14:textId="77777777" w:rsidR="00FB50F1" w:rsidRPr="00BA2EAD" w:rsidRDefault="00FB50F1" w:rsidP="00FB50F1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личностных качеств младшего школьника, его внимания, мышления, памяти и воображения процессе участия в моделируемых ситуациях общения, ролевых играх; в ходе овладения языковым материалом;</w:t>
      </w:r>
    </w:p>
    <w:p w14:paraId="3CB981E0" w14:textId="77777777" w:rsidR="00FB50F1" w:rsidRPr="00BA2EAD" w:rsidRDefault="00FB50F1" w:rsidP="00FB50F1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</w:p>
    <w:p w14:paraId="33B84A9D" w14:textId="77777777" w:rsidR="00FB50F1" w:rsidRPr="00BA2EAD" w:rsidRDefault="00FB50F1" w:rsidP="00FB50F1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познавательных способностей, овладение умением координированной работы с разыми компонентами учебно-методического комплекта (учебником, рабочей тетрадью, аудиоприложением, мультимедийным приложением и т.д.), умением работать в паре, в группе.</w:t>
      </w:r>
    </w:p>
    <w:p w14:paraId="40133384" w14:textId="77777777" w:rsidR="00474059" w:rsidRDefault="00474059" w:rsidP="002008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AC178F" w14:textId="77777777" w:rsidR="00200874" w:rsidRPr="00BA2EAD" w:rsidRDefault="00200874" w:rsidP="00200874">
      <w:pPr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E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Интегративной целью</w:t>
      </w:r>
      <w:r w:rsidRPr="00BA2EAD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 английскому языку в начальных классах является формирование </w:t>
      </w:r>
      <w:r w:rsidRPr="00BA2E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элементарной коммуникативной компетенции</w:t>
      </w:r>
      <w:r w:rsidRPr="00BA2EAD">
        <w:rPr>
          <w:rFonts w:ascii="Times New Roman" w:hAnsi="Times New Roman" w:cs="Times New Roman"/>
          <w:color w:val="000000"/>
          <w:sz w:val="24"/>
          <w:szCs w:val="24"/>
        </w:rPr>
        <w:t xml:space="preserve"> младшего школьника на доступном для него уровне в основных видах речевой деятельности: аудировании, говорении, чтении и письме.</w:t>
      </w:r>
    </w:p>
    <w:p w14:paraId="5410A329" w14:textId="77777777" w:rsidR="00200874" w:rsidRPr="00BA2EAD" w:rsidRDefault="00200874" w:rsidP="00200874">
      <w:pPr>
        <w:spacing w:after="0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EAD">
        <w:rPr>
          <w:rFonts w:ascii="Times New Roman" w:hAnsi="Times New Roman" w:cs="Times New Roman"/>
          <w:color w:val="000000"/>
          <w:sz w:val="24"/>
          <w:szCs w:val="24"/>
        </w:rPr>
        <w:t xml:space="preserve"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в устной и письменной формах в ограниченном круге </w:t>
      </w:r>
      <w:r w:rsidRPr="00BA2EA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типичных ситуаций и сфер общения, доступных для младшего школьника. Следовательно, изучение иностранного языка в начальной школе направлено на достижение следующих </w:t>
      </w:r>
      <w:r w:rsidRPr="00BA2E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целей</w:t>
      </w:r>
      <w:r w:rsidRPr="00BA2EA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D505069" w14:textId="77777777" w:rsidR="00200874" w:rsidRPr="00BA2EAD" w:rsidRDefault="00200874" w:rsidP="0063741F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E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</w:t>
      </w:r>
      <w:r w:rsidRPr="00BA2EAD">
        <w:rPr>
          <w:rFonts w:ascii="Times New Roman" w:hAnsi="Times New Roman" w:cs="Times New Roman"/>
          <w:color w:val="000000"/>
          <w:sz w:val="24"/>
          <w:szCs w:val="24"/>
        </w:rPr>
        <w:t xml:space="preserve"> умения общаться на английском языке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форме;</w:t>
      </w:r>
    </w:p>
    <w:p w14:paraId="2D2990EE" w14:textId="77777777" w:rsidR="00200874" w:rsidRPr="00BA2EAD" w:rsidRDefault="00200874" w:rsidP="0063741F">
      <w:pPr>
        <w:numPr>
          <w:ilvl w:val="0"/>
          <w:numId w:val="7"/>
        </w:numPr>
        <w:spacing w:before="100" w:beforeAutospacing="1" w:after="0" w:line="240" w:lineRule="auto"/>
        <w:ind w:left="0" w:right="58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E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приобщение </w:t>
      </w:r>
      <w:r w:rsidRPr="00BA2EAD">
        <w:rPr>
          <w:rFonts w:ascii="Times New Roman" w:hAnsi="Times New Roman" w:cs="Times New Roman"/>
          <w:color w:val="000000"/>
          <w:sz w:val="24"/>
          <w:szCs w:val="24"/>
        </w:rPr>
        <w:t>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14:paraId="2EA9CA90" w14:textId="77777777" w:rsidR="00200874" w:rsidRPr="00BA2EAD" w:rsidRDefault="00200874" w:rsidP="0063741F">
      <w:pPr>
        <w:numPr>
          <w:ilvl w:val="0"/>
          <w:numId w:val="7"/>
        </w:numPr>
        <w:spacing w:before="100" w:beforeAutospacing="1"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E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</w:t>
      </w:r>
      <w:r w:rsidRPr="00BA2EAD">
        <w:rPr>
          <w:rFonts w:ascii="Times New Roman" w:hAnsi="Times New Roman" w:cs="Times New Roman"/>
          <w:color w:val="000000"/>
          <w:sz w:val="24"/>
          <w:szCs w:val="24"/>
        </w:rPr>
        <w:t xml:space="preserve">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английским языком; </w:t>
      </w:r>
    </w:p>
    <w:p w14:paraId="42CCB075" w14:textId="77777777" w:rsidR="00200874" w:rsidRPr="00BA2EAD" w:rsidRDefault="00200874" w:rsidP="0063741F">
      <w:pPr>
        <w:numPr>
          <w:ilvl w:val="0"/>
          <w:numId w:val="7"/>
        </w:numPr>
        <w:spacing w:before="100" w:beforeAutospacing="1"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E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воспитание </w:t>
      </w:r>
      <w:r w:rsidRPr="00BA2EAD">
        <w:rPr>
          <w:rFonts w:ascii="Times New Roman" w:hAnsi="Times New Roman" w:cs="Times New Roman"/>
          <w:color w:val="000000"/>
          <w:sz w:val="24"/>
          <w:szCs w:val="24"/>
        </w:rPr>
        <w:t>и разностороннее развитие младшего школьника средствами английского языка.</w:t>
      </w:r>
    </w:p>
    <w:p w14:paraId="419A508B" w14:textId="77777777" w:rsidR="00E568B2" w:rsidRDefault="00E568B2" w:rsidP="00FB50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10CEBE" w14:textId="77777777" w:rsidR="00FB50F1" w:rsidRPr="00BA2EAD" w:rsidRDefault="00FB50F1" w:rsidP="00FB50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EAD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14:paraId="17D83E98" w14:textId="77777777" w:rsidR="00233166" w:rsidRPr="00233166" w:rsidRDefault="00233166" w:rsidP="001238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166">
        <w:rPr>
          <w:rFonts w:ascii="Times New Roman" w:hAnsi="Times New Roman" w:cs="Times New Roman"/>
          <w:b/>
          <w:sz w:val="24"/>
          <w:szCs w:val="24"/>
        </w:rPr>
        <w:t>2 класс:</w:t>
      </w:r>
    </w:p>
    <w:p w14:paraId="5DE61273" w14:textId="77777777" w:rsidR="00FB50F1" w:rsidRDefault="00FB50F1" w:rsidP="00233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166">
        <w:rPr>
          <w:rFonts w:ascii="Times New Roman" w:hAnsi="Times New Roman" w:cs="Times New Roman"/>
          <w:sz w:val="24"/>
          <w:szCs w:val="24"/>
        </w:rPr>
        <w:t>Согласно учебного плана М</w:t>
      </w:r>
      <w:r w:rsidR="00082F43">
        <w:rPr>
          <w:rFonts w:ascii="Times New Roman" w:hAnsi="Times New Roman" w:cs="Times New Roman"/>
          <w:sz w:val="24"/>
          <w:szCs w:val="24"/>
        </w:rPr>
        <w:t>К</w:t>
      </w:r>
      <w:r w:rsidRPr="00233166">
        <w:rPr>
          <w:rFonts w:ascii="Times New Roman" w:hAnsi="Times New Roman" w:cs="Times New Roman"/>
          <w:sz w:val="24"/>
          <w:szCs w:val="24"/>
        </w:rPr>
        <w:t xml:space="preserve">ОУ ООШ </w:t>
      </w:r>
      <w:r w:rsidR="00082F43">
        <w:rPr>
          <w:rFonts w:ascii="Times New Roman" w:hAnsi="Times New Roman" w:cs="Times New Roman"/>
          <w:sz w:val="24"/>
          <w:szCs w:val="24"/>
        </w:rPr>
        <w:t xml:space="preserve">с.Матвеевка </w:t>
      </w:r>
      <w:r w:rsidRPr="00233166">
        <w:rPr>
          <w:rFonts w:ascii="Times New Roman" w:hAnsi="Times New Roman" w:cs="Times New Roman"/>
          <w:sz w:val="24"/>
          <w:szCs w:val="24"/>
        </w:rPr>
        <w:t>на изучение иностранного языка в 3 классе отводится 68 часов (2 часа в неделю).</w:t>
      </w:r>
    </w:p>
    <w:p w14:paraId="5E5EBFAF" w14:textId="77777777" w:rsidR="00233166" w:rsidRDefault="00233166" w:rsidP="00233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EC8AB7" w14:textId="77777777" w:rsidR="00233166" w:rsidRPr="00233166" w:rsidRDefault="00233166" w:rsidP="002331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166">
        <w:rPr>
          <w:rFonts w:ascii="Times New Roman" w:hAnsi="Times New Roman" w:cs="Times New Roman"/>
          <w:b/>
          <w:sz w:val="24"/>
          <w:szCs w:val="24"/>
        </w:rPr>
        <w:t xml:space="preserve">3 класс: </w:t>
      </w:r>
    </w:p>
    <w:p w14:paraId="54928F22" w14:textId="77777777" w:rsidR="00233166" w:rsidRDefault="00233166" w:rsidP="00233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166">
        <w:rPr>
          <w:rFonts w:ascii="Times New Roman" w:hAnsi="Times New Roman" w:cs="Times New Roman"/>
          <w:sz w:val="24"/>
          <w:szCs w:val="24"/>
        </w:rPr>
        <w:t>Согласно учебного плана М</w:t>
      </w:r>
      <w:r w:rsidR="00082F43">
        <w:rPr>
          <w:rFonts w:ascii="Times New Roman" w:hAnsi="Times New Roman" w:cs="Times New Roman"/>
          <w:sz w:val="24"/>
          <w:szCs w:val="24"/>
        </w:rPr>
        <w:t>К</w:t>
      </w:r>
      <w:r w:rsidRPr="00233166">
        <w:rPr>
          <w:rFonts w:ascii="Times New Roman" w:hAnsi="Times New Roman" w:cs="Times New Roman"/>
          <w:sz w:val="24"/>
          <w:szCs w:val="24"/>
        </w:rPr>
        <w:t xml:space="preserve">ОУ ООШ </w:t>
      </w:r>
      <w:r w:rsidR="00082F43">
        <w:rPr>
          <w:rFonts w:ascii="Times New Roman" w:hAnsi="Times New Roman" w:cs="Times New Roman"/>
          <w:sz w:val="24"/>
          <w:szCs w:val="24"/>
        </w:rPr>
        <w:t xml:space="preserve">с.Матвеевка </w:t>
      </w:r>
      <w:r w:rsidRPr="00233166">
        <w:rPr>
          <w:rFonts w:ascii="Times New Roman" w:hAnsi="Times New Roman" w:cs="Times New Roman"/>
          <w:sz w:val="24"/>
          <w:szCs w:val="24"/>
        </w:rPr>
        <w:t>на изучение иностранного языка в 3 классе отводится 68 часов (2 часа в неделю).</w:t>
      </w:r>
    </w:p>
    <w:p w14:paraId="1589E08C" w14:textId="77777777" w:rsidR="00233166" w:rsidRDefault="00233166" w:rsidP="00233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78227D" w14:textId="77777777" w:rsidR="00233166" w:rsidRPr="00233166" w:rsidRDefault="00233166" w:rsidP="002331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166">
        <w:rPr>
          <w:rFonts w:ascii="Times New Roman" w:hAnsi="Times New Roman" w:cs="Times New Roman"/>
          <w:b/>
          <w:sz w:val="24"/>
          <w:szCs w:val="24"/>
        </w:rPr>
        <w:t xml:space="preserve">4 класс: </w:t>
      </w:r>
    </w:p>
    <w:p w14:paraId="4CD00820" w14:textId="77777777" w:rsidR="00233166" w:rsidRDefault="00233166" w:rsidP="00233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166">
        <w:rPr>
          <w:rFonts w:ascii="Times New Roman" w:hAnsi="Times New Roman" w:cs="Times New Roman"/>
          <w:sz w:val="24"/>
          <w:szCs w:val="24"/>
        </w:rPr>
        <w:t>Согласно учебного плана М</w:t>
      </w:r>
      <w:r w:rsidR="00082F43">
        <w:rPr>
          <w:rFonts w:ascii="Times New Roman" w:hAnsi="Times New Roman" w:cs="Times New Roman"/>
          <w:sz w:val="24"/>
          <w:szCs w:val="24"/>
        </w:rPr>
        <w:t>К</w:t>
      </w:r>
      <w:r w:rsidRPr="00233166">
        <w:rPr>
          <w:rFonts w:ascii="Times New Roman" w:hAnsi="Times New Roman" w:cs="Times New Roman"/>
          <w:sz w:val="24"/>
          <w:szCs w:val="24"/>
        </w:rPr>
        <w:t xml:space="preserve">ОУ ООШ </w:t>
      </w:r>
      <w:r w:rsidR="00082F43">
        <w:rPr>
          <w:rFonts w:ascii="Times New Roman" w:hAnsi="Times New Roman" w:cs="Times New Roman"/>
          <w:sz w:val="24"/>
          <w:szCs w:val="24"/>
        </w:rPr>
        <w:t xml:space="preserve">с.Матвеевка </w:t>
      </w:r>
      <w:r w:rsidRPr="00233166">
        <w:rPr>
          <w:rFonts w:ascii="Times New Roman" w:hAnsi="Times New Roman" w:cs="Times New Roman"/>
          <w:sz w:val="24"/>
          <w:szCs w:val="24"/>
        </w:rPr>
        <w:t xml:space="preserve"> на изучение иностранного языка в 3 классе отводится 68 часов (2 часа в неделю).</w:t>
      </w:r>
    </w:p>
    <w:p w14:paraId="63D490FC" w14:textId="77777777" w:rsidR="00233166" w:rsidRDefault="00233166" w:rsidP="00233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CAF9D2" w14:textId="77777777" w:rsidR="00FB50F1" w:rsidRPr="00BA2EAD" w:rsidRDefault="00FB50F1" w:rsidP="00FB50F1">
      <w:pPr>
        <w:spacing w:after="240"/>
        <w:ind w:firstLine="70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2EAD">
        <w:rPr>
          <w:rFonts w:ascii="Times New Roman" w:hAnsi="Times New Roman" w:cs="Times New Roman"/>
          <w:b/>
          <w:color w:val="000000"/>
          <w:sz w:val="24"/>
          <w:szCs w:val="24"/>
        </w:rPr>
        <w:t>Программа ориентирована на УМК:</w:t>
      </w:r>
    </w:p>
    <w:p w14:paraId="41DEEB2B" w14:textId="77777777" w:rsidR="001C7DF3" w:rsidRPr="00BA2EAD" w:rsidRDefault="001C7DF3" w:rsidP="00233166">
      <w:pPr>
        <w:spacing w:after="240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2EAD">
        <w:rPr>
          <w:rFonts w:ascii="Times New Roman" w:hAnsi="Times New Roman" w:cs="Times New Roman"/>
          <w:b/>
          <w:color w:val="000000"/>
          <w:sz w:val="24"/>
          <w:szCs w:val="24"/>
        </w:rPr>
        <w:t>2 класс</w:t>
      </w:r>
    </w:p>
    <w:p w14:paraId="1FF0B075" w14:textId="77777777" w:rsidR="001C7DF3" w:rsidRPr="00BA2EAD" w:rsidRDefault="001C7DF3" w:rsidP="0063741F">
      <w:pPr>
        <w:numPr>
          <w:ilvl w:val="0"/>
          <w:numId w:val="3"/>
        </w:numPr>
        <w:spacing w:after="240" w:line="240" w:lineRule="auto"/>
        <w:ind w:left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A2EAD">
        <w:rPr>
          <w:rFonts w:ascii="Times New Roman" w:hAnsi="Times New Roman" w:cs="Times New Roman"/>
          <w:sz w:val="24"/>
          <w:szCs w:val="24"/>
        </w:rPr>
        <w:t xml:space="preserve">Английский язык. 2 класс. Учеб. Для общеобразоват. Учреждений с прил. </w:t>
      </w:r>
      <w:r w:rsidR="00287A78">
        <w:rPr>
          <w:rFonts w:ascii="Times New Roman" w:hAnsi="Times New Roman" w:cs="Times New Roman"/>
          <w:sz w:val="24"/>
          <w:szCs w:val="24"/>
        </w:rPr>
        <w:t>н</w:t>
      </w:r>
      <w:r w:rsidRPr="00BA2EAD">
        <w:rPr>
          <w:rFonts w:ascii="Times New Roman" w:hAnsi="Times New Roman" w:cs="Times New Roman"/>
          <w:sz w:val="24"/>
          <w:szCs w:val="24"/>
        </w:rPr>
        <w:t xml:space="preserve">а электрон. </w:t>
      </w:r>
      <w:r w:rsidR="00287A78">
        <w:rPr>
          <w:rFonts w:ascii="Times New Roman" w:hAnsi="Times New Roman" w:cs="Times New Roman"/>
          <w:sz w:val="24"/>
          <w:szCs w:val="24"/>
        </w:rPr>
        <w:t>н</w:t>
      </w:r>
      <w:r w:rsidRPr="00BA2EAD">
        <w:rPr>
          <w:rFonts w:ascii="Times New Roman" w:hAnsi="Times New Roman" w:cs="Times New Roman"/>
          <w:sz w:val="24"/>
          <w:szCs w:val="24"/>
        </w:rPr>
        <w:t>осителе. В 2 ч. Ч.1 / [В. П. Кузовлев, Э. Ш. Перегудова, С. А. Пастухова, О. В. Стрельникова] ; Рос. акад. наук, Рос. акад. образования, изд-во «Просвещение». — 7-е изд., дораб. — М. : Просвещение, 201</w:t>
      </w:r>
      <w:r w:rsidR="00082F43">
        <w:rPr>
          <w:rFonts w:ascii="Times New Roman" w:hAnsi="Times New Roman" w:cs="Times New Roman"/>
          <w:sz w:val="24"/>
          <w:szCs w:val="24"/>
        </w:rPr>
        <w:t>7</w:t>
      </w:r>
      <w:r w:rsidRPr="00BA2EAD">
        <w:rPr>
          <w:rFonts w:ascii="Times New Roman" w:hAnsi="Times New Roman" w:cs="Times New Roman"/>
          <w:sz w:val="24"/>
          <w:szCs w:val="24"/>
        </w:rPr>
        <w:t>.</w:t>
      </w:r>
    </w:p>
    <w:p w14:paraId="6FAE3831" w14:textId="77777777" w:rsidR="001C7DF3" w:rsidRPr="00BA2EAD" w:rsidRDefault="001C7DF3" w:rsidP="0063741F">
      <w:pPr>
        <w:numPr>
          <w:ilvl w:val="0"/>
          <w:numId w:val="3"/>
        </w:numPr>
        <w:spacing w:after="240" w:line="240" w:lineRule="auto"/>
        <w:ind w:left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A2EAD">
        <w:rPr>
          <w:rFonts w:ascii="Times New Roman" w:hAnsi="Times New Roman" w:cs="Times New Roman"/>
          <w:color w:val="000000"/>
          <w:sz w:val="24"/>
          <w:szCs w:val="24"/>
        </w:rPr>
        <w:t xml:space="preserve">Рабочая тетрадь (ActivityBook), </w:t>
      </w:r>
      <w:r w:rsidRPr="00BA2EAD">
        <w:rPr>
          <w:rFonts w:ascii="Times New Roman" w:hAnsi="Times New Roman" w:cs="Times New Roman"/>
          <w:sz w:val="24"/>
          <w:szCs w:val="24"/>
        </w:rPr>
        <w:t>М.: Просвещение,</w:t>
      </w:r>
      <w:r w:rsidRPr="00BA2EAD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082F43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14:paraId="09AE98C7" w14:textId="77777777" w:rsidR="001C7DF3" w:rsidRPr="00BA2EAD" w:rsidRDefault="001C7DF3" w:rsidP="00FB50F1">
      <w:pPr>
        <w:spacing w:after="240"/>
        <w:ind w:firstLine="70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A27D034" w14:textId="77777777" w:rsidR="001C7DF3" w:rsidRPr="00BA2EAD" w:rsidRDefault="001C7DF3" w:rsidP="00233166">
      <w:pPr>
        <w:spacing w:after="240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2EA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 класс</w:t>
      </w:r>
    </w:p>
    <w:p w14:paraId="346B206D" w14:textId="77777777" w:rsidR="00123833" w:rsidRPr="00BA2EAD" w:rsidRDefault="00123833" w:rsidP="0063741F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AD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Кузовлев и др.</w:t>
      </w:r>
      <w:r w:rsidRPr="00BA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Английский язык.</w:t>
      </w:r>
      <w:r w:rsidRPr="00BA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класс: учеб. для общеобразоват. учреждений с прил. на электр. носителе в 2 частях. Ч. 1. Рос. акад. наук, Рос. акад. образования, изд-во «Просвещение». – М.: Просвещение, 201</w:t>
      </w:r>
      <w:r w:rsidR="00082F4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A2EAD">
        <w:rPr>
          <w:rFonts w:ascii="Times New Roman" w:eastAsia="Times New Roman" w:hAnsi="Times New Roman" w:cs="Times New Roman"/>
          <w:sz w:val="24"/>
          <w:szCs w:val="24"/>
          <w:lang w:eastAsia="ru-RU"/>
        </w:rPr>
        <w:t>.- 112 с.</w:t>
      </w:r>
    </w:p>
    <w:p w14:paraId="0CC7BEA8" w14:textId="77777777" w:rsidR="00123833" w:rsidRPr="00BA2EAD" w:rsidRDefault="00123833" w:rsidP="0063741F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В.П. Кузовлев и др. </w:t>
      </w:r>
      <w:r w:rsidRPr="00BA2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Английский язык. </w:t>
      </w:r>
      <w:r w:rsidRPr="00BA2E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тетрадь. 3 класс: пособие для учащихся общеобразоват. Учреждений. Рос. акад. образования, изд-во «Просвещение». – 9-е изд. - М.: Просвещение, 201</w:t>
      </w:r>
      <w:r w:rsidR="00082F4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A2EAD">
        <w:rPr>
          <w:rFonts w:ascii="Times New Roman" w:eastAsia="Times New Roman" w:hAnsi="Times New Roman" w:cs="Times New Roman"/>
          <w:sz w:val="24"/>
          <w:szCs w:val="24"/>
          <w:lang w:eastAsia="ru-RU"/>
        </w:rPr>
        <w:t>.- 127 с.</w:t>
      </w:r>
    </w:p>
    <w:p w14:paraId="65E9EA54" w14:textId="77777777" w:rsidR="00233166" w:rsidRDefault="00233166" w:rsidP="00200874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CF744D" w14:textId="77777777" w:rsidR="00E568B2" w:rsidRDefault="00E568B2" w:rsidP="00200874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AD9B5F" w14:textId="77777777" w:rsidR="00200874" w:rsidRPr="00BA2EAD" w:rsidRDefault="00200874" w:rsidP="00200874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14:paraId="4D2E467B" w14:textId="77777777" w:rsidR="005B1DE2" w:rsidRPr="00BA2EAD" w:rsidRDefault="005B1DE2" w:rsidP="0063741F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AD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Кузовлев и др.</w:t>
      </w:r>
      <w:r w:rsidRPr="00BA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Английский язык.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BA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учеб. для общеобразоват. учреждений с прил. на электр. носителе в 2 частях. Ч. 1. Рос. акад. наук, Рос. акад. образования, изд-во «Просвещение». – М.: Просвещение,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A2E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52B4A7" w14:textId="77777777" w:rsidR="005B1DE2" w:rsidRPr="00BA2EAD" w:rsidRDefault="005B1DE2" w:rsidP="0063741F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В.П. Кузовлев и др. </w:t>
      </w:r>
      <w:r w:rsidRPr="00BA2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Английский язык. </w:t>
      </w:r>
      <w:r w:rsidRPr="00BA2E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тетрадь. 3 класс: пособие для учащихся общеобразоват. Учреждений. Рос. акад. образования, изд-во «Просвещение». – 9-е изд. - М.: Просвещение,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A2E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E92796" w14:textId="77777777" w:rsidR="001C7DF3" w:rsidRPr="00BA2EAD" w:rsidRDefault="001C7DF3" w:rsidP="001C7DF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предмета</w:t>
      </w:r>
    </w:p>
    <w:p w14:paraId="09A072D3" w14:textId="77777777" w:rsidR="00200874" w:rsidRPr="00BA2EAD" w:rsidRDefault="00200874" w:rsidP="001C7DF3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2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2-3 классы</w:t>
      </w:r>
    </w:p>
    <w:p w14:paraId="6B61BE26" w14:textId="77777777" w:rsidR="001C7DF3" w:rsidRPr="00BA2EAD" w:rsidRDefault="001C7DF3" w:rsidP="001C7DF3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14:paraId="1FC8AC2C" w14:textId="77777777" w:rsidR="001C7DF3" w:rsidRPr="00BA2EAD" w:rsidRDefault="001C7DF3" w:rsidP="0063741F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представление о мире как о многоязычном и поликультурном сообществе; </w:t>
      </w:r>
    </w:p>
    <w:p w14:paraId="7081CAE7" w14:textId="77777777" w:rsidR="001C7DF3" w:rsidRPr="00BA2EAD" w:rsidRDefault="001C7DF3" w:rsidP="0063741F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языка, в том числе иностранного, как основного средства общения между людьми; </w:t>
      </w:r>
    </w:p>
    <w:p w14:paraId="3E520597" w14:textId="77777777" w:rsidR="001C7DF3" w:rsidRPr="00BA2EAD" w:rsidRDefault="001C7DF3" w:rsidP="0063741F">
      <w:pPr>
        <w:numPr>
          <w:ilvl w:val="0"/>
          <w:numId w:val="4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14:paraId="6BAD4D7E" w14:textId="77777777" w:rsidR="001C7DF3" w:rsidRPr="00BA2EAD" w:rsidRDefault="001C7DF3" w:rsidP="001C7D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Метапредметные результаты </w:t>
      </w:r>
    </w:p>
    <w:p w14:paraId="7282BA3B" w14:textId="77777777" w:rsidR="001C7DF3" w:rsidRPr="00BA2EAD" w:rsidRDefault="001C7DF3" w:rsidP="0063741F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14:paraId="1C2F5329" w14:textId="77777777" w:rsidR="001C7DF3" w:rsidRPr="00BA2EAD" w:rsidRDefault="001C7DF3" w:rsidP="0063741F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14:paraId="5E960AC2" w14:textId="77777777" w:rsidR="001C7DF3" w:rsidRPr="00BA2EAD" w:rsidRDefault="001C7DF3" w:rsidP="0063741F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общего лингвистического кругозора младшего школьника;</w:t>
      </w:r>
    </w:p>
    <w:p w14:paraId="3D279D87" w14:textId="77777777" w:rsidR="001C7DF3" w:rsidRPr="00BA2EAD" w:rsidRDefault="001C7DF3" w:rsidP="0063741F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14:paraId="33D310D8" w14:textId="77777777" w:rsidR="001C7DF3" w:rsidRPr="00BA2EAD" w:rsidRDefault="001C7DF3" w:rsidP="0063741F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д.).</w:t>
      </w:r>
    </w:p>
    <w:p w14:paraId="433A0F47" w14:textId="77777777" w:rsidR="001C7DF3" w:rsidRPr="00BA2EAD" w:rsidRDefault="001C7DF3" w:rsidP="001C7DF3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14:paraId="2568E458" w14:textId="77777777" w:rsidR="001C7DF3" w:rsidRPr="00BA2EAD" w:rsidRDefault="001C7DF3" w:rsidP="001C7D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Примерной программой по иностранному языку, разработанной в рамках стандартов, предметные результаты дифференцируются по пяти сферам: </w:t>
      </w:r>
      <w:r w:rsidRPr="00BA2E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коммуникативной, познавательной, ценностно-ориентационной, эстетической и трудовой.</w:t>
      </w:r>
      <w:r w:rsidRPr="00BA2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Планируемые результаты соотносятся с четырьмя ведущими содержательными линиями и разделами предмета «Английский язык»: </w:t>
      </w:r>
    </w:p>
    <w:p w14:paraId="440CDDBC" w14:textId="77777777" w:rsidR="001C7DF3" w:rsidRPr="00BA2EAD" w:rsidRDefault="001C7DF3" w:rsidP="001C7D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коммуникативные умения в основных видах речевой деятельности (аудировании, говорении, чтении, письме); </w:t>
      </w:r>
    </w:p>
    <w:p w14:paraId="3CA34000" w14:textId="77777777" w:rsidR="001C7DF3" w:rsidRPr="00BA2EAD" w:rsidRDefault="001C7DF3" w:rsidP="001C7D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языковые средства и навыки пользования ими; </w:t>
      </w:r>
    </w:p>
    <w:p w14:paraId="5DDB1D82" w14:textId="77777777" w:rsidR="001C7DF3" w:rsidRPr="00BA2EAD" w:rsidRDefault="001C7DF3" w:rsidP="001C7D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социокультурная осведомленность; </w:t>
      </w:r>
    </w:p>
    <w:p w14:paraId="3A07F871" w14:textId="77777777" w:rsidR="001C7DF3" w:rsidRPr="00BA2EAD" w:rsidRDefault="001C7DF3" w:rsidP="001C7D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A2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общеучебные и специальные учебные умения.</w:t>
      </w:r>
      <w:r w:rsidRPr="00BA2E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14:paraId="5ED2D653" w14:textId="77777777" w:rsidR="00200874" w:rsidRPr="00BA2EAD" w:rsidRDefault="00200874" w:rsidP="001C7D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59750EBC" w14:textId="77777777" w:rsidR="00233166" w:rsidRDefault="00200874" w:rsidP="0023316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A2E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4 класс</w:t>
      </w:r>
    </w:p>
    <w:p w14:paraId="7AC3214D" w14:textId="77777777" w:rsidR="005B1DE2" w:rsidRPr="005B1DE2" w:rsidRDefault="005B1DE2" w:rsidP="005B1DE2">
      <w:pPr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DE2">
        <w:rPr>
          <w:rFonts w:ascii="Times New Roman" w:hAnsi="Times New Roman" w:cs="Times New Roman"/>
          <w:sz w:val="24"/>
          <w:szCs w:val="24"/>
          <w:lang w:eastAsia="ar-SA"/>
        </w:rPr>
        <w:t>начального общего образования учащиеся достигают личностных,  метапредметных и предметных результатов. Достижение личностных и метапредметных результатов обеспечивается совокупностью учебных предметов, изучаемых в начальной школе. Достижение предметных результатов осуществляется за счёт освоения отдельных предметов, в частности предмета «Английский язык». Предметные результаты в области изучения английского языка по курсу данной предметной линии далее представлены более подробно.</w:t>
      </w:r>
      <w:r w:rsidRPr="005B1DE2">
        <w:rPr>
          <w:rFonts w:ascii="Times New Roman" w:hAnsi="Times New Roman" w:cs="Times New Roman"/>
          <w:sz w:val="24"/>
          <w:szCs w:val="24"/>
          <w:lang w:eastAsia="ar-SA"/>
        </w:rPr>
        <w:cr/>
      </w:r>
      <w:r w:rsidRPr="005B1DE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Требования к уровню подготовки учащихся, оканчивающих начальную школу:</w:t>
      </w:r>
    </w:p>
    <w:p w14:paraId="2AE19377" w14:textId="77777777" w:rsidR="005B1DE2" w:rsidRPr="005B1DE2" w:rsidRDefault="005B1DE2" w:rsidP="005B1DE2">
      <w:pPr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B1DE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Получит возможность знать:</w:t>
      </w:r>
    </w:p>
    <w:p w14:paraId="2AE305E3" w14:textId="77777777" w:rsidR="005B1DE2" w:rsidRPr="005B1DE2" w:rsidRDefault="005B1DE2" w:rsidP="0063741F">
      <w:pPr>
        <w:numPr>
          <w:ilvl w:val="0"/>
          <w:numId w:val="12"/>
        </w:numPr>
        <w:tabs>
          <w:tab w:val="clear" w:pos="0"/>
          <w:tab w:val="num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5B1DE2">
        <w:rPr>
          <w:rFonts w:ascii="Times New Roman" w:hAnsi="Times New Roman" w:cs="Times New Roman"/>
          <w:sz w:val="24"/>
          <w:szCs w:val="24"/>
          <w:lang w:eastAsia="ar-SA"/>
        </w:rPr>
        <w:t>алфавит, буквы, основные буквосочетания;</w:t>
      </w:r>
    </w:p>
    <w:p w14:paraId="62659E25" w14:textId="77777777" w:rsidR="005B1DE2" w:rsidRPr="005B1DE2" w:rsidRDefault="005B1DE2" w:rsidP="0063741F">
      <w:pPr>
        <w:numPr>
          <w:ilvl w:val="0"/>
          <w:numId w:val="12"/>
        </w:numPr>
        <w:tabs>
          <w:tab w:val="clear" w:pos="0"/>
          <w:tab w:val="num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5B1DE2">
        <w:rPr>
          <w:rFonts w:ascii="Times New Roman" w:hAnsi="Times New Roman" w:cs="Times New Roman"/>
          <w:sz w:val="24"/>
          <w:szCs w:val="24"/>
          <w:lang w:eastAsia="ar-SA"/>
        </w:rPr>
        <w:t>основные правила чтения и орфографии;</w:t>
      </w:r>
    </w:p>
    <w:p w14:paraId="6F70D29F" w14:textId="77777777" w:rsidR="005B1DE2" w:rsidRPr="005B1DE2" w:rsidRDefault="005B1DE2" w:rsidP="0063741F">
      <w:pPr>
        <w:numPr>
          <w:ilvl w:val="0"/>
          <w:numId w:val="12"/>
        </w:numPr>
        <w:tabs>
          <w:tab w:val="clear" w:pos="0"/>
          <w:tab w:val="num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5B1DE2">
        <w:rPr>
          <w:rFonts w:ascii="Times New Roman" w:hAnsi="Times New Roman" w:cs="Times New Roman"/>
          <w:sz w:val="24"/>
          <w:szCs w:val="24"/>
          <w:lang w:eastAsia="ar-SA"/>
        </w:rPr>
        <w:t>особенности интонации основных типов предложений;</w:t>
      </w:r>
    </w:p>
    <w:p w14:paraId="564D0E27" w14:textId="77777777" w:rsidR="005B1DE2" w:rsidRPr="005B1DE2" w:rsidRDefault="005B1DE2" w:rsidP="0063741F">
      <w:pPr>
        <w:numPr>
          <w:ilvl w:val="0"/>
          <w:numId w:val="12"/>
        </w:numPr>
        <w:tabs>
          <w:tab w:val="clear" w:pos="0"/>
          <w:tab w:val="num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5B1DE2">
        <w:rPr>
          <w:rFonts w:ascii="Times New Roman" w:hAnsi="Times New Roman" w:cs="Times New Roman"/>
          <w:sz w:val="24"/>
          <w:szCs w:val="24"/>
          <w:lang w:eastAsia="ar-SA"/>
        </w:rPr>
        <w:t>название стран изучаемого языка, их столиц;</w:t>
      </w:r>
    </w:p>
    <w:p w14:paraId="6524D9B0" w14:textId="77777777" w:rsidR="005B1DE2" w:rsidRPr="005B1DE2" w:rsidRDefault="005B1DE2" w:rsidP="0063741F">
      <w:pPr>
        <w:numPr>
          <w:ilvl w:val="0"/>
          <w:numId w:val="12"/>
        </w:numPr>
        <w:tabs>
          <w:tab w:val="clear" w:pos="0"/>
          <w:tab w:val="num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5B1DE2">
        <w:rPr>
          <w:rFonts w:ascii="Times New Roman" w:hAnsi="Times New Roman" w:cs="Times New Roman"/>
          <w:sz w:val="24"/>
          <w:szCs w:val="24"/>
          <w:lang w:eastAsia="ar-SA"/>
        </w:rPr>
        <w:t>имена наиболее известных персонажей детских литературных произведений;</w:t>
      </w:r>
    </w:p>
    <w:p w14:paraId="51C027E0" w14:textId="77777777" w:rsidR="005B1DE2" w:rsidRPr="005B1DE2" w:rsidRDefault="005B1DE2" w:rsidP="0063741F">
      <w:pPr>
        <w:numPr>
          <w:ilvl w:val="0"/>
          <w:numId w:val="12"/>
        </w:numPr>
        <w:tabs>
          <w:tab w:val="clear" w:pos="0"/>
          <w:tab w:val="num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5B1DE2">
        <w:rPr>
          <w:rFonts w:ascii="Times New Roman" w:hAnsi="Times New Roman" w:cs="Times New Roman"/>
          <w:sz w:val="24"/>
          <w:szCs w:val="24"/>
          <w:lang w:eastAsia="ar-SA"/>
        </w:rPr>
        <w:t>наизусть рифмованные произведения детского фольклора;</w:t>
      </w:r>
    </w:p>
    <w:p w14:paraId="53C6AEA4" w14:textId="77777777" w:rsidR="005B1DE2" w:rsidRPr="005B1DE2" w:rsidRDefault="005B1DE2" w:rsidP="0063741F">
      <w:pPr>
        <w:numPr>
          <w:ilvl w:val="0"/>
          <w:numId w:val="11"/>
        </w:numPr>
        <w:tabs>
          <w:tab w:val="clear" w:pos="0"/>
          <w:tab w:val="num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5B1DE2">
        <w:rPr>
          <w:rFonts w:ascii="Times New Roman" w:hAnsi="Times New Roman" w:cs="Times New Roman"/>
          <w:sz w:val="24"/>
          <w:szCs w:val="24"/>
          <w:lang w:eastAsia="ar-SA"/>
        </w:rPr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14:paraId="0826A37F" w14:textId="77777777" w:rsidR="005B1DE2" w:rsidRPr="005B1DE2" w:rsidRDefault="005B1DE2" w:rsidP="0063741F">
      <w:pPr>
        <w:numPr>
          <w:ilvl w:val="0"/>
          <w:numId w:val="11"/>
        </w:numPr>
        <w:tabs>
          <w:tab w:val="clear" w:pos="0"/>
          <w:tab w:val="num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5B1DE2">
        <w:rPr>
          <w:rFonts w:ascii="Times New Roman" w:hAnsi="Times New Roman" w:cs="Times New Roman"/>
          <w:sz w:val="24"/>
          <w:szCs w:val="24"/>
          <w:lang w:eastAsia="ar-SA"/>
        </w:rPr>
        <w:t>участвовать в элементарном этикетном диалоге;</w:t>
      </w:r>
    </w:p>
    <w:p w14:paraId="4D5AF16A" w14:textId="77777777" w:rsidR="005B1DE2" w:rsidRPr="005B1DE2" w:rsidRDefault="005B1DE2" w:rsidP="0063741F">
      <w:pPr>
        <w:numPr>
          <w:ilvl w:val="0"/>
          <w:numId w:val="11"/>
        </w:numPr>
        <w:tabs>
          <w:tab w:val="clear" w:pos="0"/>
          <w:tab w:val="num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5B1DE2">
        <w:rPr>
          <w:rFonts w:ascii="Times New Roman" w:hAnsi="Times New Roman" w:cs="Times New Roman"/>
          <w:sz w:val="24"/>
          <w:szCs w:val="24"/>
          <w:lang w:eastAsia="ar-SA"/>
        </w:rPr>
        <w:t>расспрашивать собеседника, задавать простые вопросы, и отвечать на вопросы;</w:t>
      </w:r>
    </w:p>
    <w:p w14:paraId="34EC44C7" w14:textId="77777777" w:rsidR="005B1DE2" w:rsidRPr="005B1DE2" w:rsidRDefault="005B1DE2" w:rsidP="0063741F">
      <w:pPr>
        <w:numPr>
          <w:ilvl w:val="0"/>
          <w:numId w:val="11"/>
        </w:numPr>
        <w:tabs>
          <w:tab w:val="clear" w:pos="0"/>
          <w:tab w:val="num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5B1DE2">
        <w:rPr>
          <w:rFonts w:ascii="Times New Roman" w:hAnsi="Times New Roman" w:cs="Times New Roman"/>
          <w:sz w:val="24"/>
          <w:szCs w:val="24"/>
          <w:lang w:eastAsia="ar-SA"/>
        </w:rPr>
        <w:t>кратко рассказывать о себе, своей семье;</w:t>
      </w:r>
    </w:p>
    <w:p w14:paraId="671754E4" w14:textId="77777777" w:rsidR="005B1DE2" w:rsidRPr="005B1DE2" w:rsidRDefault="005B1DE2" w:rsidP="0063741F">
      <w:pPr>
        <w:numPr>
          <w:ilvl w:val="0"/>
          <w:numId w:val="11"/>
        </w:numPr>
        <w:tabs>
          <w:tab w:val="clear" w:pos="0"/>
          <w:tab w:val="num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5B1DE2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составлять небольшие описания предметов, картинок (по образцу);</w:t>
      </w:r>
    </w:p>
    <w:p w14:paraId="05209D6D" w14:textId="77777777" w:rsidR="005B1DE2" w:rsidRPr="005B1DE2" w:rsidRDefault="005B1DE2" w:rsidP="0063741F">
      <w:pPr>
        <w:numPr>
          <w:ilvl w:val="0"/>
          <w:numId w:val="11"/>
        </w:numPr>
        <w:tabs>
          <w:tab w:val="clear" w:pos="0"/>
          <w:tab w:val="num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5B1DE2">
        <w:rPr>
          <w:rFonts w:ascii="Times New Roman" w:hAnsi="Times New Roman" w:cs="Times New Roman"/>
          <w:sz w:val="24"/>
          <w:szCs w:val="24"/>
          <w:lang w:eastAsia="ar-SA"/>
        </w:rPr>
        <w:t xml:space="preserve">читать вслух текст, соблюдая правила произношения и соответствующую интонацию; </w:t>
      </w:r>
    </w:p>
    <w:p w14:paraId="4F4415F8" w14:textId="77777777" w:rsidR="005B1DE2" w:rsidRPr="005B1DE2" w:rsidRDefault="005B1DE2" w:rsidP="0063741F">
      <w:pPr>
        <w:numPr>
          <w:ilvl w:val="0"/>
          <w:numId w:val="11"/>
        </w:numPr>
        <w:tabs>
          <w:tab w:val="clear" w:pos="0"/>
          <w:tab w:val="num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5B1DE2">
        <w:rPr>
          <w:rFonts w:ascii="Times New Roman" w:hAnsi="Times New Roman" w:cs="Times New Roman"/>
          <w:sz w:val="24"/>
          <w:szCs w:val="24"/>
          <w:lang w:eastAsia="ar-SA"/>
        </w:rPr>
        <w:t>читать про себя, пользуясь двуязычным словарем;</w:t>
      </w:r>
    </w:p>
    <w:p w14:paraId="020BADDA" w14:textId="77777777" w:rsidR="005B1DE2" w:rsidRPr="005B1DE2" w:rsidRDefault="005B1DE2" w:rsidP="0063741F">
      <w:pPr>
        <w:numPr>
          <w:ilvl w:val="0"/>
          <w:numId w:val="11"/>
        </w:numPr>
        <w:tabs>
          <w:tab w:val="clear" w:pos="0"/>
          <w:tab w:val="num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5B1DE2">
        <w:rPr>
          <w:rFonts w:ascii="Times New Roman" w:hAnsi="Times New Roman" w:cs="Times New Roman"/>
          <w:sz w:val="24"/>
          <w:szCs w:val="24"/>
          <w:lang w:eastAsia="ar-SA"/>
        </w:rPr>
        <w:t>списывать текст на английском языке, выписывая из него или вставляя слова;</w:t>
      </w:r>
    </w:p>
    <w:p w14:paraId="1519471C" w14:textId="77777777" w:rsidR="005B1DE2" w:rsidRPr="005B1DE2" w:rsidRDefault="005B1DE2" w:rsidP="0063741F">
      <w:pPr>
        <w:numPr>
          <w:ilvl w:val="0"/>
          <w:numId w:val="11"/>
        </w:numPr>
        <w:tabs>
          <w:tab w:val="clear" w:pos="0"/>
          <w:tab w:val="num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5B1DE2">
        <w:rPr>
          <w:rFonts w:ascii="Times New Roman" w:hAnsi="Times New Roman" w:cs="Times New Roman"/>
          <w:sz w:val="24"/>
          <w:szCs w:val="24"/>
          <w:lang w:eastAsia="ar-SA"/>
        </w:rPr>
        <w:t>писать краткое поздравление с опорой на образец;</w:t>
      </w:r>
    </w:p>
    <w:p w14:paraId="05C9B885" w14:textId="77777777" w:rsidR="005B1DE2" w:rsidRPr="005B1DE2" w:rsidRDefault="005B1DE2" w:rsidP="0063741F">
      <w:pPr>
        <w:numPr>
          <w:ilvl w:val="0"/>
          <w:numId w:val="11"/>
        </w:numPr>
        <w:tabs>
          <w:tab w:val="clear" w:pos="0"/>
          <w:tab w:val="num" w:pos="720"/>
        </w:tabs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5B1DE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распознавать признаки изученных грамматических явлений:</w:t>
      </w:r>
    </w:p>
    <w:p w14:paraId="26B88B67" w14:textId="77777777" w:rsidR="005B1DE2" w:rsidRPr="005B1DE2" w:rsidRDefault="005B1DE2" w:rsidP="0063741F">
      <w:pPr>
        <w:numPr>
          <w:ilvl w:val="0"/>
          <w:numId w:val="11"/>
        </w:numPr>
        <w:tabs>
          <w:tab w:val="clear" w:pos="0"/>
          <w:tab w:val="num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5B1DE2">
        <w:rPr>
          <w:rFonts w:ascii="Times New Roman" w:hAnsi="Times New Roman" w:cs="Times New Roman"/>
          <w:sz w:val="24"/>
          <w:szCs w:val="24"/>
          <w:lang w:eastAsia="ar-SA"/>
        </w:rPr>
        <w:t>общие и специальные вопросы; вопросительные слова;</w:t>
      </w:r>
    </w:p>
    <w:p w14:paraId="10C8B408" w14:textId="77777777" w:rsidR="005B1DE2" w:rsidRPr="005B1DE2" w:rsidRDefault="005B1DE2" w:rsidP="0063741F">
      <w:pPr>
        <w:numPr>
          <w:ilvl w:val="0"/>
          <w:numId w:val="11"/>
        </w:numPr>
        <w:tabs>
          <w:tab w:val="clear" w:pos="0"/>
          <w:tab w:val="num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5B1DE2">
        <w:rPr>
          <w:rFonts w:ascii="Times New Roman" w:hAnsi="Times New Roman" w:cs="Times New Roman"/>
          <w:sz w:val="24"/>
          <w:szCs w:val="24"/>
          <w:lang w:eastAsia="ar-SA"/>
        </w:rPr>
        <w:t>порядок слов в предложении;</w:t>
      </w:r>
    </w:p>
    <w:p w14:paraId="7EAF4090" w14:textId="77777777" w:rsidR="005B1DE2" w:rsidRPr="005B1DE2" w:rsidRDefault="005B1DE2" w:rsidP="0063741F">
      <w:pPr>
        <w:numPr>
          <w:ilvl w:val="0"/>
          <w:numId w:val="11"/>
        </w:numPr>
        <w:tabs>
          <w:tab w:val="clear" w:pos="0"/>
          <w:tab w:val="num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5B1DE2">
        <w:rPr>
          <w:rFonts w:ascii="Times New Roman" w:hAnsi="Times New Roman" w:cs="Times New Roman"/>
          <w:sz w:val="24"/>
          <w:szCs w:val="24"/>
          <w:lang w:eastAsia="ar-SA"/>
        </w:rPr>
        <w:t xml:space="preserve">правильные и неправильные глаголы в </w:t>
      </w:r>
      <w:r w:rsidRPr="005B1DE2">
        <w:rPr>
          <w:rFonts w:ascii="Times New Roman" w:hAnsi="Times New Roman" w:cs="Times New Roman"/>
          <w:sz w:val="24"/>
          <w:szCs w:val="24"/>
          <w:lang w:val="en-US" w:eastAsia="ar-SA"/>
        </w:rPr>
        <w:t>Present</w:t>
      </w:r>
      <w:r w:rsidRPr="005B1DE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5B1DE2">
        <w:rPr>
          <w:rFonts w:ascii="Times New Roman" w:hAnsi="Times New Roman" w:cs="Times New Roman"/>
          <w:sz w:val="24"/>
          <w:szCs w:val="24"/>
          <w:lang w:val="en-US" w:eastAsia="ar-SA"/>
        </w:rPr>
        <w:t>Past</w:t>
      </w:r>
      <w:r w:rsidRPr="005B1DE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5B1DE2">
        <w:rPr>
          <w:rFonts w:ascii="Times New Roman" w:hAnsi="Times New Roman" w:cs="Times New Roman"/>
          <w:sz w:val="24"/>
          <w:szCs w:val="24"/>
          <w:lang w:val="en-US" w:eastAsia="ar-SA"/>
        </w:rPr>
        <w:t>FutureSimple</w:t>
      </w:r>
      <w:r w:rsidRPr="005B1DE2">
        <w:rPr>
          <w:rFonts w:ascii="Times New Roman" w:hAnsi="Times New Roman" w:cs="Times New Roman"/>
          <w:sz w:val="24"/>
          <w:szCs w:val="24"/>
          <w:lang w:eastAsia="ar-SA"/>
        </w:rPr>
        <w:t>; неопределенная форма глаголов;</w:t>
      </w:r>
    </w:p>
    <w:p w14:paraId="244CD438" w14:textId="77777777" w:rsidR="005B1DE2" w:rsidRPr="005B1DE2" w:rsidRDefault="005B1DE2" w:rsidP="0063741F">
      <w:pPr>
        <w:numPr>
          <w:ilvl w:val="0"/>
          <w:numId w:val="11"/>
        </w:numPr>
        <w:tabs>
          <w:tab w:val="clear" w:pos="0"/>
          <w:tab w:val="num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 w:eastAsia="ar-SA"/>
        </w:rPr>
      </w:pPr>
      <w:r w:rsidRPr="005B1DE2">
        <w:rPr>
          <w:rFonts w:ascii="Times New Roman" w:hAnsi="Times New Roman" w:cs="Times New Roman"/>
          <w:sz w:val="24"/>
          <w:szCs w:val="24"/>
          <w:lang w:eastAsia="ar-SA"/>
        </w:rPr>
        <w:t xml:space="preserve">глагол-связка </w:t>
      </w:r>
      <w:r w:rsidRPr="005B1DE2">
        <w:rPr>
          <w:rFonts w:ascii="Times New Roman" w:hAnsi="Times New Roman" w:cs="Times New Roman"/>
          <w:sz w:val="24"/>
          <w:szCs w:val="24"/>
          <w:lang w:val="en-US" w:eastAsia="ar-SA"/>
        </w:rPr>
        <w:t>to-be;</w:t>
      </w:r>
    </w:p>
    <w:p w14:paraId="32761E38" w14:textId="77777777" w:rsidR="005B1DE2" w:rsidRPr="005B1DE2" w:rsidRDefault="005B1DE2" w:rsidP="0063741F">
      <w:pPr>
        <w:numPr>
          <w:ilvl w:val="0"/>
          <w:numId w:val="11"/>
        </w:numPr>
        <w:tabs>
          <w:tab w:val="clear" w:pos="0"/>
          <w:tab w:val="num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 w:eastAsia="ar-SA"/>
        </w:rPr>
      </w:pPr>
      <w:r w:rsidRPr="005B1DE2">
        <w:rPr>
          <w:rFonts w:ascii="Times New Roman" w:hAnsi="Times New Roman" w:cs="Times New Roman"/>
          <w:sz w:val="24"/>
          <w:szCs w:val="24"/>
          <w:lang w:eastAsia="ar-SA"/>
        </w:rPr>
        <w:t>модальныеглаголы</w:t>
      </w:r>
      <w:r w:rsidRPr="005B1DE2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can, must, may, have to;</w:t>
      </w:r>
    </w:p>
    <w:p w14:paraId="787214D2" w14:textId="77777777" w:rsidR="005B1DE2" w:rsidRPr="005B1DE2" w:rsidRDefault="005B1DE2" w:rsidP="0063741F">
      <w:pPr>
        <w:numPr>
          <w:ilvl w:val="0"/>
          <w:numId w:val="11"/>
        </w:numPr>
        <w:tabs>
          <w:tab w:val="clear" w:pos="0"/>
          <w:tab w:val="num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5B1DE2">
        <w:rPr>
          <w:rFonts w:ascii="Times New Roman" w:hAnsi="Times New Roman" w:cs="Times New Roman"/>
          <w:sz w:val="24"/>
          <w:szCs w:val="24"/>
          <w:lang w:eastAsia="ar-SA"/>
        </w:rPr>
        <w:t>существительное в единственном числе и во множественном числе;</w:t>
      </w:r>
    </w:p>
    <w:p w14:paraId="4B95AB42" w14:textId="77777777" w:rsidR="005B1DE2" w:rsidRPr="005B1DE2" w:rsidRDefault="005B1DE2" w:rsidP="0063741F">
      <w:pPr>
        <w:numPr>
          <w:ilvl w:val="0"/>
          <w:numId w:val="11"/>
        </w:numPr>
        <w:tabs>
          <w:tab w:val="clear" w:pos="0"/>
          <w:tab w:val="num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5B1DE2">
        <w:rPr>
          <w:rFonts w:ascii="Times New Roman" w:hAnsi="Times New Roman" w:cs="Times New Roman"/>
          <w:sz w:val="24"/>
          <w:szCs w:val="24"/>
          <w:lang w:eastAsia="ar-SA"/>
        </w:rPr>
        <w:t>определенный и неопределенный артиклы;</w:t>
      </w:r>
    </w:p>
    <w:p w14:paraId="47D7DD44" w14:textId="77777777" w:rsidR="005B1DE2" w:rsidRPr="005B1DE2" w:rsidRDefault="005B1DE2" w:rsidP="0063741F">
      <w:pPr>
        <w:numPr>
          <w:ilvl w:val="0"/>
          <w:numId w:val="11"/>
        </w:numPr>
        <w:tabs>
          <w:tab w:val="clear" w:pos="0"/>
          <w:tab w:val="num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5B1DE2">
        <w:rPr>
          <w:rFonts w:ascii="Times New Roman" w:hAnsi="Times New Roman" w:cs="Times New Roman"/>
          <w:sz w:val="24"/>
          <w:szCs w:val="24"/>
          <w:lang w:eastAsia="ar-SA"/>
        </w:rPr>
        <w:t>притяжательный падеж существительных;</w:t>
      </w:r>
    </w:p>
    <w:p w14:paraId="3F504ED2" w14:textId="77777777" w:rsidR="005B1DE2" w:rsidRPr="005B1DE2" w:rsidRDefault="005B1DE2" w:rsidP="0063741F">
      <w:pPr>
        <w:numPr>
          <w:ilvl w:val="0"/>
          <w:numId w:val="11"/>
        </w:numPr>
        <w:tabs>
          <w:tab w:val="clear" w:pos="0"/>
          <w:tab w:val="num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5B1DE2">
        <w:rPr>
          <w:rFonts w:ascii="Times New Roman" w:hAnsi="Times New Roman" w:cs="Times New Roman"/>
          <w:sz w:val="24"/>
          <w:szCs w:val="24"/>
          <w:lang w:eastAsia="ar-SA"/>
        </w:rPr>
        <w:t>прилагательные в сравнительных и превосходных степенях сравнения;</w:t>
      </w:r>
    </w:p>
    <w:p w14:paraId="06ECB552" w14:textId="77777777" w:rsidR="005B1DE2" w:rsidRPr="005B1DE2" w:rsidRDefault="005B1DE2" w:rsidP="0063741F">
      <w:pPr>
        <w:numPr>
          <w:ilvl w:val="0"/>
          <w:numId w:val="11"/>
        </w:numPr>
        <w:tabs>
          <w:tab w:val="clear" w:pos="0"/>
          <w:tab w:val="num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5B1DE2">
        <w:rPr>
          <w:rFonts w:ascii="Times New Roman" w:hAnsi="Times New Roman" w:cs="Times New Roman"/>
          <w:sz w:val="24"/>
          <w:szCs w:val="24"/>
          <w:lang w:eastAsia="ar-SA"/>
        </w:rPr>
        <w:t>личные и притяжательные местоимения;</w:t>
      </w:r>
    </w:p>
    <w:p w14:paraId="41F4B4E6" w14:textId="77777777" w:rsidR="005B1DE2" w:rsidRPr="005B1DE2" w:rsidRDefault="005B1DE2" w:rsidP="0063741F">
      <w:pPr>
        <w:numPr>
          <w:ilvl w:val="0"/>
          <w:numId w:val="11"/>
        </w:numPr>
        <w:tabs>
          <w:tab w:val="clear" w:pos="0"/>
          <w:tab w:val="num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5B1DE2">
        <w:rPr>
          <w:rFonts w:ascii="Times New Roman" w:hAnsi="Times New Roman" w:cs="Times New Roman"/>
          <w:sz w:val="24"/>
          <w:szCs w:val="24"/>
          <w:lang w:eastAsia="ar-SA"/>
        </w:rPr>
        <w:t>количественные числительные до 100; порядковые до 20.</w:t>
      </w:r>
    </w:p>
    <w:p w14:paraId="63CCB88A" w14:textId="77777777" w:rsidR="005B1DE2" w:rsidRPr="005B1DE2" w:rsidRDefault="005B1DE2" w:rsidP="005B1DE2">
      <w:pPr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 w:rsidRPr="005B1DE2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Использовать приобретенные знания и коммуникативные умения в практической деятельности</w:t>
      </w:r>
    </w:p>
    <w:p w14:paraId="3FD06FEF" w14:textId="77777777" w:rsidR="005B1DE2" w:rsidRPr="005B1DE2" w:rsidRDefault="005B1DE2" w:rsidP="0063741F">
      <w:pPr>
        <w:numPr>
          <w:ilvl w:val="0"/>
          <w:numId w:val="10"/>
        </w:numPr>
        <w:tabs>
          <w:tab w:val="clear" w:pos="568"/>
          <w:tab w:val="num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5B1DE2">
        <w:rPr>
          <w:rFonts w:ascii="Times New Roman" w:hAnsi="Times New Roman" w:cs="Times New Roman"/>
          <w:sz w:val="24"/>
          <w:szCs w:val="24"/>
          <w:lang w:eastAsia="ar-SA"/>
        </w:rPr>
        <w:t>успешного общения с носителями английского языка в доступных пределах, развития дружелюбного отношения к представителям других стран;</w:t>
      </w:r>
    </w:p>
    <w:p w14:paraId="3A62E995" w14:textId="77777777" w:rsidR="005B1DE2" w:rsidRPr="005B1DE2" w:rsidRDefault="005B1DE2" w:rsidP="0063741F">
      <w:pPr>
        <w:numPr>
          <w:ilvl w:val="0"/>
          <w:numId w:val="10"/>
        </w:numPr>
        <w:tabs>
          <w:tab w:val="clear" w:pos="568"/>
          <w:tab w:val="num" w:pos="72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5B1DE2">
        <w:rPr>
          <w:rFonts w:ascii="Times New Roman" w:hAnsi="Times New Roman" w:cs="Times New Roman"/>
          <w:sz w:val="24"/>
          <w:szCs w:val="24"/>
          <w:lang w:eastAsia="ar-SA"/>
        </w:rPr>
        <w:t>преодоления психологических барьеров в использовании английского языка как средство общения.</w:t>
      </w:r>
    </w:p>
    <w:p w14:paraId="7FA7D716" w14:textId="77777777" w:rsidR="005B1DE2" w:rsidRPr="005B1DE2" w:rsidRDefault="005B1DE2" w:rsidP="0063741F">
      <w:pPr>
        <w:numPr>
          <w:ilvl w:val="0"/>
          <w:numId w:val="10"/>
        </w:numPr>
        <w:tabs>
          <w:tab w:val="clear" w:pos="568"/>
          <w:tab w:val="left" w:pos="557"/>
          <w:tab w:val="num" w:pos="720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5B1DE2">
        <w:rPr>
          <w:rFonts w:ascii="Times New Roman" w:hAnsi="Times New Roman" w:cs="Times New Roman"/>
          <w:sz w:val="24"/>
          <w:szCs w:val="24"/>
          <w:lang w:eastAsia="ar-SA"/>
        </w:rPr>
        <w:t>ознакомления с детским зарубежным фольклором и доступными образцами художественной литературы на английском языке;</w:t>
      </w:r>
    </w:p>
    <w:p w14:paraId="64F35EA7" w14:textId="77777777" w:rsidR="005B1DE2" w:rsidRPr="005B1DE2" w:rsidRDefault="005B1DE2" w:rsidP="0063741F">
      <w:pPr>
        <w:numPr>
          <w:ilvl w:val="0"/>
          <w:numId w:val="10"/>
        </w:numPr>
        <w:tabs>
          <w:tab w:val="clear" w:pos="568"/>
          <w:tab w:val="left" w:pos="557"/>
          <w:tab w:val="num" w:pos="720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5B1DE2">
        <w:rPr>
          <w:rFonts w:ascii="Times New Roman" w:hAnsi="Times New Roman" w:cs="Times New Roman"/>
          <w:sz w:val="24"/>
          <w:szCs w:val="24"/>
          <w:lang w:eastAsia="ar-SA"/>
        </w:rPr>
        <w:t>более глубокого осознания некоторых особенностей родного языка.</w:t>
      </w:r>
    </w:p>
    <w:p w14:paraId="678309A7" w14:textId="77777777" w:rsidR="005B1DE2" w:rsidRPr="005B1DE2" w:rsidRDefault="005B1DE2" w:rsidP="005B1DE2">
      <w:pPr>
        <w:tabs>
          <w:tab w:val="left" w:pos="557"/>
        </w:tabs>
        <w:autoSpaceDE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5B1DE2">
        <w:rPr>
          <w:rFonts w:ascii="Times New Roman" w:hAnsi="Times New Roman" w:cs="Times New Roman"/>
          <w:sz w:val="24"/>
          <w:szCs w:val="24"/>
          <w:lang w:eastAsia="ar-SA"/>
        </w:rPr>
        <w:t>Содержание учебного курса</w:t>
      </w:r>
    </w:p>
    <w:p w14:paraId="29163578" w14:textId="77777777" w:rsidR="005B1DE2" w:rsidRPr="005B1DE2" w:rsidRDefault="005B1DE2" w:rsidP="005B1DE2">
      <w:pPr>
        <w:autoSpaceDE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5B1DE2">
        <w:rPr>
          <w:rFonts w:ascii="Times New Roman" w:hAnsi="Times New Roman" w:cs="Times New Roman"/>
          <w:sz w:val="24"/>
          <w:szCs w:val="24"/>
          <w:lang w:eastAsia="ar-SA"/>
        </w:rPr>
        <w:t xml:space="preserve">Первой содержательной линией являются коммуникативные умения, второй - языковые знания и навыки оперирования ими, третьей - социокультурные знания и умения. Указанные содержательные линии находятся  в  тесной  взаимосвязи.   Основной  линией  следует считать коммуникативные умения, которые представляют собой результат овладения иностранным   языком   на   данном   этапе   обучения. Формирование коммуникативных умений предполагает овладение языковыми средствами, а также навыками оперирования ими в процессе </w:t>
      </w:r>
      <w:r w:rsidRPr="005B1DE2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говорения, аудирования, чтения и письма. Таким образом, языковые знания и навыки представляют собой   часть   названных   выше   сложных   коммуникативных умений. Формирование коммуникативной компетенции неразрывно связано и с социокультурными знаниями.   </w:t>
      </w:r>
    </w:p>
    <w:p w14:paraId="540E025A" w14:textId="77777777" w:rsidR="00200874" w:rsidRPr="00BA2EAD" w:rsidRDefault="00200874" w:rsidP="00200874">
      <w:pPr>
        <w:rPr>
          <w:rFonts w:ascii="Times New Roman" w:hAnsi="Times New Roman" w:cs="Times New Roman"/>
          <w:sz w:val="24"/>
          <w:szCs w:val="24"/>
        </w:rPr>
      </w:pPr>
      <w:r w:rsidRPr="00BA2EAD">
        <w:rPr>
          <w:rFonts w:ascii="Times New Roman" w:hAnsi="Times New Roman" w:cs="Times New Roman"/>
          <w:sz w:val="24"/>
          <w:szCs w:val="24"/>
        </w:rPr>
        <w:t>Общеучебные умения и универсальные учебные действия</w:t>
      </w:r>
      <w:r w:rsidR="00233166">
        <w:rPr>
          <w:rFonts w:ascii="Times New Roman" w:hAnsi="Times New Roman" w:cs="Times New Roman"/>
          <w:sz w:val="24"/>
          <w:szCs w:val="24"/>
        </w:rPr>
        <w:t>:</w:t>
      </w:r>
    </w:p>
    <w:p w14:paraId="387D14A8" w14:textId="77777777" w:rsidR="00200874" w:rsidRPr="00BA2EAD" w:rsidRDefault="00200874" w:rsidP="00200874">
      <w:pPr>
        <w:rPr>
          <w:rFonts w:ascii="Times New Roman" w:hAnsi="Times New Roman" w:cs="Times New Roman"/>
          <w:sz w:val="24"/>
          <w:szCs w:val="24"/>
        </w:rPr>
      </w:pPr>
      <w:r w:rsidRPr="00BA2EAD">
        <w:rPr>
          <w:rFonts w:ascii="Times New Roman" w:hAnsi="Times New Roman" w:cs="Times New Roman"/>
          <w:sz w:val="24"/>
          <w:szCs w:val="24"/>
        </w:rPr>
        <w:t>•</w:t>
      </w:r>
      <w:r w:rsidRPr="00BA2EAD">
        <w:rPr>
          <w:rFonts w:ascii="Times New Roman" w:hAnsi="Times New Roman" w:cs="Times New Roman"/>
          <w:sz w:val="24"/>
          <w:szCs w:val="24"/>
        </w:rPr>
        <w:tab/>
        <w:t>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14:paraId="318E4254" w14:textId="77777777" w:rsidR="00200874" w:rsidRPr="00BA2EAD" w:rsidRDefault="00200874" w:rsidP="00200874">
      <w:pPr>
        <w:rPr>
          <w:rFonts w:ascii="Times New Roman" w:hAnsi="Times New Roman" w:cs="Times New Roman"/>
          <w:sz w:val="24"/>
          <w:szCs w:val="24"/>
        </w:rPr>
      </w:pPr>
      <w:r w:rsidRPr="00BA2EAD">
        <w:rPr>
          <w:rFonts w:ascii="Times New Roman" w:hAnsi="Times New Roman" w:cs="Times New Roman"/>
          <w:sz w:val="24"/>
          <w:szCs w:val="24"/>
        </w:rPr>
        <w:t>•</w:t>
      </w:r>
      <w:r w:rsidRPr="00BA2EAD">
        <w:rPr>
          <w:rFonts w:ascii="Times New Roman" w:hAnsi="Times New Roman" w:cs="Times New Roman"/>
          <w:sz w:val="24"/>
          <w:szCs w:val="24"/>
        </w:rPr>
        <w:tab/>
        <w:t>овладевают более разнообразными приемами раскрытия значения слова, используя словообразовательные элементы, синонимы, антонимы, контекст;</w:t>
      </w:r>
    </w:p>
    <w:p w14:paraId="39936D6D" w14:textId="77777777" w:rsidR="00200874" w:rsidRPr="00BA2EAD" w:rsidRDefault="00200874" w:rsidP="00200874">
      <w:pPr>
        <w:rPr>
          <w:rFonts w:ascii="Times New Roman" w:hAnsi="Times New Roman" w:cs="Times New Roman"/>
          <w:sz w:val="24"/>
          <w:szCs w:val="24"/>
        </w:rPr>
      </w:pPr>
      <w:r w:rsidRPr="00BA2EAD">
        <w:rPr>
          <w:rFonts w:ascii="Times New Roman" w:hAnsi="Times New Roman" w:cs="Times New Roman"/>
          <w:sz w:val="24"/>
          <w:szCs w:val="24"/>
        </w:rPr>
        <w:t>•</w:t>
      </w:r>
      <w:r w:rsidRPr="00BA2EAD">
        <w:rPr>
          <w:rFonts w:ascii="Times New Roman" w:hAnsi="Times New Roman" w:cs="Times New Roman"/>
          <w:sz w:val="24"/>
          <w:szCs w:val="24"/>
        </w:rPr>
        <w:tab/>
        <w:t>совершенствуют свои общеречевые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14:paraId="67D9D16D" w14:textId="77777777" w:rsidR="00200874" w:rsidRPr="00BA2EAD" w:rsidRDefault="00200874" w:rsidP="00200874">
      <w:pPr>
        <w:rPr>
          <w:rFonts w:ascii="Times New Roman" w:hAnsi="Times New Roman" w:cs="Times New Roman"/>
          <w:sz w:val="24"/>
          <w:szCs w:val="24"/>
        </w:rPr>
      </w:pPr>
      <w:r w:rsidRPr="00BA2EAD">
        <w:rPr>
          <w:rFonts w:ascii="Times New Roman" w:hAnsi="Times New Roman" w:cs="Times New Roman"/>
          <w:sz w:val="24"/>
          <w:szCs w:val="24"/>
        </w:rPr>
        <w:t>•</w:t>
      </w:r>
      <w:r w:rsidRPr="00BA2EAD">
        <w:rPr>
          <w:rFonts w:ascii="Times New Roman" w:hAnsi="Times New Roman" w:cs="Times New Roman"/>
          <w:sz w:val="24"/>
          <w:szCs w:val="24"/>
        </w:rPr>
        <w:tab/>
        <w:t>учатся осуществлять самонаблюдение, самоконтроль, самооценку;</w:t>
      </w:r>
    </w:p>
    <w:p w14:paraId="2A4432D8" w14:textId="77777777" w:rsidR="00200874" w:rsidRPr="00BA2EAD" w:rsidRDefault="00200874" w:rsidP="00200874">
      <w:pPr>
        <w:rPr>
          <w:rFonts w:ascii="Times New Roman" w:hAnsi="Times New Roman" w:cs="Times New Roman"/>
          <w:sz w:val="24"/>
          <w:szCs w:val="24"/>
        </w:rPr>
      </w:pPr>
      <w:r w:rsidRPr="00BA2EAD">
        <w:rPr>
          <w:rFonts w:ascii="Times New Roman" w:hAnsi="Times New Roman" w:cs="Times New Roman"/>
          <w:sz w:val="24"/>
          <w:szCs w:val="24"/>
        </w:rPr>
        <w:t>•</w:t>
      </w:r>
      <w:r w:rsidRPr="00BA2EAD">
        <w:rPr>
          <w:rFonts w:ascii="Times New Roman" w:hAnsi="Times New Roman" w:cs="Times New Roman"/>
          <w:sz w:val="24"/>
          <w:szCs w:val="24"/>
        </w:rPr>
        <w:tab/>
        <w:t>учатся самостоятельно выполнять задания с использованием компьютера (при наличии мультимедийного приложения).</w:t>
      </w:r>
    </w:p>
    <w:p w14:paraId="155F3FB2" w14:textId="77777777" w:rsidR="00200874" w:rsidRDefault="00200874" w:rsidP="00200874">
      <w:pPr>
        <w:rPr>
          <w:rFonts w:ascii="Times New Roman" w:hAnsi="Times New Roman" w:cs="Times New Roman"/>
          <w:sz w:val="24"/>
          <w:szCs w:val="24"/>
        </w:rPr>
      </w:pPr>
      <w:r w:rsidRPr="00BA2EAD">
        <w:rPr>
          <w:rFonts w:ascii="Times New Roman" w:hAnsi="Times New Roman" w:cs="Times New Roman"/>
          <w:sz w:val="24"/>
          <w:szCs w:val="24"/>
        </w:rPr>
        <w:t xml:space="preserve">Общеучебные и специальные учебные умения, универсальные учебные действия, а также социокультурная осведомленность осваиваются учащимися в процессе формирования коммуникативных умений в основных видах речевой деятельности. </w:t>
      </w:r>
    </w:p>
    <w:p w14:paraId="021B3E20" w14:textId="77777777" w:rsidR="005B1DE2" w:rsidRPr="00E568B2" w:rsidRDefault="005B1DE2" w:rsidP="005B1DE2">
      <w:pPr>
        <w:tabs>
          <w:tab w:val="left" w:pos="14742"/>
        </w:tabs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Коммуникативные умения по видам речевой деятельности.</w:t>
      </w:r>
    </w:p>
    <w:p w14:paraId="6A2AF66A" w14:textId="77777777" w:rsidR="005B1DE2" w:rsidRPr="00E568B2" w:rsidRDefault="005B1DE2" w:rsidP="005B1DE2">
      <w:pPr>
        <w:tabs>
          <w:tab w:val="left" w:pos="14742"/>
        </w:tabs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 русле говорения</w:t>
      </w:r>
    </w:p>
    <w:p w14:paraId="0D3C2179" w14:textId="77777777" w:rsidR="005B1DE2" w:rsidRPr="00E568B2" w:rsidRDefault="005B1DE2" w:rsidP="005B1DE2">
      <w:pPr>
        <w:tabs>
          <w:tab w:val="left" w:pos="14742"/>
        </w:tabs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1.</w:t>
      </w:r>
      <w:r w:rsidRPr="00E568B2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E568B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Диалогическая форма</w:t>
      </w:r>
    </w:p>
    <w:p w14:paraId="56DCC4B8" w14:textId="77777777" w:rsidR="005B1DE2" w:rsidRPr="00E568B2" w:rsidRDefault="005B1DE2" w:rsidP="005B1DE2">
      <w:pPr>
        <w:tabs>
          <w:tab w:val="left" w:pos="14742"/>
        </w:tabs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sz w:val="24"/>
          <w:szCs w:val="24"/>
          <w:lang w:eastAsia="ar-SA"/>
        </w:rPr>
        <w:t>Уметь вести:</w:t>
      </w:r>
    </w:p>
    <w:p w14:paraId="6E73B5A9" w14:textId="77777777" w:rsidR="005B1DE2" w:rsidRPr="00E568B2" w:rsidRDefault="005B1DE2" w:rsidP="0063741F">
      <w:pPr>
        <w:numPr>
          <w:ilvl w:val="0"/>
          <w:numId w:val="13"/>
        </w:numPr>
        <w:tabs>
          <w:tab w:val="left" w:pos="14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sz w:val="24"/>
          <w:szCs w:val="24"/>
          <w:lang w:eastAsia="ar-SA"/>
        </w:rPr>
        <w:t>этикетные  диалоги в типичных ситуациях  бытового, учебно-трудового и межкультурного общения, в том числе полученные с помощью средств коммуникации;</w:t>
      </w:r>
    </w:p>
    <w:p w14:paraId="680D0708" w14:textId="77777777" w:rsidR="005B1DE2" w:rsidRPr="00E568B2" w:rsidRDefault="005B1DE2" w:rsidP="0063741F">
      <w:pPr>
        <w:numPr>
          <w:ilvl w:val="0"/>
          <w:numId w:val="13"/>
        </w:numPr>
        <w:tabs>
          <w:tab w:val="left" w:pos="14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sz w:val="24"/>
          <w:szCs w:val="24"/>
          <w:lang w:eastAsia="ar-SA"/>
        </w:rPr>
        <w:t>диалог-расспрос (запрос информации и ответ на него);</w:t>
      </w:r>
    </w:p>
    <w:p w14:paraId="56D3BAD0" w14:textId="77777777" w:rsidR="005B1DE2" w:rsidRPr="00E568B2" w:rsidRDefault="005B1DE2" w:rsidP="0063741F">
      <w:pPr>
        <w:numPr>
          <w:ilvl w:val="0"/>
          <w:numId w:val="13"/>
        </w:numPr>
        <w:tabs>
          <w:tab w:val="left" w:pos="14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sz w:val="24"/>
          <w:szCs w:val="24"/>
          <w:lang w:eastAsia="ar-SA"/>
        </w:rPr>
        <w:t>диалог-побуждение к действию.</w:t>
      </w:r>
    </w:p>
    <w:p w14:paraId="13B28F89" w14:textId="77777777" w:rsidR="005B1DE2" w:rsidRPr="00E568B2" w:rsidRDefault="005B1DE2" w:rsidP="005B1DE2">
      <w:pPr>
        <w:tabs>
          <w:tab w:val="left" w:pos="14742"/>
        </w:tabs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2. Монологическая форма</w:t>
      </w:r>
    </w:p>
    <w:p w14:paraId="443949AB" w14:textId="77777777" w:rsidR="005B1DE2" w:rsidRPr="00E568B2" w:rsidRDefault="005B1DE2" w:rsidP="005B1DE2">
      <w:pPr>
        <w:tabs>
          <w:tab w:val="left" w:pos="14742"/>
        </w:tabs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sz w:val="24"/>
          <w:szCs w:val="24"/>
          <w:lang w:eastAsia="ar-SA"/>
        </w:rPr>
        <w:t>Уметь пользоваться:</w:t>
      </w:r>
    </w:p>
    <w:p w14:paraId="64CC0939" w14:textId="77777777" w:rsidR="005B1DE2" w:rsidRPr="00E568B2" w:rsidRDefault="005B1DE2" w:rsidP="0063741F">
      <w:pPr>
        <w:numPr>
          <w:ilvl w:val="0"/>
          <w:numId w:val="14"/>
        </w:numPr>
        <w:tabs>
          <w:tab w:val="left" w:pos="14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основными коммуникативными типами речи: описание, рассказ, характеристика (персонажей).</w:t>
      </w:r>
    </w:p>
    <w:p w14:paraId="028AC353" w14:textId="77777777" w:rsidR="005B1DE2" w:rsidRPr="00E568B2" w:rsidRDefault="005B1DE2" w:rsidP="005B1DE2">
      <w:pPr>
        <w:tabs>
          <w:tab w:val="left" w:pos="14742"/>
        </w:tabs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 русле аудирования</w:t>
      </w:r>
    </w:p>
    <w:p w14:paraId="2074050C" w14:textId="77777777" w:rsidR="005B1DE2" w:rsidRPr="00E568B2" w:rsidRDefault="005B1DE2" w:rsidP="005B1DE2">
      <w:pPr>
        <w:tabs>
          <w:tab w:val="left" w:pos="14742"/>
        </w:tabs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sz w:val="24"/>
          <w:szCs w:val="24"/>
          <w:lang w:eastAsia="ar-SA"/>
        </w:rPr>
        <w:t>Воспринимать на слух и понимать:</w:t>
      </w:r>
    </w:p>
    <w:p w14:paraId="1DF25230" w14:textId="77777777" w:rsidR="005B1DE2" w:rsidRPr="00E568B2" w:rsidRDefault="005B1DE2" w:rsidP="0063741F">
      <w:pPr>
        <w:numPr>
          <w:ilvl w:val="0"/>
          <w:numId w:val="15"/>
        </w:numPr>
        <w:tabs>
          <w:tab w:val="left" w:pos="14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sz w:val="24"/>
          <w:szCs w:val="24"/>
          <w:lang w:eastAsia="ar-SA"/>
        </w:rPr>
        <w:t>речь учителя и одноклассников в процессе общения на уроке и вербально/невербально реагировать на услышанное;</w:t>
      </w:r>
    </w:p>
    <w:p w14:paraId="7447C816" w14:textId="77777777" w:rsidR="005B1DE2" w:rsidRPr="00E568B2" w:rsidRDefault="005B1DE2" w:rsidP="0063741F">
      <w:pPr>
        <w:numPr>
          <w:ilvl w:val="0"/>
          <w:numId w:val="15"/>
        </w:numPr>
        <w:tabs>
          <w:tab w:val="left" w:pos="14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sz w:val="24"/>
          <w:szCs w:val="24"/>
          <w:lang w:eastAsia="ar-SA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14:paraId="00D3ED3B" w14:textId="77777777" w:rsidR="005B1DE2" w:rsidRPr="00E568B2" w:rsidRDefault="005B1DE2" w:rsidP="005B1DE2">
      <w:pPr>
        <w:tabs>
          <w:tab w:val="left" w:pos="14742"/>
        </w:tabs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 русле чтения</w:t>
      </w:r>
    </w:p>
    <w:p w14:paraId="5D40A003" w14:textId="77777777" w:rsidR="005B1DE2" w:rsidRPr="00E568B2" w:rsidRDefault="005B1DE2" w:rsidP="005B1DE2">
      <w:pPr>
        <w:tabs>
          <w:tab w:val="left" w:pos="14742"/>
        </w:tabs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sz w:val="24"/>
          <w:szCs w:val="24"/>
          <w:lang w:eastAsia="ar-SA"/>
        </w:rPr>
        <w:t>Читать:</w:t>
      </w:r>
    </w:p>
    <w:p w14:paraId="13477A0C" w14:textId="77777777" w:rsidR="005B1DE2" w:rsidRPr="00E568B2" w:rsidRDefault="005B1DE2" w:rsidP="0063741F">
      <w:pPr>
        <w:numPr>
          <w:ilvl w:val="0"/>
          <w:numId w:val="16"/>
        </w:numPr>
        <w:tabs>
          <w:tab w:val="left" w:pos="14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sz w:val="24"/>
          <w:szCs w:val="24"/>
          <w:lang w:eastAsia="ar-SA"/>
        </w:rPr>
        <w:t>вслух небольшие тексты, построенные на изученном языковом материале;</w:t>
      </w:r>
    </w:p>
    <w:p w14:paraId="3821CCF7" w14:textId="77777777" w:rsidR="005B1DE2" w:rsidRPr="00E568B2" w:rsidRDefault="005B1DE2" w:rsidP="0063741F">
      <w:pPr>
        <w:numPr>
          <w:ilvl w:val="0"/>
          <w:numId w:val="16"/>
        </w:numPr>
        <w:tabs>
          <w:tab w:val="left" w:pos="14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sz w:val="24"/>
          <w:szCs w:val="24"/>
          <w:lang w:eastAsia="ar-SA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14:paraId="03C0F8D3" w14:textId="77777777" w:rsidR="005B1DE2" w:rsidRPr="00E568B2" w:rsidRDefault="005B1DE2" w:rsidP="005B1DE2">
      <w:pPr>
        <w:tabs>
          <w:tab w:val="left" w:pos="14742"/>
        </w:tabs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 русле письма</w:t>
      </w:r>
    </w:p>
    <w:p w14:paraId="1D166902" w14:textId="77777777" w:rsidR="005B1DE2" w:rsidRPr="00E568B2" w:rsidRDefault="005B1DE2" w:rsidP="005B1DE2">
      <w:pPr>
        <w:tabs>
          <w:tab w:val="left" w:pos="14742"/>
        </w:tabs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sz w:val="24"/>
          <w:szCs w:val="24"/>
          <w:lang w:eastAsia="ar-SA"/>
        </w:rPr>
        <w:t>Владеть:</w:t>
      </w:r>
    </w:p>
    <w:p w14:paraId="7FC72799" w14:textId="77777777" w:rsidR="005B1DE2" w:rsidRPr="00E568B2" w:rsidRDefault="005B1DE2" w:rsidP="0063741F">
      <w:pPr>
        <w:numPr>
          <w:ilvl w:val="0"/>
          <w:numId w:val="17"/>
        </w:numPr>
        <w:tabs>
          <w:tab w:val="left" w:pos="14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sz w:val="24"/>
          <w:szCs w:val="24"/>
          <w:lang w:eastAsia="ar-SA"/>
        </w:rPr>
        <w:t>умением выписывать из текста слова, словосочетания и предложения;</w:t>
      </w:r>
    </w:p>
    <w:p w14:paraId="1647096D" w14:textId="77777777" w:rsidR="005B1DE2" w:rsidRPr="00E568B2" w:rsidRDefault="005B1DE2" w:rsidP="0063741F">
      <w:pPr>
        <w:numPr>
          <w:ilvl w:val="0"/>
          <w:numId w:val="17"/>
        </w:numPr>
        <w:tabs>
          <w:tab w:val="left" w:pos="14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sz w:val="24"/>
          <w:szCs w:val="24"/>
          <w:lang w:eastAsia="ar-SA"/>
        </w:rPr>
        <w:t>основами письменной речи: писать по образцу поздравление с праздником, короткое личное письмо.</w:t>
      </w:r>
    </w:p>
    <w:p w14:paraId="3E41635A" w14:textId="77777777" w:rsidR="005B1DE2" w:rsidRPr="00E568B2" w:rsidRDefault="005B1DE2" w:rsidP="005B1DE2">
      <w:pPr>
        <w:tabs>
          <w:tab w:val="left" w:pos="14742"/>
        </w:tabs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Результаты освоения курса.</w:t>
      </w:r>
    </w:p>
    <w:p w14:paraId="6D8D5BD8" w14:textId="77777777" w:rsidR="005B1DE2" w:rsidRPr="00E568B2" w:rsidRDefault="005B1DE2" w:rsidP="005B1DE2">
      <w:pPr>
        <w:tabs>
          <w:tab w:val="left" w:pos="14742"/>
        </w:tabs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sz w:val="24"/>
          <w:szCs w:val="24"/>
          <w:lang w:eastAsia="ar-SA"/>
        </w:rPr>
        <w:t>        В результате освоения основной образовательной программы начального общего образования учащиеся достигают личностные, метапредметные и предметные результаты.</w:t>
      </w:r>
    </w:p>
    <w:p w14:paraId="630959BD" w14:textId="77777777" w:rsidR="005B1DE2" w:rsidRPr="00E568B2" w:rsidRDefault="005B1DE2" w:rsidP="005B1DE2">
      <w:pPr>
        <w:tabs>
          <w:tab w:val="left" w:pos="14742"/>
        </w:tabs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Личностными результатами </w:t>
      </w:r>
      <w:r w:rsidRPr="00E568B2">
        <w:rPr>
          <w:rFonts w:ascii="Times New Roman" w:hAnsi="Times New Roman" w:cs="Times New Roman"/>
          <w:sz w:val="24"/>
          <w:szCs w:val="24"/>
          <w:lang w:eastAsia="ar-SA"/>
        </w:rPr>
        <w:t>являются:        </w:t>
      </w:r>
    </w:p>
    <w:p w14:paraId="78C493A1" w14:textId="77777777" w:rsidR="005B1DE2" w:rsidRPr="00E568B2" w:rsidRDefault="005B1DE2" w:rsidP="0063741F">
      <w:pPr>
        <w:numPr>
          <w:ilvl w:val="0"/>
          <w:numId w:val="18"/>
        </w:numPr>
        <w:tabs>
          <w:tab w:val="left" w:pos="14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sz w:val="24"/>
          <w:szCs w:val="24"/>
          <w:lang w:eastAsia="ar-SA"/>
        </w:rPr>
        <w:t>общее представление о мире как многоязычном и поликультурном сообществе;</w:t>
      </w:r>
    </w:p>
    <w:p w14:paraId="28607DE0" w14:textId="77777777" w:rsidR="005B1DE2" w:rsidRPr="00E568B2" w:rsidRDefault="005B1DE2" w:rsidP="0063741F">
      <w:pPr>
        <w:numPr>
          <w:ilvl w:val="0"/>
          <w:numId w:val="18"/>
        </w:numPr>
        <w:tabs>
          <w:tab w:val="left" w:pos="14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sz w:val="24"/>
          <w:szCs w:val="24"/>
          <w:lang w:eastAsia="ar-SA"/>
        </w:rPr>
        <w:t>осознание себя гражданином своей страны;</w:t>
      </w:r>
    </w:p>
    <w:p w14:paraId="18C9D3EB" w14:textId="77777777" w:rsidR="005B1DE2" w:rsidRPr="00E568B2" w:rsidRDefault="005B1DE2" w:rsidP="0063741F">
      <w:pPr>
        <w:numPr>
          <w:ilvl w:val="0"/>
          <w:numId w:val="18"/>
        </w:numPr>
        <w:tabs>
          <w:tab w:val="left" w:pos="14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sz w:val="24"/>
          <w:szCs w:val="24"/>
          <w:lang w:eastAsia="ar-SA"/>
        </w:rPr>
        <w:t>осознание языка, в том числе иностранного, как основного средства общения между людьми;</w:t>
      </w:r>
    </w:p>
    <w:p w14:paraId="11D3942C" w14:textId="77777777" w:rsidR="005B1DE2" w:rsidRPr="00E568B2" w:rsidRDefault="005B1DE2" w:rsidP="0063741F">
      <w:pPr>
        <w:numPr>
          <w:ilvl w:val="0"/>
          <w:numId w:val="18"/>
        </w:numPr>
        <w:tabs>
          <w:tab w:val="left" w:pos="14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sz w:val="24"/>
          <w:szCs w:val="24"/>
          <w:lang w:eastAsia="ar-SA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14:paraId="7CE81F7E" w14:textId="77777777" w:rsidR="005B1DE2" w:rsidRPr="00E568B2" w:rsidRDefault="005B1DE2" w:rsidP="005B1DE2">
      <w:pPr>
        <w:tabs>
          <w:tab w:val="left" w:pos="14742"/>
        </w:tabs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Метапредметными </w:t>
      </w:r>
      <w:r w:rsidRPr="00E568B2">
        <w:rPr>
          <w:rFonts w:ascii="Times New Roman" w:hAnsi="Times New Roman" w:cs="Times New Roman"/>
          <w:sz w:val="24"/>
          <w:szCs w:val="24"/>
          <w:lang w:eastAsia="ar-SA"/>
        </w:rPr>
        <w:t>результатами изучения английского языка в начальной школе являются:</w:t>
      </w:r>
    </w:p>
    <w:p w14:paraId="700D17DC" w14:textId="77777777" w:rsidR="005B1DE2" w:rsidRPr="00E568B2" w:rsidRDefault="005B1DE2" w:rsidP="0063741F">
      <w:pPr>
        <w:numPr>
          <w:ilvl w:val="0"/>
          <w:numId w:val="19"/>
        </w:numPr>
        <w:tabs>
          <w:tab w:val="left" w:pos="14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развитие умения  взаимодействовать с окружающими при выполнении разных ролей в пределах речевых потребностей и возможностей младшего школьника;</w:t>
      </w:r>
    </w:p>
    <w:p w14:paraId="41595320" w14:textId="77777777" w:rsidR="005B1DE2" w:rsidRPr="00E568B2" w:rsidRDefault="005B1DE2" w:rsidP="0063741F">
      <w:pPr>
        <w:numPr>
          <w:ilvl w:val="0"/>
          <w:numId w:val="19"/>
        </w:numPr>
        <w:tabs>
          <w:tab w:val="left" w:pos="14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sz w:val="24"/>
          <w:szCs w:val="24"/>
          <w:lang w:eastAsia="ar-SA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14:paraId="1AD6C460" w14:textId="77777777" w:rsidR="005B1DE2" w:rsidRPr="00E568B2" w:rsidRDefault="005B1DE2" w:rsidP="0063741F">
      <w:pPr>
        <w:numPr>
          <w:ilvl w:val="0"/>
          <w:numId w:val="19"/>
        </w:numPr>
        <w:tabs>
          <w:tab w:val="left" w:pos="14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sz w:val="24"/>
          <w:szCs w:val="24"/>
          <w:lang w:eastAsia="ar-SA"/>
        </w:rPr>
        <w:t>расширение общего лингвистического кругозора младшего школьника;</w:t>
      </w:r>
    </w:p>
    <w:p w14:paraId="3C3850DF" w14:textId="77777777" w:rsidR="005B1DE2" w:rsidRPr="00E568B2" w:rsidRDefault="005B1DE2" w:rsidP="0063741F">
      <w:pPr>
        <w:numPr>
          <w:ilvl w:val="0"/>
          <w:numId w:val="19"/>
        </w:numPr>
        <w:tabs>
          <w:tab w:val="left" w:pos="14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sz w:val="24"/>
          <w:szCs w:val="24"/>
          <w:lang w:eastAsia="ar-SA"/>
        </w:rPr>
        <w:t>развитие познавательной, эмоциональной и волевой сфер младшего школьника;</w:t>
      </w:r>
    </w:p>
    <w:p w14:paraId="5783451D" w14:textId="77777777" w:rsidR="005B1DE2" w:rsidRPr="00E568B2" w:rsidRDefault="005B1DE2" w:rsidP="0063741F">
      <w:pPr>
        <w:numPr>
          <w:ilvl w:val="0"/>
          <w:numId w:val="19"/>
        </w:numPr>
        <w:tabs>
          <w:tab w:val="left" w:pos="14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sz w:val="24"/>
          <w:szCs w:val="24"/>
          <w:lang w:eastAsia="ar-SA"/>
        </w:rPr>
        <w:t>формирование мотивации к изучению иностранного языка;</w:t>
      </w:r>
    </w:p>
    <w:p w14:paraId="61FF5C06" w14:textId="77777777" w:rsidR="005B1DE2" w:rsidRPr="00E568B2" w:rsidRDefault="005B1DE2" w:rsidP="0063741F">
      <w:pPr>
        <w:numPr>
          <w:ilvl w:val="0"/>
          <w:numId w:val="19"/>
        </w:numPr>
        <w:tabs>
          <w:tab w:val="left" w:pos="14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sz w:val="24"/>
          <w:szCs w:val="24"/>
          <w:lang w:eastAsia="ar-SA"/>
        </w:rPr>
        <w:t>владение умением координированной работы с разными компонентами учебно-методического комплекта (учебником, аудиодиском и т. д.).</w:t>
      </w:r>
    </w:p>
    <w:p w14:paraId="1C7A4100" w14:textId="77777777" w:rsidR="005B1DE2" w:rsidRPr="00E568B2" w:rsidRDefault="005B1DE2" w:rsidP="005B1DE2">
      <w:pPr>
        <w:tabs>
          <w:tab w:val="left" w:pos="14742"/>
        </w:tabs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Предметными результатами </w:t>
      </w:r>
      <w:r w:rsidRPr="00E568B2">
        <w:rPr>
          <w:rFonts w:ascii="Times New Roman" w:hAnsi="Times New Roman" w:cs="Times New Roman"/>
          <w:sz w:val="24"/>
          <w:szCs w:val="24"/>
          <w:lang w:eastAsia="ar-SA"/>
        </w:rPr>
        <w:t>изучения английского языка в начальной школе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14:paraId="191C6948" w14:textId="77777777" w:rsidR="005B1DE2" w:rsidRPr="00E568B2" w:rsidRDefault="005B1DE2" w:rsidP="005B1DE2">
      <w:pPr>
        <w:tabs>
          <w:tab w:val="left" w:pos="14742"/>
        </w:tabs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А.</w:t>
      </w:r>
      <w:r w:rsidRPr="00E568B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 </w:t>
      </w:r>
      <w:r w:rsidRPr="00E568B2">
        <w:rPr>
          <w:rFonts w:ascii="Times New Roman" w:hAnsi="Times New Roman" w:cs="Times New Roman"/>
          <w:sz w:val="24"/>
          <w:szCs w:val="24"/>
          <w:lang w:eastAsia="ar-SA"/>
        </w:rPr>
        <w:t>В коммуникативной сфере, т. е. во владении английским языком как средством общения):</w:t>
      </w:r>
    </w:p>
    <w:p w14:paraId="71FF9F2F" w14:textId="77777777" w:rsidR="005B1DE2" w:rsidRPr="00E568B2" w:rsidRDefault="005B1DE2" w:rsidP="005B1DE2">
      <w:pPr>
        <w:tabs>
          <w:tab w:val="left" w:pos="14742"/>
        </w:tabs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sz w:val="24"/>
          <w:szCs w:val="24"/>
          <w:u w:val="single"/>
          <w:lang w:eastAsia="ar-SA"/>
        </w:rPr>
        <w:t>Речевая компетенция в следующих видах речевой деятельности</w:t>
      </w:r>
    </w:p>
    <w:p w14:paraId="768AB878" w14:textId="77777777" w:rsidR="005B1DE2" w:rsidRPr="00E568B2" w:rsidRDefault="005B1DE2" w:rsidP="005B1DE2">
      <w:pPr>
        <w:tabs>
          <w:tab w:val="left" w:pos="14742"/>
        </w:tabs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В говорении:</w:t>
      </w:r>
    </w:p>
    <w:p w14:paraId="42D3D119" w14:textId="77777777" w:rsidR="005B1DE2" w:rsidRPr="00E568B2" w:rsidRDefault="005B1DE2" w:rsidP="0063741F">
      <w:pPr>
        <w:numPr>
          <w:ilvl w:val="0"/>
          <w:numId w:val="20"/>
        </w:numPr>
        <w:tabs>
          <w:tab w:val="left" w:pos="14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sz w:val="24"/>
          <w:szCs w:val="24"/>
          <w:lang w:eastAsia="ar-SA"/>
        </w:rPr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14:paraId="53098F83" w14:textId="77777777" w:rsidR="005B1DE2" w:rsidRPr="00E568B2" w:rsidRDefault="005B1DE2" w:rsidP="0063741F">
      <w:pPr>
        <w:numPr>
          <w:ilvl w:val="0"/>
          <w:numId w:val="20"/>
        </w:numPr>
        <w:tabs>
          <w:tab w:val="left" w:pos="14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sz w:val="24"/>
          <w:szCs w:val="24"/>
          <w:lang w:eastAsia="ar-SA"/>
        </w:rPr>
        <w:t>уметь на элементарном уровне рассказывать о себе/семье/друге, описывать предмет/картинку, кратко характеризовать персонаж.</w:t>
      </w:r>
    </w:p>
    <w:p w14:paraId="30D36FDB" w14:textId="77777777" w:rsidR="005B1DE2" w:rsidRPr="00E568B2" w:rsidRDefault="005B1DE2" w:rsidP="005B1DE2">
      <w:pPr>
        <w:tabs>
          <w:tab w:val="left" w:pos="14742"/>
        </w:tabs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В аудировании:</w:t>
      </w:r>
    </w:p>
    <w:p w14:paraId="3A76E12D" w14:textId="77777777" w:rsidR="005B1DE2" w:rsidRPr="00E568B2" w:rsidRDefault="005B1DE2" w:rsidP="0063741F">
      <w:pPr>
        <w:numPr>
          <w:ilvl w:val="0"/>
          <w:numId w:val="21"/>
        </w:numPr>
        <w:tabs>
          <w:tab w:val="left" w:pos="14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sz w:val="24"/>
          <w:szCs w:val="24"/>
          <w:lang w:eastAsia="ar-SA"/>
        </w:rP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14:paraId="7DA95329" w14:textId="77777777" w:rsidR="005B1DE2" w:rsidRPr="00E568B2" w:rsidRDefault="005B1DE2" w:rsidP="005B1DE2">
      <w:pPr>
        <w:tabs>
          <w:tab w:val="left" w:pos="14742"/>
        </w:tabs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В чтении:</w:t>
      </w:r>
    </w:p>
    <w:p w14:paraId="63E84799" w14:textId="77777777" w:rsidR="005B1DE2" w:rsidRPr="00E568B2" w:rsidRDefault="005B1DE2" w:rsidP="0063741F">
      <w:pPr>
        <w:numPr>
          <w:ilvl w:val="0"/>
          <w:numId w:val="22"/>
        </w:numPr>
        <w:tabs>
          <w:tab w:val="left" w:pos="14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sz w:val="24"/>
          <w:szCs w:val="24"/>
          <w:lang w:eastAsia="ar-SA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14:paraId="610FB496" w14:textId="77777777" w:rsidR="005B1DE2" w:rsidRPr="00E568B2" w:rsidRDefault="005B1DE2" w:rsidP="0063741F">
      <w:pPr>
        <w:numPr>
          <w:ilvl w:val="0"/>
          <w:numId w:val="22"/>
        </w:numPr>
        <w:tabs>
          <w:tab w:val="left" w:pos="14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sz w:val="24"/>
          <w:szCs w:val="24"/>
          <w:lang w:eastAsia="ar-SA"/>
        </w:rPr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14:paraId="328FCFEF" w14:textId="77777777" w:rsidR="005B1DE2" w:rsidRPr="00E568B2" w:rsidRDefault="005B1DE2" w:rsidP="005B1DE2">
      <w:pPr>
        <w:tabs>
          <w:tab w:val="left" w:pos="14742"/>
        </w:tabs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В письменной речи:</w:t>
      </w:r>
    </w:p>
    <w:p w14:paraId="5228DDD0" w14:textId="77777777" w:rsidR="005B1DE2" w:rsidRPr="00E568B2" w:rsidRDefault="005B1DE2" w:rsidP="0063741F">
      <w:pPr>
        <w:numPr>
          <w:ilvl w:val="0"/>
          <w:numId w:val="23"/>
        </w:numPr>
        <w:tabs>
          <w:tab w:val="left" w:pos="14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sz w:val="24"/>
          <w:szCs w:val="24"/>
          <w:lang w:eastAsia="ar-SA"/>
        </w:rPr>
        <w:t>владеть техникой письма;</w:t>
      </w:r>
    </w:p>
    <w:p w14:paraId="04D2542D" w14:textId="77777777" w:rsidR="005B1DE2" w:rsidRPr="00E568B2" w:rsidRDefault="005B1DE2" w:rsidP="0063741F">
      <w:pPr>
        <w:numPr>
          <w:ilvl w:val="0"/>
          <w:numId w:val="23"/>
        </w:numPr>
        <w:tabs>
          <w:tab w:val="left" w:pos="14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писать с опорой на образец поздравление с праздником и короткое личное письмо.</w:t>
      </w:r>
    </w:p>
    <w:p w14:paraId="13F3ED22" w14:textId="77777777" w:rsidR="005B1DE2" w:rsidRPr="00E568B2" w:rsidRDefault="005B1DE2" w:rsidP="005B1DE2">
      <w:pPr>
        <w:tabs>
          <w:tab w:val="left" w:pos="14742"/>
        </w:tabs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sz w:val="24"/>
          <w:szCs w:val="24"/>
          <w:u w:val="single"/>
          <w:lang w:eastAsia="ar-SA"/>
        </w:rPr>
        <w:t>Языковая компетенция (владение языковыми средствами)</w:t>
      </w:r>
    </w:p>
    <w:p w14:paraId="0FDD0054" w14:textId="77777777" w:rsidR="005B1DE2" w:rsidRPr="00E568B2" w:rsidRDefault="005B1DE2" w:rsidP="0063741F">
      <w:pPr>
        <w:numPr>
          <w:ilvl w:val="0"/>
          <w:numId w:val="24"/>
        </w:numPr>
        <w:tabs>
          <w:tab w:val="left" w:pos="14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sz w:val="24"/>
          <w:szCs w:val="24"/>
          <w:lang w:eastAsia="ar-SA"/>
        </w:rPr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14:paraId="2C625B3A" w14:textId="77777777" w:rsidR="005B1DE2" w:rsidRPr="00E568B2" w:rsidRDefault="005B1DE2" w:rsidP="0063741F">
      <w:pPr>
        <w:numPr>
          <w:ilvl w:val="0"/>
          <w:numId w:val="24"/>
        </w:numPr>
        <w:tabs>
          <w:tab w:val="left" w:pos="14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sz w:val="24"/>
          <w:szCs w:val="24"/>
          <w:lang w:eastAsia="ar-SA"/>
        </w:rPr>
        <w:t>соблюдение особенностей интонации основных типов предложений;</w:t>
      </w:r>
    </w:p>
    <w:p w14:paraId="54528933" w14:textId="77777777" w:rsidR="005B1DE2" w:rsidRPr="00E568B2" w:rsidRDefault="005B1DE2" w:rsidP="0063741F">
      <w:pPr>
        <w:numPr>
          <w:ilvl w:val="0"/>
          <w:numId w:val="24"/>
        </w:numPr>
        <w:tabs>
          <w:tab w:val="left" w:pos="14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sz w:val="24"/>
          <w:szCs w:val="24"/>
          <w:lang w:eastAsia="ar-SA"/>
        </w:rPr>
        <w:t>применение основных правил чтения и орфографии, изученных в курсе начальной школы;</w:t>
      </w:r>
    </w:p>
    <w:p w14:paraId="7D664E27" w14:textId="77777777" w:rsidR="005B1DE2" w:rsidRPr="00E568B2" w:rsidRDefault="005B1DE2" w:rsidP="0063741F">
      <w:pPr>
        <w:numPr>
          <w:ilvl w:val="0"/>
          <w:numId w:val="24"/>
        </w:numPr>
        <w:tabs>
          <w:tab w:val="left" w:pos="14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sz w:val="24"/>
          <w:szCs w:val="24"/>
          <w:lang w:eastAsia="ar-SA"/>
        </w:rP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14:paraId="58D12C32" w14:textId="77777777" w:rsidR="005B1DE2" w:rsidRPr="00E568B2" w:rsidRDefault="005B1DE2" w:rsidP="0063741F">
      <w:pPr>
        <w:numPr>
          <w:ilvl w:val="0"/>
          <w:numId w:val="25"/>
        </w:numPr>
        <w:tabs>
          <w:tab w:val="left" w:pos="14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sz w:val="24"/>
          <w:szCs w:val="24"/>
          <w:lang w:eastAsia="ar-SA"/>
        </w:rPr>
        <w:t>умение делать обобщения на основе структурно-функциональных схем простого предложения.</w:t>
      </w:r>
    </w:p>
    <w:p w14:paraId="6B996815" w14:textId="77777777" w:rsidR="005B1DE2" w:rsidRPr="00E568B2" w:rsidRDefault="005B1DE2" w:rsidP="005B1DE2">
      <w:pPr>
        <w:tabs>
          <w:tab w:val="left" w:pos="14742"/>
        </w:tabs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sz w:val="24"/>
          <w:szCs w:val="24"/>
          <w:u w:val="single"/>
          <w:lang w:eastAsia="ar-SA"/>
        </w:rPr>
        <w:t>Социокультурная осведомлённость</w:t>
      </w:r>
    </w:p>
    <w:p w14:paraId="773AD95F" w14:textId="77777777" w:rsidR="005B1DE2" w:rsidRPr="00E568B2" w:rsidRDefault="005B1DE2" w:rsidP="0063741F">
      <w:pPr>
        <w:numPr>
          <w:ilvl w:val="0"/>
          <w:numId w:val="26"/>
        </w:numPr>
        <w:tabs>
          <w:tab w:val="left" w:pos="14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sz w:val="24"/>
          <w:szCs w:val="24"/>
          <w:lang w:eastAsia="ar-SA"/>
        </w:rP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14:paraId="27B21982" w14:textId="77777777" w:rsidR="005B1DE2" w:rsidRPr="00E568B2" w:rsidRDefault="005B1DE2" w:rsidP="005B1DE2">
      <w:pPr>
        <w:tabs>
          <w:tab w:val="left" w:pos="14742"/>
        </w:tabs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Б.</w:t>
      </w:r>
      <w:r w:rsidRPr="00E568B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 </w:t>
      </w:r>
      <w:r w:rsidRPr="00E568B2">
        <w:rPr>
          <w:rFonts w:ascii="Times New Roman" w:hAnsi="Times New Roman" w:cs="Times New Roman"/>
          <w:sz w:val="24"/>
          <w:szCs w:val="24"/>
          <w:lang w:eastAsia="ar-SA"/>
        </w:rPr>
        <w:t>В познавательной сфере:</w:t>
      </w:r>
    </w:p>
    <w:p w14:paraId="76895DC6" w14:textId="77777777" w:rsidR="005B1DE2" w:rsidRPr="00E568B2" w:rsidRDefault="005B1DE2" w:rsidP="0063741F">
      <w:pPr>
        <w:numPr>
          <w:ilvl w:val="0"/>
          <w:numId w:val="27"/>
        </w:numPr>
        <w:tabs>
          <w:tab w:val="left" w:pos="14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sz w:val="24"/>
          <w:szCs w:val="24"/>
          <w:lang w:eastAsia="ar-SA"/>
        </w:rPr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14:paraId="0EDF750F" w14:textId="77777777" w:rsidR="005B1DE2" w:rsidRPr="00E568B2" w:rsidRDefault="005B1DE2" w:rsidP="0063741F">
      <w:pPr>
        <w:numPr>
          <w:ilvl w:val="0"/>
          <w:numId w:val="27"/>
        </w:numPr>
        <w:tabs>
          <w:tab w:val="left" w:pos="14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sz w:val="24"/>
          <w:szCs w:val="24"/>
          <w:lang w:eastAsia="ar-SA"/>
        </w:rPr>
        <w:t>умение опознавать грамматические явления, отсутствующие в родном языке, например артикли;</w:t>
      </w:r>
    </w:p>
    <w:p w14:paraId="2D9A8B4E" w14:textId="77777777" w:rsidR="005B1DE2" w:rsidRPr="00E568B2" w:rsidRDefault="005B1DE2" w:rsidP="0063741F">
      <w:pPr>
        <w:numPr>
          <w:ilvl w:val="0"/>
          <w:numId w:val="28"/>
        </w:numPr>
        <w:tabs>
          <w:tab w:val="left" w:pos="14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sz w:val="24"/>
          <w:szCs w:val="24"/>
          <w:lang w:eastAsia="ar-SA"/>
        </w:rPr>
        <w:t>умение систематизировать слова, например по тематическому принципу;</w:t>
      </w:r>
    </w:p>
    <w:p w14:paraId="1CDEF46C" w14:textId="77777777" w:rsidR="005B1DE2" w:rsidRPr="00E568B2" w:rsidRDefault="005B1DE2" w:rsidP="0063741F">
      <w:pPr>
        <w:numPr>
          <w:ilvl w:val="0"/>
          <w:numId w:val="28"/>
        </w:numPr>
        <w:tabs>
          <w:tab w:val="left" w:pos="14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sz w:val="24"/>
          <w:szCs w:val="24"/>
          <w:lang w:eastAsia="ar-SA"/>
        </w:rPr>
        <w:t>умение пользоваться языковой догадкой, например при опознавании интернационализмов;</w:t>
      </w:r>
    </w:p>
    <w:p w14:paraId="305398D8" w14:textId="77777777" w:rsidR="005B1DE2" w:rsidRPr="00E568B2" w:rsidRDefault="005B1DE2" w:rsidP="0063741F">
      <w:pPr>
        <w:numPr>
          <w:ilvl w:val="0"/>
          <w:numId w:val="29"/>
        </w:numPr>
        <w:tabs>
          <w:tab w:val="left" w:pos="14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sz w:val="24"/>
          <w:szCs w:val="24"/>
          <w:lang w:eastAsia="ar-SA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14:paraId="121B667F" w14:textId="77777777" w:rsidR="005B1DE2" w:rsidRPr="00E568B2" w:rsidRDefault="005B1DE2" w:rsidP="0063741F">
      <w:pPr>
        <w:numPr>
          <w:ilvl w:val="0"/>
          <w:numId w:val="29"/>
        </w:numPr>
        <w:tabs>
          <w:tab w:val="left" w:pos="14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sz w:val="24"/>
          <w:szCs w:val="24"/>
          <w:lang w:eastAsia="ar-SA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14:paraId="4037C950" w14:textId="77777777" w:rsidR="005B1DE2" w:rsidRPr="00E568B2" w:rsidRDefault="005B1DE2" w:rsidP="0063741F">
      <w:pPr>
        <w:numPr>
          <w:ilvl w:val="0"/>
          <w:numId w:val="29"/>
        </w:numPr>
        <w:tabs>
          <w:tab w:val="left" w:pos="14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sz w:val="24"/>
          <w:szCs w:val="24"/>
          <w:lang w:eastAsia="ar-SA"/>
        </w:rPr>
        <w:t>умение пользоваться справочным материалом, представленным в виде таблиц, схем, правил;</w:t>
      </w:r>
    </w:p>
    <w:p w14:paraId="3732DE3A" w14:textId="77777777" w:rsidR="005B1DE2" w:rsidRPr="00E568B2" w:rsidRDefault="005B1DE2" w:rsidP="0063741F">
      <w:pPr>
        <w:numPr>
          <w:ilvl w:val="0"/>
          <w:numId w:val="29"/>
        </w:numPr>
        <w:tabs>
          <w:tab w:val="left" w:pos="14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sz w:val="24"/>
          <w:szCs w:val="24"/>
          <w:lang w:eastAsia="ar-SA"/>
        </w:rPr>
        <w:t>умение пользоваться двуязычным словарём учебника (в том числе транскрипцией), компьютерным словарём;</w:t>
      </w:r>
    </w:p>
    <w:p w14:paraId="35841A95" w14:textId="77777777" w:rsidR="005B1DE2" w:rsidRPr="00E568B2" w:rsidRDefault="005B1DE2" w:rsidP="0063741F">
      <w:pPr>
        <w:numPr>
          <w:ilvl w:val="0"/>
          <w:numId w:val="29"/>
        </w:numPr>
        <w:tabs>
          <w:tab w:val="left" w:pos="14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sz w:val="24"/>
          <w:szCs w:val="24"/>
          <w:lang w:eastAsia="ar-SA"/>
        </w:rPr>
        <w:t>умение осуществлять самонаблюдение и самооценку в доступных младшему школьнику пределах.</w:t>
      </w:r>
    </w:p>
    <w:p w14:paraId="27FC92DB" w14:textId="77777777" w:rsidR="005B1DE2" w:rsidRPr="00E568B2" w:rsidRDefault="005B1DE2" w:rsidP="005B1DE2">
      <w:pPr>
        <w:tabs>
          <w:tab w:val="left" w:pos="14742"/>
        </w:tabs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В.</w:t>
      </w:r>
      <w:r w:rsidRPr="00E568B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 </w:t>
      </w:r>
      <w:r w:rsidRPr="00E568B2">
        <w:rPr>
          <w:rFonts w:ascii="Times New Roman" w:hAnsi="Times New Roman" w:cs="Times New Roman"/>
          <w:sz w:val="24"/>
          <w:szCs w:val="24"/>
          <w:lang w:eastAsia="ar-SA"/>
        </w:rPr>
        <w:t>В ценностно-ориентационной сфере:</w:t>
      </w:r>
    </w:p>
    <w:p w14:paraId="1F9AB566" w14:textId="77777777" w:rsidR="005B1DE2" w:rsidRPr="00E568B2" w:rsidRDefault="005B1DE2" w:rsidP="0063741F">
      <w:pPr>
        <w:numPr>
          <w:ilvl w:val="0"/>
          <w:numId w:val="30"/>
        </w:numPr>
        <w:tabs>
          <w:tab w:val="left" w:pos="14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sz w:val="24"/>
          <w:szCs w:val="24"/>
          <w:lang w:eastAsia="ar-SA"/>
        </w:rPr>
        <w:t>представление об английском языке как средстве выражения мыслей, чувств, эмоций;</w:t>
      </w:r>
    </w:p>
    <w:p w14:paraId="0D2DDBBB" w14:textId="77777777" w:rsidR="005B1DE2" w:rsidRPr="00E568B2" w:rsidRDefault="005B1DE2" w:rsidP="0063741F">
      <w:pPr>
        <w:numPr>
          <w:ilvl w:val="0"/>
          <w:numId w:val="30"/>
        </w:numPr>
        <w:tabs>
          <w:tab w:val="left" w:pos="14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sz w:val="24"/>
          <w:szCs w:val="24"/>
          <w:lang w:eastAsia="ar-SA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14:paraId="335347F6" w14:textId="77777777" w:rsidR="005B1DE2" w:rsidRPr="00E568B2" w:rsidRDefault="005B1DE2" w:rsidP="005B1DE2">
      <w:pPr>
        <w:tabs>
          <w:tab w:val="left" w:pos="14742"/>
        </w:tabs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Г.</w:t>
      </w:r>
      <w:r w:rsidRPr="00E568B2">
        <w:rPr>
          <w:rFonts w:ascii="Times New Roman" w:hAnsi="Times New Roman" w:cs="Times New Roman"/>
          <w:sz w:val="24"/>
          <w:szCs w:val="24"/>
          <w:lang w:eastAsia="ar-SA"/>
        </w:rPr>
        <w:t> В эстетической сфере:</w:t>
      </w:r>
    </w:p>
    <w:p w14:paraId="1CFC7698" w14:textId="77777777" w:rsidR="005B1DE2" w:rsidRPr="00E568B2" w:rsidRDefault="005B1DE2" w:rsidP="0063741F">
      <w:pPr>
        <w:numPr>
          <w:ilvl w:val="0"/>
          <w:numId w:val="31"/>
        </w:numPr>
        <w:tabs>
          <w:tab w:val="left" w:pos="14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владение элементарными средствами выражения чувств и эмоций на иностранном языке;</w:t>
      </w:r>
    </w:p>
    <w:p w14:paraId="1C5E70F9" w14:textId="77777777" w:rsidR="005B1DE2" w:rsidRPr="00E568B2" w:rsidRDefault="005B1DE2" w:rsidP="0063741F">
      <w:pPr>
        <w:numPr>
          <w:ilvl w:val="0"/>
          <w:numId w:val="31"/>
        </w:numPr>
        <w:tabs>
          <w:tab w:val="left" w:pos="14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sz w:val="24"/>
          <w:szCs w:val="24"/>
          <w:lang w:eastAsia="ar-SA"/>
        </w:rPr>
        <w:t>развитие чувства прекрасного в процессе знакомства с образцами доступной детской литературы.</w:t>
      </w:r>
    </w:p>
    <w:p w14:paraId="6E20CC6F" w14:textId="77777777" w:rsidR="005B1DE2" w:rsidRPr="00E568B2" w:rsidRDefault="005B1DE2" w:rsidP="005B1DE2">
      <w:pPr>
        <w:tabs>
          <w:tab w:val="left" w:pos="14742"/>
        </w:tabs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Д.</w:t>
      </w:r>
      <w:r w:rsidRPr="00E568B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 </w:t>
      </w:r>
      <w:r w:rsidRPr="00E568B2">
        <w:rPr>
          <w:rFonts w:ascii="Times New Roman" w:hAnsi="Times New Roman" w:cs="Times New Roman"/>
          <w:sz w:val="24"/>
          <w:szCs w:val="24"/>
          <w:lang w:eastAsia="ar-SA"/>
        </w:rPr>
        <w:t>В трудовой сфере:</w:t>
      </w:r>
    </w:p>
    <w:p w14:paraId="7B4F9F34" w14:textId="77777777" w:rsidR="005B1DE2" w:rsidRPr="00E568B2" w:rsidRDefault="005B1DE2" w:rsidP="0063741F">
      <w:pPr>
        <w:numPr>
          <w:ilvl w:val="0"/>
          <w:numId w:val="32"/>
        </w:numPr>
        <w:tabs>
          <w:tab w:val="left" w:pos="14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sz w:val="24"/>
          <w:szCs w:val="24"/>
          <w:lang w:eastAsia="ar-SA"/>
        </w:rPr>
        <w:t>умение следовать намеченному плану в своём учебном труде;</w:t>
      </w:r>
    </w:p>
    <w:p w14:paraId="389B88D9" w14:textId="77777777" w:rsidR="005B1DE2" w:rsidRPr="00E568B2" w:rsidRDefault="005B1DE2" w:rsidP="0063741F">
      <w:pPr>
        <w:numPr>
          <w:ilvl w:val="0"/>
          <w:numId w:val="33"/>
        </w:numPr>
        <w:tabs>
          <w:tab w:val="left" w:pos="147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568B2">
        <w:rPr>
          <w:rFonts w:ascii="Times New Roman" w:hAnsi="Times New Roman" w:cs="Times New Roman"/>
          <w:sz w:val="24"/>
          <w:szCs w:val="24"/>
          <w:lang w:eastAsia="ar-SA"/>
        </w:rPr>
        <w:t>умение вести словарь (словарную тетрадь).</w:t>
      </w:r>
    </w:p>
    <w:p w14:paraId="41DDC985" w14:textId="77777777" w:rsidR="005B1DE2" w:rsidRPr="00E568B2" w:rsidRDefault="005B1DE2" w:rsidP="00200874">
      <w:pPr>
        <w:rPr>
          <w:rFonts w:ascii="Times New Roman" w:hAnsi="Times New Roman" w:cs="Times New Roman"/>
          <w:sz w:val="24"/>
          <w:szCs w:val="24"/>
        </w:rPr>
      </w:pPr>
    </w:p>
    <w:p w14:paraId="7488C13D" w14:textId="77777777" w:rsidR="005B1DE2" w:rsidRDefault="005B1D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3D6A3DC4" w14:textId="77777777" w:rsidR="001C7DF3" w:rsidRPr="00BA2EAD" w:rsidRDefault="001C7DF3" w:rsidP="001C7DF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2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ПРОГРАММЫ</w:t>
      </w:r>
    </w:p>
    <w:p w14:paraId="2FD064BE" w14:textId="77777777" w:rsidR="001C7DF3" w:rsidRPr="00BA2EAD" w:rsidRDefault="001C7DF3" w:rsidP="001C7DF3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2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2441"/>
        <w:gridCol w:w="992"/>
      </w:tblGrid>
      <w:tr w:rsidR="001C7DF3" w:rsidRPr="00BA2EAD" w14:paraId="5BA4051D" w14:textId="77777777" w:rsidTr="00082F43">
        <w:tc>
          <w:tcPr>
            <w:tcW w:w="12441" w:type="dxa"/>
          </w:tcPr>
          <w:p w14:paraId="68B58D03" w14:textId="77777777" w:rsidR="001C7DF3" w:rsidRPr="00BA2EAD" w:rsidRDefault="001C7DF3" w:rsidP="001C7DF3">
            <w:pPr>
              <w:tabs>
                <w:tab w:val="center" w:pos="4142"/>
                <w:tab w:val="left" w:pos="6525"/>
              </w:tabs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Тема</w:t>
            </w:r>
            <w:r w:rsidRPr="00BA2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17EF8A94" w14:textId="77777777" w:rsidR="001C7DF3" w:rsidRPr="00BA2EAD" w:rsidRDefault="001C7DF3" w:rsidP="001C7DF3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1C7DF3" w:rsidRPr="00BA2EAD" w14:paraId="297790E2" w14:textId="77777777" w:rsidTr="00082F43">
        <w:trPr>
          <w:trHeight w:val="1235"/>
        </w:trPr>
        <w:tc>
          <w:tcPr>
            <w:tcW w:w="12441" w:type="dxa"/>
          </w:tcPr>
          <w:p w14:paraId="3E650FF6" w14:textId="77777777" w:rsidR="001C7DF3" w:rsidRPr="00BA2EAD" w:rsidRDefault="001C7DF3" w:rsidP="0020087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Пойдемте на парад.</w:t>
            </w:r>
            <w:r w:rsidRPr="00BA2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Привет Хелен, привет Майк. Я люблю Минни. Я хороший. Хенни-Пенни ты миленькая. Ангелина талантливая балерина. Ангелина любит танцевать. </w:t>
            </w: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Орд любит живопись. Кэсси не монстр. Мне нравятся рифмы матушки Гусыни. Мы друзья. Чарли – хороший. Его зовут Тедди! Это английская Азбука. Я люблю животных. Давайте играть! Изя-это животное? Вы разбираетесь в футболе? Это маленькая индейская девочка. Есть речка в моей деревне… С Рождеством и наступающим Новым Годом! Новогодняя вечеринка.</w:t>
            </w:r>
          </w:p>
        </w:tc>
        <w:tc>
          <w:tcPr>
            <w:tcW w:w="992" w:type="dxa"/>
          </w:tcPr>
          <w:p w14:paraId="462235D2" w14:textId="77777777" w:rsidR="001C7DF3" w:rsidRPr="00BA2EAD" w:rsidRDefault="0029146E" w:rsidP="0020087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E08EB" w:rsidRPr="00BA2EAD" w14:paraId="7DB67D3C" w14:textId="77777777" w:rsidTr="00082F43">
        <w:trPr>
          <w:trHeight w:val="69"/>
        </w:trPr>
        <w:tc>
          <w:tcPr>
            <w:tcW w:w="12441" w:type="dxa"/>
          </w:tcPr>
          <w:p w14:paraId="6AFDEE8A" w14:textId="77777777" w:rsidR="008E08EB" w:rsidRPr="00BA2EAD" w:rsidRDefault="008E08EB" w:rsidP="00200874">
            <w:pPr>
              <w:spacing w:after="2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№1. Лексика, грамматика по разделу №1</w:t>
            </w:r>
          </w:p>
        </w:tc>
        <w:tc>
          <w:tcPr>
            <w:tcW w:w="992" w:type="dxa"/>
          </w:tcPr>
          <w:p w14:paraId="2AB50611" w14:textId="77777777" w:rsidR="008E08EB" w:rsidRDefault="008E08EB" w:rsidP="0020087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C7DF3" w:rsidRPr="00BA2EAD" w14:paraId="3313C1C8" w14:textId="77777777" w:rsidTr="00082F43">
        <w:trPr>
          <w:trHeight w:val="1548"/>
        </w:trPr>
        <w:tc>
          <w:tcPr>
            <w:tcW w:w="12441" w:type="dxa"/>
          </w:tcPr>
          <w:p w14:paraId="5CEF5670" w14:textId="77777777" w:rsidR="001C7DF3" w:rsidRPr="00BA2EAD" w:rsidRDefault="001C7DF3" w:rsidP="0029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Позволяет совершить путешествие</w:t>
            </w: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. Я Питер Пен! Венди и ее семья. У меня хорошая семья. У Питера Пэна нет матери. У тебя есть сестра? Что они из себя представляют? Сегодня пятница. Пойдем на корабль! Я могу летать! Ты умеешь плавать? Мы можем кататься на скейтборде очень хорошо. На острове есть фламинго! Есть ли пещеры на острове? Сделайте вашу собственную книгу. Ты живешь в доме? Ты любишь яблоки? Венди любит красный? Венди любит плавать? Хелен любит читать? Пираты гонятся за индейцами. Питер пен играет на трубах! Венди хорошо готовить? Твоя мать рассказывает тебе сказки?</w:t>
            </w:r>
          </w:p>
        </w:tc>
        <w:tc>
          <w:tcPr>
            <w:tcW w:w="992" w:type="dxa"/>
          </w:tcPr>
          <w:p w14:paraId="64D3F967" w14:textId="77777777" w:rsidR="001C7DF3" w:rsidRPr="00BA2EAD" w:rsidRDefault="0029146E" w:rsidP="0020087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C7DF3" w:rsidRPr="00BA2EAD" w14:paraId="459C3C6B" w14:textId="77777777" w:rsidTr="00082F43">
        <w:tc>
          <w:tcPr>
            <w:tcW w:w="12441" w:type="dxa"/>
          </w:tcPr>
          <w:p w14:paraId="17FDD593" w14:textId="77777777" w:rsidR="001C7DF3" w:rsidRPr="00F75DA2" w:rsidRDefault="008E08EB" w:rsidP="005B1DE2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№2. Лексика, грамматика по разделу №2</w:t>
            </w:r>
          </w:p>
        </w:tc>
        <w:tc>
          <w:tcPr>
            <w:tcW w:w="992" w:type="dxa"/>
          </w:tcPr>
          <w:p w14:paraId="7FF7198D" w14:textId="77777777" w:rsidR="001C7DF3" w:rsidRPr="00BA2EAD" w:rsidRDefault="008E08EB" w:rsidP="0020087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C7DF3" w:rsidRPr="00BA2EAD" w14:paraId="2AB5EDD8" w14:textId="77777777" w:rsidTr="00082F43">
        <w:tc>
          <w:tcPr>
            <w:tcW w:w="12441" w:type="dxa"/>
          </w:tcPr>
          <w:p w14:paraId="15C6BB00" w14:textId="77777777" w:rsidR="001C7DF3" w:rsidRPr="00F75DA2" w:rsidRDefault="00A85106" w:rsidP="00200874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146E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992" w:type="dxa"/>
          </w:tcPr>
          <w:p w14:paraId="0400B895" w14:textId="77777777" w:rsidR="001C7DF3" w:rsidRPr="00BA2EAD" w:rsidRDefault="001C7DF3" w:rsidP="0020087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7DF3" w:rsidRPr="00BA2EAD" w14:paraId="45D03827" w14:textId="77777777" w:rsidTr="00082F43">
        <w:tc>
          <w:tcPr>
            <w:tcW w:w="12441" w:type="dxa"/>
          </w:tcPr>
          <w:p w14:paraId="20723669" w14:textId="77777777" w:rsidR="001C7DF3" w:rsidRPr="00BA2EAD" w:rsidRDefault="001C7DF3" w:rsidP="0020087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589E23CC" w14:textId="77777777" w:rsidR="001C7DF3" w:rsidRPr="00BA2EAD" w:rsidRDefault="001C7DF3" w:rsidP="00200874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14:paraId="60071159" w14:textId="77777777" w:rsidR="001C7DF3" w:rsidRPr="00BA2EAD" w:rsidRDefault="001C7DF3" w:rsidP="001C7DF3">
      <w:pPr>
        <w:rPr>
          <w:rFonts w:ascii="Times New Roman" w:hAnsi="Times New Roman" w:cs="Times New Roman"/>
          <w:sz w:val="24"/>
          <w:szCs w:val="24"/>
        </w:rPr>
      </w:pPr>
    </w:p>
    <w:p w14:paraId="0A3173BA" w14:textId="77777777" w:rsidR="0029146E" w:rsidRDefault="0029146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14:paraId="26316BBB" w14:textId="77777777" w:rsidR="001C7DF3" w:rsidRPr="00BA2EAD" w:rsidRDefault="001C7DF3" w:rsidP="001C7DF3">
      <w:pPr>
        <w:rPr>
          <w:rFonts w:ascii="Times New Roman" w:hAnsi="Times New Roman" w:cs="Times New Roman"/>
          <w:iCs/>
          <w:sz w:val="24"/>
          <w:szCs w:val="24"/>
        </w:rPr>
      </w:pPr>
      <w:r w:rsidRPr="00BA2EAD">
        <w:rPr>
          <w:rFonts w:ascii="Times New Roman" w:hAnsi="Times New Roman" w:cs="Times New Roman"/>
          <w:iCs/>
          <w:sz w:val="24"/>
          <w:szCs w:val="24"/>
        </w:rPr>
        <w:lastRenderedPageBreak/>
        <w:t>3 класс</w:t>
      </w:r>
      <w:r w:rsidR="00F75DA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0"/>
        <w:gridCol w:w="1559"/>
      </w:tblGrid>
      <w:tr w:rsidR="001C7DF3" w:rsidRPr="00F75DA2" w14:paraId="75BB4DAF" w14:textId="77777777" w:rsidTr="00674623">
        <w:trPr>
          <w:trHeight w:val="380"/>
        </w:trPr>
        <w:tc>
          <w:tcPr>
            <w:tcW w:w="1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B182" w14:textId="77777777" w:rsidR="001C7DF3" w:rsidRPr="0029146E" w:rsidRDefault="002F2A4B" w:rsidP="002F2A4B">
            <w:pPr>
              <w:ind w:left="17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146E">
              <w:rPr>
                <w:rFonts w:ascii="Times New Roman" w:hAnsi="Times New Roman" w:cs="Times New Roman"/>
                <w:iCs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BA7E" w14:textId="77777777" w:rsidR="001C7DF3" w:rsidRPr="0029146E" w:rsidRDefault="001C7DF3" w:rsidP="001C7DF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146E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часов</w:t>
            </w:r>
          </w:p>
        </w:tc>
      </w:tr>
      <w:tr w:rsidR="001C7DF3" w:rsidRPr="00F75DA2" w14:paraId="4F2E97BD" w14:textId="77777777" w:rsidTr="00674623">
        <w:trPr>
          <w:trHeight w:val="340"/>
        </w:trPr>
        <w:tc>
          <w:tcPr>
            <w:tcW w:w="1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3194" w14:textId="77777777" w:rsidR="001C7DF3" w:rsidRPr="0029146E" w:rsidRDefault="001C7DF3" w:rsidP="001C7DF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146E">
              <w:rPr>
                <w:rFonts w:ascii="Times New Roman" w:hAnsi="Times New Roman" w:cs="Times New Roman"/>
                <w:iCs/>
                <w:sz w:val="24"/>
                <w:szCs w:val="24"/>
              </w:rPr>
              <w:t>Вводный урок.</w:t>
            </w:r>
            <w:r w:rsidR="0029146E" w:rsidRPr="002914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Повторение лексики, грамматики за предыдущий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D01B" w14:textId="77777777" w:rsidR="001C7DF3" w:rsidRPr="0029146E" w:rsidRDefault="001C7DF3" w:rsidP="001C7DF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146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1C7DF3" w:rsidRPr="00F75DA2" w14:paraId="270097E2" w14:textId="77777777" w:rsidTr="00674623">
        <w:trPr>
          <w:trHeight w:val="340"/>
        </w:trPr>
        <w:tc>
          <w:tcPr>
            <w:tcW w:w="1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1848" w14:textId="77777777" w:rsidR="001C7DF3" w:rsidRPr="0029146E" w:rsidRDefault="001C7DF3" w:rsidP="006746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146E">
              <w:rPr>
                <w:rFonts w:ascii="Times New Roman" w:hAnsi="Times New Roman" w:cs="Times New Roman"/>
                <w:sz w:val="24"/>
                <w:szCs w:val="24"/>
              </w:rPr>
              <w:t>Раздел 1. Откуда ты?.</w:t>
            </w:r>
            <w:r w:rsidR="00D43376" w:rsidRPr="0029146E">
              <w:rPr>
                <w:rFonts w:ascii="Times New Roman" w:hAnsi="Times New Roman" w:cs="Times New Roman"/>
                <w:sz w:val="24"/>
                <w:szCs w:val="24"/>
              </w:rPr>
              <w:t xml:space="preserve"> Из какой ты страны? Какие цвета вашего города?</w:t>
            </w:r>
            <w:r w:rsidR="00674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376" w:rsidRPr="0029146E">
              <w:rPr>
                <w:rFonts w:ascii="Times New Roman" w:hAnsi="Times New Roman" w:cs="Times New Roman"/>
                <w:sz w:val="24"/>
                <w:szCs w:val="24"/>
              </w:rPr>
              <w:t>Что вам нравится в вашей стране? Добро пожаловать в страну Оз! Нам нравится играть в игры! Я люблю свою страну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6E34" w14:textId="77777777" w:rsidR="001C7DF3" w:rsidRPr="0029146E" w:rsidRDefault="001C7DF3" w:rsidP="001C7DF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146E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</w:tr>
      <w:tr w:rsidR="001C7DF3" w:rsidRPr="00F75DA2" w14:paraId="60DF718C" w14:textId="77777777" w:rsidTr="00674623">
        <w:trPr>
          <w:trHeight w:val="340"/>
        </w:trPr>
        <w:tc>
          <w:tcPr>
            <w:tcW w:w="1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8E85" w14:textId="77777777" w:rsidR="001C7DF3" w:rsidRPr="0029146E" w:rsidRDefault="001C7DF3" w:rsidP="00D4337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146E">
              <w:rPr>
                <w:rFonts w:ascii="Times New Roman" w:hAnsi="Times New Roman" w:cs="Times New Roman"/>
                <w:sz w:val="24"/>
                <w:szCs w:val="24"/>
              </w:rPr>
              <w:t>Раздел 2. Твоя семья большая?</w:t>
            </w:r>
            <w:r w:rsidR="00D43376" w:rsidRPr="0029146E">
              <w:rPr>
                <w:rFonts w:ascii="Times New Roman" w:hAnsi="Times New Roman" w:cs="Times New Roman"/>
                <w:sz w:val="24"/>
                <w:szCs w:val="24"/>
              </w:rPr>
              <w:t xml:space="preserve"> Сколько тебе лет? Что ты любишь? Что ты обычно делаешь? К какие игры ты играешь? Волшебное слово. Я люблю свою семью.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60DB" w14:textId="77777777" w:rsidR="001C7DF3" w:rsidRPr="0029146E" w:rsidRDefault="001C7DF3" w:rsidP="001C7DF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146E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8E08EB" w:rsidRPr="00F75DA2" w14:paraId="1AAC8EA4" w14:textId="77777777" w:rsidTr="00674623">
        <w:trPr>
          <w:trHeight w:val="588"/>
        </w:trPr>
        <w:tc>
          <w:tcPr>
            <w:tcW w:w="1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E657" w14:textId="77777777" w:rsidR="008E08EB" w:rsidRPr="008E08EB" w:rsidRDefault="008E08EB" w:rsidP="008E0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8E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№1. Лексика, грамматика по 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</w:t>
            </w:r>
            <w:r w:rsidRPr="008E0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99AE" w14:textId="77777777" w:rsidR="008E08EB" w:rsidRPr="0029146E" w:rsidRDefault="00674623" w:rsidP="001C7DF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1C7DF3" w:rsidRPr="00F75DA2" w14:paraId="17F18FEC" w14:textId="77777777" w:rsidTr="00674623">
        <w:trPr>
          <w:trHeight w:val="340"/>
        </w:trPr>
        <w:tc>
          <w:tcPr>
            <w:tcW w:w="1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E8AA" w14:textId="77777777" w:rsidR="001C7DF3" w:rsidRPr="0029146E" w:rsidRDefault="001C7DF3" w:rsidP="00D4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6E">
              <w:rPr>
                <w:rFonts w:ascii="Times New Roman" w:hAnsi="Times New Roman" w:cs="Times New Roman"/>
                <w:sz w:val="24"/>
                <w:szCs w:val="24"/>
              </w:rPr>
              <w:t>Раздел 3. Ты хороший помощник?</w:t>
            </w:r>
            <w:r w:rsidR="00D43376" w:rsidRPr="0029146E">
              <w:rPr>
                <w:rFonts w:ascii="Times New Roman" w:hAnsi="Times New Roman" w:cs="Times New Roman"/>
                <w:sz w:val="24"/>
                <w:szCs w:val="24"/>
              </w:rPr>
              <w:t xml:space="preserve"> Что вы делаете по дому? Тебе нравиться работать по дому? Вчера я помог моей бабушке. День матери был в воскресенье. Девочка и ведьма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BFB6" w14:textId="77777777" w:rsidR="001C7DF3" w:rsidRPr="0029146E" w:rsidRDefault="001C7DF3" w:rsidP="001C7DF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146E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1C7DF3" w:rsidRPr="00F75DA2" w14:paraId="22B56577" w14:textId="77777777" w:rsidTr="00674623">
        <w:trPr>
          <w:trHeight w:val="340"/>
        </w:trPr>
        <w:tc>
          <w:tcPr>
            <w:tcW w:w="1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0C4E" w14:textId="77777777" w:rsidR="001C7DF3" w:rsidRPr="0029146E" w:rsidRDefault="001C7DF3" w:rsidP="00A8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6E">
              <w:rPr>
                <w:rFonts w:ascii="Times New Roman" w:hAnsi="Times New Roman" w:cs="Times New Roman"/>
                <w:sz w:val="24"/>
                <w:szCs w:val="24"/>
              </w:rPr>
              <w:t>Раздел 4. Что вы празднуете?</w:t>
            </w:r>
            <w:r w:rsidR="00D43376" w:rsidRPr="0029146E">
              <w:rPr>
                <w:rFonts w:ascii="Times New Roman" w:hAnsi="Times New Roman" w:cs="Times New Roman"/>
                <w:sz w:val="24"/>
                <w:szCs w:val="24"/>
              </w:rPr>
              <w:t xml:space="preserve"> Я хороший помощник! Как вы празднуете Рождество. Праздники подарки. Была ли у вас вечеринка-сюрприз? Что вы делали на свой день рождения? Чак и его домашние животные.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CF52" w14:textId="77777777" w:rsidR="001C7DF3" w:rsidRPr="0029146E" w:rsidRDefault="001C7DF3" w:rsidP="001C7DF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146E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8E08EB" w:rsidRPr="00F75DA2" w14:paraId="1D6526C9" w14:textId="77777777" w:rsidTr="00674623">
        <w:trPr>
          <w:trHeight w:val="340"/>
        </w:trPr>
        <w:tc>
          <w:tcPr>
            <w:tcW w:w="1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56A1" w14:textId="77777777" w:rsidR="008E08EB" w:rsidRPr="0029146E" w:rsidRDefault="008E08EB" w:rsidP="008E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№2. Лексика, грамматика по разделам №3,4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3482" w14:textId="77777777" w:rsidR="008E08EB" w:rsidRPr="0029146E" w:rsidRDefault="00674623" w:rsidP="001C7DF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1C7DF3" w:rsidRPr="00F75DA2" w14:paraId="2E032F75" w14:textId="77777777" w:rsidTr="00674623">
        <w:trPr>
          <w:trHeight w:val="340"/>
        </w:trPr>
        <w:tc>
          <w:tcPr>
            <w:tcW w:w="1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B267" w14:textId="77777777" w:rsidR="001C7DF3" w:rsidRPr="0029146E" w:rsidRDefault="001C7DF3" w:rsidP="00A8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6E">
              <w:rPr>
                <w:rFonts w:ascii="Times New Roman" w:hAnsi="Times New Roman" w:cs="Times New Roman"/>
                <w:sz w:val="24"/>
                <w:szCs w:val="24"/>
              </w:rPr>
              <w:t>Раздел 5. Я очень хороший!</w:t>
            </w:r>
            <w:r w:rsidR="00A85106" w:rsidRPr="0029146E">
              <w:rPr>
                <w:rFonts w:ascii="Times New Roman" w:hAnsi="Times New Roman" w:cs="Times New Roman"/>
                <w:sz w:val="24"/>
                <w:szCs w:val="24"/>
              </w:rPr>
              <w:t xml:space="preserve"> Мои любимые игрушки. Какая твоя любимая одежда? Я люблю ходить в парк. Абра Кадабра и Зуб Ведьма. Я могу описать всех!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FAE6" w14:textId="77777777" w:rsidR="001C7DF3" w:rsidRPr="0029146E" w:rsidRDefault="001C7DF3" w:rsidP="001C7DF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146E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1C7DF3" w:rsidRPr="00F75DA2" w14:paraId="2B214538" w14:textId="77777777" w:rsidTr="00674623">
        <w:trPr>
          <w:trHeight w:val="340"/>
        </w:trPr>
        <w:tc>
          <w:tcPr>
            <w:tcW w:w="1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768B" w14:textId="77777777" w:rsidR="001C7DF3" w:rsidRPr="0029146E" w:rsidRDefault="001C7DF3" w:rsidP="0067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6E">
              <w:rPr>
                <w:rFonts w:ascii="Times New Roman" w:hAnsi="Times New Roman" w:cs="Times New Roman"/>
                <w:sz w:val="24"/>
                <w:szCs w:val="24"/>
              </w:rPr>
              <w:t>Раздел 6. Твое любимое время года</w:t>
            </w:r>
            <w:r w:rsidR="00A85106" w:rsidRPr="0029146E">
              <w:rPr>
                <w:rFonts w:ascii="Times New Roman" w:hAnsi="Times New Roman" w:cs="Times New Roman"/>
                <w:sz w:val="24"/>
                <w:szCs w:val="24"/>
              </w:rPr>
              <w:t>. Когда ты родился? Какая погода в Англии?</w:t>
            </w:r>
            <w:r w:rsidR="00674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106" w:rsidRPr="0029146E">
              <w:rPr>
                <w:rFonts w:ascii="Times New Roman" w:hAnsi="Times New Roman" w:cs="Times New Roman"/>
                <w:sz w:val="24"/>
                <w:szCs w:val="24"/>
              </w:rPr>
              <w:t>Вы должны оставаться дома! Как сделать дождь? Мое любимое время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8093" w14:textId="77777777" w:rsidR="001C7DF3" w:rsidRPr="0029146E" w:rsidRDefault="001C7DF3" w:rsidP="001C7DF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146E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1C7DF3" w:rsidRPr="00F75DA2" w14:paraId="01DBDE47" w14:textId="77777777" w:rsidTr="00674623">
        <w:trPr>
          <w:trHeight w:val="340"/>
        </w:trPr>
        <w:tc>
          <w:tcPr>
            <w:tcW w:w="1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4991" w14:textId="77777777" w:rsidR="001C7DF3" w:rsidRPr="0029146E" w:rsidRDefault="001C7DF3" w:rsidP="00A8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6E">
              <w:rPr>
                <w:rFonts w:ascii="Times New Roman" w:hAnsi="Times New Roman" w:cs="Times New Roman"/>
                <w:sz w:val="24"/>
                <w:szCs w:val="24"/>
              </w:rPr>
              <w:t>Раздел 7. У тебя есть питомец?</w:t>
            </w:r>
            <w:r w:rsidR="00A85106" w:rsidRPr="0029146E">
              <w:rPr>
                <w:rFonts w:ascii="Times New Roman" w:hAnsi="Times New Roman" w:cs="Times New Roman"/>
                <w:sz w:val="24"/>
                <w:szCs w:val="24"/>
              </w:rPr>
              <w:t xml:space="preserve"> Есть ли у тебя домашний зоопарк? Я должен смотреть за моим питомцем. Кто мне нравиться. Питомец Мари. Что хочет твой питомец?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1074" w14:textId="77777777" w:rsidR="001C7DF3" w:rsidRPr="0029146E" w:rsidRDefault="001C7DF3" w:rsidP="001C7DF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146E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8E08EB" w:rsidRPr="00F75DA2" w14:paraId="1306E81F" w14:textId="77777777" w:rsidTr="00674623">
        <w:trPr>
          <w:trHeight w:val="69"/>
        </w:trPr>
        <w:tc>
          <w:tcPr>
            <w:tcW w:w="1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FCBE" w14:textId="77777777" w:rsidR="008E08EB" w:rsidRPr="0029146E" w:rsidRDefault="008E08EB" w:rsidP="008E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№3. Лексика, грамматика по разделам №5,6,7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0104" w14:textId="77777777" w:rsidR="008E08EB" w:rsidRPr="0029146E" w:rsidRDefault="00674623" w:rsidP="001C7DF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1C7DF3" w:rsidRPr="00F75DA2" w14:paraId="52A6858B" w14:textId="77777777" w:rsidTr="00674623">
        <w:trPr>
          <w:trHeight w:val="340"/>
        </w:trPr>
        <w:tc>
          <w:tcPr>
            <w:tcW w:w="1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B5CC" w14:textId="77777777" w:rsidR="001C7DF3" w:rsidRPr="0029146E" w:rsidRDefault="001C7DF3" w:rsidP="00A8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8. Что любят твои лучшие друзья?</w:t>
            </w:r>
            <w:r w:rsidR="00A85106" w:rsidRPr="0029146E">
              <w:rPr>
                <w:rFonts w:ascii="Times New Roman" w:hAnsi="Times New Roman" w:cs="Times New Roman"/>
                <w:sz w:val="24"/>
                <w:szCs w:val="24"/>
              </w:rPr>
              <w:t xml:space="preserve"> Что нравиться твоему другу? Ты хорошо знаешь своего друга? Нам очень весело вместе! Что ты подаришь своему другу? Лучшие друзья. Как ты празднуешь День Дружбы? Мы любим вечеринку АВС! Я люблю летний лагерь. Нам весело летом!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FFFE" w14:textId="77777777" w:rsidR="001C7DF3" w:rsidRPr="0029146E" w:rsidRDefault="001C7DF3" w:rsidP="001C7DF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146E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1C7DF3" w:rsidRPr="00F75DA2" w14:paraId="6F7800AF" w14:textId="77777777" w:rsidTr="00674623">
        <w:trPr>
          <w:trHeight w:val="340"/>
        </w:trPr>
        <w:tc>
          <w:tcPr>
            <w:tcW w:w="1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1045" w14:textId="77777777" w:rsidR="001C7DF3" w:rsidRPr="0029146E" w:rsidRDefault="008E08EB" w:rsidP="005B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  <w:r w:rsidRPr="008E08EB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ексика, грамматика по разделу №8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FAB1" w14:textId="77777777" w:rsidR="001C7DF3" w:rsidRPr="0029146E" w:rsidRDefault="00674623" w:rsidP="001C7DF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1C7DF3" w:rsidRPr="00F75DA2" w14:paraId="6DA55037" w14:textId="77777777" w:rsidTr="00674623">
        <w:trPr>
          <w:trHeight w:val="340"/>
        </w:trPr>
        <w:tc>
          <w:tcPr>
            <w:tcW w:w="1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361A" w14:textId="77777777" w:rsidR="001C7DF3" w:rsidRPr="0029146E" w:rsidRDefault="001C7DF3" w:rsidP="001C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6E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7F73" w14:textId="77777777" w:rsidR="001C7DF3" w:rsidRPr="0029146E" w:rsidRDefault="001C7DF3" w:rsidP="001C7DF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146E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1C7DF3" w:rsidRPr="00F75DA2" w14:paraId="2FC65681" w14:textId="77777777" w:rsidTr="00674623">
        <w:trPr>
          <w:trHeight w:val="340"/>
        </w:trPr>
        <w:tc>
          <w:tcPr>
            <w:tcW w:w="1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4E54" w14:textId="77777777" w:rsidR="001C7DF3" w:rsidRPr="0029146E" w:rsidRDefault="001C7DF3" w:rsidP="001C7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6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F28F" w14:textId="77777777" w:rsidR="001C7DF3" w:rsidRPr="0029146E" w:rsidRDefault="001C7DF3" w:rsidP="001C7DF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146E"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</w:p>
        </w:tc>
      </w:tr>
    </w:tbl>
    <w:p w14:paraId="66F164C2" w14:textId="77777777" w:rsidR="0029146E" w:rsidRDefault="002914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</w:p>
    <w:p w14:paraId="55B354C5" w14:textId="77777777" w:rsidR="00175099" w:rsidRDefault="00175099" w:rsidP="001C7DF3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BC7F1CA" w14:textId="77777777" w:rsidR="008E08EB" w:rsidRPr="00175099" w:rsidRDefault="008E08EB" w:rsidP="008E08EB">
      <w:pPr>
        <w:rPr>
          <w:rFonts w:ascii="Times New Roman" w:hAnsi="Times New Roman" w:cs="Times New Roman"/>
          <w:b/>
          <w:sz w:val="24"/>
          <w:szCs w:val="24"/>
        </w:rPr>
      </w:pPr>
      <w:r w:rsidRPr="00175099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3"/>
        <w:tblW w:w="15560" w:type="dxa"/>
        <w:tblLook w:val="04A0" w:firstRow="1" w:lastRow="0" w:firstColumn="1" w:lastColumn="0" w:noHBand="0" w:noVBand="1"/>
      </w:tblPr>
      <w:tblGrid>
        <w:gridCol w:w="14000"/>
        <w:gridCol w:w="1560"/>
      </w:tblGrid>
      <w:tr w:rsidR="008E08EB" w:rsidRPr="00F75DA2" w14:paraId="12B21391" w14:textId="77777777" w:rsidTr="008E08EB">
        <w:tc>
          <w:tcPr>
            <w:tcW w:w="14000" w:type="dxa"/>
          </w:tcPr>
          <w:p w14:paraId="2093C5A0" w14:textId="77777777" w:rsidR="008E08EB" w:rsidRPr="00B145BC" w:rsidRDefault="008E08EB" w:rsidP="008E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1560" w:type="dxa"/>
          </w:tcPr>
          <w:p w14:paraId="60114C89" w14:textId="77777777" w:rsidR="008E08EB" w:rsidRPr="00B145BC" w:rsidRDefault="008E08EB" w:rsidP="008E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E08EB" w:rsidRPr="00F75DA2" w14:paraId="5FB4DB0E" w14:textId="77777777" w:rsidTr="008E08EB">
        <w:trPr>
          <w:trHeight w:val="634"/>
        </w:trPr>
        <w:tc>
          <w:tcPr>
            <w:tcW w:w="1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55573" w14:textId="77777777" w:rsidR="008E08EB" w:rsidRPr="00F67D71" w:rsidRDefault="008E08EB" w:rsidP="008E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1 « Мое любимое лето”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Что ты любишь делать летом?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Что ты делал летом?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 xml:space="preserve"> «Змея, которая ходила в школу»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Куда ты поедешь следующим летом?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воих лучших каникулах.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Я никогда не забуду эти каникулы.</w:t>
            </w:r>
          </w:p>
        </w:tc>
        <w:tc>
          <w:tcPr>
            <w:tcW w:w="1560" w:type="dxa"/>
          </w:tcPr>
          <w:p w14:paraId="65CC0A52" w14:textId="77777777" w:rsidR="008E08EB" w:rsidRPr="00B145BC" w:rsidRDefault="008E08EB" w:rsidP="008E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E08EB" w:rsidRPr="00F75DA2" w14:paraId="0E0F79BD" w14:textId="77777777" w:rsidTr="008E08EB">
        <w:trPr>
          <w:trHeight w:val="706"/>
        </w:trPr>
        <w:tc>
          <w:tcPr>
            <w:tcW w:w="1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449E2C" w14:textId="77777777" w:rsidR="008E08EB" w:rsidRPr="00F67D71" w:rsidRDefault="008E08EB" w:rsidP="008E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2. Я люблю 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Тебе нравятся загадки о животных?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«Коты лучше, чем собаки» О чем ты можешь узнать в зоопарке?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Классный зоопарк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Повторение. 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Какое твое любимое животное?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контрольной работе №1</w:t>
            </w:r>
          </w:p>
        </w:tc>
        <w:tc>
          <w:tcPr>
            <w:tcW w:w="1560" w:type="dxa"/>
          </w:tcPr>
          <w:p w14:paraId="3B74E204" w14:textId="77777777" w:rsidR="008E08EB" w:rsidRPr="00B145BC" w:rsidRDefault="008E08EB" w:rsidP="008E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74623" w:rsidRPr="00F75DA2" w14:paraId="5EE0D125" w14:textId="77777777" w:rsidTr="008E08EB">
        <w:trPr>
          <w:trHeight w:val="706"/>
        </w:trPr>
        <w:tc>
          <w:tcPr>
            <w:tcW w:w="1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E09AD" w14:textId="77777777" w:rsidR="00674623" w:rsidRPr="00D12975" w:rsidRDefault="00674623" w:rsidP="006746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№1. Лексика, грамматика по разделам №1,2</w:t>
            </w:r>
          </w:p>
        </w:tc>
        <w:tc>
          <w:tcPr>
            <w:tcW w:w="1560" w:type="dxa"/>
          </w:tcPr>
          <w:p w14:paraId="4F85E64C" w14:textId="77777777" w:rsidR="00674623" w:rsidRDefault="00674623" w:rsidP="008E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08EB" w:rsidRPr="00BA2EAD" w14:paraId="1C64D8B1" w14:textId="77777777" w:rsidTr="008E08EB">
        <w:trPr>
          <w:trHeight w:val="550"/>
        </w:trPr>
        <w:tc>
          <w:tcPr>
            <w:tcW w:w="1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C4599F" w14:textId="77777777" w:rsidR="008E08EB" w:rsidRPr="00F67D71" w:rsidRDefault="008E08EB" w:rsidP="008E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3. Это мое время.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Мой рабочий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Который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Торопитесь! Пора обедать.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Вставай! Время идти в школу.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Что ты делаешь на выходные?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Ты всегда занят? Урок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Мой день</w:t>
            </w:r>
          </w:p>
        </w:tc>
        <w:tc>
          <w:tcPr>
            <w:tcW w:w="1560" w:type="dxa"/>
          </w:tcPr>
          <w:p w14:paraId="14AF1928" w14:textId="77777777" w:rsidR="008E08EB" w:rsidRPr="00B145BC" w:rsidRDefault="008E08EB" w:rsidP="008E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E08EB" w:rsidRPr="00BA2EAD" w14:paraId="489E9E7E" w14:textId="77777777" w:rsidTr="008E08EB">
        <w:trPr>
          <w:trHeight w:val="685"/>
        </w:trPr>
        <w:tc>
          <w:tcPr>
            <w:tcW w:w="1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D9CAE0" w14:textId="77777777" w:rsidR="008E08EB" w:rsidRPr="00F67D71" w:rsidRDefault="008E08EB" w:rsidP="008E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 4 «Я люблю свою школу!»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Я люблю свою школу!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Это моя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Урок чтения «В классной комнате»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Какой следующий предмет?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Я люблю перемены.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Что думает Джек о средней школе?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контрольной работе №2</w:t>
            </w:r>
          </w:p>
        </w:tc>
        <w:tc>
          <w:tcPr>
            <w:tcW w:w="1560" w:type="dxa"/>
          </w:tcPr>
          <w:p w14:paraId="3548E5A4" w14:textId="77777777" w:rsidR="008E08EB" w:rsidRPr="00B145BC" w:rsidRDefault="008E08EB" w:rsidP="008E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74623" w:rsidRPr="00BA2EAD" w14:paraId="46873BE5" w14:textId="77777777" w:rsidTr="008E08EB">
        <w:trPr>
          <w:trHeight w:val="685"/>
        </w:trPr>
        <w:tc>
          <w:tcPr>
            <w:tcW w:w="1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33206B" w14:textId="77777777" w:rsidR="00674623" w:rsidRPr="00D12975" w:rsidRDefault="00674623" w:rsidP="006746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№2. Лексика, грамматика по разделам №3,4</w:t>
            </w:r>
          </w:p>
        </w:tc>
        <w:tc>
          <w:tcPr>
            <w:tcW w:w="1560" w:type="dxa"/>
          </w:tcPr>
          <w:p w14:paraId="2C6F57C7" w14:textId="77777777" w:rsidR="00674623" w:rsidRDefault="00674623" w:rsidP="008E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08EB" w:rsidRPr="00BA2EAD" w14:paraId="30B330DA" w14:textId="77777777" w:rsidTr="008E08EB">
        <w:trPr>
          <w:trHeight w:val="590"/>
        </w:trPr>
        <w:tc>
          <w:tcPr>
            <w:tcW w:w="1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1886C" w14:textId="77777777" w:rsidR="008E08EB" w:rsidRPr="00F67D71" w:rsidRDefault="008E08EB" w:rsidP="008E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5. Место где я счастлив.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Место, где я счастлив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Мой дом очень хороший.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Урок чтения «Сказка о двух плохих мышах»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Ты убрал свою комнату?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Я счастлив когда я дома.</w:t>
            </w:r>
          </w:p>
        </w:tc>
        <w:tc>
          <w:tcPr>
            <w:tcW w:w="1560" w:type="dxa"/>
          </w:tcPr>
          <w:p w14:paraId="34AB74F8" w14:textId="77777777" w:rsidR="008E08EB" w:rsidRPr="00B145BC" w:rsidRDefault="008E08EB" w:rsidP="008E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E08EB" w:rsidRPr="00BA2EAD" w14:paraId="67560365" w14:textId="77777777" w:rsidTr="008E08EB">
        <w:trPr>
          <w:trHeight w:val="506"/>
        </w:trPr>
        <w:tc>
          <w:tcPr>
            <w:tcW w:w="1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5DE1B" w14:textId="77777777" w:rsidR="008E08EB" w:rsidRPr="00F67D71" w:rsidRDefault="008E08EB" w:rsidP="008E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6. Место где я живу.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267">
              <w:rPr>
                <w:rFonts w:ascii="Times New Roman" w:hAnsi="Times New Roman" w:cs="Times New Roman"/>
                <w:sz w:val="24"/>
                <w:szCs w:val="24"/>
              </w:rPr>
              <w:t>Мне нравится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 xml:space="preserve"> жить в родном 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Я планирую путешествовать по городу.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В магазине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Я живу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маленьком 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Как добраться до зоопарка?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Мой город особенный</w:t>
            </w:r>
          </w:p>
        </w:tc>
        <w:tc>
          <w:tcPr>
            <w:tcW w:w="1560" w:type="dxa"/>
          </w:tcPr>
          <w:p w14:paraId="10069385" w14:textId="77777777" w:rsidR="008E08EB" w:rsidRPr="00B145BC" w:rsidRDefault="008E08EB" w:rsidP="008E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E08EB" w:rsidRPr="00BA2EAD" w14:paraId="679470F7" w14:textId="77777777" w:rsidTr="008E08EB">
        <w:trPr>
          <w:trHeight w:val="676"/>
        </w:trPr>
        <w:tc>
          <w:tcPr>
            <w:tcW w:w="1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D2EBA" w14:textId="77777777" w:rsidR="008E08EB" w:rsidRPr="00F67D71" w:rsidRDefault="008E08EB" w:rsidP="008E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7. Профессия моей мечты.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Профессия моей мечты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Я хочу стать доктором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3741F">
              <w:rPr>
                <w:rFonts w:ascii="Times New Roman" w:hAnsi="Times New Roman" w:cs="Times New Roman"/>
                <w:sz w:val="24"/>
                <w:szCs w:val="24"/>
              </w:rPr>
              <w:t>Защита проекта «профессия моей мечты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». 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 xml:space="preserve"> «Истории талантливых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Какая профессия лучшая для тебя?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 xml:space="preserve">Лучшие момента года.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№3</w:t>
            </w:r>
          </w:p>
        </w:tc>
        <w:tc>
          <w:tcPr>
            <w:tcW w:w="1560" w:type="dxa"/>
          </w:tcPr>
          <w:p w14:paraId="7F868B21" w14:textId="77777777" w:rsidR="008E08EB" w:rsidRPr="00B145BC" w:rsidRDefault="008E08EB" w:rsidP="008E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74623" w:rsidRPr="00BA2EAD" w14:paraId="61FFC8F2" w14:textId="77777777" w:rsidTr="008E08EB">
        <w:trPr>
          <w:trHeight w:val="676"/>
        </w:trPr>
        <w:tc>
          <w:tcPr>
            <w:tcW w:w="1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E96DC" w14:textId="77777777" w:rsidR="00674623" w:rsidRPr="00D12975" w:rsidRDefault="00674623" w:rsidP="006746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№3. Лексика, грамматика по разделам №5,6,7</w:t>
            </w:r>
          </w:p>
        </w:tc>
        <w:tc>
          <w:tcPr>
            <w:tcW w:w="1560" w:type="dxa"/>
          </w:tcPr>
          <w:p w14:paraId="5EAE5BAC" w14:textId="77777777" w:rsidR="00674623" w:rsidRDefault="00674623" w:rsidP="008E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08EB" w:rsidRPr="00BA2EAD" w14:paraId="4E80A591" w14:textId="77777777" w:rsidTr="008E08EB">
        <w:trPr>
          <w:trHeight w:val="983"/>
        </w:trPr>
        <w:tc>
          <w:tcPr>
            <w:tcW w:w="1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CE899" w14:textId="77777777" w:rsidR="008E08EB" w:rsidRPr="00F67D71" w:rsidRDefault="008E08EB" w:rsidP="008E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Раздел 8. Лучшие моменты в году.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Ты собираешься на пикник?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Где Пит?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Ты хочешь быть знаменитым?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Давай устроим школьную ярмарку!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Что ты собираешься делать на каникулах?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Тебе нравится летний лагерь?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Подготовка к контрольной работе №4</w:t>
            </w:r>
          </w:p>
        </w:tc>
        <w:tc>
          <w:tcPr>
            <w:tcW w:w="1560" w:type="dxa"/>
          </w:tcPr>
          <w:p w14:paraId="4C03F2A6" w14:textId="77777777" w:rsidR="008E08EB" w:rsidRPr="00B145BC" w:rsidRDefault="008E08EB" w:rsidP="008E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E08EB" w:rsidRPr="00BA2EAD" w14:paraId="24164C2D" w14:textId="77777777" w:rsidTr="008E08EB">
        <w:tc>
          <w:tcPr>
            <w:tcW w:w="1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8EA8" w14:textId="77777777" w:rsidR="008E08EB" w:rsidRPr="00F67D71" w:rsidRDefault="00674623" w:rsidP="008E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№4. Лексика, грамматика по разделу №8</w:t>
            </w:r>
          </w:p>
        </w:tc>
        <w:tc>
          <w:tcPr>
            <w:tcW w:w="1560" w:type="dxa"/>
          </w:tcPr>
          <w:p w14:paraId="51D99AD9" w14:textId="77777777" w:rsidR="008E08EB" w:rsidRPr="00B145BC" w:rsidRDefault="00674623" w:rsidP="008E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08EB" w:rsidRPr="00BA2EAD" w14:paraId="418462CB" w14:textId="77777777" w:rsidTr="008E08EB">
        <w:tc>
          <w:tcPr>
            <w:tcW w:w="1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2FEB" w14:textId="77777777" w:rsidR="008E08EB" w:rsidRDefault="008E08EB" w:rsidP="008E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60" w:type="dxa"/>
          </w:tcPr>
          <w:p w14:paraId="58BC0E7B" w14:textId="77777777" w:rsidR="008E08EB" w:rsidRPr="00B145BC" w:rsidRDefault="008E08EB" w:rsidP="008E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08EB" w:rsidRPr="00BA2EAD" w14:paraId="740B9FC6" w14:textId="77777777" w:rsidTr="008E08EB">
        <w:tc>
          <w:tcPr>
            <w:tcW w:w="1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E4FC" w14:textId="77777777" w:rsidR="008E08EB" w:rsidRPr="00F67D71" w:rsidRDefault="008E08EB" w:rsidP="008E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560" w:type="dxa"/>
          </w:tcPr>
          <w:p w14:paraId="323345DB" w14:textId="77777777" w:rsidR="008E08EB" w:rsidRPr="00B145BC" w:rsidRDefault="008E08EB" w:rsidP="008E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E08EB" w:rsidRPr="00BA2EAD" w14:paraId="69C9EC35" w14:textId="77777777" w:rsidTr="008E08EB">
        <w:tc>
          <w:tcPr>
            <w:tcW w:w="14000" w:type="dxa"/>
          </w:tcPr>
          <w:p w14:paraId="7CFD5820" w14:textId="77777777" w:rsidR="008E08EB" w:rsidRPr="00D12975" w:rsidRDefault="008E08EB" w:rsidP="008E0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29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</w:tcPr>
          <w:p w14:paraId="1E2AC4BB" w14:textId="77777777" w:rsidR="008E08EB" w:rsidRPr="00B145BC" w:rsidRDefault="008E08EB" w:rsidP="008E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14:paraId="0277A8E4" w14:textId="77777777" w:rsidR="00CB4EF8" w:rsidRPr="00BA2EAD" w:rsidRDefault="00CB4E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2EAD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4396DB11" w14:textId="77777777" w:rsidR="001C7DF3" w:rsidRPr="00124CDE" w:rsidRDefault="00AF3294" w:rsidP="001C7DF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КАЛЕНДАРНО – ТЕМАТИЧЕСКОЕ </w:t>
      </w:r>
      <w:r w:rsidR="001C7DF3" w:rsidRPr="00BA2EAD">
        <w:rPr>
          <w:rFonts w:ascii="Times New Roman" w:eastAsia="Calibri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eastAsia="Calibri" w:hAnsi="Times New Roman" w:cs="Times New Roman"/>
          <w:b/>
          <w:sz w:val="24"/>
          <w:szCs w:val="24"/>
        </w:rPr>
        <w:t>ИРОВАНИЕ</w:t>
      </w:r>
    </w:p>
    <w:p w14:paraId="0D5EE36A" w14:textId="77777777" w:rsidR="001C7DF3" w:rsidRPr="00BA2EAD" w:rsidRDefault="001C7DF3" w:rsidP="001C7D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EAD">
        <w:rPr>
          <w:rFonts w:ascii="Times New Roman" w:eastAsia="Calibri" w:hAnsi="Times New Roman" w:cs="Times New Roman"/>
          <w:sz w:val="24"/>
          <w:szCs w:val="24"/>
        </w:rPr>
        <w:t>2 класс</w:t>
      </w:r>
    </w:p>
    <w:tbl>
      <w:tblPr>
        <w:tblStyle w:val="2"/>
        <w:tblW w:w="15703" w:type="dxa"/>
        <w:tblLayout w:type="fixed"/>
        <w:tblLook w:val="04A0" w:firstRow="1" w:lastRow="0" w:firstColumn="1" w:lastColumn="0" w:noHBand="0" w:noVBand="1"/>
      </w:tblPr>
      <w:tblGrid>
        <w:gridCol w:w="531"/>
        <w:gridCol w:w="1987"/>
        <w:gridCol w:w="1134"/>
        <w:gridCol w:w="1701"/>
        <w:gridCol w:w="8647"/>
        <w:gridCol w:w="852"/>
        <w:gridCol w:w="851"/>
      </w:tblGrid>
      <w:tr w:rsidR="001C7DF3" w:rsidRPr="00BA2EAD" w14:paraId="430AA042" w14:textId="77777777" w:rsidTr="00E568B2">
        <w:tc>
          <w:tcPr>
            <w:tcW w:w="531" w:type="dxa"/>
            <w:vMerge w:val="restart"/>
          </w:tcPr>
          <w:p w14:paraId="0C470186" w14:textId="77777777" w:rsidR="001C7DF3" w:rsidRPr="00BA2EAD" w:rsidRDefault="001C7DF3" w:rsidP="001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987" w:type="dxa"/>
            <w:vMerge w:val="restart"/>
          </w:tcPr>
          <w:p w14:paraId="1B122502" w14:textId="77777777" w:rsidR="001C7DF3" w:rsidRPr="00BA2EAD" w:rsidRDefault="001C7DF3" w:rsidP="001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2228177" w14:textId="77777777" w:rsidR="001C7DF3" w:rsidRPr="00BA2EAD" w:rsidRDefault="001C7DF3" w:rsidP="001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vMerge w:val="restart"/>
          </w:tcPr>
          <w:p w14:paraId="20CD6D80" w14:textId="77777777" w:rsidR="001C7DF3" w:rsidRPr="00BA2EAD" w:rsidRDefault="001C7DF3" w:rsidP="001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14:paraId="03EE94FB" w14:textId="77777777" w:rsidR="001C7DF3" w:rsidRPr="00BA2EAD" w:rsidRDefault="001C7DF3" w:rsidP="001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2D60D9D" w14:textId="77777777" w:rsidR="001C7DF3" w:rsidRPr="00BA2EAD" w:rsidRDefault="001C7DF3" w:rsidP="001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8647" w:type="dxa"/>
            <w:vMerge w:val="restart"/>
          </w:tcPr>
          <w:p w14:paraId="18D5353A" w14:textId="77777777" w:rsidR="001C7DF3" w:rsidRPr="00BA2EAD" w:rsidRDefault="001C7DF3" w:rsidP="001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667A8D8" w14:textId="77777777" w:rsidR="001C7DF3" w:rsidRPr="00BA2EAD" w:rsidRDefault="001C7DF3" w:rsidP="001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703" w:type="dxa"/>
            <w:gridSpan w:val="2"/>
          </w:tcPr>
          <w:p w14:paraId="11C537D8" w14:textId="77777777" w:rsidR="001C7DF3" w:rsidRPr="00BA2EAD" w:rsidRDefault="001C7DF3" w:rsidP="001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5FC16FC" w14:textId="77777777" w:rsidR="001C7DF3" w:rsidRPr="00BA2EAD" w:rsidRDefault="001C7DF3" w:rsidP="001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1C7DF3" w:rsidRPr="00BA2EAD" w14:paraId="3CD35E8C" w14:textId="77777777" w:rsidTr="00E568B2">
        <w:tc>
          <w:tcPr>
            <w:tcW w:w="531" w:type="dxa"/>
            <w:vMerge/>
          </w:tcPr>
          <w:p w14:paraId="09B2CE3C" w14:textId="77777777" w:rsidR="001C7DF3" w:rsidRPr="00BA2EAD" w:rsidRDefault="001C7DF3" w:rsidP="001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</w:tcPr>
          <w:p w14:paraId="2B9E8780" w14:textId="77777777" w:rsidR="001C7DF3" w:rsidRPr="00BA2EAD" w:rsidRDefault="001C7DF3" w:rsidP="001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7BC0F9B6" w14:textId="77777777" w:rsidR="001C7DF3" w:rsidRPr="00BA2EAD" w:rsidRDefault="001C7DF3" w:rsidP="001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3538AE82" w14:textId="77777777" w:rsidR="001C7DF3" w:rsidRPr="00BA2EAD" w:rsidRDefault="001C7DF3" w:rsidP="001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vMerge/>
          </w:tcPr>
          <w:p w14:paraId="5A8B8093" w14:textId="77777777" w:rsidR="001C7DF3" w:rsidRPr="00BA2EAD" w:rsidRDefault="001C7DF3" w:rsidP="001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14:paraId="34D06EF4" w14:textId="77777777" w:rsidR="001C7DF3" w:rsidRPr="00BA2EAD" w:rsidRDefault="001C7DF3" w:rsidP="001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</w:tcPr>
          <w:p w14:paraId="3B3D6187" w14:textId="77777777" w:rsidR="001C7DF3" w:rsidRPr="00BA2EAD" w:rsidRDefault="001C7DF3" w:rsidP="001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1C7DF3" w:rsidRPr="00BA2EAD" w14:paraId="694D98D7" w14:textId="77777777" w:rsidTr="00E568B2">
        <w:tc>
          <w:tcPr>
            <w:tcW w:w="15703" w:type="dxa"/>
            <w:gridSpan w:val="7"/>
          </w:tcPr>
          <w:p w14:paraId="13DEE6EC" w14:textId="77777777" w:rsidR="001C7DF3" w:rsidRPr="00BA2EAD" w:rsidRDefault="001C7DF3" w:rsidP="001C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Пойдемте</w:t>
            </w:r>
            <w:r w:rsidRPr="00124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A2E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 w:rsidRPr="00124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A2E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парад</w:t>
            </w:r>
            <w:r w:rsidRPr="00BA2E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 w:rsidRPr="00BA2E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(32 часа)</w:t>
            </w:r>
          </w:p>
        </w:tc>
      </w:tr>
      <w:tr w:rsidR="001C7DF3" w:rsidRPr="00BA2EAD" w14:paraId="731F2891" w14:textId="77777777" w:rsidTr="00E568B2">
        <w:tc>
          <w:tcPr>
            <w:tcW w:w="531" w:type="dxa"/>
          </w:tcPr>
          <w:p w14:paraId="60ED5748" w14:textId="77777777" w:rsidR="001C7DF3" w:rsidRPr="00BA2EAD" w:rsidRDefault="001C7DF3" w:rsidP="001C7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</w:tcPr>
          <w:p w14:paraId="0C3A4392" w14:textId="77777777" w:rsidR="001C7DF3" w:rsidRPr="00BA2EAD" w:rsidRDefault="001C7DF3" w:rsidP="001C7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Вводный урок. 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учебником.</w:t>
            </w:r>
          </w:p>
        </w:tc>
        <w:tc>
          <w:tcPr>
            <w:tcW w:w="1134" w:type="dxa"/>
          </w:tcPr>
          <w:p w14:paraId="323EE66C" w14:textId="77777777" w:rsidR="001C7DF3" w:rsidRPr="00BA2EAD" w:rsidRDefault="001C7DF3" w:rsidP="001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321A816C" w14:textId="77777777" w:rsidR="001C7DF3" w:rsidRPr="00124CDE" w:rsidRDefault="00E220FD" w:rsidP="001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</w:tcPr>
          <w:p w14:paraId="3DE3CAF3" w14:textId="77777777" w:rsidR="001C7DF3" w:rsidRPr="00BA2EAD" w:rsidRDefault="001C7DF3" w:rsidP="001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языковых способностей к звуковой имитации</w:t>
            </w:r>
          </w:p>
        </w:tc>
        <w:tc>
          <w:tcPr>
            <w:tcW w:w="852" w:type="dxa"/>
          </w:tcPr>
          <w:p w14:paraId="66EDA763" w14:textId="77777777" w:rsidR="001C7DF3" w:rsidRPr="00BA2EAD" w:rsidRDefault="001C7DF3" w:rsidP="001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63B7C5F" w14:textId="77777777" w:rsidR="001C7DF3" w:rsidRPr="00BA2EAD" w:rsidRDefault="001C7DF3" w:rsidP="001C7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0FD" w:rsidRPr="00BA2EAD" w14:paraId="1E58D758" w14:textId="77777777" w:rsidTr="00E568B2">
        <w:tc>
          <w:tcPr>
            <w:tcW w:w="531" w:type="dxa"/>
          </w:tcPr>
          <w:p w14:paraId="0D643DA3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</w:tcPr>
          <w:p w14:paraId="599D4C89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 Хелен!</w:t>
            </w:r>
          </w:p>
          <w:p w14:paraId="028E1810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 Майк!</w:t>
            </w: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03DCDB2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E08DBC3" w14:textId="77777777" w:rsidR="00E220FD" w:rsidRPr="00BA2EAD" w:rsidRDefault="00006379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34E3BE3A" w14:textId="77777777" w:rsidR="00E220FD" w:rsidRPr="00124CDE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  <w:vMerge w:val="restart"/>
          </w:tcPr>
          <w:p w14:paraId="2005909D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языковых способностей: к догадке, звуковой и зрительной дифференциации, имитации; развитие интонационного слуха; развитие способностей к решению рече-мыслительных задач: соотнесению, формулированию выводов, коммуникабельности; развитие психических процессов и функций: внимания, памяти, мышления (мыслительные операции — анализ, синтез, сравнение); развитие учебных умений (общеучебных и специальных): работать со справочным материалом (грамматическим справочником), рационально организовывать свой труд в классе и дома (научиться выполнять упражнения под рубриками «Знаки и звуки» и «Учитесь слушать и слышать», писать красиво и правильно, различать слова на слух);</w:t>
            </w:r>
          </w:p>
        </w:tc>
        <w:tc>
          <w:tcPr>
            <w:tcW w:w="852" w:type="dxa"/>
          </w:tcPr>
          <w:p w14:paraId="10898CD6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7ECB142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0FD" w:rsidRPr="00BA2EAD" w14:paraId="1C72CDE7" w14:textId="77777777" w:rsidTr="00E568B2">
        <w:tc>
          <w:tcPr>
            <w:tcW w:w="531" w:type="dxa"/>
          </w:tcPr>
          <w:p w14:paraId="5149FE72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7" w:type="dxa"/>
          </w:tcPr>
          <w:p w14:paraId="1EB32D17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 Хелен!</w:t>
            </w:r>
          </w:p>
          <w:p w14:paraId="5AD57E61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 Майк!</w:t>
            </w:r>
          </w:p>
        </w:tc>
        <w:tc>
          <w:tcPr>
            <w:tcW w:w="1134" w:type="dxa"/>
          </w:tcPr>
          <w:p w14:paraId="4B5E43D4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7A5CE7C4" w14:textId="77777777" w:rsidR="00E220FD" w:rsidRPr="00124CDE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  <w:vMerge/>
          </w:tcPr>
          <w:p w14:paraId="59343C8B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2" w:type="dxa"/>
          </w:tcPr>
          <w:p w14:paraId="44038187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58CFA7F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0FD" w:rsidRPr="00BA2EAD" w14:paraId="0061C266" w14:textId="77777777" w:rsidTr="00E568B2">
        <w:tc>
          <w:tcPr>
            <w:tcW w:w="531" w:type="dxa"/>
          </w:tcPr>
          <w:p w14:paraId="7B51E2BE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7" w:type="dxa"/>
          </w:tcPr>
          <w:p w14:paraId="0F748C56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053875B8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Минни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!</w:t>
            </w:r>
          </w:p>
        </w:tc>
        <w:tc>
          <w:tcPr>
            <w:tcW w:w="1134" w:type="dxa"/>
          </w:tcPr>
          <w:p w14:paraId="6208C957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062102F9" w14:textId="77777777" w:rsidR="00E220FD" w:rsidRPr="00124CDE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</w:tcPr>
          <w:p w14:paraId="3B7BC14E" w14:textId="77777777" w:rsidR="00E220FD" w:rsidRPr="00BA2EAD" w:rsidRDefault="00E220FD" w:rsidP="002C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языковых способностей: к догадке, звуковой и зрительной дифференциации, имитации; развитие интонационного слуха; развитие способностей к решению речемыслительных задач: коммуникабельности; развитие психических процессов и функций: внимания, памяти, мышления (мыслительные операции-анализ, синтез, сравнение); развитие учебных умений (общеучебных и специальных): работать со справочным материалом (лингвострановедческим словарём), рационально организовывать свой труд в классе и дома (научиться выполнять упражнения под рубрикой «Учитесь читать» и читать по буквам);воспитание доброжелательного отношения к сверстникам — участникам учебной и игровой деятельности</w:t>
            </w:r>
            <w:r w:rsidR="002C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</w:tcPr>
          <w:p w14:paraId="15B3A5AE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7E7BD9C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0FD" w:rsidRPr="00BA2EAD" w14:paraId="7569CD34" w14:textId="77777777" w:rsidTr="00E568B2">
        <w:tc>
          <w:tcPr>
            <w:tcW w:w="531" w:type="dxa"/>
          </w:tcPr>
          <w:p w14:paraId="416B636D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7" w:type="dxa"/>
          </w:tcPr>
          <w:p w14:paraId="4FD2120F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Я–хороший!</w:t>
            </w:r>
          </w:p>
        </w:tc>
        <w:tc>
          <w:tcPr>
            <w:tcW w:w="1134" w:type="dxa"/>
          </w:tcPr>
          <w:p w14:paraId="490B99EC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5D1CCFB8" w14:textId="77777777" w:rsidR="00E220FD" w:rsidRPr="00124CDE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открытия </w:t>
            </w:r>
            <w:r w:rsidRPr="00E2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нового знания</w:t>
            </w:r>
          </w:p>
        </w:tc>
        <w:tc>
          <w:tcPr>
            <w:tcW w:w="8647" w:type="dxa"/>
            <w:vMerge w:val="restart"/>
          </w:tcPr>
          <w:p w14:paraId="3559AFA5" w14:textId="77777777" w:rsidR="00E220FD" w:rsidRPr="00BA2EAD" w:rsidRDefault="00E220FD" w:rsidP="002C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языковых способностей: к догадке, звуковой и зрительной дифференциации, имитации; развитие интонационного слуха; развитие 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пособностей к решению речемысли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задач: соотнесению, формулированию выводов, коммуникабельности; развитие психических процессов и функций: внимания, памяти; мышления (мыслительные операции — анализ, синтез, сравнение); развитие учебных умений (общеучебных и специальных): работать со справочными материалами (грамматическим справочником и лингвострановедческим словарём); взаимодействовать и сотрудничать в группе, рационально организовывать свой труд в классе и дома; воспитательный аспект: расширение познавательных потребностей, формирование первоначальных навыков коллективной учебной деятельности; формирование стремления знать и соблюдать санитарно-гигиенические правила и здоровьесберегающий режим дня</w:t>
            </w:r>
            <w:r w:rsidR="002C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</w:tcPr>
          <w:p w14:paraId="4CB412B3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33E3AFD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0FD" w:rsidRPr="00BA2EAD" w14:paraId="10BC3722" w14:textId="77777777" w:rsidTr="00E568B2">
        <w:tc>
          <w:tcPr>
            <w:tcW w:w="531" w:type="dxa"/>
          </w:tcPr>
          <w:p w14:paraId="76F24729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7" w:type="dxa"/>
          </w:tcPr>
          <w:p w14:paraId="47A0F917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Я–хороший!</w:t>
            </w:r>
          </w:p>
        </w:tc>
        <w:tc>
          <w:tcPr>
            <w:tcW w:w="1134" w:type="dxa"/>
          </w:tcPr>
          <w:p w14:paraId="0580B150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351F0841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отработки знаний и рефлексии</w:t>
            </w:r>
          </w:p>
        </w:tc>
        <w:tc>
          <w:tcPr>
            <w:tcW w:w="8647" w:type="dxa"/>
            <w:vMerge/>
          </w:tcPr>
          <w:p w14:paraId="028C7651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14:paraId="61A3A697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E3ACC4B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0FD" w:rsidRPr="00BA2EAD" w14:paraId="4FBFEE58" w14:textId="77777777" w:rsidTr="00E568B2">
        <w:tc>
          <w:tcPr>
            <w:tcW w:w="531" w:type="dxa"/>
          </w:tcPr>
          <w:p w14:paraId="1F9BDDAF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7" w:type="dxa"/>
          </w:tcPr>
          <w:p w14:paraId="39943D3E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Хенни Пенни, ты миленькая</w:t>
            </w: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1134" w:type="dxa"/>
          </w:tcPr>
          <w:p w14:paraId="06FE55FC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66354B95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нового знания</w:t>
            </w:r>
          </w:p>
        </w:tc>
        <w:tc>
          <w:tcPr>
            <w:tcW w:w="8647" w:type="dxa"/>
          </w:tcPr>
          <w:p w14:paraId="25A18552" w14:textId="77777777" w:rsidR="00E220FD" w:rsidRPr="00BA2EAD" w:rsidRDefault="00E220FD" w:rsidP="002C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языковых способностей: к слуховой и зрительной дифференциации, имитации, выявлению языковых закономерностей; развитие способностей к решению речемыслительных задач: соотнесению, формулированию выводов, коммуникабельности; развитие психических процессов и функций: внимания, памяти, мышления (мыслительные операции — анализ, синтез, сравнение); развитие компенсаторных умений: догадываться о значении слов по иллюстративной наглядности; развитие учебных умений (общеучебных и специальных): работать со справочными материалами (грамматическим справочником и лингвострановедческим словарём); воспитательный аспект: воспитание доброжелательного отношения к</w:t>
            </w:r>
            <w:r w:rsidR="00A84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сверстникам — участникам учебной и игровой деятельности</w:t>
            </w:r>
            <w:r w:rsidR="002C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</w:tcPr>
          <w:p w14:paraId="40846DBC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372A20F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0FD" w:rsidRPr="00BA2EAD" w14:paraId="511C4782" w14:textId="77777777" w:rsidTr="00E568B2">
        <w:tc>
          <w:tcPr>
            <w:tcW w:w="531" w:type="dxa"/>
          </w:tcPr>
          <w:p w14:paraId="11277818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7" w:type="dxa"/>
          </w:tcPr>
          <w:p w14:paraId="3236E731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талантливая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балерина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!</w:t>
            </w:r>
          </w:p>
        </w:tc>
        <w:tc>
          <w:tcPr>
            <w:tcW w:w="1134" w:type="dxa"/>
          </w:tcPr>
          <w:p w14:paraId="7F501EA9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3FB52DC2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  <w:vMerge w:val="restart"/>
          </w:tcPr>
          <w:p w14:paraId="24A948C4" w14:textId="77777777" w:rsidR="00E220FD" w:rsidRPr="00BA2EAD" w:rsidRDefault="00E220FD" w:rsidP="002C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языковых способностей: к догадке, звуковой и зрительной дифференциации, имитации; развитие интонационного слуха; развитие способностей к решению речемыслительных задач: соотнесению, формулированию выводов, коммуникабельности; развитие психических процессов и функций: внимания, памяти, мышления (мыслительные операции — анализ, синтез, сравнение, классификация); развитие компенсаторных умений: догадываться о значении слов по словообразовательным элементам; развитие учебных умений (общеучебных и специальных): работать со справочными материалами (грамматическим справочником и лингвострановедческим словарём);воспитание уважительного отношения к родному языку и осознание 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своей культуры через контекст культуры англоязычных стран; развитие умения различать хорошие и плохие поступки персонажей литературных произведений, анимационных фильмов и телевизионных передач</w:t>
            </w:r>
            <w:r w:rsidR="002C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</w:tcPr>
          <w:p w14:paraId="0D594027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3FECD71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0FD" w:rsidRPr="00BA2EAD" w14:paraId="767C880E" w14:textId="77777777" w:rsidTr="00E568B2">
        <w:tc>
          <w:tcPr>
            <w:tcW w:w="531" w:type="dxa"/>
          </w:tcPr>
          <w:p w14:paraId="44F02FCD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7" w:type="dxa"/>
          </w:tcPr>
          <w:p w14:paraId="4D66A2B0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Ангелина-талантливая балерина!</w:t>
            </w:r>
          </w:p>
        </w:tc>
        <w:tc>
          <w:tcPr>
            <w:tcW w:w="1134" w:type="dxa"/>
          </w:tcPr>
          <w:p w14:paraId="757C2442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3687EE84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отработки знаний и рефлексии</w:t>
            </w:r>
          </w:p>
        </w:tc>
        <w:tc>
          <w:tcPr>
            <w:tcW w:w="8647" w:type="dxa"/>
            <w:vMerge/>
          </w:tcPr>
          <w:p w14:paraId="17D5FF38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14:paraId="07ACC2D7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9BB6E20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0FD" w:rsidRPr="00BA2EAD" w14:paraId="4F51B393" w14:textId="77777777" w:rsidTr="00E568B2">
        <w:tc>
          <w:tcPr>
            <w:tcW w:w="531" w:type="dxa"/>
          </w:tcPr>
          <w:p w14:paraId="227C7766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7" w:type="dxa"/>
          </w:tcPr>
          <w:p w14:paraId="1BFD56B4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60F3F847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танцевать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!</w:t>
            </w:r>
          </w:p>
        </w:tc>
        <w:tc>
          <w:tcPr>
            <w:tcW w:w="1134" w:type="dxa"/>
          </w:tcPr>
          <w:p w14:paraId="0A88A12D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369BE59C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</w:tcPr>
          <w:p w14:paraId="15C4563C" w14:textId="77777777" w:rsidR="00E220FD" w:rsidRPr="00BA2EAD" w:rsidRDefault="00E220FD" w:rsidP="002C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языковых способностей: к слуховой и зрительной дифференциации, к имитации, выявлению языковых закономерностей, догадке, развитие интонационного слуха; развитие способностей к решению речемыслительных задач: коммуникабельности; развитие психических процессов и функций: внимания, памяти, мышления (мыслительные операции — анализ, синтез, сравнение); развитие компенсаторных умений: догадываться о значении слов по иллюстративной наглядности и по аналогии с родным языком; развитие учебных умений (общеучебных и специальных): работать со справочным материалом (лингвострановедческим словарём), рационально организовывать свой труд в классе и дома; воспитательный аспект: воспитание внимательного отношения к занятиям и интересам других людей, установление дружеских взаимоотношений в коллективе, основанных на взаимопомощи и взаимной поддержке; расширение познавательных потребностей, воспитание интереса к чтению; воспитание дисциплинированности и настойчивости в выполнении учебных и творческих заданий</w:t>
            </w:r>
            <w:r w:rsidR="002C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</w:tcPr>
          <w:p w14:paraId="282CF6FE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00C34C8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0FD" w:rsidRPr="00BA2EAD" w14:paraId="7498B225" w14:textId="77777777" w:rsidTr="00E568B2">
        <w:tc>
          <w:tcPr>
            <w:tcW w:w="531" w:type="dxa"/>
          </w:tcPr>
          <w:p w14:paraId="0C62DCDB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7" w:type="dxa"/>
          </w:tcPr>
          <w:p w14:paraId="47BF77DA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Перемена </w:t>
            </w:r>
          </w:p>
          <w:p w14:paraId="1765CC2D" w14:textId="77777777" w:rsidR="00E220FD" w:rsidRPr="00BA2EAD" w:rsidRDefault="00E220FD" w:rsidP="002C1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75695FE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0FC4FB3B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</w:tcPr>
          <w:p w14:paraId="12E6C4A1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чтения по транскрипции, произносительных и лексических навыков; произносительных навыков, развитие способности к имитации; навыков чтения по транскрипции.</w:t>
            </w:r>
          </w:p>
        </w:tc>
        <w:tc>
          <w:tcPr>
            <w:tcW w:w="852" w:type="dxa"/>
          </w:tcPr>
          <w:p w14:paraId="3A11FED3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F69B02E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0FD" w:rsidRPr="00BA2EAD" w14:paraId="6914CFB5" w14:textId="77777777" w:rsidTr="00E568B2">
        <w:tc>
          <w:tcPr>
            <w:tcW w:w="531" w:type="dxa"/>
          </w:tcPr>
          <w:p w14:paraId="20F722B0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7" w:type="dxa"/>
          </w:tcPr>
          <w:p w14:paraId="43FA8D7C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7E1295D3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134" w:type="dxa"/>
          </w:tcPr>
          <w:p w14:paraId="2A0AC04E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79804587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</w:tcPr>
          <w:p w14:paraId="48F83A0A" w14:textId="77777777" w:rsidR="00E220FD" w:rsidRPr="00BA2EAD" w:rsidRDefault="00E220FD" w:rsidP="002C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языковых способностей: к догадке, звуковой и зрительной дифференциации, имитации; развитие интонационного слуха; развитие способностей к решению речемыслительных задач: соотнесению, формулированию выводов, коммуникабельности; развитие психических процессов и функций: внимания, памяти; мышления (мыслительные операции — анализ, синтез, сравнение); развитие учебных умений (общеучебных и специальных): работать со справочными материалами (грамматическим справочником и лингвострановедческим словарём); воспитание уважительного отношения к родному языку и осознание своей культуры через контекст культуры англоязычных стран; расширение познавательных потребностей и формирование интереса к просмотру детских познавательных и развлекательных 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телепередач; формирование стремления творчески выражать себя в учебной деятельности</w:t>
            </w:r>
            <w:r w:rsidR="002C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</w:tcPr>
          <w:p w14:paraId="75D75DFB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23D69E8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0FD" w:rsidRPr="00BA2EAD" w14:paraId="790644BC" w14:textId="77777777" w:rsidTr="00E568B2">
        <w:tc>
          <w:tcPr>
            <w:tcW w:w="531" w:type="dxa"/>
          </w:tcPr>
          <w:p w14:paraId="5E713835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7" w:type="dxa"/>
          </w:tcPr>
          <w:p w14:paraId="388620D9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Кэсси не монстр.</w:t>
            </w:r>
          </w:p>
        </w:tc>
        <w:tc>
          <w:tcPr>
            <w:tcW w:w="1134" w:type="dxa"/>
          </w:tcPr>
          <w:p w14:paraId="0CA6E546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79B669FF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</w:tcPr>
          <w:p w14:paraId="660D44FC" w14:textId="77777777" w:rsidR="00E220FD" w:rsidRPr="00BA2EAD" w:rsidRDefault="00E220FD" w:rsidP="002C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языковых способностей: к догадке, слуховой и зрительной дифференциации, имитации, выявлению языковых закономерностей; развитие способностей к решению речемыслительных задач: соотнесению, формулированию выводов, коммуникабельности; развитие психических процессов и функций: внимания, памяти, мышления; развитие учебных умений: работать со справочными материалами; расширение познавательных потребностей и формирование интереса к просмотру детских познавательных и развлекательных телепередач; формирование интереса к занятиям художественным творчеством; формирование стремления знать и соблюдать санитарно-гигиенические правила и здоровьесберегающий режим дня</w:t>
            </w:r>
            <w:r w:rsidR="002C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</w:tcPr>
          <w:p w14:paraId="261C6060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9A9FAC6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0FD" w:rsidRPr="00BA2EAD" w14:paraId="17750DC7" w14:textId="77777777" w:rsidTr="00E568B2">
        <w:tc>
          <w:tcPr>
            <w:tcW w:w="531" w:type="dxa"/>
          </w:tcPr>
          <w:p w14:paraId="0087D317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7" w:type="dxa"/>
          </w:tcPr>
          <w:p w14:paraId="75B9D751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нравятся рифмы матушки Гусыни.</w:t>
            </w:r>
          </w:p>
        </w:tc>
        <w:tc>
          <w:tcPr>
            <w:tcW w:w="1134" w:type="dxa"/>
          </w:tcPr>
          <w:p w14:paraId="758646F1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3B5C9558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</w:tcPr>
          <w:p w14:paraId="69DA2C4E" w14:textId="77777777" w:rsidR="00E220FD" w:rsidRPr="00BA2EAD" w:rsidRDefault="00E220FD" w:rsidP="002C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языковых способностей: к догадке, звуковой и зрительной дифференциации, имитации; развитие интонационного слуха; развитие способностей к решению речемыслительных задач: соотнесению, формулированию выводов, коммуникабельности; развитие психических процессов и функций: внимания, памяти, мышления (мыслительные операции — анализ, синтез, сравнение); развитие учебных умений (общеучебных и специальных): работать со справочным материалом (лингвострановедческим словарём); воспитание уважительного отношения к родному языку и осознание своей культуры через контекст культу ры англоязычных стран; умение анализировать нравственную сторону своих поступков и поступков персонажей литературных произведений, анимационных ф</w:t>
            </w:r>
            <w:r w:rsidR="002C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ильмов и телевизионных передач.</w:t>
            </w:r>
          </w:p>
        </w:tc>
        <w:tc>
          <w:tcPr>
            <w:tcW w:w="852" w:type="dxa"/>
          </w:tcPr>
          <w:p w14:paraId="71E29648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CAC4238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0FD" w:rsidRPr="00BA2EAD" w14:paraId="3D23933B" w14:textId="77777777" w:rsidTr="00E568B2">
        <w:tc>
          <w:tcPr>
            <w:tcW w:w="531" w:type="dxa"/>
          </w:tcPr>
          <w:p w14:paraId="009E3DF3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7" w:type="dxa"/>
          </w:tcPr>
          <w:p w14:paraId="51BB3EA9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175FB9C2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</w:t>
            </w:r>
          </w:p>
        </w:tc>
        <w:tc>
          <w:tcPr>
            <w:tcW w:w="1134" w:type="dxa"/>
          </w:tcPr>
          <w:p w14:paraId="4E65F6AE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38B55BAF" w14:textId="77777777" w:rsidR="00E220FD" w:rsidRPr="00E220F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отработки знаний и рефлексии</w:t>
            </w:r>
          </w:p>
        </w:tc>
        <w:tc>
          <w:tcPr>
            <w:tcW w:w="8647" w:type="dxa"/>
          </w:tcPr>
          <w:p w14:paraId="208B26B0" w14:textId="77777777" w:rsidR="00E220FD" w:rsidRPr="00BA2EAD" w:rsidRDefault="00E220FD" w:rsidP="002C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языковых способностей: интонационного слуха, слуховой и зрительной дифференциации, логического изложения, выявления языковых закономерностей; развитие способностей к решению речемыслительных задач: соотнесению, формулированию выводов, коммуникабельности; развитие психических процессов и функций: внимания, памяти, мышления (мыслительные операции — анализ, синтез, сравнение); развитие компенсаторных умений: использовать в качестве опоры речевые образцы при построении собственных высказываний; развитие учебных умений (общеучебных и специальных): работать со справочными материалами (грамматическим справочником и 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лингвострановедческим словарём); воспитание уважительного отношения к родному языку и осознание своей культуры через контекст культуры англоязычных стран; формирование представления о дружбе и друзьях</w:t>
            </w:r>
            <w:r w:rsidR="002C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</w:tcPr>
          <w:p w14:paraId="1557E6D0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83E67DE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0FD" w:rsidRPr="00BA2EAD" w14:paraId="32D78484" w14:textId="77777777" w:rsidTr="00E568B2">
        <w:tc>
          <w:tcPr>
            <w:tcW w:w="531" w:type="dxa"/>
          </w:tcPr>
          <w:p w14:paraId="18D40146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7" w:type="dxa"/>
          </w:tcPr>
          <w:p w14:paraId="18418ECF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26104D67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Чарли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хороший</w:t>
            </w:r>
          </w:p>
        </w:tc>
        <w:tc>
          <w:tcPr>
            <w:tcW w:w="1134" w:type="dxa"/>
          </w:tcPr>
          <w:p w14:paraId="5A7636B7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041E0392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</w:tcPr>
          <w:p w14:paraId="0E7B9989" w14:textId="77777777" w:rsidR="00E220FD" w:rsidRPr="00BA2EAD" w:rsidRDefault="00E220FD" w:rsidP="002C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языковых способностей: к догадке, звуковой и зрительной дифференциации, имитации; развитие интонационного слуха; развитие способностей к решению речемыслительных задач: соотнесению, формулированию выводов, коммуникабельности; развитие психических процессов и функций: внимания, памяти, мышления (мыслительные операции — анализ, синтез, сравнение); развитие компенсаторных умений: использовать в качестве опоры речевые образцы при построении собственных высказываний; развитие учебных умений (общеучебных и специальных): работать со справочным материалом (лингвострановедческим словарём);воспитание уважительного отношения к родному языку, осознание своей культуры через контекст культуры англоязычных стран</w:t>
            </w:r>
            <w:r w:rsidR="002C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</w:tcPr>
          <w:p w14:paraId="36BDD7AA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C0765C2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0FD" w:rsidRPr="00BA2EAD" w14:paraId="546CED5C" w14:textId="77777777" w:rsidTr="00E568B2">
        <w:tc>
          <w:tcPr>
            <w:tcW w:w="531" w:type="dxa"/>
          </w:tcPr>
          <w:p w14:paraId="110388E8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7" w:type="dxa"/>
          </w:tcPr>
          <w:p w14:paraId="4FA7F4A9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зовут Тедди!</w:t>
            </w:r>
          </w:p>
        </w:tc>
        <w:tc>
          <w:tcPr>
            <w:tcW w:w="1134" w:type="dxa"/>
          </w:tcPr>
          <w:p w14:paraId="7961E310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3B50DDB1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</w:tcPr>
          <w:p w14:paraId="285592F6" w14:textId="77777777" w:rsidR="00E220FD" w:rsidRPr="00BA2EAD" w:rsidRDefault="00E220FD" w:rsidP="002C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языковых способностей: интонационного слуха, способности к выявлению языковых закономерностей; развитие способностей к решению речемыслительных задач: соотнесению, формулированию выводов, коммуникабельности; развитие психических процессов и функций: внимания, памяти, мышления</w:t>
            </w:r>
            <w:r w:rsidR="002C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развитие учебных умений 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со справочным материалом;воспитание доброжелательного отношения к сверстникам; формирование интереса к чтению; воспитание бережного отношения к животным; формирование стремления знать и соблюдать санитарно-гигиенические правила и здоровьесберегающий режим дня</w:t>
            </w:r>
            <w:r w:rsidR="002C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</w:tcPr>
          <w:p w14:paraId="75F3C207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3677E81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0FD" w:rsidRPr="00BA2EAD" w14:paraId="47504468" w14:textId="77777777" w:rsidTr="00E568B2">
        <w:tc>
          <w:tcPr>
            <w:tcW w:w="531" w:type="dxa"/>
          </w:tcPr>
          <w:p w14:paraId="71DABBBC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7" w:type="dxa"/>
          </w:tcPr>
          <w:p w14:paraId="6F6108EA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люблю английский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14:paraId="789FEF51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14:paraId="2AACEF70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476A5CA6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отработки знаний и рефлексии</w:t>
            </w:r>
          </w:p>
        </w:tc>
        <w:tc>
          <w:tcPr>
            <w:tcW w:w="8647" w:type="dxa"/>
          </w:tcPr>
          <w:p w14:paraId="567138A6" w14:textId="77777777" w:rsidR="00E220FD" w:rsidRPr="00BA2EAD" w:rsidRDefault="00E220FD" w:rsidP="002C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языковых способностей: к догадке; развитие способностей к решению речемыслительных задач: соотнесению, сравнению; развитие психических процессов и функций: внимания, памяти, мышления (мыслительные операции — анализ, синтез, обобщение, систематизация), а также такого качества ума, как самостоятельность; развитие учебных умений (общеучебных и специальных): самостоятельно работать и уметь пользоваться справочными материалами; воспитание дисциплинированности, настойчивости и самостоятельности в выполнении учебных заданий, расширение познавательных потребностей; формирование интереса к чтению</w:t>
            </w:r>
            <w:r w:rsidR="002C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</w:tcPr>
          <w:p w14:paraId="50972B2B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25FFBEB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0FD" w:rsidRPr="00BA2EAD" w14:paraId="7734FDB5" w14:textId="77777777" w:rsidTr="00E568B2">
        <w:tc>
          <w:tcPr>
            <w:tcW w:w="531" w:type="dxa"/>
          </w:tcPr>
          <w:p w14:paraId="6D5D220B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987" w:type="dxa"/>
          </w:tcPr>
          <w:p w14:paraId="28EFFF27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английская Азбука.</w:t>
            </w:r>
          </w:p>
        </w:tc>
        <w:tc>
          <w:tcPr>
            <w:tcW w:w="1134" w:type="dxa"/>
          </w:tcPr>
          <w:p w14:paraId="1A1C3816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47A07151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</w:tcPr>
          <w:p w14:paraId="71281BA5" w14:textId="77777777" w:rsidR="00E220FD" w:rsidRPr="00BA2EAD" w:rsidRDefault="00E220FD" w:rsidP="002C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языковых способностей: догадки, интонационного слуха, имитации; развитие способностей к решению речемыслительных задач: соотнесению, формулированию выводов, коммуникабельности; развитие психических процессов и функций: внимания, памяти, мышления (мыслительные операции — анализ, синтез, сравнение); развитие учебных умений (общеучебных и специальных): рационально использовать свой труд, работать со справочными материалами (грамматическим справочником, англо-русским словарём); формирование потребности соблюдать правила вежливого поведения и культуру речи, пользоваться «волшебными» словами; воспитание этических чувств: </w:t>
            </w:r>
          </w:p>
        </w:tc>
        <w:tc>
          <w:tcPr>
            <w:tcW w:w="852" w:type="dxa"/>
          </w:tcPr>
          <w:p w14:paraId="2AB9865F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A64C70D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0FD" w:rsidRPr="00BA2EAD" w14:paraId="794325E3" w14:textId="77777777" w:rsidTr="00E568B2">
        <w:tc>
          <w:tcPr>
            <w:tcW w:w="531" w:type="dxa"/>
          </w:tcPr>
          <w:p w14:paraId="46F60D9A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7" w:type="dxa"/>
          </w:tcPr>
          <w:p w14:paraId="6874A8BB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</w:p>
        </w:tc>
        <w:tc>
          <w:tcPr>
            <w:tcW w:w="1134" w:type="dxa"/>
          </w:tcPr>
          <w:p w14:paraId="5E79FB54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08ABA6DA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</w:tcPr>
          <w:p w14:paraId="3C2CAACC" w14:textId="77777777" w:rsidR="00E220FD" w:rsidRPr="00BA2EAD" w:rsidRDefault="00E220FD" w:rsidP="002C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языковых способностей: к догадке, имитации, выявлению языковых закономерностей; развитие интонационного слуха; развитие способностей к решению речемыслительных задач: соотнесению, формулированию выводов, коммуникабельности; развитие психических процессов и функций: внимания, памяти, мышления (мыслительные операции — анализ, синтез, сравнение, классификация); развитие компенсаторных умений: использовать речевой образец при построении собственных высказываний; развитие учебных умений (общеучебных и специальных): работать со справочными материалами (англо-русским словарём и грамматическим справочником); установление дружеских взаимоотношений в коллективе, основанных на взаимопомощи и взаимной поддержке; формирование навыков коллективной учебной деятельности; воспитание бережного отношения к животным</w:t>
            </w:r>
            <w:r w:rsidR="002C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</w:tcPr>
          <w:p w14:paraId="18A13764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BD6C4A7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0FD" w:rsidRPr="00BA2EAD" w14:paraId="0411E83B" w14:textId="77777777" w:rsidTr="00E568B2">
        <w:tc>
          <w:tcPr>
            <w:tcW w:w="531" w:type="dxa"/>
          </w:tcPr>
          <w:p w14:paraId="201172F9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7" w:type="dxa"/>
          </w:tcPr>
          <w:p w14:paraId="58747786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играть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!</w:t>
            </w:r>
          </w:p>
        </w:tc>
        <w:tc>
          <w:tcPr>
            <w:tcW w:w="1134" w:type="dxa"/>
          </w:tcPr>
          <w:p w14:paraId="071A2AF2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11EE4289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</w:tcPr>
          <w:p w14:paraId="7C7B3338" w14:textId="77777777" w:rsidR="00E220FD" w:rsidRPr="00BA2EAD" w:rsidRDefault="00E220FD" w:rsidP="002C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языковых способностей: к догадке, имитации, развитие интонационного слуха; развитие способности к решению речемыслительных задач: коммуникабельности; развитие психических процессов и функций: внимания, памяти; развитие компенсаторных умений: использовать речевой образец в качестве опоры для построения диалогического единства; развитие учебных умений (общеучебных и специальных): рационально организовывать свой труд в классе и дома, работать со справочным материалом (лингвострановедческим словарём); воспитательный аспект: формирование этических чувств: доброжелательности, отзывчивости; расширение познавательных потребностей, формирование навыков коллективной учебной деятельности, воспитание дисциплинированности, последовательности, настойчивости и 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самостоятельности в выполнении учебных заданий и чувства ответственности за совместную работу</w:t>
            </w:r>
            <w:r w:rsidR="002C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</w:tcPr>
          <w:p w14:paraId="1D68E70E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C74B35D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0FD" w:rsidRPr="00BA2EAD" w14:paraId="6734BB5D" w14:textId="77777777" w:rsidTr="00E568B2">
        <w:tc>
          <w:tcPr>
            <w:tcW w:w="531" w:type="dxa"/>
          </w:tcPr>
          <w:p w14:paraId="3E06D30F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7" w:type="dxa"/>
          </w:tcPr>
          <w:p w14:paraId="26DBC60F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Изя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животное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1134" w:type="dxa"/>
          </w:tcPr>
          <w:p w14:paraId="5849FE98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29B9028F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</w:tcPr>
          <w:p w14:paraId="39A3ECA9" w14:textId="77777777" w:rsidR="00E220FD" w:rsidRPr="00BA2EAD" w:rsidRDefault="00E220FD" w:rsidP="002C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языковых способностей: к имитации, догадке, выявлению языковых закономерностей, логическому изложению, развитие интонационного слуха; развитие способностей к решению речемыслительных задач: выстраиванию логической последовательности, коммуникабельности; развитие психических процессов и функций: внимания, памяти, логического мышления и воображения; развитие компенсаторных умений: использовать в качестве опоры речевые образцы и план для построения собственных высказываний, догадываться о значении незнакомых слов по аналогии с родным языком и по иллюстративной наглядности; развитие учебных умений: работать со справочными материалами (грамматическим справочником и лингвострановедческим, англо-русским словарями), извлекать запрашиваемую информацию из письменного текста и текста, воспринимаемого на слух</w:t>
            </w:r>
          </w:p>
        </w:tc>
        <w:tc>
          <w:tcPr>
            <w:tcW w:w="852" w:type="dxa"/>
          </w:tcPr>
          <w:p w14:paraId="60BAD886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B11714E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0FD" w:rsidRPr="00BA2EAD" w14:paraId="593C8415" w14:textId="77777777" w:rsidTr="00E568B2">
        <w:tc>
          <w:tcPr>
            <w:tcW w:w="531" w:type="dxa"/>
          </w:tcPr>
          <w:p w14:paraId="6D04CCB4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7" w:type="dxa"/>
          </w:tcPr>
          <w:p w14:paraId="6C2E0123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3BEE7D59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разбираетесь в футболе?</w:t>
            </w:r>
          </w:p>
          <w:p w14:paraId="474B8CE2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14:paraId="386893DE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1EFD765B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</w:tcPr>
          <w:p w14:paraId="7CB23834" w14:textId="77777777" w:rsidR="00E220FD" w:rsidRPr="00BA2EAD" w:rsidRDefault="00E220FD" w:rsidP="002C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языковых способностей: к имитации, догадке, логическому изложению, выявлению языковых закономерностей; развитие интонационного слуха; развитие способностей к решению речемыслительных задач: формулированию выводов, выстраиванию логической последовательности, коммуникабельности; развитие психических процессов и функций: внимания, памяти, логического и творческого мышления, воображения; развитие компенсаторных умений: использовать в качестве опоры речевые образцы и план при построении собственных высказываний, догадываться о значении незнакомых слов по аналогии с родным языком и по иллюстративной наглядности; развитие учебных умений: работать со справочными материалами (грамматическим справочником и лингвострановедческим словарём), вести диалог, извлекать запрашиваемую информацию из письменного текста и текста, воспринимаемого на слух, заполнять таблицы; воспитание любви к Родине</w:t>
            </w:r>
            <w:r w:rsidR="002C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</w:tcPr>
          <w:p w14:paraId="5C23171A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93A3628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0FD" w:rsidRPr="00BA2EAD" w14:paraId="7BA44A81" w14:textId="77777777" w:rsidTr="00E568B2">
        <w:tc>
          <w:tcPr>
            <w:tcW w:w="531" w:type="dxa"/>
          </w:tcPr>
          <w:p w14:paraId="01A3F485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7" w:type="dxa"/>
          </w:tcPr>
          <w:p w14:paraId="09E85275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30B01890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маленькая индейская девочка.</w:t>
            </w:r>
          </w:p>
        </w:tc>
        <w:tc>
          <w:tcPr>
            <w:tcW w:w="1134" w:type="dxa"/>
          </w:tcPr>
          <w:p w14:paraId="6EAB2B48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37A85EFB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отработки знаний и рефлексии</w:t>
            </w:r>
          </w:p>
        </w:tc>
        <w:tc>
          <w:tcPr>
            <w:tcW w:w="8647" w:type="dxa"/>
          </w:tcPr>
          <w:p w14:paraId="5150A21E" w14:textId="77777777" w:rsidR="00E220FD" w:rsidRPr="00BA2EAD" w:rsidRDefault="00E220FD" w:rsidP="0066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языковых способностей: к имитации, догадке, логическому изложению; развитие способностей к решению речемыслительных задач: соотнесению, выстраиванию логической последовательности, выдвижению гипотез, коммуникабельности; развитие психических процессов и функций: внимания, памяти, логического и творческого мышления (мыслительные операции — 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анализ, синтез, сопоставление), воображения; развитие компенсаторных умений: использовать в качестве опоры речевые образцы для построения собственных высказываний</w:t>
            </w:r>
            <w:r w:rsidR="0066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2" w:type="dxa"/>
          </w:tcPr>
          <w:p w14:paraId="1D68380F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23B6526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0FD" w:rsidRPr="00BA2EAD" w14:paraId="5A03E151" w14:textId="77777777" w:rsidTr="00E568B2">
        <w:tc>
          <w:tcPr>
            <w:tcW w:w="531" w:type="dxa"/>
          </w:tcPr>
          <w:p w14:paraId="68CB1FB0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7" w:type="dxa"/>
          </w:tcPr>
          <w:p w14:paraId="538B8145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9EB2835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речка в моей деревне…</w:t>
            </w:r>
          </w:p>
          <w:p w14:paraId="3D72418F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349EFA7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267BB84E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отработки знаний и рефлексии</w:t>
            </w:r>
          </w:p>
        </w:tc>
        <w:tc>
          <w:tcPr>
            <w:tcW w:w="8647" w:type="dxa"/>
          </w:tcPr>
          <w:p w14:paraId="735A4B9E" w14:textId="77777777" w:rsidR="00E220FD" w:rsidRPr="00BA2EAD" w:rsidRDefault="006623B2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220FD"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языковых способностей: к имитации, выявлению языковых закономерностей, логическому изложению; развитие способностей к решению речемыслительных задач: соотнесению, выстраиванию логической последовательности, выдвижению гипотез; развитие психических процессов и функций: внимания, памяти, мышления (мыслительные операции — анализ, сравнение, сопоставление), воображения, развитие компенсаторных умений: использовать речевые образцы в качестве опоры для построения собственных высказываний; развитие учебных умений: работать со справочными материалами (грамматическим справочником, лингвострановедческим и англо-русским словарями), извлекать запрашиваемую информацию из письменного текста и текста, воспринимаемого на слух, заполнять таблицы.</w:t>
            </w:r>
          </w:p>
        </w:tc>
        <w:tc>
          <w:tcPr>
            <w:tcW w:w="852" w:type="dxa"/>
          </w:tcPr>
          <w:p w14:paraId="6A13F0F2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A0F5A32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0FD" w:rsidRPr="00BA2EAD" w14:paraId="209C1905" w14:textId="77777777" w:rsidTr="00E568B2">
        <w:tc>
          <w:tcPr>
            <w:tcW w:w="531" w:type="dxa"/>
          </w:tcPr>
          <w:p w14:paraId="61E7C042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7" w:type="dxa"/>
          </w:tcPr>
          <w:p w14:paraId="12C78A08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0C071785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?</w:t>
            </w:r>
          </w:p>
        </w:tc>
        <w:tc>
          <w:tcPr>
            <w:tcW w:w="1134" w:type="dxa"/>
          </w:tcPr>
          <w:p w14:paraId="071E0F27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273809BC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отработки знаний и рефлексии</w:t>
            </w:r>
          </w:p>
        </w:tc>
        <w:tc>
          <w:tcPr>
            <w:tcW w:w="8647" w:type="dxa"/>
          </w:tcPr>
          <w:p w14:paraId="2BDA3E79" w14:textId="77777777" w:rsidR="00E220FD" w:rsidRPr="00BA2EAD" w:rsidRDefault="00E220FD" w:rsidP="0066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языковых способностей: к имитации, догадке, логическому изложению; развитие способностей к решению речемыслительных задач: соотнесению, выстраиванию логической последовательности, выдвижению гипотез; развитие психических процессов и функций: внимания, памяти, мышления (мыслительные операции — сравнение и обобщение), воображения; развитие компенсаторных умений: использовать в качестве опоры при построении собственных высказываний план, лексическую таблицу, догадываться о значении незнакомых слов по аналогии с родным языком</w:t>
            </w:r>
          </w:p>
        </w:tc>
        <w:tc>
          <w:tcPr>
            <w:tcW w:w="852" w:type="dxa"/>
          </w:tcPr>
          <w:p w14:paraId="6E9B853E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F537AD5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0FD" w:rsidRPr="00BA2EAD" w14:paraId="7E55A7E3" w14:textId="77777777" w:rsidTr="002C1BFA">
        <w:trPr>
          <w:trHeight w:val="841"/>
        </w:trPr>
        <w:tc>
          <w:tcPr>
            <w:tcW w:w="531" w:type="dxa"/>
          </w:tcPr>
          <w:p w14:paraId="1F788DEA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7" w:type="dxa"/>
          </w:tcPr>
          <w:p w14:paraId="6EE90D37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Рождественский Эльф!</w:t>
            </w:r>
          </w:p>
          <w:p w14:paraId="7DACF48F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F2EFC45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7890D9AD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  <w:vMerge w:val="restart"/>
          </w:tcPr>
          <w:p w14:paraId="67FBB05D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языковых способностей: к догадке, логическому изложению; развитие способностей к решению речемыслительных задач: выстраиванию логической последовательности, антиципации, коммуникабельности; развитие психических процессов и функций: внимания, памяти, мышления (мыслительные операции — анализ, сравнение), воображения; развитие компенсаторных умений: использовать в качестве опоры речевые образцы, план при построении собственных высказываний; развитие учебных умений (общеучебных и специальных): работать со справочным материалом (лингвострановедческим словарём), сотрудничать со сверстниками; воспитательный аспект: осознание своей культуры через контекст культуры англоязычных стран; расширение 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познавательных потребностей; формирование навыков коллективной работы.</w:t>
            </w:r>
          </w:p>
        </w:tc>
        <w:tc>
          <w:tcPr>
            <w:tcW w:w="852" w:type="dxa"/>
          </w:tcPr>
          <w:p w14:paraId="3DA9DCFE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88FC3C1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0FD" w:rsidRPr="00BA2EAD" w14:paraId="07589B73" w14:textId="77777777" w:rsidTr="00E568B2">
        <w:tc>
          <w:tcPr>
            <w:tcW w:w="531" w:type="dxa"/>
          </w:tcPr>
          <w:p w14:paraId="3716BB6F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1987" w:type="dxa"/>
          </w:tcPr>
          <w:p w14:paraId="7E21507C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Рождественский Эльф!</w:t>
            </w:r>
          </w:p>
          <w:p w14:paraId="5F19A9F8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69A71EC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1E115AFB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отработки знаний и рефлексии</w:t>
            </w:r>
          </w:p>
        </w:tc>
        <w:tc>
          <w:tcPr>
            <w:tcW w:w="8647" w:type="dxa"/>
            <w:vMerge/>
          </w:tcPr>
          <w:p w14:paraId="1ADC068F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14:paraId="05F45858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9EDEAE2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0FD" w:rsidRPr="00BA2EAD" w14:paraId="01AD820B" w14:textId="77777777" w:rsidTr="00E568B2">
        <w:tc>
          <w:tcPr>
            <w:tcW w:w="531" w:type="dxa"/>
          </w:tcPr>
          <w:p w14:paraId="6D5038DB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7" w:type="dxa"/>
          </w:tcPr>
          <w:p w14:paraId="39A21E99" w14:textId="77777777" w:rsidR="00E220FD" w:rsidRPr="00E220F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B7CA2EF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Рождеством и наступающим Новым Годом!</w:t>
            </w:r>
          </w:p>
        </w:tc>
        <w:tc>
          <w:tcPr>
            <w:tcW w:w="1134" w:type="dxa"/>
          </w:tcPr>
          <w:p w14:paraId="17836C04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27D389FB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</w:tcPr>
          <w:p w14:paraId="79612252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языковых способностей: к имитации, догадке, логическому изложению; развитие способности к решению речемыслительных задач: соотнесению; развитие психических процессов и функций: внимания, памяти, мышления (мыслительные операции — сравнение и сопоставление), воображения; развитие компенсаторных умений: использовать речевые образцы в качестве опоры при построении собственных высказываний, догадываться о значении незнакомых слов по аналогии с родным языком и иллюстративной наглядности; развитие учебных умений: работать со справочными материалами (лингвострановедческим и англо-русским словарями); осознание своей культуры через контекст культуры англоязычных стран, воспитание познавательных потребностей, воспитание дисциплинированности, последовательности и </w:t>
            </w:r>
          </w:p>
        </w:tc>
        <w:tc>
          <w:tcPr>
            <w:tcW w:w="852" w:type="dxa"/>
          </w:tcPr>
          <w:p w14:paraId="1E6E9036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29F3B2A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0FD" w:rsidRPr="00BA2EAD" w14:paraId="6A846D5F" w14:textId="77777777" w:rsidTr="00E568B2">
        <w:tc>
          <w:tcPr>
            <w:tcW w:w="531" w:type="dxa"/>
          </w:tcPr>
          <w:p w14:paraId="786293EB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7" w:type="dxa"/>
          </w:tcPr>
          <w:p w14:paraId="78D199DA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1C083E4D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вечеринка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</w:tcPr>
          <w:p w14:paraId="034ADE6D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6A43B5E4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отработки знаний и рефлексии</w:t>
            </w:r>
          </w:p>
        </w:tc>
        <w:tc>
          <w:tcPr>
            <w:tcW w:w="8647" w:type="dxa"/>
          </w:tcPr>
          <w:p w14:paraId="42A5D1CF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языковых способностей: к имитации, догадке, логическому изложению; развитие способностей к решению речемыслительных задач: выстраиванию логической последовательности, коммуникабельности; развитие психических процессов и функций: внимания, памяти, логического и творческого мышления и воображения; развитие компенсаторных умений: использовать в качестве опоры речевые образцы и план при построении собственных высказываний; развитие учебных умений: сотрудничать со сверстниками ; осознание своей культуры через контекст культуры англоязычных стран; воспитание интереса и уважительного отношения к иностранному языку и культуре народов англоязычных стран.</w:t>
            </w:r>
          </w:p>
        </w:tc>
        <w:tc>
          <w:tcPr>
            <w:tcW w:w="852" w:type="dxa"/>
          </w:tcPr>
          <w:p w14:paraId="6E6EC4D8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A8279B9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0FD" w:rsidRPr="00BA2EAD" w14:paraId="659126D9" w14:textId="77777777" w:rsidTr="00E568B2">
        <w:tc>
          <w:tcPr>
            <w:tcW w:w="531" w:type="dxa"/>
          </w:tcPr>
          <w:p w14:paraId="7564B411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7" w:type="dxa"/>
          </w:tcPr>
          <w:p w14:paraId="335CF939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134" w:type="dxa"/>
          </w:tcPr>
          <w:p w14:paraId="10D1BBBA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591B9500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отработки знаний и рефлексии</w:t>
            </w:r>
          </w:p>
        </w:tc>
        <w:tc>
          <w:tcPr>
            <w:tcW w:w="8647" w:type="dxa"/>
          </w:tcPr>
          <w:p w14:paraId="12301751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полученных знаний</w:t>
            </w:r>
          </w:p>
        </w:tc>
        <w:tc>
          <w:tcPr>
            <w:tcW w:w="852" w:type="dxa"/>
          </w:tcPr>
          <w:p w14:paraId="59FB2AA2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39F6923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0FD" w:rsidRPr="00BA2EAD" w14:paraId="235D2582" w14:textId="77777777" w:rsidTr="00E568B2">
        <w:tc>
          <w:tcPr>
            <w:tcW w:w="531" w:type="dxa"/>
          </w:tcPr>
          <w:p w14:paraId="0C8C4972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7" w:type="dxa"/>
          </w:tcPr>
          <w:p w14:paraId="7CEA627E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</w:t>
            </w:r>
          </w:p>
        </w:tc>
        <w:tc>
          <w:tcPr>
            <w:tcW w:w="1134" w:type="dxa"/>
          </w:tcPr>
          <w:p w14:paraId="46D171EF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6C0CC8E5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8647" w:type="dxa"/>
          </w:tcPr>
          <w:p w14:paraId="4183E8AF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лексико-грамматических навыков</w:t>
            </w:r>
          </w:p>
        </w:tc>
        <w:tc>
          <w:tcPr>
            <w:tcW w:w="852" w:type="dxa"/>
          </w:tcPr>
          <w:p w14:paraId="7C826633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197B08F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0FD" w:rsidRPr="00BA2EAD" w14:paraId="62CE8F27" w14:textId="77777777" w:rsidTr="00E568B2">
        <w:tc>
          <w:tcPr>
            <w:tcW w:w="15703" w:type="dxa"/>
            <w:gridSpan w:val="7"/>
          </w:tcPr>
          <w:p w14:paraId="4774B19C" w14:textId="77777777" w:rsidR="00E220FD" w:rsidRPr="00BA2EAD" w:rsidRDefault="00E220FD" w:rsidP="00E2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hAnsi="Times New Roman" w:cs="Times New Roman"/>
                <w:b/>
                <w:sz w:val="24"/>
                <w:szCs w:val="24"/>
              </w:rPr>
              <w:t>Позволяет совершить путешествие. (34 часа)</w:t>
            </w:r>
          </w:p>
        </w:tc>
      </w:tr>
      <w:tr w:rsidR="00E220FD" w:rsidRPr="00BA2EAD" w14:paraId="6FC28F37" w14:textId="77777777" w:rsidTr="00E568B2">
        <w:tc>
          <w:tcPr>
            <w:tcW w:w="531" w:type="dxa"/>
          </w:tcPr>
          <w:p w14:paraId="2956B112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7" w:type="dxa"/>
          </w:tcPr>
          <w:p w14:paraId="7DD3DA93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43752DD7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!</w:t>
            </w:r>
          </w:p>
        </w:tc>
        <w:tc>
          <w:tcPr>
            <w:tcW w:w="1134" w:type="dxa"/>
          </w:tcPr>
          <w:p w14:paraId="016C7570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38E2057B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открытия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нового знания</w:t>
            </w:r>
          </w:p>
        </w:tc>
        <w:tc>
          <w:tcPr>
            <w:tcW w:w="8647" w:type="dxa"/>
          </w:tcPr>
          <w:p w14:paraId="51F91793" w14:textId="77777777" w:rsidR="00E220FD" w:rsidRPr="00BA2EAD" w:rsidRDefault="00E220FD" w:rsidP="0066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языковых способностей: к догадке, имитации, развитие интонационного слуха; развитие психических процессов и функций: внимания, памяти, мышления 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(мыслительные операции — сравнение и обобщение), таких качеств ума, как самостоятельность, развитие творческого воображения; развитие компенсаторных умений: использовать речевой образец в качестве опоры для построения собственного высказывания, использовать языковую догадку по аналогии с родным языком и с помощью иллюстраций; развитие учебных умений (общеучебных и специальных): работать со справочными материалами (англо-русским, лингвострановедческим словарями и грамматическим справочником), сотрудничать со сверстниками, участвовать в коллективном обсуждении; воспитательный аспект: воспитание любви к своей стране и малой родине, осознание своей культуры через контекст культуры англоязычных стран; расширение познавательных потребностей; формирование интереса к чтению; воспитание интереса и уважительного отношения к иностранному языку и культу ре народов англоязычных стран</w:t>
            </w:r>
          </w:p>
        </w:tc>
        <w:tc>
          <w:tcPr>
            <w:tcW w:w="852" w:type="dxa"/>
          </w:tcPr>
          <w:p w14:paraId="5C0A4A2D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1CC9025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0FD" w:rsidRPr="00BA2EAD" w14:paraId="11E1312C" w14:textId="77777777" w:rsidTr="00E568B2">
        <w:tc>
          <w:tcPr>
            <w:tcW w:w="531" w:type="dxa"/>
          </w:tcPr>
          <w:p w14:paraId="15FD1E87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7" w:type="dxa"/>
          </w:tcPr>
          <w:p w14:paraId="2A88EA1A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61899EBE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Венди и ее семья.</w:t>
            </w:r>
          </w:p>
        </w:tc>
        <w:tc>
          <w:tcPr>
            <w:tcW w:w="1134" w:type="dxa"/>
          </w:tcPr>
          <w:p w14:paraId="779BBACF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2C5A8499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</w:tcPr>
          <w:p w14:paraId="279D9C8D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языковых способностей: к догадке, имитации; развитие способностей к решению речемыслительных за дач: соотнесению, сравнению, формулированию выводов, коммуникабельности; развитие психических процессов и функций: внимания, памяти; развитие компенсаторных умений: догадываться по контексту о значении незнакомого слова; развитие учебных умений: работать с англо-русским и лингвострановедческим словарями, сотрудничать со сверстниками, участвовать в коллективном обсуждении; воспитательный аспект: воспитание уважительного отношения к родителям, доброжелательного отношения к сверстникам и младшим; воспитание познавательных потребностей; </w:t>
            </w:r>
          </w:p>
        </w:tc>
        <w:tc>
          <w:tcPr>
            <w:tcW w:w="852" w:type="dxa"/>
          </w:tcPr>
          <w:p w14:paraId="648BA530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C4D05B7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0FD" w:rsidRPr="00BA2EAD" w14:paraId="65449901" w14:textId="77777777" w:rsidTr="00E568B2">
        <w:tc>
          <w:tcPr>
            <w:tcW w:w="531" w:type="dxa"/>
          </w:tcPr>
          <w:p w14:paraId="072829D9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7" w:type="dxa"/>
          </w:tcPr>
          <w:p w14:paraId="2ADA1A89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хорошая семья</w:t>
            </w:r>
          </w:p>
        </w:tc>
        <w:tc>
          <w:tcPr>
            <w:tcW w:w="1134" w:type="dxa"/>
          </w:tcPr>
          <w:p w14:paraId="0C38D629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7B7C94F1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  <w:vMerge w:val="restart"/>
          </w:tcPr>
          <w:p w14:paraId="756AEEA3" w14:textId="77777777" w:rsidR="00E220FD" w:rsidRPr="00BA2EAD" w:rsidRDefault="00E220FD" w:rsidP="0066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языковых способностей: к догадке, имитации, логическому изложению, выявлению языковых закономерностей; развитие способностей к решению речемыслительных задач: формулированию выводов, коммуникабельности; развитие психических процессов и функций: внимания, памяти, мышления (мыслительная операция — сравнение); развитие компенсаторных умений: использовать языковую догадку при чтении и аудировании; развитие учебных умений (общеучебных и специальных): работать с англо-русским словарём и грамматическим справочником</w:t>
            </w:r>
          </w:p>
        </w:tc>
        <w:tc>
          <w:tcPr>
            <w:tcW w:w="852" w:type="dxa"/>
          </w:tcPr>
          <w:p w14:paraId="2251E49E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ABC4F8D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0FD" w:rsidRPr="00BA2EAD" w14:paraId="34FAC922" w14:textId="77777777" w:rsidTr="00E568B2">
        <w:tc>
          <w:tcPr>
            <w:tcW w:w="531" w:type="dxa"/>
          </w:tcPr>
          <w:p w14:paraId="13AEB1D4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7" w:type="dxa"/>
          </w:tcPr>
          <w:p w14:paraId="2FE8CC29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хорошая семья</w:t>
            </w:r>
          </w:p>
        </w:tc>
        <w:tc>
          <w:tcPr>
            <w:tcW w:w="1134" w:type="dxa"/>
          </w:tcPr>
          <w:p w14:paraId="10ED18F0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72E27312" w14:textId="77777777" w:rsidR="00E220FD" w:rsidRPr="00D8450A" w:rsidRDefault="00E220FD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D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отработки знаний и рефлексии</w:t>
            </w:r>
          </w:p>
        </w:tc>
        <w:tc>
          <w:tcPr>
            <w:tcW w:w="8647" w:type="dxa"/>
            <w:vMerge/>
          </w:tcPr>
          <w:p w14:paraId="7465691B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14:paraId="717E1C7A" w14:textId="77777777" w:rsidR="00E220FD" w:rsidRPr="00D8450A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E177546" w14:textId="77777777" w:rsidR="00E220FD" w:rsidRPr="00D8450A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0FD" w:rsidRPr="00BA2EAD" w14:paraId="0D4A8E56" w14:textId="77777777" w:rsidTr="00E568B2">
        <w:tc>
          <w:tcPr>
            <w:tcW w:w="531" w:type="dxa"/>
          </w:tcPr>
          <w:p w14:paraId="1402FADD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7" w:type="dxa"/>
          </w:tcPr>
          <w:p w14:paraId="515EBE23" w14:textId="77777777" w:rsidR="00E220FD" w:rsidRPr="00E220F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AB113FD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Питера Пэна 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 матери.</w:t>
            </w:r>
          </w:p>
        </w:tc>
        <w:tc>
          <w:tcPr>
            <w:tcW w:w="1134" w:type="dxa"/>
          </w:tcPr>
          <w:p w14:paraId="3658B17E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14:paraId="039E0DC9" w14:textId="77777777" w:rsidR="00E220FD" w:rsidRPr="00BA2EAD" w:rsidRDefault="00D8450A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открытия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нового знания</w:t>
            </w:r>
          </w:p>
        </w:tc>
        <w:tc>
          <w:tcPr>
            <w:tcW w:w="8647" w:type="dxa"/>
          </w:tcPr>
          <w:p w14:paraId="618397C8" w14:textId="77777777" w:rsidR="00E220FD" w:rsidRPr="00BA2EAD" w:rsidRDefault="00E220FD" w:rsidP="0066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языковых способностей: к имитации, выявлению языковых закономерностей; развитие способности к решению речемыслительных задач: 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формулированию выводов; развитие психических процессов и функций: внимания, памяти, мышления (мыслительная операция — сравнение), развитие творческого воображения; развитие учебных умений (общеучебных и специальных): работать с грамматическим справочником; воспитательный аспект: осознание своей культуры через контекст культуры англоязычных стран, воспитание потребности и способности достойно представлять культуру родной страны; формирование у учащихся потребности проявлять заботу и уважительное отношение к окружающим</w:t>
            </w:r>
            <w:r w:rsidR="0066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</w:tcPr>
          <w:p w14:paraId="1062C39A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7F6ACA9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0FD" w:rsidRPr="00BA2EAD" w14:paraId="121BE649" w14:textId="77777777" w:rsidTr="00E568B2">
        <w:tc>
          <w:tcPr>
            <w:tcW w:w="531" w:type="dxa"/>
          </w:tcPr>
          <w:p w14:paraId="004342E7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7" w:type="dxa"/>
          </w:tcPr>
          <w:p w14:paraId="2F6A3A3D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1948F0FC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тебя есть сестра?</w:t>
            </w:r>
          </w:p>
        </w:tc>
        <w:tc>
          <w:tcPr>
            <w:tcW w:w="1134" w:type="dxa"/>
          </w:tcPr>
          <w:p w14:paraId="1E51A59A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3D4AC54F" w14:textId="77777777" w:rsidR="00E220FD" w:rsidRPr="00BA2EAD" w:rsidRDefault="00D8450A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</w:tcPr>
          <w:p w14:paraId="788042A9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языковых способностей; развитие способности к решению речемыслительных задач; развитие учебных умений: работать со справочными материалами, сотрудничать со сверстниками, участвовать в коллективном обсуждении, вести диалог; воспитательный аспект: осознание своей культуры через контекст культуры англоязычных стран; воспитание бережного отношения к животным; </w:t>
            </w:r>
          </w:p>
        </w:tc>
        <w:tc>
          <w:tcPr>
            <w:tcW w:w="852" w:type="dxa"/>
          </w:tcPr>
          <w:p w14:paraId="6B8A3ADD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10118A9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0FD" w:rsidRPr="00BA2EAD" w14:paraId="2E7211A1" w14:textId="77777777" w:rsidTr="00E568B2">
        <w:tc>
          <w:tcPr>
            <w:tcW w:w="531" w:type="dxa"/>
          </w:tcPr>
          <w:p w14:paraId="535E3EA8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7" w:type="dxa"/>
          </w:tcPr>
          <w:p w14:paraId="61969F73" w14:textId="77777777" w:rsidR="00E220FD" w:rsidRPr="00E220F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A6FF89C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они из себя представляют?</w:t>
            </w:r>
          </w:p>
        </w:tc>
        <w:tc>
          <w:tcPr>
            <w:tcW w:w="1134" w:type="dxa"/>
          </w:tcPr>
          <w:p w14:paraId="64A15FD9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1DE6E63E" w14:textId="77777777" w:rsidR="00E220FD" w:rsidRPr="00BA2EAD" w:rsidRDefault="00D8450A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</w:tcPr>
          <w:p w14:paraId="3E1BAD45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языковых способностей: к догадке; развитие психических процессов и функций: внимания, памяти, воображения; развитие компенсаторных умений: использовать речевой образец в качестве опоры для построения собственного высказывания, использовать языковую догадку по аналогии и с помощью синонимов/антонимов при чтении и аудировании; развитие учебных умений; работать со справочными материалами (англо-русским и лингвострановедческим словарями); совершенствование лексических навыков, </w:t>
            </w:r>
          </w:p>
        </w:tc>
        <w:tc>
          <w:tcPr>
            <w:tcW w:w="852" w:type="dxa"/>
          </w:tcPr>
          <w:p w14:paraId="46D2F440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5F12055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0FD" w:rsidRPr="00BA2EAD" w14:paraId="34621838" w14:textId="77777777" w:rsidTr="00E568B2">
        <w:tc>
          <w:tcPr>
            <w:tcW w:w="531" w:type="dxa"/>
          </w:tcPr>
          <w:p w14:paraId="691B2288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7" w:type="dxa"/>
          </w:tcPr>
          <w:p w14:paraId="51089B77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</w:t>
            </w:r>
            <w:r w:rsidRPr="0023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Pr="0023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Пойдем на корабль!</w:t>
            </w:r>
          </w:p>
        </w:tc>
        <w:tc>
          <w:tcPr>
            <w:tcW w:w="1134" w:type="dxa"/>
          </w:tcPr>
          <w:p w14:paraId="5240F8D3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21969344" w14:textId="77777777" w:rsidR="00E220FD" w:rsidRPr="00BA2EAD" w:rsidRDefault="00D8450A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</w:tcPr>
          <w:p w14:paraId="289C5EA9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языковых способностей: к имитации; развитие психических процессов и функций: внимания, памяти, мышления (мыслительные операции — сравнение, выстраивание последовательности), творческого воображения; развитие компенсаторных умений: использовать речевой образец в качестве опоры для построения собственного высказывания; развитие учебных умений (общеучебных и специальных): создавать текст по аналогии; воспитательный аспект: осознание своей культуры через контекст культуры англоязычных стран;</w:t>
            </w:r>
          </w:p>
        </w:tc>
        <w:tc>
          <w:tcPr>
            <w:tcW w:w="852" w:type="dxa"/>
          </w:tcPr>
          <w:p w14:paraId="11E853C3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8E21591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0FD" w:rsidRPr="00BA2EAD" w14:paraId="1DF6D17E" w14:textId="77777777" w:rsidTr="00E568B2">
        <w:tc>
          <w:tcPr>
            <w:tcW w:w="531" w:type="dxa"/>
          </w:tcPr>
          <w:p w14:paraId="3247ED31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7" w:type="dxa"/>
          </w:tcPr>
          <w:p w14:paraId="0C634A45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летать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!</w:t>
            </w:r>
          </w:p>
        </w:tc>
        <w:tc>
          <w:tcPr>
            <w:tcW w:w="1134" w:type="dxa"/>
          </w:tcPr>
          <w:p w14:paraId="5824E7E5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14:paraId="1AE12A30" w14:textId="77777777" w:rsidR="00E220FD" w:rsidRPr="00BA2EAD" w:rsidRDefault="00D8450A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</w:tcPr>
          <w:p w14:paraId="4B1C3FCA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языковых способностей: к догадке, имитации, логическому изложению, выявлению языковых закономерностей; развитие способности к решению речемыслительных задач: развитие психических процессов и функций: внимания, памяти, мышления, развитие учебных умений: работать с грамматическим 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справочником, создавать текст по аналогии;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чтения по транскрипции и навыков каллиграфии</w:t>
            </w:r>
          </w:p>
        </w:tc>
        <w:tc>
          <w:tcPr>
            <w:tcW w:w="852" w:type="dxa"/>
          </w:tcPr>
          <w:p w14:paraId="15C805BF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591304D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0FD" w:rsidRPr="00BA2EAD" w14:paraId="57541065" w14:textId="77777777" w:rsidTr="00E568B2">
        <w:tc>
          <w:tcPr>
            <w:tcW w:w="531" w:type="dxa"/>
          </w:tcPr>
          <w:p w14:paraId="20CF883F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7" w:type="dxa"/>
          </w:tcPr>
          <w:p w14:paraId="54AA9893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умеешь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плавать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1134" w:type="dxa"/>
          </w:tcPr>
          <w:p w14:paraId="2FAC2861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14:paraId="7A95D711" w14:textId="77777777" w:rsidR="00E220FD" w:rsidRPr="00BA2EAD" w:rsidRDefault="00D8450A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</w:tcPr>
          <w:p w14:paraId="6168B277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языковых способностей: к имитации, выявлению языковых закономерностей, развитие интонационного слуха; развитие способностей к решению речемыслительных задач; развитие творческого воображения; развитие компенсаторных умений: использовать речевые образцы в качестве опоры при построении собственных высказываний; развитие учебных умений: работать с грамматическим справочником, заполнять таблицы, сотрудничать со сверстниками;</w:t>
            </w:r>
          </w:p>
        </w:tc>
        <w:tc>
          <w:tcPr>
            <w:tcW w:w="852" w:type="dxa"/>
          </w:tcPr>
          <w:p w14:paraId="089372D9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BA9ACBA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0FD" w:rsidRPr="00BA2EAD" w14:paraId="2C4E8355" w14:textId="77777777" w:rsidTr="00E568B2">
        <w:tc>
          <w:tcPr>
            <w:tcW w:w="531" w:type="dxa"/>
          </w:tcPr>
          <w:p w14:paraId="4F05CEB4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7" w:type="dxa"/>
          </w:tcPr>
          <w:p w14:paraId="2CD7AB54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можем кататься на скейтборде очень хорошо</w:t>
            </w:r>
          </w:p>
        </w:tc>
        <w:tc>
          <w:tcPr>
            <w:tcW w:w="1134" w:type="dxa"/>
          </w:tcPr>
          <w:p w14:paraId="68D48A7B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3CD19023" w14:textId="77777777" w:rsidR="00E220FD" w:rsidRPr="00BA2EAD" w:rsidRDefault="00E220FD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 w:rsidR="00D8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отработки знаний и рефлексии</w:t>
            </w:r>
          </w:p>
        </w:tc>
        <w:tc>
          <w:tcPr>
            <w:tcW w:w="8647" w:type="dxa"/>
          </w:tcPr>
          <w:p w14:paraId="4E93676E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языковых способностей: к догадке, имитации, развитие интонационного слуха; развитие способности к решению речемыслительных задач: коммуникабельности; развитие психических процессов и функций: внимания, памяти, таких качеств ума, как логичность и самостоятельность; развитие компенсаторных умений: использовать речевые образцы в качестве опоры при построении собственных высказываний, догадываться о значении незнакомых слов по иллюстративной наглядности; развитие учебных умений : работать с англо-русским словарём, заполнять таблицы, сотрудничать со сверстниками; воспитание внимательного отношения к друзьям, их интересам и увлечениям;</w:t>
            </w:r>
          </w:p>
        </w:tc>
        <w:tc>
          <w:tcPr>
            <w:tcW w:w="852" w:type="dxa"/>
          </w:tcPr>
          <w:p w14:paraId="07F3C334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D944602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0FD" w:rsidRPr="00BA2EAD" w14:paraId="6AC31643" w14:textId="77777777" w:rsidTr="00E568B2">
        <w:tc>
          <w:tcPr>
            <w:tcW w:w="531" w:type="dxa"/>
          </w:tcPr>
          <w:p w14:paraId="5B112E17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7" w:type="dxa"/>
          </w:tcPr>
          <w:p w14:paraId="3D221CDF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острове есть фламинго!</w:t>
            </w:r>
          </w:p>
        </w:tc>
        <w:tc>
          <w:tcPr>
            <w:tcW w:w="1134" w:type="dxa"/>
          </w:tcPr>
          <w:p w14:paraId="60BA5BCB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68607135" w14:textId="77777777" w:rsidR="00E220FD" w:rsidRPr="00BA2EAD" w:rsidRDefault="00D8450A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</w:tcPr>
          <w:p w14:paraId="56E3DEC3" w14:textId="77777777" w:rsidR="00E220FD" w:rsidRPr="00BA2EAD" w:rsidRDefault="00E220FD" w:rsidP="00662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языковых способностей: к догадке, имитации; развитие способностей к решению речемыслительных задач: соотнесению, формулированию выводов, коммуникабельности; развитие психических процессов и функций: внимания, памяти, мышления, таких качеств ума, как логичность, самостоятельность, развитиетворческого мышления и воображения; развитие компенсаторных умений: использовать речевые образцы в качестве опоры при построении собственных высказываний</w:t>
            </w:r>
          </w:p>
        </w:tc>
        <w:tc>
          <w:tcPr>
            <w:tcW w:w="852" w:type="dxa"/>
          </w:tcPr>
          <w:p w14:paraId="7EE5B6E1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DA5BFFC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0FD" w:rsidRPr="00BA2EAD" w14:paraId="07AEF7DC" w14:textId="77777777" w:rsidTr="00E568B2">
        <w:tc>
          <w:tcPr>
            <w:tcW w:w="531" w:type="dxa"/>
          </w:tcPr>
          <w:p w14:paraId="593A01DF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7" w:type="dxa"/>
          </w:tcPr>
          <w:p w14:paraId="2166B9AE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острове есть фламинго!</w:t>
            </w:r>
          </w:p>
        </w:tc>
        <w:tc>
          <w:tcPr>
            <w:tcW w:w="1134" w:type="dxa"/>
          </w:tcPr>
          <w:p w14:paraId="7CEE10BD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54051C45" w14:textId="77777777" w:rsidR="00E220FD" w:rsidRPr="00BA2EAD" w:rsidRDefault="00D8450A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</w:tcPr>
          <w:p w14:paraId="631A5569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языковых способностей: к догадке, имитации; развитие способностей к решению речемыслительных задач: соотнесению, формулированию выводов, коммуникабельности; развитие психических процессов и функций: внимания, памяти, мышления, таких качеств ума, как логичность, самостоятельность, развитиетворческого мышления и воображения; развитие компенсаторных умений: использовать речевые образцы в качестве опоры при построении собственных высказываний, догадываться о значении незнакомых слов по 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иллюстративной наглядности; развитие учебных умений (общеучебных и специальных): работать с англо-русским словарём;</w:t>
            </w:r>
          </w:p>
        </w:tc>
        <w:tc>
          <w:tcPr>
            <w:tcW w:w="852" w:type="dxa"/>
          </w:tcPr>
          <w:p w14:paraId="044B8EE4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1B569F6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0FD" w:rsidRPr="00BA2EAD" w14:paraId="64243527" w14:textId="77777777" w:rsidTr="00E568B2">
        <w:tc>
          <w:tcPr>
            <w:tcW w:w="531" w:type="dxa"/>
          </w:tcPr>
          <w:p w14:paraId="5E675F34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7" w:type="dxa"/>
          </w:tcPr>
          <w:p w14:paraId="3EBC3524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пещеры на острове?</w:t>
            </w:r>
          </w:p>
        </w:tc>
        <w:tc>
          <w:tcPr>
            <w:tcW w:w="1134" w:type="dxa"/>
          </w:tcPr>
          <w:p w14:paraId="554F8B75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67A5D820" w14:textId="77777777" w:rsidR="00E220FD" w:rsidRPr="00BA2EAD" w:rsidRDefault="00D8450A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  <w:vMerge w:val="restart"/>
          </w:tcPr>
          <w:p w14:paraId="60612E8C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Saint-Exupеry); развивающий аспект: развитие языковых способностей: к догадке, имитации, выявлению языковых закономерностей; развитие способностей к решению речемыслительных задач: соотнесению, формулированию выводов, коммуникабельности; развитие психических процессов и функций: внимания, памяти, мышления (мыслительная операция — сравнение), таких качеств ума, как логичность, самостоятельность, развитие творческого мышления и воображения; развитие компенсаторных умений: использовать речевые образцы в качестве опоры для построения собственных высказываний, догадываться о значении незнакомых слов по иллюстративной наглядности; </w:t>
            </w:r>
          </w:p>
        </w:tc>
        <w:tc>
          <w:tcPr>
            <w:tcW w:w="852" w:type="dxa"/>
          </w:tcPr>
          <w:p w14:paraId="0B43926B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A54D961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0FD" w:rsidRPr="00BA2EAD" w14:paraId="2CEFE6E3" w14:textId="77777777" w:rsidTr="00E568B2">
        <w:tc>
          <w:tcPr>
            <w:tcW w:w="531" w:type="dxa"/>
          </w:tcPr>
          <w:p w14:paraId="5C180DFB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7" w:type="dxa"/>
          </w:tcPr>
          <w:p w14:paraId="21DD36D8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хорошие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</w:t>
            </w:r>
          </w:p>
        </w:tc>
        <w:tc>
          <w:tcPr>
            <w:tcW w:w="1134" w:type="dxa"/>
          </w:tcPr>
          <w:p w14:paraId="3E8DBC15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5E7553A2" w14:textId="77777777" w:rsidR="00E220FD" w:rsidRPr="00BA2EAD" w:rsidRDefault="00D8450A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отработки знаний и рефлексии</w:t>
            </w:r>
          </w:p>
        </w:tc>
        <w:tc>
          <w:tcPr>
            <w:tcW w:w="8647" w:type="dxa"/>
            <w:vMerge/>
          </w:tcPr>
          <w:p w14:paraId="56165E2B" w14:textId="77777777" w:rsidR="00E220FD" w:rsidRPr="00BA2EAD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14:paraId="33277C2D" w14:textId="77777777" w:rsidR="00E220FD" w:rsidRPr="00124CDE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14:paraId="0CD39B0D" w14:textId="77777777" w:rsidR="00E220FD" w:rsidRPr="00D8450A" w:rsidRDefault="00E220FD" w:rsidP="00E2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0A" w:rsidRPr="00BA2EAD" w14:paraId="6CE3657B" w14:textId="77777777" w:rsidTr="00E568B2">
        <w:tc>
          <w:tcPr>
            <w:tcW w:w="531" w:type="dxa"/>
          </w:tcPr>
          <w:p w14:paraId="0A796FE7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7" w:type="dxa"/>
          </w:tcPr>
          <w:p w14:paraId="6FC6B7CC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1134" w:type="dxa"/>
          </w:tcPr>
          <w:p w14:paraId="358606DE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71C252EE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отработки знаний и рефлексии</w:t>
            </w:r>
          </w:p>
        </w:tc>
        <w:tc>
          <w:tcPr>
            <w:tcW w:w="8647" w:type="dxa"/>
            <w:vMerge/>
          </w:tcPr>
          <w:p w14:paraId="46F45DF6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14:paraId="27C5769E" w14:textId="77777777" w:rsidR="00D8450A" w:rsidRPr="00124CDE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14:paraId="5D64537A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0A" w:rsidRPr="00BA2EAD" w14:paraId="0E22AECB" w14:textId="77777777" w:rsidTr="00E568B2">
        <w:tc>
          <w:tcPr>
            <w:tcW w:w="531" w:type="dxa"/>
          </w:tcPr>
          <w:p w14:paraId="6AB90AAE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7" w:type="dxa"/>
          </w:tcPr>
          <w:p w14:paraId="57DB9DBC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Сделайте вашу собственную книгу</w:t>
            </w:r>
          </w:p>
        </w:tc>
        <w:tc>
          <w:tcPr>
            <w:tcW w:w="1134" w:type="dxa"/>
          </w:tcPr>
          <w:p w14:paraId="1F3F1E0D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537089A6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отработки знаний и рефлексии</w:t>
            </w:r>
          </w:p>
        </w:tc>
        <w:tc>
          <w:tcPr>
            <w:tcW w:w="8647" w:type="dxa"/>
          </w:tcPr>
          <w:p w14:paraId="1F5D9699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языковых способностей; развитие способностей к решению речемыслительных задач; развитие психических процессов и функций: внимания, памяти, логического мышления и творческого воображения, а также таких качества ума, как самостоятельность и логичность; развитие компенсаторных умений: использовать речевые образцы в качестве опоры при построении собственных высказываний; развитие учебных умений: планировать и осуществлять проектную деятельность, самостоятельно работать, работать со справочными материалами;</w:t>
            </w:r>
          </w:p>
        </w:tc>
        <w:tc>
          <w:tcPr>
            <w:tcW w:w="852" w:type="dxa"/>
          </w:tcPr>
          <w:p w14:paraId="646737A2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6CE29B3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0A" w:rsidRPr="00BA2EAD" w14:paraId="511C4F01" w14:textId="77777777" w:rsidTr="00E568B2">
        <w:tc>
          <w:tcPr>
            <w:tcW w:w="531" w:type="dxa"/>
          </w:tcPr>
          <w:p w14:paraId="63985166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7" w:type="dxa"/>
          </w:tcPr>
          <w:p w14:paraId="6577A3F9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живешь в доме?</w:t>
            </w:r>
          </w:p>
        </w:tc>
        <w:tc>
          <w:tcPr>
            <w:tcW w:w="1134" w:type="dxa"/>
          </w:tcPr>
          <w:p w14:paraId="39DA7334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0C827360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отработки знаний и рефлексии</w:t>
            </w:r>
          </w:p>
        </w:tc>
        <w:tc>
          <w:tcPr>
            <w:tcW w:w="8647" w:type="dxa"/>
          </w:tcPr>
          <w:p w14:paraId="0390E96B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языковых способностей: к догадке, имитации, выявлению языковых закономерностей; развитие способностей к решению речемыслительных задач: формулированию выводов, предположению; развитие психических процессов и функций: внимания, памяти, мышления (мыслительные операции — сравнение, обобщение), таких качеств ума, как самостоятельность, логичность, развитие воображения; развитие компенсаторных умений: использовать речевой образец в качестве опоры для построения собственных высказываний, использовать языковую догадку при чтении и аудировании; развитие учебных умений : пользоваться лингвострановедческим словарём и грамматическим справочником.</w:t>
            </w:r>
          </w:p>
        </w:tc>
        <w:tc>
          <w:tcPr>
            <w:tcW w:w="852" w:type="dxa"/>
          </w:tcPr>
          <w:p w14:paraId="6957628B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86C62EF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0A" w:rsidRPr="00BA2EAD" w14:paraId="61EF4370" w14:textId="77777777" w:rsidTr="00E568B2">
        <w:tc>
          <w:tcPr>
            <w:tcW w:w="531" w:type="dxa"/>
          </w:tcPr>
          <w:p w14:paraId="460FAD95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7" w:type="dxa"/>
          </w:tcPr>
          <w:p w14:paraId="62830D43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любишь яблоки?</w:t>
            </w:r>
          </w:p>
        </w:tc>
        <w:tc>
          <w:tcPr>
            <w:tcW w:w="1134" w:type="dxa"/>
          </w:tcPr>
          <w:p w14:paraId="58A09EE7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24FCDC69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открытия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нового знания</w:t>
            </w:r>
          </w:p>
        </w:tc>
        <w:tc>
          <w:tcPr>
            <w:tcW w:w="8647" w:type="dxa"/>
          </w:tcPr>
          <w:p w14:paraId="13A06F7B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языковых способностей: к догадке, имитации; развитие психических процессов и функций: внимания, памяти, мышления (мыслительная операция — 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сравнение), развитие воображения; развитие компенсаторных умений: использовать речевой образец в качестве опоры для построения собственного высказывания, использовать догадку по звуковому образу слова и с помощью иллюстраций при чтении и аудировании; развитие учебных умений : сотрудничать со сверстниками, вести диалог; воспитание вежливого, доброжелательного отношения к другим участникам учебной и игровой деятельности</w:t>
            </w:r>
          </w:p>
        </w:tc>
        <w:tc>
          <w:tcPr>
            <w:tcW w:w="852" w:type="dxa"/>
          </w:tcPr>
          <w:p w14:paraId="0CE1722A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FE57CBD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0A" w:rsidRPr="00BA2EAD" w14:paraId="66A45B68" w14:textId="77777777" w:rsidTr="00E568B2">
        <w:tc>
          <w:tcPr>
            <w:tcW w:w="531" w:type="dxa"/>
          </w:tcPr>
          <w:p w14:paraId="32FB054B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7" w:type="dxa"/>
          </w:tcPr>
          <w:p w14:paraId="6306CD69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Венди любит красный?</w:t>
            </w:r>
          </w:p>
        </w:tc>
        <w:tc>
          <w:tcPr>
            <w:tcW w:w="1134" w:type="dxa"/>
          </w:tcPr>
          <w:p w14:paraId="170313B5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6C17C312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</w:tcPr>
          <w:p w14:paraId="66A36BD8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языковых способностей; развитие способностей к решению речемыслительных задач; развитие психических процессов и функций: внимания, памяти, развитие мышления (мыслительные операции — анализ, сравнение, обобщение), воображения; развитие компенсаторных умений: использовать речевой образец в качестве опоры для построения собственного высказывания; развитие учебных умений (общеучебных и специальных): пользоваться грамматическим справочником, сотрудничать со сверстниками, вести диалог; воспитательный аспект: воспитание почтительного отношения к родителям и другим .</w:t>
            </w:r>
          </w:p>
        </w:tc>
        <w:tc>
          <w:tcPr>
            <w:tcW w:w="852" w:type="dxa"/>
          </w:tcPr>
          <w:p w14:paraId="266D234C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3EFEEAE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0A" w:rsidRPr="00BA2EAD" w14:paraId="7105A678" w14:textId="77777777" w:rsidTr="00E568B2">
        <w:tc>
          <w:tcPr>
            <w:tcW w:w="531" w:type="dxa"/>
          </w:tcPr>
          <w:p w14:paraId="4A538896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7" w:type="dxa"/>
          </w:tcPr>
          <w:p w14:paraId="01ABBA3D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Венди любит плавать?</w:t>
            </w:r>
          </w:p>
        </w:tc>
        <w:tc>
          <w:tcPr>
            <w:tcW w:w="1134" w:type="dxa"/>
          </w:tcPr>
          <w:p w14:paraId="34145E2C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0C6D97AE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</w:tcPr>
          <w:p w14:paraId="6360A295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языковых способностей; развитие способности к решению речемыслительных задач: предположению; развитие психических процессов и функций: внимания, памяти, мышления, такого качества ума, как самостоятельность, развитие воображения; развитие компенсаторных умений: использовать речевой образец в качестве опоры для построения собственного высказывания, использовать языковую догадку по звуковому образу слова и по аналогии с русским языком при чтении и аудировании; развитие учебных умений.</w:t>
            </w:r>
          </w:p>
        </w:tc>
        <w:tc>
          <w:tcPr>
            <w:tcW w:w="852" w:type="dxa"/>
          </w:tcPr>
          <w:p w14:paraId="0D4A2D10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1AF66BF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0A" w:rsidRPr="00BA2EAD" w14:paraId="444F87DA" w14:textId="77777777" w:rsidTr="00E568B2">
        <w:tc>
          <w:tcPr>
            <w:tcW w:w="531" w:type="dxa"/>
          </w:tcPr>
          <w:p w14:paraId="00D037D1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7" w:type="dxa"/>
          </w:tcPr>
          <w:p w14:paraId="4EFA07E5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1134" w:type="dxa"/>
          </w:tcPr>
          <w:p w14:paraId="690DB428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4DC55146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</w:tcPr>
          <w:p w14:paraId="25CBD61B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лексических навыков и грамматических навыков, совершенствование навыков чтения по транскрипции.</w:t>
            </w:r>
          </w:p>
          <w:p w14:paraId="17E17DF6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аудировать. развитие языковых способностей: к догадке, имитации; развитие способности к решению речемыслительных задач: коммуникабельности; развитие психических процессов и функций: внимания, памяти, мышления.</w:t>
            </w:r>
          </w:p>
        </w:tc>
        <w:tc>
          <w:tcPr>
            <w:tcW w:w="852" w:type="dxa"/>
          </w:tcPr>
          <w:p w14:paraId="40AA0A07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64F8935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0A" w:rsidRPr="00BA2EAD" w14:paraId="0E18C5A2" w14:textId="77777777" w:rsidTr="00E568B2">
        <w:tc>
          <w:tcPr>
            <w:tcW w:w="531" w:type="dxa"/>
          </w:tcPr>
          <w:p w14:paraId="3A1B889E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7" w:type="dxa"/>
          </w:tcPr>
          <w:p w14:paraId="4D54E7BF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Пираты гонятся за индейцами</w:t>
            </w: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4D4B55C4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5E260FB3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открытия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нового знания</w:t>
            </w:r>
          </w:p>
        </w:tc>
        <w:tc>
          <w:tcPr>
            <w:tcW w:w="8647" w:type="dxa"/>
          </w:tcPr>
          <w:p w14:paraId="75353B83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способности к решению речемыслительных задач: соотнесению, предположению, коммуникабельности; развитие психических процессов и 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функций: внимания, памяти, мышления (мыслительные операции — сравнение, обобщение), таких качеств ума, как самостоятельность, логичность, развитие воображения; развитие компенсаторных умений: использовать речевой образец в качестве опоры для построения собственных высказываний; развитие учебных умений.</w:t>
            </w:r>
          </w:p>
        </w:tc>
        <w:tc>
          <w:tcPr>
            <w:tcW w:w="852" w:type="dxa"/>
          </w:tcPr>
          <w:p w14:paraId="1639099A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53219E9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0A" w:rsidRPr="00BA2EAD" w14:paraId="2B1E4AFC" w14:textId="77777777" w:rsidTr="00E568B2">
        <w:tc>
          <w:tcPr>
            <w:tcW w:w="531" w:type="dxa"/>
          </w:tcPr>
          <w:p w14:paraId="67627DFD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7" w:type="dxa"/>
          </w:tcPr>
          <w:p w14:paraId="48883E35" w14:textId="77777777" w:rsidR="00D8450A" w:rsidRPr="00D43376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</w:t>
            </w:r>
            <w:r w:rsidRPr="00D4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D4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играет</w:t>
            </w:r>
            <w:r w:rsidRPr="00D4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D4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трубах</w:t>
            </w:r>
            <w:r w:rsidRPr="00D4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1134" w:type="dxa"/>
          </w:tcPr>
          <w:p w14:paraId="2DC7554A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531FD026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</w:tcPr>
          <w:p w14:paraId="06811A99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языковых способностей: к имитации, догадке, выявлению языковых закономерностей, логическому изложению; развитие способности к решению речемыслительных задач: выстраиванию логической последовательности, соотнесению; развитие психических процессов и функций: внимания, памяти, логического мышления; развитие воображения; развитие компенсаторных умений использовать в качестве опоры речевые образцы и план при построении собственных высказываний.</w:t>
            </w:r>
          </w:p>
        </w:tc>
        <w:tc>
          <w:tcPr>
            <w:tcW w:w="852" w:type="dxa"/>
          </w:tcPr>
          <w:p w14:paraId="21E61C6D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3DD47F5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0A" w:rsidRPr="00BA2EAD" w14:paraId="5CB3A620" w14:textId="77777777" w:rsidTr="00E568B2">
        <w:tc>
          <w:tcPr>
            <w:tcW w:w="531" w:type="dxa"/>
          </w:tcPr>
          <w:p w14:paraId="442F7C3D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7" w:type="dxa"/>
          </w:tcPr>
          <w:p w14:paraId="6CBE1011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Венди хорошо готовить?</w:t>
            </w:r>
          </w:p>
        </w:tc>
        <w:tc>
          <w:tcPr>
            <w:tcW w:w="1134" w:type="dxa"/>
          </w:tcPr>
          <w:p w14:paraId="527B4932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5EB3E817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</w:tcPr>
          <w:p w14:paraId="36DBADE5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языковых способностей: к имитации, логическому изложению; развитие способностей к решению речемыслительных задач: соотнесению, выстраиванию логической последовательности; развитие психических процессов и функций: внимания, памяти, мышления (мыслительные операции — анализ, сравнение), воображения; развитие компенсаторных умений: использовать речевые образцы, план в качестве опоры при построении собственных высказываний; развитие учебных умений: сотрудничать со сверстниками, работать со справочными материалами </w:t>
            </w:r>
          </w:p>
        </w:tc>
        <w:tc>
          <w:tcPr>
            <w:tcW w:w="852" w:type="dxa"/>
          </w:tcPr>
          <w:p w14:paraId="24AB077B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04AB2A1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0A" w:rsidRPr="00BA2EAD" w14:paraId="2BFBCB4F" w14:textId="77777777" w:rsidTr="00E568B2">
        <w:tc>
          <w:tcPr>
            <w:tcW w:w="531" w:type="dxa"/>
          </w:tcPr>
          <w:p w14:paraId="72F8F915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7" w:type="dxa"/>
          </w:tcPr>
          <w:p w14:paraId="54788434" w14:textId="77777777" w:rsidR="00D8450A" w:rsidRPr="00D43376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Твоя</w:t>
            </w:r>
            <w:r w:rsidRPr="00D4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</w:t>
            </w:r>
            <w:r w:rsidRPr="00D4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</w:t>
            </w:r>
            <w:r w:rsidRPr="00D4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</w:t>
            </w:r>
            <w:r w:rsidRPr="00D4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</w:t>
            </w:r>
            <w:r w:rsidRPr="00D4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134" w:type="dxa"/>
          </w:tcPr>
          <w:p w14:paraId="2E74962F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49B25401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</w:tcPr>
          <w:p w14:paraId="594D766A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языковых способностей; развитие способностей к решению речемыслительных задач: выстраиванию логической последовательности, антиципации, соотнесению, формулированию выводов; развитие психических процессов и функций; развитие учебных умений: заполнять таблицы, анализировать полученные данные, работать с письменным текстом: извлекать запрашиваемую информацию, работать со справочными материалами.</w:t>
            </w:r>
          </w:p>
        </w:tc>
        <w:tc>
          <w:tcPr>
            <w:tcW w:w="852" w:type="dxa"/>
          </w:tcPr>
          <w:p w14:paraId="0BC4A85D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27BA1D3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0A" w:rsidRPr="00BA2EAD" w14:paraId="5CFF16C2" w14:textId="77777777" w:rsidTr="00E568B2">
        <w:trPr>
          <w:trHeight w:val="1498"/>
        </w:trPr>
        <w:tc>
          <w:tcPr>
            <w:tcW w:w="531" w:type="dxa"/>
          </w:tcPr>
          <w:p w14:paraId="75B35D41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87" w:type="dxa"/>
          </w:tcPr>
          <w:p w14:paraId="7D0D725B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тебе нравиться?</w:t>
            </w:r>
          </w:p>
        </w:tc>
        <w:tc>
          <w:tcPr>
            <w:tcW w:w="1134" w:type="dxa"/>
          </w:tcPr>
          <w:p w14:paraId="07E9150F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13D987A4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</w:tcPr>
          <w:p w14:paraId="1B3551FB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Развитие: языковых способностей</w:t>
            </w:r>
          </w:p>
          <w:p w14:paraId="6796D4E3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способностей к решению речемыслительных задач, учебных умений</w:t>
            </w:r>
          </w:p>
        </w:tc>
        <w:tc>
          <w:tcPr>
            <w:tcW w:w="852" w:type="dxa"/>
          </w:tcPr>
          <w:p w14:paraId="2071E5FA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C9075AC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0A" w:rsidRPr="00BA2EAD" w14:paraId="02A28615" w14:textId="77777777" w:rsidTr="00E568B2">
        <w:trPr>
          <w:trHeight w:val="1498"/>
        </w:trPr>
        <w:tc>
          <w:tcPr>
            <w:tcW w:w="531" w:type="dxa"/>
          </w:tcPr>
          <w:p w14:paraId="4118F10F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987" w:type="dxa"/>
            <w:vMerge w:val="restart"/>
          </w:tcPr>
          <w:p w14:paraId="74E4AB75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играть в школу!</w:t>
            </w:r>
          </w:p>
          <w:p w14:paraId="03928DA3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8504982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2B20C8E9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  <w:vMerge w:val="restart"/>
          </w:tcPr>
          <w:p w14:paraId="23C84D77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языковых способностей: к догадке, логическому изложению; развитие способности к решению речемыслительных задач: выстраиванию логической последовательности, антиципации, соотнесению, формулированию выводов, коммуникабельности; развитие психических процессов и функций: внимания, памяти, логического мышления; развитие компенсаторных умений: использовать в качестве опоры речевые образцы и план при построении собственных высказываний; развитие учебных умений: сотрудничать со сверстниками, вести диалог, работать с прослушанным и письменным текстом: извлекать запрашиваемую информацию, работать со справочным материалом </w:t>
            </w:r>
          </w:p>
        </w:tc>
        <w:tc>
          <w:tcPr>
            <w:tcW w:w="852" w:type="dxa"/>
          </w:tcPr>
          <w:p w14:paraId="56509842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CEE077F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0A" w:rsidRPr="00BA2EAD" w14:paraId="18ACDA41" w14:textId="77777777" w:rsidTr="00E568B2">
        <w:tc>
          <w:tcPr>
            <w:tcW w:w="531" w:type="dxa"/>
          </w:tcPr>
          <w:p w14:paraId="2FFE7952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87" w:type="dxa"/>
            <w:vMerge/>
          </w:tcPr>
          <w:p w14:paraId="50810047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FF48B31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638CCA1D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отработки знаний и рефлексии</w:t>
            </w:r>
          </w:p>
        </w:tc>
        <w:tc>
          <w:tcPr>
            <w:tcW w:w="8647" w:type="dxa"/>
            <w:vMerge/>
          </w:tcPr>
          <w:p w14:paraId="2B32A95B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14:paraId="5197D456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8B9BDA2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0A" w:rsidRPr="00BA2EAD" w14:paraId="529E560F" w14:textId="77777777" w:rsidTr="00E568B2">
        <w:tc>
          <w:tcPr>
            <w:tcW w:w="531" w:type="dxa"/>
          </w:tcPr>
          <w:p w14:paraId="3A3DA064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87" w:type="dxa"/>
          </w:tcPr>
          <w:p w14:paraId="693EFFAE" w14:textId="77777777" w:rsidR="00D8450A" w:rsidRPr="006623B2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1134" w:type="dxa"/>
          </w:tcPr>
          <w:p w14:paraId="30E3B0DF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2A051BC0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8647" w:type="dxa"/>
          </w:tcPr>
          <w:p w14:paraId="21066C32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лексико-грамматических навыков</w:t>
            </w:r>
          </w:p>
        </w:tc>
        <w:tc>
          <w:tcPr>
            <w:tcW w:w="852" w:type="dxa"/>
          </w:tcPr>
          <w:p w14:paraId="0E716CAB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14:paraId="30629FEF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0A" w:rsidRPr="00BA2EAD" w14:paraId="4C006A19" w14:textId="77777777" w:rsidTr="00E568B2">
        <w:trPr>
          <w:trHeight w:val="1129"/>
        </w:trPr>
        <w:tc>
          <w:tcPr>
            <w:tcW w:w="531" w:type="dxa"/>
          </w:tcPr>
          <w:p w14:paraId="1F586D2B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7" w:type="dxa"/>
          </w:tcPr>
          <w:p w14:paraId="1E60DDCB" w14:textId="77777777" w:rsidR="00D8450A" w:rsidRPr="006623B2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23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Давайте сделаем проект!</w:t>
            </w:r>
          </w:p>
        </w:tc>
        <w:tc>
          <w:tcPr>
            <w:tcW w:w="1134" w:type="dxa"/>
          </w:tcPr>
          <w:p w14:paraId="0529800E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24223B41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отработки знаний и рефлексии</w:t>
            </w:r>
          </w:p>
        </w:tc>
        <w:tc>
          <w:tcPr>
            <w:tcW w:w="8647" w:type="dxa"/>
            <w:vMerge w:val="restart"/>
          </w:tcPr>
          <w:p w14:paraId="5047FFDC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языковых способностей; развитие способностей к решению речемыслительных задач: оценке, объяснению, соотнесению, формулированию выводов, выстраиванию логической последовательности, коммуникабельности; развитие психических процессов и функций; развитие компенсаторных умений; развитие учебных умений, работать с англо-русским словарём;</w:t>
            </w:r>
          </w:p>
        </w:tc>
        <w:tc>
          <w:tcPr>
            <w:tcW w:w="852" w:type="dxa"/>
          </w:tcPr>
          <w:p w14:paraId="752F6D31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77CDB93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0A" w:rsidRPr="00BA2EAD" w14:paraId="6013BEBB" w14:textId="77777777" w:rsidTr="00E568B2">
        <w:tc>
          <w:tcPr>
            <w:tcW w:w="531" w:type="dxa"/>
          </w:tcPr>
          <w:p w14:paraId="46F316CD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87" w:type="dxa"/>
          </w:tcPr>
          <w:p w14:paraId="76BE8884" w14:textId="77777777" w:rsidR="00D8450A" w:rsidRPr="006623B2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сделаем проект!</w:t>
            </w:r>
          </w:p>
        </w:tc>
        <w:tc>
          <w:tcPr>
            <w:tcW w:w="1134" w:type="dxa"/>
          </w:tcPr>
          <w:p w14:paraId="06882C30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3113E735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отработки знаний и рефлексии</w:t>
            </w:r>
          </w:p>
        </w:tc>
        <w:tc>
          <w:tcPr>
            <w:tcW w:w="8647" w:type="dxa"/>
            <w:vMerge/>
          </w:tcPr>
          <w:p w14:paraId="6399B7D0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14:paraId="1B2DA56B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12FC134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0A" w:rsidRPr="00BA2EAD" w14:paraId="131E9438" w14:textId="77777777" w:rsidTr="00E568B2">
        <w:tc>
          <w:tcPr>
            <w:tcW w:w="531" w:type="dxa"/>
          </w:tcPr>
          <w:p w14:paraId="7088F9C7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65-68</w:t>
            </w:r>
          </w:p>
        </w:tc>
        <w:tc>
          <w:tcPr>
            <w:tcW w:w="15172" w:type="dxa"/>
            <w:gridSpan w:val="6"/>
          </w:tcPr>
          <w:p w14:paraId="51E32C12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</w:p>
        </w:tc>
      </w:tr>
    </w:tbl>
    <w:p w14:paraId="1728EE7B" w14:textId="77777777" w:rsidR="001C7DF3" w:rsidRPr="00BA2EAD" w:rsidRDefault="001C7DF3" w:rsidP="001C7D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5198C3" w14:textId="77777777" w:rsidR="001C7DF3" w:rsidRPr="00BA2EAD" w:rsidRDefault="001C7DF3" w:rsidP="001C7D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5E2D89" w14:textId="77777777" w:rsidR="006623B2" w:rsidRDefault="006623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71059930" w14:textId="77777777" w:rsidR="001C7DF3" w:rsidRPr="00BA2EAD" w:rsidRDefault="001C7DF3" w:rsidP="001C7D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2EA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 класс</w:t>
      </w: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535"/>
        <w:gridCol w:w="1983"/>
        <w:gridCol w:w="1134"/>
        <w:gridCol w:w="1701"/>
        <w:gridCol w:w="8647"/>
        <w:gridCol w:w="850"/>
        <w:gridCol w:w="851"/>
      </w:tblGrid>
      <w:tr w:rsidR="001C7DF3" w:rsidRPr="00BA2EAD" w14:paraId="729C8424" w14:textId="77777777" w:rsidTr="006623B2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BE05" w14:textId="77777777" w:rsidR="001C7DF3" w:rsidRPr="00BA2EAD" w:rsidRDefault="001C7DF3" w:rsidP="001C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C21F" w14:textId="77777777" w:rsidR="001C7DF3" w:rsidRPr="00BA2EAD" w:rsidRDefault="001C7DF3" w:rsidP="001C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40649" w14:textId="77777777" w:rsidR="001C7DF3" w:rsidRPr="00BA2EAD" w:rsidRDefault="001C7DF3" w:rsidP="001C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156E" w14:textId="77777777" w:rsidR="001C7DF3" w:rsidRPr="00BA2EAD" w:rsidRDefault="001C7DF3" w:rsidP="001C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00EA" w14:textId="77777777" w:rsidR="001C7DF3" w:rsidRPr="00BA2EAD" w:rsidRDefault="001C7DF3" w:rsidP="001C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F6B0" w14:textId="77777777" w:rsidR="001C7DF3" w:rsidRPr="00BA2EAD" w:rsidRDefault="001C7DF3" w:rsidP="001C7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1C7DF3" w:rsidRPr="00BA2EAD" w14:paraId="4DFA1E9E" w14:textId="77777777" w:rsidTr="006623B2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60D8" w14:textId="77777777" w:rsidR="001C7DF3" w:rsidRPr="00BA2EAD" w:rsidRDefault="001C7DF3" w:rsidP="001C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43C4" w14:textId="77777777" w:rsidR="001C7DF3" w:rsidRPr="00BA2EAD" w:rsidRDefault="001C7DF3" w:rsidP="001C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A956F" w14:textId="77777777" w:rsidR="001C7DF3" w:rsidRPr="00BA2EAD" w:rsidRDefault="001C7DF3" w:rsidP="001C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BE5B" w14:textId="77777777" w:rsidR="001C7DF3" w:rsidRPr="00BA2EAD" w:rsidRDefault="001C7DF3" w:rsidP="001C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8CC9" w14:textId="77777777" w:rsidR="001C7DF3" w:rsidRPr="00BA2EAD" w:rsidRDefault="001C7DF3" w:rsidP="001C7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F23C" w14:textId="77777777" w:rsidR="001C7DF3" w:rsidRPr="00BA2EAD" w:rsidRDefault="001C7DF3" w:rsidP="001C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9AF9" w14:textId="77777777" w:rsidR="001C7DF3" w:rsidRPr="00BA2EAD" w:rsidRDefault="001C7DF3" w:rsidP="001C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D8450A" w:rsidRPr="00BA2EAD" w14:paraId="7DE283F3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7D47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B328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B0CDF60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1130" w14:textId="77777777" w:rsidR="00D8450A" w:rsidRPr="00BA2EAD" w:rsidRDefault="00D8450A" w:rsidP="00D8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отработки знаний и рефлексии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1178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за 2 класс.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D075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E441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0A" w:rsidRPr="00BA2EAD" w14:paraId="216CD147" w14:textId="77777777" w:rsidTr="006623B2"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0885" w14:textId="77777777" w:rsidR="00D8450A" w:rsidRPr="00BA2EAD" w:rsidRDefault="00D8450A" w:rsidP="00D84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</w:t>
            </w:r>
            <w:r w:rsidRPr="00BA2EAD">
              <w:rPr>
                <w:rFonts w:ascii="Times New Roman" w:hAnsi="Times New Roman" w:cs="Times New Roman"/>
                <w:b/>
                <w:sz w:val="24"/>
                <w:szCs w:val="24"/>
              </w:rPr>
              <w:t>Откуда ты? (9 часов)</w:t>
            </w:r>
          </w:p>
        </w:tc>
      </w:tr>
      <w:tr w:rsidR="00D8450A" w:rsidRPr="00BA2EAD" w14:paraId="715AEB72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471D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17D2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Из какой ты страны?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7ECCFE6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60BA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BBA5ED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развитие языковых способностей: к догадке по аналогии с родным языком, зрительной дифференциации (сравнение графических образов букв и транскрипционных знаков</w:t>
            </w:r>
          </w:p>
          <w:p w14:paraId="5BD92D5E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ков); учебных умений: умение работать с лингвострановедческим справочником, пользоваться картой; воспитание интереса и положительного отношения к изучению культур англоязычных стран.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лексических и грамматических навыков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58CC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684A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0A" w:rsidRPr="00BA2EAD" w14:paraId="4C095DED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6B53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332E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Из какой ты страны?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291585C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836E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1423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623F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FB80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450A" w:rsidRPr="00BA2EAD" w14:paraId="65CE5D9B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33D4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009E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Какие</w:t>
            </w: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цвета</w:t>
            </w: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вашего</w:t>
            </w: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города?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55E7482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612B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45C1A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к догадке по контексту, логическому изложению мыслей, развитие внимания, памяти, воображения, творческих способностей; воспитание интереса к культуре других стран, желания расширять кругозор, способности представлять собственную культуру, любви к родному краю; формирование лексических навыков говорения;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3519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F065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0A" w:rsidRPr="00BA2EAD" w14:paraId="3DE303A1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FA85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99C9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города?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6E462DA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0CD4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045F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84CF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B9F1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0A" w:rsidRPr="00BA2EAD" w14:paraId="4CB9BD4C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105A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36DE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Что вам нравится в вашей стране?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A8CCB3F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1F9C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F507B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способности к догадке (по картинке), выявлению языковых закономерностей, обобщению, классификации, развитие внимания; формирование потребности и способности понимать образ жизни зарубежных </w:t>
            </w:r>
            <w:r w:rsidRPr="00BA2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сверстников, их предпочтений, более глубокого осознания родной культуры; формирование навыков чтения по правилам (буква А</w:t>
            </w:r>
            <w:r w:rsidR="00E012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012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и закрытом слогах).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49FC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3771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0A" w:rsidRPr="00BA2EAD" w14:paraId="45CE688D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DEE2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4882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Что вам нравится в вашей стране?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9889D35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EF5F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BF63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3BCA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93EB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0A" w:rsidRPr="00BA2EAD" w14:paraId="70223CCE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BC52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5A20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Добро пожаловать в страну Оз!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C544A46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58A9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построения системы знаний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47B3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развитие внимания, умения делать выводы из прочитанного, умения работать с лингвострановедческим справочником, англо-русским словарем; воспитание интереса к чтению художественной литературы; развитие умения читать (определять главное предложение в абзаце и детали, раскрывающие главную мысль);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850E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3AA3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0A" w:rsidRPr="00BA2EAD" w14:paraId="79532F81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9083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DE2A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Нам нравится играть в игры!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F96AC61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C4C8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E155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развитие внимания, догадки по аналогии с русским языком, развитие способности к структурной антиципации; умение работать в паре; формирование потребности и способности понимать образ жизни зарубежных сверстников через знакомство с их любимыми занятиями, воспитание правильного отношения к выбору любимых занятий; совершенствование лексических и грамматических навыков говорения;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47F4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3FD2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0A" w:rsidRPr="00BA2EAD" w14:paraId="21CA8ABE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6E5D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9B10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Я люблю свою страну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5296DE9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46DB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2525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логическому изложению мыслей; воспитание интереса к культуре других стран, желания расширять кругозор; совершенствование речевых навыков (монологическая и диалогическая формы общения);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C38B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BA29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0A" w:rsidRPr="00BA2EAD" w14:paraId="1CFDE53C" w14:textId="77777777" w:rsidTr="006623B2"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5850" w14:textId="77777777" w:rsidR="00D8450A" w:rsidRPr="00BA2EAD" w:rsidRDefault="00D8450A" w:rsidP="00D84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Твоя семья большая? (8 часов)</w:t>
            </w:r>
          </w:p>
        </w:tc>
      </w:tr>
      <w:tr w:rsidR="00D8450A" w:rsidRPr="00BA2EAD" w14:paraId="5EBEF860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DF20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AE89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Сколько тебе лет?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247846D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2E74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2DE5A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имитации, развитие мыслительных операций: анализ, обобщение, развитие умения вести себя на уроке (памятка «Если спрашивают не тебя»); воспитание любви и уважения к семье и семейным ценностям; формирование лексических и грамматических навыков говорения;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DDBD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7A98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0A" w:rsidRPr="00BA2EAD" w14:paraId="175EAFA8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6EF0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D4E3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Сколько тебе лет?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152F14A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8237" w14:textId="77777777" w:rsidR="00D8450A" w:rsidRPr="00BA2EAD" w:rsidRDefault="00051133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6C1E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A9B7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C41F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0A" w:rsidRPr="00BA2EAD" w14:paraId="7ADE8F97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8411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5751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Что ты любишь?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5AAA1C9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4A19" w14:textId="77777777" w:rsidR="00D8450A" w:rsidRPr="00BA2EAD" w:rsidRDefault="00051133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открытия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нового знания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961E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способности к имитации, выведению языковых закономерностей (правила чтения), развитие мыслительных операций: анализ, обобщение, </w:t>
            </w:r>
            <w:r w:rsidRPr="00BA2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классификация; воспитание потребности узнать об интересах сверстников из англоязычных стран; формирование навыков чтения буквы Ii (в открытом и закрытом слогах; в сочетании ir);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F29C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3239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0A" w:rsidRPr="00BA2EAD" w14:paraId="540BFB83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A0B8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9F44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Что</w:t>
            </w: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</w:t>
            </w: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обычно</w:t>
            </w: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делаешь?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773C72C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CA2A" w14:textId="77777777" w:rsidR="00D8450A" w:rsidRPr="00BA2EAD" w:rsidRDefault="00051133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654D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имитации, развитие способности к выявлению языковых закономерностей (выведение грамматического правила); воспитание уважительного отношения к занятиям и интересам других людей; формирование грамматических навыков говорения, умения пользоваться словарем.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3614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87E3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0A" w:rsidRPr="00BA2EAD" w14:paraId="72F4D93D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A794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D48C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К какие игры ты играешь?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D67DB65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980A" w14:textId="77777777" w:rsidR="00D8450A" w:rsidRPr="00BA2EAD" w:rsidRDefault="00051133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BC7C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занятиям и интересам других людей; формирование грамматических навыков говорения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9679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66FD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0A" w:rsidRPr="00BA2EAD" w14:paraId="712FF243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F77D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59D7" w14:textId="77777777" w:rsidR="00D8450A" w:rsidRPr="00BA2EAD" w:rsidRDefault="00D8450A" w:rsidP="00D84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3E8685F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C122" w14:textId="77777777" w:rsidR="00D8450A" w:rsidRPr="00BA2EAD" w:rsidRDefault="00051133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E6CE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воспитание самостоятельности и формирование способности оценивать свои умения в различных видах речевой деятельности; контроль основных навыков и умений, над которыми велась работа в первой четверти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422D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B447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50A" w:rsidRPr="00BA2EAD" w14:paraId="3369A26D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F8D0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22CC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Волшебное</w:t>
            </w: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слово</w:t>
            </w: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116C0C7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75DF" w14:textId="77777777" w:rsidR="00D8450A" w:rsidRPr="00BA2EAD" w:rsidRDefault="00D8450A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E01232">
              <w:rPr>
                <w:rFonts w:ascii="Times New Roman" w:hAnsi="Times New Roman" w:cs="Times New Roman"/>
                <w:sz w:val="24"/>
                <w:szCs w:val="24"/>
              </w:rPr>
              <w:t>отработки знаний и рефлексии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D537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делать выводы с опорой на иллюстративную наглядность, развитие внимания; воспитание вежливого отношения к окружающим; развитие умения читать с целью полного понимания содержания, умение выбрать правильное значение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535B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A2A0" w14:textId="77777777" w:rsidR="00D8450A" w:rsidRPr="00BA2EAD" w:rsidRDefault="00D8450A" w:rsidP="00D84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32" w:rsidRPr="00BA2EAD" w14:paraId="6B4889D3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0251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CBA6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Я люблю свою семью.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1D35A46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0767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отработки знаний и рефлексии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9C6F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воспитание любви к семье; совершенствование речевых навыков (монологическая и диалогическая речь)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39FF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C628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32" w:rsidRPr="00BA2EAD" w14:paraId="1A0F4699" w14:textId="77777777" w:rsidTr="006623B2"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64AE" w14:textId="77777777" w:rsidR="00E01232" w:rsidRPr="00BA2EAD" w:rsidRDefault="00E01232" w:rsidP="00E0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Ты хороший помощник?(7 часов)</w:t>
            </w:r>
          </w:p>
        </w:tc>
      </w:tr>
      <w:tr w:rsidR="00E01232" w:rsidRPr="00C97980" w14:paraId="54A9C2B9" w14:textId="77777777" w:rsidTr="006623B2">
        <w:trPr>
          <w:trHeight w:val="10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17D3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D4FE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Что вы делаете по дому?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111D7DB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E69E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61132" w14:textId="77777777" w:rsidR="00E01232" w:rsidRPr="00BA2EAD" w:rsidRDefault="00E01232" w:rsidP="00E01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к догадке, имитации, развитие непроизвольной памяти;</w:t>
            </w:r>
          </w:p>
          <w:p w14:paraId="57EE5DD1" w14:textId="77777777" w:rsidR="00E01232" w:rsidRPr="00BA2EAD" w:rsidRDefault="00E01232" w:rsidP="00E012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уважительного отношения к окружающим людям, готовности прийти на помощь; формирование лексических и грамматических навыков </w:t>
            </w:r>
            <w:r w:rsidRPr="00BA2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  <w:r w:rsidRPr="00C97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r w:rsidRPr="00BA2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giving your opinion.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ECAC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62D7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1232" w:rsidRPr="00BA2EAD" w14:paraId="2456A716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0D59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D684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Что вы делаете по дому?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52E4EDB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1DA6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26F9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E4BD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0F0A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32" w:rsidRPr="00BA2EAD" w14:paraId="1C07022C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B02A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10F0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Тебе нравиться работать по дому?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351A8EF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9DB0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19A5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способностей к выведению языкоых закономерностей (правила чтения), классификации и систематизации; воспитание чувства помощи младшим братьям и сестрам.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84F8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D026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32" w:rsidRPr="00BA2EAD" w14:paraId="49D22BEF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0695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6F99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Вчера я помог моей бабушке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38E28E3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39F2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DC92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выведению языковых закономерностей, высказыванию предположений, развитие произвольного внимания, логического мышления; осознание необходимости помогать окружающим; формирование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рамматических навыков говорения.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96D9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B315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32" w:rsidRPr="00BA2EAD" w14:paraId="6DBEE8CE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3A9B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0A6C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День матери был в воскресенье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249C154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832B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BF52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перефразированию, развитие произвольного внимания, логического мышления; осознание семейных ценностей; формирование грамматических навыков говорения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7731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6C77ACD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32" w:rsidRPr="00BA2EAD" w14:paraId="3F7B36EA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1AF9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B147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Девочка и ведьма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11EBD12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31EF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61DC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логическому изложению, сопоставлению, анализу, систематизации; воспитание чувства товарищества и взаимопомощи; развитие умения читать с общим охватом содержания, с целью извлечения конкретной информации;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0C10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A52A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32" w:rsidRPr="00BA2EAD" w14:paraId="32E9879D" w14:textId="77777777" w:rsidTr="006623B2"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961B" w14:textId="77777777" w:rsidR="00E01232" w:rsidRPr="00BA2EAD" w:rsidRDefault="00E01232" w:rsidP="00E0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4. Что вы празднуете? (7 часов)</w:t>
            </w:r>
          </w:p>
        </w:tc>
      </w:tr>
      <w:tr w:rsidR="00E01232" w:rsidRPr="00BA2EAD" w14:paraId="1D7BE313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6AFA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C398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Я хороший помощник!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1C4A910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949D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4805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снижение уровня тревожности и преодоление замкнутости в общении; совершенствование речевых навыков; развитие умения аудировать с целью извлечения конкретной информации.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9A64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DF79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32" w:rsidRPr="00BA2EAD" w14:paraId="2AAA0187" w14:textId="77777777" w:rsidTr="006623B2">
        <w:trPr>
          <w:trHeight w:val="145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19A2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2B80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Как вы празднуете Рождество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680AA90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20B7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FF47C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имитации, развитие внимания; более глубокое осознание родной культуры через контекст культуры англоязычных стран; формирование лексических навыков говорения;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F104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1A98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32" w:rsidRPr="00BA2EAD" w14:paraId="72AEAC5E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5662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CC3D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Как вы празднуете Рождество?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FFF0371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0A9A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отработки знаний и рефлексии</w:t>
            </w:r>
          </w:p>
        </w:tc>
        <w:tc>
          <w:tcPr>
            <w:tcW w:w="8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75DC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5070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B886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32" w:rsidRPr="00BA2EAD" w14:paraId="6FE11747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7B20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4088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Праздники подарки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B478D4D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B265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8410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имитации, к выведению языковых закономерностей (правила чтения), развитие мыслительных операций: анализ, обобщение, классификация; воспитание потребности в полезном времяпрепровождении.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3C92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86F5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32" w:rsidRPr="00BA2EAD" w14:paraId="0F611554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FA6D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F659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Была ли у вас вечеринка-сюрприз?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D548A81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25FE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64C8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имитации, к выявлению языковых закономерностей (выведение грамматического правила); воспитание уважительного отношения к семейным традициям; формирование грамматических навыков говорения.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0887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DB8A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32" w:rsidRPr="00BA2EAD" w14:paraId="11118F79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E2FA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51C9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Что вы делали на свой день рождения?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FB15200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BCDD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5596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способности к имитации, к выявлению языковых закономерностей (выведение грамматического правила); воспитание уважительного отношения к семейным традициям; формирование грамматических навыков говорения.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132A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0A85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32" w:rsidRPr="00BA2EAD" w14:paraId="51D79C3A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D1DF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4BB4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Чак и его домашние животные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E25FD3F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5752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построения системы знаний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9AF7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способности к соотнесению, развитие умения делать выводы из прочитанного; воспитание бережного отношения к животному миру; развитие умения читать; развитие умения работать со словарем.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B5B8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3253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32" w:rsidRPr="00BA2EAD" w14:paraId="6735E81E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437F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4496" w14:textId="77777777" w:rsidR="00E01232" w:rsidRPr="00E01232" w:rsidRDefault="00E01232" w:rsidP="00E01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3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F6F2C73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F84A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17C9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воспитание самостоятельности и формирование способности оценивать свои умения в различных видах речевой деятельности; контроль основных навыков и умений, над которыми велась работа в данных циклах; контроль умения учащихся самостоятельно оценивать себя в разных видах речевой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38E1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1F27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32" w:rsidRPr="00BA2EAD" w14:paraId="7443403F" w14:textId="77777777" w:rsidTr="006623B2"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B5A5" w14:textId="77777777" w:rsidR="00E01232" w:rsidRPr="00BA2EAD" w:rsidRDefault="00E01232" w:rsidP="00E0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5. Я очень хороший! (6 часов)</w:t>
            </w:r>
          </w:p>
        </w:tc>
      </w:tr>
      <w:tr w:rsidR="00E01232" w:rsidRPr="00BA2EAD" w14:paraId="0A93E08B" w14:textId="77777777" w:rsidTr="006623B2">
        <w:trPr>
          <w:trHeight w:val="1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B1C3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6FDC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Мои любимые игрушки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EE44BF2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7B06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6759C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способности к догадке (по картинкам), имитации, развитие непроизвольной памяти, воображения, творческих способностей; формирование лексических и грамматических навыков говорения; сопутствующая задача: развитие умения аудировать с целью извлечения конкретной информации.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D91C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CF2E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32" w:rsidRPr="00BA2EAD" w14:paraId="5B89E1FE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FD40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6867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Мои любимые игрушки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652FD53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450D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отработки знаний и рефлексии</w:t>
            </w:r>
          </w:p>
        </w:tc>
        <w:tc>
          <w:tcPr>
            <w:tcW w:w="8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CCC8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CBF5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2B6E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32" w:rsidRPr="00BA2EAD" w14:paraId="718A6218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AE9B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4847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Какая твоя любимая одежда?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C4388B7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7B72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8946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догадке (по картинкам), имитации, развитие непроизвольной памяти, мыслительных операций: анализ и синтез; формирование лексических навыков говорения; развитие умения читать с целью извлечения конкретной информации и полного понимания прочитанного.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1980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F987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32" w:rsidRPr="00BA2EAD" w14:paraId="7A784510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1972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0574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Я люблю ходить в парк.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F990138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7F2A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1C1E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способности к выведению языковых закономерностей формирование навыков чтения (буква Оо в открытом слоге, в сочетаниях or, oo); сопутствующая задача: совершенствование навыков орфографии.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64AB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CFAF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32" w:rsidRPr="00BA2EAD" w14:paraId="46AFA1EE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6481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A612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Абра Кадабра и Зуб Ведьма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789C818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2C76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B2DD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антиципации, соотнесению, способности высказывать предположения; формирование гуманистического мировоззрения: воспитание доброты, желания доставить радость людям.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95D6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0C81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32" w:rsidRPr="00BA2EAD" w14:paraId="11CCD3B2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04F8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924E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Я могу описать всех!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CBCAFFA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C431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отработки знаний и рефлексии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5262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тревожности и преодоление замкнутости в общении; совершенствование речевых навыков. Речевой материал: продуктивный: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577D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20BD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32" w:rsidRPr="00BA2EAD" w14:paraId="708632BF" w14:textId="77777777" w:rsidTr="006623B2"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0FD4" w14:textId="77777777" w:rsidR="00E01232" w:rsidRPr="00BA2EAD" w:rsidRDefault="00E01232" w:rsidP="00E0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6. Какое твое любимое время года? (8 часов)</w:t>
            </w:r>
          </w:p>
        </w:tc>
      </w:tr>
      <w:tr w:rsidR="00E01232" w:rsidRPr="00BA2EAD" w14:paraId="0DD39BE1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B79B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96A4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CE98B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Когда ты родился?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2885CC6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0B9E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открытия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нового знания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697A0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способности к догадке (по сходству с родным языком), имитации, развитие непроизвольной памяти, мыслительных операций: анализ, обобщение, </w:t>
            </w:r>
            <w:r w:rsidRPr="00BA2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классификация и систематизация; воспитание внимательного, уважительного отношения к окружающим; формирование лексических навыков говорения; развитие умения аудировать с полным пониманием услышанного.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85E7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D245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32" w:rsidRPr="00BA2EAD" w14:paraId="1E9E9B29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AF0E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54ED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Когда ты родился?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BB5BB5A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2876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отработки знаний и рефлексии</w:t>
            </w:r>
          </w:p>
        </w:tc>
        <w:tc>
          <w:tcPr>
            <w:tcW w:w="8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1C9E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CD04" w14:textId="77777777" w:rsidR="00E01232" w:rsidRPr="00E01232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D058" w14:textId="77777777" w:rsidR="00E01232" w:rsidRPr="00E01232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32" w:rsidRPr="00BA2EAD" w14:paraId="420F4FF8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298B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9570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Какая погода в Англии?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C6A984C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4E55" w14:textId="77777777" w:rsidR="00E01232" w:rsidRPr="00E01232" w:rsidRDefault="00E01232" w:rsidP="00E012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11F5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догадке (по картинкам), имитации, решению речемыслительных задач: соотнесение, объяснение; воспитание любознательности, познавательных потребностей; формирование лексических навыков говорения;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C03F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D501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32" w:rsidRPr="00BA2EAD" w14:paraId="275850C7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B74E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1FDA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Какая погода в России?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BB6B2FB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1748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05AB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выведению языковых закономерностей, решению речемыслительных задач: соотнесение, объяснение; воспитание потребности в приобщении к мировой культуре через чтение; формирование навыков чтения буквы Оо в закрытом слоге, в сочетаниях ow, old, ou.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22CC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D65D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32" w:rsidRPr="00BA2EAD" w14:paraId="48EAB1BD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B578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788A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Вы должны оставаться дома!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2FA059A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A9A7" w14:textId="77777777" w:rsidR="00E01232" w:rsidRPr="00E01232" w:rsidRDefault="00E01232" w:rsidP="00E012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5B2A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выведению языковых закономерностей, перефразированию, предположению; развитие способности к общению: умение дать совет; формирование грамматических навыков говорения.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1886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A458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32" w:rsidRPr="00BA2EAD" w14:paraId="369288A5" w14:textId="77777777" w:rsidTr="006623B2">
        <w:trPr>
          <w:trHeight w:val="140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7D8B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2E31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Как</w:t>
            </w: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сделать</w:t>
            </w: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дождь?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F3AC879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860C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86E20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антиципации, предположению, развитие мыслительных операций: анализ, синтез, сравнение; развитие воображения; воспитание гуманистического мировоззрения: воспитание чувства великодушия, сочувствия; развитие умения читать с целью извлечения конкретной информации, развитие умения предвосхищать содержание;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8D88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4DF5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32" w:rsidRPr="00BA2EAD" w14:paraId="7617BFB5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F736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A138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Как</w:t>
            </w: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сделать</w:t>
            </w: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дождь?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AFDA993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4A24" w14:textId="77777777" w:rsidR="00E01232" w:rsidRPr="00E01232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отработки знаний и рефлексии</w:t>
            </w:r>
          </w:p>
        </w:tc>
        <w:tc>
          <w:tcPr>
            <w:tcW w:w="8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038D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DBBE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BF3F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32" w:rsidRPr="00BA2EAD" w14:paraId="666EE630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6B35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8BD3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Мое любимое время года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43BE0A4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B5E4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отработки знаний и рефлексии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BC27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развитие антиципации, умения высказывать предположения, планировать высказывания; снижение уровня тревожности и преодоление замкнутости в общении; совершенствование речевых навыков.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F337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7705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32" w:rsidRPr="00BA2EAD" w14:paraId="53913711" w14:textId="77777777" w:rsidTr="006623B2"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A484" w14:textId="77777777" w:rsidR="00E01232" w:rsidRPr="00BA2EAD" w:rsidRDefault="00E01232" w:rsidP="00E0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7.У тебя есть питомец? (7 часов)</w:t>
            </w:r>
          </w:p>
        </w:tc>
      </w:tr>
      <w:tr w:rsidR="00E01232" w:rsidRPr="00BA2EAD" w14:paraId="687F23A7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5C39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B068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Есть ли у тебя домашний зоопарк?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C6C3402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33B3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04759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догадке по картинкам; воспитание бережного отношения к домашним питомцам; формирование лексических навыков говорения; развитие умения понимать на слух с целью полного понимания содержания.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FBB2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B7C0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32" w:rsidRPr="00BA2EAD" w14:paraId="6EE75293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B4E0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F534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Есть ли у тебя домашний зоопарк?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AF5A13C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505D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EA41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C428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3F2C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32" w:rsidRPr="00BA2EAD" w14:paraId="0C913731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B834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84D3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Я должен смотреть за моим питомцем.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5EE55A4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36E4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9927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имитации, выведению языковых закономерностей (модальные глаголы must и may); воспитание ответственности за жизнь и здоровье домашних питомцев; формирование грамматических навыков говорения (модальные глаголы must и may);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3C38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FC06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32" w:rsidRPr="00BA2EAD" w14:paraId="016B3FC7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1171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F033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Кто мне нравиться.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7A78754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8134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59A6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имитации, выведению языковых закономерностей (правила чтения); воспитание любви к животным, воспитание потребности здорового времяпрепровождения; формирование орфографических навыков.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D9CB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2C32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32" w:rsidRPr="00BA2EAD" w14:paraId="6C1B31BD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5EF5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902F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Питомец Мари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53D1C61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6109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отработки знаний и рефлексии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6369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развитие умения делать предположение, развитие умения выстраивать очередность; воспитание ответственности за жизнь и здоровье домашних питомцев; развитие умения читать с целью полного понимания содержания.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79C3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2265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32" w:rsidRPr="00BA2EAD" w14:paraId="4A6EF160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1093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CD6B" w14:textId="77777777" w:rsidR="00E01232" w:rsidRPr="00E01232" w:rsidRDefault="00E01232" w:rsidP="00E01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№3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D0D3892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0371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развивающего </w:t>
            </w: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EE0E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способностей к самоконтролю и самооценке, переключению внимания в упражнениях в разных видах речевой деятельности; воспитание самостоятельности и формирование способности оценивать свои умения в различных видах речевой деятельности; контроль основных навыков и умений, </w:t>
            </w:r>
            <w:r w:rsidRPr="00BA2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 которыми велась работа в данном цикле.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470F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D83B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32" w:rsidRPr="00BA2EAD" w14:paraId="5D672444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D495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1067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Что хочет твой питомец?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2E802B4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9194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9A9B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логическому изложению мыслей; воспитание потребности ухаживать за домашними животными; совершенствование речевых навыков.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FCDB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4183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32" w:rsidRPr="00BA2EAD" w14:paraId="38574BF7" w14:textId="77777777" w:rsidTr="006623B2"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3133" w14:textId="77777777" w:rsidR="00E01232" w:rsidRPr="00BA2EAD" w:rsidRDefault="00E01232" w:rsidP="00E0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Pr="00BA2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8. Что любят твои лучшие друзья? (12 часов)</w:t>
            </w:r>
          </w:p>
        </w:tc>
      </w:tr>
      <w:tr w:rsidR="00E01232" w:rsidRPr="00BA2EAD" w14:paraId="5D2088CC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25CA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6ECF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Что нравиться твоему другу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39FA60F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6364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DA47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развитие внимания, памяти, воображения, способности к имитации, логическому изложению; формирование потребности выбирать друзей по положительным качествам личности, формирование потребности в здоровом образе жизни и полезном время препровождении с друзьями, формирование интереса к чтению художественной литературы и желания расширять кругозор; формирование лексических навыков говорения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C5AA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C593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32" w:rsidRPr="00BA2EAD" w14:paraId="0D7B2AE2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D659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DED1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Ты хорошо знаешь своего друга?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F9B9A2C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3DD6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08E4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развитие внимания, способности к догадке по аналогии, по картинкам, к обобщению, классификации, выявлению языковых закономерностей, развитие способности к решению речемыслительных задач: антиципация, соотнесение, объяснение, выстраивание последовательности; формирование потребности в здоровом образе жизни и полезном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времяпрепровождении с друзьями.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FDFA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2FEB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32" w:rsidRPr="00BA2EAD" w14:paraId="681BFE64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D1C7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A98B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Нам очень весело вместе!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3E902B3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78A0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565AC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сравнению и сопоставлению, выявлению языковых закономерностей (выведение грамматического правила); формирование потребности выбирать друзей по положительным качествам личности, потребности в здоровом образе жизни и полезном времяпрепровождении с друзьями; формирование грамматических навыков говорения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3F44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EDFE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32" w:rsidRPr="00BA2EAD" w14:paraId="7495864C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295C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5889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Нам очень весело вместе!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E473664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8420" w14:textId="77777777" w:rsidR="00E01232" w:rsidRPr="00E01232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отработки знаний и рефлексии</w:t>
            </w:r>
          </w:p>
        </w:tc>
        <w:tc>
          <w:tcPr>
            <w:tcW w:w="8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C2BF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14CC" w14:textId="77777777" w:rsidR="00E01232" w:rsidRPr="00E01232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8FE2" w14:textId="77777777" w:rsidR="00E01232" w:rsidRPr="00E01232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32" w:rsidRPr="00BA2EAD" w14:paraId="462D1936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1078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8390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 xml:space="preserve">Что ты подаришь </w:t>
            </w:r>
            <w:r w:rsidRPr="00BA2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своему другу?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1F61F73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6D9A" w14:textId="77777777" w:rsidR="00E01232" w:rsidRDefault="00E01232" w:rsidP="00E01232">
            <w:r w:rsidRPr="00CD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открытия </w:t>
            </w:r>
            <w:r w:rsidRPr="00CD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нового знания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652EF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способности к выявлению языковых закономерностей: выведение грамматического правила, развитие мышления; развитие способности к решению </w:t>
            </w:r>
            <w:r w:rsidRPr="00BA2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речемыслительных задач: соотнесение, объяснение, выстраивание последовательности; формирование потребности доставлять радость своим друзьям, способности подбирать подарки для них; формирование грамматических навыков говорения.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7830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895B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32" w:rsidRPr="00BA2EAD" w14:paraId="5605D9DA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0C73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7DD5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Что ты подаришь своему другу?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A3F16FE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D41B" w14:textId="77777777" w:rsidR="00E01232" w:rsidRPr="00E01232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отработки знаний и рефлексии</w:t>
            </w:r>
          </w:p>
        </w:tc>
        <w:tc>
          <w:tcPr>
            <w:tcW w:w="8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F4BD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C3D6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C608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32" w:rsidRPr="00BA2EAD" w14:paraId="201864AB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5BD5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D9D6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Лучшие друзья.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7BFD051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8AB9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7FC6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догадке (по картинке), умения делать выводы из прочитанного, способности к решению речемыслительных задач: объяснение, резюмирование; формирование способности оценивать поступки, воспитание интереса к чтению художественной литературы и желания расширять кругозор.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9AFB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770A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32" w:rsidRPr="00BA2EAD" w14:paraId="280FBE99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CA24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A5A2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Как ты празднуешь День Дружбы?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1A440E6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7393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94D6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логическому изложению мыслей, воображения; формирование потребности доставлять радость своим друзьям, способности подбирать подарки для них; совершенствование речевых навыков (монологическая и диалогическая формы общения).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B130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860E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32" w:rsidRPr="00BA2EAD" w14:paraId="009B9C3B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C2A1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8C88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Мы любим вечеринку АВС!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BDE0291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4141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отработки знаний и рефлексии</w:t>
            </w: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2684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распределить буквы и звуки по пяти группам в соответствии с правилами чтения каждой буквы в открытом и закрытом слогах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6FDD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704B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32" w:rsidRPr="00BA2EAD" w14:paraId="7543014A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32A3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81B0" w14:textId="77777777" w:rsidR="00E01232" w:rsidRPr="00E01232" w:rsidRDefault="00E01232" w:rsidP="00E01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3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D6026A9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068B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развивающего контроля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0AF1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воспитание самостоятельности и формирование способности оценивать свои умения в различных видах речевой деятельности; контроль основных навыков и умений, над которыми велась работа в данном цикле.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908C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3242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32" w:rsidRPr="00933BC8" w14:paraId="58EA9A96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62A1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7FF2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Я люблю летний лагерь.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43A4F5E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8490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8A16" w14:textId="77777777" w:rsidR="00E01232" w:rsidRPr="00F67D71" w:rsidRDefault="00E01232" w:rsidP="00F67D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Диалог-расспрос «о любимых занятиях на лето».</w:t>
            </w:r>
            <w:r w:rsidR="00F6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Pr="00F67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BA2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F67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2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F67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2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</w:t>
            </w:r>
            <w:r w:rsidRPr="00F67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F67D71" w:rsidRPr="00F67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F67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Змейка</w:t>
            </w:r>
            <w:r w:rsidRPr="00F67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5EE8" w14:textId="77777777" w:rsidR="00E01232" w:rsidRPr="00F67D71" w:rsidRDefault="00E01232" w:rsidP="00E012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E038" w14:textId="77777777" w:rsidR="00E01232" w:rsidRPr="00F67D71" w:rsidRDefault="00E01232" w:rsidP="00E012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1232" w:rsidRPr="00BA2EAD" w14:paraId="6CFBD1AF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48F4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9807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Нам весело летом!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4C500C9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FA5C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открытия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нового знания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5F02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знают слово holiday в значении «праздник». Еще на одно значение слова holidays (каникулы). Выполнение грамматических упражнений.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A36D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3BF5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232" w:rsidRPr="00BA2EAD" w14:paraId="6666BDA7" w14:textId="77777777" w:rsidTr="006623B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22CF" w14:textId="77777777" w:rsidR="00E01232" w:rsidRPr="00BA2EAD" w:rsidRDefault="00E01232" w:rsidP="00E0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15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18F8" w14:textId="77777777" w:rsidR="00E01232" w:rsidRPr="00BA2EAD" w:rsidRDefault="00E01232" w:rsidP="00E0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</w:tbl>
    <w:p w14:paraId="0E86AE86" w14:textId="77777777" w:rsidR="001C7DF3" w:rsidRPr="00BA2EAD" w:rsidRDefault="001C7DF3" w:rsidP="001C7DF3">
      <w:pPr>
        <w:rPr>
          <w:rFonts w:ascii="Times New Roman" w:hAnsi="Times New Roman" w:cs="Times New Roman"/>
          <w:sz w:val="24"/>
          <w:szCs w:val="24"/>
        </w:rPr>
      </w:pPr>
    </w:p>
    <w:p w14:paraId="5FE21203" w14:textId="77777777" w:rsidR="00A85106" w:rsidRDefault="00A85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ED9D3EE" w14:textId="77777777" w:rsidR="006623B2" w:rsidRDefault="00662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 класс</w:t>
      </w:r>
    </w:p>
    <w:tbl>
      <w:tblPr>
        <w:tblStyle w:val="a9"/>
        <w:tblpPr w:leftFromText="180" w:rightFromText="180" w:vertAnchor="text" w:tblpY="1"/>
        <w:tblOverlap w:val="never"/>
        <w:tblW w:w="15144" w:type="dxa"/>
        <w:tblLayout w:type="fixed"/>
        <w:tblLook w:val="04A0" w:firstRow="1" w:lastRow="0" w:firstColumn="1" w:lastColumn="0" w:noHBand="0" w:noVBand="1"/>
      </w:tblPr>
      <w:tblGrid>
        <w:gridCol w:w="815"/>
        <w:gridCol w:w="2410"/>
        <w:gridCol w:w="1495"/>
        <w:gridCol w:w="65"/>
        <w:gridCol w:w="1843"/>
        <w:gridCol w:w="6947"/>
        <w:gridCol w:w="852"/>
        <w:gridCol w:w="711"/>
        <w:gridCol w:w="6"/>
      </w:tblGrid>
      <w:tr w:rsidR="00C70D29" w:rsidRPr="00F67D71" w14:paraId="667BC1D1" w14:textId="77777777" w:rsidTr="00082F43">
        <w:trPr>
          <w:gridAfter w:val="1"/>
          <w:wAfter w:w="6" w:type="dxa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3F4F" w14:textId="77777777" w:rsidR="00E568B2" w:rsidRPr="00F67D71" w:rsidRDefault="00E568B2" w:rsidP="000F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7845" w14:textId="77777777" w:rsidR="00E568B2" w:rsidRPr="00F67D71" w:rsidRDefault="00E568B2" w:rsidP="000F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B95E1" w14:textId="77777777" w:rsidR="00E568B2" w:rsidRPr="00F67D71" w:rsidRDefault="00E568B2" w:rsidP="000F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B606" w14:textId="77777777" w:rsidR="00E568B2" w:rsidRPr="00F67D71" w:rsidRDefault="00E568B2" w:rsidP="000F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E37E" w14:textId="77777777" w:rsidR="00E568B2" w:rsidRPr="00F67D71" w:rsidRDefault="00E568B2" w:rsidP="000F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0E0C" w14:textId="77777777" w:rsidR="00E568B2" w:rsidRPr="00F67D71" w:rsidRDefault="00E568B2" w:rsidP="000F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C70D29" w:rsidRPr="00F67D71" w14:paraId="060A0B1D" w14:textId="77777777" w:rsidTr="00082F43">
        <w:trPr>
          <w:gridAfter w:val="1"/>
          <w:wAfter w:w="6" w:type="dxa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76401" w14:textId="77777777" w:rsidR="00E568B2" w:rsidRPr="00F67D71" w:rsidRDefault="00E568B2" w:rsidP="000F6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39E7" w14:textId="77777777" w:rsidR="00E568B2" w:rsidRPr="00F67D71" w:rsidRDefault="00E568B2" w:rsidP="000F6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E2DF5" w14:textId="77777777" w:rsidR="00E568B2" w:rsidRPr="00F67D71" w:rsidRDefault="00E568B2" w:rsidP="000F6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DE14" w14:textId="77777777" w:rsidR="00E568B2" w:rsidRPr="00F67D71" w:rsidRDefault="00E568B2" w:rsidP="000F6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8971" w14:textId="77777777" w:rsidR="00E568B2" w:rsidRPr="00F67D71" w:rsidRDefault="00E568B2" w:rsidP="000F6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AEA3" w14:textId="77777777" w:rsidR="00E568B2" w:rsidRPr="00F67D71" w:rsidRDefault="00E568B2" w:rsidP="000F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65CFD" w14:textId="77777777" w:rsidR="00E568B2" w:rsidRPr="00F67D71" w:rsidRDefault="00E568B2" w:rsidP="000F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748C8" w:rsidRPr="00F67D71" w14:paraId="54D48617" w14:textId="77777777" w:rsidTr="00082F43">
        <w:tc>
          <w:tcPr>
            <w:tcW w:w="15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09A9" w14:textId="77777777" w:rsidR="006748C8" w:rsidRPr="00F67D71" w:rsidRDefault="006748C8" w:rsidP="000F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1 « Мое любимое лето”</w:t>
            </w:r>
          </w:p>
        </w:tc>
      </w:tr>
      <w:tr w:rsidR="00910267" w:rsidRPr="00F67D71" w14:paraId="4BDBA265" w14:textId="77777777" w:rsidTr="00082F43">
        <w:trPr>
          <w:gridAfter w:val="1"/>
          <w:wAfter w:w="6" w:type="dxa"/>
          <w:trHeight w:val="98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F732" w14:textId="77777777" w:rsidR="00910267" w:rsidRPr="00F67D71" w:rsidRDefault="00910267" w:rsidP="00910267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2702" w14:textId="77777777" w:rsidR="00910267" w:rsidRPr="00F67D71" w:rsidRDefault="00910267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Что ты любишь делать летом?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055CA7" w14:textId="77777777" w:rsidR="00910267" w:rsidRPr="00F67D71" w:rsidRDefault="00CD21EF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DC06635" w14:textId="77777777" w:rsidR="00910267" w:rsidRPr="00124CDE" w:rsidRDefault="00910267" w:rsidP="0091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DDC8B" w14:textId="77777777" w:rsidR="00910267" w:rsidRPr="00F67D71" w:rsidRDefault="00910267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D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Знакомить со структурой и особенностями учебника, читать статьи, составлять вопросы, беседы. 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Pr="00F67D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 xml:space="preserve">лексику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грамматику урока. Уметь читать 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 xml:space="preserve">и понимать тексты в </w:t>
            </w:r>
            <w:r w:rsidRPr="00F67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67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. Употреблять притяжательный падеж имён существительных. Знать лексику и грамматику урока. Уметь употреблять простое настоящее время.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7971" w14:textId="77777777" w:rsidR="00910267" w:rsidRPr="00F67D71" w:rsidRDefault="00910267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BFB0" w14:textId="77777777" w:rsidR="00910267" w:rsidRPr="00F67D71" w:rsidRDefault="00910267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67" w:rsidRPr="00F67D71" w14:paraId="2EFE7F96" w14:textId="77777777" w:rsidTr="00082F43">
        <w:trPr>
          <w:gridAfter w:val="1"/>
          <w:wAfter w:w="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E644" w14:textId="77777777" w:rsidR="00910267" w:rsidRPr="00F67D71" w:rsidRDefault="00910267" w:rsidP="00910267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95EC" w14:textId="77777777" w:rsidR="00910267" w:rsidRPr="00F67D71" w:rsidRDefault="00910267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Что ты делал летом?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5342B1" w14:textId="77777777" w:rsidR="00910267" w:rsidRPr="00F67D71" w:rsidRDefault="00CD21EF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03276D7" w14:textId="77777777" w:rsidR="00910267" w:rsidRPr="00124CDE" w:rsidRDefault="00910267" w:rsidP="0091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6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D738" w14:textId="77777777" w:rsidR="00910267" w:rsidRPr="00F67D71" w:rsidRDefault="00910267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5344" w14:textId="77777777" w:rsidR="00910267" w:rsidRPr="00F67D71" w:rsidRDefault="00910267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2A5A" w14:textId="77777777" w:rsidR="00910267" w:rsidRPr="00F67D71" w:rsidRDefault="00910267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67" w:rsidRPr="00F67D71" w14:paraId="79175C7D" w14:textId="77777777" w:rsidTr="00082F43">
        <w:trPr>
          <w:gridAfter w:val="1"/>
          <w:wAfter w:w="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5C81" w14:textId="77777777" w:rsidR="00910267" w:rsidRPr="00F67D71" w:rsidRDefault="00910267" w:rsidP="00910267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B7DA" w14:textId="77777777" w:rsidR="00910267" w:rsidRPr="00F67D71" w:rsidRDefault="00910267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 xml:space="preserve"> «Змея, которая ходила в школу»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F7EAC2" w14:textId="77777777" w:rsidR="00910267" w:rsidRPr="00F67D71" w:rsidRDefault="00CD21EF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BF5CFAB" w14:textId="77777777" w:rsidR="00910267" w:rsidRPr="00124CDE" w:rsidRDefault="00910267" w:rsidP="0091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BFFF" w14:textId="77777777" w:rsidR="00910267" w:rsidRPr="00F67D71" w:rsidRDefault="00910267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Урок чтения. Уметь читать и понимать прочитанное с помощью словаря.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6131" w14:textId="77777777" w:rsidR="00910267" w:rsidRPr="00F67D71" w:rsidRDefault="00910267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808C" w14:textId="77777777" w:rsidR="00910267" w:rsidRPr="00F67D71" w:rsidRDefault="00910267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67" w:rsidRPr="00F67D71" w14:paraId="439C3C7C" w14:textId="77777777" w:rsidTr="00082F43">
        <w:trPr>
          <w:gridAfter w:val="1"/>
          <w:wAfter w:w="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1B41" w14:textId="77777777" w:rsidR="00910267" w:rsidRPr="00F67D71" w:rsidRDefault="00910267" w:rsidP="00910267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3933" w14:textId="77777777" w:rsidR="00910267" w:rsidRPr="00F67D71" w:rsidRDefault="00910267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Куда ты поедешь следующим летом?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5D0FEC" w14:textId="77777777" w:rsidR="00910267" w:rsidRPr="00F67D71" w:rsidRDefault="00CD21EF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538CBFE" w14:textId="77777777" w:rsidR="00910267" w:rsidRPr="00124CDE" w:rsidRDefault="00910267" w:rsidP="0091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A179" w14:textId="77777777" w:rsidR="00910267" w:rsidRPr="00F67D71" w:rsidRDefault="00910267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Знать лексику и грамматику урока. Уметь читать и понимать текс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в Present 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и Future Simple.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5C66" w14:textId="77777777" w:rsidR="00910267" w:rsidRPr="00F67D71" w:rsidRDefault="00910267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8CCB" w14:textId="77777777" w:rsidR="00910267" w:rsidRPr="00F67D71" w:rsidRDefault="00910267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67" w:rsidRPr="00F67D71" w14:paraId="471E0F07" w14:textId="77777777" w:rsidTr="00082F43">
        <w:trPr>
          <w:gridAfter w:val="1"/>
          <w:wAfter w:w="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3AE2" w14:textId="77777777" w:rsidR="00910267" w:rsidRPr="00F67D71" w:rsidRDefault="00910267" w:rsidP="00910267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E823" w14:textId="77777777" w:rsidR="00910267" w:rsidRPr="00F67D71" w:rsidRDefault="00910267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Письмо  своих лучших каникулах.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AA601A" w14:textId="77777777" w:rsidR="00910267" w:rsidRPr="00F67D71" w:rsidRDefault="00CD21EF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435BA0A" w14:textId="77777777" w:rsidR="00910267" w:rsidRPr="00124CDE" w:rsidRDefault="00910267" w:rsidP="0091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B706" w14:textId="77777777" w:rsidR="00910267" w:rsidRPr="00F67D71" w:rsidRDefault="00910267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Знать лексику и грамматику урока. Уметь писать письмо по клише.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2D28" w14:textId="77777777" w:rsidR="00910267" w:rsidRPr="00F67D71" w:rsidRDefault="00910267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386A" w14:textId="77777777" w:rsidR="00910267" w:rsidRPr="00F67D71" w:rsidRDefault="00910267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67" w:rsidRPr="00F67D71" w14:paraId="24C0650D" w14:textId="77777777" w:rsidTr="00082F43">
        <w:trPr>
          <w:gridAfter w:val="1"/>
          <w:wAfter w:w="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552F" w14:textId="77777777" w:rsidR="00910267" w:rsidRPr="00F67D71" w:rsidRDefault="00910267" w:rsidP="00910267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DD84" w14:textId="77777777" w:rsidR="00910267" w:rsidRPr="00F67D71" w:rsidRDefault="00910267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Я никогда не забуду эти каникулы.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D9EAF1" w14:textId="77777777" w:rsidR="00910267" w:rsidRPr="00F67D71" w:rsidRDefault="00CD21EF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316FF2A" w14:textId="77777777" w:rsidR="00910267" w:rsidRPr="00BA2EAD" w:rsidRDefault="00910267" w:rsidP="0091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отработки знаний и рефлексии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990B" w14:textId="77777777" w:rsidR="00910267" w:rsidRPr="00F67D71" w:rsidRDefault="00910267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Знать лексику и грамматику урока. Уметь читать  и понимать прочитанный текст, уметь запрашивать информацию.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09F8" w14:textId="77777777" w:rsidR="00910267" w:rsidRPr="00F67D71" w:rsidRDefault="00910267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712C" w14:textId="77777777" w:rsidR="00910267" w:rsidRPr="00F67D71" w:rsidRDefault="00910267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67" w:rsidRPr="00F67D71" w14:paraId="60EF14DF" w14:textId="77777777" w:rsidTr="00082F43">
        <w:trPr>
          <w:gridAfter w:val="1"/>
          <w:wAfter w:w="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62D1" w14:textId="77777777" w:rsidR="00910267" w:rsidRPr="00F67D71" w:rsidRDefault="00910267" w:rsidP="00910267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9D27" w14:textId="77777777" w:rsidR="00910267" w:rsidRPr="00F67D71" w:rsidRDefault="00910267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Тебе нравятся загадки о животных?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61C7F8" w14:textId="77777777" w:rsidR="00910267" w:rsidRPr="00F67D71" w:rsidRDefault="00CD21EF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8415707" w14:textId="77777777" w:rsidR="00910267" w:rsidRPr="00BA2EAD" w:rsidRDefault="00910267" w:rsidP="0091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6A9B" w14:textId="77777777" w:rsidR="00910267" w:rsidRPr="00F67D71" w:rsidRDefault="00910267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 xml:space="preserve"> Знать лексику и грамматику урока. Уметь читать и понимать содержание текста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8597" w14:textId="77777777" w:rsidR="00910267" w:rsidRPr="00F67D71" w:rsidRDefault="00910267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BE10" w14:textId="77777777" w:rsidR="00910267" w:rsidRPr="00F67D71" w:rsidRDefault="00910267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67" w:rsidRPr="00F67D71" w14:paraId="0190F860" w14:textId="77777777" w:rsidTr="00082F43">
        <w:trPr>
          <w:gridAfter w:val="1"/>
          <w:wAfter w:w="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9D88" w14:textId="77777777" w:rsidR="00910267" w:rsidRPr="00F67D71" w:rsidRDefault="00910267" w:rsidP="00910267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412C" w14:textId="77777777" w:rsidR="00910267" w:rsidRPr="00F67D71" w:rsidRDefault="00910267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 xml:space="preserve">«Коты лучше, чем собаки»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D91BDD" w14:textId="77777777" w:rsidR="00910267" w:rsidRPr="00F67D71" w:rsidRDefault="00CD21EF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E0EAFD2" w14:textId="77777777" w:rsidR="00910267" w:rsidRPr="00BA2EAD" w:rsidRDefault="00910267" w:rsidP="0091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отработки знаний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рефлексии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F084" w14:textId="77777777" w:rsidR="00910267" w:rsidRPr="00F67D71" w:rsidRDefault="00910267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степени сравнения прилагательных . Знать лексику и грамматику урока. Уметь сравнивать предметы и явления, употреблять 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прилагательные в сравнительной степени.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F801" w14:textId="77777777" w:rsidR="00910267" w:rsidRPr="00F67D71" w:rsidRDefault="00910267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2889" w14:textId="77777777" w:rsidR="00910267" w:rsidRPr="00F67D71" w:rsidRDefault="00910267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67" w:rsidRPr="00F67D71" w14:paraId="64ECF94A" w14:textId="77777777" w:rsidTr="00082F43">
        <w:trPr>
          <w:gridAfter w:val="1"/>
          <w:wAfter w:w="6" w:type="dxa"/>
          <w:trHeight w:val="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1DDE" w14:textId="77777777" w:rsidR="00910267" w:rsidRPr="00F67D71" w:rsidRDefault="00910267" w:rsidP="00910267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A0D2" w14:textId="77777777" w:rsidR="00910267" w:rsidRPr="00F67D71" w:rsidRDefault="00910267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О чем ты можешь узнать в зоопарке?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D16F17" w14:textId="77777777" w:rsidR="00910267" w:rsidRPr="00F67D71" w:rsidRDefault="00CD21EF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29FC2EF" w14:textId="77777777" w:rsidR="00910267" w:rsidRPr="00BA2EAD" w:rsidRDefault="00910267" w:rsidP="0091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3525" w14:textId="77777777" w:rsidR="00910267" w:rsidRPr="00F67D71" w:rsidRDefault="00910267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Знать лексику и грамматику урока. Уметь читать с полным пониманием прочитанного. Уметь запрашивать информацию.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C30D" w14:textId="77777777" w:rsidR="00910267" w:rsidRPr="00F67D71" w:rsidRDefault="00910267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B83D" w14:textId="77777777" w:rsidR="00910267" w:rsidRPr="00F67D71" w:rsidRDefault="00910267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67" w:rsidRPr="00F67D71" w14:paraId="2204DC3B" w14:textId="77777777" w:rsidTr="00082F43">
        <w:trPr>
          <w:gridAfter w:val="1"/>
          <w:wAfter w:w="6" w:type="dxa"/>
          <w:trHeight w:val="25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72E8" w14:textId="77777777" w:rsidR="00910267" w:rsidRPr="00F67D71" w:rsidRDefault="00910267" w:rsidP="00910267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251D" w14:textId="77777777" w:rsidR="00910267" w:rsidRPr="00F67D71" w:rsidRDefault="00910267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Классный зоопарк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F1CD09" w14:textId="77777777" w:rsidR="00910267" w:rsidRPr="00F67D71" w:rsidRDefault="00CD21EF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853A3B7" w14:textId="77777777" w:rsidR="00910267" w:rsidRPr="00BA2EAD" w:rsidRDefault="00910267" w:rsidP="0091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E54" w14:textId="77777777" w:rsidR="00910267" w:rsidRPr="00F67D71" w:rsidRDefault="00910267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 xml:space="preserve"> Уметь читать текст с полным пониманием и работать со словарем.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071B" w14:textId="77777777" w:rsidR="00910267" w:rsidRPr="00F67D71" w:rsidRDefault="00910267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6170" w14:textId="77777777" w:rsidR="00910267" w:rsidRPr="00F67D71" w:rsidRDefault="00910267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67" w:rsidRPr="00F67D71" w14:paraId="4EACC139" w14:textId="77777777" w:rsidTr="00082F43">
        <w:trPr>
          <w:gridAfter w:val="1"/>
          <w:wAfter w:w="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9568" w14:textId="77777777" w:rsidR="00910267" w:rsidRPr="00F67D71" w:rsidRDefault="00910267" w:rsidP="00910267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85AF" w14:textId="77777777" w:rsidR="00910267" w:rsidRPr="00F67D71" w:rsidRDefault="00910267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0E4851" w14:textId="77777777" w:rsidR="00910267" w:rsidRPr="00F67D71" w:rsidRDefault="00CD21EF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4F918AE" w14:textId="77777777" w:rsidR="00910267" w:rsidRPr="00BA2EAD" w:rsidRDefault="00910267" w:rsidP="0091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891A" w14:textId="77777777" w:rsidR="00910267" w:rsidRPr="00F67D71" w:rsidRDefault="00910267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Знать лексику и грамматику урока. Обобщение. Работа в АВ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85A3" w14:textId="77777777" w:rsidR="00910267" w:rsidRPr="00F67D71" w:rsidRDefault="00910267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73DE" w14:textId="77777777" w:rsidR="00910267" w:rsidRPr="00F67D71" w:rsidRDefault="00910267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67" w:rsidRPr="00F67D71" w14:paraId="3137C0E1" w14:textId="77777777" w:rsidTr="00082F43">
        <w:trPr>
          <w:gridAfter w:val="1"/>
          <w:wAfter w:w="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882D" w14:textId="77777777" w:rsidR="00910267" w:rsidRPr="00F67D71" w:rsidRDefault="00910267" w:rsidP="00910267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0E0C" w14:textId="77777777" w:rsidR="00910267" w:rsidRPr="00F67D71" w:rsidRDefault="00910267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Какое твое любимое животное?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CDCB2F" w14:textId="77777777" w:rsidR="00910267" w:rsidRPr="00F67D71" w:rsidRDefault="00CD21EF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CF8A86A" w14:textId="77777777" w:rsidR="00910267" w:rsidRPr="00BA2EAD" w:rsidRDefault="00910267" w:rsidP="0091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91EC" w14:textId="77777777" w:rsidR="00910267" w:rsidRPr="00F67D71" w:rsidRDefault="00910267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 xml:space="preserve"> Знать лексику и грамматику урока. Уметь читать и понимать текст. Уметь выполнять подстановочные упражнения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D30A" w14:textId="77777777" w:rsidR="00910267" w:rsidRPr="00F67D71" w:rsidRDefault="00910267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0B56" w14:textId="77777777" w:rsidR="00910267" w:rsidRPr="00F67D71" w:rsidRDefault="00910267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67" w:rsidRPr="00F67D71" w14:paraId="6E5038B1" w14:textId="77777777" w:rsidTr="00082F43">
        <w:trPr>
          <w:gridAfter w:val="1"/>
          <w:wAfter w:w="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3B06" w14:textId="77777777" w:rsidR="00910267" w:rsidRPr="00F67D71" w:rsidRDefault="00910267" w:rsidP="00910267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335D" w14:textId="77777777" w:rsidR="00910267" w:rsidRPr="00F67D71" w:rsidRDefault="00910267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№1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975CFD" w14:textId="77777777" w:rsidR="00910267" w:rsidRPr="00F67D71" w:rsidRDefault="00CD21EF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8D72675" w14:textId="77777777" w:rsidR="00910267" w:rsidRPr="00BA2EAD" w:rsidRDefault="00910267" w:rsidP="0091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3A76" w14:textId="77777777" w:rsidR="00910267" w:rsidRPr="00F67D71" w:rsidRDefault="00910267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802E" w14:textId="77777777" w:rsidR="00910267" w:rsidRPr="00F67D71" w:rsidRDefault="00910267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5135" w14:textId="77777777" w:rsidR="00910267" w:rsidRPr="00F67D71" w:rsidRDefault="00910267" w:rsidP="00910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EF" w:rsidRPr="00F67D71" w14:paraId="2C7CA8F3" w14:textId="77777777" w:rsidTr="00082F43">
        <w:trPr>
          <w:gridAfter w:val="1"/>
          <w:wAfter w:w="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C15C" w14:textId="77777777" w:rsidR="00CD21EF" w:rsidRPr="00F67D71" w:rsidRDefault="00CD21EF" w:rsidP="00CD21EF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9EFD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C1556F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6F7512C" w14:textId="77777777" w:rsidR="00CD21EF" w:rsidRPr="00E220FD" w:rsidRDefault="00CD21EF" w:rsidP="00CD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FA9F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лексико-грамматических навыков. 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Уметь выполнять л/г упражнения. Уметь читать текст и выполнять упражнения к нему.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8659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BCF9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EF" w:rsidRPr="00F67D71" w14:paraId="60EBC68D" w14:textId="77777777" w:rsidTr="00082F43">
        <w:trPr>
          <w:gridAfter w:val="1"/>
          <w:wAfter w:w="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3BEF" w14:textId="77777777" w:rsidR="00CD21EF" w:rsidRPr="00F67D71" w:rsidRDefault="00CD21EF" w:rsidP="00CD21EF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0882" w14:textId="77777777" w:rsidR="00CD21EF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751E0C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90E7C64" w14:textId="77777777" w:rsidR="00CD21EF" w:rsidRPr="00910267" w:rsidRDefault="00CD21EF" w:rsidP="00CD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отработки знаний и рефлексии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CD7C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закрепление полученных знаний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00FC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B5CF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EF" w:rsidRPr="00F67D71" w14:paraId="4051EBB8" w14:textId="77777777" w:rsidTr="00082F43">
        <w:trPr>
          <w:gridAfter w:val="1"/>
          <w:wAfter w:w="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EEE8" w14:textId="77777777" w:rsidR="00CD21EF" w:rsidRPr="00F67D71" w:rsidRDefault="00CD21EF" w:rsidP="00CD21EF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6D61265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Мой рабочий день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8C9DE9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692B8BA" w14:textId="77777777" w:rsidR="00CD21EF" w:rsidRPr="00BA2EAD" w:rsidRDefault="00CD21EF" w:rsidP="00CD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7" w:type="dxa"/>
          </w:tcPr>
          <w:p w14:paraId="55C5A38A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Знать лексику и грамматику урока. Уметь читать и понимать текст. Уметь выполнять подстановочные упражнения.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DB86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56DB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EF" w:rsidRPr="00F67D71" w14:paraId="70327161" w14:textId="77777777" w:rsidTr="00082F43">
        <w:trPr>
          <w:gridAfter w:val="1"/>
          <w:wAfter w:w="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DBB8" w14:textId="77777777" w:rsidR="00CD21EF" w:rsidRPr="00F67D71" w:rsidRDefault="00CD21EF" w:rsidP="00CD21EF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B15EE92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Который час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6E30E1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555F969" w14:textId="77777777" w:rsidR="00CD21EF" w:rsidRPr="00BA2EAD" w:rsidRDefault="00CD21EF" w:rsidP="00CD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6947" w:type="dxa"/>
          </w:tcPr>
          <w:p w14:paraId="5E4E0A88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Знать лексику и грамматику урока. Уметь читать и понимать текст. Уметь выполнять подстановочные упражнения.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F7FE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BD65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EF" w:rsidRPr="00F67D71" w14:paraId="7ABCAC2D" w14:textId="77777777" w:rsidTr="00082F43">
        <w:trPr>
          <w:gridAfter w:val="1"/>
          <w:wAfter w:w="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7E16" w14:textId="77777777" w:rsidR="00CD21EF" w:rsidRPr="00F67D71" w:rsidRDefault="00CD21EF" w:rsidP="00CD21EF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AD608E8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Торопитесь! Пора обедать.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2069DF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68A75B1" w14:textId="77777777" w:rsidR="00CD21EF" w:rsidRPr="00BA2EAD" w:rsidRDefault="00CD21EF" w:rsidP="00CD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6947" w:type="dxa"/>
          </w:tcPr>
          <w:p w14:paraId="28D1CD83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Знать лексику и грамматику урока. Уметь читать и понимать текст. Уметь выполнять подстановочные упражнения.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D5A3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86CA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EF" w:rsidRPr="00F67D71" w14:paraId="2ECDD096" w14:textId="77777777" w:rsidTr="00082F43">
        <w:trPr>
          <w:gridAfter w:val="1"/>
          <w:wAfter w:w="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2E6A" w14:textId="77777777" w:rsidR="00CD21EF" w:rsidRPr="00F67D71" w:rsidRDefault="00CD21EF" w:rsidP="00CD21EF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ACF59EB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Вставай! Время идти в школу.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B97C2A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9DD3165" w14:textId="77777777" w:rsidR="00CD21EF" w:rsidRPr="00BA2EAD" w:rsidRDefault="00CD21EF" w:rsidP="00CD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6947" w:type="dxa"/>
          </w:tcPr>
          <w:p w14:paraId="65BCDD3C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Знать лексику и грамматику урока. Уметь читать и понимать текст.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3611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F9E6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EF" w:rsidRPr="00F67D71" w14:paraId="2250D673" w14:textId="77777777" w:rsidTr="00082F43">
        <w:trPr>
          <w:gridAfter w:val="1"/>
          <w:wAfter w:w="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D0C7" w14:textId="77777777" w:rsidR="00CD21EF" w:rsidRPr="00F67D71" w:rsidRDefault="00CD21EF" w:rsidP="00CD21EF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4A1244F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Что ты делаешь на выходные?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FA9F27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DB85457" w14:textId="77777777" w:rsidR="00CD21EF" w:rsidRPr="00BA2EAD" w:rsidRDefault="00CD21EF" w:rsidP="00CD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6947" w:type="dxa"/>
          </w:tcPr>
          <w:p w14:paraId="438857C9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Знать лексику и грамматику урока.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8D1D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7C3B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EF" w:rsidRPr="00F67D71" w14:paraId="2ED82671" w14:textId="77777777" w:rsidTr="00082F43">
        <w:trPr>
          <w:gridAfter w:val="1"/>
          <w:wAfter w:w="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CCBA" w14:textId="77777777" w:rsidR="00CD21EF" w:rsidRPr="00F67D71" w:rsidRDefault="00CD21EF" w:rsidP="00CD21EF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49DB1F8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 xml:space="preserve">Ты всегда занят?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C14BFD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28CFB08" w14:textId="77777777" w:rsidR="00CD21EF" w:rsidRPr="00BA2EAD" w:rsidRDefault="00CD21EF" w:rsidP="00CD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6947" w:type="dxa"/>
          </w:tcPr>
          <w:p w14:paraId="65873EBE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Знать лексику и грамматику урока. Уметь читать и понимать текст. Уметь выполнять подстановочные упражнения.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DAE4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0476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EF" w:rsidRPr="00F67D71" w14:paraId="692667A5" w14:textId="77777777" w:rsidTr="00082F43">
        <w:trPr>
          <w:gridAfter w:val="1"/>
          <w:wAfter w:w="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9564" w14:textId="77777777" w:rsidR="00CD21EF" w:rsidRPr="00F67D71" w:rsidRDefault="00CD21EF" w:rsidP="00CD21EF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63AFD17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Урок чтения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0C1413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A6B0A00" w14:textId="77777777" w:rsidR="00CD21EF" w:rsidRPr="00BA2EAD" w:rsidRDefault="00CD21EF" w:rsidP="00CD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отработки знаний и рефлексии</w:t>
            </w:r>
          </w:p>
        </w:tc>
        <w:tc>
          <w:tcPr>
            <w:tcW w:w="6947" w:type="dxa"/>
          </w:tcPr>
          <w:p w14:paraId="176B6776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Знать лексику и грамматику урока. Уметь читать текст с выделением главного.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DBF5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016D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EF" w:rsidRPr="00F67D71" w14:paraId="3258D11C" w14:textId="77777777" w:rsidTr="00082F43">
        <w:trPr>
          <w:gridAfter w:val="1"/>
          <w:wAfter w:w="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15DD" w14:textId="77777777" w:rsidR="00CD21EF" w:rsidRPr="00F67D71" w:rsidRDefault="00CD21EF" w:rsidP="00CD21EF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14A73F6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Мой день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4F7272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2E648B1" w14:textId="77777777" w:rsidR="00CD21EF" w:rsidRPr="00BA2EAD" w:rsidRDefault="00CD21EF" w:rsidP="00CD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отработки знаний и рефлексии</w:t>
            </w:r>
          </w:p>
        </w:tc>
        <w:tc>
          <w:tcPr>
            <w:tcW w:w="6947" w:type="dxa"/>
          </w:tcPr>
          <w:p w14:paraId="077FA0DF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Знать лексику и грамматику урока. Уметь читать текст с выделением главного.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3426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64EE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EF" w:rsidRPr="00F67D71" w14:paraId="715A9841" w14:textId="77777777" w:rsidTr="00082F43">
        <w:trPr>
          <w:gridAfter w:val="1"/>
          <w:wAfter w:w="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E010" w14:textId="77777777" w:rsidR="00CD21EF" w:rsidRPr="00F67D71" w:rsidRDefault="00CD21EF" w:rsidP="00CD21EF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D5284D3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Я люблю свою школу!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BE89A3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5B31D23" w14:textId="77777777" w:rsidR="00CD21EF" w:rsidRPr="00BA2EAD" w:rsidRDefault="00CD21EF" w:rsidP="00CD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6947" w:type="dxa"/>
          </w:tcPr>
          <w:p w14:paraId="2371A946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Уметь выполнять подстановочные упражнения. Знать лексику и грамматику урока. Уметь читать и понимать текст. Уметь составлять сложные слова  из данных корней.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A8F0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D61B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EF" w:rsidRPr="00F67D71" w14:paraId="2FD6CEDD" w14:textId="77777777" w:rsidTr="00082F43">
        <w:trPr>
          <w:gridAfter w:val="1"/>
          <w:wAfter w:w="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FCA2" w14:textId="77777777" w:rsidR="00CD21EF" w:rsidRPr="00F67D71" w:rsidRDefault="00CD21EF" w:rsidP="00CD21EF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DDBB8FB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Это моя школа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543EC4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7F8A6EA" w14:textId="77777777" w:rsidR="00CD21EF" w:rsidRPr="00BA2EAD" w:rsidRDefault="00CD21EF" w:rsidP="00CD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отработки знаний и рефлексии</w:t>
            </w:r>
          </w:p>
        </w:tc>
        <w:tc>
          <w:tcPr>
            <w:tcW w:w="6947" w:type="dxa"/>
          </w:tcPr>
          <w:p w14:paraId="49284450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Знать лексику и грамматику урока. Уметь читать и понимать текст. Уметь составлять сложные слова  из данных корней.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7AB8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AD87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EF" w:rsidRPr="00F67D71" w14:paraId="46BA2B6E" w14:textId="77777777" w:rsidTr="00082F43">
        <w:trPr>
          <w:gridAfter w:val="1"/>
          <w:wAfter w:w="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BE50" w14:textId="77777777" w:rsidR="00CD21EF" w:rsidRPr="00F67D71" w:rsidRDefault="00CD21EF" w:rsidP="00CD21EF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2F3EE96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Урок чтения «В классной комнате»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14BD13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DA62771" w14:textId="77777777" w:rsidR="00CD21EF" w:rsidRPr="00BA2EAD" w:rsidRDefault="00CD21EF" w:rsidP="00CD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6947" w:type="dxa"/>
          </w:tcPr>
          <w:p w14:paraId="7A43F3F7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Знать лексику и грамматику урока. Уметь читать и понимать текст. Уметь выполнять подстановочные упражнения.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3A60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413A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EF" w:rsidRPr="00F67D71" w14:paraId="0AD9A676" w14:textId="77777777" w:rsidTr="00082F43">
        <w:trPr>
          <w:gridAfter w:val="1"/>
          <w:wAfter w:w="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013C" w14:textId="77777777" w:rsidR="00CD21EF" w:rsidRPr="00F67D71" w:rsidRDefault="00CD21EF" w:rsidP="00CD21EF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03958AD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Какой следующий предмет?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0BC4AF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5852D43" w14:textId="77777777" w:rsidR="00CD21EF" w:rsidRPr="00BA2EAD" w:rsidRDefault="00CD21EF" w:rsidP="00CD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отработки знаний и рефлексии</w:t>
            </w:r>
          </w:p>
        </w:tc>
        <w:tc>
          <w:tcPr>
            <w:tcW w:w="6947" w:type="dxa"/>
          </w:tcPr>
          <w:p w14:paraId="21264C51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 и понимать основное содержание текста.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8542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19E8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EF" w:rsidRPr="00F67D71" w14:paraId="6189DF16" w14:textId="77777777" w:rsidTr="00082F43">
        <w:trPr>
          <w:gridAfter w:val="1"/>
          <w:wAfter w:w="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B3CA" w14:textId="77777777" w:rsidR="00CD21EF" w:rsidRPr="00F67D71" w:rsidRDefault="00CD21EF" w:rsidP="00CD21EF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6A52BB2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Я люблю перемены.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8A00F1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E52D6A6" w14:textId="77777777" w:rsidR="00CD21EF" w:rsidRPr="00BA2EAD" w:rsidRDefault="00CD21EF" w:rsidP="00CD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6947" w:type="dxa"/>
          </w:tcPr>
          <w:p w14:paraId="1B016185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Знать лексику и грамматику урока. Уметь определять настоящее время с помощью  сигнальных слов, уметь запрашивать информацию по теме.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DC2C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47F1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EF" w:rsidRPr="00F67D71" w14:paraId="444CF3DC" w14:textId="77777777" w:rsidTr="00082F43">
        <w:trPr>
          <w:gridAfter w:val="1"/>
          <w:wAfter w:w="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3679" w14:textId="77777777" w:rsidR="00CD21EF" w:rsidRPr="00F67D71" w:rsidRDefault="00CD21EF" w:rsidP="00CD21EF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7766D84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Что думает Джек о средней школе?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542537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824802A" w14:textId="77777777" w:rsidR="00CD21EF" w:rsidRPr="00BA2EAD" w:rsidRDefault="00CD21EF" w:rsidP="00CD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6947" w:type="dxa"/>
          </w:tcPr>
          <w:p w14:paraId="2B55B0E6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Знать лексику и грамматику урока. Уметь читать и понимать текст. Уметь выполнять подстановочные упражнения.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3D80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1817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EF" w:rsidRPr="00F67D71" w14:paraId="224AE7F2" w14:textId="77777777" w:rsidTr="00082F43">
        <w:trPr>
          <w:gridAfter w:val="1"/>
          <w:wAfter w:w="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2007" w14:textId="77777777" w:rsidR="00CD21EF" w:rsidRPr="00F67D71" w:rsidRDefault="00CD21EF" w:rsidP="00CD21EF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95F9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№2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2F145F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7315" w14:textId="77777777" w:rsidR="00CD21EF" w:rsidRPr="00BA2EAD" w:rsidRDefault="00CD21EF" w:rsidP="00CD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95B1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6F75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B245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EF" w:rsidRPr="00F67D71" w14:paraId="69A14105" w14:textId="77777777" w:rsidTr="00082F43">
        <w:trPr>
          <w:gridAfter w:val="1"/>
          <w:wAfter w:w="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F174" w14:textId="77777777" w:rsidR="00CD21EF" w:rsidRPr="00F67D71" w:rsidRDefault="00CD21EF" w:rsidP="00CD21EF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52BAE01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BF456B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C04F" w14:textId="77777777" w:rsidR="00CD21EF" w:rsidRPr="00BA2EAD" w:rsidRDefault="00CD21EF" w:rsidP="00CD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6947" w:type="dxa"/>
          </w:tcPr>
          <w:p w14:paraId="7C9C7781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Уметь выполнять л/г упражнения. Уметь читать текст и выполнять упражнения к нему.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83C8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4321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EF" w:rsidRPr="00F67D71" w14:paraId="7A5A0384" w14:textId="77777777" w:rsidTr="00082F43">
        <w:trPr>
          <w:gridAfter w:val="1"/>
          <w:wAfter w:w="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5C91" w14:textId="77777777" w:rsidR="00CD21EF" w:rsidRPr="00F67D71" w:rsidRDefault="00CD21EF" w:rsidP="00CD21EF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5141B43" w14:textId="77777777" w:rsidR="00CD21EF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66CB75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138E" w14:textId="77777777" w:rsidR="00CD21EF" w:rsidRPr="00BA2EAD" w:rsidRDefault="00CD21EF" w:rsidP="00CD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отработки знаний и рефлексии</w:t>
            </w:r>
          </w:p>
        </w:tc>
        <w:tc>
          <w:tcPr>
            <w:tcW w:w="6947" w:type="dxa"/>
          </w:tcPr>
          <w:p w14:paraId="7633166F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закрепление полученных знаний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9716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FD16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EF" w:rsidRPr="00F67D71" w14:paraId="6FFA7D5C" w14:textId="77777777" w:rsidTr="00082F43">
        <w:trPr>
          <w:gridAfter w:val="1"/>
          <w:wAfter w:w="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C694" w14:textId="77777777" w:rsidR="00CD21EF" w:rsidRPr="00F67D71" w:rsidRDefault="00CD21EF" w:rsidP="00CD21EF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FDB3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Место, где я счастлив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147F03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7EC5" w14:textId="77777777" w:rsidR="00CD21EF" w:rsidRPr="00BA2EAD" w:rsidRDefault="00CD21EF" w:rsidP="00CD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F587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Знать лексику и грамматику урока. Уметь читать и понимать текст. Уметь описывать комнату, дом.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0B19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7A66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EF" w:rsidRPr="00F67D71" w14:paraId="1048F2AA" w14:textId="77777777" w:rsidTr="00082F43">
        <w:trPr>
          <w:gridAfter w:val="1"/>
          <w:wAfter w:w="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183F" w14:textId="77777777" w:rsidR="00CD21EF" w:rsidRPr="00F67D71" w:rsidRDefault="00CD21EF" w:rsidP="00CD21EF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2366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Мой дом очень хороший.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D5B2EF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3B1D" w14:textId="77777777" w:rsidR="00CD21EF" w:rsidRPr="00BA2EAD" w:rsidRDefault="00CD21EF" w:rsidP="00CD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9B87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Знать лексику и грамматику урока. Уметь читать и понимать текст. Уметь описывать комнату, дом.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7BA3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DDC6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EF" w:rsidRPr="00F67D71" w14:paraId="6D99FF7A" w14:textId="77777777" w:rsidTr="00082F43">
        <w:trPr>
          <w:gridAfter w:val="1"/>
          <w:wAfter w:w="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0F4A" w14:textId="77777777" w:rsidR="00CD21EF" w:rsidRPr="00F67D71" w:rsidRDefault="00CD21EF" w:rsidP="00CD21EF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782D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Урок чтения «Сказка о двух плохих мышах»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4C3E92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5A47" w14:textId="77777777" w:rsidR="00CD21EF" w:rsidRPr="00BA2EAD" w:rsidRDefault="00CD21EF" w:rsidP="00CD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отработки знаний и рефлексии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3D91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 и понимать текст.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D379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7CBC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EF" w:rsidRPr="00F67D71" w14:paraId="513F4776" w14:textId="77777777" w:rsidTr="00082F43">
        <w:trPr>
          <w:gridAfter w:val="1"/>
          <w:wAfter w:w="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DA97" w14:textId="77777777" w:rsidR="00CD21EF" w:rsidRPr="00F67D71" w:rsidRDefault="00CD21EF" w:rsidP="00CD21EF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A2A8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Ты убрал свою комнату?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FCCBAB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2149" w14:textId="77777777" w:rsidR="00CD21EF" w:rsidRPr="00BA2EAD" w:rsidRDefault="00CD21EF" w:rsidP="00CD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отработки знаний и рефлексии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AFE8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Вступать в диалог, а также участвовать в коллективном обсужде-</w:t>
            </w:r>
          </w:p>
          <w:p w14:paraId="2E3C2E93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нии проблем, владеть моноло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гической и диалогической формами речи</w:t>
            </w:r>
          </w:p>
          <w:p w14:paraId="55D38854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грамматиче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 xml:space="preserve">скими и синтаксическими нормами 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АЯ;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F0EF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C250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EF" w:rsidRPr="00F67D71" w14:paraId="1BF721EA" w14:textId="77777777" w:rsidTr="00082F43">
        <w:trPr>
          <w:gridAfter w:val="1"/>
          <w:wAfter w:w="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4FE4" w14:textId="77777777" w:rsidR="00CD21EF" w:rsidRPr="00F67D71" w:rsidRDefault="00CD21EF" w:rsidP="00CD21EF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7F05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Я счастлив когда я дома.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73CE90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4BF1" w14:textId="77777777" w:rsidR="00CD21EF" w:rsidRPr="00BA2EAD" w:rsidRDefault="00CD21EF" w:rsidP="00CD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5065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Овладевать основами само-контроля, самооценки, оценивая себя в разных видах речевой деятельности.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DF1F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9D74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EF" w:rsidRPr="00F67D71" w14:paraId="33DC81B2" w14:textId="77777777" w:rsidTr="00082F43">
        <w:trPr>
          <w:gridAfter w:val="1"/>
          <w:wAfter w:w="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DF61" w14:textId="77777777" w:rsidR="00CD21EF" w:rsidRPr="00F67D71" w:rsidRDefault="00CD21EF" w:rsidP="00CD21EF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701F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Мне нравится  жить в родном городе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440DAF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C3CB" w14:textId="77777777" w:rsidR="00CD21EF" w:rsidRPr="00BA2EAD" w:rsidRDefault="00CD21EF" w:rsidP="00CD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3F0E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Знать лексику и грамматику урока. Уметь читать и понимать текст. Уметь читать по транскрипции и выполнять подстановочные  упражнения.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CC0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E238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EF" w:rsidRPr="00F67D71" w14:paraId="4854E533" w14:textId="77777777" w:rsidTr="00082F43">
        <w:trPr>
          <w:gridAfter w:val="1"/>
          <w:wAfter w:w="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4D2D" w14:textId="77777777" w:rsidR="00CD21EF" w:rsidRPr="00F67D71" w:rsidRDefault="00CD21EF" w:rsidP="00CD21EF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8414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Я планирую путешествовать по городу.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88A6BD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98B1" w14:textId="77777777" w:rsidR="00CD21EF" w:rsidRPr="00BA2EAD" w:rsidRDefault="00CD21EF" w:rsidP="00CD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отработки знаний и рефлексии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BE34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Знать лексику и грамматику урока. Уметь читать и понимать текст. Уметь составить  и разыграть диалог.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AD21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9579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EF" w:rsidRPr="00F67D71" w14:paraId="7416F3B2" w14:textId="77777777" w:rsidTr="00082F43">
        <w:trPr>
          <w:gridAfter w:val="1"/>
          <w:wAfter w:w="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AFBD" w14:textId="77777777" w:rsidR="00CD21EF" w:rsidRPr="00F67D71" w:rsidRDefault="00CD21EF" w:rsidP="00CD21EF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E88F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В магазине игрушек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719C5F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F455" w14:textId="77777777" w:rsidR="00CD21EF" w:rsidRPr="00BA2EAD" w:rsidRDefault="00CD21EF" w:rsidP="00CD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отработки знаний и рефлексии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1242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Знать лексику и грамматику урока. Уметь читать и понимать текст.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3C5A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2263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EF" w:rsidRPr="00F67D71" w14:paraId="2373B0C7" w14:textId="77777777" w:rsidTr="00082F43">
        <w:trPr>
          <w:gridAfter w:val="1"/>
          <w:wAfter w:w="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FBA9" w14:textId="77777777" w:rsidR="00CD21EF" w:rsidRPr="00F67D71" w:rsidRDefault="00CD21EF" w:rsidP="00CD21EF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4FF2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Я живу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 xml:space="preserve"> маленьком городе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25D0AF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6DEA" w14:textId="77777777" w:rsidR="00CD21EF" w:rsidRPr="00BA2EAD" w:rsidRDefault="00CD21EF" w:rsidP="00CD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8785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Уметь составлять связный текст из разбросанных отрывков. Уметь читать и понимать текст. Уметь читать по транскрипции.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C72B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8BE6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EF" w:rsidRPr="00F67D71" w14:paraId="76B03D42" w14:textId="77777777" w:rsidTr="00082F43">
        <w:trPr>
          <w:gridAfter w:val="1"/>
          <w:wAfter w:w="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7AF1" w14:textId="77777777" w:rsidR="00CD21EF" w:rsidRPr="00F67D71" w:rsidRDefault="00CD21EF" w:rsidP="00CD21EF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2F50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Как добраться до зоопарка?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B20002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0E70" w14:textId="77777777" w:rsidR="00CD21EF" w:rsidRPr="00BA2EAD" w:rsidRDefault="00CD21EF" w:rsidP="00CD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отработки знаний и рефлексии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C3FE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Знать лексику и грамматику урока. Уметь читать и понимать текст с выделением главного.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B0EE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6325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EF" w:rsidRPr="00F67D71" w14:paraId="479DED68" w14:textId="77777777" w:rsidTr="00082F43">
        <w:trPr>
          <w:gridAfter w:val="1"/>
          <w:wAfter w:w="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FD5E" w14:textId="77777777" w:rsidR="00CD21EF" w:rsidRPr="00F67D71" w:rsidRDefault="00CD21EF" w:rsidP="00CD21EF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EAAC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Мой город особенный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A59511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52B7" w14:textId="77777777" w:rsidR="00CD21EF" w:rsidRPr="00BA2EAD" w:rsidRDefault="00CD21EF" w:rsidP="00CD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1065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Знать лексику и грамматику урока. Уметь читать и понимать текст с выделением главного.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CB55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5126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EF" w:rsidRPr="00F67D71" w14:paraId="681DB684" w14:textId="77777777" w:rsidTr="00082F43">
        <w:trPr>
          <w:gridAfter w:val="1"/>
          <w:wAfter w:w="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7704" w14:textId="77777777" w:rsidR="00CD21EF" w:rsidRPr="00F67D71" w:rsidRDefault="00CD21EF" w:rsidP="00CD21EF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8BD3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Профессия моей мечты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CC0068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7F0F" w14:textId="77777777" w:rsidR="00CD21EF" w:rsidRPr="00BA2EAD" w:rsidRDefault="00CD21EF" w:rsidP="00CD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1DCB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Знать лексику и грамматику урока. Уметь образовывать новые слова с помощью er, or. Уметь составлять предложения по образцу.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C932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2B7A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EF" w:rsidRPr="00F67D71" w14:paraId="1E755FEC" w14:textId="77777777" w:rsidTr="00082F43">
        <w:trPr>
          <w:gridAfter w:val="1"/>
          <w:wAfter w:w="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E5EE" w14:textId="77777777" w:rsidR="00CD21EF" w:rsidRPr="00F67D71" w:rsidRDefault="00CD21EF" w:rsidP="00CD21EF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BE97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Я хочу стать доктором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208C9B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09C5" w14:textId="77777777" w:rsidR="00CD21EF" w:rsidRPr="00BA2EAD" w:rsidRDefault="00CD21EF" w:rsidP="00CD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C740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 xml:space="preserve">Знать лексику и грамматику урока. Уметь читать и понимать текст, уметь рассказать о намерениях.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9F51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C1B1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EF" w:rsidRPr="00F67D71" w14:paraId="7782C2E9" w14:textId="77777777" w:rsidTr="00082F43">
        <w:trPr>
          <w:gridAfter w:val="1"/>
          <w:wAfter w:w="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9231" w14:textId="77777777" w:rsidR="00CD21EF" w:rsidRPr="00F67D71" w:rsidRDefault="00CD21EF" w:rsidP="00CD21EF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10C9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41F">
              <w:rPr>
                <w:rFonts w:ascii="Times New Roman" w:hAnsi="Times New Roman" w:cs="Times New Roman"/>
                <w:sz w:val="24"/>
                <w:szCs w:val="24"/>
              </w:rPr>
              <w:t>Защита проекта «профессия моей мечты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A69E3A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DB2E" w14:textId="77777777" w:rsidR="00CD21EF" w:rsidRPr="00BA2EAD" w:rsidRDefault="00CD21EF" w:rsidP="00CD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отработки знаний и рефлексии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51D2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проекта, умение отвечать  на вопросы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C486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1D5A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EF" w:rsidRPr="00F67D71" w14:paraId="3F5D4DB8" w14:textId="77777777" w:rsidTr="00082F43">
        <w:trPr>
          <w:gridAfter w:val="1"/>
          <w:wAfter w:w="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4DD7" w14:textId="77777777" w:rsidR="00CD21EF" w:rsidRPr="00F67D71" w:rsidRDefault="00CD21EF" w:rsidP="00CD21EF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3235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 xml:space="preserve"> «Истории талантливых детей»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69F3E5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6D77" w14:textId="77777777" w:rsidR="00CD21EF" w:rsidRPr="00BA2EAD" w:rsidRDefault="00CD21EF" w:rsidP="00CD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1678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Урок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 xml:space="preserve"> Уметь читать и понимать текст, выделять главное и выполнять упражнение к тексту.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C1D3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9963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EF" w:rsidRPr="00F67D71" w14:paraId="2A8DABEC" w14:textId="77777777" w:rsidTr="00082F43">
        <w:trPr>
          <w:gridAfter w:val="1"/>
          <w:wAfter w:w="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751D" w14:textId="77777777" w:rsidR="00CD21EF" w:rsidRPr="00F67D71" w:rsidRDefault="00CD21EF" w:rsidP="00CD21EF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E19C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Какая профессия лучшая для тебя?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03CBC0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79CA" w14:textId="77777777" w:rsidR="00CD21EF" w:rsidRPr="00BA2EAD" w:rsidRDefault="00CD21EF" w:rsidP="00CD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0995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Знать лексику и грамматику урока. Уметь читать и понимать текст, уметь составлять рассказ о себе с помощью наводящих вопросов.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72BE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C628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EF" w:rsidRPr="00F67D71" w14:paraId="3082CF8A" w14:textId="77777777" w:rsidTr="00082F43">
        <w:trPr>
          <w:gridAfter w:val="1"/>
          <w:wAfter w:w="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49D7" w14:textId="77777777" w:rsidR="00CD21EF" w:rsidRPr="00F67D71" w:rsidRDefault="00CD21EF" w:rsidP="00CD21EF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6D0F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 xml:space="preserve">Лучшие момента года.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FEBBE1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8201" w14:textId="77777777" w:rsidR="00CD21EF" w:rsidRPr="00BA2EAD" w:rsidRDefault="00CD21EF" w:rsidP="00CD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отработки знаний и рефлексии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1CFA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Повторение времен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 xml:space="preserve"> Знать лексику урока и грамматику. Уметь составлять предложения с порядковыми числительными и в Present Perfect.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A101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5257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EF" w:rsidRPr="00F67D71" w14:paraId="306FD0FB" w14:textId="77777777" w:rsidTr="00082F43">
        <w:trPr>
          <w:gridAfter w:val="1"/>
          <w:wAfter w:w="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A565" w14:textId="77777777" w:rsidR="00CD21EF" w:rsidRPr="00F67D71" w:rsidRDefault="00CD21EF" w:rsidP="00CD21EF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D961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№2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610EDD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3011" w14:textId="77777777" w:rsidR="00CD21EF" w:rsidRPr="00BA2EAD" w:rsidRDefault="00CD21EF" w:rsidP="00CD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отработки знаний и рефлексии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D8B6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A478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6E15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EF" w:rsidRPr="00F67D71" w14:paraId="7EC4BCB6" w14:textId="77777777" w:rsidTr="00082F43">
        <w:trPr>
          <w:gridAfter w:val="1"/>
          <w:wAfter w:w="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ED40" w14:textId="77777777" w:rsidR="00CD21EF" w:rsidRPr="00F67D71" w:rsidRDefault="00CD21EF" w:rsidP="00CD21EF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A8A8658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50AC7E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4567" w14:textId="77777777" w:rsidR="00CD21EF" w:rsidRPr="00BA2EAD" w:rsidRDefault="00CD21EF" w:rsidP="00CD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6947" w:type="dxa"/>
          </w:tcPr>
          <w:p w14:paraId="76D13BFC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Уметь выполнять л/г упражнения. Уметь читать текст и выполнять упражнения к нему.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1BE5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0904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EF" w:rsidRPr="00F67D71" w14:paraId="3F5F7D9A" w14:textId="77777777" w:rsidTr="00082F43">
        <w:trPr>
          <w:gridAfter w:val="1"/>
          <w:wAfter w:w="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7F49" w14:textId="77777777" w:rsidR="00CD21EF" w:rsidRPr="00F67D71" w:rsidRDefault="00CD21EF" w:rsidP="00CD21EF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B880662" w14:textId="77777777" w:rsidR="00CD21EF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69C8E7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FD96" w14:textId="77777777" w:rsidR="00CD21EF" w:rsidRPr="00BA2EAD" w:rsidRDefault="00CD21EF" w:rsidP="00CD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6947" w:type="dxa"/>
          </w:tcPr>
          <w:p w14:paraId="31A9621F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закрепление полученных знаний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1834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4DAC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EF" w:rsidRPr="00F67D71" w14:paraId="171F1894" w14:textId="77777777" w:rsidTr="00082F43">
        <w:trPr>
          <w:gridAfter w:val="1"/>
          <w:wAfter w:w="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46AD" w14:textId="77777777" w:rsidR="00CD21EF" w:rsidRPr="00F67D71" w:rsidRDefault="00CD21EF" w:rsidP="00CD21EF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2A7F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Ты собираешься на пикник?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F12733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99EE" w14:textId="77777777" w:rsidR="00CD21EF" w:rsidRPr="00BA2EAD" w:rsidRDefault="00CD21EF" w:rsidP="00CD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отработки знаний и рефлексии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2776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Понимать речь одноклассников. Уметь читать и понимать текст.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B833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70AC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EF" w:rsidRPr="00F67D71" w14:paraId="1061770B" w14:textId="77777777" w:rsidTr="00082F43">
        <w:trPr>
          <w:gridAfter w:val="1"/>
          <w:wAfter w:w="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B20C" w14:textId="77777777" w:rsidR="00CD21EF" w:rsidRPr="00F67D71" w:rsidRDefault="00CD21EF" w:rsidP="00CD21EF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2664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Где Пит?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2A8E5D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5CED" w14:textId="77777777" w:rsidR="00CD21EF" w:rsidRPr="00BA2EAD" w:rsidRDefault="00CD21EF" w:rsidP="00CD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D375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Понимать диалогическую речь. Уметь читать и составлять диалоги по образцу.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DD70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D26D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EF" w:rsidRPr="00F67D71" w14:paraId="3621EA55" w14:textId="77777777" w:rsidTr="00082F43">
        <w:trPr>
          <w:gridAfter w:val="1"/>
          <w:wAfter w:w="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9380" w14:textId="77777777" w:rsidR="00CD21EF" w:rsidRPr="00F67D71" w:rsidRDefault="00CD21EF" w:rsidP="00CD21EF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5950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Ты хочешь быть знаменитым?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BA144D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9754" w14:textId="77777777" w:rsidR="00CD21EF" w:rsidRPr="00BA2EAD" w:rsidRDefault="00CD21EF" w:rsidP="00CD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отработки знаний и рефлексии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44B1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Понимать диалогическую речь. Уметь запрашивать информацию и отвечать на заданный вопрос. Уметь составлять предложения в сравнительной и превосходной степенях сравнения прилагательных.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DF3D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160F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EF" w:rsidRPr="00F67D71" w14:paraId="23B6DD3B" w14:textId="77777777" w:rsidTr="00082F43">
        <w:trPr>
          <w:gridAfter w:val="1"/>
          <w:wAfter w:w="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9126" w14:textId="77777777" w:rsidR="00CD21EF" w:rsidRPr="00F67D71" w:rsidRDefault="00CD21EF" w:rsidP="00CD21EF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4993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Давай устроим школьную ярмарку!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2B8662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52B6" w14:textId="77777777" w:rsidR="00CD21EF" w:rsidRPr="00BA2EAD" w:rsidRDefault="00CD21EF" w:rsidP="00CD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0CB8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Знать лексику. Уметь составлять диалог по заданным словам, и глаголов is/are,  have/ has.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F1BE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EC73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EF" w:rsidRPr="00F67D71" w14:paraId="670F0B74" w14:textId="77777777" w:rsidTr="00082F43">
        <w:trPr>
          <w:gridAfter w:val="1"/>
          <w:wAfter w:w="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F807" w14:textId="77777777" w:rsidR="00CD21EF" w:rsidRPr="00F67D71" w:rsidRDefault="00CD21EF" w:rsidP="00CD21EF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E4FC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Что ты собираешься делать на каникулах?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F1531E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68E3" w14:textId="77777777" w:rsidR="00CD21EF" w:rsidRPr="00BA2EAD" w:rsidRDefault="00CD21EF" w:rsidP="00CD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8EC7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Уметь выполнять подстановочные упражнения.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389F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D473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EF" w:rsidRPr="00F67D71" w14:paraId="097F8901" w14:textId="77777777" w:rsidTr="00082F43">
        <w:trPr>
          <w:gridAfter w:val="1"/>
          <w:wAfter w:w="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4C83" w14:textId="77777777" w:rsidR="00CD21EF" w:rsidRPr="00F67D71" w:rsidRDefault="00CD21EF" w:rsidP="00CD21EF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2298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Тебе нравится летний лагерь?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5EF55D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C9F3" w14:textId="77777777" w:rsidR="00CD21EF" w:rsidRPr="00BA2EAD" w:rsidRDefault="00CD21EF" w:rsidP="00CD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4EF5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Уметь читать и понимать текст. Уметь выполнять подстановочные упражнения.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0B7B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5EE7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EF" w:rsidRPr="00F67D71" w14:paraId="0E560570" w14:textId="77777777" w:rsidTr="00082F43">
        <w:trPr>
          <w:gridAfter w:val="1"/>
          <w:wAfter w:w="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B0F8" w14:textId="77777777" w:rsidR="00CD21EF" w:rsidRPr="00F67D71" w:rsidRDefault="00CD21EF" w:rsidP="00CD21EF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107B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3E1839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1EDE" w14:textId="77777777" w:rsidR="00CD21EF" w:rsidRPr="00BA2EAD" w:rsidRDefault="00CD21EF" w:rsidP="00CD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отработки знаний и рефлексии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1487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Обобщение. Работа в 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 xml:space="preserve"> Овладевать основами самоконтроля, самооценки , показать умения употреблять лексический и грамматический материал урока.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2568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E09F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EF" w:rsidRPr="00F67D71" w14:paraId="0E9F6A51" w14:textId="77777777" w:rsidTr="00082F43">
        <w:trPr>
          <w:gridAfter w:val="1"/>
          <w:wAfter w:w="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4CB7" w14:textId="77777777" w:rsidR="00CD21EF" w:rsidRPr="00F67D71" w:rsidRDefault="00CD21EF" w:rsidP="00CD21EF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D6B4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№2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EBA981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AC35" w14:textId="77777777" w:rsidR="00CD21EF" w:rsidRPr="00BA2EAD" w:rsidRDefault="00CD21EF" w:rsidP="00CD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отработки знаний и рефлексии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27C6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AB73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306C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EF" w:rsidRPr="00F67D71" w14:paraId="539C1B46" w14:textId="77777777" w:rsidTr="00082F43">
        <w:trPr>
          <w:gridAfter w:val="1"/>
          <w:wAfter w:w="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590E" w14:textId="77777777" w:rsidR="00CD21EF" w:rsidRPr="00F67D71" w:rsidRDefault="00CD21EF" w:rsidP="00CD21EF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2754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D0B906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1085" w14:textId="77777777" w:rsidR="00CD21EF" w:rsidRPr="00BA2EAD" w:rsidRDefault="00CD21EF" w:rsidP="00CD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8306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D71">
              <w:rPr>
                <w:rFonts w:ascii="Times New Roman" w:hAnsi="Times New Roman" w:cs="Times New Roman"/>
                <w:sz w:val="24"/>
                <w:szCs w:val="24"/>
              </w:rPr>
              <w:t>Уметь выполнять л/г упражнения. Уметь читать текст и выполнять упражнения к нему.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6CAB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E71E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EF" w:rsidRPr="00F67D71" w14:paraId="68391B75" w14:textId="77777777" w:rsidTr="00082F43">
        <w:trPr>
          <w:gridAfter w:val="1"/>
          <w:wAfter w:w="6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412B" w14:textId="77777777" w:rsidR="00CD21EF" w:rsidRPr="00F67D71" w:rsidRDefault="00CD21EF" w:rsidP="00CD21EF">
            <w:pPr>
              <w:pStyle w:val="a8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E84F" w14:textId="77777777" w:rsidR="00CD21EF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F408CC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5BBD" w14:textId="77777777" w:rsidR="00CD21EF" w:rsidRPr="00BA2EAD" w:rsidRDefault="00CD21EF" w:rsidP="00CD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отработки знаний и рефлексии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5580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закрепление полученных знаний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E24B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4C6F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EF" w:rsidRPr="00F67D71" w14:paraId="6DE74D6A" w14:textId="77777777" w:rsidTr="00082F4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4F3D" w14:textId="77777777" w:rsidR="00CD21EF" w:rsidRPr="00CD21EF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63-68</w:t>
            </w:r>
          </w:p>
        </w:tc>
        <w:tc>
          <w:tcPr>
            <w:tcW w:w="14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BB0B" w14:textId="77777777" w:rsidR="00CD21EF" w:rsidRPr="00F67D71" w:rsidRDefault="00CD21EF" w:rsidP="00CD2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</w:tr>
    </w:tbl>
    <w:p w14:paraId="5D91D318" w14:textId="77777777" w:rsidR="000F61F7" w:rsidRDefault="000F61F7" w:rsidP="001C7DF3">
      <w:pPr>
        <w:rPr>
          <w:rFonts w:ascii="Times New Roman" w:hAnsi="Times New Roman" w:cs="Times New Roman"/>
          <w:sz w:val="24"/>
          <w:szCs w:val="24"/>
        </w:rPr>
      </w:pPr>
    </w:p>
    <w:p w14:paraId="3E5C15A9" w14:textId="77777777" w:rsidR="00124CDE" w:rsidRDefault="00A84236" w:rsidP="00BA2E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 МЕТОДИЧЕСКОЕ</w:t>
      </w:r>
      <w:r w:rsidR="006374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DF3" w:rsidRPr="00BA2EAD">
        <w:rPr>
          <w:rFonts w:ascii="Times New Roman" w:hAnsi="Times New Roman" w:cs="Times New Roman"/>
          <w:b/>
          <w:sz w:val="24"/>
          <w:szCs w:val="24"/>
        </w:rPr>
        <w:t>И МАТЕР</w:t>
      </w:r>
      <w:r>
        <w:rPr>
          <w:rFonts w:ascii="Times New Roman" w:hAnsi="Times New Roman" w:cs="Times New Roman"/>
          <w:b/>
          <w:sz w:val="24"/>
          <w:szCs w:val="24"/>
        </w:rPr>
        <w:t>ИАЛЬНО- ТЕХНИЧЕСКОЕ ОБЕСПЕЧЕНИЕ</w:t>
      </w:r>
      <w:r w:rsidR="001C7DF3" w:rsidRPr="00BA2EAD">
        <w:rPr>
          <w:rFonts w:ascii="Times New Roman" w:hAnsi="Times New Roman" w:cs="Times New Roman"/>
          <w:b/>
          <w:sz w:val="24"/>
          <w:szCs w:val="24"/>
        </w:rPr>
        <w:t>:</w:t>
      </w:r>
      <w:r w:rsidR="00124C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B7DB58" w14:textId="77777777" w:rsidR="00474059" w:rsidRPr="00BA2EAD" w:rsidRDefault="00474059" w:rsidP="00474059">
      <w:pPr>
        <w:spacing w:after="240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2EAD">
        <w:rPr>
          <w:rFonts w:ascii="Times New Roman" w:hAnsi="Times New Roman" w:cs="Times New Roman"/>
          <w:b/>
          <w:color w:val="000000"/>
          <w:sz w:val="24"/>
          <w:szCs w:val="24"/>
        </w:rPr>
        <w:t>2 класс</w:t>
      </w:r>
    </w:p>
    <w:p w14:paraId="4166AED6" w14:textId="77777777" w:rsidR="00474059" w:rsidRPr="00BA2EAD" w:rsidRDefault="00474059" w:rsidP="0063741F">
      <w:pPr>
        <w:numPr>
          <w:ilvl w:val="0"/>
          <w:numId w:val="3"/>
        </w:numPr>
        <w:spacing w:after="240" w:line="240" w:lineRule="auto"/>
        <w:ind w:left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A2EAD">
        <w:rPr>
          <w:rFonts w:ascii="Times New Roman" w:hAnsi="Times New Roman" w:cs="Times New Roman"/>
          <w:sz w:val="24"/>
          <w:szCs w:val="24"/>
        </w:rPr>
        <w:t>Английский язык. 2 класс. Учеб. Для общеобразоват. Учреждений с прил. На электрон. Носителе. В 2 ч. Ч.1 / [В. П. Кузовлев, Э. Ш. Перегудова, С. А. Пастухова, О. В. Стрельникова] ; Рос. акад. наук, Рос. акад. образования, изд-во «Просвещение». — 7-е изд., дораб. — М. : Просвещение, 201</w:t>
      </w:r>
      <w:r w:rsidR="00FF6388">
        <w:rPr>
          <w:rFonts w:ascii="Times New Roman" w:hAnsi="Times New Roman" w:cs="Times New Roman"/>
          <w:sz w:val="24"/>
          <w:szCs w:val="24"/>
        </w:rPr>
        <w:t>7</w:t>
      </w:r>
      <w:r w:rsidRPr="00BA2EAD">
        <w:rPr>
          <w:rFonts w:ascii="Times New Roman" w:hAnsi="Times New Roman" w:cs="Times New Roman"/>
          <w:sz w:val="24"/>
          <w:szCs w:val="24"/>
        </w:rPr>
        <w:t>.</w:t>
      </w:r>
    </w:p>
    <w:p w14:paraId="1B4E28ED" w14:textId="77777777" w:rsidR="00474059" w:rsidRPr="00BA2EAD" w:rsidRDefault="00474059" w:rsidP="0063741F">
      <w:pPr>
        <w:numPr>
          <w:ilvl w:val="0"/>
          <w:numId w:val="3"/>
        </w:numPr>
        <w:spacing w:after="240" w:line="240" w:lineRule="auto"/>
        <w:ind w:left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A2EAD">
        <w:rPr>
          <w:rFonts w:ascii="Times New Roman" w:hAnsi="Times New Roman" w:cs="Times New Roman"/>
          <w:color w:val="000000"/>
          <w:sz w:val="24"/>
          <w:szCs w:val="24"/>
        </w:rPr>
        <w:t xml:space="preserve">Рабочая тетрадь (ActivityBook), </w:t>
      </w:r>
      <w:r w:rsidRPr="00BA2EAD">
        <w:rPr>
          <w:rFonts w:ascii="Times New Roman" w:hAnsi="Times New Roman" w:cs="Times New Roman"/>
          <w:sz w:val="24"/>
          <w:szCs w:val="24"/>
        </w:rPr>
        <w:t>М.: Просвещение,</w:t>
      </w:r>
      <w:r w:rsidRPr="00BA2EAD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FF6388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14:paraId="2084D621" w14:textId="77777777" w:rsidR="0063741F" w:rsidRDefault="0063741F" w:rsidP="00474059">
      <w:pPr>
        <w:spacing w:after="240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3177526" w14:textId="77777777" w:rsidR="00474059" w:rsidRPr="00BA2EAD" w:rsidRDefault="00474059" w:rsidP="00474059">
      <w:pPr>
        <w:spacing w:after="240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2EAD">
        <w:rPr>
          <w:rFonts w:ascii="Times New Roman" w:hAnsi="Times New Roman" w:cs="Times New Roman"/>
          <w:b/>
          <w:color w:val="000000"/>
          <w:sz w:val="24"/>
          <w:szCs w:val="24"/>
        </w:rPr>
        <w:t>3 класс</w:t>
      </w:r>
    </w:p>
    <w:p w14:paraId="55F5FF61" w14:textId="77777777" w:rsidR="00474059" w:rsidRPr="00BA2EAD" w:rsidRDefault="00474059" w:rsidP="0063741F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AD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Кузовлев и др.</w:t>
      </w:r>
      <w:r w:rsidRPr="00BA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Английский язык.</w:t>
      </w:r>
      <w:r w:rsidRPr="00BA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класс: учеб. для общеобразоват. учреждений с прил. на электр. носителе в 2 частях. Ч. 1. Рос. акад. наук, Рос. акад. образования, изд-во «Просвещение». – М.: Просвещение, 201</w:t>
      </w:r>
      <w:r w:rsidR="00FF638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A2EAD">
        <w:rPr>
          <w:rFonts w:ascii="Times New Roman" w:eastAsia="Times New Roman" w:hAnsi="Times New Roman" w:cs="Times New Roman"/>
          <w:sz w:val="24"/>
          <w:szCs w:val="24"/>
          <w:lang w:eastAsia="ru-RU"/>
        </w:rPr>
        <w:t>.- 112 с.</w:t>
      </w:r>
    </w:p>
    <w:p w14:paraId="59531E81" w14:textId="77777777" w:rsidR="00474059" w:rsidRPr="00BA2EAD" w:rsidRDefault="00474059" w:rsidP="0063741F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В.П. Кузовлев и др. </w:t>
      </w:r>
      <w:r w:rsidRPr="00BA2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Английский язык. </w:t>
      </w:r>
      <w:r w:rsidRPr="00BA2E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тетрадь. 3 класс: пособие для учащихся общеобразоват. Учреждений. Рос. акад. образования, изд-во «Просвещение». – 9-е изд. - М.: Просвещение, 201</w:t>
      </w:r>
      <w:r w:rsidR="00FF638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A2EAD">
        <w:rPr>
          <w:rFonts w:ascii="Times New Roman" w:eastAsia="Times New Roman" w:hAnsi="Times New Roman" w:cs="Times New Roman"/>
          <w:sz w:val="24"/>
          <w:szCs w:val="24"/>
          <w:lang w:eastAsia="ru-RU"/>
        </w:rPr>
        <w:t>.- 127 с.</w:t>
      </w:r>
    </w:p>
    <w:p w14:paraId="64C614C6" w14:textId="77777777" w:rsidR="00474059" w:rsidRDefault="00474059" w:rsidP="00474059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17EEEF" w14:textId="77777777" w:rsidR="00474059" w:rsidRPr="00BA2EAD" w:rsidRDefault="00474059" w:rsidP="00474059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14:paraId="17361C18" w14:textId="77777777" w:rsidR="0063741F" w:rsidRPr="00BA2EAD" w:rsidRDefault="0063741F" w:rsidP="0063741F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AD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Кузовлев и др.</w:t>
      </w:r>
      <w:r w:rsidRPr="00BA2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Английский язык.</w:t>
      </w:r>
      <w:r w:rsidRPr="00BA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A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учеб. для общеобразоват. учреждений с прил. на электр. носителе в 2 частях. Ч. 1. Рос. акад. наук, Рос. акад. образования, изд-во «Просвещение». – М.: Просвещение, 201</w:t>
      </w:r>
      <w:r w:rsidR="00FF638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A2EA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14:paraId="11E09352" w14:textId="77777777" w:rsidR="0063741F" w:rsidRPr="00BA2EAD" w:rsidRDefault="0063741F" w:rsidP="0063741F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В.П. Кузовлев и др. </w:t>
      </w:r>
      <w:r w:rsidRPr="00BA2E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Английский язык. </w:t>
      </w:r>
      <w:r w:rsidRPr="00BA2E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тетрадь. 3 класс: пособие для учащихся общеобразоват. Учреждений. Рос. акад. образования, изд-во «Просвещение». – 9-е изд. - М.: Просвещение,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7.-</w:t>
      </w:r>
    </w:p>
    <w:p w14:paraId="6F807904" w14:textId="77777777" w:rsidR="00474059" w:rsidRPr="00474059" w:rsidRDefault="00474059" w:rsidP="00474059">
      <w:pPr>
        <w:pStyle w:val="a8"/>
        <w:spacing w:before="100" w:beforeAutospacing="1" w:after="24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4059">
        <w:rPr>
          <w:rFonts w:ascii="Times New Roman" w:hAnsi="Times New Roman" w:cs="Times New Roman"/>
          <w:b/>
          <w:color w:val="000000"/>
          <w:sz w:val="24"/>
          <w:szCs w:val="24"/>
        </w:rPr>
        <w:t>2-4 классы:</w:t>
      </w:r>
    </w:p>
    <w:p w14:paraId="2EAF928E" w14:textId="77777777" w:rsidR="001C7DF3" w:rsidRPr="00BA2EAD" w:rsidRDefault="001C7DF3" w:rsidP="0063741F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2EAD">
        <w:rPr>
          <w:rFonts w:ascii="Times New Roman" w:hAnsi="Times New Roman" w:cs="Times New Roman"/>
          <w:sz w:val="24"/>
          <w:szCs w:val="24"/>
        </w:rPr>
        <w:t>Ноутбук.</w:t>
      </w:r>
    </w:p>
    <w:p w14:paraId="20960E0E" w14:textId="77777777" w:rsidR="001C7DF3" w:rsidRPr="00BA2EAD" w:rsidRDefault="001C7DF3" w:rsidP="0063741F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2EAD">
        <w:rPr>
          <w:rFonts w:ascii="Times New Roman" w:hAnsi="Times New Roman" w:cs="Times New Roman"/>
          <w:sz w:val="24"/>
          <w:szCs w:val="24"/>
        </w:rPr>
        <w:t>Репродукции картин, художественные фотографии, видео в соответствии с содержанием обучения по английскому языку (в том числе в цифровой форме).</w:t>
      </w:r>
    </w:p>
    <w:p w14:paraId="37A5F8F7" w14:textId="77777777" w:rsidR="001C7DF3" w:rsidRPr="00BA2EAD" w:rsidRDefault="001C7DF3" w:rsidP="0063741F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2EAD">
        <w:rPr>
          <w:rFonts w:ascii="Times New Roman" w:hAnsi="Times New Roman" w:cs="Times New Roman"/>
          <w:sz w:val="24"/>
          <w:szCs w:val="24"/>
        </w:rPr>
        <w:t>Словари по английскому языку.</w:t>
      </w:r>
    </w:p>
    <w:p w14:paraId="754CF950" w14:textId="77777777" w:rsidR="001C7DF3" w:rsidRPr="00BA2EAD" w:rsidRDefault="001C7DF3" w:rsidP="0063741F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2EAD">
        <w:rPr>
          <w:rFonts w:ascii="Times New Roman" w:hAnsi="Times New Roman" w:cs="Times New Roman"/>
          <w:sz w:val="24"/>
          <w:szCs w:val="24"/>
        </w:rPr>
        <w:t>CD диски к УМК (к учебнику).</w:t>
      </w:r>
    </w:p>
    <w:p w14:paraId="25056D3F" w14:textId="77777777" w:rsidR="001C7DF3" w:rsidRPr="00BA2EAD" w:rsidRDefault="001C7DF3" w:rsidP="0063741F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2EAD">
        <w:rPr>
          <w:rFonts w:ascii="Times New Roman" w:hAnsi="Times New Roman" w:cs="Times New Roman"/>
          <w:sz w:val="24"/>
          <w:szCs w:val="24"/>
        </w:rPr>
        <w:t>Мультимедийные обучающие программы по английскому.</w:t>
      </w:r>
    </w:p>
    <w:p w14:paraId="5C3CD50A" w14:textId="77777777" w:rsidR="00BA2EAD" w:rsidRPr="00BA2EAD" w:rsidRDefault="00BA2EAD" w:rsidP="0063741F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AD">
        <w:rPr>
          <w:rFonts w:ascii="Times New Roman" w:hAnsi="Times New Roman" w:cs="Times New Roman"/>
          <w:sz w:val="24"/>
          <w:szCs w:val="24"/>
        </w:rPr>
        <w:t>Интернет-сайты:</w:t>
      </w:r>
    </w:p>
    <w:p w14:paraId="24C5C198" w14:textId="77777777" w:rsidR="00BA2EAD" w:rsidRPr="00BA2EAD" w:rsidRDefault="00BA2EAD" w:rsidP="0063741F">
      <w:pPr>
        <w:shd w:val="clear" w:color="auto" w:fill="FFFFFF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2EAD">
        <w:rPr>
          <w:rFonts w:ascii="Times New Roman" w:hAnsi="Times New Roman" w:cs="Times New Roman"/>
          <w:sz w:val="24"/>
          <w:szCs w:val="24"/>
          <w:lang w:val="en-US"/>
        </w:rPr>
        <w:t>– www solnet. ru;</w:t>
      </w:r>
    </w:p>
    <w:p w14:paraId="51A09958" w14:textId="77777777" w:rsidR="00BA2EAD" w:rsidRPr="00BA2EAD" w:rsidRDefault="00BA2EAD" w:rsidP="0063741F">
      <w:pPr>
        <w:shd w:val="clear" w:color="auto" w:fill="FFFFFF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2EAD">
        <w:rPr>
          <w:rFonts w:ascii="Times New Roman" w:hAnsi="Times New Roman" w:cs="Times New Roman"/>
          <w:sz w:val="24"/>
          <w:szCs w:val="24"/>
          <w:lang w:val="en-US"/>
        </w:rPr>
        <w:lastRenderedPageBreak/>
        <w:t>– www festival. ru;</w:t>
      </w:r>
    </w:p>
    <w:p w14:paraId="1927967E" w14:textId="77777777" w:rsidR="00BA2EAD" w:rsidRPr="00BA2EAD" w:rsidRDefault="00BA2EAD" w:rsidP="0063741F">
      <w:pPr>
        <w:shd w:val="clear" w:color="auto" w:fill="FFFFFF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2EAD">
        <w:rPr>
          <w:rFonts w:ascii="Times New Roman" w:hAnsi="Times New Roman" w:cs="Times New Roman"/>
          <w:sz w:val="24"/>
          <w:szCs w:val="24"/>
          <w:lang w:val="en-US"/>
        </w:rPr>
        <w:t>– www kulichiki.ru.</w:t>
      </w:r>
    </w:p>
    <w:p w14:paraId="1EC52B3B" w14:textId="77777777" w:rsidR="00BA2EAD" w:rsidRPr="00BA2EAD" w:rsidRDefault="00BA2EAD" w:rsidP="0063741F">
      <w:pPr>
        <w:shd w:val="clear" w:color="auto" w:fill="FFFFFF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2EAD">
        <w:rPr>
          <w:rFonts w:ascii="Times New Roman" w:hAnsi="Times New Roman" w:cs="Times New Roman"/>
          <w:sz w:val="24"/>
          <w:szCs w:val="24"/>
          <w:lang w:val="en-US"/>
        </w:rPr>
        <w:t>– www.youtube.ru</w:t>
      </w:r>
    </w:p>
    <w:p w14:paraId="0D18268A" w14:textId="77777777" w:rsidR="00BA2EAD" w:rsidRPr="00BA2EAD" w:rsidRDefault="00BA2EAD" w:rsidP="0063741F">
      <w:pPr>
        <w:shd w:val="clear" w:color="auto" w:fill="FFFFFF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BA2EAD">
        <w:rPr>
          <w:rFonts w:ascii="Times New Roman" w:hAnsi="Times New Roman" w:cs="Times New Roman"/>
          <w:sz w:val="24"/>
          <w:szCs w:val="24"/>
        </w:rPr>
        <w:t xml:space="preserve">– </w:t>
      </w:r>
      <w:hyperlink r:id="rId13" w:history="1">
        <w:r w:rsidRPr="00BA2EAD">
          <w:rPr>
            <w:rStyle w:val="ae"/>
            <w:rFonts w:ascii="Times New Roman" w:hAnsi="Times New Roman" w:cs="Times New Roman"/>
            <w:sz w:val="24"/>
            <w:szCs w:val="24"/>
          </w:rPr>
          <w:t>www.zavuch.ru</w:t>
        </w:r>
      </w:hyperlink>
    </w:p>
    <w:p w14:paraId="728B4722" w14:textId="77777777" w:rsidR="0063741F" w:rsidRDefault="00BA2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3741F" w:rsidSect="00082F43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  <w:r w:rsidRPr="00BA2EAD">
        <w:rPr>
          <w:rFonts w:ascii="Times New Roman" w:hAnsi="Times New Roman" w:cs="Times New Roman"/>
          <w:sz w:val="24"/>
          <w:szCs w:val="24"/>
        </w:rPr>
        <w:br w:type="page"/>
      </w:r>
    </w:p>
    <w:p w14:paraId="6434DCBC" w14:textId="77777777" w:rsidR="00BA2EAD" w:rsidRPr="00BA2EAD" w:rsidRDefault="00BA2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04FC06" w14:textId="77777777" w:rsidR="001C7DF3" w:rsidRPr="00BA2EAD" w:rsidRDefault="001C7DF3" w:rsidP="0063741F">
      <w:pPr>
        <w:shd w:val="clear" w:color="auto" w:fill="FFFFFF"/>
        <w:autoSpaceDE w:val="0"/>
        <w:autoSpaceDN w:val="0"/>
        <w:adjustRightInd w:val="0"/>
        <w:ind w:firstLine="525"/>
        <w:jc w:val="center"/>
        <w:rPr>
          <w:rFonts w:ascii="Times New Roman" w:hAnsi="Times New Roman" w:cs="Times New Roman"/>
          <w:sz w:val="24"/>
          <w:szCs w:val="24"/>
        </w:rPr>
      </w:pPr>
      <w:r w:rsidRPr="00BA2EAD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</w:t>
      </w:r>
    </w:p>
    <w:tbl>
      <w:tblPr>
        <w:tblStyle w:val="a9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439"/>
        <w:gridCol w:w="1559"/>
        <w:gridCol w:w="1984"/>
        <w:gridCol w:w="1843"/>
        <w:gridCol w:w="1418"/>
      </w:tblGrid>
      <w:tr w:rsidR="001C7DF3" w:rsidRPr="00BA2EAD" w14:paraId="38ABC0DE" w14:textId="77777777" w:rsidTr="0063741F">
        <w:trPr>
          <w:jc w:val="center"/>
        </w:trPr>
        <w:tc>
          <w:tcPr>
            <w:tcW w:w="817" w:type="dxa"/>
          </w:tcPr>
          <w:p w14:paraId="69456950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439" w:type="dxa"/>
          </w:tcPr>
          <w:p w14:paraId="26E61AEC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559" w:type="dxa"/>
          </w:tcPr>
          <w:p w14:paraId="64A3A90C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984" w:type="dxa"/>
          </w:tcPr>
          <w:p w14:paraId="75991EFA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843" w:type="dxa"/>
          </w:tcPr>
          <w:p w14:paraId="0E46530F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418" w:type="dxa"/>
          </w:tcPr>
          <w:p w14:paraId="3AED3234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EAD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1C7DF3" w:rsidRPr="00BA2EAD" w14:paraId="738F949F" w14:textId="77777777" w:rsidTr="0063741F">
        <w:trPr>
          <w:jc w:val="center"/>
        </w:trPr>
        <w:tc>
          <w:tcPr>
            <w:tcW w:w="817" w:type="dxa"/>
          </w:tcPr>
          <w:p w14:paraId="3012E588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</w:tcPr>
          <w:p w14:paraId="5FFC66EC" w14:textId="77777777" w:rsidR="001C7DF3" w:rsidRPr="00BA2EAD" w:rsidRDefault="001C7DF3" w:rsidP="002008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10567BD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69AF19" w14:textId="77777777" w:rsidR="001C7DF3" w:rsidRPr="00BA2EAD" w:rsidRDefault="001C7DF3" w:rsidP="0020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6F5296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C00BC0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F3" w:rsidRPr="00BA2EAD" w14:paraId="6A6A34ED" w14:textId="77777777" w:rsidTr="0063741F">
        <w:trPr>
          <w:jc w:val="center"/>
        </w:trPr>
        <w:tc>
          <w:tcPr>
            <w:tcW w:w="817" w:type="dxa"/>
          </w:tcPr>
          <w:p w14:paraId="664589BA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14C1890D" w14:textId="77777777" w:rsidR="001C7DF3" w:rsidRPr="00BA2EAD" w:rsidRDefault="001C7DF3" w:rsidP="0020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B38173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7A0ECB" w14:textId="77777777" w:rsidR="001C7DF3" w:rsidRPr="00BA2EAD" w:rsidRDefault="001C7DF3" w:rsidP="0020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963871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0037D1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F3" w:rsidRPr="00BA2EAD" w14:paraId="78C13C0A" w14:textId="77777777" w:rsidTr="0063741F">
        <w:trPr>
          <w:jc w:val="center"/>
        </w:trPr>
        <w:tc>
          <w:tcPr>
            <w:tcW w:w="817" w:type="dxa"/>
          </w:tcPr>
          <w:p w14:paraId="077D4670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6C03DE19" w14:textId="77777777" w:rsidR="001C7DF3" w:rsidRPr="00BA2EAD" w:rsidRDefault="001C7DF3" w:rsidP="0020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6C53C0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D5D188" w14:textId="77777777" w:rsidR="001C7DF3" w:rsidRPr="00BA2EAD" w:rsidRDefault="001C7DF3" w:rsidP="0020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D40DB8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1F3856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7DF3" w:rsidRPr="00BA2EAD" w14:paraId="7A1AA633" w14:textId="77777777" w:rsidTr="0063741F">
        <w:trPr>
          <w:jc w:val="center"/>
        </w:trPr>
        <w:tc>
          <w:tcPr>
            <w:tcW w:w="817" w:type="dxa"/>
          </w:tcPr>
          <w:p w14:paraId="28295521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54B39274" w14:textId="77777777" w:rsidR="001C7DF3" w:rsidRPr="00BA2EAD" w:rsidRDefault="001C7DF3" w:rsidP="0020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064037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DA29D0" w14:textId="77777777" w:rsidR="001C7DF3" w:rsidRPr="00BA2EAD" w:rsidRDefault="001C7DF3" w:rsidP="0020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82F45E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58E591E3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F3" w:rsidRPr="00BA2EAD" w14:paraId="461D4679" w14:textId="77777777" w:rsidTr="0063741F">
        <w:trPr>
          <w:jc w:val="center"/>
        </w:trPr>
        <w:tc>
          <w:tcPr>
            <w:tcW w:w="817" w:type="dxa"/>
          </w:tcPr>
          <w:p w14:paraId="6B66F294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</w:tcPr>
          <w:p w14:paraId="677501F0" w14:textId="77777777" w:rsidR="001C7DF3" w:rsidRPr="00BA2EAD" w:rsidRDefault="001C7DF3" w:rsidP="002008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ED83CDE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18A3BA9C" w14:textId="77777777" w:rsidR="001C7DF3" w:rsidRPr="00BA2EAD" w:rsidRDefault="001C7DF3" w:rsidP="0020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3AC1B8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5526A1E2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F3" w:rsidRPr="00BA2EAD" w14:paraId="43B385A5" w14:textId="77777777" w:rsidTr="0063741F">
        <w:trPr>
          <w:jc w:val="center"/>
        </w:trPr>
        <w:tc>
          <w:tcPr>
            <w:tcW w:w="817" w:type="dxa"/>
          </w:tcPr>
          <w:p w14:paraId="6C2574F5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</w:tcPr>
          <w:p w14:paraId="7404D582" w14:textId="77777777" w:rsidR="001C7DF3" w:rsidRPr="00BA2EAD" w:rsidRDefault="001C7DF3" w:rsidP="0020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7FDBD4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213ABE" w14:textId="77777777" w:rsidR="001C7DF3" w:rsidRPr="00BA2EAD" w:rsidRDefault="001C7DF3" w:rsidP="0020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D76611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7341E3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7DF3" w:rsidRPr="00BA2EAD" w14:paraId="035853E5" w14:textId="77777777" w:rsidTr="0063741F">
        <w:trPr>
          <w:jc w:val="center"/>
        </w:trPr>
        <w:tc>
          <w:tcPr>
            <w:tcW w:w="817" w:type="dxa"/>
          </w:tcPr>
          <w:p w14:paraId="591AF62A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</w:tcPr>
          <w:p w14:paraId="7A628052" w14:textId="77777777" w:rsidR="001C7DF3" w:rsidRPr="00BA2EAD" w:rsidRDefault="001C7DF3" w:rsidP="0020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E1CC8A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70A2A1" w14:textId="77777777" w:rsidR="001C7DF3" w:rsidRPr="00BA2EAD" w:rsidRDefault="001C7DF3" w:rsidP="0020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1B9B74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27AE58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F3" w:rsidRPr="00BA2EAD" w14:paraId="071DC0AD" w14:textId="77777777" w:rsidTr="0063741F">
        <w:trPr>
          <w:jc w:val="center"/>
        </w:trPr>
        <w:tc>
          <w:tcPr>
            <w:tcW w:w="817" w:type="dxa"/>
          </w:tcPr>
          <w:p w14:paraId="6E971749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356533F8" w14:textId="77777777" w:rsidR="001C7DF3" w:rsidRPr="00BA2EAD" w:rsidRDefault="001C7DF3" w:rsidP="002008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6879307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1A203688" w14:textId="77777777" w:rsidR="001C7DF3" w:rsidRPr="00BA2EAD" w:rsidRDefault="001C7DF3" w:rsidP="0020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D8C1B7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8C802A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F3" w:rsidRPr="00BA2EAD" w14:paraId="07BB1385" w14:textId="77777777" w:rsidTr="0063741F">
        <w:trPr>
          <w:jc w:val="center"/>
        </w:trPr>
        <w:tc>
          <w:tcPr>
            <w:tcW w:w="817" w:type="dxa"/>
          </w:tcPr>
          <w:p w14:paraId="1B75523D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7EE0BA22" w14:textId="77777777" w:rsidR="001C7DF3" w:rsidRPr="00BA2EAD" w:rsidRDefault="001C7DF3" w:rsidP="0020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51B19A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170F2C" w14:textId="77777777" w:rsidR="001C7DF3" w:rsidRPr="00BA2EAD" w:rsidRDefault="001C7DF3" w:rsidP="0020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AE0DF5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5A5D53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7DF3" w:rsidRPr="00BA2EAD" w14:paraId="7192D8B3" w14:textId="77777777" w:rsidTr="0063741F">
        <w:trPr>
          <w:jc w:val="center"/>
        </w:trPr>
        <w:tc>
          <w:tcPr>
            <w:tcW w:w="817" w:type="dxa"/>
          </w:tcPr>
          <w:p w14:paraId="2EE88B0B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2A2AE18A" w14:textId="77777777" w:rsidR="001C7DF3" w:rsidRPr="00BA2EAD" w:rsidRDefault="001C7DF3" w:rsidP="002008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A1B3BFB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D8E5A7" w14:textId="77777777" w:rsidR="001C7DF3" w:rsidRPr="00BA2EAD" w:rsidRDefault="001C7DF3" w:rsidP="0020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EEE67F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0D8422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F3" w:rsidRPr="00BA2EAD" w14:paraId="3B4D1E15" w14:textId="77777777" w:rsidTr="0063741F">
        <w:trPr>
          <w:jc w:val="center"/>
        </w:trPr>
        <w:tc>
          <w:tcPr>
            <w:tcW w:w="817" w:type="dxa"/>
          </w:tcPr>
          <w:p w14:paraId="29904EC1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</w:tcPr>
          <w:p w14:paraId="202A022E" w14:textId="77777777" w:rsidR="001C7DF3" w:rsidRPr="00BA2EAD" w:rsidRDefault="001C7DF3" w:rsidP="002008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6A25DCE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1DF55911" w14:textId="77777777" w:rsidR="001C7DF3" w:rsidRPr="00BA2EAD" w:rsidRDefault="001C7DF3" w:rsidP="0020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66A19D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4452E5F7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F3" w:rsidRPr="00BA2EAD" w14:paraId="5B6E4077" w14:textId="77777777" w:rsidTr="0063741F">
        <w:trPr>
          <w:jc w:val="center"/>
        </w:trPr>
        <w:tc>
          <w:tcPr>
            <w:tcW w:w="817" w:type="dxa"/>
          </w:tcPr>
          <w:p w14:paraId="1887CDF1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</w:tcPr>
          <w:p w14:paraId="2CF466E0" w14:textId="77777777" w:rsidR="001C7DF3" w:rsidRPr="00BA2EAD" w:rsidRDefault="001C7DF3" w:rsidP="00200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1B6E6D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681747" w14:textId="77777777" w:rsidR="001C7DF3" w:rsidRPr="00BA2EAD" w:rsidRDefault="001C7DF3" w:rsidP="0020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51C3CD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01D1747B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7DF3" w:rsidRPr="00BA2EAD" w14:paraId="1469CC19" w14:textId="77777777" w:rsidTr="0063741F">
        <w:trPr>
          <w:trHeight w:val="143"/>
          <w:jc w:val="center"/>
        </w:trPr>
        <w:tc>
          <w:tcPr>
            <w:tcW w:w="817" w:type="dxa"/>
          </w:tcPr>
          <w:p w14:paraId="2FABEE66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</w:tcPr>
          <w:p w14:paraId="71E58F60" w14:textId="77777777" w:rsidR="001C7DF3" w:rsidRPr="00BA2EAD" w:rsidRDefault="001C7DF3" w:rsidP="002008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EBA4B4A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E721A3" w14:textId="77777777" w:rsidR="001C7DF3" w:rsidRPr="00BA2EAD" w:rsidRDefault="001C7DF3" w:rsidP="0020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023632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E5D6AF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F3" w:rsidRPr="00BA2EAD" w14:paraId="0BE51B90" w14:textId="77777777" w:rsidTr="0063741F">
        <w:trPr>
          <w:trHeight w:val="143"/>
          <w:jc w:val="center"/>
        </w:trPr>
        <w:tc>
          <w:tcPr>
            <w:tcW w:w="817" w:type="dxa"/>
          </w:tcPr>
          <w:p w14:paraId="39C78A5D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3713DCDD" w14:textId="77777777" w:rsidR="001C7DF3" w:rsidRPr="00BA2EAD" w:rsidRDefault="001C7DF3" w:rsidP="0020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0CE447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599E3109" w14:textId="77777777" w:rsidR="001C7DF3" w:rsidRPr="00BA2EAD" w:rsidRDefault="001C7DF3" w:rsidP="0020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CC1DC8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9F50A1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F3" w:rsidRPr="00BA2EAD" w14:paraId="732CF9C2" w14:textId="77777777" w:rsidTr="0063741F">
        <w:trPr>
          <w:trHeight w:val="143"/>
          <w:jc w:val="center"/>
        </w:trPr>
        <w:tc>
          <w:tcPr>
            <w:tcW w:w="817" w:type="dxa"/>
          </w:tcPr>
          <w:p w14:paraId="6F5F2C71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3138CFAE" w14:textId="77777777" w:rsidR="001C7DF3" w:rsidRPr="00BA2EAD" w:rsidRDefault="001C7DF3" w:rsidP="0020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841DF3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7DE804" w14:textId="77777777" w:rsidR="001C7DF3" w:rsidRPr="00BA2EAD" w:rsidRDefault="001C7DF3" w:rsidP="0020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3ABB4A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2FFDEB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F3" w:rsidRPr="00BA2EAD" w14:paraId="2C79504C" w14:textId="77777777" w:rsidTr="0063741F">
        <w:trPr>
          <w:trHeight w:val="143"/>
          <w:jc w:val="center"/>
        </w:trPr>
        <w:tc>
          <w:tcPr>
            <w:tcW w:w="817" w:type="dxa"/>
          </w:tcPr>
          <w:p w14:paraId="1F767C11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1F8263EE" w14:textId="77777777" w:rsidR="001C7DF3" w:rsidRPr="00BA2EAD" w:rsidRDefault="001C7DF3" w:rsidP="0020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406D70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B34293" w14:textId="77777777" w:rsidR="001C7DF3" w:rsidRPr="00BA2EAD" w:rsidRDefault="001C7DF3" w:rsidP="0020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0DAF90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14D698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F3" w:rsidRPr="00BA2EAD" w14:paraId="1FAD68A8" w14:textId="77777777" w:rsidTr="0063741F">
        <w:trPr>
          <w:trHeight w:val="143"/>
          <w:jc w:val="center"/>
        </w:trPr>
        <w:tc>
          <w:tcPr>
            <w:tcW w:w="817" w:type="dxa"/>
          </w:tcPr>
          <w:p w14:paraId="450A4D99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</w:tcPr>
          <w:p w14:paraId="374FC631" w14:textId="77777777" w:rsidR="001C7DF3" w:rsidRPr="00BA2EAD" w:rsidRDefault="001C7DF3" w:rsidP="002008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A7316F4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443740" w14:textId="77777777" w:rsidR="001C7DF3" w:rsidRPr="00BA2EAD" w:rsidRDefault="001C7DF3" w:rsidP="0020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087D52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BCA25C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F3" w:rsidRPr="00BA2EAD" w14:paraId="377C5F33" w14:textId="77777777" w:rsidTr="0063741F">
        <w:trPr>
          <w:trHeight w:val="143"/>
          <w:jc w:val="center"/>
        </w:trPr>
        <w:tc>
          <w:tcPr>
            <w:tcW w:w="817" w:type="dxa"/>
          </w:tcPr>
          <w:p w14:paraId="5A94C893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</w:tcPr>
          <w:p w14:paraId="18DF9D8D" w14:textId="77777777" w:rsidR="001C7DF3" w:rsidRPr="00BA2EAD" w:rsidRDefault="001C7DF3" w:rsidP="00200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ABDE26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762CEC" w14:textId="77777777" w:rsidR="001C7DF3" w:rsidRPr="00BA2EAD" w:rsidRDefault="001C7DF3" w:rsidP="0020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A640C2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7A0F494F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F3" w:rsidRPr="00BA2EAD" w14:paraId="1BC67921" w14:textId="77777777" w:rsidTr="0063741F">
        <w:trPr>
          <w:trHeight w:val="143"/>
          <w:jc w:val="center"/>
        </w:trPr>
        <w:tc>
          <w:tcPr>
            <w:tcW w:w="817" w:type="dxa"/>
          </w:tcPr>
          <w:p w14:paraId="395CF8FA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</w:tcPr>
          <w:p w14:paraId="3EC8534E" w14:textId="77777777" w:rsidR="001C7DF3" w:rsidRPr="00BA2EAD" w:rsidRDefault="001C7DF3" w:rsidP="00200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30B1ED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269BBA" w14:textId="77777777" w:rsidR="001C7DF3" w:rsidRPr="00BA2EAD" w:rsidRDefault="001C7DF3" w:rsidP="0020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31051D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649DFB81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F3" w:rsidRPr="00BA2EAD" w14:paraId="5689A307" w14:textId="77777777" w:rsidTr="0063741F">
        <w:trPr>
          <w:trHeight w:val="143"/>
          <w:jc w:val="center"/>
        </w:trPr>
        <w:tc>
          <w:tcPr>
            <w:tcW w:w="817" w:type="dxa"/>
          </w:tcPr>
          <w:p w14:paraId="2821A4BB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2DB96730" w14:textId="77777777" w:rsidR="001C7DF3" w:rsidRPr="00BA2EAD" w:rsidRDefault="001C7DF3" w:rsidP="002008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CB85A54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6E23B5" w14:textId="77777777" w:rsidR="001C7DF3" w:rsidRPr="00BA2EAD" w:rsidRDefault="001C7DF3" w:rsidP="0020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5C8C68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83275B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F3" w:rsidRPr="00BA2EAD" w14:paraId="2812E525" w14:textId="77777777" w:rsidTr="0063741F">
        <w:trPr>
          <w:trHeight w:val="143"/>
          <w:jc w:val="center"/>
        </w:trPr>
        <w:tc>
          <w:tcPr>
            <w:tcW w:w="817" w:type="dxa"/>
          </w:tcPr>
          <w:p w14:paraId="79401CA1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2B974B91" w14:textId="77777777" w:rsidR="001C7DF3" w:rsidRPr="00BA2EAD" w:rsidRDefault="001C7DF3" w:rsidP="00200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3AD5E9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2D3C7C" w14:textId="77777777" w:rsidR="001C7DF3" w:rsidRPr="00BA2EAD" w:rsidRDefault="001C7DF3" w:rsidP="0020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765004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E883BE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F3" w:rsidRPr="00BA2EAD" w14:paraId="64DB0065" w14:textId="77777777" w:rsidTr="0063741F">
        <w:trPr>
          <w:trHeight w:val="143"/>
          <w:jc w:val="center"/>
        </w:trPr>
        <w:tc>
          <w:tcPr>
            <w:tcW w:w="817" w:type="dxa"/>
          </w:tcPr>
          <w:p w14:paraId="77ED7D1A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6CE54547" w14:textId="77777777" w:rsidR="001C7DF3" w:rsidRPr="00BA2EAD" w:rsidRDefault="001C7DF3" w:rsidP="0020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9FB84B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6DE6B2" w14:textId="77777777" w:rsidR="001C7DF3" w:rsidRPr="00BA2EAD" w:rsidRDefault="001C7DF3" w:rsidP="0020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37FF25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442F65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F3" w:rsidRPr="00BA2EAD" w14:paraId="11ED9981" w14:textId="77777777" w:rsidTr="0063741F">
        <w:trPr>
          <w:trHeight w:val="143"/>
          <w:jc w:val="center"/>
        </w:trPr>
        <w:tc>
          <w:tcPr>
            <w:tcW w:w="817" w:type="dxa"/>
          </w:tcPr>
          <w:p w14:paraId="40AB0034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</w:tcPr>
          <w:p w14:paraId="7B3398BD" w14:textId="77777777" w:rsidR="001C7DF3" w:rsidRPr="00BA2EAD" w:rsidRDefault="001C7DF3" w:rsidP="002008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577804D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81C457" w14:textId="77777777" w:rsidR="001C7DF3" w:rsidRPr="00BA2EAD" w:rsidRDefault="001C7DF3" w:rsidP="0020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562A8E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AB411C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F3" w:rsidRPr="00BA2EAD" w14:paraId="746D0470" w14:textId="77777777" w:rsidTr="0063741F">
        <w:trPr>
          <w:trHeight w:val="143"/>
          <w:jc w:val="center"/>
        </w:trPr>
        <w:tc>
          <w:tcPr>
            <w:tcW w:w="817" w:type="dxa"/>
          </w:tcPr>
          <w:p w14:paraId="6326A488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</w:tcPr>
          <w:p w14:paraId="5C82D7DC" w14:textId="77777777" w:rsidR="001C7DF3" w:rsidRPr="00BA2EAD" w:rsidRDefault="001C7DF3" w:rsidP="0020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A006B0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02D59C3" w14:textId="77777777" w:rsidR="001C7DF3" w:rsidRPr="00BA2EAD" w:rsidRDefault="001C7DF3" w:rsidP="0020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D98727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2299A4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F3" w:rsidRPr="00BA2EAD" w14:paraId="162DE504" w14:textId="77777777" w:rsidTr="0063741F">
        <w:trPr>
          <w:trHeight w:val="143"/>
          <w:jc w:val="center"/>
        </w:trPr>
        <w:tc>
          <w:tcPr>
            <w:tcW w:w="817" w:type="dxa"/>
          </w:tcPr>
          <w:p w14:paraId="1550310E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40769D02" w14:textId="77777777" w:rsidR="001C7DF3" w:rsidRPr="00BA2EAD" w:rsidRDefault="001C7DF3" w:rsidP="00200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72350A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6975E8" w14:textId="77777777" w:rsidR="001C7DF3" w:rsidRPr="00BA2EAD" w:rsidRDefault="001C7DF3" w:rsidP="0020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DD24BE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23D7503C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F3" w:rsidRPr="00BA2EAD" w14:paraId="0CCC8536" w14:textId="77777777" w:rsidTr="0063741F">
        <w:trPr>
          <w:trHeight w:val="143"/>
          <w:jc w:val="center"/>
        </w:trPr>
        <w:tc>
          <w:tcPr>
            <w:tcW w:w="817" w:type="dxa"/>
          </w:tcPr>
          <w:p w14:paraId="79B78E69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11DF48AF" w14:textId="77777777" w:rsidR="001C7DF3" w:rsidRPr="00BA2EAD" w:rsidRDefault="001C7DF3" w:rsidP="002008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DF422D6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9E94D99" w14:textId="77777777" w:rsidR="001C7DF3" w:rsidRPr="00BA2EAD" w:rsidRDefault="001C7DF3" w:rsidP="0020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52C8F6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10F4722B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F3" w:rsidRPr="00BA2EAD" w14:paraId="604B779B" w14:textId="77777777" w:rsidTr="0063741F">
        <w:trPr>
          <w:trHeight w:val="143"/>
          <w:jc w:val="center"/>
        </w:trPr>
        <w:tc>
          <w:tcPr>
            <w:tcW w:w="817" w:type="dxa"/>
          </w:tcPr>
          <w:p w14:paraId="1D1F14D4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</w:tcPr>
          <w:p w14:paraId="4C6EC2EF" w14:textId="77777777" w:rsidR="001C7DF3" w:rsidRPr="00BA2EAD" w:rsidRDefault="001C7DF3" w:rsidP="00200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393453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992467" w14:textId="77777777" w:rsidR="001C7DF3" w:rsidRPr="00BA2EAD" w:rsidRDefault="001C7DF3" w:rsidP="0020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164B80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5B3D4C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F3" w:rsidRPr="00BA2EAD" w14:paraId="518F1182" w14:textId="77777777" w:rsidTr="0063741F">
        <w:trPr>
          <w:trHeight w:val="143"/>
          <w:jc w:val="center"/>
        </w:trPr>
        <w:tc>
          <w:tcPr>
            <w:tcW w:w="817" w:type="dxa"/>
          </w:tcPr>
          <w:p w14:paraId="4A385DD5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</w:tcPr>
          <w:p w14:paraId="6F749D20" w14:textId="77777777" w:rsidR="001C7DF3" w:rsidRPr="00BA2EAD" w:rsidRDefault="001C7DF3" w:rsidP="0020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BCD247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DBDF29" w14:textId="77777777" w:rsidR="001C7DF3" w:rsidRPr="00BA2EAD" w:rsidRDefault="001C7DF3" w:rsidP="0020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0CFAE9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02C6BD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F3" w:rsidRPr="00BA2EAD" w14:paraId="4B22A2A7" w14:textId="77777777" w:rsidTr="0063741F">
        <w:trPr>
          <w:trHeight w:val="143"/>
          <w:jc w:val="center"/>
        </w:trPr>
        <w:tc>
          <w:tcPr>
            <w:tcW w:w="817" w:type="dxa"/>
          </w:tcPr>
          <w:p w14:paraId="789F81B0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</w:tcPr>
          <w:p w14:paraId="1A3F387F" w14:textId="77777777" w:rsidR="001C7DF3" w:rsidRPr="00BA2EAD" w:rsidRDefault="001C7DF3" w:rsidP="0020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6727D9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705CCA" w14:textId="77777777" w:rsidR="001C7DF3" w:rsidRPr="00BA2EAD" w:rsidRDefault="001C7DF3" w:rsidP="0020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A48A9F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66DC69" w14:textId="77777777" w:rsidR="001C7DF3" w:rsidRPr="00BA2EAD" w:rsidRDefault="001C7DF3" w:rsidP="0020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C6B9E9" w14:textId="77777777" w:rsidR="001C7DF3" w:rsidRPr="00BA2EAD" w:rsidRDefault="0063741F" w:rsidP="0063741F">
      <w:pPr>
        <w:tabs>
          <w:tab w:val="left" w:pos="88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C7DF3" w:rsidRPr="00BA2EAD" w:rsidSect="0063741F">
      <w:pgSz w:w="11906" w:h="16838"/>
      <w:pgMar w:top="568" w:right="993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EB90" w14:textId="77777777" w:rsidR="0029029F" w:rsidRDefault="0029029F" w:rsidP="00DF77FC">
      <w:pPr>
        <w:spacing w:after="0" w:line="240" w:lineRule="auto"/>
      </w:pPr>
      <w:r>
        <w:separator/>
      </w:r>
    </w:p>
  </w:endnote>
  <w:endnote w:type="continuationSeparator" w:id="0">
    <w:p w14:paraId="4BD47D48" w14:textId="77777777" w:rsidR="0029029F" w:rsidRDefault="0029029F" w:rsidP="00DF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D2C2" w14:textId="77777777" w:rsidR="00DF77FC" w:rsidRDefault="00DF77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4B586" w14:textId="77777777" w:rsidR="0029029F" w:rsidRDefault="0029029F" w:rsidP="00DF77FC">
      <w:pPr>
        <w:spacing w:after="0" w:line="240" w:lineRule="auto"/>
      </w:pPr>
      <w:r>
        <w:separator/>
      </w:r>
    </w:p>
  </w:footnote>
  <w:footnote w:type="continuationSeparator" w:id="0">
    <w:p w14:paraId="57FB7FB8" w14:textId="77777777" w:rsidR="0029029F" w:rsidRDefault="0029029F" w:rsidP="00DF7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568"/>
        </w:tabs>
        <w:ind w:left="928" w:hanging="360"/>
      </w:pPr>
      <w:rPr>
        <w:u w:val="singl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A84A22"/>
    <w:multiLevelType w:val="multilevel"/>
    <w:tmpl w:val="7F9A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533136"/>
    <w:multiLevelType w:val="hybridMultilevel"/>
    <w:tmpl w:val="4AE6DD7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 w15:restartNumberingAfterBreak="0">
    <w:nsid w:val="03EE5E18"/>
    <w:multiLevelType w:val="multilevel"/>
    <w:tmpl w:val="08D0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7A28CD"/>
    <w:multiLevelType w:val="multilevel"/>
    <w:tmpl w:val="E2AE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13214"/>
    <w:multiLevelType w:val="multilevel"/>
    <w:tmpl w:val="A79A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BA2333"/>
    <w:multiLevelType w:val="multilevel"/>
    <w:tmpl w:val="49B2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E76956"/>
    <w:multiLevelType w:val="multilevel"/>
    <w:tmpl w:val="B4E6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9C75E6"/>
    <w:multiLevelType w:val="multilevel"/>
    <w:tmpl w:val="94C0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106A0D"/>
    <w:multiLevelType w:val="multilevel"/>
    <w:tmpl w:val="842A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5965BC"/>
    <w:multiLevelType w:val="hybridMultilevel"/>
    <w:tmpl w:val="A524F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D25DC"/>
    <w:multiLevelType w:val="multilevel"/>
    <w:tmpl w:val="3C04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A174CB"/>
    <w:multiLevelType w:val="multilevel"/>
    <w:tmpl w:val="C60A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CE233E"/>
    <w:multiLevelType w:val="multilevel"/>
    <w:tmpl w:val="72D2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C6227B"/>
    <w:multiLevelType w:val="multilevel"/>
    <w:tmpl w:val="037A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321F5E"/>
    <w:multiLevelType w:val="multilevel"/>
    <w:tmpl w:val="1BBA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764610"/>
    <w:multiLevelType w:val="multilevel"/>
    <w:tmpl w:val="4F9E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F25F7C"/>
    <w:multiLevelType w:val="multilevel"/>
    <w:tmpl w:val="A0AC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0B21D0"/>
    <w:multiLevelType w:val="multilevel"/>
    <w:tmpl w:val="D3FC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474DE1"/>
    <w:multiLevelType w:val="hybridMultilevel"/>
    <w:tmpl w:val="DED414F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2BD54EA"/>
    <w:multiLevelType w:val="multilevel"/>
    <w:tmpl w:val="9B46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D0279A"/>
    <w:multiLevelType w:val="multilevel"/>
    <w:tmpl w:val="0EC0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3E78F6"/>
    <w:multiLevelType w:val="multilevel"/>
    <w:tmpl w:val="806A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09467D"/>
    <w:multiLevelType w:val="multilevel"/>
    <w:tmpl w:val="E8C2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7013D1"/>
    <w:multiLevelType w:val="multilevel"/>
    <w:tmpl w:val="C9B82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6428D4"/>
    <w:multiLevelType w:val="multilevel"/>
    <w:tmpl w:val="27EA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FA1B62"/>
    <w:multiLevelType w:val="hybridMultilevel"/>
    <w:tmpl w:val="642A2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D41FC"/>
    <w:multiLevelType w:val="hybridMultilevel"/>
    <w:tmpl w:val="4DEEF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216F2"/>
    <w:multiLevelType w:val="hybridMultilevel"/>
    <w:tmpl w:val="C952062E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1" w15:restartNumberingAfterBreak="0">
    <w:nsid w:val="772927F3"/>
    <w:multiLevelType w:val="multilevel"/>
    <w:tmpl w:val="C068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9B51B2"/>
    <w:multiLevelType w:val="multilevel"/>
    <w:tmpl w:val="B6B0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D7252D"/>
    <w:multiLevelType w:val="hybridMultilevel"/>
    <w:tmpl w:val="5F22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3"/>
  </w:num>
  <w:num w:numId="3">
    <w:abstractNumId w:val="4"/>
  </w:num>
  <w:num w:numId="4">
    <w:abstractNumId w:val="15"/>
  </w:num>
  <w:num w:numId="5">
    <w:abstractNumId w:val="18"/>
  </w:num>
  <w:num w:numId="6">
    <w:abstractNumId w:val="12"/>
  </w:num>
  <w:num w:numId="7">
    <w:abstractNumId w:val="24"/>
  </w:num>
  <w:num w:numId="8">
    <w:abstractNumId w:val="21"/>
  </w:num>
  <w:num w:numId="9">
    <w:abstractNumId w:val="28"/>
  </w:num>
  <w:num w:numId="10">
    <w:abstractNumId w:val="0"/>
  </w:num>
  <w:num w:numId="11">
    <w:abstractNumId w:val="1"/>
  </w:num>
  <w:num w:numId="12">
    <w:abstractNumId w:val="2"/>
  </w:num>
  <w:num w:numId="13">
    <w:abstractNumId w:val="20"/>
  </w:num>
  <w:num w:numId="14">
    <w:abstractNumId w:val="13"/>
  </w:num>
  <w:num w:numId="15">
    <w:abstractNumId w:val="27"/>
  </w:num>
  <w:num w:numId="16">
    <w:abstractNumId w:val="32"/>
  </w:num>
  <w:num w:numId="17">
    <w:abstractNumId w:val="3"/>
  </w:num>
  <w:num w:numId="18">
    <w:abstractNumId w:val="14"/>
  </w:num>
  <w:num w:numId="19">
    <w:abstractNumId w:val="5"/>
  </w:num>
  <w:num w:numId="20">
    <w:abstractNumId w:val="17"/>
  </w:num>
  <w:num w:numId="21">
    <w:abstractNumId w:val="8"/>
  </w:num>
  <w:num w:numId="22">
    <w:abstractNumId w:val="6"/>
  </w:num>
  <w:num w:numId="23">
    <w:abstractNumId w:val="10"/>
  </w:num>
  <w:num w:numId="24">
    <w:abstractNumId w:val="31"/>
  </w:num>
  <w:num w:numId="25">
    <w:abstractNumId w:val="9"/>
  </w:num>
  <w:num w:numId="26">
    <w:abstractNumId w:val="16"/>
  </w:num>
  <w:num w:numId="27">
    <w:abstractNumId w:val="26"/>
  </w:num>
  <w:num w:numId="28">
    <w:abstractNumId w:val="25"/>
  </w:num>
  <w:num w:numId="29">
    <w:abstractNumId w:val="23"/>
  </w:num>
  <w:num w:numId="30">
    <w:abstractNumId w:val="19"/>
  </w:num>
  <w:num w:numId="31">
    <w:abstractNumId w:val="11"/>
  </w:num>
  <w:num w:numId="32">
    <w:abstractNumId w:val="7"/>
  </w:num>
  <w:num w:numId="33">
    <w:abstractNumId w:val="22"/>
  </w:num>
  <w:num w:numId="34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0F1"/>
    <w:rsid w:val="00006379"/>
    <w:rsid w:val="00035BD6"/>
    <w:rsid w:val="00051133"/>
    <w:rsid w:val="00082F43"/>
    <w:rsid w:val="0009023E"/>
    <w:rsid w:val="000F61F7"/>
    <w:rsid w:val="00123833"/>
    <w:rsid w:val="00124CDE"/>
    <w:rsid w:val="00175099"/>
    <w:rsid w:val="00197C6F"/>
    <w:rsid w:val="001C25D5"/>
    <w:rsid w:val="001C7DF3"/>
    <w:rsid w:val="001F6924"/>
    <w:rsid w:val="00200874"/>
    <w:rsid w:val="00223496"/>
    <w:rsid w:val="00233166"/>
    <w:rsid w:val="00287A78"/>
    <w:rsid w:val="0029029F"/>
    <w:rsid w:val="0029146E"/>
    <w:rsid w:val="00295A31"/>
    <w:rsid w:val="002C1BFA"/>
    <w:rsid w:val="002E751A"/>
    <w:rsid w:val="002F2A4B"/>
    <w:rsid w:val="00466C6D"/>
    <w:rsid w:val="00474059"/>
    <w:rsid w:val="004E2E60"/>
    <w:rsid w:val="005B1DE2"/>
    <w:rsid w:val="00634073"/>
    <w:rsid w:val="0063741F"/>
    <w:rsid w:val="006623B2"/>
    <w:rsid w:val="00674623"/>
    <w:rsid w:val="006748C8"/>
    <w:rsid w:val="008049CE"/>
    <w:rsid w:val="008C704E"/>
    <w:rsid w:val="008E08EB"/>
    <w:rsid w:val="00910267"/>
    <w:rsid w:val="00933BC8"/>
    <w:rsid w:val="00A84236"/>
    <w:rsid w:val="00A85106"/>
    <w:rsid w:val="00AD3CD6"/>
    <w:rsid w:val="00AF1A9F"/>
    <w:rsid w:val="00AF3294"/>
    <w:rsid w:val="00BA2EAD"/>
    <w:rsid w:val="00C421FD"/>
    <w:rsid w:val="00C70D29"/>
    <w:rsid w:val="00C97980"/>
    <w:rsid w:val="00CB4EF8"/>
    <w:rsid w:val="00CD21EF"/>
    <w:rsid w:val="00CF4874"/>
    <w:rsid w:val="00D43376"/>
    <w:rsid w:val="00D8450A"/>
    <w:rsid w:val="00D92037"/>
    <w:rsid w:val="00DB3D5E"/>
    <w:rsid w:val="00DF77FC"/>
    <w:rsid w:val="00E01232"/>
    <w:rsid w:val="00E220FD"/>
    <w:rsid w:val="00E45B62"/>
    <w:rsid w:val="00E55EBD"/>
    <w:rsid w:val="00E568B2"/>
    <w:rsid w:val="00F04A89"/>
    <w:rsid w:val="00F67D71"/>
    <w:rsid w:val="00F75DA2"/>
    <w:rsid w:val="00FB50F1"/>
    <w:rsid w:val="00FB55A6"/>
    <w:rsid w:val="00FC44BA"/>
    <w:rsid w:val="00FE3A1A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AFE05"/>
  <w15:docId w15:val="{E0AA2D14-8D93-4F65-8CA3-5ACF6893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0F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B62"/>
    <w:pPr>
      <w:tabs>
        <w:tab w:val="center" w:pos="4677"/>
        <w:tab w:val="right" w:pos="9355"/>
      </w:tabs>
    </w:pPr>
    <w:rPr>
      <w:rFonts w:eastAsia="Times New Roman"/>
      <w:lang w:val="x-none"/>
    </w:rPr>
  </w:style>
  <w:style w:type="character" w:customStyle="1" w:styleId="a4">
    <w:name w:val="Верхний колонтитул Знак"/>
    <w:link w:val="a3"/>
    <w:uiPriority w:val="99"/>
    <w:rsid w:val="00E45B6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rsid w:val="00E45B62"/>
    <w:pPr>
      <w:tabs>
        <w:tab w:val="center" w:pos="4677"/>
        <w:tab w:val="right" w:pos="9355"/>
      </w:tabs>
    </w:pPr>
    <w:rPr>
      <w:rFonts w:eastAsia="Times New Roman"/>
      <w:lang w:val="x-none"/>
    </w:rPr>
  </w:style>
  <w:style w:type="character" w:customStyle="1" w:styleId="a6">
    <w:name w:val="Нижний колонтитул Знак"/>
    <w:link w:val="a5"/>
    <w:uiPriority w:val="99"/>
    <w:rsid w:val="00E45B6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rsid w:val="00E45B62"/>
  </w:style>
  <w:style w:type="paragraph" w:styleId="a8">
    <w:name w:val="List Paragraph"/>
    <w:basedOn w:val="a"/>
    <w:uiPriority w:val="34"/>
    <w:qFormat/>
    <w:rsid w:val="001C7DF3"/>
    <w:pPr>
      <w:ind w:left="720"/>
      <w:contextualSpacing/>
    </w:pPr>
  </w:style>
  <w:style w:type="table" w:customStyle="1" w:styleId="1">
    <w:name w:val="Сетка таблицы1"/>
    <w:basedOn w:val="a1"/>
    <w:next w:val="a9"/>
    <w:rsid w:val="001C7DF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1C7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1C7DF3"/>
  </w:style>
  <w:style w:type="character" w:customStyle="1" w:styleId="apple-converted-space">
    <w:name w:val="apple-converted-space"/>
    <w:basedOn w:val="a0"/>
    <w:rsid w:val="001C7DF3"/>
  </w:style>
  <w:style w:type="paragraph" w:customStyle="1" w:styleId="zag1">
    <w:name w:val="zag_1"/>
    <w:basedOn w:val="a"/>
    <w:rsid w:val="001C7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1C7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1C7DF3"/>
    <w:rPr>
      <w:b/>
      <w:bCs/>
    </w:rPr>
  </w:style>
  <w:style w:type="paragraph" w:customStyle="1" w:styleId="zag2">
    <w:name w:val="zag_2"/>
    <w:basedOn w:val="a"/>
    <w:rsid w:val="001C7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9"/>
    <w:uiPriority w:val="59"/>
    <w:rsid w:val="001C7DF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C7DF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1C7DF3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1C7DF3"/>
    <w:rPr>
      <w:color w:val="0563C1" w:themeColor="hyperlink"/>
      <w:u w:val="single"/>
    </w:rPr>
  </w:style>
  <w:style w:type="paragraph" w:customStyle="1" w:styleId="txt">
    <w:name w:val="txt"/>
    <w:basedOn w:val="a"/>
    <w:rsid w:val="001C7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">
    <w:name w:val="v"/>
    <w:basedOn w:val="a0"/>
    <w:rsid w:val="001C7DF3"/>
  </w:style>
  <w:style w:type="character" w:customStyle="1" w:styleId="translation-chunk">
    <w:name w:val="translation-chunk"/>
    <w:rsid w:val="002F2A4B"/>
  </w:style>
  <w:style w:type="table" w:customStyle="1" w:styleId="3">
    <w:name w:val="Сетка таблицы3"/>
    <w:basedOn w:val="a1"/>
    <w:next w:val="a9"/>
    <w:rsid w:val="00CB4EF8"/>
    <w:rPr>
      <w:rFonts w:ascii="Calibri" w:eastAsia="Calibri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C421FD"/>
  </w:style>
  <w:style w:type="table" w:customStyle="1" w:styleId="4">
    <w:name w:val="Сетка таблицы4"/>
    <w:basedOn w:val="a1"/>
    <w:next w:val="a9"/>
    <w:rsid w:val="00C421FD"/>
    <w:rPr>
      <w:rFonts w:ascii="Calibri" w:eastAsia="Calibri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082F4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avuc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fmode=envelope&amp;url=http%3A%2F%2Frmknan.ippk.ru%2Fsite%2Fmou-sinda%2Ffiles%2F2011%2F06%2FOnenko-V.V.-rabochaya-programma-po-angliyskomu-yazyiku-Verbitskaya-k-osnovnoy-programme.docx&amp;text=%D0%BF%D1%80%D0%BE%D0%B3%D1%80%D0%B0%D0%BC%D0%BC%D0%B0%20%D0%BF%D0%BE%20%D0%B0%D0%BD%D0%B3%D0%BB%D0%B8%D0%B9%D1%81%D0%BA%D0%BE%D0%BC%D1%83%20%D0%92%D0%B5%D1%80%D0%B1%D0%B8%D1%86%D0%BA%D0%B0%D1%8F&amp;l10n=ru&amp;mime=docx&amp;sign=668224893bcea4384ef3f1a6301e4ea3&amp;keyno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fmode=envelope&amp;url=http%3A%2F%2Frmknan.ippk.ru%2Fsite%2Fmou-sinda%2Ffiles%2F2011%2F06%2FOnenko-V.V.-rabochaya-programma-po-angliyskomu-yazyiku-Verbitskaya-k-osnovnoy-programme.docx&amp;text=%D0%BF%D1%80%D0%BE%D0%B3%D1%80%D0%B0%D0%BC%D0%BC%D0%B0%20%D0%BF%D0%BE%20%D0%B0%D0%BD%D0%B3%D0%BB%D0%B8%D0%B9%D1%81%D0%BA%D0%BE%D0%BC%D1%83%20%D0%92%D0%B5%D1%80%D0%B1%D0%B8%D1%86%D0%BA%D0%B0%D1%8F&amp;l10n=ru&amp;mime=docx&amp;sign=668224893bcea4384ef3f1a6301e4ea3&amp;keyno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ghltd.yandex.net/yandbtm?fmode=envelope&amp;url=http%3A%2F%2Frmknan.ippk.ru%2Fsite%2Fmou-sinda%2Ffiles%2F2011%2F06%2FOnenko-V.V.-rabochaya-programma-po-angliyskomu-yazyiku-Verbitskaya-k-osnovnoy-programme.docx&amp;text=%D0%BF%D1%80%D0%BE%D0%B3%D1%80%D0%B0%D0%BC%D0%BC%D0%B0%20%D0%BF%D0%BE%20%D0%B0%D0%BD%D0%B3%D0%BB%D0%B8%D0%B9%D1%81%D0%BA%D0%BE%D0%BC%D1%83%20%D0%92%D0%B5%D1%80%D0%B1%D0%B8%D1%86%D0%BA%D0%B0%D1%8F&amp;l10n=ru&amp;mime=docx&amp;sign=668224893bcea4384ef3f1a6301e4ea3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rmknan.ippk.ru%2Fsite%2Fmou-sinda%2Ffiles%2F2011%2F06%2FOnenko-V.V.-rabochaya-programma-po-angliyskomu-yazyiku-Verbitskaya-k-osnovnoy-programme.docx&amp;text=%D0%BF%D1%80%D0%BE%D0%B3%D1%80%D0%B0%D0%BC%D0%BC%D0%B0%20%D0%BF%D0%BE%20%D0%B0%D0%BD%D0%B3%D0%BB%D0%B8%D0%B9%D1%81%D0%BA%D0%BE%D0%BC%D1%83%20%D0%92%D0%B5%D1%80%D0%B1%D0%B8%D1%86%D0%BA%D0%B0%D1%8F&amp;l10n=ru&amp;mime=docx&amp;sign=668224893bcea4384ef3f1a6301e4ea3&amp;keyno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93998-751B-490C-9D19-C5B49A2A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54</Pages>
  <Words>13351</Words>
  <Characters>76107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</dc:creator>
  <cp:keywords/>
  <dc:description/>
  <cp:lastModifiedBy>kamenskii</cp:lastModifiedBy>
  <cp:revision>13</cp:revision>
  <cp:lastPrinted>2019-10-23T08:43:00Z</cp:lastPrinted>
  <dcterms:created xsi:type="dcterms:W3CDTF">2017-01-05T14:55:00Z</dcterms:created>
  <dcterms:modified xsi:type="dcterms:W3CDTF">2021-09-20T05:07:00Z</dcterms:modified>
</cp:coreProperties>
</file>