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9F" w:rsidRDefault="0047129F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5F6FC4" w:rsidRDefault="005F6FC4" w:rsidP="00CE00E5">
      <w:pPr>
        <w:widowControl/>
        <w:autoSpaceDE/>
        <w:adjustRightInd/>
        <w:rPr>
          <w:b/>
          <w:bCs/>
        </w:rPr>
      </w:pPr>
    </w:p>
    <w:p w:rsidR="0047129F" w:rsidRDefault="0047129F" w:rsidP="00CE00E5">
      <w:pPr>
        <w:widowControl/>
        <w:autoSpaceDE/>
        <w:adjustRightInd/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47129F" w:rsidRDefault="0047129F" w:rsidP="00CE00E5">
      <w:pPr>
        <w:widowControl/>
        <w:autoSpaceDE/>
        <w:adjustRightInd/>
        <w:rPr>
          <w:b/>
          <w:bCs/>
        </w:rPr>
      </w:pPr>
    </w:p>
    <w:p w:rsidR="0047129F" w:rsidRDefault="0047129F" w:rsidP="00CE00E5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48661C" w:rsidRDefault="0048661C" w:rsidP="00CE00E5">
      <w:pPr>
        <w:tabs>
          <w:tab w:val="left" w:pos="31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внеурочной деятельности</w:t>
      </w:r>
    </w:p>
    <w:p w:rsidR="00DB57AB" w:rsidRDefault="00DB57AB" w:rsidP="00CE00E5">
      <w:pPr>
        <w:tabs>
          <w:tab w:val="left" w:pos="3165"/>
        </w:tabs>
        <w:jc w:val="center"/>
        <w:rPr>
          <w:sz w:val="24"/>
          <w:szCs w:val="24"/>
        </w:rPr>
      </w:pPr>
      <w:r w:rsidRPr="00DB57AB">
        <w:rPr>
          <w:sz w:val="24"/>
          <w:szCs w:val="24"/>
        </w:rPr>
        <w:t>«К тайнам слова: занимательная лексика</w:t>
      </w:r>
      <w:r w:rsidR="00765419">
        <w:rPr>
          <w:sz w:val="24"/>
          <w:szCs w:val="24"/>
        </w:rPr>
        <w:t xml:space="preserve"> и фразеология</w:t>
      </w:r>
      <w:r w:rsidRPr="00DB57AB">
        <w:rPr>
          <w:sz w:val="24"/>
          <w:szCs w:val="24"/>
        </w:rPr>
        <w:t>»</w:t>
      </w:r>
    </w:p>
    <w:p w:rsidR="0048661C" w:rsidRPr="00DB57AB" w:rsidRDefault="00543097" w:rsidP="00CE00E5">
      <w:pPr>
        <w:tabs>
          <w:tab w:val="left" w:pos="31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5F6FC4">
        <w:rPr>
          <w:sz w:val="24"/>
          <w:szCs w:val="24"/>
        </w:rPr>
        <w:t>ля обучающихся 7</w:t>
      </w:r>
      <w:r w:rsidR="0048661C">
        <w:rPr>
          <w:sz w:val="24"/>
          <w:szCs w:val="24"/>
        </w:rPr>
        <w:t xml:space="preserve"> класса</w:t>
      </w:r>
    </w:p>
    <w:p w:rsidR="0047129F" w:rsidRDefault="005F6FC4" w:rsidP="00CE00E5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2022-2023 учебный год</w:t>
      </w:r>
    </w:p>
    <w:p w:rsidR="0047129F" w:rsidRDefault="0047129F" w:rsidP="00CE00E5">
      <w:pPr>
        <w:widowControl/>
        <w:autoSpaceDE/>
        <w:adjustRightInd/>
        <w:jc w:val="center"/>
        <w:rPr>
          <w:sz w:val="32"/>
          <w:szCs w:val="32"/>
        </w:rPr>
      </w:pPr>
    </w:p>
    <w:p w:rsidR="0047129F" w:rsidRDefault="0047129F" w:rsidP="00CE00E5">
      <w:pPr>
        <w:widowControl/>
        <w:autoSpaceDE/>
        <w:adjustRightInd/>
        <w:jc w:val="center"/>
        <w:rPr>
          <w:sz w:val="32"/>
          <w:szCs w:val="32"/>
        </w:rPr>
      </w:pPr>
    </w:p>
    <w:p w:rsidR="0047129F" w:rsidRDefault="0047129F" w:rsidP="00CE00E5">
      <w:pPr>
        <w:widowControl/>
        <w:autoSpaceDE/>
        <w:adjustRightInd/>
      </w:pPr>
    </w:p>
    <w:p w:rsidR="0047129F" w:rsidRDefault="0047129F" w:rsidP="00CE00E5">
      <w:pPr>
        <w:widowControl/>
        <w:autoSpaceDE/>
        <w:adjustRightInd/>
      </w:pPr>
    </w:p>
    <w:p w:rsidR="0047129F" w:rsidRDefault="0047129F" w:rsidP="00CE00E5">
      <w:pPr>
        <w:widowControl/>
        <w:autoSpaceDE/>
        <w:adjustRightInd/>
        <w:jc w:val="right"/>
        <w:rPr>
          <w:sz w:val="24"/>
          <w:szCs w:val="24"/>
        </w:rPr>
      </w:pPr>
    </w:p>
    <w:p w:rsidR="0047129F" w:rsidRDefault="0047129F" w:rsidP="00CE00E5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</w:t>
      </w:r>
    </w:p>
    <w:p w:rsidR="0047129F" w:rsidRDefault="005F6FC4" w:rsidP="005F6FC4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Тихонова М.В.</w:t>
      </w:r>
    </w:p>
    <w:p w:rsidR="0047129F" w:rsidRDefault="0047129F" w:rsidP="00CE00E5">
      <w:pPr>
        <w:widowControl/>
        <w:autoSpaceDE/>
        <w:adjustRightInd/>
        <w:jc w:val="center"/>
        <w:rPr>
          <w:sz w:val="24"/>
          <w:szCs w:val="24"/>
        </w:rPr>
      </w:pPr>
    </w:p>
    <w:p w:rsidR="0047129F" w:rsidRDefault="0047129F" w:rsidP="00CE00E5">
      <w:pPr>
        <w:widowControl/>
        <w:autoSpaceDE/>
        <w:adjustRightInd/>
        <w:jc w:val="right"/>
        <w:rPr>
          <w:sz w:val="24"/>
          <w:szCs w:val="24"/>
        </w:rPr>
      </w:pPr>
    </w:p>
    <w:p w:rsidR="0047129F" w:rsidRDefault="0047129F" w:rsidP="00CE00E5">
      <w:pPr>
        <w:widowControl/>
        <w:autoSpaceDE/>
        <w:adjustRightInd/>
      </w:pPr>
    </w:p>
    <w:p w:rsidR="0047129F" w:rsidRDefault="0047129F" w:rsidP="00CE00E5">
      <w:pPr>
        <w:widowControl/>
        <w:autoSpaceDE/>
        <w:adjustRightInd/>
      </w:pPr>
    </w:p>
    <w:p w:rsidR="0047129F" w:rsidRDefault="0047129F" w:rsidP="00CE00E5">
      <w:pPr>
        <w:widowControl/>
        <w:autoSpaceDE/>
        <w:adjustRightInd/>
      </w:pPr>
    </w:p>
    <w:p w:rsidR="0047129F" w:rsidRDefault="0047129F" w:rsidP="00CE00E5">
      <w:pPr>
        <w:widowControl/>
        <w:autoSpaceDE/>
        <w:adjustRightInd/>
      </w:pPr>
    </w:p>
    <w:p w:rsidR="0047129F" w:rsidRDefault="0047129F" w:rsidP="00CE00E5">
      <w:pPr>
        <w:widowControl/>
        <w:autoSpaceDE/>
        <w:adjustRightInd/>
      </w:pPr>
    </w:p>
    <w:p w:rsidR="0047129F" w:rsidRDefault="0047129F" w:rsidP="00CE00E5">
      <w:pPr>
        <w:widowControl/>
        <w:autoSpaceDE/>
        <w:adjustRightInd/>
      </w:pPr>
    </w:p>
    <w:p w:rsidR="0047129F" w:rsidRDefault="0047129F" w:rsidP="00CE00E5">
      <w:pPr>
        <w:widowControl/>
        <w:autoSpaceDE/>
        <w:adjustRightInd/>
      </w:pPr>
    </w:p>
    <w:p w:rsidR="00DB57AB" w:rsidRDefault="00DB57AB" w:rsidP="00CE00E5">
      <w:pPr>
        <w:widowControl/>
        <w:autoSpaceDE/>
        <w:adjustRightInd/>
      </w:pPr>
    </w:p>
    <w:p w:rsidR="00DB57AB" w:rsidRDefault="00DB57AB" w:rsidP="00CE00E5">
      <w:pPr>
        <w:widowControl/>
        <w:autoSpaceDE/>
        <w:adjustRightInd/>
      </w:pPr>
    </w:p>
    <w:p w:rsidR="00DB57AB" w:rsidRDefault="00DB57AB" w:rsidP="00CE00E5">
      <w:pPr>
        <w:widowControl/>
        <w:autoSpaceDE/>
        <w:adjustRightInd/>
      </w:pPr>
    </w:p>
    <w:p w:rsidR="00DB57AB" w:rsidRDefault="00DB57AB" w:rsidP="00CE00E5">
      <w:pPr>
        <w:widowControl/>
        <w:autoSpaceDE/>
        <w:adjustRightInd/>
      </w:pPr>
    </w:p>
    <w:p w:rsidR="00DB57AB" w:rsidRDefault="00DB57AB" w:rsidP="00CE00E5">
      <w:pPr>
        <w:widowControl/>
        <w:autoSpaceDE/>
        <w:adjustRightInd/>
      </w:pPr>
    </w:p>
    <w:p w:rsidR="005F6FC4" w:rsidRDefault="005F6FC4" w:rsidP="00CE00E5">
      <w:pPr>
        <w:widowControl/>
        <w:autoSpaceDE/>
        <w:adjustRightInd/>
      </w:pPr>
    </w:p>
    <w:p w:rsidR="0047129F" w:rsidRDefault="0047129F" w:rsidP="00CE00E5">
      <w:pPr>
        <w:widowControl/>
        <w:autoSpaceDE/>
        <w:adjustRightInd/>
      </w:pPr>
    </w:p>
    <w:p w:rsidR="0047129F" w:rsidRDefault="0047129F" w:rsidP="00CE00E5">
      <w:pPr>
        <w:widowControl/>
        <w:autoSpaceDE/>
        <w:adjustRightInd/>
      </w:pPr>
    </w:p>
    <w:p w:rsidR="00DB57AB" w:rsidRDefault="00DB57AB" w:rsidP="00CE00E5">
      <w:pPr>
        <w:pStyle w:val="a4"/>
        <w:tabs>
          <w:tab w:val="left" w:pos="1635"/>
        </w:tabs>
        <w:spacing w:before="0" w:beforeAutospacing="0" w:after="0" w:afterAutospacing="0"/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Пояснительная записка</w:t>
      </w:r>
    </w:p>
    <w:p w:rsidR="00DB57AB" w:rsidRDefault="00DB57AB" w:rsidP="00CE00E5">
      <w:pPr>
        <w:pStyle w:val="a4"/>
        <w:tabs>
          <w:tab w:val="left" w:pos="1635"/>
        </w:tabs>
        <w:spacing w:before="0" w:beforeAutospacing="0" w:after="0" w:afterAutospacing="0"/>
        <w:ind w:firstLine="567"/>
        <w:jc w:val="both"/>
        <w:rPr>
          <w:b/>
          <w:bCs/>
          <w:iCs/>
        </w:rPr>
      </w:pPr>
    </w:p>
    <w:p w:rsidR="00DB57AB" w:rsidRDefault="00DB57AB" w:rsidP="00CE00E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Нормативно-правовые документы,</w:t>
      </w:r>
      <w:r>
        <w:rPr>
          <w:rFonts w:ascii="Times New Roman" w:hAnsi="Times New Roman"/>
          <w:sz w:val="24"/>
          <w:szCs w:val="24"/>
        </w:rPr>
        <w:t xml:space="preserve"> на основании которых разработана данная рабочая программа:</w:t>
      </w:r>
    </w:p>
    <w:p w:rsidR="00DB57AB" w:rsidRDefault="00DB57AB" w:rsidP="00CE00E5">
      <w:pPr>
        <w:pStyle w:val="a4"/>
        <w:spacing w:before="0" w:beforeAutospacing="0" w:after="0" w:afterAutospacing="0"/>
        <w:ind w:left="540"/>
        <w:jc w:val="both"/>
      </w:pPr>
      <w:r>
        <w:t>1)Закон Российской Федерации от 29.12.2012 г. № 273 – ФЗ «Об образовании в Российской Федерации».</w:t>
      </w:r>
    </w:p>
    <w:p w:rsidR="00DB57AB" w:rsidRPr="00765419" w:rsidRDefault="00DB57AB" w:rsidP="00CE00E5">
      <w:pPr>
        <w:pStyle w:val="a4"/>
        <w:spacing w:before="0" w:beforeAutospacing="0" w:after="0" w:afterAutospacing="0"/>
        <w:ind w:left="540"/>
        <w:jc w:val="both"/>
        <w:rPr>
          <w:color w:val="00B0F0"/>
        </w:rPr>
      </w:pPr>
      <w:r>
        <w:t xml:space="preserve">2) </w:t>
      </w:r>
      <w:r w:rsidRPr="00765419">
        <w:t>Федеральный государственный образовательный стандарт основного общего образования». (</w:t>
      </w:r>
      <w:hyperlink r:id="rId7" w:history="1">
        <w:r w:rsidRPr="00765419">
          <w:rPr>
            <w:rStyle w:val="a3"/>
            <w:bCs/>
            <w:color w:val="auto"/>
            <w:u w:val="none"/>
            <w:shd w:val="clear" w:color="auto" w:fill="FFFFFF"/>
          </w:rPr>
          <w:t>Приказ министерства образования и науки РФ №1897 от 17.12.2010 г.</w:t>
        </w:r>
      </w:hyperlink>
      <w:r w:rsidRPr="00765419">
        <w:t>);</w:t>
      </w:r>
    </w:p>
    <w:p w:rsidR="00DB57AB" w:rsidRDefault="00DB57AB" w:rsidP="00CE00E5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419">
        <w:rPr>
          <w:rFonts w:ascii="Times New Roman" w:hAnsi="Times New Roman"/>
          <w:sz w:val="24"/>
          <w:szCs w:val="24"/>
          <w:lang w:eastAsia="ru-RU"/>
        </w:rPr>
        <w:t>3)  Федеральный базисный учебный план и примерные учебные планы для образовательных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учреждений Российской Федерации, реализующих программы общего образования (Приказ Министерства образования Российской Федерации от 09.03.2004 № 1312);</w:t>
      </w:r>
    </w:p>
    <w:p w:rsidR="00DB57AB" w:rsidRDefault="00DB57AB" w:rsidP="00CE00E5">
      <w:pPr>
        <w:pStyle w:val="a4"/>
        <w:spacing w:before="0" w:beforeAutospacing="0" w:after="0" w:afterAutospacing="0"/>
        <w:ind w:left="540"/>
        <w:jc w:val="both"/>
        <w:rPr>
          <w:lang w:eastAsia="en-US"/>
        </w:rPr>
      </w:pPr>
      <w:r>
        <w:t xml:space="preserve">4) </w:t>
      </w:r>
      <w:r>
        <w:rPr>
          <w:lang w:eastAsia="en-US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(Приказом Министерства образования и науки Российской Федерации от 31.03.2014 № 253);</w:t>
      </w:r>
    </w:p>
    <w:p w:rsidR="009A7113" w:rsidRDefault="005F6FC4" w:rsidP="009A7113">
      <w:pPr>
        <w:pStyle w:val="a4"/>
        <w:spacing w:before="0" w:beforeAutospacing="0" w:after="0" w:afterAutospacing="0"/>
        <w:ind w:left="540"/>
        <w:jc w:val="both"/>
        <w:rPr>
          <w:lang w:eastAsia="en-US"/>
        </w:rPr>
      </w:pPr>
      <w:r>
        <w:rPr>
          <w:lang w:eastAsia="en-US"/>
        </w:rPr>
        <w:t>5) Учебный план МОБУ «Русская школа»</w:t>
      </w:r>
      <w:r w:rsidR="009A7113">
        <w:rPr>
          <w:lang w:eastAsia="en-US"/>
        </w:rPr>
        <w:t>;</w:t>
      </w:r>
    </w:p>
    <w:p w:rsidR="00DB57AB" w:rsidRDefault="009A7113" w:rsidP="00CE00E5">
      <w:pPr>
        <w:pStyle w:val="a4"/>
        <w:spacing w:before="0" w:beforeAutospacing="0" w:after="0" w:afterAutospacing="0"/>
        <w:ind w:left="540"/>
        <w:jc w:val="both"/>
        <w:rPr>
          <w:lang w:eastAsia="en-US"/>
        </w:rPr>
      </w:pPr>
      <w:r>
        <w:rPr>
          <w:lang w:eastAsia="en-US"/>
        </w:rPr>
        <w:t>6) П</w:t>
      </w:r>
      <w:r w:rsidR="00DB57AB">
        <w:rPr>
          <w:lang w:eastAsia="en-US"/>
        </w:rPr>
        <w:t>лан</w:t>
      </w:r>
      <w:r w:rsidR="0048661C">
        <w:rPr>
          <w:lang w:eastAsia="en-US"/>
        </w:rPr>
        <w:t xml:space="preserve"> внеурочной деятельности</w:t>
      </w:r>
      <w:r w:rsidR="005F6FC4" w:rsidRPr="005F6FC4">
        <w:rPr>
          <w:lang w:eastAsia="en-US"/>
        </w:rPr>
        <w:t xml:space="preserve"> </w:t>
      </w:r>
      <w:r w:rsidR="005F6FC4">
        <w:rPr>
          <w:lang w:eastAsia="en-US"/>
        </w:rPr>
        <w:t xml:space="preserve">МОБУ «Русская школа»; </w:t>
      </w:r>
      <w:r w:rsidR="00DB57AB">
        <w:rPr>
          <w:lang w:eastAsia="en-US"/>
        </w:rPr>
        <w:t>;</w:t>
      </w:r>
    </w:p>
    <w:p w:rsidR="00DB57AB" w:rsidRDefault="009A7113" w:rsidP="00CE00E5">
      <w:pPr>
        <w:pStyle w:val="a4"/>
        <w:spacing w:before="0" w:beforeAutospacing="0" w:after="0" w:afterAutospacing="0"/>
        <w:ind w:left="540"/>
        <w:jc w:val="both"/>
        <w:rPr>
          <w:color w:val="000000"/>
          <w:spacing w:val="1"/>
        </w:rPr>
      </w:pPr>
      <w:r>
        <w:rPr>
          <w:lang w:eastAsia="en-US"/>
        </w:rPr>
        <w:t>7</w:t>
      </w:r>
      <w:r w:rsidR="00DB57AB">
        <w:rPr>
          <w:lang w:eastAsia="en-US"/>
        </w:rPr>
        <w:t>)</w:t>
      </w:r>
      <w:r w:rsidR="00DB57AB">
        <w:rPr>
          <w:bCs/>
          <w:color w:val="000000"/>
          <w:spacing w:val="2"/>
        </w:rPr>
        <w:t xml:space="preserve">Рабочая </w:t>
      </w:r>
      <w:r w:rsidR="00DB57AB">
        <w:rPr>
          <w:color w:val="000000"/>
          <w:spacing w:val="2"/>
        </w:rPr>
        <w:t>программа внеурочной дея</w:t>
      </w:r>
      <w:r w:rsidR="005F6FC4">
        <w:rPr>
          <w:color w:val="000000"/>
          <w:spacing w:val="2"/>
        </w:rPr>
        <w:t>тельности по русскому языку. 5—7</w:t>
      </w:r>
      <w:r w:rsidR="00DB57AB">
        <w:rPr>
          <w:color w:val="000000"/>
          <w:spacing w:val="2"/>
        </w:rPr>
        <w:t xml:space="preserve"> классы / Сост. Т.Н. Трун</w:t>
      </w:r>
      <w:r w:rsidR="00DB57AB">
        <w:rPr>
          <w:color w:val="000000"/>
          <w:spacing w:val="1"/>
        </w:rPr>
        <w:t>цева. — М.: ВАКО, 2014. — 32 с. — (Рабочие программы).</w:t>
      </w:r>
    </w:p>
    <w:p w:rsidR="00DB57AB" w:rsidRDefault="00DB57AB" w:rsidP="00CE00E5">
      <w:pPr>
        <w:pStyle w:val="a4"/>
        <w:spacing w:before="0" w:beforeAutospacing="0" w:after="0" w:afterAutospacing="0"/>
        <w:ind w:left="540"/>
        <w:jc w:val="both"/>
      </w:pPr>
    </w:p>
    <w:p w:rsidR="00DB57AB" w:rsidRDefault="00DB57AB" w:rsidP="00CE00E5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Цели и задачи изучения </w:t>
      </w:r>
      <w:r w:rsidR="002105AD">
        <w:rPr>
          <w:rStyle w:val="dash0410005f0431005f0437005f0430005f0446005f0020005f0441005f043f005f0438005f0441005f043a005f0430005f005fchar1char1"/>
          <w:b/>
        </w:rPr>
        <w:t>курса.</w:t>
      </w:r>
    </w:p>
    <w:p w:rsidR="00DB57AB" w:rsidRDefault="00DB57AB" w:rsidP="00CE00E5">
      <w:pPr>
        <w:pStyle w:val="a8"/>
        <w:spacing w:after="0" w:line="240" w:lineRule="auto"/>
        <w:ind w:left="1844"/>
        <w:jc w:val="both"/>
        <w:rPr>
          <w:rStyle w:val="dash0410005f0431005f0437005f0430005f0446005f0020005f0441005f043f005f0438005f0441005f043a005f0430005f005fchar1char1"/>
          <w:b/>
        </w:rPr>
      </w:pPr>
    </w:p>
    <w:p w:rsidR="00DB57AB" w:rsidRDefault="00DB57AB" w:rsidP="00CE00E5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Цели: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создание деятельностной ситуации для стартовой мотивации обучающихся к изучению дополнительного предметного материала по русскому языку в разделе «Лексика и фразеология»; - формирование мотивации к исследованию лексического содержания слова, фразеологических единиц;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проектирование индивидуального маршрута восполнения проблемных зон в изучении раздела «Лексика и фразеология»;</w:t>
      </w:r>
    </w:p>
    <w:p w:rsidR="00DB57AB" w:rsidRDefault="00DB57AB" w:rsidP="00CE00E5">
      <w:r>
        <w:rPr>
          <w:sz w:val="24"/>
          <w:szCs w:val="24"/>
        </w:rPr>
        <w:t>- формирование навыков анализа результатов исследовательской и творческой деятельности.</w:t>
      </w:r>
    </w:p>
    <w:p w:rsidR="00DB57AB" w:rsidRDefault="00DB57AB" w:rsidP="00CE00E5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Задачи: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Обучающие: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развитие интереса к русскому языку;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углубление знаний, умений, навыков по лексике и фразеологии русского языка;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пробуждение потребности у учащихся самостоятельной исследовательской и проектной деятельности в познании родного языка;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формирование устойчивой мотивации к изучению русского языка;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развитие творчества и обогащение словарного запаса;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совершенствование общего языкового развития учащихся;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совершенствование коммуникативной культуры учащихся;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углубление и расширение знаний и представлений о литературном языке.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Воспитывающие: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воспитание культуры общения с книгой;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формирование и развитие у учащихся разносторонних интересов, культуры мышления;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воспитание любви и уважения к родному языку, интереса к чтению литературы.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Развивающие: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развивать смекалку и сообразительность;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приобщать школьников к самостоятельной исследовательской работе;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развивать умения пользоваться разнообразными словарями;</w:t>
      </w:r>
    </w:p>
    <w:p w:rsidR="00DB57AB" w:rsidRDefault="00DB57AB" w:rsidP="00CE00E5">
      <w:pPr>
        <w:rPr>
          <w:sz w:val="24"/>
          <w:szCs w:val="24"/>
        </w:rPr>
      </w:pPr>
      <w:r>
        <w:rPr>
          <w:sz w:val="24"/>
          <w:szCs w:val="24"/>
        </w:rPr>
        <w:t>- учить организации личной и коллективной деятельности в работе с книгой.</w:t>
      </w:r>
    </w:p>
    <w:p w:rsidR="00DB57AB" w:rsidRDefault="00DB57AB" w:rsidP="00CE00E5">
      <w:pPr>
        <w:rPr>
          <w:rFonts w:ascii="Calibri" w:hAnsi="Calibri"/>
          <w:sz w:val="22"/>
          <w:szCs w:val="22"/>
        </w:rPr>
      </w:pPr>
    </w:p>
    <w:p w:rsidR="00DB57AB" w:rsidRDefault="00DB57AB" w:rsidP="00CE00E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b/>
        </w:rPr>
        <w:t>Общая характеристика курса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B57AB" w:rsidRDefault="00DB57AB" w:rsidP="00CE00E5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B57AB" w:rsidRPr="00DB57AB" w:rsidRDefault="00DB57AB" w:rsidP="00CE00E5">
      <w:pPr>
        <w:suppressAutoHyphens/>
        <w:ind w:firstLine="708"/>
        <w:jc w:val="both"/>
        <w:rPr>
          <w:sz w:val="24"/>
          <w:szCs w:val="24"/>
        </w:rPr>
      </w:pPr>
      <w:r w:rsidRPr="00DB57AB">
        <w:rPr>
          <w:sz w:val="24"/>
          <w:szCs w:val="24"/>
        </w:rPr>
        <w:t xml:space="preserve">Свободное владение русским языком </w:t>
      </w:r>
      <w:r w:rsidRPr="00DB57AB">
        <w:rPr>
          <w:spacing w:val="-1"/>
          <w:sz w:val="24"/>
          <w:szCs w:val="24"/>
        </w:rPr>
        <w:t xml:space="preserve">как средством общения в </w:t>
      </w:r>
      <w:r w:rsidRPr="00DB57AB">
        <w:rPr>
          <w:spacing w:val="-2"/>
          <w:sz w:val="24"/>
          <w:szCs w:val="24"/>
        </w:rPr>
        <w:t>повседневной жизни и учебной деятельности</w:t>
      </w:r>
      <w:r w:rsidRPr="00DB57AB">
        <w:rPr>
          <w:sz w:val="24"/>
          <w:szCs w:val="24"/>
        </w:rPr>
        <w:t xml:space="preserve"> должно стать нормой для молодежи. Такой уровень владения русским языком может быть достигнут лишь при комплексном использовании различных </w:t>
      </w:r>
      <w:r w:rsidRPr="00DB57AB">
        <w:rPr>
          <w:sz w:val="24"/>
          <w:szCs w:val="24"/>
        </w:rPr>
        <w:lastRenderedPageBreak/>
        <w:t xml:space="preserve">организационных форм учебной работы по русскому языку - различного типа уроков, факультативных занятий, внеурочной деятельности, индивидуальных самостоятельных занятий по самообразованию. 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Основа овладения учащимися русским языком закладывается в начальной школе. Развитие пытливости, любознательности каждого ученика, воспитания любви к родному языку, интереса к познавательной деятельности является важной и необходимой задачей, стоящей перед учителем. Решение этой задачи осуществляется не только на уроке, но и во внеурочной деятельности. Хорошо организованная и систематическая она дает возможность глубже раскрывать богатства русского языка, знакомить учащихся с такими фактами, которые не изучаются на уроках.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Урок не может вместить все то, что интересует детей и все то, что необходимо для практического овладения русским языком. Благоприятные условия для удовлетворения индивидуальных интересов учащихся и для привития речевых умений создает именно внеурочная работа. На всех занятиях учащиеся выходят за рамки учебников, приобретают многие жизненные навыки, учатся самостоятельно подбирать и анализировать материал, пользоваться справочной литературой. Поэтому тема данной программы является актуальной. Еще одной из причин создания данной программы является возможность проводить специальную работу с детьми, мотивированными на изучение русского языка, с высоким уровнем интеллекта с целью стимулирования развития таких школьников, реализации их интеллектуальных и творческих способностей.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 xml:space="preserve">Словарная работа на уроках русского языка в </w:t>
      </w:r>
      <w:r>
        <w:rPr>
          <w:sz w:val="24"/>
          <w:szCs w:val="24"/>
        </w:rPr>
        <w:t>основной</w:t>
      </w:r>
      <w:r w:rsidRPr="00DB57AB">
        <w:rPr>
          <w:sz w:val="24"/>
          <w:szCs w:val="24"/>
        </w:rPr>
        <w:t xml:space="preserve"> школе является одним из основных звеньев многогранной и разнообразной по своим видам работы по развитию речи обучающихся. Направленная на расширение активного словаря детей и на формирование у них умения использовать в своей речевой практике доступные по их возрасту и развитию лексические ресурсы родного языка, работа над словом должна быть той первоосновой, на которой строятся занятия по русскому языку.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Овладение словарным составом литературного языка является для обучающихся необходимым условием освоения ими языка, его грамматики и правописания. Вот почему работа над словом при обучении русскому языку заслуживает не меньшего к себе внимания, чем работа чисто грамматическая.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В школьных программах по русскому языку для 5 классов придаётся большое значение лексической работе. Но в основном работа направлена не на сообщение теоретических основ, а на практические упражнения в связи с изучением грамматики и правописания. 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Восполнить этот недостаток возможно дополнительными учебными курсами по русскому языку, которые должны побуждать узнавать нечто новое о русском языке, развивать и самостоятельность обучающихся, и творческие инициативы.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Организация внеурочной деятельности 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у каждого ребёнка.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 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b/>
          <w:sz w:val="24"/>
          <w:szCs w:val="24"/>
        </w:rPr>
        <w:t>Особенности программы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 xml:space="preserve">Программа </w:t>
      </w:r>
      <w:r w:rsidRPr="00DB57AB">
        <w:rPr>
          <w:bCs/>
          <w:sz w:val="24"/>
          <w:szCs w:val="24"/>
        </w:rPr>
        <w:t>«К тайнам слова: занимательная лексика</w:t>
      </w:r>
      <w:r w:rsidR="00765419">
        <w:rPr>
          <w:bCs/>
          <w:sz w:val="24"/>
          <w:szCs w:val="24"/>
        </w:rPr>
        <w:t xml:space="preserve"> и фразеология</w:t>
      </w:r>
      <w:r w:rsidRPr="00DB57AB">
        <w:rPr>
          <w:bCs/>
          <w:sz w:val="24"/>
          <w:szCs w:val="24"/>
        </w:rPr>
        <w:t xml:space="preserve">» </w:t>
      </w:r>
      <w:r w:rsidRPr="00DB57AB">
        <w:rPr>
          <w:sz w:val="24"/>
          <w:szCs w:val="24"/>
        </w:rPr>
        <w:t>относится к образовательным программам, ориентированным на достижение результатов определенного уровня (первого уровня) и реализует общеинтеллектуальное направление.</w:t>
      </w:r>
    </w:p>
    <w:p w:rsidR="00DB57AB" w:rsidRPr="00DB57AB" w:rsidRDefault="00DB57AB" w:rsidP="00CE00E5">
      <w:pPr>
        <w:suppressAutoHyphens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Курс состоит из трёх частей: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1) «Звучащая строка»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2) «Таинства лексики»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3) «Слово о словах»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 xml:space="preserve">В первой части происходит знакомство с нормами литературного произношения; углубление и расширение знаний и представлений о литературном языке. </w:t>
      </w:r>
    </w:p>
    <w:p w:rsidR="00DB57AB" w:rsidRPr="00DB57AB" w:rsidRDefault="00DB57AB" w:rsidP="00CE00E5">
      <w:pPr>
        <w:suppressAutoHyphens/>
        <w:ind w:firstLine="709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Во второй части обучающиеся подробно, в занимательной форме знакомятся с синонимами, антонимами, паронимами, архаизмами и другими понятиями. Большое внимание уделяется изучению фразеологизмов, пословиц.</w:t>
      </w:r>
    </w:p>
    <w:p w:rsidR="00DB57AB" w:rsidRPr="00DB57AB" w:rsidRDefault="00DB57AB" w:rsidP="00CE00E5">
      <w:pPr>
        <w:pStyle w:val="a4"/>
        <w:suppressAutoHyphens/>
        <w:spacing w:before="0" w:beforeAutospacing="0" w:after="0" w:afterAutospacing="0"/>
        <w:ind w:firstLine="720"/>
        <w:jc w:val="both"/>
      </w:pPr>
      <w:r w:rsidRPr="00DB57AB">
        <w:t>В третьей части речь идёт о том, откуда пришли названия известных детям слов, с которыми они встречаются в повседневной жизни и на уроках.</w:t>
      </w:r>
    </w:p>
    <w:p w:rsidR="00DB57AB" w:rsidRPr="00DB57AB" w:rsidRDefault="00DB57AB" w:rsidP="00CE00E5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DB57AB" w:rsidRPr="00DB57AB" w:rsidRDefault="00DB57AB" w:rsidP="00CE00E5">
      <w:pPr>
        <w:pStyle w:val="a4"/>
        <w:suppressAutoHyphens/>
        <w:spacing w:before="0" w:beforeAutospacing="0" w:after="0" w:afterAutospacing="0"/>
        <w:jc w:val="both"/>
        <w:rPr>
          <w:i/>
        </w:rPr>
      </w:pPr>
      <w:r w:rsidRPr="00DB57AB">
        <w:t xml:space="preserve">Организация деятельности школьников на занятиях основывается на следующих </w:t>
      </w:r>
      <w:r w:rsidRPr="00DB57AB">
        <w:rPr>
          <w:i/>
        </w:rPr>
        <w:t>принципах:</w:t>
      </w:r>
    </w:p>
    <w:p w:rsidR="00DB57AB" w:rsidRPr="00DB57AB" w:rsidRDefault="00DB57AB" w:rsidP="00CE00E5">
      <w:pPr>
        <w:widowControl/>
        <w:numPr>
          <w:ilvl w:val="0"/>
          <w:numId w:val="2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DB57AB">
        <w:rPr>
          <w:sz w:val="24"/>
          <w:szCs w:val="24"/>
        </w:rPr>
        <w:lastRenderedPageBreak/>
        <w:t>занимательность;</w:t>
      </w:r>
    </w:p>
    <w:p w:rsidR="00DB57AB" w:rsidRPr="00DB57AB" w:rsidRDefault="00DB57AB" w:rsidP="00CE00E5">
      <w:pPr>
        <w:widowControl/>
        <w:numPr>
          <w:ilvl w:val="0"/>
          <w:numId w:val="3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научность;</w:t>
      </w:r>
    </w:p>
    <w:p w:rsidR="00DB57AB" w:rsidRPr="00DB57AB" w:rsidRDefault="00DB57AB" w:rsidP="00CE00E5">
      <w:pPr>
        <w:widowControl/>
        <w:numPr>
          <w:ilvl w:val="0"/>
          <w:numId w:val="3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сознательность и активность;</w:t>
      </w:r>
    </w:p>
    <w:p w:rsidR="00DB57AB" w:rsidRPr="00DB57AB" w:rsidRDefault="00DB57AB" w:rsidP="00CE00E5">
      <w:pPr>
        <w:widowControl/>
        <w:numPr>
          <w:ilvl w:val="0"/>
          <w:numId w:val="3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наглядность;</w:t>
      </w:r>
    </w:p>
    <w:p w:rsidR="00DB57AB" w:rsidRPr="00DB57AB" w:rsidRDefault="00DB57AB" w:rsidP="00CE00E5">
      <w:pPr>
        <w:widowControl/>
        <w:numPr>
          <w:ilvl w:val="0"/>
          <w:numId w:val="3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доступность;</w:t>
      </w:r>
    </w:p>
    <w:p w:rsidR="00DB57AB" w:rsidRPr="00DB57AB" w:rsidRDefault="00DB57AB" w:rsidP="00CE00E5">
      <w:pPr>
        <w:widowControl/>
        <w:numPr>
          <w:ilvl w:val="0"/>
          <w:numId w:val="3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связь теории с практикой;</w:t>
      </w:r>
    </w:p>
    <w:p w:rsidR="00DB57AB" w:rsidRPr="00DB57AB" w:rsidRDefault="00DB57AB" w:rsidP="00CE00E5">
      <w:pPr>
        <w:widowControl/>
        <w:numPr>
          <w:ilvl w:val="0"/>
          <w:numId w:val="3"/>
        </w:numPr>
        <w:suppressAutoHyphens/>
        <w:autoSpaceDE/>
        <w:autoSpaceDN/>
        <w:adjustRightInd/>
        <w:ind w:left="1560" w:hanging="426"/>
        <w:jc w:val="both"/>
        <w:rPr>
          <w:sz w:val="24"/>
          <w:szCs w:val="24"/>
        </w:rPr>
      </w:pPr>
      <w:r w:rsidRPr="00DB57AB">
        <w:rPr>
          <w:sz w:val="24"/>
          <w:szCs w:val="24"/>
        </w:rPr>
        <w:t xml:space="preserve">индивидуальный подход к </w:t>
      </w:r>
      <w:r>
        <w:rPr>
          <w:sz w:val="24"/>
          <w:szCs w:val="24"/>
        </w:rPr>
        <w:t>об</w:t>
      </w:r>
      <w:r w:rsidRPr="00DB57AB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DB57AB">
        <w:rPr>
          <w:sz w:val="24"/>
          <w:szCs w:val="24"/>
        </w:rPr>
        <w:t>щимся</w:t>
      </w:r>
    </w:p>
    <w:p w:rsidR="00DB57AB" w:rsidRPr="00DB57AB" w:rsidRDefault="00DB57AB" w:rsidP="00CE00E5">
      <w:pPr>
        <w:jc w:val="both"/>
        <w:rPr>
          <w:b/>
          <w:sz w:val="24"/>
          <w:szCs w:val="24"/>
        </w:rPr>
      </w:pPr>
    </w:p>
    <w:p w:rsidR="00DB57AB" w:rsidRDefault="00DB57AB" w:rsidP="00CE0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 «К тайнам слова: занимательная лексика и фразеология»</w:t>
      </w:r>
    </w:p>
    <w:p w:rsidR="00DB57AB" w:rsidRDefault="00DB57AB" w:rsidP="00CE00E5">
      <w:pPr>
        <w:jc w:val="both"/>
        <w:rPr>
          <w:b/>
          <w:sz w:val="24"/>
          <w:szCs w:val="24"/>
        </w:rPr>
      </w:pPr>
    </w:p>
    <w:p w:rsidR="00DB57AB" w:rsidRDefault="00DB57AB" w:rsidP="00CE00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первой части курса</w:t>
      </w:r>
      <w:r>
        <w:rPr>
          <w:b/>
          <w:i/>
          <w:sz w:val="24"/>
          <w:szCs w:val="24"/>
        </w:rPr>
        <w:t xml:space="preserve"> «Ярмарка идей» </w:t>
      </w:r>
      <w:r>
        <w:rPr>
          <w:sz w:val="24"/>
          <w:szCs w:val="24"/>
        </w:rPr>
        <w:t>происходит формирование Творческой лаборатории проектирования индивидуального маршрута саморазвития в соответствии с потребностями учащихся, с диагностикой проблемных зон в изучении разделов (лексика, фразеология) предмета «Русский язык»; осуществлять совместное планирование маршрутов восполнения проблемных зон с учетом необходимости углубления и расширения теоретических знаний о лексическом, фразеологическом составе русского языка. Развивается Творческая мастерская юного исследователя художественного текста, Творческих лабораторий по работе со словарем.</w:t>
      </w:r>
    </w:p>
    <w:p w:rsidR="00DB57AB" w:rsidRDefault="00DB57AB" w:rsidP="00CE00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второй части</w:t>
      </w:r>
      <w:r>
        <w:rPr>
          <w:b/>
          <w:i/>
          <w:sz w:val="24"/>
          <w:szCs w:val="24"/>
        </w:rPr>
        <w:t xml:space="preserve"> «Слово о словах» </w:t>
      </w:r>
      <w:r>
        <w:rPr>
          <w:sz w:val="24"/>
          <w:szCs w:val="24"/>
        </w:rPr>
        <w:t>дети подробно, в занимательной форме игры, Творческих лабораторий и Творческих мастерских знакомятся с синонимами, антонимами, паронимами, архаизмами и другими понятиями. Большое внимание уделяется изучения фразеологизмов, пословиц. Выполняются творческие работы по составленным в коллективной, исследовательской, аналитической деятельности алгоритмам выполнения проектных, презентационных, творческих работ.</w:t>
      </w:r>
    </w:p>
    <w:p w:rsidR="00DB57AB" w:rsidRDefault="00DB57AB" w:rsidP="00CE00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третьей части </w:t>
      </w:r>
      <w:r>
        <w:rPr>
          <w:b/>
          <w:i/>
          <w:sz w:val="24"/>
          <w:szCs w:val="24"/>
        </w:rPr>
        <w:t>«Что в имени тебе моем…»</w:t>
      </w:r>
      <w:r>
        <w:rPr>
          <w:sz w:val="24"/>
          <w:szCs w:val="24"/>
        </w:rPr>
        <w:t xml:space="preserve"> особое внимание уделяется этимологии слова, фразеологической единицы, с которыми учащиеся встречаются в повседневной жизни и на уроках. Это завершающий этап работы Творческих лабораторий и мастерских, предполагающий презентацию и защиту творческих индивидуальных и коллективных проектов по теме «Лексика. Фразеология».</w:t>
      </w:r>
    </w:p>
    <w:p w:rsidR="00DB57AB" w:rsidRDefault="00DB57AB" w:rsidP="00CE00E5">
      <w:pPr>
        <w:jc w:val="both"/>
        <w:rPr>
          <w:b/>
          <w:sz w:val="24"/>
          <w:szCs w:val="24"/>
        </w:rPr>
      </w:pPr>
    </w:p>
    <w:p w:rsidR="00DB57AB" w:rsidRDefault="00DB57AB" w:rsidP="00CE0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b/>
          <w:i/>
          <w:sz w:val="24"/>
          <w:szCs w:val="24"/>
        </w:rPr>
        <w:t>«Ярмарка идей»</w:t>
      </w:r>
      <w:r>
        <w:rPr>
          <w:b/>
          <w:sz w:val="24"/>
          <w:szCs w:val="24"/>
        </w:rPr>
        <w:t>(5ч)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1. Что я умею, что могу? (1ч)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Творческой лаборатории проектирования индивидуального маршрута саморазвития в соответствии с потребностями учащихся, с диагностикой проблемных зон в изучении учащимися разделов «Лексика», «Фразеология»;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2. Через тернии к звездам (1ч)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Совместное планирование маршрутов восполнения проблемных зон (первичное проектирование индивидуальных маршрутов реализации Программы саморазвития) с учетом необходимости углубления и расширения теоретических знаний о лексическом, фразеологическом составе русского языка. 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Темы 3 -5. Эврика! (3ч)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плана исследовательской, аналитической работы Творческих мастерских юного исследователя художественного текста, Творческих лабораторий работы с этимологическим словарем.</w:t>
      </w:r>
    </w:p>
    <w:p w:rsidR="00DB57AB" w:rsidRDefault="00DB57AB" w:rsidP="00CE00E5">
      <w:pPr>
        <w:jc w:val="both"/>
        <w:rPr>
          <w:b/>
          <w:sz w:val="24"/>
          <w:szCs w:val="24"/>
        </w:rPr>
      </w:pPr>
    </w:p>
    <w:p w:rsidR="00DB57AB" w:rsidRDefault="00DB57AB" w:rsidP="00CE0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«Слово о словах»</w:t>
      </w:r>
      <w:r>
        <w:rPr>
          <w:b/>
          <w:sz w:val="24"/>
          <w:szCs w:val="24"/>
        </w:rPr>
        <w:t xml:space="preserve"> (20ч)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6. Имена вещей (1ч)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по темам «Уточнение понятия о лексическом значении слова», «Знакомство с лингвистическими словарями русского языка», «Знакомство с особенностями словарной статьи», «Сравнение роли энциклопедических и лингвистических словарей». Обучение умению пользоваться различными словарями, обогащение словарного запаса учеников.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7. В царстве смыслов много дорог (2ч)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по темам «Знакомство с многозначными словами», «Знакомство со словами – омонимами», «Способы и причины образования нескольких значений слова». Проект: «Отличие многозначных слов и слов – омонимов». Игра «Грамматический аукцион».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8. Приготовим многослойный пирог, или о многозначности слова (2ч)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Творческой мастерской исследователя по теме «Многозначность слова» (выделение </w:t>
      </w:r>
      <w:r>
        <w:rPr>
          <w:sz w:val="24"/>
          <w:szCs w:val="24"/>
        </w:rPr>
        <w:lastRenderedPageBreak/>
        <w:t>отличительных признаков многозначности и омонимии). Работа с толковыми словарями. Ролевая игра «Прямое и переносное значение слов». Игра «Кулинарный поединок. Многозначные слова».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9. Как появляются новые слова (неологизмы)? (2ч)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исследователя по теме «Исследование художественных произведений С. Есенина, В. Маяковского и др.». Коллективный проект – составление презентации «Лингвистический портрет поэта, использующего в своем творчестве неологизмы». Защита презентаций.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10. Откуда катится каракатица, или о словарях, которые рассказывают об истории слов (1ч)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лаборатории исследователя по теме «Строение словарной статьи этимологического словаря». Понятие «этимология». Работа с различными этимологическими историческими словарями. Определение первоисточника слова. Групповой проект «Иллюстрируем этимологический словарь».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11. Об одном и том же разными словами (1ч)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исследователя по темам «Изучение особенности синонимического ряда слов», «Слова – синонимы: правильное употребление в речи». Индивидуальный проект: составление тематических словариков синонимов («Описание зимнего неба», «Воспоминания о летнем дожде», «В степи»). Коллективный проект: «Какого слова не хватает?» (редактирование текстов школьных сочинений).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12. Слова – антиподы (1ч)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исследователя – беседа по содержанию стихотворения В. Полторацкого «Слово о словах». Понятие «антиподы». Групповая работа с пословицами и поговорками. Работа со словарем антонимов. Индивидуальный проект: составление тематических словариков антонимов («Как я выполнял домашнюю работу по…», «В походе», «Однажды утром»).  Устное иллюстрирование, лингвистические рисования с использованием антонимов. Коллективный проект: «Легко – сложно» (редактирование текстов сочинений).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13. Ума палата, или О фразеологических оборотах (2ч)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юного исследователя по темам «Особенности фразеологических сочетаний», «Фразеологический оборот», «Лексические нормы употребления фразеологизмов в речи». Индивидуальный проект: «Иллюстрирование фразеологизмов в отрывке повести А Рыбакова «Приключения Кроша». Коллективный проект: «Составление ребусов с использованием фразеологизмов из книги Л. Керролла «Алиса в Стране чудес». Игра «Инсценирование запомнившихся фразеологизмов».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14. Словари «чужих» слов (1ч)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юного исследователя по темам «Особенности строения словарной статьи словаря иностранных слов», «Устойчивые обороты». Индивидуальный проект: «Исследовательская работа со словарем иностранных слов. Определение значения иностранных слов». Коллективный проект: «Найди замену заимствованному слову в словах исконно русских».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15. «Он весь свободы торжество» (1ч)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юного исследователя по теме «Языковые особенности произведений А.С. Пушкина». Понятия «литературный язык», «живая народная речь». Коллективный проект: «Народная речь в произведениях А.С. Пушкина».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16. Мы говорим его стихами (1ч)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юного исследователя. Понятия «крылатые выражения», «афоризмы». Коллективный проект: «Афоризмы и крылатые выражения в произведениях А.С. Пушкина (Н.В. Гоголя, Л.Н. Толстого, А.П. Чехова и др.). Индивидуальный проект: «Крылатые выражения и фразеологизмы» (редактирование сочинений).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17. Слова уходящие (2ч)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юного исследователя. Понятия «архаизмы», «историзмы». Тема «Лексические, грамматические нормы употребления историзмов, архаизмов». Игра «Грамматический аукцион». Групповой проект: «Лингвистическое иллюстрирование архаизмов, историзмов».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18. Паронимы, или «Ошибкоопасные» слова (2ч)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Творческой мастерской юного исследователя. Понятие «паронимы». Индивидуальный проект: «Виды паронимов и способы их образования». Беседа о правильном употреблении паронимов в устной и письменной речи. Игра «Грамматический аукцион». Подготовка и </w:t>
      </w:r>
      <w:r>
        <w:rPr>
          <w:sz w:val="24"/>
          <w:szCs w:val="24"/>
        </w:rPr>
        <w:lastRenderedPageBreak/>
        <w:t>проведение игры «Что? Где? Когда?» по итогам изучения паронимов.</w:t>
      </w:r>
    </w:p>
    <w:p w:rsidR="00DB57AB" w:rsidRDefault="00DB57AB" w:rsidP="00CE0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19, 20. Словарь – грамотей.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юного исследователя по теме «Словарная статья орфографического словаря». Беседа о значении орфографического словаря. Коллективный проект: составление тематических словариков с использованием слов из орфографического словаря («Экскурсия в детство», «Незнайка на Луне», «Тайны капитана Немо»). Индивидуальный проект: «Устное (письменное) лингвистическое рисование с использованием слов орфографического словаря». Выставка рисунков по словарным словам.</w:t>
      </w:r>
    </w:p>
    <w:p w:rsidR="00DB57AB" w:rsidRDefault="00DB57AB" w:rsidP="00CE00E5">
      <w:pPr>
        <w:jc w:val="both"/>
        <w:rPr>
          <w:b/>
          <w:sz w:val="24"/>
          <w:szCs w:val="24"/>
        </w:rPr>
      </w:pPr>
    </w:p>
    <w:p w:rsidR="00DB57AB" w:rsidRDefault="00DB57AB" w:rsidP="00CE0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«Что в имени тебе моем…»</w:t>
      </w:r>
      <w:r>
        <w:rPr>
          <w:b/>
          <w:sz w:val="24"/>
          <w:szCs w:val="24"/>
        </w:rPr>
        <w:t xml:space="preserve"> (9ч)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21. Научная этимология (1ч)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юного исследователя по теме «Словарная статья этимологического словаря». Индивидуальные проекты (с использованием этимологического словаря): «Значение этимологического словаря», «История происхождения слов «вол», «волк» и «волынка»», «Родственные слова «запонка» и «запятая»?».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22. Какие бывают имена? (1ч)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юного исследователя. Понятие «ономастика». Индивидуальный проект: «История происхождения традиционных кличек животных на Руси». Коллективный проект: «Способы и причины образования омонимов среди имен собственных». Работа с этимологическими словарями. Грамматическое иллюстрирование.</w:t>
      </w:r>
    </w:p>
    <w:p w:rsidR="00DB57AB" w:rsidRDefault="00DB57AB" w:rsidP="00CE0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23. Древнерусские имена (2ч)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юного исследователя. Работа с этимологическим словарем. Темы: «История образования древнерусских имен», «Особенность древнерусских имен», «История происхождения древнерусских имен». Индивидуальный проект: «Первые русские имена». Коллективный проект: «Значение древнерусских имен» (на примере произведений А.С. Пушкина).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24. Отчество и фамилия (1ч)  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юного исследователя по темам «История появления отчеств и фамилий в русском языке», «Антропонимика». Коллективный проект: «Объяснение происхождения фамилий» (на примере стихотворений С. Михалкова).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25. Времена года (1ч) 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юного исследователя по теме «Названия месяцев». Индивидуальный проект: «Как назывались месяцы в Древней Руси?». Лингвистическое рисование. Конкурс иллюстраций с использованием лингвистического материала».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26. О том, что мы носим (1ч)  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юного исследователя. Коллективный проект: «Названия некоторых предметов одежды». Лингвистическое иллюстрирование. Игра «Лингвистический аукцион».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27. Растения – почему их так называют? (1ч)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 Творческой мастерской юного исследователя. Индивидуальный проект: «Название некоторых растений». Подготовка и проведение лингвистической игры «Что? Где? Когда?».</w:t>
      </w:r>
    </w:p>
    <w:p w:rsidR="00DB57AB" w:rsidRDefault="00DB57AB" w:rsidP="00CE0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28. Птицы и звери – почему их так называют? (1ч)</w:t>
      </w:r>
    </w:p>
    <w:p w:rsidR="00DB57AB" w:rsidRPr="00DB57AB" w:rsidRDefault="00DB57AB" w:rsidP="00CE0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Творческой мастерской юного исследователя. Коллективный проект: «Названия некоторых животных». Инсценирование, устное (письменное) иллюстрирование на лингвистическом </w:t>
      </w:r>
      <w:r w:rsidRPr="00DB57AB">
        <w:rPr>
          <w:sz w:val="24"/>
          <w:szCs w:val="24"/>
        </w:rPr>
        <w:t>материале.</w:t>
      </w:r>
    </w:p>
    <w:p w:rsidR="00DB57AB" w:rsidRPr="00DB57AB" w:rsidRDefault="00DB57AB" w:rsidP="00CE00E5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B57AB" w:rsidRPr="00DB57AB" w:rsidRDefault="00DB57AB" w:rsidP="00CE00E5">
      <w:pPr>
        <w:pStyle w:val="dash0410005f0431005f0437005f0430005f0446005f0020005f0441005f043f005f0438005f0441005f043a005f0430"/>
        <w:numPr>
          <w:ilvl w:val="0"/>
          <w:numId w:val="1"/>
        </w:numPr>
      </w:pPr>
      <w:r w:rsidRPr="00DB57AB">
        <w:rPr>
          <w:rStyle w:val="dash0410005f0431005f0437005f0430005f0446005f0020005f0441005f043f005f0438005f0441005f043a005f0430005f005fchar1char1"/>
          <w:b/>
        </w:rPr>
        <w:t>Описание места курса в учебном плане</w:t>
      </w:r>
      <w:r w:rsidRPr="00DB57AB">
        <w:rPr>
          <w:b/>
        </w:rPr>
        <w:t xml:space="preserve"> общеобразовательной организации.</w:t>
      </w:r>
    </w:p>
    <w:p w:rsidR="00DB57AB" w:rsidRPr="00DB57AB" w:rsidRDefault="00DB57AB" w:rsidP="00CE00E5">
      <w:pPr>
        <w:pStyle w:val="dash0410005f0431005f0437005f0430005f0446005f0020005f0441005f043f005f0438005f0441005f043a005f0430"/>
        <w:ind w:left="0" w:firstLine="0"/>
      </w:pPr>
    </w:p>
    <w:p w:rsidR="00DB57AB" w:rsidRPr="00DB57AB" w:rsidRDefault="00DB57AB" w:rsidP="00CE00E5">
      <w:pPr>
        <w:pStyle w:val="a4"/>
        <w:suppressAutoHyphens/>
        <w:spacing w:before="0" w:beforeAutospacing="0" w:after="0" w:afterAutospacing="0"/>
        <w:ind w:firstLine="720"/>
        <w:jc w:val="both"/>
        <w:rPr>
          <w:bCs/>
          <w:color w:val="0D0D0D"/>
        </w:rPr>
      </w:pPr>
      <w:r w:rsidRPr="00DB57AB">
        <w:rPr>
          <w:bCs/>
          <w:color w:val="0D0D0D"/>
        </w:rPr>
        <w:t>Программа</w:t>
      </w:r>
      <w:r>
        <w:rPr>
          <w:bCs/>
          <w:color w:val="0D0D0D"/>
        </w:rPr>
        <w:t xml:space="preserve"> внеурочной деятельности для обучающихся 5 класса</w:t>
      </w:r>
      <w:r w:rsidR="00765419">
        <w:rPr>
          <w:bCs/>
          <w:color w:val="0D0D0D"/>
        </w:rPr>
        <w:t xml:space="preserve"> «К тайнам слова: </w:t>
      </w:r>
      <w:r w:rsidR="00765419">
        <w:rPr>
          <w:bCs/>
        </w:rPr>
        <w:t>занимательная лексика и фразеология</w:t>
      </w:r>
      <w:r w:rsidRPr="00DB57AB">
        <w:rPr>
          <w:bCs/>
          <w:color w:val="0D0D0D"/>
        </w:rPr>
        <w:t>» рассчитана на 1 год (34 часа, 1 час в неделю</w:t>
      </w:r>
      <w:r w:rsidR="00FA5D6F">
        <w:rPr>
          <w:bCs/>
          <w:color w:val="0D0D0D"/>
        </w:rPr>
        <w:t>).</w:t>
      </w:r>
    </w:p>
    <w:p w:rsidR="00DB57AB" w:rsidRDefault="00DB57AB" w:rsidP="00CE00E5">
      <w:pPr>
        <w:pStyle w:val="dash0410005f0431005f0437005f0430005f0446005f0020005f0441005f043f005f0438005f0441005f043a005f0430"/>
        <w:ind w:left="0" w:firstLine="0"/>
      </w:pPr>
    </w:p>
    <w:p w:rsidR="00DB57AB" w:rsidRDefault="00DB57AB" w:rsidP="00CE00E5">
      <w:pPr>
        <w:pStyle w:val="dash0410005f0431005f0437005f0430005f0446005f0020005f0441005f043f005f0438005f0441005f043a005f0430"/>
        <w:numPr>
          <w:ilvl w:val="0"/>
          <w:numId w:val="1"/>
        </w:numPr>
        <w:rPr>
          <w:b/>
        </w:rPr>
      </w:pPr>
      <w:r w:rsidRPr="00DB57AB">
        <w:rPr>
          <w:b/>
        </w:rPr>
        <w:t>Информация о внесённых изменениях в авторскую програм</w:t>
      </w:r>
      <w:r>
        <w:rPr>
          <w:b/>
        </w:rPr>
        <w:t>му.</w:t>
      </w:r>
    </w:p>
    <w:p w:rsidR="00BE1A81" w:rsidRDefault="00BE1A81" w:rsidP="00CE00E5">
      <w:pPr>
        <w:pStyle w:val="dash0410005f0431005f0437005f0430005f0446005f0020005f0441005f043f005f0438005f0441005f043a005f0430"/>
        <w:ind w:left="1844" w:firstLine="0"/>
        <w:rPr>
          <w:b/>
        </w:rPr>
      </w:pPr>
    </w:p>
    <w:p w:rsidR="00704995" w:rsidRPr="002A794B" w:rsidRDefault="00704995" w:rsidP="002A794B">
      <w:pPr>
        <w:pStyle w:val="a4"/>
        <w:spacing w:before="0" w:beforeAutospacing="0" w:after="0" w:afterAutospacing="0"/>
        <w:ind w:firstLine="709"/>
        <w:jc w:val="both"/>
      </w:pPr>
      <w:r w:rsidRPr="002A794B">
        <w:t>Изменения в авторскую программу не вносились.</w:t>
      </w:r>
    </w:p>
    <w:p w:rsidR="002A794B" w:rsidRPr="002A794B" w:rsidRDefault="00704995" w:rsidP="002A794B">
      <w:pPr>
        <w:ind w:firstLine="709"/>
        <w:jc w:val="both"/>
        <w:rPr>
          <w:sz w:val="24"/>
          <w:szCs w:val="24"/>
        </w:rPr>
      </w:pPr>
      <w:r w:rsidRPr="002A794B">
        <w:rPr>
          <w:sz w:val="24"/>
          <w:szCs w:val="24"/>
        </w:rPr>
        <w:t>Рабочая программа составлена с учётом особ</w:t>
      </w:r>
      <w:r w:rsidR="002A794B">
        <w:rPr>
          <w:sz w:val="24"/>
          <w:szCs w:val="24"/>
        </w:rPr>
        <w:t>енностей 5С</w:t>
      </w:r>
      <w:r w:rsidRPr="002A794B">
        <w:rPr>
          <w:sz w:val="24"/>
          <w:szCs w:val="24"/>
        </w:rPr>
        <w:t xml:space="preserve"> класса. </w:t>
      </w:r>
      <w:r w:rsidR="002A794B" w:rsidRPr="002A794B">
        <w:rPr>
          <w:sz w:val="24"/>
          <w:szCs w:val="24"/>
        </w:rPr>
        <w:t>Данный класс является сборным, дети пришли из разных школ. В составе этого клас</w:t>
      </w:r>
      <w:r w:rsidR="002A794B">
        <w:rPr>
          <w:sz w:val="24"/>
          <w:szCs w:val="24"/>
        </w:rPr>
        <w:t>са дети обучаются первый год.</w:t>
      </w:r>
      <w:r w:rsidR="002A794B" w:rsidRPr="002A794B">
        <w:rPr>
          <w:sz w:val="24"/>
          <w:szCs w:val="24"/>
        </w:rPr>
        <w:t xml:space="preserve"> Класс состоит из 2-х спортивных команд, занимаются баскетболом с начальной школы, команды девочек и команды мальчиков, Дети дружелюбные, общительные, готовы прийти на помощь друг другу. </w:t>
      </w:r>
      <w:r w:rsidR="002A794B" w:rsidRPr="002A794B">
        <w:rPr>
          <w:sz w:val="24"/>
          <w:szCs w:val="24"/>
        </w:rPr>
        <w:lastRenderedPageBreak/>
        <w:t>Занятия спортом помогают детям быть боле</w:t>
      </w:r>
      <w:r w:rsidR="002A794B">
        <w:rPr>
          <w:sz w:val="24"/>
          <w:szCs w:val="24"/>
        </w:rPr>
        <w:t xml:space="preserve">е собранными, ответственными. </w:t>
      </w:r>
      <w:r w:rsidR="002A794B" w:rsidRPr="002A794B">
        <w:rPr>
          <w:sz w:val="24"/>
          <w:szCs w:val="24"/>
        </w:rPr>
        <w:t>Дети класса имеют достаточно высокий уровень мотивации, у них сформированы  навыки  применения  изучаемого  материала  в практической деятельности, они адекватно реагируют на поставленные вопросы, творчески относятся к решению проблем, спо</w:t>
      </w:r>
      <w:r w:rsidR="002A794B">
        <w:rPr>
          <w:sz w:val="24"/>
          <w:szCs w:val="24"/>
        </w:rPr>
        <w:t xml:space="preserve">собны к самообразованию. </w:t>
      </w:r>
      <w:r w:rsidR="002A794B" w:rsidRPr="002A794B">
        <w:rPr>
          <w:sz w:val="24"/>
          <w:szCs w:val="24"/>
        </w:rPr>
        <w:t>Большая часть  учен</w:t>
      </w:r>
      <w:r w:rsidR="002A794B">
        <w:rPr>
          <w:sz w:val="24"/>
          <w:szCs w:val="24"/>
        </w:rPr>
        <w:t>иков в классе обладает высоким</w:t>
      </w:r>
      <w:r w:rsidR="002A794B" w:rsidRPr="002A794B">
        <w:rPr>
          <w:sz w:val="24"/>
          <w:szCs w:val="24"/>
        </w:rPr>
        <w:t xml:space="preserve">уровнем </w:t>
      </w:r>
      <w:r w:rsidR="002A794B">
        <w:rPr>
          <w:sz w:val="24"/>
          <w:szCs w:val="24"/>
        </w:rPr>
        <w:t xml:space="preserve">способностей. </w:t>
      </w:r>
      <w:r w:rsidR="002A794B" w:rsidRPr="002A794B">
        <w:rPr>
          <w:sz w:val="24"/>
          <w:szCs w:val="24"/>
        </w:rPr>
        <w:t>Работоспособность коллектива хорошая. Дети очень эмоциональные и активные, склонны к проявлению фантазии, творческому решению задач. Большинство учащи</w:t>
      </w:r>
      <w:r w:rsidR="002A794B">
        <w:rPr>
          <w:sz w:val="24"/>
          <w:szCs w:val="24"/>
        </w:rPr>
        <w:t>хся обычно внимательны на занятиях</w:t>
      </w:r>
      <w:r w:rsidR="002A794B" w:rsidRPr="002A794B">
        <w:rPr>
          <w:sz w:val="24"/>
          <w:szCs w:val="24"/>
        </w:rPr>
        <w:t xml:space="preserve">, у многих хорошо развита память, они умеют выстраивать логические закономерности, рассуждать и репродуктивно воспроизводить тексты. </w:t>
      </w:r>
      <w:bookmarkStart w:id="0" w:name="_GoBack"/>
      <w:bookmarkEnd w:id="0"/>
      <w:r w:rsidR="002A794B" w:rsidRPr="002A794B">
        <w:rPr>
          <w:sz w:val="24"/>
          <w:szCs w:val="24"/>
        </w:rPr>
        <w:t>В целом уровень обучаемости класса выше среднего.</w:t>
      </w:r>
    </w:p>
    <w:p w:rsidR="00765419" w:rsidRPr="002A794B" w:rsidRDefault="00765419" w:rsidP="002A794B">
      <w:pPr>
        <w:pStyle w:val="a4"/>
        <w:spacing w:before="0" w:beforeAutospacing="0" w:after="0" w:afterAutospacing="0"/>
        <w:ind w:firstLine="708"/>
        <w:jc w:val="both"/>
      </w:pPr>
    </w:p>
    <w:p w:rsidR="00DB57AB" w:rsidRPr="00BE1A81" w:rsidRDefault="00DB57AB" w:rsidP="00CE00E5">
      <w:pPr>
        <w:pStyle w:val="dash0410005f0431005f0437005f0430005f0446005f0020005f0441005f043f005f0438005f0441005f043a005f0430"/>
        <w:numPr>
          <w:ilvl w:val="0"/>
          <w:numId w:val="1"/>
        </w:numPr>
      </w:pPr>
      <w:r w:rsidRPr="00DB57AB">
        <w:rPr>
          <w:b/>
        </w:rPr>
        <w:t>Информация об используемом УМК</w:t>
      </w:r>
      <w:r>
        <w:rPr>
          <w:b/>
        </w:rPr>
        <w:t>.</w:t>
      </w:r>
    </w:p>
    <w:p w:rsidR="00BE1A81" w:rsidRPr="00BE1A81" w:rsidRDefault="00BE1A81" w:rsidP="00CE00E5">
      <w:pPr>
        <w:pStyle w:val="a8"/>
        <w:spacing w:after="0" w:line="240" w:lineRule="auto"/>
        <w:ind w:left="1844"/>
        <w:jc w:val="both"/>
        <w:rPr>
          <w:sz w:val="24"/>
          <w:szCs w:val="24"/>
        </w:rPr>
      </w:pPr>
    </w:p>
    <w:tbl>
      <w:tblPr>
        <w:tblW w:w="9923" w:type="dxa"/>
        <w:tblInd w:w="250" w:type="dxa"/>
        <w:tblLook w:val="01E0"/>
      </w:tblPr>
      <w:tblGrid>
        <w:gridCol w:w="3307"/>
        <w:gridCol w:w="3308"/>
        <w:gridCol w:w="3308"/>
      </w:tblGrid>
      <w:tr w:rsidR="00BE1A81" w:rsidRPr="00DB57AB" w:rsidTr="007D1DD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81" w:rsidRPr="00DB57AB" w:rsidRDefault="00BE1A81" w:rsidP="007D1DDF">
            <w:pPr>
              <w:tabs>
                <w:tab w:val="left" w:pos="106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57AB">
              <w:rPr>
                <w:sz w:val="24"/>
                <w:szCs w:val="24"/>
              </w:rPr>
              <w:t>Название учебной программы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81" w:rsidRPr="00DB57AB" w:rsidRDefault="00765419" w:rsidP="007D1DDF">
            <w:pPr>
              <w:tabs>
                <w:tab w:val="left" w:pos="106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Используемые учебные по</w:t>
            </w:r>
            <w:r w:rsidR="007D1DDF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бия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81" w:rsidRPr="00DB57AB" w:rsidRDefault="00BE1A81" w:rsidP="007D1DDF">
            <w:pPr>
              <w:tabs>
                <w:tab w:val="left" w:pos="106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57AB">
              <w:rPr>
                <w:sz w:val="24"/>
                <w:szCs w:val="24"/>
              </w:rPr>
              <w:t>Пособия для учителя</w:t>
            </w:r>
          </w:p>
        </w:tc>
      </w:tr>
      <w:tr w:rsidR="00BE1A81" w:rsidRPr="00DB57AB" w:rsidTr="00BE1A81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81" w:rsidRPr="00BE1A81" w:rsidRDefault="00BE1A81" w:rsidP="00CE00E5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1"/>
              </w:rPr>
            </w:pPr>
            <w:r>
              <w:rPr>
                <w:bCs/>
                <w:color w:val="000000"/>
                <w:spacing w:val="2"/>
              </w:rPr>
              <w:t xml:space="preserve">Рабочая </w:t>
            </w:r>
            <w:r>
              <w:rPr>
                <w:color w:val="000000"/>
                <w:spacing w:val="2"/>
              </w:rPr>
              <w:t>программа внеурочной дея</w:t>
            </w:r>
            <w:r w:rsidR="005F6FC4">
              <w:rPr>
                <w:color w:val="000000"/>
                <w:spacing w:val="2"/>
              </w:rPr>
              <w:t>тельности по русскому языку. 5—7</w:t>
            </w:r>
            <w:r>
              <w:rPr>
                <w:color w:val="000000"/>
                <w:spacing w:val="2"/>
              </w:rPr>
              <w:t xml:space="preserve"> классы / Сост. Т.Н. Трун</w:t>
            </w:r>
            <w:r>
              <w:rPr>
                <w:color w:val="000000"/>
                <w:spacing w:val="1"/>
              </w:rPr>
              <w:t>цева. — М.: ВАКО, 2014. — 32 с. — (Рабочие программы).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81" w:rsidRPr="00702A01" w:rsidRDefault="00BE1A81" w:rsidP="00CE00E5">
            <w:pPr>
              <w:tabs>
                <w:tab w:val="left" w:pos="1069"/>
              </w:tabs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46D57">
              <w:rPr>
                <w:sz w:val="24"/>
                <w:szCs w:val="24"/>
              </w:rPr>
              <w:t>Нет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01" w:rsidRPr="00702A01" w:rsidRDefault="00702A01" w:rsidP="00CE00E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2A01">
              <w:rPr>
                <w:sz w:val="24"/>
                <w:szCs w:val="24"/>
              </w:rPr>
              <w:t>Большая энциклопедия Кирилла и Мефодия. 2001 (CD).</w:t>
            </w:r>
          </w:p>
          <w:p w:rsidR="00702A01" w:rsidRPr="00702A01" w:rsidRDefault="00702A01" w:rsidP="00CE00E5">
            <w:pPr>
              <w:shd w:val="clear" w:color="auto" w:fill="FFFFFF"/>
              <w:rPr>
                <w:sz w:val="24"/>
                <w:szCs w:val="24"/>
              </w:rPr>
            </w:pPr>
            <w:r w:rsidRPr="00702A01">
              <w:rPr>
                <w:sz w:val="24"/>
                <w:szCs w:val="24"/>
              </w:rPr>
              <w:t>Даль В. Толковый словарь живого великорусского языка. Т. 1 – 4. – М.: Русский язык, 1981.</w:t>
            </w:r>
          </w:p>
          <w:p w:rsidR="00BE1A81" w:rsidRPr="00DB57AB" w:rsidRDefault="00702A01" w:rsidP="00CE00E5">
            <w:pPr>
              <w:shd w:val="clear" w:color="auto" w:fill="FFFFFF"/>
              <w:rPr>
                <w:sz w:val="24"/>
                <w:szCs w:val="24"/>
              </w:rPr>
            </w:pPr>
            <w:r w:rsidRPr="00702A01">
              <w:rPr>
                <w:sz w:val="24"/>
                <w:szCs w:val="24"/>
              </w:rPr>
              <w:t>2. Ожегов С.И., Шведова Н.Ю. Толковый словарь русского языка. – М., 2000.</w:t>
            </w:r>
          </w:p>
        </w:tc>
      </w:tr>
    </w:tbl>
    <w:p w:rsidR="00BE1A81" w:rsidRDefault="00BE1A81" w:rsidP="00CE00E5">
      <w:pPr>
        <w:pStyle w:val="dash0410005f0431005f0437005f0430005f0446005f0020005f0441005f043f005f0438005f0441005f043a005f0430"/>
        <w:ind w:left="1844" w:firstLine="0"/>
      </w:pPr>
    </w:p>
    <w:p w:rsidR="00DB57AB" w:rsidRPr="00DB57AB" w:rsidRDefault="00DB57AB" w:rsidP="00CE00E5">
      <w:pPr>
        <w:pStyle w:val="dash0410005f0431005f0437005f0430005f0446005f0020005f0441005f043f005f0438005f0441005f043a005f0430"/>
        <w:numPr>
          <w:ilvl w:val="0"/>
          <w:numId w:val="1"/>
        </w:numPr>
        <w:rPr>
          <w:b/>
        </w:rPr>
      </w:pPr>
      <w:r w:rsidRPr="00DB57AB">
        <w:rPr>
          <w:b/>
        </w:rPr>
        <w:t>Информация о количестве учебных часов, на которое рассчитана рабочая программа.</w:t>
      </w:r>
    </w:p>
    <w:p w:rsidR="00DB57AB" w:rsidRDefault="00DB57AB" w:rsidP="00CE00E5">
      <w:pPr>
        <w:pStyle w:val="a4"/>
        <w:suppressAutoHyphens/>
        <w:spacing w:before="0" w:beforeAutospacing="0" w:after="0" w:afterAutospacing="0"/>
        <w:ind w:firstLine="708"/>
        <w:jc w:val="both"/>
        <w:rPr>
          <w:bCs/>
          <w:color w:val="0D0D0D"/>
        </w:rPr>
      </w:pPr>
      <w:r w:rsidRPr="00DB57AB">
        <w:rPr>
          <w:bCs/>
          <w:color w:val="0D0D0D"/>
        </w:rPr>
        <w:t>Программа «К тайнам слова: занимательная лексика и фразеология» рассчитана на 1 год (34 часа, 1 час в недел</w:t>
      </w:r>
      <w:r w:rsidR="005F6FC4">
        <w:rPr>
          <w:bCs/>
          <w:color w:val="0D0D0D"/>
        </w:rPr>
        <w:t>ю) и ориентирована на учащихся 7 класса, по</w:t>
      </w:r>
      <w:r w:rsidRPr="00DB57AB">
        <w:rPr>
          <w:bCs/>
          <w:color w:val="0D0D0D"/>
        </w:rPr>
        <w:t xml:space="preserve"> программе предусмотрено 24 часа аудиторных и 10  внеаудиторных часов.</w:t>
      </w:r>
    </w:p>
    <w:p w:rsidR="00BE1A81" w:rsidRPr="00DB57AB" w:rsidRDefault="00BE1A81" w:rsidP="00CE00E5">
      <w:pPr>
        <w:pStyle w:val="a4"/>
        <w:suppressAutoHyphens/>
        <w:spacing w:before="0" w:beforeAutospacing="0" w:after="0" w:afterAutospacing="0"/>
        <w:ind w:firstLine="708"/>
        <w:jc w:val="both"/>
        <w:rPr>
          <w:bCs/>
          <w:color w:val="0D0D0D"/>
        </w:rPr>
      </w:pPr>
    </w:p>
    <w:p w:rsidR="00DB57AB" w:rsidRPr="00FA5D6F" w:rsidRDefault="00FA5D6F" w:rsidP="00CE00E5">
      <w:pPr>
        <w:pStyle w:val="dash0410005f0431005f0437005f0430005f0446005f0020005f0441005f043f005f0438005f0441005f043a005f0430"/>
        <w:numPr>
          <w:ilvl w:val="0"/>
          <w:numId w:val="1"/>
        </w:numPr>
        <w:rPr>
          <w:b/>
        </w:rPr>
      </w:pPr>
      <w:r w:rsidRPr="00FA5D6F">
        <w:rPr>
          <w:b/>
        </w:rPr>
        <w:t>Информация</w:t>
      </w:r>
      <w:r w:rsidR="00DB57AB" w:rsidRPr="00FA5D6F">
        <w:rPr>
          <w:b/>
        </w:rPr>
        <w:t xml:space="preserve"> об используемых технологиях</w:t>
      </w:r>
      <w:r w:rsidRPr="00FA5D6F">
        <w:rPr>
          <w:b/>
        </w:rPr>
        <w:t xml:space="preserve"> обучения.</w:t>
      </w:r>
    </w:p>
    <w:p w:rsidR="00DB57AB" w:rsidRPr="00DB57AB" w:rsidRDefault="00DB57AB" w:rsidP="00CE00E5">
      <w:pPr>
        <w:pStyle w:val="a5"/>
        <w:ind w:left="540" w:hanging="540"/>
        <w:rPr>
          <w:color w:val="auto"/>
          <w:sz w:val="24"/>
          <w:szCs w:val="24"/>
        </w:rPr>
      </w:pPr>
    </w:p>
    <w:p w:rsidR="00DB57AB" w:rsidRPr="00DB57AB" w:rsidRDefault="00DB57AB" w:rsidP="00CE00E5">
      <w:pPr>
        <w:pStyle w:val="a4"/>
        <w:suppressAutoHyphens/>
        <w:spacing w:before="0" w:beforeAutospacing="0" w:after="0" w:afterAutospacing="0"/>
        <w:jc w:val="both"/>
        <w:rPr>
          <w:i/>
        </w:rPr>
      </w:pPr>
      <w:r w:rsidRPr="00DB57AB">
        <w:rPr>
          <w:i/>
        </w:rPr>
        <w:t>Формы проведения занятий:</w:t>
      </w:r>
    </w:p>
    <w:p w:rsidR="00DB57AB" w:rsidRPr="00DB57AB" w:rsidRDefault="00FA5D6F" w:rsidP="00CE00E5">
      <w:pPr>
        <w:pStyle w:val="a4"/>
        <w:suppressAutoHyphens/>
        <w:spacing w:before="0" w:beforeAutospacing="0" w:after="0" w:afterAutospacing="0"/>
        <w:jc w:val="both"/>
      </w:pPr>
      <w:r>
        <w:t xml:space="preserve">- </w:t>
      </w:r>
      <w:r w:rsidR="00DB57AB" w:rsidRPr="00DB57AB">
        <w:t xml:space="preserve">практические занятия с применением игровых приемов, дидактических и раздаточных </w:t>
      </w:r>
      <w:r>
        <w:t xml:space="preserve">- </w:t>
      </w:r>
      <w:r w:rsidR="00DB57AB" w:rsidRPr="00DB57AB">
        <w:t>материалов, пословиц и поговорок, считалок, рифмовок, ребусов, кроссвордов, головоломок, сказок;</w:t>
      </w:r>
    </w:p>
    <w:p w:rsidR="00DB57AB" w:rsidRPr="00DB57AB" w:rsidRDefault="00FA5D6F" w:rsidP="00CE00E5">
      <w:pPr>
        <w:pStyle w:val="a4"/>
        <w:suppressAutoHyphens/>
        <w:spacing w:before="0" w:beforeAutospacing="0" w:after="0" w:afterAutospacing="0"/>
        <w:jc w:val="both"/>
      </w:pPr>
      <w:r>
        <w:t xml:space="preserve">- </w:t>
      </w:r>
      <w:r w:rsidR="00DB57AB" w:rsidRPr="00DB57AB">
        <w:t>анализ и просмотр текстов;</w:t>
      </w:r>
    </w:p>
    <w:p w:rsidR="00DB57AB" w:rsidRPr="00DB57AB" w:rsidRDefault="00FA5D6F" w:rsidP="00CE00E5">
      <w:pPr>
        <w:pStyle w:val="a4"/>
        <w:suppressAutoHyphens/>
        <w:spacing w:before="0" w:beforeAutospacing="0" w:after="0" w:afterAutospacing="0"/>
        <w:jc w:val="both"/>
      </w:pPr>
      <w:r>
        <w:t xml:space="preserve">- </w:t>
      </w:r>
      <w:r w:rsidR="00DB57AB" w:rsidRPr="00DB57AB">
        <w:t>самостоятельная работа (индивидуальная и групповая) по работе с разнообразными словарями.</w:t>
      </w:r>
    </w:p>
    <w:p w:rsidR="00DB57AB" w:rsidRPr="00DB57AB" w:rsidRDefault="00DB57AB" w:rsidP="00CE00E5">
      <w:pPr>
        <w:pStyle w:val="a4"/>
        <w:suppressAutoHyphens/>
        <w:spacing w:before="0" w:beforeAutospacing="0" w:after="0" w:afterAutospacing="0"/>
        <w:ind w:firstLine="709"/>
        <w:jc w:val="both"/>
      </w:pPr>
      <w:r w:rsidRPr="00DB57AB">
        <w:t xml:space="preserve">Интерес </w:t>
      </w:r>
      <w:r w:rsidR="00FA5D6F">
        <w:t>об</w:t>
      </w:r>
      <w:r w:rsidRPr="00DB57AB">
        <w:t>уча</w:t>
      </w:r>
      <w:r w:rsidR="00FA5D6F">
        <w:t>ю</w:t>
      </w:r>
      <w:r w:rsidRPr="00DB57AB">
        <w:t>щихся поддерживается внесением творческого элемента в занятия: самостоятельное составление кроссвордов, шарад, ребусов.</w:t>
      </w:r>
    </w:p>
    <w:p w:rsidR="00DB57AB" w:rsidRPr="00DB57AB" w:rsidRDefault="00DB57AB" w:rsidP="00CE00E5">
      <w:pPr>
        <w:pStyle w:val="a4"/>
        <w:suppressAutoHyphens/>
        <w:spacing w:before="0" w:beforeAutospacing="0" w:after="0" w:afterAutospacing="0"/>
        <w:ind w:firstLine="720"/>
        <w:jc w:val="both"/>
      </w:pPr>
      <w:r w:rsidRPr="00DB57AB">
        <w:t>В каждом занятии прослеживаются три части:</w:t>
      </w:r>
    </w:p>
    <w:p w:rsidR="00DB57AB" w:rsidRPr="00DB57AB" w:rsidRDefault="00FA5D6F" w:rsidP="00CE00E5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7AB" w:rsidRPr="00DB57AB">
        <w:rPr>
          <w:sz w:val="24"/>
          <w:szCs w:val="24"/>
        </w:rPr>
        <w:t>игровая;</w:t>
      </w:r>
    </w:p>
    <w:p w:rsidR="00DB57AB" w:rsidRPr="00DB57AB" w:rsidRDefault="00FA5D6F" w:rsidP="00CE00E5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7AB" w:rsidRPr="00DB57AB">
        <w:rPr>
          <w:sz w:val="24"/>
          <w:szCs w:val="24"/>
        </w:rPr>
        <w:t>теоретическая;</w:t>
      </w:r>
    </w:p>
    <w:p w:rsidR="00DB57AB" w:rsidRPr="00DB57AB" w:rsidRDefault="00FA5D6F" w:rsidP="00CE00E5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7AB" w:rsidRPr="00DB57AB">
        <w:rPr>
          <w:sz w:val="24"/>
          <w:szCs w:val="24"/>
        </w:rPr>
        <w:t>практическая</w:t>
      </w:r>
    </w:p>
    <w:p w:rsidR="00FA5D6F" w:rsidRDefault="00FA5D6F" w:rsidP="00CE00E5">
      <w:pPr>
        <w:suppressAutoHyphens/>
        <w:jc w:val="both"/>
        <w:rPr>
          <w:i/>
          <w:sz w:val="24"/>
          <w:szCs w:val="24"/>
        </w:rPr>
      </w:pPr>
    </w:p>
    <w:p w:rsidR="00DB57AB" w:rsidRPr="00DB57AB" w:rsidRDefault="00DB57AB" w:rsidP="00CE00E5">
      <w:pPr>
        <w:suppressAutoHyphens/>
        <w:jc w:val="both"/>
        <w:rPr>
          <w:i/>
          <w:sz w:val="24"/>
          <w:szCs w:val="24"/>
        </w:rPr>
      </w:pPr>
      <w:r w:rsidRPr="00DB57AB">
        <w:rPr>
          <w:i/>
          <w:sz w:val="24"/>
          <w:szCs w:val="24"/>
        </w:rPr>
        <w:t>Основные методы и технологии:</w:t>
      </w:r>
    </w:p>
    <w:p w:rsidR="00DB57AB" w:rsidRPr="00DB57AB" w:rsidRDefault="00FA5D6F" w:rsidP="00CE00E5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технология </w:t>
      </w:r>
      <w:r w:rsidR="00DB57AB" w:rsidRPr="00DB57AB">
        <w:rPr>
          <w:sz w:val="24"/>
          <w:szCs w:val="24"/>
        </w:rPr>
        <w:t>разноуровневого обучения;</w:t>
      </w:r>
    </w:p>
    <w:p w:rsidR="00DB57AB" w:rsidRPr="00DB57AB" w:rsidRDefault="00FA5D6F" w:rsidP="00CE00E5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технология </w:t>
      </w:r>
      <w:r w:rsidR="00DB57AB" w:rsidRPr="00DB57AB">
        <w:rPr>
          <w:sz w:val="24"/>
          <w:szCs w:val="24"/>
        </w:rPr>
        <w:t>обучения в сотрудничестве;</w:t>
      </w:r>
    </w:p>
    <w:p w:rsidR="00DB57AB" w:rsidRPr="00DB57AB" w:rsidRDefault="00FA5D6F" w:rsidP="00CE00E5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7AB" w:rsidRPr="00DB57AB">
        <w:rPr>
          <w:sz w:val="24"/>
          <w:szCs w:val="24"/>
        </w:rPr>
        <w:t>коммуникативная технология.</w:t>
      </w:r>
    </w:p>
    <w:p w:rsidR="00DB57AB" w:rsidRPr="00DB57AB" w:rsidRDefault="00DB57AB" w:rsidP="00CE00E5">
      <w:pPr>
        <w:pStyle w:val="a4"/>
        <w:suppressAutoHyphens/>
        <w:spacing w:before="0" w:beforeAutospacing="0" w:after="0" w:afterAutospacing="0"/>
        <w:ind w:firstLine="567"/>
        <w:jc w:val="both"/>
        <w:rPr>
          <w:bCs/>
        </w:rPr>
      </w:pPr>
      <w:r w:rsidRPr="00DB57AB">
        <w:rPr>
          <w:bCs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качеств школьника.</w:t>
      </w:r>
    </w:p>
    <w:p w:rsidR="00DB57AB" w:rsidRPr="00DB57AB" w:rsidRDefault="00DB57AB" w:rsidP="00CE00E5">
      <w:pPr>
        <w:suppressAutoHyphens/>
        <w:ind w:firstLine="567"/>
        <w:jc w:val="both"/>
        <w:rPr>
          <w:b/>
          <w:i/>
          <w:sz w:val="24"/>
          <w:szCs w:val="24"/>
        </w:rPr>
      </w:pPr>
    </w:p>
    <w:p w:rsidR="00DB57AB" w:rsidRPr="00DB57AB" w:rsidRDefault="00DB57AB" w:rsidP="00CE00E5">
      <w:pPr>
        <w:suppressAutoHyphens/>
        <w:jc w:val="both"/>
        <w:rPr>
          <w:i/>
          <w:sz w:val="24"/>
          <w:szCs w:val="24"/>
        </w:rPr>
      </w:pPr>
      <w:r w:rsidRPr="00DB57AB">
        <w:rPr>
          <w:i/>
          <w:sz w:val="24"/>
          <w:szCs w:val="24"/>
        </w:rPr>
        <w:t>Учебно-иссследовательская и проектная деятельность:</w:t>
      </w:r>
    </w:p>
    <w:p w:rsidR="00DB57AB" w:rsidRPr="00DB57AB" w:rsidRDefault="00DB57AB" w:rsidP="00CE00E5">
      <w:pPr>
        <w:suppressAutoHyphens/>
        <w:ind w:firstLine="567"/>
        <w:jc w:val="both"/>
        <w:rPr>
          <w:sz w:val="24"/>
          <w:szCs w:val="24"/>
        </w:rPr>
      </w:pPr>
      <w:r w:rsidRPr="00DB57AB">
        <w:rPr>
          <w:sz w:val="24"/>
          <w:szCs w:val="24"/>
        </w:rPr>
        <w:t xml:space="preserve">В соответствии с требованиями ФГОС планируемые результаты освоения ООП ООО </w:t>
      </w:r>
      <w:r w:rsidRPr="00DB57AB">
        <w:rPr>
          <w:sz w:val="24"/>
          <w:szCs w:val="24"/>
        </w:rPr>
        <w:lastRenderedPageBreak/>
        <w:t>достигаются как на уроках, так и во внеурочной деятельности.</w:t>
      </w:r>
    </w:p>
    <w:p w:rsidR="00DB57AB" w:rsidRPr="00DB57AB" w:rsidRDefault="00DB57AB" w:rsidP="00CE00E5">
      <w:pPr>
        <w:suppressAutoHyphens/>
        <w:ind w:firstLine="567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Одним из путей повышения мотивации и эффе</w:t>
      </w:r>
      <w:r w:rsidR="00FA5D6F">
        <w:rPr>
          <w:sz w:val="24"/>
          <w:szCs w:val="24"/>
        </w:rPr>
        <w:t xml:space="preserve">ктивности учебной деятельности </w:t>
      </w:r>
      <w:r w:rsidRPr="00DB57AB">
        <w:rPr>
          <w:sz w:val="24"/>
          <w:szCs w:val="24"/>
        </w:rPr>
        <w:t>явл</w:t>
      </w:r>
      <w:r w:rsidR="00FA5D6F">
        <w:rPr>
          <w:sz w:val="24"/>
          <w:szCs w:val="24"/>
        </w:rPr>
        <w:t xml:space="preserve">яется включение </w:t>
      </w:r>
      <w:r w:rsidRPr="00DB57AB">
        <w:rPr>
          <w:sz w:val="24"/>
          <w:szCs w:val="24"/>
        </w:rPr>
        <w:t xml:space="preserve">обучающихся в учебно-исследовательскую и проектную деятельность. </w:t>
      </w:r>
    </w:p>
    <w:p w:rsidR="00DB57AB" w:rsidRPr="00DB57AB" w:rsidRDefault="00DB57AB" w:rsidP="00CE00E5">
      <w:pPr>
        <w:suppressAutoHyphens/>
        <w:ind w:firstLine="567"/>
        <w:jc w:val="both"/>
        <w:rPr>
          <w:sz w:val="24"/>
          <w:szCs w:val="24"/>
        </w:rPr>
      </w:pPr>
      <w:r w:rsidRPr="00DB57AB">
        <w:rPr>
          <w:i/>
          <w:sz w:val="24"/>
          <w:szCs w:val="24"/>
        </w:rPr>
        <w:t>Цель учебно-исследовательской и проектной деятельности:</w:t>
      </w:r>
      <w:r w:rsidRPr="00DB57AB">
        <w:rPr>
          <w:sz w:val="24"/>
          <w:szCs w:val="24"/>
        </w:rPr>
        <w:t xml:space="preserve"> интеллектуальное и личностное развитие обучающихся, рост их компетентности в выбранной для исследования или проекта сфере.</w:t>
      </w:r>
    </w:p>
    <w:p w:rsidR="00DB57AB" w:rsidRPr="00DB57AB" w:rsidRDefault="00DB57AB" w:rsidP="00CE00E5">
      <w:pPr>
        <w:suppressAutoHyphens/>
        <w:ind w:firstLine="567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Основными направлениями учебно-исследовательской и проектной деятельности во внеурочной деятельности по русскому языку в соответствии с ООП ООО являются: исследовательское и творческое.</w:t>
      </w:r>
    </w:p>
    <w:p w:rsidR="00DB57AB" w:rsidRPr="00DB57AB" w:rsidRDefault="00DB57AB" w:rsidP="00CE00E5">
      <w:pPr>
        <w:suppressAutoHyphens/>
        <w:ind w:firstLine="567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результатов.</w:t>
      </w:r>
    </w:p>
    <w:p w:rsidR="00DB57AB" w:rsidRPr="00DB57AB" w:rsidRDefault="00DB57AB" w:rsidP="00CE00E5">
      <w:pPr>
        <w:pStyle w:val="a4"/>
        <w:suppressAutoHyphens/>
        <w:spacing w:before="0" w:beforeAutospacing="0" w:after="0" w:afterAutospacing="0"/>
        <w:jc w:val="both"/>
        <w:rPr>
          <w:i/>
        </w:rPr>
      </w:pPr>
      <w:r w:rsidRPr="00DB57AB">
        <w:rPr>
          <w:rFonts w:eastAsia="Calibri"/>
          <w:i/>
        </w:rPr>
        <w:t>Название</w:t>
      </w:r>
      <w:r w:rsidRPr="00DB57AB">
        <w:rPr>
          <w:i/>
        </w:rPr>
        <w:t xml:space="preserve"> проектов, осуществляемых в рамках данной программы:</w:t>
      </w:r>
    </w:p>
    <w:p w:rsidR="00DB57AB" w:rsidRPr="00DB57AB" w:rsidRDefault="00FA5D6F" w:rsidP="00CE00E5">
      <w:pPr>
        <w:pStyle w:val="a4"/>
        <w:suppressAutoHyphens/>
        <w:spacing w:before="0" w:beforeAutospacing="0" w:after="0" w:afterAutospacing="0"/>
        <w:jc w:val="both"/>
      </w:pPr>
      <w:r>
        <w:t xml:space="preserve">- </w:t>
      </w:r>
      <w:r w:rsidR="00DB57AB" w:rsidRPr="00DB57AB">
        <w:t>«История одного слова»</w:t>
      </w:r>
    </w:p>
    <w:p w:rsidR="00DB57AB" w:rsidRPr="00DB57AB" w:rsidRDefault="00FA5D6F" w:rsidP="00CE00E5">
      <w:pPr>
        <w:pStyle w:val="a4"/>
        <w:suppressAutoHyphens/>
        <w:spacing w:before="0" w:beforeAutospacing="0" w:after="0" w:afterAutospacing="0"/>
        <w:jc w:val="both"/>
      </w:pPr>
      <w:r>
        <w:t xml:space="preserve">- </w:t>
      </w:r>
      <w:r w:rsidR="00DB57AB" w:rsidRPr="00DB57AB">
        <w:t>«Имена нашего класса»</w:t>
      </w:r>
    </w:p>
    <w:p w:rsidR="00DB57AB" w:rsidRPr="00DB57AB" w:rsidRDefault="00FA5D6F" w:rsidP="00CE00E5">
      <w:pPr>
        <w:pStyle w:val="a4"/>
        <w:suppressAutoHyphens/>
        <w:spacing w:before="0" w:beforeAutospacing="0" w:after="0" w:afterAutospacing="0"/>
        <w:jc w:val="both"/>
      </w:pPr>
      <w:r>
        <w:t xml:space="preserve">- </w:t>
      </w:r>
      <w:r w:rsidR="00DB57AB" w:rsidRPr="00DB57AB">
        <w:t>«Музей одного слова»</w:t>
      </w:r>
    </w:p>
    <w:p w:rsidR="00DB57AB" w:rsidRPr="00DB57AB" w:rsidRDefault="00FA5D6F" w:rsidP="00CE00E5">
      <w:pPr>
        <w:pStyle w:val="a4"/>
        <w:suppressAutoHyphens/>
        <w:spacing w:before="0" w:beforeAutospacing="0" w:after="0" w:afterAutospacing="0"/>
        <w:jc w:val="both"/>
      </w:pPr>
      <w:r>
        <w:t xml:space="preserve">- </w:t>
      </w:r>
      <w:r w:rsidR="00DB57AB" w:rsidRPr="00DB57AB">
        <w:t>«Словарь языка А.С. Пушкина»</w:t>
      </w:r>
    </w:p>
    <w:p w:rsidR="00DB57AB" w:rsidRPr="00DB57AB" w:rsidRDefault="00FA5D6F" w:rsidP="00CE00E5">
      <w:pPr>
        <w:pStyle w:val="a4"/>
        <w:suppressAutoHyphens/>
        <w:spacing w:before="0" w:beforeAutospacing="0" w:after="0" w:afterAutospacing="0"/>
        <w:jc w:val="both"/>
      </w:pPr>
      <w:r>
        <w:t xml:space="preserve">- </w:t>
      </w:r>
      <w:r w:rsidR="00DB57AB" w:rsidRPr="00DB57AB">
        <w:t>«Откуда есть пошли фамилии».</w:t>
      </w:r>
    </w:p>
    <w:p w:rsidR="00DB57AB" w:rsidRPr="00DB57AB" w:rsidRDefault="00DB57AB" w:rsidP="00CE00E5">
      <w:pPr>
        <w:pStyle w:val="a5"/>
        <w:rPr>
          <w:color w:val="auto"/>
          <w:sz w:val="24"/>
          <w:szCs w:val="24"/>
        </w:rPr>
      </w:pPr>
    </w:p>
    <w:p w:rsidR="00DB57AB" w:rsidRPr="00BE1A81" w:rsidRDefault="00DB57AB" w:rsidP="00CE00E5">
      <w:pPr>
        <w:pStyle w:val="dash0410005f0431005f0437005f0430005f0446005f0020005f0441005f043f005f0438005f0441005f043a005f0430"/>
        <w:numPr>
          <w:ilvl w:val="0"/>
          <w:numId w:val="1"/>
        </w:numPr>
        <w:rPr>
          <w:b/>
        </w:rPr>
      </w:pPr>
      <w:r w:rsidRPr="00BE1A81">
        <w:rPr>
          <w:b/>
        </w:rPr>
        <w:t>Виды и формы входящего, промежуточного, итогового контроля.</w:t>
      </w:r>
    </w:p>
    <w:p w:rsidR="00FA5D6F" w:rsidRPr="00DB57AB" w:rsidRDefault="00FA5D6F" w:rsidP="00CE00E5">
      <w:pPr>
        <w:pStyle w:val="dash0410005f0431005f0437005f0430005f0446005f0020005f0441005f043f005f0438005f0441005f043a005f0430"/>
        <w:ind w:left="1844" w:firstLine="0"/>
      </w:pPr>
    </w:p>
    <w:p w:rsidR="00DB57AB" w:rsidRPr="00DB57AB" w:rsidRDefault="00DB57AB" w:rsidP="00CE00E5">
      <w:pPr>
        <w:ind w:firstLine="708"/>
        <w:jc w:val="both"/>
        <w:rPr>
          <w:i/>
          <w:iCs/>
          <w:color w:val="0D0D0D"/>
          <w:sz w:val="24"/>
          <w:szCs w:val="24"/>
        </w:rPr>
      </w:pPr>
      <w:r w:rsidRPr="00DB57AB">
        <w:rPr>
          <w:b/>
          <w:i/>
          <w:iCs/>
          <w:color w:val="0D0D0D"/>
          <w:sz w:val="24"/>
          <w:szCs w:val="24"/>
        </w:rPr>
        <w:t>Формы и виды контроля</w:t>
      </w:r>
      <w:r w:rsidRPr="00DB57AB">
        <w:rPr>
          <w:b/>
          <w:iCs/>
          <w:color w:val="0D0D0D"/>
          <w:sz w:val="24"/>
          <w:szCs w:val="24"/>
        </w:rPr>
        <w:t>:</w:t>
      </w:r>
      <w:r w:rsidRPr="00DB57AB">
        <w:rPr>
          <w:color w:val="0D0D0D"/>
          <w:sz w:val="24"/>
          <w:szCs w:val="24"/>
        </w:rPr>
        <w:t>консультация,доклад, защита исследовательских работ,выступление, выставка, презентация, участие в конкурсах исследовательских работ.</w:t>
      </w:r>
    </w:p>
    <w:p w:rsidR="00DB57AB" w:rsidRPr="00DB57AB" w:rsidRDefault="00DB57AB" w:rsidP="00CE00E5">
      <w:pPr>
        <w:pStyle w:val="a5"/>
        <w:rPr>
          <w:color w:val="auto"/>
          <w:sz w:val="24"/>
          <w:szCs w:val="24"/>
        </w:rPr>
      </w:pPr>
    </w:p>
    <w:p w:rsidR="00DB57AB" w:rsidRDefault="00DB57AB" w:rsidP="00CE00E5">
      <w:pPr>
        <w:pStyle w:val="dash0410005f0431005f0437005f0430005f0446005f0020005f0441005f043f005f0438005f0441005f043a005f0430"/>
        <w:numPr>
          <w:ilvl w:val="0"/>
          <w:numId w:val="1"/>
        </w:numPr>
        <w:rPr>
          <w:b/>
        </w:rPr>
      </w:pPr>
      <w:r w:rsidRPr="00BE1A81">
        <w:rPr>
          <w:b/>
        </w:rPr>
        <w:t>Соответствие</w:t>
      </w:r>
      <w:r w:rsidR="00BE1A81" w:rsidRPr="00BE1A81">
        <w:rPr>
          <w:b/>
        </w:rPr>
        <w:t xml:space="preserve"> требованиями ГИА</w:t>
      </w:r>
      <w:r w:rsidRPr="00BE1A81">
        <w:rPr>
          <w:b/>
        </w:rPr>
        <w:t>.</w:t>
      </w:r>
    </w:p>
    <w:p w:rsidR="007B3070" w:rsidRDefault="007B3070" w:rsidP="00CE00E5">
      <w:pPr>
        <w:jc w:val="both"/>
        <w:rPr>
          <w:sz w:val="24"/>
          <w:szCs w:val="24"/>
        </w:rPr>
      </w:pPr>
    </w:p>
    <w:p w:rsidR="007B3070" w:rsidRPr="007B3070" w:rsidRDefault="007B3070" w:rsidP="00CE00E5">
      <w:pPr>
        <w:ind w:firstLine="708"/>
        <w:jc w:val="both"/>
        <w:rPr>
          <w:sz w:val="24"/>
          <w:szCs w:val="24"/>
        </w:rPr>
      </w:pPr>
      <w:r w:rsidRPr="007B3070">
        <w:rPr>
          <w:sz w:val="24"/>
          <w:szCs w:val="24"/>
        </w:rPr>
        <w:t xml:space="preserve">Планируемые результаты изучения </w:t>
      </w:r>
      <w:r>
        <w:rPr>
          <w:sz w:val="24"/>
          <w:szCs w:val="24"/>
        </w:rPr>
        <w:t>курса</w:t>
      </w:r>
      <w:r w:rsidRPr="007B3070">
        <w:rPr>
          <w:sz w:val="24"/>
          <w:szCs w:val="24"/>
        </w:rPr>
        <w:t xml:space="preserve"> полностью соответствуют требованиям ГИА.</w:t>
      </w:r>
    </w:p>
    <w:p w:rsidR="007B3070" w:rsidRPr="00BE1A81" w:rsidRDefault="007B3070" w:rsidP="00CE00E5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DB57AB" w:rsidRPr="00BE1A81" w:rsidRDefault="00DB57AB" w:rsidP="00CE00E5">
      <w:pPr>
        <w:pStyle w:val="dash0410005f0431005f0437005f0430005f0446005f0020005f0441005f043f005f0438005f0441005f043a005f0430"/>
        <w:numPr>
          <w:ilvl w:val="0"/>
          <w:numId w:val="1"/>
        </w:numPr>
        <w:rPr>
          <w:b/>
        </w:rPr>
      </w:pPr>
      <w:r w:rsidRPr="00BE1A81">
        <w:rPr>
          <w:b/>
        </w:rPr>
        <w:t>Планируемые результаты</w:t>
      </w:r>
      <w:r w:rsidR="00BE1A81">
        <w:rPr>
          <w:b/>
        </w:rPr>
        <w:t xml:space="preserve"> изучения </w:t>
      </w:r>
      <w:r w:rsidRPr="00BE1A81">
        <w:rPr>
          <w:b/>
        </w:rPr>
        <w:t>курса.</w:t>
      </w:r>
    </w:p>
    <w:p w:rsidR="00FA5D6F" w:rsidRDefault="00FA5D6F" w:rsidP="00CE00E5">
      <w:pPr>
        <w:jc w:val="both"/>
        <w:rPr>
          <w:sz w:val="24"/>
          <w:szCs w:val="24"/>
        </w:rPr>
      </w:pPr>
    </w:p>
    <w:p w:rsidR="00DB57AB" w:rsidRPr="00DB57AB" w:rsidRDefault="00DB57AB" w:rsidP="00CE00E5">
      <w:pPr>
        <w:ind w:firstLine="708"/>
        <w:jc w:val="both"/>
        <w:rPr>
          <w:sz w:val="24"/>
          <w:szCs w:val="24"/>
        </w:rPr>
      </w:pPr>
      <w:r w:rsidRPr="00DB57AB">
        <w:rPr>
          <w:sz w:val="24"/>
          <w:szCs w:val="24"/>
        </w:rPr>
        <w:t>Программа ориентирована на формирование личностных, метап</w:t>
      </w:r>
      <w:r w:rsidR="00FA5D6F">
        <w:rPr>
          <w:sz w:val="24"/>
          <w:szCs w:val="24"/>
        </w:rPr>
        <w:t>р</w:t>
      </w:r>
      <w:r w:rsidRPr="00DB57AB">
        <w:rPr>
          <w:sz w:val="24"/>
          <w:szCs w:val="24"/>
        </w:rPr>
        <w:t>едметных и предметных результатов школьников.</w:t>
      </w:r>
    </w:p>
    <w:p w:rsidR="00DB57AB" w:rsidRPr="00DB57AB" w:rsidRDefault="00DB57AB" w:rsidP="00CE00E5">
      <w:pPr>
        <w:ind w:firstLine="709"/>
        <w:jc w:val="both"/>
        <w:rPr>
          <w:sz w:val="24"/>
          <w:szCs w:val="24"/>
        </w:rPr>
      </w:pPr>
      <w:r w:rsidRPr="00DB57AB">
        <w:rPr>
          <w:b/>
          <w:bCs/>
          <w:sz w:val="24"/>
          <w:szCs w:val="24"/>
        </w:rPr>
        <w:t>Личностные результаты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7AB" w:rsidRPr="00FA5D6F">
        <w:rPr>
          <w:sz w:val="24"/>
          <w:szCs w:val="24"/>
        </w:rPr>
        <w:t xml:space="preserve">эмоциональность; умение </w:t>
      </w:r>
      <w:r w:rsidR="00DB57AB" w:rsidRPr="00FA5D6F">
        <w:rPr>
          <w:iCs/>
          <w:sz w:val="24"/>
          <w:szCs w:val="24"/>
        </w:rPr>
        <w:t>осознавать</w:t>
      </w:r>
      <w:r w:rsidR="00DB57AB" w:rsidRPr="00FA5D6F">
        <w:rPr>
          <w:sz w:val="24"/>
          <w:szCs w:val="24"/>
        </w:rPr>
        <w:t xml:space="preserve"> и </w:t>
      </w:r>
      <w:r w:rsidR="00DB57AB" w:rsidRPr="00FA5D6F">
        <w:rPr>
          <w:iCs/>
          <w:sz w:val="24"/>
          <w:szCs w:val="24"/>
        </w:rPr>
        <w:t>определять</w:t>
      </w:r>
      <w:r w:rsidR="00DB57AB" w:rsidRPr="00FA5D6F">
        <w:rPr>
          <w:sz w:val="24"/>
          <w:szCs w:val="24"/>
        </w:rPr>
        <w:t xml:space="preserve"> (называть) свои эмоции;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7AB" w:rsidRPr="00FA5D6F">
        <w:rPr>
          <w:sz w:val="24"/>
          <w:szCs w:val="24"/>
        </w:rPr>
        <w:t xml:space="preserve">эмпатия – умение </w:t>
      </w:r>
      <w:r w:rsidR="00DB57AB" w:rsidRPr="00FA5D6F">
        <w:rPr>
          <w:iCs/>
          <w:sz w:val="24"/>
          <w:szCs w:val="24"/>
        </w:rPr>
        <w:t>осознавать</w:t>
      </w:r>
      <w:r w:rsidR="00DB57AB" w:rsidRPr="00FA5D6F">
        <w:rPr>
          <w:sz w:val="24"/>
          <w:szCs w:val="24"/>
        </w:rPr>
        <w:t xml:space="preserve"> и </w:t>
      </w:r>
      <w:r w:rsidR="00DB57AB" w:rsidRPr="00FA5D6F">
        <w:rPr>
          <w:iCs/>
          <w:sz w:val="24"/>
          <w:szCs w:val="24"/>
        </w:rPr>
        <w:t>определять</w:t>
      </w:r>
      <w:r w:rsidR="00DB57AB" w:rsidRPr="00FA5D6F">
        <w:rPr>
          <w:sz w:val="24"/>
          <w:szCs w:val="24"/>
        </w:rPr>
        <w:t xml:space="preserve"> эмоции других людей; </w:t>
      </w:r>
      <w:r w:rsidR="00DB57AB" w:rsidRPr="00FA5D6F">
        <w:rPr>
          <w:iCs/>
          <w:sz w:val="24"/>
          <w:szCs w:val="24"/>
        </w:rPr>
        <w:t>сочувствовать</w:t>
      </w:r>
      <w:r w:rsidR="00DB57AB" w:rsidRPr="00FA5D6F">
        <w:rPr>
          <w:sz w:val="24"/>
          <w:szCs w:val="24"/>
        </w:rPr>
        <w:t xml:space="preserve"> другим людям, </w:t>
      </w:r>
      <w:r w:rsidR="00DB57AB" w:rsidRPr="00FA5D6F">
        <w:rPr>
          <w:iCs/>
          <w:sz w:val="24"/>
          <w:szCs w:val="24"/>
        </w:rPr>
        <w:t>сопереживать</w:t>
      </w:r>
      <w:r w:rsidR="00DB57AB" w:rsidRPr="00FA5D6F">
        <w:rPr>
          <w:sz w:val="24"/>
          <w:szCs w:val="24"/>
        </w:rPr>
        <w:t xml:space="preserve">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7AB" w:rsidRPr="00FA5D6F">
        <w:rPr>
          <w:sz w:val="24"/>
          <w:szCs w:val="24"/>
        </w:rPr>
        <w:t xml:space="preserve">чувство прекрасного – умение </w:t>
      </w:r>
      <w:r w:rsidR="00DB57AB" w:rsidRPr="00FA5D6F">
        <w:rPr>
          <w:iCs/>
          <w:sz w:val="24"/>
          <w:szCs w:val="24"/>
        </w:rPr>
        <w:t>чувствовать</w:t>
      </w:r>
      <w:r w:rsidR="00DB57AB" w:rsidRPr="00FA5D6F">
        <w:rPr>
          <w:sz w:val="24"/>
          <w:szCs w:val="24"/>
        </w:rPr>
        <w:t xml:space="preserve"> красоту и выразительность речи, </w:t>
      </w:r>
      <w:r w:rsidR="00DB57AB" w:rsidRPr="00FA5D6F">
        <w:rPr>
          <w:iCs/>
          <w:sz w:val="24"/>
          <w:szCs w:val="24"/>
        </w:rPr>
        <w:t>стремиться</w:t>
      </w:r>
      <w:r w:rsidR="00DB57AB" w:rsidRPr="00FA5D6F">
        <w:rPr>
          <w:sz w:val="24"/>
          <w:szCs w:val="24"/>
        </w:rPr>
        <w:t xml:space="preserve"> к совершенствованию собственной речи;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любовь</w:t>
      </w:r>
      <w:r w:rsidR="00DB57AB" w:rsidRPr="00FA5D6F">
        <w:rPr>
          <w:sz w:val="24"/>
          <w:szCs w:val="24"/>
        </w:rPr>
        <w:t xml:space="preserve"> и </w:t>
      </w:r>
      <w:r w:rsidR="00DB57AB" w:rsidRPr="00FA5D6F">
        <w:rPr>
          <w:iCs/>
          <w:sz w:val="24"/>
          <w:szCs w:val="24"/>
        </w:rPr>
        <w:t>уважение</w:t>
      </w:r>
      <w:r w:rsidR="00DB57AB" w:rsidRPr="00FA5D6F">
        <w:rPr>
          <w:sz w:val="24"/>
          <w:szCs w:val="24"/>
        </w:rPr>
        <w:t xml:space="preserve"> к Отечеству, его языку, культуре;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интерес</w:t>
      </w:r>
      <w:r w:rsidR="00DB57AB" w:rsidRPr="00FA5D6F">
        <w:rPr>
          <w:sz w:val="24"/>
          <w:szCs w:val="24"/>
        </w:rPr>
        <w:t xml:space="preserve"> к чтению, к ведению диалога с автором текста; </w:t>
      </w:r>
      <w:r w:rsidR="00DB57AB" w:rsidRPr="00FA5D6F">
        <w:rPr>
          <w:iCs/>
          <w:sz w:val="24"/>
          <w:szCs w:val="24"/>
        </w:rPr>
        <w:t>потребность</w:t>
      </w:r>
      <w:r w:rsidR="00DB57AB" w:rsidRPr="00FA5D6F">
        <w:rPr>
          <w:sz w:val="24"/>
          <w:szCs w:val="24"/>
        </w:rPr>
        <w:t xml:space="preserve"> в чтении;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интерес</w:t>
      </w:r>
      <w:r w:rsidR="00DB57AB" w:rsidRPr="00FA5D6F">
        <w:rPr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интерес</w:t>
      </w:r>
      <w:r w:rsidR="00DB57AB" w:rsidRPr="00FA5D6F">
        <w:rPr>
          <w:sz w:val="24"/>
          <w:szCs w:val="24"/>
        </w:rPr>
        <w:t xml:space="preserve"> к изучению языка; </w:t>
      </w:r>
    </w:p>
    <w:p w:rsidR="00DB57AB" w:rsidRPr="00DB57AB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осознание</w:t>
      </w:r>
      <w:r w:rsidR="00DB57AB" w:rsidRPr="00FA5D6F">
        <w:rPr>
          <w:sz w:val="24"/>
          <w:szCs w:val="24"/>
        </w:rPr>
        <w:t xml:space="preserve"> ответственности за произнесённое</w:t>
      </w:r>
      <w:r w:rsidR="00DB57AB" w:rsidRPr="00DB57AB">
        <w:rPr>
          <w:sz w:val="24"/>
          <w:szCs w:val="24"/>
        </w:rPr>
        <w:t xml:space="preserve"> и написанное слово. </w:t>
      </w:r>
    </w:p>
    <w:p w:rsidR="00DB57AB" w:rsidRPr="00DB57AB" w:rsidRDefault="00DB57AB" w:rsidP="00CE00E5">
      <w:pPr>
        <w:ind w:left="709"/>
        <w:jc w:val="both"/>
        <w:rPr>
          <w:b/>
          <w:bCs/>
          <w:sz w:val="24"/>
          <w:szCs w:val="24"/>
        </w:rPr>
      </w:pPr>
    </w:p>
    <w:p w:rsidR="00DB57AB" w:rsidRPr="00DB57AB" w:rsidRDefault="00DB57AB" w:rsidP="00CE00E5">
      <w:pPr>
        <w:ind w:firstLine="709"/>
        <w:jc w:val="both"/>
        <w:rPr>
          <w:sz w:val="24"/>
          <w:szCs w:val="24"/>
        </w:rPr>
      </w:pPr>
      <w:r w:rsidRPr="00DB57AB">
        <w:rPr>
          <w:b/>
          <w:bCs/>
          <w:sz w:val="24"/>
          <w:szCs w:val="24"/>
        </w:rPr>
        <w:t>Метапредметные результаты</w:t>
      </w:r>
    </w:p>
    <w:p w:rsidR="00DB57AB" w:rsidRPr="00DB57AB" w:rsidRDefault="00DB57AB" w:rsidP="00CE00E5">
      <w:pPr>
        <w:ind w:firstLine="709"/>
        <w:jc w:val="both"/>
        <w:rPr>
          <w:sz w:val="24"/>
          <w:szCs w:val="24"/>
        </w:rPr>
      </w:pPr>
      <w:r w:rsidRPr="00DB57AB">
        <w:rPr>
          <w:i/>
          <w:iCs/>
          <w:sz w:val="24"/>
          <w:szCs w:val="24"/>
        </w:rPr>
        <w:t>Регулятивные УУД: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7AB" w:rsidRPr="00FA5D6F">
        <w:rPr>
          <w:sz w:val="24"/>
          <w:szCs w:val="24"/>
        </w:rPr>
        <w:t xml:space="preserve">самостоятельно </w:t>
      </w:r>
      <w:r w:rsidR="00DB57AB" w:rsidRPr="00FA5D6F">
        <w:rPr>
          <w:iCs/>
          <w:sz w:val="24"/>
          <w:szCs w:val="24"/>
        </w:rPr>
        <w:t>формулировать</w:t>
      </w:r>
      <w:r w:rsidR="00DB57AB" w:rsidRPr="00FA5D6F">
        <w:rPr>
          <w:sz w:val="24"/>
          <w:szCs w:val="24"/>
        </w:rPr>
        <w:t xml:space="preserve"> тему и цели урока;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составлять план</w:t>
      </w:r>
      <w:r w:rsidR="00DB57AB" w:rsidRPr="00FA5D6F">
        <w:rPr>
          <w:sz w:val="24"/>
          <w:szCs w:val="24"/>
        </w:rPr>
        <w:t xml:space="preserve"> решения учебной проблемы совместно с учителем;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работать</w:t>
      </w:r>
      <w:r w:rsidR="00DB57AB" w:rsidRPr="00FA5D6F">
        <w:rPr>
          <w:sz w:val="24"/>
          <w:szCs w:val="24"/>
        </w:rPr>
        <w:t xml:space="preserve"> по плану, сверяя свои действия с целью, </w:t>
      </w:r>
      <w:r w:rsidR="00DB57AB" w:rsidRPr="00FA5D6F">
        <w:rPr>
          <w:iCs/>
          <w:sz w:val="24"/>
          <w:szCs w:val="24"/>
        </w:rPr>
        <w:t>корректировать</w:t>
      </w:r>
      <w:r w:rsidR="00DB57AB" w:rsidRPr="00FA5D6F">
        <w:rPr>
          <w:sz w:val="24"/>
          <w:szCs w:val="24"/>
        </w:rPr>
        <w:t xml:space="preserve"> свою деятельность;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7AB" w:rsidRPr="00FA5D6F">
        <w:rPr>
          <w:sz w:val="24"/>
          <w:szCs w:val="24"/>
        </w:rPr>
        <w:t xml:space="preserve">в диалоге с учителем вырабатывать критерии оценки и </w:t>
      </w:r>
      <w:r w:rsidR="00DB57AB" w:rsidRPr="00FA5D6F">
        <w:rPr>
          <w:iCs/>
          <w:sz w:val="24"/>
          <w:szCs w:val="24"/>
        </w:rPr>
        <w:t>определять</w:t>
      </w:r>
      <w:r w:rsidR="00DB57AB" w:rsidRPr="00FA5D6F">
        <w:rPr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DB57AB" w:rsidRPr="00DB57AB" w:rsidRDefault="00DB57AB" w:rsidP="00CE00E5">
      <w:pPr>
        <w:ind w:firstLine="709"/>
        <w:jc w:val="both"/>
        <w:rPr>
          <w:i/>
          <w:iCs/>
          <w:sz w:val="24"/>
          <w:szCs w:val="24"/>
        </w:rPr>
      </w:pPr>
    </w:p>
    <w:p w:rsidR="00DB57AB" w:rsidRPr="00DB57AB" w:rsidRDefault="00DB57AB" w:rsidP="00CE00E5">
      <w:pPr>
        <w:ind w:firstLine="709"/>
        <w:jc w:val="both"/>
        <w:rPr>
          <w:sz w:val="24"/>
          <w:szCs w:val="24"/>
        </w:rPr>
      </w:pPr>
      <w:r w:rsidRPr="00DB57AB">
        <w:rPr>
          <w:i/>
          <w:iCs/>
          <w:sz w:val="24"/>
          <w:szCs w:val="24"/>
        </w:rPr>
        <w:t>Познавательные УУД: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>-</w:t>
      </w:r>
      <w:r w:rsidR="00DB57AB" w:rsidRPr="00FA5D6F">
        <w:rPr>
          <w:iCs/>
          <w:sz w:val="24"/>
          <w:szCs w:val="24"/>
        </w:rPr>
        <w:t>перерабатывать</w:t>
      </w:r>
      <w:r w:rsidR="00DB57AB" w:rsidRPr="00FA5D6F">
        <w:rPr>
          <w:sz w:val="24"/>
          <w:szCs w:val="24"/>
        </w:rPr>
        <w:t xml:space="preserve"> и </w:t>
      </w:r>
      <w:r w:rsidR="00DB57AB" w:rsidRPr="00FA5D6F">
        <w:rPr>
          <w:iCs/>
          <w:sz w:val="24"/>
          <w:szCs w:val="24"/>
        </w:rPr>
        <w:t>преобразовывать</w:t>
      </w:r>
      <w:r w:rsidR="00DB57AB" w:rsidRPr="00FA5D6F">
        <w:rPr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пользоваться</w:t>
      </w:r>
      <w:r w:rsidR="00DB57AB" w:rsidRPr="00FA5D6F">
        <w:rPr>
          <w:sz w:val="24"/>
          <w:szCs w:val="24"/>
        </w:rPr>
        <w:t xml:space="preserve"> словарями, справочниками;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="00DB57AB" w:rsidRPr="00FA5D6F">
        <w:rPr>
          <w:iCs/>
          <w:sz w:val="24"/>
          <w:szCs w:val="24"/>
        </w:rPr>
        <w:t>осуществлять</w:t>
      </w:r>
      <w:r w:rsidR="00DB57AB" w:rsidRPr="00FA5D6F">
        <w:rPr>
          <w:sz w:val="24"/>
          <w:szCs w:val="24"/>
        </w:rPr>
        <w:t xml:space="preserve"> анализ и синтез;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устанавливать</w:t>
      </w:r>
      <w:r w:rsidR="00DB57AB" w:rsidRPr="00FA5D6F">
        <w:rPr>
          <w:sz w:val="24"/>
          <w:szCs w:val="24"/>
        </w:rPr>
        <w:t xml:space="preserve"> причинно-следственные связи;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строить</w:t>
      </w:r>
      <w:r w:rsidR="00DB57AB" w:rsidRPr="00FA5D6F">
        <w:rPr>
          <w:sz w:val="24"/>
          <w:szCs w:val="24"/>
        </w:rPr>
        <w:t xml:space="preserve"> рассуждения; </w:t>
      </w:r>
    </w:p>
    <w:p w:rsidR="00DB57AB" w:rsidRPr="00FA5D6F" w:rsidRDefault="00DB57AB" w:rsidP="00CE00E5">
      <w:pPr>
        <w:ind w:left="709"/>
        <w:jc w:val="both"/>
        <w:rPr>
          <w:iCs/>
          <w:sz w:val="24"/>
          <w:szCs w:val="24"/>
        </w:rPr>
      </w:pPr>
    </w:p>
    <w:p w:rsidR="00DB57AB" w:rsidRPr="00DB57AB" w:rsidRDefault="00DB57AB" w:rsidP="00CE00E5">
      <w:pPr>
        <w:ind w:firstLine="709"/>
        <w:jc w:val="both"/>
        <w:rPr>
          <w:sz w:val="24"/>
          <w:szCs w:val="24"/>
        </w:rPr>
      </w:pPr>
      <w:r w:rsidRPr="00DB57AB">
        <w:rPr>
          <w:i/>
          <w:iCs/>
          <w:sz w:val="24"/>
          <w:szCs w:val="24"/>
        </w:rPr>
        <w:t>Коммуникативные УУД: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адекватно использовать</w:t>
      </w:r>
      <w:r w:rsidR="00DB57AB" w:rsidRPr="00FA5D6F">
        <w:rPr>
          <w:sz w:val="24"/>
          <w:szCs w:val="24"/>
        </w:rPr>
        <w:t xml:space="preserve"> речевые средства для решения различных коммуникативных задач; </w:t>
      </w:r>
      <w:r>
        <w:rPr>
          <w:sz w:val="24"/>
          <w:szCs w:val="24"/>
        </w:rPr>
        <w:t xml:space="preserve">- </w:t>
      </w:r>
      <w:r w:rsidR="00DB57AB" w:rsidRPr="00FA5D6F">
        <w:rPr>
          <w:sz w:val="24"/>
          <w:szCs w:val="24"/>
        </w:rPr>
        <w:t xml:space="preserve">владеть монологической и диалогической формами речи.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высказывать</w:t>
      </w:r>
      <w:r w:rsidR="00DB57AB" w:rsidRPr="00FA5D6F">
        <w:rPr>
          <w:sz w:val="24"/>
          <w:szCs w:val="24"/>
        </w:rPr>
        <w:t xml:space="preserve"> и </w:t>
      </w:r>
      <w:r w:rsidR="00DB57AB" w:rsidRPr="00FA5D6F">
        <w:rPr>
          <w:iCs/>
          <w:sz w:val="24"/>
          <w:szCs w:val="24"/>
        </w:rPr>
        <w:t>обосновывать</w:t>
      </w:r>
      <w:r w:rsidR="00DB57AB" w:rsidRPr="00FA5D6F">
        <w:rPr>
          <w:sz w:val="24"/>
          <w:szCs w:val="24"/>
        </w:rPr>
        <w:t xml:space="preserve"> свою точку зрения;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слушать</w:t>
      </w:r>
      <w:r w:rsidR="00DB57AB" w:rsidRPr="00FA5D6F">
        <w:rPr>
          <w:sz w:val="24"/>
          <w:szCs w:val="24"/>
        </w:rPr>
        <w:t xml:space="preserve"> и </w:t>
      </w:r>
      <w:r w:rsidR="00DB57AB" w:rsidRPr="00FA5D6F">
        <w:rPr>
          <w:iCs/>
          <w:sz w:val="24"/>
          <w:szCs w:val="24"/>
        </w:rPr>
        <w:t>слышать</w:t>
      </w:r>
      <w:r w:rsidR="00DB57AB" w:rsidRPr="00FA5D6F">
        <w:rPr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договариваться</w:t>
      </w:r>
      <w:r w:rsidR="00DB57AB" w:rsidRPr="00FA5D6F">
        <w:rPr>
          <w:sz w:val="24"/>
          <w:szCs w:val="24"/>
        </w:rPr>
        <w:t xml:space="preserve"> и приходить к общему решению в совместной деятельности; </w:t>
      </w:r>
    </w:p>
    <w:p w:rsidR="00DB57AB" w:rsidRPr="00FA5D6F" w:rsidRDefault="00FA5D6F" w:rsidP="00CE00E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B57AB" w:rsidRPr="00FA5D6F">
        <w:rPr>
          <w:iCs/>
          <w:sz w:val="24"/>
          <w:szCs w:val="24"/>
        </w:rPr>
        <w:t>задавать вопросы</w:t>
      </w:r>
      <w:r w:rsidR="00DB57AB" w:rsidRPr="00FA5D6F">
        <w:rPr>
          <w:sz w:val="24"/>
          <w:szCs w:val="24"/>
        </w:rPr>
        <w:t xml:space="preserve">. </w:t>
      </w:r>
    </w:p>
    <w:p w:rsidR="00DB57AB" w:rsidRPr="00DB57AB" w:rsidRDefault="00DB57AB" w:rsidP="00CE00E5">
      <w:pPr>
        <w:jc w:val="both"/>
        <w:rPr>
          <w:b/>
          <w:sz w:val="24"/>
          <w:szCs w:val="24"/>
        </w:rPr>
      </w:pPr>
    </w:p>
    <w:p w:rsidR="00DB57AB" w:rsidRPr="00FA5D6F" w:rsidRDefault="00DB57AB" w:rsidP="00CE00E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FA5D6F">
        <w:rPr>
          <w:rFonts w:ascii="Times New Roman" w:hAnsi="Times New Roman" w:cs="Times New Roman"/>
          <w:b/>
          <w:bCs/>
        </w:rPr>
        <w:t>Предметные результаты:</w:t>
      </w:r>
    </w:p>
    <w:p w:rsidR="00FA5D6F" w:rsidRPr="00DB57AB" w:rsidRDefault="00FA5D6F" w:rsidP="00CE00E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4961"/>
      </w:tblGrid>
      <w:tr w:rsidR="00DB57AB" w:rsidRPr="00DB57AB" w:rsidTr="00FA5D6F">
        <w:trPr>
          <w:trHeight w:val="33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7AB" w:rsidRPr="00FA5D6F" w:rsidRDefault="00DB57AB" w:rsidP="00CE00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A5D6F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7AB" w:rsidRPr="00FA5D6F" w:rsidRDefault="00DB57AB" w:rsidP="00CE00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A5D6F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DB57AB" w:rsidRPr="00DB57AB" w:rsidTr="00FA5D6F">
        <w:trPr>
          <w:trHeight w:val="364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7AB" w:rsidRPr="00FA5D6F" w:rsidRDefault="00DB57AB" w:rsidP="00CE00E5">
            <w:pPr>
              <w:shd w:val="clear" w:color="auto" w:fill="FFFFFF"/>
              <w:ind w:left="-57" w:right="-57" w:firstLine="454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FA5D6F">
              <w:rPr>
                <w:b/>
                <w:bCs/>
                <w:sz w:val="24"/>
                <w:szCs w:val="24"/>
              </w:rPr>
              <w:t>Раздел «Звучащая строка»</w:t>
            </w:r>
          </w:p>
        </w:tc>
      </w:tr>
      <w:tr w:rsidR="00DB57AB" w:rsidRPr="00DB57AB" w:rsidTr="00FA5D6F">
        <w:trPr>
          <w:trHeight w:val="26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7AB" w:rsidRPr="00FA5D6F" w:rsidRDefault="00FA5D6F" w:rsidP="00CE00E5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FA5D6F">
              <w:rPr>
                <w:sz w:val="24"/>
                <w:szCs w:val="24"/>
              </w:rPr>
              <w:t xml:space="preserve">- </w:t>
            </w:r>
            <w:r w:rsidR="00DB57AB" w:rsidRPr="00FA5D6F">
              <w:rPr>
                <w:sz w:val="24"/>
                <w:szCs w:val="24"/>
              </w:rPr>
              <w:t>проводить фонетический анализ слова;</w:t>
            </w:r>
          </w:p>
          <w:p w:rsidR="00DB57AB" w:rsidRPr="00FA5D6F" w:rsidRDefault="00FA5D6F" w:rsidP="00CE00E5">
            <w:pPr>
              <w:ind w:left="-57" w:right="-57"/>
              <w:jc w:val="both"/>
              <w:rPr>
                <w:sz w:val="24"/>
                <w:szCs w:val="24"/>
              </w:rPr>
            </w:pPr>
            <w:r w:rsidRPr="00FA5D6F">
              <w:rPr>
                <w:sz w:val="24"/>
                <w:szCs w:val="24"/>
              </w:rPr>
              <w:t xml:space="preserve">- </w:t>
            </w:r>
            <w:r w:rsidR="00DB57AB" w:rsidRPr="00FA5D6F">
              <w:rPr>
                <w:sz w:val="24"/>
                <w:szCs w:val="24"/>
              </w:rPr>
              <w:t>соблюдать основные орфоэпические правила современного русского литературного языка;</w:t>
            </w:r>
          </w:p>
          <w:p w:rsidR="00DB57AB" w:rsidRPr="00FA5D6F" w:rsidRDefault="00FA5D6F" w:rsidP="00CE00E5">
            <w:pPr>
              <w:ind w:left="-57" w:right="-57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57AB" w:rsidRPr="00FA5D6F">
              <w:rPr>
                <w:sz w:val="24"/>
                <w:szCs w:val="24"/>
              </w:rPr>
              <w:t>извлекать необходимую информацию из орфоэпических словарей и справочников; использовать её в различных видах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7AB" w:rsidRPr="00FA5D6F" w:rsidRDefault="00FA5D6F" w:rsidP="00CE00E5">
            <w:pPr>
              <w:ind w:right="-57"/>
              <w:jc w:val="both"/>
              <w:rPr>
                <w:sz w:val="24"/>
                <w:szCs w:val="24"/>
              </w:rPr>
            </w:pPr>
            <w:r w:rsidRPr="00FA5D6F">
              <w:rPr>
                <w:sz w:val="24"/>
                <w:szCs w:val="24"/>
              </w:rPr>
              <w:t xml:space="preserve">- </w:t>
            </w:r>
            <w:r w:rsidR="00DB57AB" w:rsidRPr="00FA5D6F">
              <w:rPr>
                <w:sz w:val="24"/>
                <w:szCs w:val="24"/>
              </w:rPr>
              <w:t>опознавать основные выразительные средства фонетики (звукопись);</w:t>
            </w:r>
          </w:p>
          <w:p w:rsidR="00DB57AB" w:rsidRPr="00FA5D6F" w:rsidRDefault="00DB57AB" w:rsidP="00CE00E5">
            <w:pPr>
              <w:pStyle w:val="a7"/>
              <w:jc w:val="both"/>
            </w:pPr>
            <w:r w:rsidRPr="00FA5D6F">
              <w:t>-выразительно читать прозаические и поэтические тексты;</w:t>
            </w:r>
          </w:p>
          <w:p w:rsidR="00DB57AB" w:rsidRPr="00FA5D6F" w:rsidRDefault="00DB57AB" w:rsidP="00CE00E5">
            <w:pPr>
              <w:pStyle w:val="a7"/>
              <w:jc w:val="both"/>
            </w:pPr>
            <w:r w:rsidRPr="00FA5D6F">
              <w:t>-извлекать необходимую информацию из мультимедийных орфоэпических словарей и справочников; использовать её в различных видах деятельности.</w:t>
            </w:r>
          </w:p>
        </w:tc>
      </w:tr>
      <w:tr w:rsidR="00DB57AB" w:rsidRPr="00DB57AB" w:rsidTr="00FA5D6F">
        <w:trPr>
          <w:trHeight w:val="385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7AB" w:rsidRPr="00FA5D6F" w:rsidRDefault="00DB57AB" w:rsidP="00CE00E5">
            <w:pPr>
              <w:shd w:val="clear" w:color="auto" w:fill="FFFFFF"/>
              <w:ind w:left="-57" w:right="-57" w:firstLine="454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FA5D6F">
              <w:rPr>
                <w:b/>
                <w:bCs/>
                <w:sz w:val="24"/>
                <w:szCs w:val="24"/>
              </w:rPr>
              <w:t>Разделы «Таинства лексики», «Слово о словах»</w:t>
            </w:r>
          </w:p>
        </w:tc>
      </w:tr>
      <w:tr w:rsidR="00DB57AB" w:rsidRPr="00DB57AB" w:rsidTr="00FA5D6F">
        <w:trPr>
          <w:trHeight w:val="4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7AB" w:rsidRPr="00FA5D6F" w:rsidRDefault="00FA5D6F" w:rsidP="00CE00E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57AB" w:rsidRPr="00FA5D6F">
              <w:rPr>
                <w:sz w:val="24"/>
                <w:szCs w:val="24"/>
              </w:rPr>
      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DB57AB" w:rsidRPr="00FA5D6F" w:rsidRDefault="00FA5D6F" w:rsidP="00CE00E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57AB" w:rsidRPr="00FA5D6F">
              <w:rPr>
                <w:sz w:val="24"/>
                <w:szCs w:val="24"/>
              </w:rPr>
              <w:t>группировать слова по тематическим группам;</w:t>
            </w:r>
          </w:p>
          <w:p w:rsidR="00DB57AB" w:rsidRPr="00FA5D6F" w:rsidRDefault="00FA5D6F" w:rsidP="00CE00E5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57AB" w:rsidRPr="00FA5D6F">
              <w:rPr>
                <w:sz w:val="24"/>
                <w:szCs w:val="24"/>
              </w:rPr>
              <w:t>подбирать к словам синонимы, антонимы;</w:t>
            </w:r>
          </w:p>
          <w:p w:rsidR="00DB57AB" w:rsidRPr="00FA5D6F" w:rsidRDefault="00FA5D6F" w:rsidP="00CE00E5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57AB" w:rsidRPr="00FA5D6F">
              <w:rPr>
                <w:sz w:val="24"/>
                <w:szCs w:val="24"/>
              </w:rPr>
              <w:t>опознавать фразеологические обороты;</w:t>
            </w:r>
          </w:p>
          <w:p w:rsidR="00DB57AB" w:rsidRPr="00FA5D6F" w:rsidRDefault="00FA5D6F" w:rsidP="00CE00E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57AB" w:rsidRPr="00FA5D6F">
              <w:rPr>
                <w:sz w:val="24"/>
                <w:szCs w:val="24"/>
              </w:rPr>
              <w:t>соблюдать лексические нормы в устных и письменных высказываниях;</w:t>
            </w:r>
          </w:p>
          <w:p w:rsidR="00DB57AB" w:rsidRPr="00FA5D6F" w:rsidRDefault="00FA5D6F" w:rsidP="00CE00E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57AB" w:rsidRPr="00FA5D6F">
              <w:rPr>
                <w:sz w:val="24"/>
                <w:szCs w:val="24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DB57AB" w:rsidRPr="00FA5D6F" w:rsidRDefault="00FA5D6F" w:rsidP="00CE00E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57AB" w:rsidRPr="00FA5D6F">
              <w:rPr>
                <w:sz w:val="24"/>
                <w:szCs w:val="24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7AB" w:rsidRPr="00FA5D6F" w:rsidRDefault="00DB57AB" w:rsidP="00CE00E5">
            <w:pPr>
              <w:pStyle w:val="a7"/>
              <w:jc w:val="both"/>
            </w:pPr>
            <w:r w:rsidRPr="00FA5D6F">
              <w:t>- объяснять общие принципы классификации словарного состава русского языка;</w:t>
            </w:r>
          </w:p>
          <w:p w:rsidR="00DB57AB" w:rsidRPr="00FA5D6F" w:rsidRDefault="00DB57AB" w:rsidP="00CE00E5">
            <w:pPr>
              <w:pStyle w:val="a7"/>
              <w:jc w:val="both"/>
            </w:pPr>
            <w:r w:rsidRPr="00FA5D6F">
              <w:t>- аргументировать различие лексического и грамматического значений слова;</w:t>
            </w:r>
          </w:p>
          <w:p w:rsidR="00DB57AB" w:rsidRPr="00FA5D6F" w:rsidRDefault="00DB57AB" w:rsidP="00CE00E5">
            <w:pPr>
              <w:pStyle w:val="a7"/>
              <w:jc w:val="both"/>
            </w:pPr>
            <w:r w:rsidRPr="00FA5D6F">
              <w:t>- опознавать омонимы разных видов;</w:t>
            </w:r>
          </w:p>
          <w:p w:rsidR="00DB57AB" w:rsidRPr="00FA5D6F" w:rsidRDefault="00DB57AB" w:rsidP="00CE00E5">
            <w:pPr>
              <w:pStyle w:val="a7"/>
              <w:jc w:val="both"/>
            </w:pPr>
            <w:r w:rsidRPr="00FA5D6F">
              <w:t>- оценивать собственную и чужую речь с точки зрения точного, уместного и выразительного словоупотребления;</w:t>
            </w:r>
          </w:p>
          <w:p w:rsidR="00DB57AB" w:rsidRPr="00FA5D6F" w:rsidRDefault="00FA5D6F" w:rsidP="00CE00E5">
            <w:pPr>
              <w:pStyle w:val="a7"/>
              <w:jc w:val="both"/>
            </w:pPr>
            <w:r>
              <w:t xml:space="preserve">- </w:t>
            </w:r>
            <w:r w:rsidR="00DB57AB" w:rsidRPr="00FA5D6F"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DB57AB" w:rsidRPr="00FA5D6F" w:rsidRDefault="00FA5D6F" w:rsidP="00CE00E5">
            <w:pPr>
              <w:pStyle w:val="a7"/>
              <w:jc w:val="both"/>
            </w:pPr>
            <w:r>
              <w:t xml:space="preserve">- </w:t>
            </w:r>
            <w:r w:rsidR="00DB57AB" w:rsidRPr="00FA5D6F"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</w:tc>
      </w:tr>
    </w:tbl>
    <w:p w:rsidR="00DB57AB" w:rsidRPr="00DB57AB" w:rsidRDefault="00DB57AB" w:rsidP="00CE00E5">
      <w:pPr>
        <w:jc w:val="both"/>
        <w:rPr>
          <w:sz w:val="24"/>
          <w:szCs w:val="24"/>
          <w:lang w:eastAsia="en-US"/>
        </w:rPr>
      </w:pPr>
    </w:p>
    <w:p w:rsidR="00DB57AB" w:rsidRPr="00DB57AB" w:rsidRDefault="00DB57AB" w:rsidP="00CE00E5">
      <w:pPr>
        <w:jc w:val="both"/>
        <w:rPr>
          <w:b/>
          <w:sz w:val="24"/>
          <w:szCs w:val="24"/>
        </w:rPr>
      </w:pPr>
      <w:r w:rsidRPr="00DB57AB">
        <w:rPr>
          <w:b/>
          <w:sz w:val="24"/>
          <w:szCs w:val="24"/>
        </w:rPr>
        <w:t>СПИСОК РЕКОМЕНДУЕМОЙ ЛИТЕРАТУРЫ</w:t>
      </w:r>
    </w:p>
    <w:tbl>
      <w:tblPr>
        <w:tblW w:w="9075" w:type="dxa"/>
        <w:tblLayout w:type="fixed"/>
        <w:tblLook w:val="04A0"/>
      </w:tblPr>
      <w:tblGrid>
        <w:gridCol w:w="9075"/>
      </w:tblGrid>
      <w:tr w:rsidR="00DB57AB" w:rsidRPr="00FA5D6F" w:rsidTr="00DB57AB">
        <w:tc>
          <w:tcPr>
            <w:tcW w:w="9068" w:type="dxa"/>
          </w:tcPr>
          <w:p w:rsidR="00DB57AB" w:rsidRPr="00FA5D6F" w:rsidRDefault="00DB57AB" w:rsidP="00CE00E5">
            <w:pPr>
              <w:suppressAutoHyphens/>
              <w:snapToGrid w:val="0"/>
              <w:ind w:firstLine="72"/>
              <w:jc w:val="both"/>
              <w:rPr>
                <w:color w:val="0D0D0D"/>
                <w:sz w:val="24"/>
                <w:szCs w:val="24"/>
                <w:lang w:eastAsia="zh-CN"/>
              </w:rPr>
            </w:pPr>
          </w:p>
          <w:p w:rsidR="00DB57AB" w:rsidRPr="00FA5D6F" w:rsidRDefault="00DB57AB" w:rsidP="00CE00E5">
            <w:pPr>
              <w:suppressAutoHyphens/>
              <w:snapToGrid w:val="0"/>
              <w:ind w:firstLine="72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FA5D6F">
              <w:rPr>
                <w:color w:val="0D0D0D"/>
                <w:sz w:val="24"/>
                <w:szCs w:val="24"/>
              </w:rPr>
              <w:t>Учебно-методические материалы: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lastRenderedPageBreak/>
              <w:t>1.Иллюстрации к произведениям.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t>2. Тексты художественной литературы (А.С. Пушкина, А. Рыбакова  и др.)</w:t>
            </w:r>
          </w:p>
        </w:tc>
      </w:tr>
      <w:tr w:rsidR="00DB57AB" w:rsidRPr="00FA5D6F" w:rsidTr="00DB57AB">
        <w:tc>
          <w:tcPr>
            <w:tcW w:w="9068" w:type="dxa"/>
            <w:hideMark/>
          </w:tcPr>
          <w:p w:rsidR="00DB57AB" w:rsidRPr="00FA5D6F" w:rsidRDefault="00DB57AB" w:rsidP="00CE00E5">
            <w:pPr>
              <w:suppressAutoHyphens/>
              <w:snapToGrid w:val="0"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lastRenderedPageBreak/>
              <w:t>3. Словари: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FA5D6F">
              <w:rPr>
                <w:color w:val="0D0D0D"/>
                <w:sz w:val="24"/>
                <w:szCs w:val="24"/>
              </w:rPr>
              <w:t>- Толковый словарь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Этимологический словарь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Словарь имен</w:t>
            </w:r>
          </w:p>
          <w:p w:rsidR="00DB57AB" w:rsidRPr="00FA5D6F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Словарь антонимов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Словарь синонимов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Фразеологический словарь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Словарь паронимов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- Словарь иностранных слов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t>- Орфографический словарь</w:t>
            </w:r>
          </w:p>
        </w:tc>
      </w:tr>
      <w:tr w:rsidR="00DB57AB" w:rsidRPr="00FA5D6F" w:rsidTr="00DB57AB">
        <w:tc>
          <w:tcPr>
            <w:tcW w:w="9068" w:type="dxa"/>
            <w:hideMark/>
          </w:tcPr>
          <w:p w:rsidR="00DB57AB" w:rsidRPr="00FA5D6F" w:rsidRDefault="00DB57AB" w:rsidP="00CE00E5">
            <w:pPr>
              <w:suppressAutoHyphens/>
              <w:snapToGrid w:val="0"/>
              <w:ind w:firstLine="72"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t xml:space="preserve">Аудиозаписи, слайды по содержанию программы: 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FA5D6F">
              <w:rPr>
                <w:color w:val="0D0D0D"/>
                <w:sz w:val="24"/>
                <w:szCs w:val="24"/>
              </w:rPr>
              <w:t>1. Электронные словари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t>2. Электронные энциклопедии</w:t>
            </w:r>
          </w:p>
        </w:tc>
      </w:tr>
      <w:tr w:rsidR="00DB57AB" w:rsidRPr="00FA5D6F" w:rsidTr="00DB57AB">
        <w:tc>
          <w:tcPr>
            <w:tcW w:w="9068" w:type="dxa"/>
            <w:hideMark/>
          </w:tcPr>
          <w:p w:rsidR="00DB57AB" w:rsidRPr="00FA5D6F" w:rsidRDefault="00DB57AB" w:rsidP="00CE00E5">
            <w:pPr>
              <w:suppressAutoHyphens/>
              <w:snapToGrid w:val="0"/>
              <w:ind w:firstLine="72"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t xml:space="preserve">ТСО, компьютерные, информационно-коммуникационные средства: 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FA5D6F">
              <w:rPr>
                <w:color w:val="0D0D0D"/>
                <w:sz w:val="24"/>
                <w:szCs w:val="24"/>
              </w:rPr>
              <w:t>1.Компьютер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</w:rPr>
            </w:pPr>
            <w:r w:rsidRPr="00FA5D6F">
              <w:rPr>
                <w:color w:val="0D0D0D"/>
                <w:sz w:val="24"/>
                <w:szCs w:val="24"/>
              </w:rPr>
              <w:t>2. Проектор</w:t>
            </w:r>
          </w:p>
          <w:p w:rsidR="00DB57AB" w:rsidRPr="00FA5D6F" w:rsidRDefault="00DB57AB" w:rsidP="00CE00E5">
            <w:pPr>
              <w:suppressAutoHyphens/>
              <w:jc w:val="both"/>
              <w:rPr>
                <w:color w:val="0D0D0D"/>
                <w:sz w:val="24"/>
                <w:szCs w:val="24"/>
                <w:lang w:eastAsia="zh-CN"/>
              </w:rPr>
            </w:pPr>
            <w:r w:rsidRPr="00FA5D6F">
              <w:rPr>
                <w:color w:val="0D0D0D"/>
                <w:sz w:val="24"/>
                <w:szCs w:val="24"/>
              </w:rPr>
              <w:t xml:space="preserve">3. Принтер </w:t>
            </w:r>
          </w:p>
        </w:tc>
      </w:tr>
    </w:tbl>
    <w:p w:rsidR="00DB57AB" w:rsidRPr="00FA5D6F" w:rsidRDefault="00DB57AB" w:rsidP="00CE00E5">
      <w:pPr>
        <w:jc w:val="both"/>
        <w:rPr>
          <w:sz w:val="24"/>
          <w:szCs w:val="24"/>
          <w:lang w:eastAsia="en-US"/>
        </w:rPr>
      </w:pPr>
    </w:p>
    <w:p w:rsidR="00FA5D6F" w:rsidRPr="00FA5D6F" w:rsidRDefault="00FA5D6F" w:rsidP="00CE00E5">
      <w:pPr>
        <w:jc w:val="both"/>
        <w:rPr>
          <w:sz w:val="24"/>
          <w:szCs w:val="24"/>
          <w:lang w:eastAsia="en-US"/>
        </w:rPr>
      </w:pPr>
      <w:r w:rsidRPr="00FA5D6F">
        <w:rPr>
          <w:color w:val="0D0D0D"/>
          <w:sz w:val="24"/>
          <w:szCs w:val="24"/>
        </w:rPr>
        <w:t>Список литературы: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Александрова, З.Е. Словарь синонимов русского языка. – изд. Русский язык, 2007.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Арсирий,  А.Т. Занимательные материалы по русскому языку. – М.: Просвещение, 1995.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Большая энциклопедия Кирилла и Мефодия. 2001 (CD).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Вартаньян, Э.А Путешествие в слово. – М.: Просвещение, 1987.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Васильев, С. В. Играющие в прятки. – Волгоград, 2005.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Горбаневский, М.В. В мире имён и названий. – М.: Знание, 1987.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Граник, Г.Г., Бондаренко, С.М., Концевая, Л.А. Секреты орфографии. – М.: Просвещение, 1991.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Даль, В. И.Толковый словарь живого великорусского языка. Т. 1 – 4. – Изд. Рипол Классик, 2007.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Иванова, В.А., Потиха, Э. А., Розенталь, Д.Э. Занимательно о русском языке. – М.: Просвещение, 1990.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 xml:space="preserve"> Иванова, В.А., Панов, Г.А., Потиха, З.А., Сергеев, Ф.П. Тайны слова. Занимательная грамматика. – изд. Нижне-Волжское книжное издательство, 1966.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Жуков, В.П. Школьный фразеологический словарь русского языка. – М.: Просвещение, 1980.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>Круглов,Ю.Г. Русские народные загадки, пословицы, поговорки. – Просвещение, 1990.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bCs/>
          <w:sz w:val="24"/>
          <w:szCs w:val="24"/>
        </w:rPr>
        <w:t>Лапатухин, Моисей Семенович</w:t>
      </w:r>
      <w:r w:rsidRPr="00FA5D6F">
        <w:rPr>
          <w:sz w:val="24"/>
          <w:szCs w:val="24"/>
        </w:rPr>
        <w:t>. Школьный толковый словарь русского языка [Текст] : пособие для учащихся / М. С. Лапатухин, Е. В. Скорлуповская, Г. П. Снетова. - М. : Просвещение, 1999. - 608 с.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 xml:space="preserve"> Львов, М.Р. Школьный словарь антонимов русского языка. – М. : Просвещение, 2009г.</w:t>
      </w:r>
    </w:p>
    <w:p w:rsidR="00DB57AB" w:rsidRPr="00FA5D6F" w:rsidRDefault="00DB57AB" w:rsidP="00CE00E5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A5D6F">
        <w:rPr>
          <w:sz w:val="24"/>
          <w:szCs w:val="24"/>
        </w:rPr>
        <w:t xml:space="preserve"> Никонов, В. А. Словарь русских фамилий / В. А. Никонов ; сост. Е. Л. Крушельницкий; предисл. Р. Ш. Джарылгасиновой. - М. : Школа-Пресс, 1993. - 222 с. Никонов В.А. Словарь русских фамилий. – М.: Школа-пресс, 1993.</w:t>
      </w:r>
    </w:p>
    <w:p w:rsidR="00DB57AB" w:rsidRPr="00DB57AB" w:rsidRDefault="00DB57AB" w:rsidP="00CE00E5">
      <w:pPr>
        <w:jc w:val="both"/>
        <w:rPr>
          <w:sz w:val="24"/>
          <w:szCs w:val="24"/>
        </w:rPr>
      </w:pPr>
    </w:p>
    <w:p w:rsidR="00DB57AB" w:rsidRPr="00DB57AB" w:rsidRDefault="00E239B8" w:rsidP="00CE00E5">
      <w:pPr>
        <w:pStyle w:val="a4"/>
        <w:spacing w:before="0" w:beforeAutospacing="0" w:after="0" w:afterAutospacing="0"/>
        <w:ind w:firstLine="567"/>
        <w:jc w:val="center"/>
        <w:rPr>
          <w:bCs/>
          <w:iCs/>
        </w:rPr>
      </w:pPr>
      <w:r>
        <w:rPr>
          <w:b/>
          <w:bCs/>
          <w:iCs/>
        </w:rPr>
        <w:t>Т</w:t>
      </w:r>
      <w:r w:rsidR="00DB57AB" w:rsidRPr="00DB57AB">
        <w:rPr>
          <w:b/>
          <w:bCs/>
          <w:iCs/>
        </w:rPr>
        <w:t>ематическое планирование</w:t>
      </w:r>
      <w:r w:rsidR="00DB57AB" w:rsidRPr="00DB57AB">
        <w:rPr>
          <w:bCs/>
          <w:iCs/>
        </w:rPr>
        <w:t>:</w:t>
      </w:r>
    </w:p>
    <w:p w:rsidR="00DB57AB" w:rsidRPr="00DB57AB" w:rsidRDefault="00DB57AB" w:rsidP="00CE00E5">
      <w:pPr>
        <w:pStyle w:val="a4"/>
        <w:spacing w:before="0" w:beforeAutospacing="0" w:after="0" w:afterAutospacing="0"/>
        <w:ind w:firstLine="567"/>
        <w:jc w:val="both"/>
        <w:rPr>
          <w:bCs/>
          <w:iCs/>
        </w:rPr>
      </w:pPr>
    </w:p>
    <w:tbl>
      <w:tblPr>
        <w:tblStyle w:val="a9"/>
        <w:tblW w:w="0" w:type="auto"/>
        <w:tblInd w:w="0" w:type="dxa"/>
        <w:tblLayout w:type="fixed"/>
        <w:tblLook w:val="04A0"/>
      </w:tblPr>
      <w:tblGrid>
        <w:gridCol w:w="934"/>
        <w:gridCol w:w="5837"/>
        <w:gridCol w:w="1771"/>
        <w:gridCol w:w="1772"/>
      </w:tblGrid>
      <w:tr w:rsidR="00DB57AB" w:rsidRPr="00DB57AB" w:rsidTr="00E239B8">
        <w:trPr>
          <w:trHeight w:val="375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AB" w:rsidRPr="00DB57AB" w:rsidRDefault="00DB57AB" w:rsidP="00CE00E5">
            <w:pPr>
              <w:suppressAutoHyphens/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AB" w:rsidRPr="00DB57AB" w:rsidRDefault="00E239B8" w:rsidP="00CE00E5">
            <w:pPr>
              <w:suppressAutoHyphens/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AB" w:rsidRPr="00DB57AB" w:rsidRDefault="00DB57AB" w:rsidP="00CE00E5">
            <w:pPr>
              <w:suppressAutoHyphens/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Количество часов</w:t>
            </w:r>
          </w:p>
        </w:tc>
      </w:tr>
      <w:tr w:rsidR="00DB57AB" w:rsidRPr="00DB57AB" w:rsidTr="00E239B8">
        <w:trPr>
          <w:trHeight w:val="2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AB" w:rsidRPr="00DB57AB" w:rsidRDefault="00DB57AB" w:rsidP="00CE00E5">
            <w:pPr>
              <w:jc w:val="center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AB" w:rsidRPr="00DB57AB" w:rsidRDefault="00DB57AB" w:rsidP="00CE00E5">
            <w:pPr>
              <w:jc w:val="center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AB" w:rsidRPr="00DB57AB" w:rsidRDefault="00DB57AB" w:rsidP="00CE00E5">
            <w:pPr>
              <w:suppressAutoHyphens/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аудиторно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AB" w:rsidRPr="00DB57AB" w:rsidRDefault="00DB57AB" w:rsidP="00CE00E5">
            <w:pPr>
              <w:suppressAutoHyphens/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внеаудиторно</w:t>
            </w:r>
          </w:p>
        </w:tc>
      </w:tr>
      <w:tr w:rsidR="00E239B8" w:rsidRPr="00DB57AB" w:rsidTr="00FA5D6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8" w:rsidRPr="00E239B8" w:rsidRDefault="00E239B8" w:rsidP="00CE00E5">
            <w:pPr>
              <w:suppressAutoHyphens/>
              <w:jc w:val="both"/>
              <w:rPr>
                <w:rFonts w:eastAsia="Calibri"/>
                <w:b/>
                <w:color w:val="0D0D0D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sz w:val="24"/>
                <w:szCs w:val="24"/>
                <w:lang w:val="en-US"/>
              </w:rPr>
              <w:t>I</w:t>
            </w:r>
            <w:r w:rsidR="00463FE5">
              <w:rPr>
                <w:rFonts w:eastAsia="Calibri"/>
                <w:b/>
                <w:color w:val="0D0D0D"/>
                <w:sz w:val="24"/>
                <w:szCs w:val="24"/>
              </w:rPr>
              <w:t xml:space="preserve"> чет</w:t>
            </w:r>
            <w:r>
              <w:rPr>
                <w:rFonts w:eastAsia="Calibri"/>
                <w:b/>
                <w:color w:val="0D0D0D"/>
                <w:sz w:val="24"/>
                <w:szCs w:val="24"/>
              </w:rPr>
              <w:t>верть</w:t>
            </w:r>
          </w:p>
        </w:tc>
      </w:tr>
      <w:tr w:rsidR="00DB57AB" w:rsidRPr="00DB57AB" w:rsidTr="00FA5D6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b/>
                <w:color w:val="0D0D0D"/>
                <w:sz w:val="24"/>
                <w:szCs w:val="24"/>
              </w:rPr>
              <w:t>«Ярмарка идей» - 5 часов</w:t>
            </w: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Что я умею, что могу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Через тернии к звездам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Эврика!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2</w:t>
            </w:r>
          </w:p>
        </w:tc>
      </w:tr>
      <w:tr w:rsidR="00DB57AB" w:rsidRPr="00DB57AB" w:rsidTr="00FA5D6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E239B8" w:rsidP="00CE00E5">
            <w:pPr>
              <w:suppressAutoHyphens/>
              <w:jc w:val="both"/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D0D0D"/>
                <w:sz w:val="24"/>
                <w:szCs w:val="24"/>
              </w:rPr>
              <w:t>«Слово о словах» - 4 часа</w:t>
            </w: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Имена вещей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В царстве смыслов много дорог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lastRenderedPageBreak/>
              <w:t>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Приготовим многослойный пирог, или О многозначности слова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E239B8" w:rsidRPr="00E239B8" w:rsidTr="00BE1A8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8" w:rsidRPr="00E239B8" w:rsidRDefault="00E239B8" w:rsidP="00CE00E5">
            <w:pPr>
              <w:suppressAutoHyphens/>
              <w:jc w:val="both"/>
              <w:rPr>
                <w:rFonts w:eastAsia="Calibri"/>
                <w:b/>
                <w:color w:val="0D0D0D"/>
                <w:sz w:val="24"/>
                <w:szCs w:val="24"/>
              </w:rPr>
            </w:pPr>
            <w:r w:rsidRPr="00E239B8">
              <w:rPr>
                <w:rFonts w:eastAsia="Calibri"/>
                <w:b/>
                <w:color w:val="0D0D0D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b/>
                <w:color w:val="0D0D0D"/>
                <w:sz w:val="24"/>
                <w:szCs w:val="24"/>
              </w:rPr>
              <w:t>четверть</w:t>
            </w:r>
          </w:p>
        </w:tc>
      </w:tr>
      <w:tr w:rsidR="00463FE5" w:rsidRPr="00E239B8" w:rsidTr="00BE1A8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5" w:rsidRPr="00E239B8" w:rsidRDefault="00463FE5" w:rsidP="00CE00E5">
            <w:pPr>
              <w:suppressAutoHyphens/>
              <w:jc w:val="both"/>
              <w:rPr>
                <w:rFonts w:eastAsia="Calibri"/>
                <w:b/>
                <w:color w:val="0D0D0D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color w:val="0D0D0D"/>
                <w:sz w:val="24"/>
                <w:szCs w:val="24"/>
              </w:rPr>
              <w:t>«Слово о словах» - 7 часов</w:t>
            </w:r>
          </w:p>
        </w:tc>
      </w:tr>
      <w:tr w:rsidR="00E239B8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8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8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Приготовим многослойный пирог, или О многозначности слова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8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8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Как и почему появляются новые слова (неологизмы)?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2</w:t>
            </w: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Откуда катится каракатица, или О словарях, которые рассказывают об истории слов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Об одном и том же разными словами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Слова-антиподы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Ума палата, или О фразеологических оборотах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E239B8" w:rsidRPr="00E239B8" w:rsidTr="00BE1A8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8" w:rsidRPr="00E239B8" w:rsidRDefault="00E239B8" w:rsidP="00CE00E5">
            <w:pPr>
              <w:suppressAutoHyphens/>
              <w:jc w:val="both"/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</w:pPr>
            <w:r w:rsidRPr="00E239B8">
              <w:rPr>
                <w:rFonts w:eastAsia="Calibri"/>
                <w:b/>
                <w:color w:val="0D0D0D"/>
                <w:sz w:val="24"/>
                <w:szCs w:val="24"/>
                <w:lang w:val="en-US" w:eastAsia="en-US"/>
              </w:rPr>
              <w:t>III</w:t>
            </w:r>
            <w:r w:rsidRPr="00E239B8"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  <w:t xml:space="preserve"> четверть</w:t>
            </w:r>
          </w:p>
        </w:tc>
      </w:tr>
      <w:tr w:rsidR="00E239B8" w:rsidRPr="00DB57AB" w:rsidTr="00BE1A8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8" w:rsidRPr="00E239B8" w:rsidRDefault="00E239B8" w:rsidP="00CE00E5">
            <w:pPr>
              <w:suppressAutoHyphens/>
              <w:jc w:val="both"/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D0D0D"/>
                <w:sz w:val="24"/>
                <w:szCs w:val="24"/>
              </w:rPr>
              <w:t>«Слово о словах» - 9 часов</w:t>
            </w:r>
          </w:p>
        </w:tc>
      </w:tr>
      <w:tr w:rsidR="00E239B8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8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8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Ума палата, или О фразеологических оборотах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8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8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Словари «чужих» слов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«Он весь свободы торжество»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Мы говорим его стихами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Слова уходящие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Паронимы, или «Ошибкоопасные» слова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Словарь-грамотей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FA5D6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E239B8" w:rsidP="00CE00E5">
            <w:pPr>
              <w:suppressAutoHyphens/>
              <w:jc w:val="both"/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D0D0D"/>
                <w:sz w:val="24"/>
                <w:szCs w:val="24"/>
              </w:rPr>
              <w:t>«Что в имени тебе моем…» - 1 час</w:t>
            </w:r>
          </w:p>
        </w:tc>
      </w:tr>
      <w:tr w:rsidR="00E239B8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8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8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Научная этимология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8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8" w:rsidRDefault="00E239B8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E239B8" w:rsidRPr="00E239B8" w:rsidTr="00BE1A8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8" w:rsidRPr="00E239B8" w:rsidRDefault="00E239B8" w:rsidP="00CE00E5">
            <w:pPr>
              <w:suppressAutoHyphens/>
              <w:jc w:val="both"/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</w:pPr>
            <w:r w:rsidRPr="00E239B8">
              <w:rPr>
                <w:rFonts w:eastAsia="Calibri"/>
                <w:b/>
                <w:color w:val="0D0D0D"/>
                <w:sz w:val="24"/>
                <w:szCs w:val="24"/>
                <w:lang w:val="en-US" w:eastAsia="en-US"/>
              </w:rPr>
              <w:t>IV</w:t>
            </w:r>
            <w:r w:rsidRPr="00E239B8"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  <w:t xml:space="preserve"> четверть</w:t>
            </w:r>
          </w:p>
        </w:tc>
      </w:tr>
      <w:tr w:rsidR="00E239B8" w:rsidRPr="00DB57AB" w:rsidTr="00BE1A8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8" w:rsidRPr="00E239B8" w:rsidRDefault="00E239B8" w:rsidP="00CE00E5">
            <w:pPr>
              <w:suppressAutoHyphens/>
              <w:jc w:val="both"/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D0D0D"/>
                <w:sz w:val="24"/>
                <w:szCs w:val="24"/>
              </w:rPr>
              <w:t>«Что в имени тебе моем…» - 8 часов</w:t>
            </w: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Какие бывают имена?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Древнерусские имена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2</w:t>
            </w: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Отчество и фамилия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Времена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О том, что мы носим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24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Растения – почему их так называют?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DB57AB" w:rsidRPr="00DB57AB" w:rsidTr="00E239B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25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Птицы и звери – почему их так называют?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DB57AB">
              <w:rPr>
                <w:rFonts w:eastAsia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B" w:rsidRPr="00DB57AB" w:rsidRDefault="00DB57AB" w:rsidP="00CE00E5">
            <w:pPr>
              <w:suppressAutoHyphens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</w:tbl>
    <w:p w:rsidR="00DB57AB" w:rsidRPr="00DB57AB" w:rsidRDefault="00DB57AB" w:rsidP="00CE00E5">
      <w:pPr>
        <w:pStyle w:val="a4"/>
        <w:spacing w:before="0" w:beforeAutospacing="0" w:after="0" w:afterAutospacing="0"/>
        <w:ind w:firstLine="567"/>
        <w:jc w:val="both"/>
        <w:rPr>
          <w:bCs/>
          <w:iCs/>
        </w:rPr>
      </w:pPr>
    </w:p>
    <w:p w:rsidR="00DB57AB" w:rsidRPr="00DB57AB" w:rsidRDefault="00DB57AB" w:rsidP="00CE00E5">
      <w:pPr>
        <w:pStyle w:val="a4"/>
        <w:spacing w:before="0" w:beforeAutospacing="0" w:after="0" w:afterAutospacing="0"/>
        <w:ind w:left="-284" w:hanging="426"/>
        <w:jc w:val="both"/>
        <w:rPr>
          <w:bCs/>
          <w:iCs/>
        </w:rPr>
      </w:pPr>
    </w:p>
    <w:p w:rsidR="00DB57AB" w:rsidRPr="00DB57AB" w:rsidRDefault="00DB57AB" w:rsidP="00CE00E5">
      <w:pPr>
        <w:jc w:val="both"/>
        <w:rPr>
          <w:sz w:val="24"/>
          <w:szCs w:val="24"/>
        </w:rPr>
      </w:pPr>
    </w:p>
    <w:p w:rsidR="00DB57AB" w:rsidRPr="00DB57AB" w:rsidRDefault="00DB57AB" w:rsidP="00CE00E5">
      <w:pPr>
        <w:jc w:val="both"/>
        <w:rPr>
          <w:sz w:val="24"/>
          <w:szCs w:val="24"/>
        </w:rPr>
        <w:sectPr w:rsidR="00DB57AB" w:rsidRPr="00DB57AB" w:rsidSect="00765419">
          <w:pgSz w:w="11906" w:h="16838"/>
          <w:pgMar w:top="567" w:right="851" w:bottom="567" w:left="851" w:header="709" w:footer="709" w:gutter="0"/>
          <w:cols w:space="720"/>
        </w:sectPr>
      </w:pPr>
    </w:p>
    <w:p w:rsidR="00B66FCB" w:rsidRDefault="00702A01" w:rsidP="00CE00E5">
      <w:pPr>
        <w:jc w:val="center"/>
        <w:rPr>
          <w:b/>
          <w:sz w:val="24"/>
          <w:szCs w:val="24"/>
        </w:rPr>
      </w:pPr>
      <w:r w:rsidRPr="00702A01">
        <w:rPr>
          <w:b/>
          <w:sz w:val="24"/>
          <w:szCs w:val="24"/>
        </w:rPr>
        <w:lastRenderedPageBreak/>
        <w:t>Поурочно</w:t>
      </w:r>
      <w:r w:rsidR="00B66FCB" w:rsidRPr="00702A01">
        <w:rPr>
          <w:b/>
          <w:sz w:val="24"/>
          <w:szCs w:val="24"/>
        </w:rPr>
        <w:t xml:space="preserve"> - тематическое планирование</w:t>
      </w:r>
    </w:p>
    <w:tbl>
      <w:tblPr>
        <w:tblpPr w:leftFromText="180" w:rightFromText="180" w:bottomFromText="200" w:vertAnchor="text" w:horzAnchor="page" w:tblpX="821" w:tblpY="377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09"/>
        <w:gridCol w:w="1134"/>
        <w:gridCol w:w="1985"/>
        <w:gridCol w:w="1984"/>
        <w:gridCol w:w="1131"/>
        <w:gridCol w:w="1134"/>
        <w:gridCol w:w="1134"/>
        <w:gridCol w:w="1749"/>
        <w:gridCol w:w="1749"/>
        <w:gridCol w:w="1750"/>
      </w:tblGrid>
      <w:tr w:rsidR="00463FE5" w:rsidTr="00463FE5">
        <w:trPr>
          <w:trHeight w:val="8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r>
              <w:rPr>
                <w:bCs/>
                <w:lang w:eastAsia="en-US"/>
              </w:rPr>
              <w:br/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5" w:rsidRDefault="00463FE5" w:rsidP="00CE00E5">
            <w:pPr>
              <w:jc w:val="center"/>
              <w:rPr>
                <w:bCs/>
                <w:lang w:eastAsia="en-US"/>
              </w:rPr>
            </w:pPr>
          </w:p>
          <w:p w:rsidR="00463FE5" w:rsidRDefault="00463FE5" w:rsidP="00CE00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</w:t>
            </w:r>
          </w:p>
          <w:p w:rsidR="00463FE5" w:rsidRDefault="00463FE5" w:rsidP="00CE00E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Элементы содержания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Формы контро</w:t>
            </w:r>
          </w:p>
          <w:p w:rsidR="00463FE5" w:rsidRDefault="00463FE5" w:rsidP="00CE00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ИКТ-поддерж</w:t>
            </w:r>
          </w:p>
          <w:p w:rsidR="00463FE5" w:rsidRDefault="00463FE5" w:rsidP="00CE00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Pr="00463FE5" w:rsidRDefault="00463FE5" w:rsidP="00CE00E5">
            <w:pPr>
              <w:jc w:val="center"/>
              <w:rPr>
                <w:bCs/>
                <w:lang w:eastAsia="en-US"/>
              </w:rPr>
            </w:pPr>
            <w:r w:rsidRPr="00463FE5">
              <w:rPr>
                <w:bCs/>
                <w:lang w:eastAsia="en-US"/>
              </w:rPr>
              <w:t>Планируемые результаты обучения</w:t>
            </w:r>
          </w:p>
        </w:tc>
      </w:tr>
      <w:tr w:rsidR="00463FE5" w:rsidTr="00463FE5">
        <w:trPr>
          <w:trHeight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rPr>
                <w:bCs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rPr>
                <w:bCs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Default="00463FE5" w:rsidP="00CE00E5">
            <w:pPr>
              <w:rPr>
                <w:bCs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Pr="0048661C" w:rsidRDefault="00CE00E5" w:rsidP="00CE00E5">
            <w:pPr>
              <w:jc w:val="center"/>
              <w:rPr>
                <w:bCs/>
                <w:lang w:eastAsia="en-US"/>
              </w:rPr>
            </w:pPr>
            <w:r w:rsidRPr="0048661C">
              <w:t>Личностные УДД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E5" w:rsidRPr="0048661C" w:rsidRDefault="00463FE5" w:rsidP="00CE00E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661C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  <w:p w:rsidR="00463FE5" w:rsidRPr="0048661C" w:rsidRDefault="00463FE5" w:rsidP="00CE00E5">
            <w:pPr>
              <w:jc w:val="center"/>
              <w:rPr>
                <w:bCs/>
                <w:lang w:eastAsia="en-US"/>
              </w:rPr>
            </w:pPr>
            <w:r w:rsidRPr="0048661C">
              <w:rPr>
                <w:lang w:eastAsia="en-US"/>
              </w:rPr>
              <w:t>(Познавательные, регулятивные, коммуникативные УУД)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5" w:rsidRPr="0048661C" w:rsidRDefault="00CE00E5" w:rsidP="00CE00E5">
            <w:pPr>
              <w:jc w:val="center"/>
              <w:rPr>
                <w:bCs/>
                <w:lang w:eastAsia="en-US"/>
              </w:rPr>
            </w:pPr>
            <w:r w:rsidRPr="0048661C">
              <w:t>Предметные</w:t>
            </w:r>
          </w:p>
        </w:tc>
      </w:tr>
    </w:tbl>
    <w:p w:rsidR="00463FE5" w:rsidRPr="00702A01" w:rsidRDefault="00463FE5" w:rsidP="00CE00E5">
      <w:pPr>
        <w:rPr>
          <w:b/>
          <w:sz w:val="24"/>
          <w:szCs w:val="24"/>
        </w:rPr>
      </w:pPr>
    </w:p>
    <w:tbl>
      <w:tblPr>
        <w:tblStyle w:val="a9"/>
        <w:tblW w:w="15168" w:type="dxa"/>
        <w:tblInd w:w="-318" w:type="dxa"/>
        <w:tblLayout w:type="fixed"/>
        <w:tblLook w:val="04A0"/>
      </w:tblPr>
      <w:tblGrid>
        <w:gridCol w:w="710"/>
        <w:gridCol w:w="709"/>
        <w:gridCol w:w="1134"/>
        <w:gridCol w:w="1984"/>
        <w:gridCol w:w="1985"/>
        <w:gridCol w:w="1134"/>
        <w:gridCol w:w="1134"/>
        <w:gridCol w:w="1134"/>
        <w:gridCol w:w="1701"/>
        <w:gridCol w:w="1701"/>
        <w:gridCol w:w="141"/>
        <w:gridCol w:w="1701"/>
      </w:tblGrid>
      <w:tr w:rsidR="00463FE5" w:rsidTr="007A52E9">
        <w:tc>
          <w:tcPr>
            <w:tcW w:w="15168" w:type="dxa"/>
            <w:gridSpan w:val="12"/>
          </w:tcPr>
          <w:p w:rsidR="00463FE5" w:rsidRPr="00463FE5" w:rsidRDefault="00AD61BF" w:rsidP="00CE00E5">
            <w:pPr>
              <w:jc w:val="center"/>
            </w:pPr>
            <w:r>
              <w:rPr>
                <w:rFonts w:eastAsia="Calibri"/>
                <w:b/>
                <w:color w:val="0D0D0D"/>
                <w:lang w:val="en-US"/>
              </w:rPr>
              <w:t>I</w:t>
            </w:r>
            <w:r>
              <w:rPr>
                <w:rFonts w:eastAsia="Calibri"/>
                <w:b/>
                <w:color w:val="0D0D0D"/>
              </w:rPr>
              <w:t xml:space="preserve"> четверть</w:t>
            </w:r>
          </w:p>
        </w:tc>
      </w:tr>
      <w:tr w:rsidR="00463FE5" w:rsidTr="007A52E9">
        <w:tc>
          <w:tcPr>
            <w:tcW w:w="15168" w:type="dxa"/>
            <w:gridSpan w:val="12"/>
          </w:tcPr>
          <w:p w:rsidR="00463FE5" w:rsidRPr="00463FE5" w:rsidRDefault="00AD61BF" w:rsidP="00CE00E5">
            <w:pPr>
              <w:jc w:val="center"/>
            </w:pPr>
            <w:r>
              <w:rPr>
                <w:rFonts w:eastAsia="Calibri"/>
                <w:b/>
                <w:color w:val="0D0D0D"/>
              </w:rPr>
              <w:t>«Ярмарка идей» - 5 часов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Что я умею, что я могу?</w:t>
            </w:r>
          </w:p>
        </w:tc>
        <w:tc>
          <w:tcPr>
            <w:tcW w:w="1985" w:type="dxa"/>
          </w:tcPr>
          <w:p w:rsidR="00204A66" w:rsidRPr="007171C6" w:rsidRDefault="00204A66" w:rsidP="00CE00E5">
            <w:r>
              <w:t>Формирование</w:t>
            </w:r>
            <w:r w:rsidRPr="007171C6">
              <w:t xml:space="preserve"> у учащихся способностей</w:t>
            </w:r>
            <w:r>
              <w:t xml:space="preserve"> к рефлексии коррекционно-контрольного типа и реализации коррекционной нормы (фиксирования собственных затруднений в деятельности):формирование Творческой лаборатории проектирования индивидуального маршрута саморазвития в соответствии с потребностями учащихся, с диагностикой проблемных зон в изучении в изучении учащимися разделов проекта "Русский язык" (лексика,фразеологи</w:t>
            </w:r>
            <w:r>
              <w:lastRenderedPageBreak/>
              <w:t>я)</w:t>
            </w:r>
          </w:p>
        </w:tc>
        <w:tc>
          <w:tcPr>
            <w:tcW w:w="1134" w:type="dxa"/>
          </w:tcPr>
          <w:p w:rsidR="00204A66" w:rsidRDefault="00204A66" w:rsidP="00CE00E5">
            <w:pPr>
              <w:rPr>
                <w:b/>
              </w:rPr>
            </w:pPr>
          </w:p>
        </w:tc>
        <w:tc>
          <w:tcPr>
            <w:tcW w:w="1134" w:type="dxa"/>
          </w:tcPr>
          <w:p w:rsidR="00204A66" w:rsidRDefault="00204A66" w:rsidP="00CE00E5">
            <w:pPr>
              <w:rPr>
                <w:b/>
              </w:rPr>
            </w:pPr>
          </w:p>
        </w:tc>
        <w:tc>
          <w:tcPr>
            <w:tcW w:w="1134" w:type="dxa"/>
          </w:tcPr>
          <w:p w:rsidR="00204A66" w:rsidRDefault="00204A66" w:rsidP="00CE00E5">
            <w:pPr>
              <w:rPr>
                <w:b/>
              </w:rPr>
            </w:pPr>
          </w:p>
        </w:tc>
        <w:tc>
          <w:tcPr>
            <w:tcW w:w="1701" w:type="dxa"/>
          </w:tcPr>
          <w:p w:rsidR="00204A66" w:rsidRDefault="00204A66" w:rsidP="00CE00E5">
            <w:r>
              <w:t>Формирование "стартовой" мотивации на изучение нового материала, саморазвитию в исследовательской и творческой деятельности</w:t>
            </w:r>
          </w:p>
          <w:p w:rsidR="00204A66" w:rsidRDefault="00204A66" w:rsidP="00CE00E5"/>
          <w:p w:rsidR="00204A66" w:rsidRPr="005F43BC" w:rsidRDefault="00204A66" w:rsidP="00CE00E5"/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04A66" w:rsidRDefault="00204A66" w:rsidP="00CE00E5">
            <w:r>
              <w:rPr>
                <w:b/>
                <w:i/>
              </w:rPr>
              <w:t xml:space="preserve">Коммуникативные: </w:t>
            </w:r>
            <w: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204A66" w:rsidRDefault="00204A66" w:rsidP="00CE00E5">
            <w:r>
              <w:rPr>
                <w:b/>
                <w:i/>
              </w:rPr>
              <w:t>Регулятивные</w:t>
            </w:r>
            <w:r>
              <w:t>: самостоятельно выделять и формулировать познавательную цель; искать и выделять необходимую информацию</w:t>
            </w:r>
          </w:p>
          <w:p w:rsidR="00204A66" w:rsidRDefault="00204A66" w:rsidP="00CE00E5">
            <w:r>
              <w:rPr>
                <w:b/>
                <w:i/>
              </w:rPr>
              <w:t xml:space="preserve">Познавательные: </w:t>
            </w:r>
            <w:r>
              <w:t xml:space="preserve">объяснить языковые явления, процесссы,связи и отношения, выделяемые в ходе исследовательской, проектной </w:t>
            </w:r>
            <w:r>
              <w:lastRenderedPageBreak/>
              <w:t>работы</w:t>
            </w:r>
          </w:p>
          <w:p w:rsidR="00204A66" w:rsidRDefault="00204A66" w:rsidP="00CE00E5"/>
          <w:p w:rsidR="00204A66" w:rsidRDefault="00204A66" w:rsidP="00CE00E5"/>
          <w:p w:rsidR="00204A66" w:rsidRPr="005F43BC" w:rsidRDefault="00204A66" w:rsidP="00CE00E5"/>
        </w:tc>
        <w:tc>
          <w:tcPr>
            <w:tcW w:w="1701" w:type="dxa"/>
          </w:tcPr>
          <w:p w:rsidR="00204A66" w:rsidRPr="005F43BC" w:rsidRDefault="00204A66" w:rsidP="00CE00E5">
            <w:r>
              <w:lastRenderedPageBreak/>
              <w:t>Научиться определять проблемные зоны в предметной, метапредметной и личностно-ориентированной сферах деятельности.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2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Через тернии к звездам</w:t>
            </w:r>
          </w:p>
        </w:tc>
        <w:tc>
          <w:tcPr>
            <w:tcW w:w="1985" w:type="dxa"/>
          </w:tcPr>
          <w:p w:rsidR="00204A66" w:rsidRPr="00254D3F" w:rsidRDefault="00204A66" w:rsidP="00CE00E5">
            <w:r w:rsidRPr="00254D3F">
              <w:t xml:space="preserve">Формирование у учащихся </w:t>
            </w:r>
            <w:r>
              <w:t>умений построения и реализации новых знаний (понятий, способов действий): совместное планирование маршрутов восполнения проблемных зон (первичное проектирование индивидуальных маршрутов реализации Программы саморазвития) с учетом необходимости углубления и расширения теоретических знаний и представлений о лексическом, фразеологическом составе русского языка.</w:t>
            </w:r>
          </w:p>
        </w:tc>
        <w:tc>
          <w:tcPr>
            <w:tcW w:w="1134" w:type="dxa"/>
          </w:tcPr>
          <w:p w:rsidR="00204A66" w:rsidRPr="00254D3F" w:rsidRDefault="00204A66" w:rsidP="00CE00E5"/>
        </w:tc>
        <w:tc>
          <w:tcPr>
            <w:tcW w:w="1134" w:type="dxa"/>
          </w:tcPr>
          <w:p w:rsidR="00204A66" w:rsidRPr="00254D3F" w:rsidRDefault="00204A66" w:rsidP="00CE00E5"/>
        </w:tc>
        <w:tc>
          <w:tcPr>
            <w:tcW w:w="1134" w:type="dxa"/>
          </w:tcPr>
          <w:p w:rsidR="00204A66" w:rsidRPr="00254D3F" w:rsidRDefault="00204A66" w:rsidP="00CE00E5"/>
        </w:tc>
        <w:tc>
          <w:tcPr>
            <w:tcW w:w="1701" w:type="dxa"/>
          </w:tcPr>
          <w:p w:rsidR="00204A66" w:rsidRPr="00254D3F" w:rsidRDefault="00204A66" w:rsidP="00CE00E5">
            <w:r w:rsidRPr="00254D3F">
              <w:t>Формирование устойчивой мотивации к самостоятельной и коллективной исследовательской деятельности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04A66" w:rsidRDefault="00204A66" w:rsidP="00CE00E5">
            <w:r w:rsidRPr="00917892">
              <w:rPr>
                <w:b/>
                <w:i/>
              </w:rPr>
              <w:t>Коммуникативные:</w:t>
            </w:r>
            <w:r>
              <w:t>формировать навыки речевых действий: использовать адекватные языковые средства для отображения в форме устных и письменных речевых высказываний своих чувств, мыслей, побуждений и иных составляющих внутреннего мира.</w:t>
            </w:r>
          </w:p>
          <w:p w:rsidR="00204A66" w:rsidRPr="00917892" w:rsidRDefault="00204A66" w:rsidP="00CE00E5">
            <w:pPr>
              <w:rPr>
                <w:b/>
                <w:i/>
              </w:rPr>
            </w:pPr>
            <w:r w:rsidRPr="00917892">
              <w:rPr>
                <w:b/>
                <w:i/>
              </w:rPr>
              <w:t>Регулятивные:</w:t>
            </w:r>
          </w:p>
          <w:p w:rsidR="00204A66" w:rsidRDefault="00204A66" w:rsidP="00CE00E5">
            <w:r>
              <w:t>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препятствий.</w:t>
            </w:r>
          </w:p>
          <w:p w:rsidR="00204A66" w:rsidRPr="00917892" w:rsidRDefault="00204A66" w:rsidP="00CE00E5">
            <w:pPr>
              <w:rPr>
                <w:b/>
                <w:i/>
              </w:rPr>
            </w:pPr>
            <w:r w:rsidRPr="00917892">
              <w:rPr>
                <w:b/>
                <w:i/>
              </w:rPr>
              <w:t xml:space="preserve">Познавательные: </w:t>
            </w:r>
          </w:p>
          <w:p w:rsidR="00204A66" w:rsidRPr="00254D3F" w:rsidRDefault="00204A66" w:rsidP="00CE00E5">
            <w:r>
              <w:t>Объяснять языковые явления, процессы, связи и отношения, выявляемые в ходе составления исследовательской</w:t>
            </w:r>
            <w:r>
              <w:lastRenderedPageBreak/>
              <w:t>, творческой, проектной работы.</w:t>
            </w:r>
          </w:p>
        </w:tc>
        <w:tc>
          <w:tcPr>
            <w:tcW w:w="1701" w:type="dxa"/>
          </w:tcPr>
          <w:p w:rsidR="00204A66" w:rsidRPr="00917892" w:rsidRDefault="00204A66" w:rsidP="00CE00E5">
            <w:r w:rsidRPr="00917892">
              <w:lastRenderedPageBreak/>
              <w:t>Научиться определять проблемные зоны в предметной, метапредметной и личностно-ориентированной сферах деятельности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3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Эврика!</w:t>
            </w:r>
          </w:p>
        </w:tc>
        <w:tc>
          <w:tcPr>
            <w:tcW w:w="1985" w:type="dxa"/>
          </w:tcPr>
          <w:p w:rsidR="00204A66" w:rsidRPr="00FF26C3" w:rsidRDefault="00204A66" w:rsidP="00CE00E5">
            <w:r w:rsidRPr="00FF26C3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  <w:r>
              <w:t>; в ходе проведения "Ярмарки идей" происходит выбор эффективных (наиболее интересных) форм решения задачи: Творческих мастерских юного исследователя художественного текста, Творческих лабораторий работы с этимологическим словарем.</w:t>
            </w:r>
          </w:p>
        </w:tc>
        <w:tc>
          <w:tcPr>
            <w:tcW w:w="1134" w:type="dxa"/>
          </w:tcPr>
          <w:p w:rsidR="00204A66" w:rsidRPr="00FF26C3" w:rsidRDefault="00204A66" w:rsidP="00CE00E5"/>
        </w:tc>
        <w:tc>
          <w:tcPr>
            <w:tcW w:w="1134" w:type="dxa"/>
          </w:tcPr>
          <w:p w:rsidR="00204A66" w:rsidRPr="00FF26C3" w:rsidRDefault="00204A66" w:rsidP="00CE00E5"/>
        </w:tc>
        <w:tc>
          <w:tcPr>
            <w:tcW w:w="1134" w:type="dxa"/>
          </w:tcPr>
          <w:p w:rsidR="00204A66" w:rsidRPr="00FF26C3" w:rsidRDefault="00204A66" w:rsidP="00CE00E5"/>
        </w:tc>
        <w:tc>
          <w:tcPr>
            <w:tcW w:w="1701" w:type="dxa"/>
          </w:tcPr>
          <w:p w:rsidR="00204A66" w:rsidRPr="00FF26C3" w:rsidRDefault="00204A66" w:rsidP="00CE00E5">
            <w:r w:rsidRPr="00FF26C3">
              <w:t>Формирование познавательного интереса, устойчивой моти</w:t>
            </w:r>
            <w:r>
              <w:t>в</w:t>
            </w:r>
            <w:r w:rsidRPr="00FF26C3">
              <w:t>ации к самостоятельному и коллективному исследованию текста, к самостоятельной и коллективной аналитической деятельности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r w:rsidRPr="00FF26C3">
              <w:rPr>
                <w:b/>
                <w:i/>
              </w:rPr>
              <w:t>Коммуникативные:</w:t>
            </w:r>
            <w:r>
              <w:t>формировать навыки работы в группе (включая ситуации учебного сотрудничества и проектные формы работы); устанавливать рабочие отношения, эффективно сотрудничать и способствовать коллективной кооперации.</w:t>
            </w:r>
          </w:p>
          <w:p w:rsidR="00204A66" w:rsidRDefault="00204A66" w:rsidP="00CE00E5">
            <w:r w:rsidRPr="00FF26C3">
              <w:rPr>
                <w:b/>
                <w:i/>
              </w:rPr>
              <w:t>Регулятивные:</w:t>
            </w:r>
            <w:r>
              <w:t xml:space="preserve"> формировать ситуации саморегуляции эмоциональных и функциональных состояний, т.е. формировать операциональный опыт (учебных знаний и умений); сотрудничать в совместном решении задач; применять методы информационного поиска, в том числе с помощью компьютерных средств.</w:t>
            </w:r>
          </w:p>
          <w:p w:rsidR="00204A66" w:rsidRPr="00FF26C3" w:rsidRDefault="00204A66" w:rsidP="00CE00E5">
            <w:r w:rsidRPr="00877EAE">
              <w:rPr>
                <w:i/>
              </w:rPr>
              <w:t>Познавательные:</w:t>
            </w:r>
            <w:r>
              <w:t xml:space="preserve"> объяснять языковые явления, процессы, связи и отношения, выявляемые в ходе исследования </w:t>
            </w:r>
            <w:r>
              <w:lastRenderedPageBreak/>
              <w:t>структуры слов, исследования и конструирования слов, определения и объяснения их лексического значения; производить само- и взаимопроверку результатов изучения темы.</w:t>
            </w:r>
          </w:p>
        </w:tc>
        <w:tc>
          <w:tcPr>
            <w:tcW w:w="1701" w:type="dxa"/>
          </w:tcPr>
          <w:p w:rsidR="00204A66" w:rsidRPr="00877EAE" w:rsidRDefault="00204A66" w:rsidP="00CE00E5">
            <w:r w:rsidRPr="00877EAE">
              <w:lastRenderedPageBreak/>
              <w:t>Научиться определять проблемные зоны в предметной, метапредметной и личностно-ориентированной сферах деятельности. Научиться строить и реализовывать индивидуальный маршрут восполнения проблемных зон в предметной, метапредметной и личностно-ориентированной деятельности.</w:t>
            </w:r>
          </w:p>
        </w:tc>
      </w:tr>
      <w:tr w:rsidR="00204A66" w:rsidTr="00F55D44">
        <w:tc>
          <w:tcPr>
            <w:tcW w:w="710" w:type="dxa"/>
            <w:hideMark/>
          </w:tcPr>
          <w:p w:rsidR="00204A66" w:rsidRDefault="00204A66" w:rsidP="00CE00E5">
            <w:pPr>
              <w:jc w:val="center"/>
            </w:pPr>
            <w:r>
              <w:lastRenderedPageBreak/>
              <w:t>4</w:t>
            </w:r>
          </w:p>
        </w:tc>
        <w:tc>
          <w:tcPr>
            <w:tcW w:w="709" w:type="dxa"/>
          </w:tcPr>
          <w:p w:rsidR="00204A66" w:rsidRDefault="00204A66" w:rsidP="00CE00E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04A66" w:rsidRDefault="00204A66" w:rsidP="00CE00E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Эврика!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содержания; в ходе проведения "Ярмарки идей" происходит выбор эффективных (наиболее интересных) форм решения задачи: Творческих мастерских юного исследователя художественного текста, Творческих лабораторий работы с этимологическим словарем.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Формирование познавательного интереса, устойчивой мотивации к самостоятельному и коллективному исследованию текста, к самостоятельной и коллективной аналитической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rPr>
                <w:b/>
                <w:i/>
              </w:rPr>
              <w:t xml:space="preserve">Коммуникативные: </w:t>
            </w:r>
            <w:r>
              <w:t>формировать навыки работы в группе (включая ситуации учебного сотрудничества и проектные формы работы); устанавливать рабочие отношения, эффективно сотрудничать и способствовать коллективной кооперации.</w:t>
            </w:r>
          </w:p>
          <w:p w:rsidR="00204A66" w:rsidRDefault="00204A66" w:rsidP="00CE00E5">
            <w:r>
              <w:rPr>
                <w:b/>
                <w:i/>
              </w:rPr>
              <w:t>Регулятивные:</w:t>
            </w:r>
            <w:r>
              <w:t xml:space="preserve"> формировать ситуации саморегуляции эмоциональных и функциональных состояний, т.е. формировать операциональный опыт (учебных знаний и умений); сотрудничать в совместном решении задач; применять методы информационного поиска, в том числе с помощью </w:t>
            </w:r>
            <w:r>
              <w:lastRenderedPageBreak/>
              <w:t>компьютерных средств.</w:t>
            </w:r>
          </w:p>
          <w:p w:rsidR="00204A66" w:rsidRDefault="00204A66" w:rsidP="00CE00E5">
            <w:r>
              <w:rPr>
                <w:i/>
              </w:rPr>
              <w:t>Познавательные:</w:t>
            </w:r>
            <w:r>
              <w:t xml:space="preserve"> объяснять языковые явления, процессы, связи и отношения, выявляемые в ходе исследования структуры слов, исследования и конструирования слов, определения и объяснения их лексического значения; производить само- и взаимопроверку результатов изучения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lastRenderedPageBreak/>
              <w:t>Научиться определять проблемные зоны в предметной, метапредметной и личностно-ориентированной сферах деятельности. Научиться строить и реализовывать индивидуальный маршрут восполнения проблемных зон в предметной, метапредметной и личностно-ориентированной деятельности.</w:t>
            </w:r>
          </w:p>
        </w:tc>
      </w:tr>
      <w:tr w:rsidR="00204A66" w:rsidTr="00F55D44">
        <w:tc>
          <w:tcPr>
            <w:tcW w:w="710" w:type="dxa"/>
            <w:hideMark/>
          </w:tcPr>
          <w:p w:rsidR="00204A66" w:rsidRDefault="00204A66" w:rsidP="00CE00E5">
            <w:pPr>
              <w:jc w:val="center"/>
            </w:pPr>
            <w:r>
              <w:lastRenderedPageBreak/>
              <w:t>5</w:t>
            </w:r>
          </w:p>
        </w:tc>
        <w:tc>
          <w:tcPr>
            <w:tcW w:w="709" w:type="dxa"/>
          </w:tcPr>
          <w:p w:rsidR="00204A66" w:rsidRDefault="00204A66" w:rsidP="00CE00E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04A66" w:rsidRDefault="00204A66" w:rsidP="00CE00E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Эврика!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содержания; в ходе проведения "Ярмарки идей" происходит выбор эффективных (наиболее интересных) форм решения задачи: Творческих мастерских юного исследователя художественного текста, Творческих лабораторий работы с этимологическим словарем.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Формирование познавательного интереса, устойчивой мотивации к самостоятельному и коллективному исследованию текста, к самостоятельной и коллективной аналитической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rPr>
                <w:b/>
                <w:i/>
              </w:rPr>
              <w:t xml:space="preserve">Коммуникативные: </w:t>
            </w:r>
            <w:r>
              <w:t>формировать навыки работы в группе (включая ситуации учебного сотрудничества и проектные формы работы); устанавливать рабочие отношения, эффективно сотрудничать и способствовать коллективной кооперации.</w:t>
            </w:r>
          </w:p>
          <w:p w:rsidR="00204A66" w:rsidRDefault="00204A66" w:rsidP="00CE00E5">
            <w:r>
              <w:rPr>
                <w:b/>
                <w:i/>
              </w:rPr>
              <w:t>Регулятивные:</w:t>
            </w:r>
            <w:r>
              <w:t xml:space="preserve"> формировать ситуации саморегуляции эмоциональных и функциональных состояний, т.е. формировать операциональный</w:t>
            </w:r>
            <w:r>
              <w:lastRenderedPageBreak/>
              <w:t>опыт (учебных знаний и умений); сотрудничать в совместном решении задач; применять методы информационного поиска, в том числе с помощью компьютерных средств.</w:t>
            </w:r>
          </w:p>
          <w:p w:rsidR="00204A66" w:rsidRDefault="00204A66" w:rsidP="00CE00E5">
            <w:r>
              <w:rPr>
                <w:i/>
              </w:rPr>
              <w:t>Познавательные:</w:t>
            </w:r>
            <w:r>
              <w:t xml:space="preserve"> объяснять языковые явления, процессы, связи и отношения, выявляемые в ходе исследования структуры слов, исследования и конструирования слов, определения и объяснения их лексического значения; производить само- и взаимопроверку результатов изучения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lastRenderedPageBreak/>
              <w:t>Научиться определять проблемные зоны в предметной, метапредметной и личностно-ориентированной сферах деятельности. Научиться строить и реализовывать индивидуальный маршрут восполнения проблемных зон в предметной, метапредметной и личностно-ориентированной деятельности.</w:t>
            </w:r>
          </w:p>
        </w:tc>
      </w:tr>
      <w:tr w:rsidR="00463FE5" w:rsidTr="007A52E9">
        <w:tc>
          <w:tcPr>
            <w:tcW w:w="15168" w:type="dxa"/>
            <w:gridSpan w:val="12"/>
          </w:tcPr>
          <w:p w:rsidR="00463FE5" w:rsidRPr="00463FE5" w:rsidRDefault="008E6173" w:rsidP="00CE00E5">
            <w:pPr>
              <w:jc w:val="center"/>
            </w:pPr>
            <w:r>
              <w:rPr>
                <w:rFonts w:eastAsia="Calibri"/>
                <w:b/>
                <w:color w:val="0D0D0D"/>
              </w:rPr>
              <w:lastRenderedPageBreak/>
              <w:t>«Слово о словах» - 20</w:t>
            </w:r>
            <w:r w:rsidR="00463FE5" w:rsidRPr="00463FE5">
              <w:rPr>
                <w:rFonts w:eastAsia="Calibri"/>
                <w:b/>
                <w:color w:val="0D0D0D"/>
              </w:rPr>
              <w:t xml:space="preserve"> час</w:t>
            </w:r>
            <w:r>
              <w:rPr>
                <w:rFonts w:eastAsia="Calibri"/>
                <w:b/>
                <w:color w:val="0D0D0D"/>
              </w:rPr>
              <w:t>ов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Имена вещей</w:t>
            </w:r>
          </w:p>
        </w:tc>
        <w:tc>
          <w:tcPr>
            <w:tcW w:w="1985" w:type="dxa"/>
          </w:tcPr>
          <w:p w:rsidR="00204A66" w:rsidRPr="00877EAE" w:rsidRDefault="00204A66" w:rsidP="00CE00E5"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Творческой мастерской (лаборатории) исследователя.</w:t>
            </w:r>
          </w:p>
        </w:tc>
        <w:tc>
          <w:tcPr>
            <w:tcW w:w="1134" w:type="dxa"/>
          </w:tcPr>
          <w:p w:rsidR="00204A66" w:rsidRPr="00254D3F" w:rsidRDefault="00204A66" w:rsidP="00CE00E5"/>
        </w:tc>
        <w:tc>
          <w:tcPr>
            <w:tcW w:w="1134" w:type="dxa"/>
          </w:tcPr>
          <w:p w:rsidR="00204A66" w:rsidRPr="00254D3F" w:rsidRDefault="00204A66" w:rsidP="00CE00E5"/>
        </w:tc>
        <w:tc>
          <w:tcPr>
            <w:tcW w:w="1134" w:type="dxa"/>
          </w:tcPr>
          <w:p w:rsidR="00204A66" w:rsidRPr="00254D3F" w:rsidRDefault="00204A66" w:rsidP="00CE00E5"/>
        </w:tc>
        <w:tc>
          <w:tcPr>
            <w:tcW w:w="1701" w:type="dxa"/>
          </w:tcPr>
          <w:p w:rsidR="00204A66" w:rsidRDefault="00204A66" w:rsidP="00CE00E5">
            <w:pPr>
              <w:rPr>
                <w:b/>
              </w:rPr>
            </w:pPr>
            <w:r w:rsidRPr="00254D3F">
              <w:t xml:space="preserve">Формирование устойчивой мотивации к самостоятельной и коллективной </w:t>
            </w:r>
            <w:r>
              <w:t>аналитической и творческой</w:t>
            </w:r>
            <w:r w:rsidRPr="00254D3F">
              <w:t xml:space="preserve"> деятельности</w:t>
            </w:r>
            <w:r>
              <w:t>.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pPr>
              <w:rPr>
                <w:b/>
              </w:rPr>
            </w:pPr>
            <w:r w:rsidRPr="003278AB">
              <w:rPr>
                <w:b/>
                <w:i/>
              </w:rPr>
              <w:t>Коммуникативные:</w:t>
            </w:r>
            <w:r w:rsidRPr="003278AB">
              <w:t>представлять конкретное содержание и сообщать его в письменной и устной форме.</w:t>
            </w:r>
          </w:p>
          <w:p w:rsidR="00204A66" w:rsidRDefault="00204A66" w:rsidP="00CE00E5">
            <w:r w:rsidRPr="003278AB">
              <w:rPr>
                <w:b/>
                <w:i/>
              </w:rPr>
              <w:t>Регулятивные:</w:t>
            </w:r>
            <w:r w:rsidRPr="003278AB">
              <w:t>определять новый уровень отношения к самому себе как субъекту деятельности.</w:t>
            </w:r>
          </w:p>
          <w:p w:rsidR="00204A66" w:rsidRDefault="00204A66" w:rsidP="00CE00E5">
            <w:pPr>
              <w:rPr>
                <w:b/>
              </w:rPr>
            </w:pPr>
            <w:r w:rsidRPr="003278AB">
              <w:rPr>
                <w:b/>
                <w:i/>
              </w:rPr>
              <w:t>Познавательные:</w:t>
            </w:r>
            <w:r>
              <w:lastRenderedPageBreak/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1" w:type="dxa"/>
          </w:tcPr>
          <w:p w:rsidR="00204A66" w:rsidRPr="003278AB" w:rsidRDefault="00204A66" w:rsidP="00CE00E5">
            <w:r w:rsidRPr="003278AB">
              <w:lastRenderedPageBreak/>
              <w:t>Научиться проектировать алгоритмы решения исследовательской и творческой задачи.</w:t>
            </w:r>
          </w:p>
        </w:tc>
      </w:tr>
      <w:tr w:rsidR="00204A66" w:rsidTr="00F55D44">
        <w:trPr>
          <w:trHeight w:val="625"/>
        </w:trPr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7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В царстве смыслов много дорог</w:t>
            </w:r>
          </w:p>
        </w:tc>
        <w:tc>
          <w:tcPr>
            <w:tcW w:w="1985" w:type="dxa"/>
          </w:tcPr>
          <w:p w:rsidR="00204A66" w:rsidRPr="003278AB" w:rsidRDefault="00204A66" w:rsidP="00CE00E5">
            <w:r w:rsidRPr="003278AB">
              <w:t xml:space="preserve">Формирование у учащихся умений построения и реализации новых знаний (понятий, способов действий): работа Творческой мастерской (лаборатории) исследователя. Темы: "Знакомство с многозначными словами", "Способы и причины образования нескольких значений слова". </w:t>
            </w:r>
          </w:p>
          <w:p w:rsidR="00204A66" w:rsidRDefault="00204A66" w:rsidP="00CE00E5">
            <w:pPr>
              <w:rPr>
                <w:b/>
              </w:rPr>
            </w:pPr>
            <w:r>
              <w:rPr>
                <w:b/>
              </w:rPr>
              <w:t xml:space="preserve">Проект: </w:t>
            </w:r>
            <w:r w:rsidRPr="003278AB">
              <w:t>"Отличие многозначных слов и слов-омонимов (на основе исследования художественных, научно-популярных и публицистических текстов). Игра "Грамматический аукцион".</w:t>
            </w:r>
          </w:p>
        </w:tc>
        <w:tc>
          <w:tcPr>
            <w:tcW w:w="1134" w:type="dxa"/>
          </w:tcPr>
          <w:p w:rsidR="00204A66" w:rsidRPr="0021035F" w:rsidRDefault="00204A66" w:rsidP="00CE00E5"/>
        </w:tc>
        <w:tc>
          <w:tcPr>
            <w:tcW w:w="1134" w:type="dxa"/>
          </w:tcPr>
          <w:p w:rsidR="00204A66" w:rsidRPr="0021035F" w:rsidRDefault="00204A66" w:rsidP="00CE00E5"/>
        </w:tc>
        <w:tc>
          <w:tcPr>
            <w:tcW w:w="1134" w:type="dxa"/>
          </w:tcPr>
          <w:p w:rsidR="00204A66" w:rsidRPr="0021035F" w:rsidRDefault="00204A66" w:rsidP="00CE00E5"/>
        </w:tc>
        <w:tc>
          <w:tcPr>
            <w:tcW w:w="1701" w:type="dxa"/>
          </w:tcPr>
          <w:p w:rsidR="00204A66" w:rsidRPr="0021035F" w:rsidRDefault="00204A66" w:rsidP="00CE00E5">
            <w:r w:rsidRPr="0021035F">
              <w:t>Формирование навыков индивидуального и коллективного проектирования в ходе выполнения контрольной работы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pPr>
              <w:rPr>
                <w:b/>
              </w:rPr>
            </w:pPr>
            <w:r w:rsidRPr="003278AB">
              <w:rPr>
                <w:b/>
                <w:i/>
              </w:rPr>
              <w:t>Коммуникативные:</w:t>
            </w:r>
            <w:r>
              <w:t>формировать навыки самостоятельной работы с последующей самопроверкой.</w:t>
            </w:r>
          </w:p>
          <w:p w:rsidR="00204A66" w:rsidRDefault="00204A66" w:rsidP="00CE00E5">
            <w:r w:rsidRPr="003278AB">
              <w:rPr>
                <w:b/>
                <w:i/>
              </w:rPr>
              <w:t>Регулятивные:</w:t>
            </w:r>
            <w:r>
              <w:t>применять методы информационного поиска, в том числе с помощью компьютерных средств.</w:t>
            </w:r>
          </w:p>
          <w:p w:rsidR="00204A66" w:rsidRDefault="00204A66" w:rsidP="00CE00E5">
            <w:pPr>
              <w:rPr>
                <w:b/>
              </w:rPr>
            </w:pPr>
            <w:r w:rsidRPr="003278AB">
              <w:rPr>
                <w:b/>
                <w:i/>
              </w:rPr>
              <w:t>Познавательные:</w:t>
            </w:r>
            <w:r>
              <w:t xml:space="preserve"> объяснять языковые явления, процессы, связи и отношения, выявляемые входе выполнения тестовых заданий.</w:t>
            </w:r>
          </w:p>
        </w:tc>
        <w:tc>
          <w:tcPr>
            <w:tcW w:w="1701" w:type="dxa"/>
          </w:tcPr>
          <w:p w:rsidR="00204A66" w:rsidRPr="0021035F" w:rsidRDefault="00204A66" w:rsidP="00CE00E5">
            <w:r w:rsidRPr="0021035F">
              <w:t>Научиться выполнять индивидуальный проект при консультативной помощи учителя</w:t>
            </w:r>
            <w:r>
              <w:t>.</w:t>
            </w:r>
          </w:p>
        </w:tc>
      </w:tr>
      <w:tr w:rsidR="00204A66" w:rsidTr="00F55D44">
        <w:trPr>
          <w:trHeight w:val="624"/>
        </w:trPr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>
              <w:t>В царстве смыслов много дорог</w:t>
            </w:r>
          </w:p>
        </w:tc>
        <w:tc>
          <w:tcPr>
            <w:tcW w:w="1985" w:type="dxa"/>
          </w:tcPr>
          <w:p w:rsidR="00204A66" w:rsidRPr="003278AB" w:rsidRDefault="00204A66" w:rsidP="00CE00E5">
            <w:r w:rsidRPr="003278AB">
              <w:t xml:space="preserve">Формирование у учащихся способностей к рефлексии коррекционно-контрольного типа и реализация коррекционной нормы (фиксирования </w:t>
            </w:r>
            <w:r w:rsidRPr="003278AB">
              <w:lastRenderedPageBreak/>
              <w:t>собственных затруднений в деятельности)</w:t>
            </w:r>
            <w:r>
              <w:t xml:space="preserve">: работа </w:t>
            </w:r>
            <w:r w:rsidRPr="003278AB">
              <w:t>Творческой мастерской (лаборатории) исследователя</w:t>
            </w:r>
            <w:r>
              <w:t>. Темы: "Знакомство с многозначными словами: трудные случаи полисемии", "Знакомство со словами-омонимами: трудные случаи омонимии", "Способы и причины образования нескольких значений слова" составление алгоритма рассуждения на лингвистическую тему". Продолжение работы над проектом "Отличия многозначных слов и слов-омонимов"</w:t>
            </w:r>
            <w:r w:rsidRPr="003278AB">
              <w:t xml:space="preserve">  (на основе исследования художественных, научно-популярных и публицистических текстов).</w:t>
            </w:r>
            <w:r>
              <w:t>Редактирование творческой работы. Игра "Грамматический аукцион".</w:t>
            </w:r>
          </w:p>
        </w:tc>
        <w:tc>
          <w:tcPr>
            <w:tcW w:w="1134" w:type="dxa"/>
          </w:tcPr>
          <w:p w:rsidR="00204A66" w:rsidRPr="0021035F" w:rsidRDefault="00204A66" w:rsidP="00CE00E5"/>
        </w:tc>
        <w:tc>
          <w:tcPr>
            <w:tcW w:w="1134" w:type="dxa"/>
          </w:tcPr>
          <w:p w:rsidR="00204A66" w:rsidRPr="0021035F" w:rsidRDefault="00204A66" w:rsidP="00CE00E5"/>
        </w:tc>
        <w:tc>
          <w:tcPr>
            <w:tcW w:w="1134" w:type="dxa"/>
          </w:tcPr>
          <w:p w:rsidR="00204A66" w:rsidRPr="0021035F" w:rsidRDefault="00204A66" w:rsidP="00CE00E5"/>
        </w:tc>
        <w:tc>
          <w:tcPr>
            <w:tcW w:w="1701" w:type="dxa"/>
          </w:tcPr>
          <w:p w:rsidR="00204A66" w:rsidRDefault="00204A66" w:rsidP="00CE00E5">
            <w:pPr>
              <w:rPr>
                <w:b/>
              </w:rPr>
            </w:pPr>
            <w:r w:rsidRPr="0021035F">
              <w:t>Формирование навыков индивидуального и коллективного проектирования в ходе выполнения контрольной работы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pPr>
              <w:rPr>
                <w:b/>
              </w:rPr>
            </w:pPr>
            <w:r w:rsidRPr="003278AB">
              <w:rPr>
                <w:b/>
                <w:i/>
              </w:rPr>
              <w:t>Коммуникативные:</w:t>
            </w:r>
            <w:r>
              <w:t>формировать навыки самостоятельной работы с последующей самопроверкой.</w:t>
            </w:r>
          </w:p>
          <w:p w:rsidR="00204A66" w:rsidRDefault="00204A66" w:rsidP="00CE00E5">
            <w:r w:rsidRPr="003278AB">
              <w:rPr>
                <w:b/>
                <w:i/>
              </w:rPr>
              <w:t>Регулятивные:</w:t>
            </w:r>
            <w:r>
              <w:t xml:space="preserve">применять методы информационного </w:t>
            </w:r>
            <w:r>
              <w:lastRenderedPageBreak/>
              <w:t>поиска, в том числе с помощью компьютерных средств.</w:t>
            </w:r>
          </w:p>
          <w:p w:rsidR="00204A66" w:rsidRDefault="00204A66" w:rsidP="00CE00E5">
            <w:pPr>
              <w:rPr>
                <w:b/>
              </w:rPr>
            </w:pPr>
            <w:r w:rsidRPr="003278AB">
              <w:rPr>
                <w:b/>
                <w:i/>
              </w:rPr>
              <w:t>Познавательные:</w:t>
            </w:r>
            <w:r>
              <w:t xml:space="preserve"> объяснять языковые явления, процессы, связи и отношения, выявляемые входе выполнения тестовых заданий.</w:t>
            </w:r>
          </w:p>
        </w:tc>
        <w:tc>
          <w:tcPr>
            <w:tcW w:w="1701" w:type="dxa"/>
          </w:tcPr>
          <w:p w:rsidR="00204A66" w:rsidRPr="0021035F" w:rsidRDefault="00204A66" w:rsidP="00CE00E5">
            <w:r w:rsidRPr="0021035F">
              <w:lastRenderedPageBreak/>
              <w:t>Научиться корректировать индивидуальный маршрут творческого саморазвития при консультативной помощи учителя</w:t>
            </w:r>
          </w:p>
        </w:tc>
      </w:tr>
      <w:tr w:rsidR="00204A66" w:rsidTr="00F55D44">
        <w:trPr>
          <w:trHeight w:val="624"/>
        </w:trPr>
        <w:tc>
          <w:tcPr>
            <w:tcW w:w="710" w:type="dxa"/>
          </w:tcPr>
          <w:p w:rsidR="00204A66" w:rsidRDefault="00204A66" w:rsidP="00CE00E5">
            <w:pPr>
              <w:jc w:val="center"/>
            </w:pPr>
            <w:r>
              <w:lastRenderedPageBreak/>
              <w:t>9</w:t>
            </w:r>
          </w:p>
        </w:tc>
        <w:tc>
          <w:tcPr>
            <w:tcW w:w="709" w:type="dxa"/>
          </w:tcPr>
          <w:p w:rsidR="00204A66" w:rsidRDefault="00204A66" w:rsidP="00CE00E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Default="00204A66" w:rsidP="00CE00E5">
            <w:r>
              <w:t>Приготовим многослойный пирог, или О многозначности слова</w:t>
            </w:r>
          </w:p>
        </w:tc>
        <w:tc>
          <w:tcPr>
            <w:tcW w:w="1985" w:type="dxa"/>
          </w:tcPr>
          <w:p w:rsidR="00204A66" w:rsidRDefault="00204A66" w:rsidP="00CE00E5">
            <w:pPr>
              <w:rPr>
                <w:b/>
              </w:rPr>
            </w:pPr>
            <w:r>
              <w:t xml:space="preserve">Формирование у учащихся деятельностных способностей и способностей к </w:t>
            </w:r>
            <w:r>
              <w:lastRenderedPageBreak/>
              <w:t>структурированию и систематизации изучаемого предметного содержания: ): работа Творческой мастерской (лаборатории) исследователя. Тема: "Многозначность слова" (выделение отличительных признаков многозначности и омонимии). Работа с толковыми словарями. Ролевая игра "Прямое и переносное значение слов". Игра "Кулинарный поединок. Многозначные слова".</w:t>
            </w:r>
          </w:p>
        </w:tc>
        <w:tc>
          <w:tcPr>
            <w:tcW w:w="1134" w:type="dxa"/>
          </w:tcPr>
          <w:p w:rsidR="00204A66" w:rsidRPr="0021035F" w:rsidRDefault="00204A66" w:rsidP="00CE00E5"/>
        </w:tc>
        <w:tc>
          <w:tcPr>
            <w:tcW w:w="1134" w:type="dxa"/>
          </w:tcPr>
          <w:p w:rsidR="00204A66" w:rsidRPr="0021035F" w:rsidRDefault="00204A66" w:rsidP="00CE00E5"/>
        </w:tc>
        <w:tc>
          <w:tcPr>
            <w:tcW w:w="1134" w:type="dxa"/>
          </w:tcPr>
          <w:p w:rsidR="00204A66" w:rsidRPr="0021035F" w:rsidRDefault="00204A66" w:rsidP="00CE00E5"/>
        </w:tc>
        <w:tc>
          <w:tcPr>
            <w:tcW w:w="1701" w:type="dxa"/>
          </w:tcPr>
          <w:p w:rsidR="00204A66" w:rsidRDefault="00204A66" w:rsidP="00CE00E5">
            <w:pPr>
              <w:rPr>
                <w:b/>
              </w:rPr>
            </w:pPr>
            <w:r>
              <w:t xml:space="preserve">Формирование устойчивой мотивации к самостоятельной и коллективной </w:t>
            </w:r>
            <w:r>
              <w:lastRenderedPageBreak/>
              <w:t>аналитической, диагностической деятельности.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>Коммуникативные:</w:t>
            </w:r>
            <w:r>
              <w:t xml:space="preserve">формировать навыки работы в группе (включая ситуации учебного </w:t>
            </w:r>
            <w:r>
              <w:lastRenderedPageBreak/>
              <w:t>сотрудничества и проектные формы работы).</w:t>
            </w:r>
          </w:p>
          <w:p w:rsidR="00204A66" w:rsidRDefault="00204A66" w:rsidP="00CE00E5">
            <w:r>
              <w:rPr>
                <w:b/>
                <w:i/>
              </w:rPr>
              <w:t>Регулятивные:</w:t>
            </w:r>
            <w:r>
              <w:t>применять методы информационного поиска, в том числе с помощью компьютерных средств.</w:t>
            </w:r>
          </w:p>
          <w:p w:rsidR="00204A66" w:rsidRDefault="00204A66" w:rsidP="00CE00E5">
            <w:pPr>
              <w:rPr>
                <w:b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объяснять языковые явления, процессы, связи и отношения, выявляемые в ходе исследования и конструирования слов, определения и объяснения их лексического значения, производить само- и взаимопроверку и диагностику результатов изучения темы.</w:t>
            </w:r>
          </w:p>
        </w:tc>
        <w:tc>
          <w:tcPr>
            <w:tcW w:w="1701" w:type="dxa"/>
          </w:tcPr>
          <w:p w:rsidR="00204A66" w:rsidRDefault="00204A66" w:rsidP="00CE00E5">
            <w:r>
              <w:lastRenderedPageBreak/>
              <w:t>Научиться планировать и реализовывать игровую деятельность</w:t>
            </w:r>
          </w:p>
        </w:tc>
      </w:tr>
      <w:tr w:rsidR="003426FE" w:rsidTr="007A52E9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FE" w:rsidRPr="003426FE" w:rsidRDefault="003426FE" w:rsidP="00CE00E5">
            <w:pPr>
              <w:jc w:val="center"/>
            </w:pPr>
            <w:r>
              <w:rPr>
                <w:rFonts w:eastAsia="Calibri"/>
                <w:b/>
                <w:color w:val="0D0D0D"/>
                <w:lang w:val="en-US" w:eastAsia="en-US"/>
              </w:rPr>
              <w:lastRenderedPageBreak/>
              <w:t>II</w:t>
            </w:r>
            <w:r w:rsidRPr="003426FE">
              <w:rPr>
                <w:rFonts w:eastAsia="Calibri"/>
                <w:b/>
                <w:color w:val="0D0D0D"/>
                <w:lang w:eastAsia="en-US"/>
              </w:rPr>
              <w:t xml:space="preserve"> четверть</w:t>
            </w:r>
          </w:p>
        </w:tc>
      </w:tr>
      <w:tr w:rsidR="00204A66" w:rsidTr="00F55D44">
        <w:trPr>
          <w:trHeight w:val="624"/>
        </w:trPr>
        <w:tc>
          <w:tcPr>
            <w:tcW w:w="710" w:type="dxa"/>
          </w:tcPr>
          <w:p w:rsidR="00204A66" w:rsidRDefault="00204A66" w:rsidP="00CE00E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04A66" w:rsidRDefault="00204A66" w:rsidP="00CE00E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Default="00204A66" w:rsidP="00CE00E5">
            <w:r>
              <w:t>Приготовим многослойный пирог, или О многозначности слова</w:t>
            </w:r>
          </w:p>
        </w:tc>
        <w:tc>
          <w:tcPr>
            <w:tcW w:w="1985" w:type="dxa"/>
          </w:tcPr>
          <w:p w:rsidR="00204A66" w:rsidRDefault="00204A66" w:rsidP="00CE00E5">
            <w:pPr>
              <w:rPr>
                <w:b/>
              </w:rPr>
            </w:pPr>
            <w: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): работа Творческой мастерской (лаборатории) исследователя. Тема: "Многозначность </w:t>
            </w:r>
            <w:r>
              <w:lastRenderedPageBreak/>
              <w:t>слова" (выделение отличительных признаков многозначности и омонимии). Работа с толковыми словарями. Ролевая игра "Прямое и переносное значение слов". Игра "Кулинарный поединок. Многозначные слова".</w:t>
            </w:r>
          </w:p>
        </w:tc>
        <w:tc>
          <w:tcPr>
            <w:tcW w:w="1134" w:type="dxa"/>
          </w:tcPr>
          <w:p w:rsidR="00204A66" w:rsidRPr="0021035F" w:rsidRDefault="00204A66" w:rsidP="00CE00E5"/>
        </w:tc>
        <w:tc>
          <w:tcPr>
            <w:tcW w:w="1134" w:type="dxa"/>
          </w:tcPr>
          <w:p w:rsidR="00204A66" w:rsidRPr="0021035F" w:rsidRDefault="00204A66" w:rsidP="00CE00E5"/>
        </w:tc>
        <w:tc>
          <w:tcPr>
            <w:tcW w:w="1134" w:type="dxa"/>
          </w:tcPr>
          <w:p w:rsidR="00204A66" w:rsidRPr="0021035F" w:rsidRDefault="00204A66" w:rsidP="00CE00E5"/>
        </w:tc>
        <w:tc>
          <w:tcPr>
            <w:tcW w:w="1701" w:type="dxa"/>
          </w:tcPr>
          <w:p w:rsidR="00204A66" w:rsidRDefault="00204A66" w:rsidP="00CE00E5">
            <w:pPr>
              <w:rPr>
                <w:b/>
              </w:rPr>
            </w:pPr>
            <w:r>
              <w:t>Формирование устойчивой мотивации к самостоятельной и коллективной аналитической, диагностической деятельности.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pPr>
              <w:rPr>
                <w:b/>
              </w:rPr>
            </w:pPr>
            <w:r>
              <w:rPr>
                <w:b/>
                <w:i/>
              </w:rPr>
              <w:t>Коммуникативные:</w:t>
            </w:r>
            <w: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204A66" w:rsidRDefault="00204A66" w:rsidP="00CE00E5">
            <w:r>
              <w:rPr>
                <w:b/>
                <w:i/>
              </w:rPr>
              <w:t>Регулятивные:</w:t>
            </w:r>
            <w:r>
              <w:t>применять методы информационного поиска, в том числе с помощью компьютерных средств.</w:t>
            </w:r>
          </w:p>
          <w:p w:rsidR="00204A66" w:rsidRDefault="00204A66" w:rsidP="00CE00E5">
            <w:pPr>
              <w:rPr>
                <w:b/>
              </w:rPr>
            </w:pPr>
            <w:r>
              <w:rPr>
                <w:b/>
                <w:i/>
              </w:rPr>
              <w:t>Познавательные:</w:t>
            </w:r>
            <w:r>
              <w:lastRenderedPageBreak/>
              <w:t>объяснять языковые явления, процессы, связи и отношения, выявляемые в ходе исследования и конструирования слов, определения и объяснения их лексического значения, производить само- и взаимопроверку и диагностику результатов изучения темы.</w:t>
            </w:r>
          </w:p>
        </w:tc>
        <w:tc>
          <w:tcPr>
            <w:tcW w:w="1701" w:type="dxa"/>
          </w:tcPr>
          <w:p w:rsidR="00204A66" w:rsidRDefault="00204A66" w:rsidP="00CE00E5">
            <w:r>
              <w:lastRenderedPageBreak/>
              <w:t>Научиться планировать и реализовывать игровую деятельность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11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Как и почему появляются новые слова (неологизмы)?</w:t>
            </w:r>
          </w:p>
        </w:tc>
        <w:tc>
          <w:tcPr>
            <w:tcW w:w="1985" w:type="dxa"/>
          </w:tcPr>
          <w:p w:rsidR="00204A66" w:rsidRDefault="00204A66" w:rsidP="00CE00E5">
            <w:pPr>
              <w:rPr>
                <w:b/>
              </w:rPr>
            </w:pPr>
            <w:r w:rsidRPr="00FF26C3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  <w:r>
              <w:t xml:space="preserve">: </w:t>
            </w:r>
            <w:r w:rsidRPr="003278AB">
              <w:t>)</w:t>
            </w:r>
            <w:r>
              <w:t xml:space="preserve">: работа </w:t>
            </w:r>
            <w:r w:rsidRPr="003278AB">
              <w:t>Творческой мастерской (лаборатории) исследователя</w:t>
            </w:r>
            <w:r>
              <w:t xml:space="preserve">. Тема: "Многозначность слова" (выделение отличительных признаков многозначности и омонимии). Работа с толковыми словарями. Ролевая игра "Прямое и переносное значение слов". Игра "Кулинарный поединок. </w:t>
            </w:r>
            <w:r>
              <w:lastRenderedPageBreak/>
              <w:t>Многозначные слова".</w:t>
            </w:r>
          </w:p>
        </w:tc>
        <w:tc>
          <w:tcPr>
            <w:tcW w:w="1134" w:type="dxa"/>
          </w:tcPr>
          <w:p w:rsidR="00204A66" w:rsidRPr="00254D3F" w:rsidRDefault="00204A66" w:rsidP="00CE00E5"/>
        </w:tc>
        <w:tc>
          <w:tcPr>
            <w:tcW w:w="1134" w:type="dxa"/>
          </w:tcPr>
          <w:p w:rsidR="00204A66" w:rsidRPr="00254D3F" w:rsidRDefault="00204A66" w:rsidP="00CE00E5"/>
        </w:tc>
        <w:tc>
          <w:tcPr>
            <w:tcW w:w="1134" w:type="dxa"/>
          </w:tcPr>
          <w:p w:rsidR="00204A66" w:rsidRPr="00254D3F" w:rsidRDefault="00204A66" w:rsidP="00CE00E5"/>
        </w:tc>
        <w:tc>
          <w:tcPr>
            <w:tcW w:w="1701" w:type="dxa"/>
          </w:tcPr>
          <w:p w:rsidR="00204A66" w:rsidRDefault="00204A66" w:rsidP="00CE00E5">
            <w:pPr>
              <w:rPr>
                <w:b/>
              </w:rPr>
            </w:pPr>
            <w:r w:rsidRPr="00254D3F">
              <w:t xml:space="preserve">Формирование устойчивой мотивации к самостоятельной и коллективной </w:t>
            </w:r>
            <w:r>
              <w:t>аналитической, диагностической</w:t>
            </w:r>
            <w:r w:rsidRPr="00254D3F">
              <w:t xml:space="preserve"> деятельности</w:t>
            </w:r>
            <w:r>
              <w:t>.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pPr>
              <w:rPr>
                <w:b/>
              </w:rPr>
            </w:pPr>
            <w:r w:rsidRPr="003278AB">
              <w:rPr>
                <w:b/>
                <w:i/>
              </w:rPr>
              <w:t>Коммуникативные:</w:t>
            </w:r>
            <w: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204A66" w:rsidRDefault="00204A66" w:rsidP="00CE00E5">
            <w:r w:rsidRPr="003278AB">
              <w:rPr>
                <w:b/>
                <w:i/>
              </w:rPr>
              <w:t>Регулятивные:</w:t>
            </w:r>
            <w:r>
              <w:t>применять методы информационного поиска, в том числе с помощью компьютерных средств.</w:t>
            </w:r>
          </w:p>
          <w:p w:rsidR="00204A66" w:rsidRDefault="00204A66" w:rsidP="00CE00E5">
            <w:pPr>
              <w:rPr>
                <w:b/>
              </w:rPr>
            </w:pPr>
            <w:r w:rsidRPr="003278AB">
              <w:rPr>
                <w:b/>
                <w:i/>
              </w:rPr>
              <w:t>Познавательные:</w:t>
            </w:r>
            <w:r>
              <w:t xml:space="preserve"> объяснять языковые явления, процессы, связи и отношения, выявляемые в ходе исследования и конструирования слов, определения и объяснения их лексического значения, </w:t>
            </w:r>
            <w:r>
              <w:lastRenderedPageBreak/>
              <w:t>производить само- и взаимопроверку и диагностику результатов изучения темы.</w:t>
            </w:r>
          </w:p>
        </w:tc>
        <w:tc>
          <w:tcPr>
            <w:tcW w:w="1701" w:type="dxa"/>
          </w:tcPr>
          <w:p w:rsidR="00204A66" w:rsidRPr="0072228C" w:rsidRDefault="00204A66" w:rsidP="00CE00E5">
            <w:r w:rsidRPr="0072228C">
              <w:lastRenderedPageBreak/>
              <w:t>Научиться планировать и реализовывать игровую деятельность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12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Как и почему появляются новые слова (неологизмы)?</w:t>
            </w:r>
          </w:p>
        </w:tc>
        <w:tc>
          <w:tcPr>
            <w:tcW w:w="1985" w:type="dxa"/>
          </w:tcPr>
          <w:p w:rsidR="00204A66" w:rsidRDefault="00204A66" w:rsidP="00CE00E5">
            <w:r>
              <w:t>Формирование у учащихся умений построения и реализации новых знаний (понятий, способов действий): работа Творческой мастерской (лаборатории) исследователя. Тема "Исследование художественного произведения С.Есенина, В.Маяковского и др."</w:t>
            </w:r>
          </w:p>
          <w:p w:rsidR="00204A66" w:rsidRPr="00E04F8A" w:rsidRDefault="00204A66" w:rsidP="00CE00E5">
            <w:r>
              <w:rPr>
                <w:b/>
                <w:i/>
              </w:rPr>
              <w:t>Коллективный проект:</w:t>
            </w:r>
            <w:r>
              <w:t xml:space="preserve"> составление презентации "Лингвистический портрет поэта (писателя), использовавшего в своем творчестве неологизмы". Защита презентаций</w:t>
            </w:r>
          </w:p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701" w:type="dxa"/>
          </w:tcPr>
          <w:p w:rsidR="00204A66" w:rsidRPr="00E04F8A" w:rsidRDefault="00204A66" w:rsidP="00CE00E5">
            <w:r>
              <w:t>Формирование устойчивой мотивации к самостоятельному и коллективному проектированию, конструированию, творческой деятельности.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r>
              <w:rPr>
                <w:b/>
                <w:i/>
              </w:rPr>
              <w:t xml:space="preserve">Коммуникативные: </w:t>
            </w:r>
            <w:r>
              <w:t>формировать навыки работы в группе (включая ситуации учебного сотрудничества и проектные формы работы)</w:t>
            </w:r>
          </w:p>
          <w:p w:rsidR="00204A66" w:rsidRDefault="00204A66" w:rsidP="00CE00E5">
            <w:r>
              <w:rPr>
                <w:b/>
                <w:i/>
              </w:rPr>
              <w:t xml:space="preserve">Регулятивные: </w:t>
            </w:r>
            <w:r>
              <w:t>применять методы информационного поиска, в том числе с помощью компьютерных средств.</w:t>
            </w:r>
          </w:p>
          <w:p w:rsidR="00204A66" w:rsidRPr="00554920" w:rsidRDefault="00204A66" w:rsidP="00CE00E5">
            <w:r>
              <w:rPr>
                <w:b/>
                <w:i/>
              </w:rPr>
              <w:t xml:space="preserve">Познавательные: </w:t>
            </w:r>
            <w:r>
              <w:t>объяснять языковые явления, процессы, связи и отношения, выявляемые в ходе применения пунктуационных правил, конструирования словосочетаний и предложений.</w:t>
            </w:r>
          </w:p>
        </w:tc>
        <w:tc>
          <w:tcPr>
            <w:tcW w:w="1701" w:type="dxa"/>
          </w:tcPr>
          <w:p w:rsidR="00204A66" w:rsidRPr="00554920" w:rsidRDefault="00204A66" w:rsidP="00CE00E5">
            <w:r w:rsidRPr="00554920">
              <w:t>Научиться производить исследование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Откуда катиться каракатица, или о словарях, которые рассказывают об истории слов</w:t>
            </w:r>
          </w:p>
        </w:tc>
        <w:tc>
          <w:tcPr>
            <w:tcW w:w="1985" w:type="dxa"/>
          </w:tcPr>
          <w:p w:rsidR="00204A66" w:rsidRDefault="00204A66" w:rsidP="00CE00E5">
            <w: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</w:t>
            </w:r>
            <w:r>
              <w:lastRenderedPageBreak/>
              <w:t>работа Творческой мастерской (лаборатории) исследователя. Тема "Строение словарной статьи этимологического словаря". Понятие "Этимология". Работа с различными этимологическими и историческими словарями. Определение первоисточника слова.</w:t>
            </w:r>
          </w:p>
          <w:p w:rsidR="00204A66" w:rsidRPr="00271116" w:rsidRDefault="00204A66" w:rsidP="00CE00E5">
            <w:r>
              <w:rPr>
                <w:b/>
                <w:i/>
              </w:rPr>
              <w:t xml:space="preserve">Групповой проект: </w:t>
            </w:r>
            <w:r>
              <w:t xml:space="preserve">"Иллюстрируем этимологический словарь". </w:t>
            </w:r>
          </w:p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701" w:type="dxa"/>
          </w:tcPr>
          <w:p w:rsidR="00204A66" w:rsidRPr="00271116" w:rsidRDefault="00204A66" w:rsidP="00CE00E5">
            <w:r>
              <w:t>Формирование познавательного интереса, формирование устойчивой мотивации к самостоятельному и коллективному исследованию текста.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r>
              <w:rPr>
                <w:b/>
                <w:i/>
              </w:rPr>
              <w:t xml:space="preserve">Коммуникативные: </w:t>
            </w:r>
            <w:r>
              <w:t>устанавливать рабочие отношения, эффективно сотрудничать и способствовать эффективной кооперации.</w:t>
            </w:r>
          </w:p>
          <w:p w:rsidR="00204A66" w:rsidRDefault="00204A66" w:rsidP="00CE00E5">
            <w:r>
              <w:rPr>
                <w:b/>
                <w:i/>
              </w:rPr>
              <w:t>Регулятивные:</w:t>
            </w:r>
            <w:r>
              <w:t xml:space="preserve"> проектировать траектории развития через </w:t>
            </w:r>
            <w:r>
              <w:lastRenderedPageBreak/>
              <w:t>включение в новые виды деятельности и формы сотрудничества</w:t>
            </w:r>
          </w:p>
          <w:p w:rsidR="00204A66" w:rsidRPr="008E24EF" w:rsidRDefault="00204A66" w:rsidP="00CE00E5">
            <w:r>
              <w:rPr>
                <w:b/>
                <w:i/>
              </w:rPr>
              <w:t>Познавательные:</w:t>
            </w:r>
            <w:r>
              <w:t xml:space="preserve"> объяснять языковые явления, процессы, связи и отношения, выявляемые в ходе компрессии текста.</w:t>
            </w:r>
          </w:p>
        </w:tc>
        <w:tc>
          <w:tcPr>
            <w:tcW w:w="1701" w:type="dxa"/>
          </w:tcPr>
          <w:p w:rsidR="00204A66" w:rsidRPr="008E24EF" w:rsidRDefault="00204A66" w:rsidP="00CE00E5">
            <w:r w:rsidRPr="008E24EF">
              <w:lastRenderedPageBreak/>
              <w:t>Научиться производить исследование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Об одном и том же разными словами</w:t>
            </w:r>
          </w:p>
        </w:tc>
        <w:tc>
          <w:tcPr>
            <w:tcW w:w="1985" w:type="dxa"/>
          </w:tcPr>
          <w:p w:rsidR="00204A66" w:rsidRDefault="00204A66" w:rsidP="00CE00E5"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Творческой мастерской (лаборатории) исследователя. Темы : "Изучения особенности синонимического ряда слов", "Слова-синонимы: правильное употребление в речи", "Лексические нормы синонимов".</w:t>
            </w:r>
          </w:p>
          <w:p w:rsidR="00204A66" w:rsidRDefault="00204A66" w:rsidP="00CE00E5">
            <w:r>
              <w:rPr>
                <w:b/>
                <w:i/>
              </w:rPr>
              <w:t xml:space="preserve">Индивидуальный </w:t>
            </w:r>
            <w:r>
              <w:rPr>
                <w:b/>
                <w:i/>
              </w:rPr>
              <w:lastRenderedPageBreak/>
              <w:t xml:space="preserve">проект: </w:t>
            </w:r>
            <w:r>
              <w:t>составление тематических словариков синонимов ( "описание зимнего неба", "воспоминания о летнем дожде", "в степи"). Устное иллюстрирование, лингвитическое рисование с использованием синонимов (словарей синонимов).</w:t>
            </w:r>
          </w:p>
          <w:p w:rsidR="00204A66" w:rsidRPr="008E24EF" w:rsidRDefault="00204A66" w:rsidP="00CE00E5">
            <w:r>
              <w:rPr>
                <w:b/>
                <w:i/>
              </w:rPr>
              <w:t>Коллективный проект:</w:t>
            </w:r>
            <w:r>
              <w:t xml:space="preserve"> "Какого цвета не хватает?" (редактирование текстов школьных сочинений)</w:t>
            </w:r>
          </w:p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701" w:type="dxa"/>
          </w:tcPr>
          <w:p w:rsidR="00204A66" w:rsidRPr="00F81056" w:rsidRDefault="00204A66" w:rsidP="00CE00E5">
            <w:r>
              <w:t>Формирование устойчивой мотивации к обучению, изучению и закреплению нового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r>
              <w:rPr>
                <w:b/>
                <w:i/>
              </w:rPr>
              <w:t xml:space="preserve">Коммуникативные: </w:t>
            </w:r>
            <w: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04A66" w:rsidRDefault="00204A66" w:rsidP="00CE00E5">
            <w:r>
              <w:rPr>
                <w:b/>
                <w:i/>
              </w:rPr>
              <w:t xml:space="preserve">Регулятивные: </w:t>
            </w:r>
            <w:r>
              <w:t>проектировать траектории развития через включения и новые виды деятельности и формы сотрудничества.</w:t>
            </w:r>
          </w:p>
          <w:p w:rsidR="00204A66" w:rsidRPr="00F81056" w:rsidRDefault="00204A66" w:rsidP="00CE00E5">
            <w:r>
              <w:rPr>
                <w:b/>
                <w:i/>
              </w:rPr>
              <w:t xml:space="preserve">Познавательные: </w:t>
            </w:r>
            <w:r>
              <w:t xml:space="preserve">объяснять языковые явления, процессы, связи и </w:t>
            </w:r>
            <w:r>
              <w:lastRenderedPageBreak/>
              <w:t>отношения, выявляемые в ходе применения алгоритмов построения словосочетаний и предложений, выполнения творческой работы</w:t>
            </w:r>
          </w:p>
        </w:tc>
        <w:tc>
          <w:tcPr>
            <w:tcW w:w="1701" w:type="dxa"/>
          </w:tcPr>
          <w:p w:rsidR="00204A66" w:rsidRDefault="00204A66" w:rsidP="00CE00E5">
            <w:pPr>
              <w:rPr>
                <w:b/>
              </w:rPr>
            </w:pPr>
            <w:r w:rsidRPr="008E24EF">
              <w:lastRenderedPageBreak/>
              <w:t>Научиться производить исследование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15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Слова-антиподы</w:t>
            </w:r>
          </w:p>
        </w:tc>
        <w:tc>
          <w:tcPr>
            <w:tcW w:w="1985" w:type="dxa"/>
          </w:tcPr>
          <w:p w:rsidR="00204A66" w:rsidRDefault="00204A66" w:rsidP="00CE00E5">
            <w:r>
              <w:t>Формироваие у учащихся умений построения и реализации новых знаний: работа Творческой мастерской исследователя. Беседа по содержанию стихотворения В.Полторацкого "Слово о словах". Понятие "антонимы". Групповая работа с пословицами и поговорками. Работа со словарем антонимов русского языка.</w:t>
            </w:r>
          </w:p>
          <w:p w:rsidR="00204A66" w:rsidRDefault="00204A66" w:rsidP="00CE00E5">
            <w:r>
              <w:rPr>
                <w:b/>
                <w:i/>
              </w:rPr>
              <w:t xml:space="preserve">Индивидуальный </w:t>
            </w:r>
            <w:r>
              <w:rPr>
                <w:b/>
                <w:i/>
              </w:rPr>
              <w:lastRenderedPageBreak/>
              <w:t xml:space="preserve">проект: </w:t>
            </w:r>
            <w:r>
              <w:t>Составление тематических словариков антонимов. Устное иллюстрирование, лингвистическое рисование с использованием антонимов.</w:t>
            </w:r>
          </w:p>
          <w:p w:rsidR="00204A66" w:rsidRPr="005F0ED7" w:rsidRDefault="00204A66" w:rsidP="00CE00E5">
            <w:r>
              <w:rPr>
                <w:b/>
                <w:i/>
              </w:rPr>
              <w:t xml:space="preserve">Коллективный проект: "Легко - сложно" </w:t>
            </w:r>
            <w:r>
              <w:t>(редактирование текста школьных сочинений)</w:t>
            </w:r>
          </w:p>
        </w:tc>
        <w:tc>
          <w:tcPr>
            <w:tcW w:w="1134" w:type="dxa"/>
          </w:tcPr>
          <w:p w:rsidR="00204A66" w:rsidRPr="005F0ED7" w:rsidRDefault="00204A66" w:rsidP="00CE00E5"/>
        </w:tc>
        <w:tc>
          <w:tcPr>
            <w:tcW w:w="1134" w:type="dxa"/>
          </w:tcPr>
          <w:p w:rsidR="00204A66" w:rsidRPr="005F0ED7" w:rsidRDefault="00204A66" w:rsidP="00CE00E5"/>
        </w:tc>
        <w:tc>
          <w:tcPr>
            <w:tcW w:w="1134" w:type="dxa"/>
          </w:tcPr>
          <w:p w:rsidR="00204A66" w:rsidRPr="005F0ED7" w:rsidRDefault="00204A66" w:rsidP="00CE00E5"/>
        </w:tc>
        <w:tc>
          <w:tcPr>
            <w:tcW w:w="1701" w:type="dxa"/>
          </w:tcPr>
          <w:p w:rsidR="00204A66" w:rsidRPr="005F0ED7" w:rsidRDefault="00204A66" w:rsidP="00CE00E5">
            <w:r w:rsidRPr="005F0ED7">
              <w:t>Формирование умения оценивать усваиваемое содержание</w:t>
            </w:r>
            <w:r>
              <w:t>, исходя из социальных и личностных ценностей, обеспечивающих личностный моральный выбор.</w:t>
            </w:r>
          </w:p>
        </w:tc>
        <w:tc>
          <w:tcPr>
            <w:tcW w:w="1842" w:type="dxa"/>
            <w:gridSpan w:val="2"/>
          </w:tcPr>
          <w:p w:rsidR="00204A66" w:rsidRPr="005F0ED7" w:rsidRDefault="00204A66" w:rsidP="00CE00E5">
            <w:r>
              <w:rPr>
                <w:b/>
                <w:i/>
              </w:rPr>
              <w:t>Коммуникативные:</w:t>
            </w:r>
            <w:r>
              <w:t>слушать и слышать друг друга; с достаточной полнотой и точностью выражать свои мысли в оответствии с задачами и условиями коммуникации</w:t>
            </w:r>
          </w:p>
          <w:p w:rsidR="00204A66" w:rsidRDefault="00204A66" w:rsidP="00CE00E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 w:rsidRPr="005F0ED7">
              <w:t>выделять и осозновать то, что уже усвоено и что еще подлежит усвоению</w:t>
            </w:r>
            <w:r>
              <w:t>, осознать качество и уровень усвоения</w:t>
            </w:r>
          </w:p>
          <w:p w:rsidR="00204A66" w:rsidRPr="005F0ED7" w:rsidRDefault="00204A66" w:rsidP="00CE00E5">
            <w:r>
              <w:rPr>
                <w:b/>
                <w:i/>
              </w:rPr>
              <w:lastRenderedPageBreak/>
              <w:t xml:space="preserve">Познавательные: </w:t>
            </w:r>
            <w:r w:rsidRPr="005F0ED7">
              <w:t>самостоятельн</w:t>
            </w:r>
            <w:r>
              <w:t>о создавать способы решения про</w:t>
            </w:r>
            <w:r w:rsidRPr="005F0ED7">
              <w:t>блем творческого и поискового характера</w:t>
            </w:r>
          </w:p>
        </w:tc>
        <w:tc>
          <w:tcPr>
            <w:tcW w:w="1701" w:type="dxa"/>
          </w:tcPr>
          <w:p w:rsidR="00204A66" w:rsidRPr="005F0ED7" w:rsidRDefault="00204A66" w:rsidP="00CE00E5">
            <w:r>
              <w:lastRenderedPageBreak/>
              <w:t>Научиться выполнять индивидуальное задание при консультативной помощи ученика-эксперта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16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 xml:space="preserve">Ума палата,или </w:t>
            </w:r>
            <w:r>
              <w:t>«</w:t>
            </w:r>
            <w:r w:rsidRPr="001A6330">
              <w:t>О фразеологических оборотах</w:t>
            </w:r>
            <w:r>
              <w:t>»</w:t>
            </w:r>
          </w:p>
        </w:tc>
        <w:tc>
          <w:tcPr>
            <w:tcW w:w="1985" w:type="dxa"/>
          </w:tcPr>
          <w:p w:rsidR="00204A66" w:rsidRPr="000B7752" w:rsidRDefault="00204A66" w:rsidP="00CE00E5">
            <w:r w:rsidRPr="000B7752">
              <w:t>Формирование у учащихся способностей к рефлексии коррекционно-контрольного типаи реализации коррекционной нормы: работа Творческой мастерской исследователя. Темы: "Особенности фразеологических сочетаний", "Фразеологический оборот", "Лексические нормы употребления фразеологизмов в речи".</w:t>
            </w:r>
          </w:p>
          <w:p w:rsidR="00204A66" w:rsidRPr="000B7752" w:rsidRDefault="00204A66" w:rsidP="00CE00E5">
            <w:r w:rsidRPr="000B7752">
              <w:rPr>
                <w:b/>
                <w:i/>
              </w:rPr>
              <w:t>Индивидуальный проект:</w:t>
            </w:r>
            <w:r w:rsidRPr="000B7752">
              <w:t xml:space="preserve"> "Иллюст</w:t>
            </w:r>
            <w:r>
              <w:t>р</w:t>
            </w:r>
            <w:r w:rsidRPr="000B7752">
              <w:t>ирование фразеологизмов в отрывках из повести А.Рыбакова"Прикл</w:t>
            </w:r>
            <w:r w:rsidRPr="000B7752">
              <w:lastRenderedPageBreak/>
              <w:t>ючения Кроша"</w:t>
            </w:r>
          </w:p>
          <w:p w:rsidR="00204A66" w:rsidRDefault="00204A66" w:rsidP="00CE00E5">
            <w:pPr>
              <w:rPr>
                <w:b/>
              </w:rPr>
            </w:pPr>
            <w:r w:rsidRPr="000B7752">
              <w:rPr>
                <w:b/>
                <w:i/>
              </w:rPr>
              <w:t xml:space="preserve">Коллективный проект: </w:t>
            </w:r>
            <w:r w:rsidRPr="000B7752">
              <w:t>"Составление ребусов с использованием фразеологизмов из книги Л.Кэролла "Алиса в стране чудес". Игра "Инсценирование запомнившихся фразеологизмов".</w:t>
            </w:r>
          </w:p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701" w:type="dxa"/>
          </w:tcPr>
          <w:p w:rsidR="00204A66" w:rsidRPr="000B7752" w:rsidRDefault="00204A66" w:rsidP="00CE00E5">
            <w:r>
              <w:t>Формирование устойчивой мотивации к обучению, творческой самоактуализации.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r w:rsidRPr="000B7752">
              <w:rPr>
                <w:b/>
                <w:i/>
              </w:rPr>
              <w:t>Коомуникативные:</w:t>
            </w:r>
            <w:r>
              <w:t>слушать и слышать друг друга; с дасстаточной полнотой и точностью выражать свои мысли в соответствии с задачами уусловиями коммуникации</w:t>
            </w:r>
          </w:p>
          <w:p w:rsidR="00204A66" w:rsidRDefault="00204A66" w:rsidP="00CE00E5">
            <w:r w:rsidRPr="006B2C34">
              <w:rPr>
                <w:b/>
                <w:i/>
              </w:rPr>
              <w:t>Регулятивные:</w:t>
            </w:r>
            <w:r>
              <w:t xml:space="preserve"> самостоятельно выделять и формулировать познавательную цель; искать и выделять необходимую информацию.</w:t>
            </w:r>
          </w:p>
          <w:p w:rsidR="00204A66" w:rsidRPr="006B2C34" w:rsidRDefault="00204A66" w:rsidP="00CE00E5">
            <w:r>
              <w:rPr>
                <w:b/>
                <w:i/>
              </w:rPr>
              <w:t>Познавательные :</w:t>
            </w:r>
            <w:r>
              <w:t xml:space="preserve"> объяснять языковые явления, процессы, связи и отношения, выявляемые в ходе проектной </w:t>
            </w:r>
            <w:r>
              <w:lastRenderedPageBreak/>
              <w:t>деятельности.</w:t>
            </w:r>
          </w:p>
        </w:tc>
        <w:tc>
          <w:tcPr>
            <w:tcW w:w="1701" w:type="dxa"/>
          </w:tcPr>
          <w:p w:rsidR="00204A66" w:rsidRPr="006B2C34" w:rsidRDefault="00204A66" w:rsidP="00CE00E5">
            <w:r w:rsidRPr="006B2C34">
              <w:lastRenderedPageBreak/>
              <w:t>Научиться составлять алгоритм выполнения творческого задания.</w:t>
            </w:r>
          </w:p>
        </w:tc>
      </w:tr>
      <w:tr w:rsidR="003426FE" w:rsidTr="007A52E9">
        <w:tc>
          <w:tcPr>
            <w:tcW w:w="15168" w:type="dxa"/>
            <w:gridSpan w:val="12"/>
          </w:tcPr>
          <w:p w:rsidR="003426FE" w:rsidRPr="003426FE" w:rsidRDefault="003426FE" w:rsidP="00CE00E5">
            <w:pPr>
              <w:jc w:val="center"/>
            </w:pPr>
            <w:r w:rsidRPr="003426FE">
              <w:rPr>
                <w:rFonts w:eastAsia="Calibri"/>
                <w:b/>
                <w:color w:val="0D0D0D"/>
                <w:lang w:val="en-US" w:eastAsia="en-US"/>
              </w:rPr>
              <w:lastRenderedPageBreak/>
              <w:t>III</w:t>
            </w:r>
            <w:r w:rsidRPr="003426FE">
              <w:rPr>
                <w:rFonts w:eastAsia="Calibri"/>
                <w:b/>
                <w:color w:val="0D0D0D"/>
                <w:lang w:eastAsia="en-US"/>
              </w:rPr>
              <w:t xml:space="preserve"> четверть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 xml:space="preserve">Ума палата,или </w:t>
            </w:r>
            <w:r>
              <w:t>«</w:t>
            </w:r>
            <w:r w:rsidRPr="001A6330">
              <w:t>О фразеологических оборотах</w:t>
            </w:r>
            <w:r>
              <w:t>»</w:t>
            </w:r>
          </w:p>
        </w:tc>
        <w:tc>
          <w:tcPr>
            <w:tcW w:w="1985" w:type="dxa"/>
          </w:tcPr>
          <w:p w:rsidR="00204A66" w:rsidRPr="000B7752" w:rsidRDefault="00204A66" w:rsidP="00CE00E5">
            <w:r w:rsidRPr="000B7752">
              <w:t>Формирование у учащихся способностей к рефлексии коррекционно-контрольного типаи реализации коррекционной нормы: работа Творческой мастерской исследователя. Темы: "Особенности фразеологических сочетаний", "Фразеологический оборот", "Лексические нормы употребления фразеологизмов в речи".</w:t>
            </w:r>
          </w:p>
          <w:p w:rsidR="00204A66" w:rsidRPr="000B7752" w:rsidRDefault="00204A66" w:rsidP="00CE00E5">
            <w:r w:rsidRPr="000B7752">
              <w:rPr>
                <w:b/>
                <w:i/>
              </w:rPr>
              <w:t>Индивидуальный проект:</w:t>
            </w:r>
            <w:r w:rsidRPr="000B7752">
              <w:t xml:space="preserve"> "Иллюст</w:t>
            </w:r>
            <w:r>
              <w:t>р</w:t>
            </w:r>
            <w:r w:rsidRPr="000B7752">
              <w:t>ирование фразеологизмов в отрывках из повести А.Рыбакова "Приключения Кроша"</w:t>
            </w:r>
          </w:p>
          <w:p w:rsidR="00204A66" w:rsidRDefault="00204A66" w:rsidP="00CE00E5">
            <w:pPr>
              <w:rPr>
                <w:b/>
              </w:rPr>
            </w:pPr>
            <w:r w:rsidRPr="000B7752">
              <w:rPr>
                <w:b/>
                <w:i/>
              </w:rPr>
              <w:lastRenderedPageBreak/>
              <w:t xml:space="preserve">Коллективный проект: </w:t>
            </w:r>
            <w:r w:rsidRPr="000B7752">
              <w:t>"Составление ребусов с использованием фразеологизмов из книги Л.Кэролла "Алиса в стране чудес". Игра "Инсценирование запомнившихся фразеологизмов".</w:t>
            </w:r>
          </w:p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Pr="003426FE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701" w:type="dxa"/>
          </w:tcPr>
          <w:p w:rsidR="00204A66" w:rsidRPr="000B7752" w:rsidRDefault="00204A66" w:rsidP="00CE00E5">
            <w:r>
              <w:t>Формирование устойчивой мотивации к обучению, творческой самоактуализации.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r w:rsidRPr="000B7752">
              <w:rPr>
                <w:b/>
                <w:i/>
              </w:rPr>
              <w:t>Коомуникативные:</w:t>
            </w:r>
            <w:r>
              <w:t>слушать и слышать друг друга; с дасстаточной полнотой и точностью выражать свои мысли в соответствии с задачами уусловиями коммуникации</w:t>
            </w:r>
          </w:p>
          <w:p w:rsidR="00204A66" w:rsidRDefault="00204A66" w:rsidP="00CE00E5">
            <w:r w:rsidRPr="006B2C34">
              <w:rPr>
                <w:b/>
                <w:i/>
              </w:rPr>
              <w:t>Регулятивные:</w:t>
            </w:r>
            <w:r>
              <w:t xml:space="preserve"> самостоятельно выделять и формулировать познавательную цель; искать и выделять необходимую информацию.</w:t>
            </w:r>
          </w:p>
          <w:p w:rsidR="00204A66" w:rsidRPr="006B2C34" w:rsidRDefault="00204A66" w:rsidP="00CE00E5">
            <w:r>
              <w:rPr>
                <w:b/>
                <w:i/>
              </w:rPr>
              <w:t>Познавательные :</w:t>
            </w:r>
            <w:r>
              <w:t xml:space="preserve"> объяснять языковые явления, процессы, связи и отношения, выявляемые в ходе проектной деятельности.</w:t>
            </w:r>
          </w:p>
        </w:tc>
        <w:tc>
          <w:tcPr>
            <w:tcW w:w="1701" w:type="dxa"/>
          </w:tcPr>
          <w:p w:rsidR="00204A66" w:rsidRPr="006B2C34" w:rsidRDefault="00204A66" w:rsidP="00CE00E5">
            <w:r w:rsidRPr="006B2C34">
              <w:t>Научиться составлять алгоритм выполнения творческого задания.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18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Словари "чужих слов"</w:t>
            </w:r>
          </w:p>
        </w:tc>
        <w:tc>
          <w:tcPr>
            <w:tcW w:w="1985" w:type="dxa"/>
          </w:tcPr>
          <w:p w:rsidR="00204A66" w:rsidRDefault="00204A66" w:rsidP="00CE00E5">
            <w:r>
              <w:t xml:space="preserve">Формирование у учащихся умений построений и реализации новых знаний (понятий,способов действий); работа творческой мастерской (лаборатории) исследователя. Темы :"Особенности строения словарной статьи словаря иностранных слов", "Устойчивые обороты". </w:t>
            </w:r>
          </w:p>
          <w:p w:rsidR="00204A66" w:rsidRDefault="00204A66" w:rsidP="00CE00E5">
            <w:r w:rsidRPr="002F25DB">
              <w:rPr>
                <w:b/>
                <w:i/>
              </w:rPr>
              <w:t>Индивидуальный проект</w:t>
            </w:r>
            <w:r>
              <w:t>: "Определение значения иностранных слов"</w:t>
            </w:r>
          </w:p>
          <w:p w:rsidR="00204A66" w:rsidRPr="002F25DB" w:rsidRDefault="00204A66" w:rsidP="00CE00E5">
            <w:r>
              <w:rPr>
                <w:b/>
                <w:i/>
              </w:rPr>
              <w:t>Коллективный проект</w:t>
            </w:r>
            <w:r>
              <w:t>:" Найди замену заимствованному слову в словах исконно русских".</w:t>
            </w:r>
          </w:p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701" w:type="dxa"/>
          </w:tcPr>
          <w:p w:rsidR="00204A66" w:rsidRPr="002F25DB" w:rsidRDefault="00204A66" w:rsidP="00CE00E5">
            <w: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842" w:type="dxa"/>
            <w:gridSpan w:val="2"/>
          </w:tcPr>
          <w:p w:rsidR="00204A66" w:rsidRPr="002F25DB" w:rsidRDefault="00204A66" w:rsidP="00CE00E5">
            <w:r>
              <w:rPr>
                <w:b/>
              </w:rPr>
              <w:t xml:space="preserve">Коммуникативные: </w:t>
            </w:r>
            <w:r>
              <w:t>представлять конкретное содержание и сообщать его в письменной и устной форме.</w:t>
            </w:r>
          </w:p>
          <w:p w:rsidR="00204A66" w:rsidRDefault="00204A66" w:rsidP="00CE00E5">
            <w:pPr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363D26">
              <w:t>определять новый уровень отношения к самому себе как к субъекту деятельности.</w:t>
            </w:r>
          </w:p>
          <w:p w:rsidR="00204A66" w:rsidRPr="00363D26" w:rsidRDefault="00204A66" w:rsidP="00CE00E5">
            <w:r>
              <w:rPr>
                <w:b/>
              </w:rPr>
              <w:t xml:space="preserve">Познавательные: </w:t>
            </w:r>
            <w:r>
              <w:t>объяснять языковые явления, процессы, связи и отношения, выявляемые в ходе исследования лексики.</w:t>
            </w:r>
          </w:p>
        </w:tc>
        <w:tc>
          <w:tcPr>
            <w:tcW w:w="1701" w:type="dxa"/>
          </w:tcPr>
          <w:p w:rsidR="00204A66" w:rsidRPr="00363D26" w:rsidRDefault="00204A66" w:rsidP="00CE00E5">
            <w:r>
              <w:t>Научиться выполнят творческие задания при консультативной помощи учителя.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>
              <w:t>Он весь свободы торжество</w:t>
            </w:r>
          </w:p>
        </w:tc>
        <w:tc>
          <w:tcPr>
            <w:tcW w:w="1985" w:type="dxa"/>
          </w:tcPr>
          <w:p w:rsidR="00204A66" w:rsidRDefault="00204A66" w:rsidP="00CE00E5">
            <w:r>
              <w:t xml:space="preserve">Формирование у учащихся способностей к рефлексии </w:t>
            </w:r>
            <w: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деятельности): работа Творческой мастерской (лаборатории) исследователя. Тема «Языковые особенности произведений А.С.Пушкина» Понятия «Литературный язык», «живая народная речь».</w:t>
            </w:r>
          </w:p>
          <w:p w:rsidR="00204A66" w:rsidRPr="0044426C" w:rsidRDefault="00204A66" w:rsidP="00CE00E5">
            <w:pPr>
              <w:rPr>
                <w:b/>
                <w:i/>
              </w:rPr>
            </w:pPr>
            <w:r w:rsidRPr="0044426C">
              <w:rPr>
                <w:b/>
                <w:i/>
              </w:rPr>
              <w:t>Коллективный проект:</w:t>
            </w:r>
            <w:r>
              <w:t>«</w:t>
            </w:r>
            <w:r w:rsidRPr="0044426C">
              <w:t>Народная речь в произведениях А.С.Пушкина»</w:t>
            </w:r>
          </w:p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701" w:type="dxa"/>
          </w:tcPr>
          <w:p w:rsidR="00204A66" w:rsidRDefault="00204A66" w:rsidP="00CE00E5">
            <w:pPr>
              <w:rPr>
                <w:b/>
              </w:rPr>
            </w:pPr>
            <w:r>
              <w:t xml:space="preserve">Формирование устойчивой мотивации к самостоятельной </w:t>
            </w:r>
            <w:r>
              <w:lastRenderedPageBreak/>
              <w:t>и коллективной аналитической и творческой деятельности.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r>
              <w:rPr>
                <w:b/>
                <w:i/>
              </w:rPr>
              <w:lastRenderedPageBreak/>
              <w:t xml:space="preserve">Коммуникативные: </w:t>
            </w:r>
            <w:r>
              <w:t xml:space="preserve">формировать навыки самостоятельной </w:t>
            </w:r>
            <w:r>
              <w:lastRenderedPageBreak/>
              <w:t>работы с последующей самопроверкой.</w:t>
            </w:r>
          </w:p>
          <w:p w:rsidR="00204A66" w:rsidRDefault="00204A66" w:rsidP="00CE00E5">
            <w:r>
              <w:rPr>
                <w:b/>
                <w:i/>
              </w:rPr>
              <w:t xml:space="preserve">Регулятивные: </w:t>
            </w:r>
            <w:r>
              <w:t>применять методы информационного поиска, в том числе с помощью компьютерных средств.</w:t>
            </w:r>
          </w:p>
          <w:p w:rsidR="00204A66" w:rsidRPr="0044426C" w:rsidRDefault="00204A66" w:rsidP="00CE00E5">
            <w:r>
              <w:rPr>
                <w:b/>
                <w:i/>
              </w:rPr>
              <w:t xml:space="preserve">Познавательные: </w:t>
            </w:r>
            <w:r>
              <w:t>объяснять языковые явления, связи и процессы, выявляемые в ходе выполнения заданий</w:t>
            </w:r>
          </w:p>
        </w:tc>
        <w:tc>
          <w:tcPr>
            <w:tcW w:w="1701" w:type="dxa"/>
          </w:tcPr>
          <w:p w:rsidR="00204A66" w:rsidRPr="00FE14FB" w:rsidRDefault="00204A66" w:rsidP="00CE00E5">
            <w:r w:rsidRPr="00FE14FB">
              <w:lastRenderedPageBreak/>
              <w:t>Научиться участвовать в коллективной деятельности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20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Мы говорим его стихами</w:t>
            </w:r>
          </w:p>
        </w:tc>
        <w:tc>
          <w:tcPr>
            <w:tcW w:w="1985" w:type="dxa"/>
          </w:tcPr>
          <w:p w:rsidR="00204A66" w:rsidRDefault="00204A66" w:rsidP="00CE00E5">
            <w:r>
              <w:t>Формирование у учащихся способностей к рефлексии коррекционно-контольного типа и реализации коррекционной нормы (фиксирования собственных затруднений в деятельности): работа Творческой мастерской исследователя. Понятия «крылатые выражения», «афоризмы».</w:t>
            </w:r>
          </w:p>
          <w:p w:rsidR="00204A66" w:rsidRDefault="00204A66" w:rsidP="00CE00E5">
            <w:r>
              <w:rPr>
                <w:b/>
                <w:i/>
              </w:rPr>
              <w:lastRenderedPageBreak/>
              <w:t>Коллективный проект</w:t>
            </w:r>
            <w:r>
              <w:t xml:space="preserve">: «Афоризмы и крылатые выражения в произведениях А.С.Пушкина (Н.В.Гоголя, Л.Н.Толстого, А.П.Чехова и других писателей» (по выбору учащихся)). </w:t>
            </w:r>
          </w:p>
          <w:p w:rsidR="00204A66" w:rsidRPr="006A4666" w:rsidRDefault="00204A66" w:rsidP="00CE00E5">
            <w:r>
              <w:rPr>
                <w:b/>
                <w:i/>
              </w:rPr>
              <w:t>Индивидуальный проект</w:t>
            </w:r>
            <w:r>
              <w:t>: «Крылатые выражения и фразеологизмы» (редактирование школьных сочинений)</w:t>
            </w:r>
          </w:p>
          <w:p w:rsidR="00204A66" w:rsidRPr="006A46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701" w:type="dxa"/>
          </w:tcPr>
          <w:p w:rsidR="00204A66" w:rsidRDefault="00204A66" w:rsidP="00CE00E5">
            <w:pPr>
              <w:rPr>
                <w:b/>
              </w:rPr>
            </w:pPr>
            <w: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1842" w:type="dxa"/>
            <w:gridSpan w:val="2"/>
          </w:tcPr>
          <w:p w:rsidR="00204A66" w:rsidRPr="006A4666" w:rsidRDefault="00204A66" w:rsidP="00CE00E5">
            <w:r>
              <w:rPr>
                <w:b/>
                <w:i/>
              </w:rPr>
              <w:t>Коммуникативные:</w:t>
            </w:r>
            <w:r>
              <w:t>формировать навыки работы в группе (включая ситуации учебного сотрудническтва и проектные формы работы)</w:t>
            </w:r>
          </w:p>
          <w:p w:rsidR="00204A66" w:rsidRPr="006A4666" w:rsidRDefault="00204A66" w:rsidP="00CE00E5">
            <w:r>
              <w:rPr>
                <w:b/>
                <w:i/>
              </w:rPr>
              <w:t xml:space="preserve">Регулятивные: </w:t>
            </w:r>
            <w:r>
              <w:t>Применять методы информационного поиска, втомчисле с помощью компьютерных средств</w:t>
            </w:r>
          </w:p>
          <w:p w:rsidR="00204A66" w:rsidRPr="006A4666" w:rsidRDefault="00204A66" w:rsidP="00CE00E5">
            <w:r>
              <w:rPr>
                <w:b/>
                <w:i/>
              </w:rPr>
              <w:t>Познавательные:</w:t>
            </w:r>
            <w:r>
              <w:t xml:space="preserve"> объяснять языковые явления, </w:t>
            </w:r>
            <w:r>
              <w:lastRenderedPageBreak/>
              <w:t>процессы, связи и отношения, выявляемые в ходе исследования и конструирования, производить само- и взаимопроверку и диагностику результатов изучения темы</w:t>
            </w:r>
          </w:p>
        </w:tc>
        <w:tc>
          <w:tcPr>
            <w:tcW w:w="1701" w:type="dxa"/>
          </w:tcPr>
          <w:p w:rsidR="00204A66" w:rsidRPr="006A4666" w:rsidRDefault="00204A66" w:rsidP="00CE00E5">
            <w:r w:rsidRPr="006A4666">
              <w:lastRenderedPageBreak/>
              <w:t>Научиться исследовать поэтический текст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21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Слова уходящие</w:t>
            </w:r>
          </w:p>
        </w:tc>
        <w:tc>
          <w:tcPr>
            <w:tcW w:w="1985" w:type="dxa"/>
          </w:tcPr>
          <w:p w:rsidR="00204A66" w:rsidRDefault="00204A66" w:rsidP="00CE00E5">
            <w:r>
              <w:t>Формирование у учащихся умений построения и реализации новых знаний (понятий, способов действий): работа Творческой мастерской исследователя. Тема : «Лексические, исторические нормы употребления историзмов,архаизмов в речи». Понятия «архаизмы», «историзмы». Игра «Грамматический аукцион»</w:t>
            </w:r>
          </w:p>
          <w:p w:rsidR="00204A66" w:rsidRPr="003A07E1" w:rsidRDefault="00204A66" w:rsidP="00CE00E5">
            <w:r>
              <w:rPr>
                <w:b/>
                <w:i/>
              </w:rPr>
              <w:t xml:space="preserve">Групповой проект: </w:t>
            </w:r>
            <w:r>
              <w:t>«Лингвистическое иллюстрирование архаизмов, историзмов»</w:t>
            </w:r>
          </w:p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701" w:type="dxa"/>
          </w:tcPr>
          <w:p w:rsidR="00204A66" w:rsidRDefault="00204A66" w:rsidP="00CE00E5">
            <w:pPr>
              <w:rPr>
                <w:b/>
              </w:rPr>
            </w:pPr>
            <w: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r w:rsidRPr="003A07E1">
              <w:rPr>
                <w:b/>
                <w:i/>
              </w:rPr>
              <w:t>Коммуникативные:</w:t>
            </w:r>
            <w:r>
              <w:t xml:space="preserve"> представлять конкретное содержание и представлять его в письменной и устной форме.</w:t>
            </w:r>
          </w:p>
          <w:p w:rsidR="00204A66" w:rsidRDefault="00204A66" w:rsidP="00CE00E5">
            <w:r>
              <w:rPr>
                <w:b/>
                <w:i/>
              </w:rPr>
              <w:t>Регулятивные:</w:t>
            </w:r>
            <w:r>
              <w:t xml:space="preserve"> определять новый уровень отношения к себе как к субъекту деятельности.</w:t>
            </w:r>
          </w:p>
          <w:p w:rsidR="00204A66" w:rsidRDefault="00204A66" w:rsidP="00CE00E5">
            <w:r>
              <w:rPr>
                <w:b/>
                <w:i/>
              </w:rPr>
              <w:t>Познавательные:</w:t>
            </w:r>
            <w:r>
              <w:t xml:space="preserve"> объяснять языковые явления, процессы, связи и отношения, выявляемые в ходе применения правил, конструирования ответов.</w:t>
            </w:r>
          </w:p>
          <w:p w:rsidR="00204A66" w:rsidRDefault="00204A66" w:rsidP="00CE00E5"/>
          <w:p w:rsidR="00204A66" w:rsidRDefault="00204A66" w:rsidP="00CE00E5"/>
          <w:p w:rsidR="00204A66" w:rsidRDefault="00204A66" w:rsidP="00CE00E5"/>
          <w:p w:rsidR="00204A66" w:rsidRDefault="00204A66" w:rsidP="00CE00E5"/>
          <w:p w:rsidR="00204A66" w:rsidRDefault="00204A66" w:rsidP="00CE00E5"/>
          <w:p w:rsidR="00204A66" w:rsidRDefault="00204A66" w:rsidP="00CE00E5"/>
          <w:p w:rsidR="00204A66" w:rsidRDefault="00204A66" w:rsidP="00CE00E5"/>
          <w:p w:rsidR="00204A66" w:rsidRDefault="00204A66" w:rsidP="00CE00E5"/>
          <w:p w:rsidR="00204A66" w:rsidRPr="003A07E1" w:rsidRDefault="00204A66" w:rsidP="00CE00E5"/>
        </w:tc>
        <w:tc>
          <w:tcPr>
            <w:tcW w:w="1701" w:type="dxa"/>
          </w:tcPr>
          <w:p w:rsidR="00204A66" w:rsidRPr="003A07E1" w:rsidRDefault="00204A66" w:rsidP="00CE00E5">
            <w:r w:rsidRPr="003A07E1">
              <w:lastRenderedPageBreak/>
              <w:t>Научиться выполнять индивидуальное задание в составе группы.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22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Паронимы, или «Ошибкоопасные» слова.</w:t>
            </w:r>
          </w:p>
        </w:tc>
        <w:tc>
          <w:tcPr>
            <w:tcW w:w="1985" w:type="dxa"/>
          </w:tcPr>
          <w:p w:rsidR="00204A66" w:rsidRDefault="00204A66" w:rsidP="00CE00E5">
            <w:r>
              <w:t>Формирование у учащихся способностей к рефлексии коррекционно-контрольного типа в реализации коррекционной нормы (фиксирования собственных затруднений в деятельности): работа Творческой мастерской исследователя. Понятие «Паронимы». Беседа о правильном употреблении паронимов в письменной и устной речи. Игра «Грамматический аукцион». Подготовка и проведение игры «Что?Где?Когда?» по итогам изучения употребления паронимов.</w:t>
            </w:r>
          </w:p>
          <w:p w:rsidR="00204A66" w:rsidRPr="00D66945" w:rsidRDefault="00204A66" w:rsidP="00CE00E5">
            <w:r>
              <w:t xml:space="preserve">Индивидуальный проект: «Виды паронимов и способы их образования». </w:t>
            </w:r>
          </w:p>
        </w:tc>
        <w:tc>
          <w:tcPr>
            <w:tcW w:w="1134" w:type="dxa"/>
          </w:tcPr>
          <w:p w:rsidR="00204A66" w:rsidRPr="00D66945" w:rsidRDefault="00204A66" w:rsidP="00CE00E5"/>
        </w:tc>
        <w:tc>
          <w:tcPr>
            <w:tcW w:w="1134" w:type="dxa"/>
          </w:tcPr>
          <w:p w:rsidR="00204A66" w:rsidRPr="00D66945" w:rsidRDefault="00204A66" w:rsidP="00CE00E5"/>
        </w:tc>
        <w:tc>
          <w:tcPr>
            <w:tcW w:w="1134" w:type="dxa"/>
          </w:tcPr>
          <w:p w:rsidR="00204A66" w:rsidRPr="00D66945" w:rsidRDefault="00204A66" w:rsidP="00CE00E5"/>
        </w:tc>
        <w:tc>
          <w:tcPr>
            <w:tcW w:w="1701" w:type="dxa"/>
          </w:tcPr>
          <w:p w:rsidR="00204A66" w:rsidRPr="00D66945" w:rsidRDefault="00204A66" w:rsidP="00CE00E5">
            <w:r w:rsidRPr="00D66945">
              <w:t>Формирование навыков индивидуального и коллективного проектирования в ходе выполнения контрольной работы.</w:t>
            </w:r>
          </w:p>
        </w:tc>
        <w:tc>
          <w:tcPr>
            <w:tcW w:w="1842" w:type="dxa"/>
            <w:gridSpan w:val="2"/>
          </w:tcPr>
          <w:p w:rsidR="00204A66" w:rsidRPr="00D66945" w:rsidRDefault="00204A66" w:rsidP="00CE00E5">
            <w:r w:rsidRPr="00D66945">
              <w:rPr>
                <w:b/>
                <w:i/>
              </w:rPr>
              <w:t>Коммуникативные:</w:t>
            </w:r>
            <w:r>
              <w:t>устанавливать рабочие отношения, эффективно сотрудничать и способствовать коллективной кооперации.</w:t>
            </w:r>
          </w:p>
          <w:p w:rsidR="00204A66" w:rsidRPr="00D66945" w:rsidRDefault="00204A66" w:rsidP="00CE00E5">
            <w:r w:rsidRPr="00D66945">
              <w:rPr>
                <w:b/>
                <w:i/>
              </w:rPr>
              <w:t>Регулятивные:</w:t>
            </w:r>
            <w:r>
              <w:t>проектировать траектории развития через включение в новые виды деятельности и формы сотрудничества</w:t>
            </w:r>
          </w:p>
          <w:p w:rsidR="00204A66" w:rsidRDefault="00204A66" w:rsidP="00CE00E5">
            <w:r w:rsidRPr="00D66945">
              <w:rPr>
                <w:b/>
                <w:i/>
              </w:rPr>
              <w:t>Познавательные:</w:t>
            </w:r>
            <w:r>
              <w:t>объяснять языковые явления, процессы, связи и отношения</w:t>
            </w:r>
          </w:p>
          <w:p w:rsidR="00204A66" w:rsidRPr="00D66945" w:rsidRDefault="00204A66" w:rsidP="00CE00E5">
            <w:r>
              <w:t>Э выявляемые в ходе исследования паронимов.</w:t>
            </w:r>
          </w:p>
        </w:tc>
        <w:tc>
          <w:tcPr>
            <w:tcW w:w="1701" w:type="dxa"/>
          </w:tcPr>
          <w:p w:rsidR="00204A66" w:rsidRPr="00D66945" w:rsidRDefault="00204A66" w:rsidP="00CE00E5">
            <w:r>
              <w:t>Научиться участвовать в творческом диалоге со сверстниками</w:t>
            </w:r>
          </w:p>
        </w:tc>
      </w:tr>
      <w:tr w:rsidR="00204A66" w:rsidTr="00F55D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pPr>
              <w:jc w:val="center"/>
            </w:pPr>
            <w: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Паронимы, или «Ошибкоопасные»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Формирование у учащихся способностей к рефлексии коррекционно-контрольного типа в реализации коррекционной нормы (фиксирования собственных затруднений в деятельности): работа Творческой мастерской исследователя. Понятие «Паронимы». Беседа о правильном употреблении паронимов в письменной и устной речи. Игра «Грамматический аукцион». Подготовка и проведение игры «Что?Где?Когда?» по итогам изучения употребления паронимов.</w:t>
            </w:r>
          </w:p>
          <w:p w:rsidR="00204A66" w:rsidRDefault="00204A66" w:rsidP="00CE00E5">
            <w:r>
              <w:t xml:space="preserve">Индивидуальный проект: «Виды паронимов и способы их образования».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Формирование навыков индивидуального и коллективного проектирования в ходе выполнения контрольной работы.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rPr>
                <w:b/>
                <w:i/>
              </w:rPr>
              <w:t xml:space="preserve">Коммуникативные: </w:t>
            </w:r>
            <w:r>
              <w:t>устанавливать рабочие отношения, эффективно сотрудничать и способствовать коллективной кооперации.</w:t>
            </w:r>
          </w:p>
          <w:p w:rsidR="00204A66" w:rsidRDefault="00204A66" w:rsidP="00CE00E5">
            <w:r>
              <w:rPr>
                <w:b/>
                <w:i/>
              </w:rPr>
              <w:t xml:space="preserve">Регулятивные: </w:t>
            </w:r>
            <w:r>
              <w:t>проектировать траектории развития через включение в новые виды деятельности и формы сотрудничества</w:t>
            </w:r>
          </w:p>
          <w:p w:rsidR="00204A66" w:rsidRDefault="00204A66" w:rsidP="00CE00E5">
            <w:r>
              <w:rPr>
                <w:b/>
                <w:i/>
              </w:rPr>
              <w:t xml:space="preserve">Познавательные: </w:t>
            </w:r>
            <w:r>
              <w:t>объяснять языковые явления, процессы, связи и отношения</w:t>
            </w:r>
          </w:p>
          <w:p w:rsidR="00204A66" w:rsidRDefault="00204A66" w:rsidP="00CE00E5">
            <w:r>
              <w:t>Э выявляемые в ходе исследования паронимов.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Научиться участвовать в творческом диалоге со сверстниками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Словарь - грамотей</w:t>
            </w:r>
          </w:p>
        </w:tc>
        <w:tc>
          <w:tcPr>
            <w:tcW w:w="1985" w:type="dxa"/>
          </w:tcPr>
          <w:p w:rsidR="00204A66" w:rsidRDefault="00204A66" w:rsidP="00CE00E5">
            <w:r>
              <w:t xml:space="preserve">Формирование у учащихся к рефлексии коррекционно-контрольного типа м реализации коррекционной нормы </w:t>
            </w:r>
            <w:r>
              <w:lastRenderedPageBreak/>
              <w:t>(фиксирования собственных затруднений в деятельности): работа творческой мастерской исследователя. Тема «Словарная статья орфографического словаря». Беседа о значении орфографического словаря.</w:t>
            </w:r>
          </w:p>
          <w:p w:rsidR="00204A66" w:rsidRDefault="00204A66" w:rsidP="00CE00E5">
            <w:r w:rsidRPr="00D66945">
              <w:rPr>
                <w:b/>
                <w:i/>
              </w:rPr>
              <w:t>Коллективный проект</w:t>
            </w:r>
            <w:r>
              <w:rPr>
                <w:b/>
                <w:i/>
              </w:rPr>
              <w:t>:</w:t>
            </w:r>
            <w:r>
              <w:t xml:space="preserve"> составление тематических словариков с использованием слов из орфографического словаря ( «Экскурсия в детство», «Незнайка на Луне», «Тайны капитано Немо»).</w:t>
            </w:r>
          </w:p>
          <w:p w:rsidR="00204A66" w:rsidRPr="002A39EF" w:rsidRDefault="00204A66" w:rsidP="00CE00E5">
            <w:r w:rsidRPr="002A39EF">
              <w:rPr>
                <w:b/>
                <w:i/>
              </w:rPr>
              <w:t>Индивидуальный проект:</w:t>
            </w:r>
            <w:r>
              <w:t xml:space="preserve">« Устное (письменное) лингвистическое рисование с использованием слов орфографического словаря». Выставка рисунков по словарным словам. </w:t>
            </w:r>
          </w:p>
        </w:tc>
        <w:tc>
          <w:tcPr>
            <w:tcW w:w="1134" w:type="dxa"/>
          </w:tcPr>
          <w:p w:rsidR="00204A66" w:rsidRPr="002A39EF" w:rsidRDefault="00204A66" w:rsidP="00CE00E5"/>
        </w:tc>
        <w:tc>
          <w:tcPr>
            <w:tcW w:w="1134" w:type="dxa"/>
          </w:tcPr>
          <w:p w:rsidR="00204A66" w:rsidRPr="002A39EF" w:rsidRDefault="00204A66" w:rsidP="00CE00E5"/>
        </w:tc>
        <w:tc>
          <w:tcPr>
            <w:tcW w:w="1134" w:type="dxa"/>
          </w:tcPr>
          <w:p w:rsidR="00204A66" w:rsidRPr="002A39EF" w:rsidRDefault="00204A66" w:rsidP="00CE00E5"/>
        </w:tc>
        <w:tc>
          <w:tcPr>
            <w:tcW w:w="1701" w:type="dxa"/>
          </w:tcPr>
          <w:p w:rsidR="00204A66" w:rsidRPr="002A39EF" w:rsidRDefault="00204A66" w:rsidP="00CE00E5">
            <w:r w:rsidRPr="002A39EF">
              <w:t>Формирование устойчивой мотивации к самостоятельной и коллективной аналитической, диагностической деятельности.</w:t>
            </w:r>
          </w:p>
        </w:tc>
        <w:tc>
          <w:tcPr>
            <w:tcW w:w="1842" w:type="dxa"/>
            <w:gridSpan w:val="2"/>
          </w:tcPr>
          <w:p w:rsidR="00204A66" w:rsidRDefault="00204A66" w:rsidP="00CE00E5">
            <w:r>
              <w:rPr>
                <w:b/>
                <w:i/>
              </w:rPr>
              <w:t>Коммуникативные:</w:t>
            </w:r>
            <w:r>
              <w:t xml:space="preserve"> владеть монологической и диалогической формами речи в соответствии с грамматическими и </w:t>
            </w:r>
            <w:r>
              <w:lastRenderedPageBreak/>
              <w:t>синтаксическими нормами родного языка.</w:t>
            </w:r>
          </w:p>
          <w:p w:rsidR="00204A66" w:rsidRDefault="00204A66" w:rsidP="00CE00E5">
            <w:r w:rsidRPr="002A39EF">
              <w:rPr>
                <w:b/>
                <w:i/>
              </w:rPr>
              <w:t>Регулятивные:</w:t>
            </w:r>
            <w:r>
              <w:t>проектировать траектории развития через включение в новые виды деятельности и формы сотрудничества.</w:t>
            </w:r>
          </w:p>
          <w:p w:rsidR="00204A66" w:rsidRPr="002A39EF" w:rsidRDefault="00204A66" w:rsidP="00CE00E5">
            <w:r>
              <w:rPr>
                <w:b/>
                <w:i/>
              </w:rPr>
              <w:t>Познавательные:</w:t>
            </w:r>
            <w:r>
              <w:t xml:space="preserve"> объяснять языковые явления, процессы, связи и отношения, выявляемые в ходе применения алгоритмов построения словосочетаний и предложений, выполнения творческой работы</w:t>
            </w:r>
          </w:p>
          <w:p w:rsidR="00204A66" w:rsidRPr="002A39EF" w:rsidRDefault="00204A66" w:rsidP="00CE00E5"/>
        </w:tc>
        <w:tc>
          <w:tcPr>
            <w:tcW w:w="1701" w:type="dxa"/>
          </w:tcPr>
          <w:p w:rsidR="00204A66" w:rsidRPr="00B639C3" w:rsidRDefault="00204A66" w:rsidP="00CE00E5">
            <w:r w:rsidRPr="00B639C3">
              <w:lastRenderedPageBreak/>
              <w:t>Научиться составлять словарную статью по алгоритму выполнения аналитического задания.</w:t>
            </w:r>
          </w:p>
        </w:tc>
      </w:tr>
      <w:tr w:rsidR="00204A66" w:rsidTr="00F55D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pPr>
              <w:jc w:val="center"/>
            </w:pPr>
            <w: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Словарь - грамотей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 xml:space="preserve">Формирование у учащихся к рефлексии коррекционно-контрольного типа м реализации коррекционной нормы </w:t>
            </w:r>
            <w:r>
              <w:lastRenderedPageBreak/>
              <w:t>(фиксирования собственных затруднений в деятельности): работа творческой мастерской исследователя. Тема «Словарная статья орфографического словаря». Беседа о значении орфографического словаря.</w:t>
            </w:r>
          </w:p>
          <w:p w:rsidR="00204A66" w:rsidRDefault="00204A66" w:rsidP="00CE00E5">
            <w:r>
              <w:rPr>
                <w:b/>
                <w:i/>
              </w:rPr>
              <w:t>Коллективный проект:</w:t>
            </w:r>
            <w:r>
              <w:t xml:space="preserve"> составление тематических словариков с использованием слов из орфографического словаря ( «Экскурсия в детство», «Незнайка на Луне», «Тайны капитано Немо»).</w:t>
            </w:r>
          </w:p>
          <w:p w:rsidR="00204A66" w:rsidRDefault="00204A66" w:rsidP="00CE00E5">
            <w:r>
              <w:rPr>
                <w:b/>
                <w:i/>
              </w:rPr>
              <w:t>Индивидуальный проект:</w:t>
            </w:r>
            <w:r>
              <w:t xml:space="preserve">« Устное (письменное) лингвистическое рисование с использованием слов орфографического словаря». Выставка рисунков по словарным словам.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Формирование устойчивой мотивации к самостоятельной и коллективной аналитической, диагностической деятельности.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>
            <w:r>
              <w:rPr>
                <w:b/>
                <w:i/>
              </w:rPr>
              <w:t>Коммуникативные:</w:t>
            </w:r>
            <w:r>
              <w:t xml:space="preserve"> владеть монологической и диалогической формами речи в соответствии с грамматическими и </w:t>
            </w:r>
            <w:r>
              <w:lastRenderedPageBreak/>
              <w:t>синтаксическими нормами родного языка.</w:t>
            </w:r>
          </w:p>
          <w:p w:rsidR="00204A66" w:rsidRDefault="00204A66" w:rsidP="00CE00E5">
            <w:r>
              <w:rPr>
                <w:b/>
                <w:i/>
              </w:rPr>
              <w:t xml:space="preserve">Регулятивные: </w:t>
            </w:r>
            <w:r>
              <w:t>проектировать траектории развития через включение в новые виды деятельности и формы сотрудничества.</w:t>
            </w:r>
          </w:p>
          <w:p w:rsidR="00204A66" w:rsidRDefault="00204A66" w:rsidP="00CE00E5">
            <w:r>
              <w:rPr>
                <w:b/>
                <w:i/>
              </w:rPr>
              <w:t>Познавательные:</w:t>
            </w:r>
            <w:r>
              <w:t xml:space="preserve"> объяснять языковые явления, процессы, связи и отношения, выявляемые в ходе применения алгоритмов построения словосочетаний и предложений, выполнения творческой работы</w:t>
            </w:r>
          </w:p>
          <w:p w:rsidR="00204A66" w:rsidRDefault="00204A66" w:rsidP="00CE00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lastRenderedPageBreak/>
              <w:t>Научиться составлять словарную статью по алгоритму выполнения аналитического задания.</w:t>
            </w:r>
          </w:p>
        </w:tc>
      </w:tr>
      <w:tr w:rsidR="007A52E9" w:rsidTr="007A52E9">
        <w:tc>
          <w:tcPr>
            <w:tcW w:w="15168" w:type="dxa"/>
            <w:gridSpan w:val="12"/>
          </w:tcPr>
          <w:p w:rsidR="007A52E9" w:rsidRPr="007A52E9" w:rsidRDefault="007A52E9" w:rsidP="00CE00E5">
            <w:pPr>
              <w:jc w:val="center"/>
            </w:pPr>
            <w:r w:rsidRPr="007A52E9">
              <w:rPr>
                <w:rFonts w:eastAsia="Calibri"/>
                <w:b/>
                <w:color w:val="0D0D0D"/>
              </w:rPr>
              <w:lastRenderedPageBreak/>
              <w:t>«Что в имени тебе моем…» - 9 часов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Научная этимология</w:t>
            </w:r>
          </w:p>
        </w:tc>
        <w:tc>
          <w:tcPr>
            <w:tcW w:w="1985" w:type="dxa"/>
          </w:tcPr>
          <w:p w:rsidR="00204A66" w:rsidRPr="005C678E" w:rsidRDefault="00204A66" w:rsidP="00CE00E5">
            <w:r w:rsidRPr="005C678E">
              <w:t xml:space="preserve">Формирование умений построения и реализации новых знаний (понятий, способов действий): работа Творческой лаборатории </w:t>
            </w:r>
            <w:r w:rsidRPr="005C678E">
              <w:lastRenderedPageBreak/>
              <w:t>исследователя. Тема «Словарная статья этимологического словаря».</w:t>
            </w:r>
          </w:p>
          <w:p w:rsidR="00204A66" w:rsidRPr="005C678E" w:rsidRDefault="00204A66" w:rsidP="00CE00E5">
            <w:pPr>
              <w:rPr>
                <w:b/>
                <w:i/>
              </w:rPr>
            </w:pPr>
            <w:r w:rsidRPr="005C678E">
              <w:rPr>
                <w:b/>
                <w:i/>
              </w:rPr>
              <w:t>Индивидуальные проекты</w:t>
            </w:r>
            <w:r w:rsidRPr="005C678E">
              <w:t>(с использованием этимологического словаря): «Значение этимологического словаря», «История происхождения слов «вол», «волк» и «волынка», «Родственники ли слова «запонка», и «запятая»?»</w:t>
            </w:r>
          </w:p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701" w:type="dxa"/>
          </w:tcPr>
          <w:p w:rsidR="00204A66" w:rsidRPr="005C678E" w:rsidRDefault="00204A66" w:rsidP="00CE00E5">
            <w:r>
              <w:t xml:space="preserve">Формирование познавательного интереса, устойчивой мотивации к самостоятельному и </w:t>
            </w:r>
            <w:r>
              <w:lastRenderedPageBreak/>
              <w:t xml:space="preserve">коллективному исследованию текста. </w:t>
            </w:r>
          </w:p>
        </w:tc>
        <w:tc>
          <w:tcPr>
            <w:tcW w:w="1701" w:type="dxa"/>
          </w:tcPr>
          <w:p w:rsidR="00204A66" w:rsidRDefault="00204A66" w:rsidP="00CE00E5">
            <w:r>
              <w:rPr>
                <w:b/>
                <w:i/>
              </w:rPr>
              <w:lastRenderedPageBreak/>
              <w:t>Коммуникативные:</w:t>
            </w:r>
            <w:r>
              <w:t xml:space="preserve"> слушать и слышать друг друга; с достаточной полнотой и точностью </w:t>
            </w:r>
            <w:r>
              <w:lastRenderedPageBreak/>
              <w:t>выражать свои мысли в соответствии с задачами</w:t>
            </w:r>
          </w:p>
          <w:p w:rsidR="00204A66" w:rsidRDefault="00204A66" w:rsidP="00CE00E5">
            <w:r>
              <w:rPr>
                <w:b/>
                <w:i/>
              </w:rPr>
              <w:t>Регулятивные:</w:t>
            </w:r>
            <w: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204A66" w:rsidRPr="005C678E" w:rsidRDefault="00204A66" w:rsidP="00CE00E5">
            <w:r>
              <w:rPr>
                <w:b/>
                <w:i/>
              </w:rPr>
              <w:t>Познавательные:</w:t>
            </w:r>
            <w:r>
              <w:t xml:space="preserve"> самостоятельно создавать способы решения проблем творческого и поискового характера. </w:t>
            </w:r>
          </w:p>
        </w:tc>
        <w:tc>
          <w:tcPr>
            <w:tcW w:w="1842" w:type="dxa"/>
            <w:gridSpan w:val="2"/>
          </w:tcPr>
          <w:p w:rsidR="00204A66" w:rsidRPr="00C11301" w:rsidRDefault="00204A66" w:rsidP="00CE00E5">
            <w:r>
              <w:lastRenderedPageBreak/>
              <w:t>Научиться находить необходимую информацию.</w:t>
            </w:r>
          </w:p>
        </w:tc>
      </w:tr>
      <w:tr w:rsidR="007A52E9" w:rsidTr="007A52E9">
        <w:tc>
          <w:tcPr>
            <w:tcW w:w="15168" w:type="dxa"/>
            <w:gridSpan w:val="12"/>
          </w:tcPr>
          <w:p w:rsidR="007A52E9" w:rsidRPr="00F55D44" w:rsidRDefault="007A52E9" w:rsidP="00CE00E5">
            <w:pPr>
              <w:jc w:val="center"/>
            </w:pPr>
            <w:r w:rsidRPr="00F55D44">
              <w:rPr>
                <w:rFonts w:eastAsia="Calibri"/>
                <w:b/>
                <w:color w:val="0D0D0D"/>
                <w:lang w:val="en-US" w:eastAsia="en-US"/>
              </w:rPr>
              <w:lastRenderedPageBreak/>
              <w:t>IV</w:t>
            </w:r>
            <w:r w:rsidRPr="00F55D44">
              <w:rPr>
                <w:rFonts w:eastAsia="Calibri"/>
                <w:b/>
                <w:color w:val="0D0D0D"/>
                <w:lang w:eastAsia="en-US"/>
              </w:rPr>
              <w:t xml:space="preserve"> четверть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Какие бывают имена?</w:t>
            </w:r>
          </w:p>
        </w:tc>
        <w:tc>
          <w:tcPr>
            <w:tcW w:w="1985" w:type="dxa"/>
          </w:tcPr>
          <w:p w:rsidR="00204A66" w:rsidRPr="00C11301" w:rsidRDefault="00204A66" w:rsidP="00CE00E5">
            <w:r>
              <w:t>Формирование у учащихся способности к рефлексии коррекционно-контрольного типа и реализации коррекционной нормы (фиксирования собственных затруднений в деятельности): работа Творческой мастерской исследователя. Понятие «ономастика»</w:t>
            </w:r>
          </w:p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701" w:type="dxa"/>
          </w:tcPr>
          <w:p w:rsidR="00204A66" w:rsidRDefault="00204A66" w:rsidP="00CE00E5">
            <w:pPr>
              <w:rPr>
                <w:b/>
              </w:rPr>
            </w:pPr>
            <w:r>
              <w:t>Формирование познавательного интереса, устойчивой мотивации к самостоятельному и коллективному проектированию, конструированию, творческой деятельности.</w:t>
            </w:r>
          </w:p>
        </w:tc>
        <w:tc>
          <w:tcPr>
            <w:tcW w:w="1701" w:type="dxa"/>
          </w:tcPr>
          <w:p w:rsidR="00204A66" w:rsidRDefault="00204A66" w:rsidP="00CE00E5">
            <w:r w:rsidRPr="00495A55">
              <w:rPr>
                <w:b/>
                <w:i/>
              </w:rPr>
              <w:t>Коммуникативные:</w:t>
            </w:r>
            <w:r>
              <w:t xml:space="preserve"> формировать навыки речевых действий: использовать адекватные языковые средства для выражения в форме устных и письменных речевых высказываний своих чувств, мыслей, побуждений и иных составляющих </w:t>
            </w:r>
            <w:r>
              <w:lastRenderedPageBreak/>
              <w:t>внутреннего мира.</w:t>
            </w:r>
          </w:p>
          <w:p w:rsidR="00204A66" w:rsidRDefault="00204A66" w:rsidP="00CE00E5">
            <w:r w:rsidRPr="00495A55">
              <w:rPr>
                <w:b/>
                <w:i/>
              </w:rPr>
              <w:t>Регулятивные:</w:t>
            </w:r>
            <w:r>
              <w:t xml:space="preserve"> осознавать самого себя как движущую силу своего научения, свою способность к преодолению препятствий  самокоррекции.</w:t>
            </w:r>
          </w:p>
          <w:p w:rsidR="00204A66" w:rsidRPr="00495A55" w:rsidRDefault="00204A66" w:rsidP="00CE00E5">
            <w:r w:rsidRPr="00495A55">
              <w:rPr>
                <w:b/>
                <w:i/>
              </w:rPr>
              <w:t>Познавательные:</w:t>
            </w:r>
            <w:r>
              <w:t>объяснить языковые явления, процессы, связи и отношения, выявляемые в ходе конструирования ответа.</w:t>
            </w:r>
          </w:p>
        </w:tc>
        <w:tc>
          <w:tcPr>
            <w:tcW w:w="1842" w:type="dxa"/>
            <w:gridSpan w:val="2"/>
          </w:tcPr>
          <w:p w:rsidR="00204A66" w:rsidRPr="00495A55" w:rsidRDefault="00204A66" w:rsidP="00CE00E5">
            <w:r w:rsidRPr="00495A55">
              <w:lastRenderedPageBreak/>
              <w:t>Научиться выполнять индивидуальные задания по алгоритму.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28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Древнерусские имена</w:t>
            </w:r>
          </w:p>
        </w:tc>
        <w:tc>
          <w:tcPr>
            <w:tcW w:w="1985" w:type="dxa"/>
          </w:tcPr>
          <w:p w:rsidR="00204A66" w:rsidRDefault="00204A66" w:rsidP="00CE00E5">
            <w:r>
              <w:t>Формирование у учащихся умений построения и реализации новых знаний (понятий, способов действий): работа Творческой мастерской исследователя. Работа с этимологическим словарем. Темы: «История образования древнерусских имен», «Особенность древнерусских имен», «История происхождения русских имен».</w:t>
            </w:r>
          </w:p>
          <w:p w:rsidR="00204A66" w:rsidRDefault="00204A66" w:rsidP="00CE00E5">
            <w:r w:rsidRPr="00495A55">
              <w:rPr>
                <w:b/>
                <w:i/>
              </w:rPr>
              <w:t>Индивидуальный проект:</w:t>
            </w:r>
            <w:r>
              <w:rPr>
                <w:b/>
                <w:i/>
              </w:rPr>
              <w:t xml:space="preserve"> «</w:t>
            </w:r>
            <w:r>
              <w:t xml:space="preserve">Первые </w:t>
            </w:r>
            <w:r>
              <w:lastRenderedPageBreak/>
              <w:t>русские имена»</w:t>
            </w:r>
          </w:p>
          <w:p w:rsidR="00204A66" w:rsidRPr="009512D1" w:rsidRDefault="00204A66" w:rsidP="00CE00E5">
            <w:r>
              <w:rPr>
                <w:b/>
                <w:i/>
              </w:rPr>
              <w:t>Коллективный проект:</w:t>
            </w:r>
            <w:r>
              <w:t xml:space="preserve"> «Значение древнерусских имен» (на примере произведений А.С.Пушкина)</w:t>
            </w:r>
          </w:p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701" w:type="dxa"/>
          </w:tcPr>
          <w:p w:rsidR="00204A66" w:rsidRDefault="00204A66" w:rsidP="00CE00E5">
            <w:pPr>
              <w:rPr>
                <w:b/>
              </w:rPr>
            </w:pPr>
            <w:r>
              <w:t>Формирование познавательного интереса, устойчивой мотивации к самостоятельному и коллективному исследованию текста.</w:t>
            </w:r>
          </w:p>
        </w:tc>
        <w:tc>
          <w:tcPr>
            <w:tcW w:w="1701" w:type="dxa"/>
          </w:tcPr>
          <w:p w:rsidR="00204A66" w:rsidRDefault="00204A66" w:rsidP="00CE00E5">
            <w:r w:rsidRPr="009512D1">
              <w:rPr>
                <w:b/>
                <w:i/>
              </w:rPr>
              <w:t>Коммуникативные:</w:t>
            </w:r>
            <w: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204A66" w:rsidRDefault="00204A66" w:rsidP="00CE00E5">
            <w:r>
              <w:rPr>
                <w:b/>
                <w:i/>
              </w:rPr>
              <w:t xml:space="preserve">Регулятивные: </w:t>
            </w:r>
            <w:r>
              <w:t xml:space="preserve">выделять и осознавать то, что уже усвоено и что еще подлежит усвоению, осознать качество и уровень </w:t>
            </w:r>
            <w:r>
              <w:lastRenderedPageBreak/>
              <w:t>усвоения.</w:t>
            </w:r>
          </w:p>
          <w:p w:rsidR="00204A66" w:rsidRPr="009512D1" w:rsidRDefault="00204A66" w:rsidP="00CE00E5">
            <w:r w:rsidRPr="009512D1">
              <w:rPr>
                <w:b/>
                <w:i/>
              </w:rPr>
              <w:t>Познавательные:</w:t>
            </w:r>
            <w:r>
              <w:t xml:space="preserve"> самостоятельно создавать способы решения проблем творческого и поискового характера.</w:t>
            </w:r>
          </w:p>
        </w:tc>
        <w:tc>
          <w:tcPr>
            <w:tcW w:w="1842" w:type="dxa"/>
            <w:gridSpan w:val="2"/>
          </w:tcPr>
          <w:p w:rsidR="00204A66" w:rsidRPr="009512D1" w:rsidRDefault="00204A66" w:rsidP="00CE00E5">
            <w:r>
              <w:lastRenderedPageBreak/>
              <w:t xml:space="preserve">Научиться выполнять </w:t>
            </w:r>
            <w:r w:rsidRPr="009512D1">
              <w:t>индивидуальный проект в составе группы.</w:t>
            </w:r>
          </w:p>
        </w:tc>
      </w:tr>
      <w:tr w:rsidR="00204A66" w:rsidTr="00F55D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pPr>
              <w:jc w:val="center"/>
            </w:pPr>
            <w: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Древнерусские имена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Формирование у учащихся умений построения и реализации новых знаний (понятий, способов действий): работа Творческой мастерской исследователя. Работа с этимологическим словарем. Темы: «История образования древнерусских имен», «Особенность древнерусских имен», «История происхождения русских имен».</w:t>
            </w:r>
          </w:p>
          <w:p w:rsidR="00204A66" w:rsidRDefault="00204A66" w:rsidP="00CE00E5">
            <w:r>
              <w:rPr>
                <w:b/>
                <w:i/>
              </w:rPr>
              <w:t>Индивидуальный проект: «</w:t>
            </w:r>
            <w:r>
              <w:t>Первые русские имена»</w:t>
            </w:r>
          </w:p>
          <w:p w:rsidR="00204A66" w:rsidRDefault="00204A66" w:rsidP="00CE00E5">
            <w:r>
              <w:rPr>
                <w:b/>
                <w:i/>
              </w:rPr>
              <w:t>Коллективный проект:</w:t>
            </w:r>
            <w:r>
              <w:t xml:space="preserve"> «Значение древнерусских имен» (на примере произведений А.С.Пушкина)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6" w:rsidRDefault="00204A66" w:rsidP="00CE00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pPr>
              <w:rPr>
                <w:b/>
              </w:rPr>
            </w:pPr>
            <w:r>
              <w:t>Формирование познавательного интереса, устойчивой мотивации к самостоятельному и коллективному исследованию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rPr>
                <w:b/>
                <w:i/>
              </w:rPr>
              <w:t>Коммуникативные:</w:t>
            </w:r>
            <w: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204A66" w:rsidRDefault="00204A66" w:rsidP="00CE00E5">
            <w:r>
              <w:rPr>
                <w:b/>
                <w:i/>
              </w:rPr>
              <w:t xml:space="preserve">Регулятивные: </w:t>
            </w:r>
            <w:r>
              <w:t>выделять и осознавать то, что уже усвоено и что еще подлежит усвоению, осознать качество и уровень усвоения.</w:t>
            </w:r>
          </w:p>
          <w:p w:rsidR="00204A66" w:rsidRDefault="00204A66" w:rsidP="00CE00E5">
            <w:r>
              <w:rPr>
                <w:b/>
                <w:i/>
              </w:rPr>
              <w:t>Познавательные:</w:t>
            </w:r>
            <w:r>
              <w:t xml:space="preserve"> самостоятельно создавать способы решения проблем творческого и поискового характера.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66" w:rsidRDefault="00204A66" w:rsidP="00CE00E5">
            <w:r>
              <w:t>Научиться выполнять индивидуальный проект в составе группы.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30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Отчество и фамилия</w:t>
            </w:r>
          </w:p>
        </w:tc>
        <w:tc>
          <w:tcPr>
            <w:tcW w:w="1985" w:type="dxa"/>
          </w:tcPr>
          <w:p w:rsidR="00204A66" w:rsidRDefault="00204A66" w:rsidP="00CE00E5">
            <w: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Творческой мастерской исследователя. Темы: История появления отчеств и фамилий в русском языке», «Антропонимика»</w:t>
            </w:r>
          </w:p>
          <w:p w:rsidR="00204A66" w:rsidRPr="00B10233" w:rsidRDefault="00204A66" w:rsidP="00CE00E5">
            <w:r w:rsidRPr="00B10233">
              <w:rPr>
                <w:b/>
                <w:i/>
              </w:rPr>
              <w:t>Коллективный проект:</w:t>
            </w:r>
            <w:r>
              <w:t xml:space="preserve"> «Объяснение происхождения фамилий» (на примере стихотворения С.Михалкова)</w:t>
            </w:r>
          </w:p>
        </w:tc>
        <w:tc>
          <w:tcPr>
            <w:tcW w:w="1134" w:type="dxa"/>
          </w:tcPr>
          <w:p w:rsidR="00204A66" w:rsidRPr="00B10233" w:rsidRDefault="00204A66" w:rsidP="00CE00E5"/>
        </w:tc>
        <w:tc>
          <w:tcPr>
            <w:tcW w:w="1134" w:type="dxa"/>
          </w:tcPr>
          <w:p w:rsidR="00204A66" w:rsidRPr="00B10233" w:rsidRDefault="00204A66" w:rsidP="00CE00E5"/>
        </w:tc>
        <w:tc>
          <w:tcPr>
            <w:tcW w:w="1134" w:type="dxa"/>
          </w:tcPr>
          <w:p w:rsidR="00204A66" w:rsidRPr="00B10233" w:rsidRDefault="00204A66" w:rsidP="00CE00E5"/>
        </w:tc>
        <w:tc>
          <w:tcPr>
            <w:tcW w:w="1701" w:type="dxa"/>
          </w:tcPr>
          <w:p w:rsidR="00204A66" w:rsidRPr="00B10233" w:rsidRDefault="00204A66" w:rsidP="00CE00E5">
            <w:r w:rsidRPr="00B10233">
              <w:t>Формирование устойчивой мотивации к самостоятельному и коллективному проектированию, конструированию, творческой деятельности.</w:t>
            </w:r>
          </w:p>
        </w:tc>
        <w:tc>
          <w:tcPr>
            <w:tcW w:w="1701" w:type="dxa"/>
          </w:tcPr>
          <w:p w:rsidR="00204A66" w:rsidRDefault="00204A66" w:rsidP="00CE00E5">
            <w:r>
              <w:rPr>
                <w:b/>
                <w:i/>
              </w:rPr>
              <w:t>Коммуникативные:</w:t>
            </w:r>
            <w:r>
              <w:t xml:space="preserve"> формировать навыки речевых действий: использовать адекватные языкаовые средства для отображения в форме устных и письменных речевых высказываний своих чувств, мыслей, побуждений и иных составляющих внутреннего мира.</w:t>
            </w:r>
          </w:p>
          <w:p w:rsidR="00204A66" w:rsidRDefault="00204A66" w:rsidP="00CE00E5">
            <w:r>
              <w:rPr>
                <w:b/>
                <w:i/>
              </w:rPr>
              <w:t>Регулятивные:</w:t>
            </w:r>
            <w: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204A66" w:rsidRPr="00B10233" w:rsidRDefault="00204A66" w:rsidP="00CE00E5">
            <w:r>
              <w:rPr>
                <w:b/>
                <w:i/>
              </w:rPr>
              <w:t>Познавательные:</w:t>
            </w:r>
            <w:r>
              <w:t xml:space="preserve"> объяснять языковые явления, связи и отношения, выявляемые в ходе конструирования ответа.</w:t>
            </w:r>
          </w:p>
        </w:tc>
        <w:tc>
          <w:tcPr>
            <w:tcW w:w="1842" w:type="dxa"/>
            <w:gridSpan w:val="2"/>
          </w:tcPr>
          <w:p w:rsidR="00204A66" w:rsidRPr="00B10233" w:rsidRDefault="00204A66" w:rsidP="00CE00E5">
            <w:r w:rsidRPr="00B10233">
              <w:t>Научиться проводить самодиагностику результатов выполнения творческой, исследовательской работы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Времена года</w:t>
            </w:r>
          </w:p>
        </w:tc>
        <w:tc>
          <w:tcPr>
            <w:tcW w:w="1985" w:type="dxa"/>
          </w:tcPr>
          <w:p w:rsidR="00204A66" w:rsidRDefault="00204A66" w:rsidP="00CE00E5">
            <w:r>
              <w:t>Формирование у учащихся способностей к рефлексии коррекционно-</w:t>
            </w:r>
            <w:r>
              <w:lastRenderedPageBreak/>
              <w:t>контрольного типа и реализации коррекционной нормы (фиксирования собственных затруднений в деятельности): работа Творческой мастерской исследователя. Тема «Названия месяцев»</w:t>
            </w:r>
          </w:p>
          <w:p w:rsidR="00204A66" w:rsidRPr="001113C3" w:rsidRDefault="00204A66" w:rsidP="00CE00E5">
            <w:r>
              <w:rPr>
                <w:b/>
                <w:i/>
              </w:rPr>
              <w:t xml:space="preserve">Индивидуальный проект: </w:t>
            </w:r>
            <w:r>
              <w:t xml:space="preserve">«Как назывались месяцы на Руси?». Лингвистическое рисование. Конкурс иллюстраций с использованием лингвистического материала. </w:t>
            </w:r>
          </w:p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134" w:type="dxa"/>
          </w:tcPr>
          <w:p w:rsidR="00204A66" w:rsidRDefault="00204A66" w:rsidP="00CE00E5"/>
        </w:tc>
        <w:tc>
          <w:tcPr>
            <w:tcW w:w="1701" w:type="dxa"/>
          </w:tcPr>
          <w:p w:rsidR="00204A66" w:rsidRPr="001113C3" w:rsidRDefault="00204A66" w:rsidP="00CE00E5">
            <w:r>
              <w:t xml:space="preserve">Формирование познавательного интереса, устойчивой мотивации к </w:t>
            </w:r>
            <w:r>
              <w:lastRenderedPageBreak/>
              <w:t>самостоятельному и коллективному исследованию текста.</w:t>
            </w:r>
          </w:p>
        </w:tc>
        <w:tc>
          <w:tcPr>
            <w:tcW w:w="1701" w:type="dxa"/>
          </w:tcPr>
          <w:p w:rsidR="00204A66" w:rsidRDefault="00204A66" w:rsidP="00CE00E5">
            <w:r>
              <w:rPr>
                <w:b/>
                <w:i/>
              </w:rPr>
              <w:lastRenderedPageBreak/>
              <w:t>Коммуникативные:</w:t>
            </w:r>
            <w:r>
              <w:t xml:space="preserve"> слушать и слышать друг друга; с достаточной </w:t>
            </w:r>
            <w: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  <w:p w:rsidR="00204A66" w:rsidRDefault="00204A66" w:rsidP="00CE00E5">
            <w:r>
              <w:rPr>
                <w:b/>
                <w:i/>
              </w:rPr>
              <w:t>Регулятивные:</w:t>
            </w:r>
            <w:r>
              <w:t xml:space="preserve"> выделять и осознавать то, что уже усвоено и то, что еще подлежит усвоению, осознавать качество и уровень усвоения.</w:t>
            </w:r>
          </w:p>
          <w:p w:rsidR="00204A66" w:rsidRPr="001113C3" w:rsidRDefault="00204A66" w:rsidP="00CE00E5">
            <w:r>
              <w:rPr>
                <w:b/>
                <w:i/>
              </w:rPr>
              <w:t>Познавательные:</w:t>
            </w:r>
            <w:r>
              <w:t xml:space="preserve"> самостоятельно создавать способы решения пробем творческого и поискового характера.</w:t>
            </w:r>
          </w:p>
        </w:tc>
        <w:tc>
          <w:tcPr>
            <w:tcW w:w="1842" w:type="dxa"/>
            <w:gridSpan w:val="2"/>
          </w:tcPr>
          <w:p w:rsidR="00204A66" w:rsidRPr="001113C3" w:rsidRDefault="00204A66" w:rsidP="00CE00E5">
            <w:r>
              <w:lastRenderedPageBreak/>
              <w:t>Научиться выполнять коллективный проект.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32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r w:rsidRPr="001A6330">
              <w:t>О том, что мы носим.</w:t>
            </w:r>
          </w:p>
        </w:tc>
        <w:tc>
          <w:tcPr>
            <w:tcW w:w="1985" w:type="dxa"/>
          </w:tcPr>
          <w:p w:rsidR="00204A66" w:rsidRDefault="00204A66" w:rsidP="00CE00E5">
            <w:r>
              <w:t>Формирование у учащихся умений построения и реализации новых знаний (понятий, способов действий): работа Творческой мастерской исследователя.</w:t>
            </w:r>
          </w:p>
          <w:p w:rsidR="00204A66" w:rsidRPr="004336FF" w:rsidRDefault="00204A66" w:rsidP="00CE00E5">
            <w:r>
              <w:rPr>
                <w:b/>
                <w:i/>
              </w:rPr>
              <w:t xml:space="preserve">Коллективный проект: </w:t>
            </w:r>
            <w:r>
              <w:t xml:space="preserve">«Названия некоторых предметов одежды». Лингвистическое иллюстрирование. Игра «Лингвистический </w:t>
            </w:r>
            <w:r>
              <w:lastRenderedPageBreak/>
              <w:t>аукцион».</w:t>
            </w:r>
          </w:p>
        </w:tc>
        <w:tc>
          <w:tcPr>
            <w:tcW w:w="1134" w:type="dxa"/>
          </w:tcPr>
          <w:p w:rsidR="00204A66" w:rsidRPr="00B10233" w:rsidRDefault="00204A66" w:rsidP="00CE00E5"/>
        </w:tc>
        <w:tc>
          <w:tcPr>
            <w:tcW w:w="1134" w:type="dxa"/>
          </w:tcPr>
          <w:p w:rsidR="00204A66" w:rsidRPr="00B10233" w:rsidRDefault="00204A66" w:rsidP="00CE00E5"/>
        </w:tc>
        <w:tc>
          <w:tcPr>
            <w:tcW w:w="1134" w:type="dxa"/>
          </w:tcPr>
          <w:p w:rsidR="00204A66" w:rsidRPr="00B10233" w:rsidRDefault="00204A66" w:rsidP="00CE00E5"/>
        </w:tc>
        <w:tc>
          <w:tcPr>
            <w:tcW w:w="1701" w:type="dxa"/>
          </w:tcPr>
          <w:p w:rsidR="00204A66" w:rsidRDefault="00204A66" w:rsidP="00CE00E5">
            <w:pPr>
              <w:rPr>
                <w:b/>
              </w:rPr>
            </w:pPr>
            <w:r w:rsidRPr="00B10233">
              <w:t>Формирование устойчивой мотивации к самостоятельному и коллективному проектированию, конструированию, творческой деятельности.</w:t>
            </w:r>
          </w:p>
        </w:tc>
        <w:tc>
          <w:tcPr>
            <w:tcW w:w="1701" w:type="dxa"/>
          </w:tcPr>
          <w:p w:rsidR="00204A66" w:rsidRDefault="00204A66" w:rsidP="00CE00E5">
            <w:r>
              <w:rPr>
                <w:b/>
                <w:i/>
              </w:rPr>
              <w:t>Коммуникативные:</w:t>
            </w:r>
            <w:r>
              <w:t xml:space="preserve"> формировать навыки речевых действий: использовать адекватные языковые средства для отображения в форме устных и письменных речевых высказываний своих чувств, мыслей, побуждений и </w:t>
            </w:r>
            <w:r>
              <w:lastRenderedPageBreak/>
              <w:t>иных составляющих внутреннего мира.</w:t>
            </w:r>
          </w:p>
          <w:p w:rsidR="00204A66" w:rsidRDefault="00204A66" w:rsidP="00CE00E5">
            <w:r>
              <w:rPr>
                <w:b/>
                <w:i/>
              </w:rPr>
              <w:t xml:space="preserve">Регулятивные: </w:t>
            </w:r>
            <w: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204A66" w:rsidRDefault="00204A66" w:rsidP="00CE00E5">
            <w:r>
              <w:rPr>
                <w:b/>
                <w:i/>
              </w:rPr>
              <w:t>Познавательные:</w:t>
            </w:r>
            <w:r>
              <w:t xml:space="preserve"> объяснять языковые явления, связи и отношения, выявляемые в ходе конструирования ответа.</w:t>
            </w:r>
          </w:p>
          <w:p w:rsidR="00204A66" w:rsidRDefault="00204A66" w:rsidP="00CE00E5"/>
          <w:p w:rsidR="00204A66" w:rsidRDefault="00204A66" w:rsidP="00CE00E5"/>
          <w:p w:rsidR="00204A66" w:rsidRPr="00046D3A" w:rsidRDefault="00204A66" w:rsidP="00CE00E5"/>
        </w:tc>
        <w:tc>
          <w:tcPr>
            <w:tcW w:w="1842" w:type="dxa"/>
            <w:gridSpan w:val="2"/>
          </w:tcPr>
          <w:p w:rsidR="00204A66" w:rsidRPr="00046D3A" w:rsidRDefault="00204A66" w:rsidP="00CE00E5">
            <w:r>
              <w:lastRenderedPageBreak/>
              <w:t>Научиться производить лингвистическое иллюстрирование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33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pPr>
              <w:jc w:val="center"/>
            </w:pPr>
            <w:r w:rsidRPr="001A6330">
              <w:t>Растения – почему их так называют?</w:t>
            </w:r>
          </w:p>
        </w:tc>
        <w:tc>
          <w:tcPr>
            <w:tcW w:w="1985" w:type="dxa"/>
          </w:tcPr>
          <w:p w:rsidR="00204A66" w:rsidRPr="00BC22B0" w:rsidRDefault="00204A66" w:rsidP="00CE00E5">
            <w: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Творческой мастерской исследователя. </w:t>
            </w:r>
            <w:r>
              <w:rPr>
                <w:b/>
                <w:i/>
              </w:rPr>
              <w:t xml:space="preserve">Индивидуальный проект: </w:t>
            </w:r>
            <w:r>
              <w:t xml:space="preserve">«Названия некоторых </w:t>
            </w:r>
            <w:r>
              <w:lastRenderedPageBreak/>
              <w:t>растений». Подготовка и проведение лингвистической игры «Что?Где?Когда?»</w:t>
            </w:r>
          </w:p>
          <w:p w:rsidR="00204A66" w:rsidRDefault="00204A66" w:rsidP="00CE00E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4A66" w:rsidRDefault="00204A66" w:rsidP="00CE00E5">
            <w:pPr>
              <w:jc w:val="center"/>
            </w:pPr>
          </w:p>
        </w:tc>
        <w:tc>
          <w:tcPr>
            <w:tcW w:w="1134" w:type="dxa"/>
          </w:tcPr>
          <w:p w:rsidR="00204A66" w:rsidRDefault="00204A66" w:rsidP="00CE00E5">
            <w:pPr>
              <w:jc w:val="center"/>
            </w:pPr>
          </w:p>
        </w:tc>
        <w:tc>
          <w:tcPr>
            <w:tcW w:w="1134" w:type="dxa"/>
          </w:tcPr>
          <w:p w:rsidR="00204A66" w:rsidRDefault="00204A66" w:rsidP="00CE00E5">
            <w:pPr>
              <w:jc w:val="center"/>
            </w:pPr>
          </w:p>
        </w:tc>
        <w:tc>
          <w:tcPr>
            <w:tcW w:w="1701" w:type="dxa"/>
          </w:tcPr>
          <w:p w:rsidR="00204A66" w:rsidRDefault="00204A66" w:rsidP="00CE00E5">
            <w:pPr>
              <w:jc w:val="center"/>
              <w:rPr>
                <w:b/>
              </w:rPr>
            </w:pPr>
            <w:r>
              <w:t>Формирование познавательного интереса, устойчивой мотивации к самостоятельному и коллективному исследованию текста.</w:t>
            </w:r>
          </w:p>
        </w:tc>
        <w:tc>
          <w:tcPr>
            <w:tcW w:w="1701" w:type="dxa"/>
          </w:tcPr>
          <w:p w:rsidR="00204A66" w:rsidRDefault="00204A66" w:rsidP="00CE00E5">
            <w:r>
              <w:rPr>
                <w:b/>
                <w:i/>
              </w:rPr>
              <w:t>Коммуникативные:</w:t>
            </w:r>
            <w: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204A66" w:rsidRDefault="00204A66" w:rsidP="00CE00E5">
            <w:r>
              <w:rPr>
                <w:b/>
                <w:i/>
              </w:rPr>
              <w:t>Регулятивные:</w:t>
            </w:r>
            <w:r>
              <w:t xml:space="preserve"> выделять и осознавать то, что уже усвоено и то, что еще подлежит </w:t>
            </w:r>
            <w:r>
              <w:lastRenderedPageBreak/>
              <w:t>усвоению, осознавать качество и уровень усвоения.</w:t>
            </w:r>
          </w:p>
          <w:p w:rsidR="00204A66" w:rsidRDefault="00204A66" w:rsidP="00CE00E5">
            <w:pPr>
              <w:jc w:val="center"/>
              <w:rPr>
                <w:b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самостоятельно создавать способы решения пробем творческого и поискового характера.</w:t>
            </w:r>
          </w:p>
        </w:tc>
        <w:tc>
          <w:tcPr>
            <w:tcW w:w="1842" w:type="dxa"/>
            <w:gridSpan w:val="2"/>
          </w:tcPr>
          <w:p w:rsidR="00204A66" w:rsidRPr="00BC22B0" w:rsidRDefault="00204A66" w:rsidP="00CE00E5">
            <w:pPr>
              <w:jc w:val="center"/>
            </w:pPr>
            <w:r>
              <w:lastRenderedPageBreak/>
              <w:t>Научиться применять алгоритм проведения грамматической игры.</w:t>
            </w:r>
          </w:p>
        </w:tc>
      </w:tr>
      <w:tr w:rsidR="00204A66" w:rsidTr="00F55D44">
        <w:tc>
          <w:tcPr>
            <w:tcW w:w="710" w:type="dxa"/>
          </w:tcPr>
          <w:p w:rsidR="00204A66" w:rsidRPr="001A6330" w:rsidRDefault="00204A66" w:rsidP="00CE00E5">
            <w:pPr>
              <w:jc w:val="center"/>
            </w:pPr>
            <w:r>
              <w:lastRenderedPageBreak/>
              <w:t>34</w:t>
            </w:r>
          </w:p>
        </w:tc>
        <w:tc>
          <w:tcPr>
            <w:tcW w:w="709" w:type="dxa"/>
          </w:tcPr>
          <w:p w:rsidR="00204A66" w:rsidRPr="001A6330" w:rsidRDefault="00204A66" w:rsidP="00CE00E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04A66" w:rsidRPr="001A6330" w:rsidRDefault="00204A66" w:rsidP="00CE00E5">
            <w:pPr>
              <w:jc w:val="center"/>
            </w:pPr>
          </w:p>
        </w:tc>
        <w:tc>
          <w:tcPr>
            <w:tcW w:w="1984" w:type="dxa"/>
          </w:tcPr>
          <w:p w:rsidR="00204A66" w:rsidRPr="001A6330" w:rsidRDefault="00204A66" w:rsidP="00CE00E5">
            <w:pPr>
              <w:jc w:val="center"/>
            </w:pPr>
            <w:r w:rsidRPr="001A6330">
              <w:t>Птицы и звери – почему их так называют?</w:t>
            </w:r>
          </w:p>
        </w:tc>
        <w:tc>
          <w:tcPr>
            <w:tcW w:w="1985" w:type="dxa"/>
          </w:tcPr>
          <w:p w:rsidR="00204A66" w:rsidRDefault="00204A66" w:rsidP="00CE00E5">
            <w:pPr>
              <w:jc w:val="center"/>
            </w:pPr>
            <w: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Творческой мастерской исследователя.</w:t>
            </w:r>
          </w:p>
          <w:p w:rsidR="00204A66" w:rsidRPr="00BC22B0" w:rsidRDefault="00204A66" w:rsidP="00CE00E5">
            <w:pPr>
              <w:jc w:val="center"/>
            </w:pPr>
            <w:r>
              <w:rPr>
                <w:b/>
                <w:i/>
              </w:rPr>
              <w:t>Коллективный проект:</w:t>
            </w:r>
            <w:r>
              <w:t xml:space="preserve"> «Названия некоторых животных». Инсценирование, устное (письменное) иллюстрирование на лингвистическом материале</w:t>
            </w:r>
          </w:p>
        </w:tc>
        <w:tc>
          <w:tcPr>
            <w:tcW w:w="1134" w:type="dxa"/>
          </w:tcPr>
          <w:p w:rsidR="00204A66" w:rsidRPr="00B10233" w:rsidRDefault="00204A66" w:rsidP="00CE00E5">
            <w:pPr>
              <w:jc w:val="center"/>
            </w:pPr>
          </w:p>
        </w:tc>
        <w:tc>
          <w:tcPr>
            <w:tcW w:w="1134" w:type="dxa"/>
          </w:tcPr>
          <w:p w:rsidR="00204A66" w:rsidRPr="00B10233" w:rsidRDefault="00204A66" w:rsidP="00CE00E5">
            <w:pPr>
              <w:jc w:val="center"/>
            </w:pPr>
          </w:p>
        </w:tc>
        <w:tc>
          <w:tcPr>
            <w:tcW w:w="1134" w:type="dxa"/>
          </w:tcPr>
          <w:p w:rsidR="00204A66" w:rsidRPr="00B10233" w:rsidRDefault="00204A66" w:rsidP="00CE00E5">
            <w:pPr>
              <w:jc w:val="center"/>
            </w:pPr>
          </w:p>
        </w:tc>
        <w:tc>
          <w:tcPr>
            <w:tcW w:w="1701" w:type="dxa"/>
          </w:tcPr>
          <w:p w:rsidR="00204A66" w:rsidRDefault="00204A66" w:rsidP="00CE00E5">
            <w:pPr>
              <w:jc w:val="center"/>
              <w:rPr>
                <w:b/>
              </w:rPr>
            </w:pPr>
            <w:r w:rsidRPr="00B10233">
              <w:t>Формирование устойчивой мотивации к самостоятельному и коллективному проектированию, конструированию, творческой деятельности.</w:t>
            </w:r>
          </w:p>
        </w:tc>
        <w:tc>
          <w:tcPr>
            <w:tcW w:w="1701" w:type="dxa"/>
          </w:tcPr>
          <w:p w:rsidR="00204A66" w:rsidRDefault="00204A66" w:rsidP="00CE00E5">
            <w:r>
              <w:rPr>
                <w:b/>
                <w:i/>
              </w:rPr>
              <w:t>Коммуникативные:</w:t>
            </w:r>
            <w:r>
              <w:t xml:space="preserve"> формировать навыки речевых действий: использовать адекватные языковые средства для отображения в форме устных и письменных речевых высказываний своих чувств, мыслей, побуждений и иных составляющих внутреннего мира.</w:t>
            </w:r>
          </w:p>
          <w:p w:rsidR="00204A66" w:rsidRDefault="00204A66" w:rsidP="00CE00E5">
            <w:r>
              <w:rPr>
                <w:b/>
                <w:i/>
              </w:rPr>
              <w:t xml:space="preserve">Регулятивные: </w:t>
            </w:r>
            <w: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204A66" w:rsidRDefault="00204A66" w:rsidP="00CE00E5">
            <w:r>
              <w:rPr>
                <w:b/>
                <w:i/>
              </w:rPr>
              <w:lastRenderedPageBreak/>
              <w:t>Познавательные:</w:t>
            </w:r>
            <w:r>
              <w:t xml:space="preserve"> объяснять языковые явления, связи и отношения, выявляемые в ходе конструирования ответа.</w:t>
            </w:r>
          </w:p>
          <w:p w:rsidR="00204A66" w:rsidRDefault="00204A66" w:rsidP="00CE00E5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204A66" w:rsidRPr="00066145" w:rsidRDefault="00204A66" w:rsidP="00CE00E5">
            <w:pPr>
              <w:jc w:val="center"/>
            </w:pPr>
            <w:r>
              <w:lastRenderedPageBreak/>
              <w:t>Научиться применять правила коллективного решения творческой задачи (инсценирования)</w:t>
            </w:r>
          </w:p>
        </w:tc>
      </w:tr>
    </w:tbl>
    <w:p w:rsidR="0047129F" w:rsidRDefault="0047129F" w:rsidP="00CE00E5">
      <w:pPr>
        <w:jc w:val="both"/>
      </w:pPr>
    </w:p>
    <w:sectPr w:rsidR="0047129F" w:rsidSect="00CE00E5">
      <w:pgSz w:w="16838" w:h="11906" w:orient="landscape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FD" w:rsidRDefault="00815AFD" w:rsidP="00702A01">
      <w:r>
        <w:separator/>
      </w:r>
    </w:p>
  </w:endnote>
  <w:endnote w:type="continuationSeparator" w:id="1">
    <w:p w:rsidR="00815AFD" w:rsidRDefault="00815AFD" w:rsidP="0070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FD" w:rsidRDefault="00815AFD" w:rsidP="00702A01">
      <w:r>
        <w:separator/>
      </w:r>
    </w:p>
  </w:footnote>
  <w:footnote w:type="continuationSeparator" w:id="1">
    <w:p w:rsidR="00815AFD" w:rsidRDefault="00815AFD" w:rsidP="00702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DEC4B754"/>
    <w:name w:val="WW8Num3"/>
    <w:lvl w:ilvl="0">
      <w:start w:val="1"/>
      <w:numFmt w:val="decimal"/>
      <w:suff w:val="space"/>
      <w:lvlText w:val="%1."/>
      <w:lvlJc w:val="left"/>
      <w:pPr>
        <w:ind w:left="1496" w:hanging="786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1FC8675D"/>
    <w:multiLevelType w:val="hybridMultilevel"/>
    <w:tmpl w:val="A54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67EAC"/>
    <w:multiLevelType w:val="hybridMultilevel"/>
    <w:tmpl w:val="D508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97216"/>
    <w:multiLevelType w:val="hybridMultilevel"/>
    <w:tmpl w:val="1DEC440A"/>
    <w:lvl w:ilvl="0" w:tplc="9C80879C">
      <w:start w:val="1"/>
      <w:numFmt w:val="decimal"/>
      <w:lvlText w:val="%1."/>
      <w:lvlJc w:val="left"/>
      <w:pPr>
        <w:tabs>
          <w:tab w:val="num" w:pos="1844"/>
        </w:tabs>
        <w:ind w:left="1844" w:hanging="567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05084"/>
    <w:multiLevelType w:val="hybridMultilevel"/>
    <w:tmpl w:val="5C9E8FAE"/>
    <w:lvl w:ilvl="0" w:tplc="E2BCF4E6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C4076"/>
    <w:multiLevelType w:val="hybridMultilevel"/>
    <w:tmpl w:val="757C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0012F"/>
    <w:multiLevelType w:val="hybridMultilevel"/>
    <w:tmpl w:val="999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A76EC"/>
    <w:multiLevelType w:val="hybridMultilevel"/>
    <w:tmpl w:val="A80C5E92"/>
    <w:lvl w:ilvl="0" w:tplc="F01A962E">
      <w:start w:val="1"/>
      <w:numFmt w:val="decimal"/>
      <w:lvlText w:val="%1."/>
      <w:lvlJc w:val="righ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207D5"/>
    <w:rsid w:val="000132EA"/>
    <w:rsid w:val="00024919"/>
    <w:rsid w:val="000A3424"/>
    <w:rsid w:val="001A4239"/>
    <w:rsid w:val="00204A66"/>
    <w:rsid w:val="002105AD"/>
    <w:rsid w:val="002A794B"/>
    <w:rsid w:val="002C0406"/>
    <w:rsid w:val="003426FE"/>
    <w:rsid w:val="003536DD"/>
    <w:rsid w:val="003B763B"/>
    <w:rsid w:val="004159F1"/>
    <w:rsid w:val="00430601"/>
    <w:rsid w:val="00446D57"/>
    <w:rsid w:val="004478ED"/>
    <w:rsid w:val="004523D0"/>
    <w:rsid w:val="00454A89"/>
    <w:rsid w:val="00463FE5"/>
    <w:rsid w:val="0047129F"/>
    <w:rsid w:val="0048661C"/>
    <w:rsid w:val="00486ECC"/>
    <w:rsid w:val="00543097"/>
    <w:rsid w:val="005F6FC4"/>
    <w:rsid w:val="00601539"/>
    <w:rsid w:val="006A4471"/>
    <w:rsid w:val="006B26BC"/>
    <w:rsid w:val="00702A01"/>
    <w:rsid w:val="00704995"/>
    <w:rsid w:val="007347D2"/>
    <w:rsid w:val="00765419"/>
    <w:rsid w:val="007A41CF"/>
    <w:rsid w:val="007A52E9"/>
    <w:rsid w:val="007B3070"/>
    <w:rsid w:val="007D1DDF"/>
    <w:rsid w:val="00815AFD"/>
    <w:rsid w:val="00853349"/>
    <w:rsid w:val="008E6173"/>
    <w:rsid w:val="00904819"/>
    <w:rsid w:val="00945B9C"/>
    <w:rsid w:val="009A7113"/>
    <w:rsid w:val="009B0AC0"/>
    <w:rsid w:val="00A11BD4"/>
    <w:rsid w:val="00A755EF"/>
    <w:rsid w:val="00AD61BF"/>
    <w:rsid w:val="00AE2885"/>
    <w:rsid w:val="00B66FCB"/>
    <w:rsid w:val="00BE1A81"/>
    <w:rsid w:val="00BE4897"/>
    <w:rsid w:val="00CB42FB"/>
    <w:rsid w:val="00CB44B0"/>
    <w:rsid w:val="00CE00E5"/>
    <w:rsid w:val="00D239F7"/>
    <w:rsid w:val="00D74197"/>
    <w:rsid w:val="00DB57AB"/>
    <w:rsid w:val="00E239B8"/>
    <w:rsid w:val="00E96716"/>
    <w:rsid w:val="00EB2196"/>
    <w:rsid w:val="00ED0A8E"/>
    <w:rsid w:val="00EE7237"/>
    <w:rsid w:val="00F207D5"/>
    <w:rsid w:val="00F55D44"/>
    <w:rsid w:val="00FA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57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57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B57AB"/>
    <w:pPr>
      <w:widowControl/>
      <w:autoSpaceDE/>
      <w:autoSpaceDN/>
      <w:adjustRightInd/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B57AB"/>
    <w:rPr>
      <w:rFonts w:ascii="Times New Roman" w:eastAsia="Times New Roman" w:hAnsi="Times New Roman"/>
      <w:color w:val="000000"/>
      <w:sz w:val="28"/>
      <w:szCs w:val="20"/>
    </w:rPr>
  </w:style>
  <w:style w:type="paragraph" w:styleId="a7">
    <w:name w:val="No Spacing"/>
    <w:uiPriority w:val="1"/>
    <w:qFormat/>
    <w:rsid w:val="00DB57AB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57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стиль2"/>
    <w:basedOn w:val="a"/>
    <w:uiPriority w:val="99"/>
    <w:rsid w:val="00DB57A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B57AB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customStyle="1" w:styleId="Style1">
    <w:name w:val="Style 1"/>
    <w:uiPriority w:val="99"/>
    <w:rsid w:val="00DB57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ParagraphStyle">
    <w:name w:val="Paragraph Style"/>
    <w:rsid w:val="00DB57A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B57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9">
    <w:name w:val="Font Style19"/>
    <w:uiPriority w:val="99"/>
    <w:rsid w:val="00DB57AB"/>
    <w:rPr>
      <w:rFonts w:ascii="Times New Roman" w:hAnsi="Times New Roman" w:cs="Times New Roman" w:hint="default"/>
      <w:b/>
      <w:bCs/>
      <w:sz w:val="16"/>
      <w:szCs w:val="16"/>
    </w:rPr>
  </w:style>
  <w:style w:type="table" w:styleId="a9">
    <w:name w:val="Table Grid"/>
    <w:basedOn w:val="a1"/>
    <w:uiPriority w:val="59"/>
    <w:locked/>
    <w:rsid w:val="00DB57A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02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2A01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02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2A01"/>
    <w:rPr>
      <w:rFonts w:ascii="Times New Roman" w:eastAsia="Times New Roman" w:hAnsi="Times New Roman"/>
      <w:sz w:val="20"/>
      <w:szCs w:val="20"/>
    </w:rPr>
  </w:style>
  <w:style w:type="paragraph" w:customStyle="1" w:styleId="style96">
    <w:name w:val="style96"/>
    <w:basedOn w:val="a"/>
    <w:rsid w:val="00EE7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basedOn w:val="a0"/>
    <w:rsid w:val="00EE7237"/>
  </w:style>
  <w:style w:type="character" w:styleId="ae">
    <w:name w:val="Strong"/>
    <w:uiPriority w:val="22"/>
    <w:qFormat/>
    <w:locked/>
    <w:rsid w:val="002C0406"/>
    <w:rPr>
      <w:b/>
      <w:bCs/>
    </w:rPr>
  </w:style>
  <w:style w:type="paragraph" w:styleId="HTML">
    <w:name w:val="HTML Preformatted"/>
    <w:basedOn w:val="a"/>
    <w:link w:val="HTML0"/>
    <w:semiHidden/>
    <w:unhideWhenUsed/>
    <w:rsid w:val="00704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70499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57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57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B57AB"/>
    <w:pPr>
      <w:widowControl/>
      <w:autoSpaceDE/>
      <w:autoSpaceDN/>
      <w:adjustRightInd/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B57AB"/>
    <w:rPr>
      <w:rFonts w:ascii="Times New Roman" w:eastAsia="Times New Roman" w:hAnsi="Times New Roman"/>
      <w:color w:val="000000"/>
      <w:sz w:val="28"/>
      <w:szCs w:val="20"/>
    </w:rPr>
  </w:style>
  <w:style w:type="paragraph" w:styleId="a7">
    <w:name w:val="No Spacing"/>
    <w:uiPriority w:val="1"/>
    <w:qFormat/>
    <w:rsid w:val="00DB57AB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57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стиль2"/>
    <w:basedOn w:val="a"/>
    <w:uiPriority w:val="99"/>
    <w:rsid w:val="00DB57A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B57AB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customStyle="1" w:styleId="Style1">
    <w:name w:val="Style 1"/>
    <w:uiPriority w:val="99"/>
    <w:rsid w:val="00DB57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ParagraphStyle">
    <w:name w:val="Paragraph Style"/>
    <w:rsid w:val="00DB57A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B57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9">
    <w:name w:val="Font Style19"/>
    <w:uiPriority w:val="99"/>
    <w:rsid w:val="00DB57AB"/>
    <w:rPr>
      <w:rFonts w:ascii="Times New Roman" w:hAnsi="Times New Roman" w:cs="Times New Roman" w:hint="default"/>
      <w:b/>
      <w:bCs/>
      <w:sz w:val="16"/>
      <w:szCs w:val="16"/>
    </w:rPr>
  </w:style>
  <w:style w:type="table" w:styleId="a9">
    <w:name w:val="Table Grid"/>
    <w:basedOn w:val="a1"/>
    <w:uiPriority w:val="59"/>
    <w:locked/>
    <w:rsid w:val="00DB57AB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02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2A01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02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2A01"/>
    <w:rPr>
      <w:rFonts w:ascii="Times New Roman" w:eastAsia="Times New Roman" w:hAnsi="Times New Roman"/>
      <w:sz w:val="20"/>
      <w:szCs w:val="20"/>
    </w:rPr>
  </w:style>
  <w:style w:type="paragraph" w:customStyle="1" w:styleId="style96">
    <w:name w:val="style96"/>
    <w:basedOn w:val="a"/>
    <w:rsid w:val="00EE7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basedOn w:val="a0"/>
    <w:rsid w:val="00EE7237"/>
  </w:style>
  <w:style w:type="character" w:styleId="ae">
    <w:name w:val="Strong"/>
    <w:uiPriority w:val="22"/>
    <w:qFormat/>
    <w:locked/>
    <w:rsid w:val="002C0406"/>
    <w:rPr>
      <w:b/>
      <w:bCs/>
    </w:rPr>
  </w:style>
  <w:style w:type="paragraph" w:styleId="HTML">
    <w:name w:val="HTML Preformatted"/>
    <w:basedOn w:val="a"/>
    <w:link w:val="HTML0"/>
    <w:semiHidden/>
    <w:unhideWhenUsed/>
    <w:rsid w:val="00704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7049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172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10047</Words>
  <Characters>57268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303</Company>
  <LinksUpToDate>false</LinksUpToDate>
  <CharactersWithSpaces>67181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2015-11-06T18:52:00Z</dcterms:created>
  <dcterms:modified xsi:type="dcterms:W3CDTF">2022-11-30T05:11:00Z</dcterms:modified>
</cp:coreProperties>
</file>