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6819" w:rsidRPr="00086819" w:rsidRDefault="00086819" w:rsidP="00086819">
      <w:pPr>
        <w:suppressAutoHyphens w:val="0"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086819">
        <w:rPr>
          <w:rFonts w:eastAsia="Calibri"/>
          <w:sz w:val="28"/>
          <w:szCs w:val="28"/>
          <w:lang w:eastAsia="en-US"/>
        </w:rPr>
        <w:t>Муниципальное общеобразовательное бюджетное учреждение</w:t>
      </w:r>
    </w:p>
    <w:p w:rsidR="00086819" w:rsidRPr="00086819" w:rsidRDefault="00086819" w:rsidP="00086819">
      <w:pPr>
        <w:suppressAutoHyphens w:val="0"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086819">
        <w:rPr>
          <w:rFonts w:eastAsia="Calibri"/>
          <w:sz w:val="28"/>
          <w:szCs w:val="28"/>
          <w:lang w:eastAsia="en-US"/>
        </w:rPr>
        <w:t>«Средняя общеобразовательная школа № 6 «Русская школа»</w:t>
      </w:r>
    </w:p>
    <w:tbl>
      <w:tblPr>
        <w:tblW w:w="24129" w:type="dxa"/>
        <w:tblLook w:val="04A0" w:firstRow="1" w:lastRow="0" w:firstColumn="1" w:lastColumn="0" w:noHBand="0" w:noVBand="1"/>
      </w:tblPr>
      <w:tblGrid>
        <w:gridCol w:w="2921"/>
        <w:gridCol w:w="4700"/>
        <w:gridCol w:w="2051"/>
        <w:gridCol w:w="5745"/>
        <w:gridCol w:w="4360"/>
        <w:gridCol w:w="4352"/>
      </w:tblGrid>
      <w:tr w:rsidR="00086819" w:rsidRPr="00AD60E5" w:rsidTr="00FB121A">
        <w:trPr>
          <w:gridAfter w:val="2"/>
          <w:wAfter w:w="8712" w:type="dxa"/>
          <w:trHeight w:val="1021"/>
        </w:trPr>
        <w:tc>
          <w:tcPr>
            <w:tcW w:w="2921" w:type="dxa"/>
          </w:tcPr>
          <w:p w:rsidR="00086819" w:rsidRPr="00AD60E5" w:rsidRDefault="00086819" w:rsidP="00597DBB">
            <w:pPr>
              <w:jc w:val="both"/>
              <w:rPr>
                <w:color w:val="000000"/>
                <w:sz w:val="28"/>
                <w:szCs w:val="28"/>
              </w:rPr>
            </w:pPr>
            <w:r w:rsidRPr="00AD60E5">
              <w:rPr>
                <w:color w:val="000000"/>
                <w:sz w:val="28"/>
                <w:szCs w:val="28"/>
              </w:rPr>
              <w:t xml:space="preserve">Рекомендована  </w:t>
            </w:r>
          </w:p>
          <w:p w:rsidR="00086819" w:rsidRPr="00AD60E5" w:rsidRDefault="00086819" w:rsidP="00597DBB">
            <w:pPr>
              <w:jc w:val="both"/>
              <w:rPr>
                <w:color w:val="000000"/>
                <w:sz w:val="28"/>
                <w:szCs w:val="28"/>
              </w:rPr>
            </w:pPr>
            <w:r w:rsidRPr="00AD60E5">
              <w:rPr>
                <w:color w:val="000000"/>
                <w:sz w:val="28"/>
                <w:szCs w:val="28"/>
              </w:rPr>
              <w:t>Методическим советом</w:t>
            </w:r>
          </w:p>
          <w:p w:rsidR="00086819" w:rsidRPr="00AD60E5" w:rsidRDefault="00086819" w:rsidP="00597DBB">
            <w:pPr>
              <w:jc w:val="both"/>
              <w:rPr>
                <w:color w:val="000000"/>
                <w:sz w:val="28"/>
                <w:szCs w:val="28"/>
              </w:rPr>
            </w:pPr>
            <w:r w:rsidRPr="00AD60E5">
              <w:rPr>
                <w:color w:val="000000"/>
                <w:sz w:val="28"/>
                <w:szCs w:val="28"/>
              </w:rPr>
              <w:t xml:space="preserve">Протокол №_______ «___»_________20__г.                           </w:t>
            </w:r>
          </w:p>
        </w:tc>
        <w:tc>
          <w:tcPr>
            <w:tcW w:w="6751" w:type="dxa"/>
            <w:gridSpan w:val="2"/>
          </w:tcPr>
          <w:p w:rsidR="00086819" w:rsidRPr="00AD60E5" w:rsidRDefault="00FB121A" w:rsidP="00086819">
            <w:pPr>
              <w:ind w:left="90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</w:t>
            </w:r>
            <w:r w:rsidR="00086819" w:rsidRPr="00AD60E5">
              <w:rPr>
                <w:color w:val="000000"/>
                <w:sz w:val="28"/>
                <w:szCs w:val="28"/>
              </w:rPr>
              <w:t>Согласовано</w:t>
            </w:r>
          </w:p>
          <w:p w:rsidR="00086819" w:rsidRPr="00AD60E5" w:rsidRDefault="00FB121A" w:rsidP="00086819">
            <w:pPr>
              <w:ind w:left="1474" w:hanging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</w:t>
            </w:r>
            <w:r w:rsidR="00086819" w:rsidRPr="00AD60E5">
              <w:rPr>
                <w:color w:val="000000"/>
                <w:sz w:val="28"/>
                <w:szCs w:val="28"/>
              </w:rPr>
              <w:t xml:space="preserve">зам. </w:t>
            </w:r>
            <w:proofErr w:type="spellStart"/>
            <w:r w:rsidR="00086819" w:rsidRPr="00AD60E5">
              <w:rPr>
                <w:color w:val="000000"/>
                <w:sz w:val="28"/>
                <w:szCs w:val="28"/>
              </w:rPr>
              <w:t>дир</w:t>
            </w:r>
            <w:proofErr w:type="spellEnd"/>
            <w:r w:rsidR="00086819" w:rsidRPr="00AD60E5">
              <w:rPr>
                <w:color w:val="000000"/>
                <w:sz w:val="28"/>
                <w:szCs w:val="28"/>
              </w:rPr>
              <w:t xml:space="preserve">. по УВР </w:t>
            </w:r>
          </w:p>
          <w:p w:rsidR="00086819" w:rsidRPr="00AD60E5" w:rsidRDefault="00FB121A" w:rsidP="00086819">
            <w:pPr>
              <w:ind w:left="90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</w:t>
            </w:r>
            <w:r w:rsidR="00086819" w:rsidRPr="00AD60E5">
              <w:rPr>
                <w:color w:val="000000"/>
                <w:sz w:val="28"/>
                <w:szCs w:val="28"/>
              </w:rPr>
              <w:t>____________</w:t>
            </w:r>
            <w:proofErr w:type="spellStart"/>
            <w:r w:rsidR="00086819" w:rsidRPr="00AD60E5">
              <w:rPr>
                <w:color w:val="000000"/>
                <w:sz w:val="28"/>
                <w:szCs w:val="28"/>
              </w:rPr>
              <w:t>Л.И.Казанцева</w:t>
            </w:r>
            <w:proofErr w:type="spellEnd"/>
            <w:r w:rsidR="00086819" w:rsidRPr="00AD60E5">
              <w:rPr>
                <w:color w:val="000000"/>
                <w:sz w:val="28"/>
                <w:szCs w:val="28"/>
              </w:rPr>
              <w:t xml:space="preserve"> </w:t>
            </w:r>
          </w:p>
          <w:p w:rsidR="00086819" w:rsidRPr="00AD60E5" w:rsidRDefault="00FB121A" w:rsidP="00086819">
            <w:pPr>
              <w:ind w:left="90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</w:t>
            </w:r>
            <w:r w:rsidR="00086819" w:rsidRPr="00AD60E5">
              <w:rPr>
                <w:color w:val="000000"/>
                <w:sz w:val="28"/>
                <w:szCs w:val="28"/>
              </w:rPr>
              <w:t>от «___» _______20___ г.</w:t>
            </w:r>
          </w:p>
          <w:p w:rsidR="00086819" w:rsidRPr="00AD60E5" w:rsidRDefault="00FB121A" w:rsidP="00086819">
            <w:pPr>
              <w:ind w:left="90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5745" w:type="dxa"/>
          </w:tcPr>
          <w:p w:rsidR="00086819" w:rsidRPr="00AD60E5" w:rsidRDefault="00FB121A" w:rsidP="00597DB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</w:t>
            </w:r>
            <w:r w:rsidR="00086819" w:rsidRPr="00AD60E5">
              <w:rPr>
                <w:color w:val="000000"/>
                <w:sz w:val="28"/>
                <w:szCs w:val="28"/>
              </w:rPr>
              <w:t>Утверждаю</w:t>
            </w:r>
          </w:p>
          <w:p w:rsidR="00086819" w:rsidRPr="00AD60E5" w:rsidRDefault="00FB121A" w:rsidP="00FB121A">
            <w:pPr>
              <w:ind w:right="-298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</w:t>
            </w:r>
            <w:r w:rsidR="00086819" w:rsidRPr="00AD60E5">
              <w:rPr>
                <w:color w:val="000000"/>
                <w:sz w:val="28"/>
                <w:szCs w:val="28"/>
              </w:rPr>
              <w:t>директор школы</w:t>
            </w:r>
          </w:p>
          <w:p w:rsidR="00086819" w:rsidRPr="00AD60E5" w:rsidRDefault="00FB121A" w:rsidP="00597DB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</w:t>
            </w:r>
            <w:r w:rsidR="00086819" w:rsidRPr="00AD60E5">
              <w:rPr>
                <w:color w:val="000000"/>
                <w:sz w:val="28"/>
                <w:szCs w:val="28"/>
              </w:rPr>
              <w:t>_______ С.Г. Байков</w:t>
            </w:r>
          </w:p>
          <w:p w:rsidR="00086819" w:rsidRPr="00AD60E5" w:rsidRDefault="00FB121A" w:rsidP="00597DB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</w:t>
            </w:r>
            <w:r w:rsidR="00086819" w:rsidRPr="00AD60E5">
              <w:rPr>
                <w:color w:val="000000"/>
                <w:sz w:val="28"/>
                <w:szCs w:val="28"/>
              </w:rPr>
              <w:t>от «___» _______20___ г.</w:t>
            </w:r>
          </w:p>
          <w:p w:rsidR="00086819" w:rsidRPr="00AD60E5" w:rsidRDefault="00FB121A" w:rsidP="00597DB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</w:t>
            </w:r>
            <w:r w:rsidR="00086819" w:rsidRPr="00AD60E5">
              <w:rPr>
                <w:color w:val="000000"/>
                <w:sz w:val="28"/>
                <w:szCs w:val="28"/>
              </w:rPr>
              <w:t>приказ №________________</w:t>
            </w:r>
          </w:p>
          <w:p w:rsidR="00086819" w:rsidRPr="00AD60E5" w:rsidRDefault="00FB121A" w:rsidP="00597DBB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</w:t>
            </w:r>
            <w:r w:rsidR="00086819" w:rsidRPr="00AD60E5">
              <w:rPr>
                <w:color w:val="000000"/>
                <w:sz w:val="28"/>
                <w:szCs w:val="28"/>
              </w:rPr>
              <w:t>От______________</w:t>
            </w:r>
          </w:p>
        </w:tc>
      </w:tr>
      <w:tr w:rsidR="00150068" w:rsidRPr="00150068" w:rsidTr="00FB121A">
        <w:tblPrEx>
          <w:tblLook w:val="0000" w:firstRow="0" w:lastRow="0" w:firstColumn="0" w:lastColumn="0" w:noHBand="0" w:noVBand="0"/>
        </w:tblPrEx>
        <w:trPr>
          <w:trHeight w:val="1869"/>
        </w:trPr>
        <w:tc>
          <w:tcPr>
            <w:tcW w:w="7621" w:type="dxa"/>
            <w:gridSpan w:val="2"/>
            <w:shd w:val="clear" w:color="auto" w:fill="auto"/>
          </w:tcPr>
          <w:p w:rsidR="00150068" w:rsidRPr="00150068" w:rsidRDefault="00150068" w:rsidP="00086819">
            <w:pPr>
              <w:widowControl w:val="0"/>
              <w:autoSpaceDN w:val="0"/>
              <w:jc w:val="both"/>
              <w:textAlignment w:val="baseline"/>
              <w:rPr>
                <w:b/>
                <w:bCs/>
                <w:kern w:val="3"/>
                <w:lang w:eastAsia="ru-RU"/>
              </w:rPr>
            </w:pPr>
          </w:p>
        </w:tc>
        <w:tc>
          <w:tcPr>
            <w:tcW w:w="12156" w:type="dxa"/>
            <w:gridSpan w:val="3"/>
            <w:shd w:val="clear" w:color="auto" w:fill="auto"/>
          </w:tcPr>
          <w:p w:rsidR="00150068" w:rsidRPr="00150068" w:rsidRDefault="00150068" w:rsidP="00150068">
            <w:pPr>
              <w:widowControl w:val="0"/>
              <w:autoSpaceDN w:val="0"/>
              <w:jc w:val="both"/>
              <w:textAlignment w:val="baseline"/>
              <w:rPr>
                <w:b/>
                <w:bCs/>
                <w:kern w:val="3"/>
                <w:lang w:eastAsia="ru-RU"/>
              </w:rPr>
            </w:pPr>
          </w:p>
        </w:tc>
        <w:tc>
          <w:tcPr>
            <w:tcW w:w="4352" w:type="dxa"/>
            <w:shd w:val="clear" w:color="auto" w:fill="auto"/>
          </w:tcPr>
          <w:p w:rsidR="00150068" w:rsidRPr="00150068" w:rsidRDefault="00150068" w:rsidP="00150068">
            <w:pPr>
              <w:widowControl w:val="0"/>
              <w:autoSpaceDN w:val="0"/>
              <w:jc w:val="both"/>
              <w:textAlignment w:val="baseline"/>
              <w:rPr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</w:tr>
    </w:tbl>
    <w:p w:rsidR="00476EA8" w:rsidRPr="00973FAA" w:rsidRDefault="00476EA8" w:rsidP="00086819">
      <w:pPr>
        <w:ind w:left="5664" w:firstLine="708"/>
        <w:rPr>
          <w:b/>
          <w:bCs/>
          <w:sz w:val="36"/>
          <w:szCs w:val="36"/>
        </w:rPr>
      </w:pPr>
      <w:r w:rsidRPr="00973FAA">
        <w:rPr>
          <w:b/>
          <w:bCs/>
          <w:sz w:val="36"/>
          <w:szCs w:val="36"/>
        </w:rPr>
        <w:t>Рабочая программа</w:t>
      </w:r>
    </w:p>
    <w:p w:rsidR="00476EA8" w:rsidRPr="00973FAA" w:rsidRDefault="00476EA8" w:rsidP="00476EA8">
      <w:pPr>
        <w:ind w:firstLine="720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курса </w:t>
      </w:r>
      <w:r w:rsidRPr="00973FAA">
        <w:rPr>
          <w:bCs/>
          <w:sz w:val="36"/>
          <w:szCs w:val="36"/>
        </w:rPr>
        <w:t xml:space="preserve">внеурочной деятельности  </w:t>
      </w:r>
    </w:p>
    <w:p w:rsidR="00476EA8" w:rsidRDefault="00476EA8" w:rsidP="00476EA8">
      <w:pPr>
        <w:ind w:firstLine="720"/>
        <w:jc w:val="center"/>
        <w:rPr>
          <w:bCs/>
          <w:sz w:val="36"/>
          <w:szCs w:val="36"/>
        </w:rPr>
      </w:pPr>
      <w:r w:rsidRPr="00973FAA">
        <w:rPr>
          <w:bCs/>
          <w:sz w:val="36"/>
          <w:szCs w:val="36"/>
        </w:rPr>
        <w:t>«</w:t>
      </w:r>
      <w:r w:rsidR="00B14BE8">
        <w:rPr>
          <w:bCs/>
          <w:sz w:val="36"/>
          <w:szCs w:val="36"/>
        </w:rPr>
        <w:t>Занимательная математика</w:t>
      </w:r>
      <w:r w:rsidRPr="00973FAA">
        <w:rPr>
          <w:bCs/>
          <w:sz w:val="36"/>
          <w:szCs w:val="36"/>
        </w:rPr>
        <w:t>»</w:t>
      </w:r>
    </w:p>
    <w:p w:rsidR="00863D0C" w:rsidRPr="00CE4B0E" w:rsidRDefault="005F75AB" w:rsidP="00CE4B0E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      6</w:t>
      </w:r>
      <w:r w:rsidR="00863D0C" w:rsidRPr="00CE4B0E">
        <w:rPr>
          <w:bCs/>
          <w:sz w:val="36"/>
          <w:szCs w:val="36"/>
        </w:rPr>
        <w:t xml:space="preserve"> класс (базовый уровень)</w:t>
      </w:r>
    </w:p>
    <w:p w:rsidR="00863D0C" w:rsidRPr="00CE4B0E" w:rsidRDefault="005F75AB" w:rsidP="00CE4B0E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      </w:t>
      </w:r>
      <w:r w:rsidR="00B14BE8">
        <w:rPr>
          <w:bCs/>
          <w:sz w:val="36"/>
          <w:szCs w:val="36"/>
        </w:rPr>
        <w:t>на 2022</w:t>
      </w:r>
      <w:r w:rsidR="00863D0C" w:rsidRPr="00CE4B0E">
        <w:rPr>
          <w:bCs/>
          <w:sz w:val="36"/>
          <w:szCs w:val="36"/>
        </w:rPr>
        <w:t>-20</w:t>
      </w:r>
      <w:r w:rsidR="00B14BE8">
        <w:rPr>
          <w:bCs/>
          <w:sz w:val="36"/>
          <w:szCs w:val="36"/>
        </w:rPr>
        <w:t>23</w:t>
      </w:r>
      <w:r w:rsidR="00863D0C" w:rsidRPr="00CE4B0E">
        <w:rPr>
          <w:bCs/>
          <w:sz w:val="36"/>
          <w:szCs w:val="36"/>
        </w:rPr>
        <w:t xml:space="preserve"> учебный год</w:t>
      </w:r>
    </w:p>
    <w:p w:rsidR="00692D6E" w:rsidRDefault="00692D6E" w:rsidP="00CE4B0E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       </w:t>
      </w:r>
      <w:r w:rsidR="00B14BE8">
        <w:rPr>
          <w:bCs/>
          <w:sz w:val="36"/>
          <w:szCs w:val="36"/>
        </w:rPr>
        <w:t>Пискуновой Надежды Викторовны</w:t>
      </w:r>
      <w:r w:rsidR="00863D0C" w:rsidRPr="00CE4B0E">
        <w:rPr>
          <w:bCs/>
          <w:sz w:val="36"/>
          <w:szCs w:val="36"/>
        </w:rPr>
        <w:t>,</w:t>
      </w:r>
    </w:p>
    <w:p w:rsidR="00CE4B0E" w:rsidRDefault="00692D6E" w:rsidP="00086819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</w:t>
      </w:r>
      <w:r w:rsidR="005F75AB">
        <w:rPr>
          <w:bCs/>
          <w:sz w:val="36"/>
          <w:szCs w:val="36"/>
        </w:rPr>
        <w:t xml:space="preserve">        </w:t>
      </w:r>
      <w:r>
        <w:rPr>
          <w:bCs/>
          <w:sz w:val="36"/>
          <w:szCs w:val="36"/>
        </w:rPr>
        <w:t>у</w:t>
      </w:r>
      <w:r w:rsidR="00863D0C" w:rsidRPr="00CE4B0E">
        <w:rPr>
          <w:bCs/>
          <w:sz w:val="36"/>
          <w:szCs w:val="36"/>
        </w:rPr>
        <w:t xml:space="preserve">чителя </w:t>
      </w:r>
      <w:r>
        <w:rPr>
          <w:bCs/>
          <w:sz w:val="36"/>
          <w:szCs w:val="36"/>
        </w:rPr>
        <w:t>математики</w:t>
      </w:r>
    </w:p>
    <w:p w:rsidR="00086819" w:rsidRPr="00086819" w:rsidRDefault="00086819" w:rsidP="00086819">
      <w:pPr>
        <w:jc w:val="center"/>
        <w:rPr>
          <w:bCs/>
          <w:sz w:val="36"/>
          <w:szCs w:val="36"/>
        </w:rPr>
      </w:pPr>
    </w:p>
    <w:p w:rsidR="00B14BE8" w:rsidRDefault="00B14BE8" w:rsidP="00B07F2D">
      <w:pPr>
        <w:ind w:firstLine="709"/>
        <w:jc w:val="center"/>
        <w:rPr>
          <w:b/>
          <w:bCs/>
        </w:rPr>
      </w:pPr>
    </w:p>
    <w:p w:rsidR="00086819" w:rsidRPr="00086819" w:rsidRDefault="00086819" w:rsidP="00086819">
      <w:pPr>
        <w:suppressAutoHyphens w:val="0"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086819">
        <w:rPr>
          <w:rFonts w:eastAsia="Calibri"/>
          <w:sz w:val="28"/>
          <w:szCs w:val="28"/>
          <w:lang w:eastAsia="en-US"/>
        </w:rPr>
        <w:t>город Минусинск</w:t>
      </w:r>
    </w:p>
    <w:p w:rsidR="00086819" w:rsidRDefault="00086819" w:rsidP="00086819">
      <w:pPr>
        <w:suppressAutoHyphens w:val="0"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086819">
        <w:rPr>
          <w:rFonts w:eastAsia="Calibri"/>
          <w:sz w:val="28"/>
          <w:szCs w:val="28"/>
          <w:lang w:eastAsia="en-US"/>
        </w:rPr>
        <w:t>2022г.</w:t>
      </w:r>
    </w:p>
    <w:p w:rsidR="00FB121A" w:rsidRPr="00086819" w:rsidRDefault="00FB121A" w:rsidP="00086819">
      <w:pPr>
        <w:suppressAutoHyphens w:val="0"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086819" w:rsidRDefault="00086819" w:rsidP="00B07F2D">
      <w:pPr>
        <w:ind w:firstLine="709"/>
        <w:jc w:val="center"/>
        <w:rPr>
          <w:b/>
          <w:bCs/>
        </w:rPr>
      </w:pPr>
    </w:p>
    <w:p w:rsidR="00863D0C" w:rsidRPr="00B07F2D" w:rsidRDefault="00863D0C" w:rsidP="00B07F2D">
      <w:pPr>
        <w:ind w:firstLine="709"/>
        <w:jc w:val="center"/>
      </w:pPr>
      <w:r w:rsidRPr="00B07F2D">
        <w:rPr>
          <w:b/>
          <w:bCs/>
        </w:rPr>
        <w:t>1. ПОЯСНИТЕЛЬНАЯ ЗАПИСКА</w:t>
      </w:r>
    </w:p>
    <w:p w:rsidR="00837C17" w:rsidRDefault="00837C17" w:rsidP="00B07F2D">
      <w:pPr>
        <w:ind w:firstLine="709"/>
        <w:jc w:val="both"/>
      </w:pPr>
    </w:p>
    <w:p w:rsidR="00B642AE" w:rsidRPr="00B07F2D" w:rsidRDefault="00B642AE" w:rsidP="00B07F2D">
      <w:pPr>
        <w:ind w:firstLine="709"/>
        <w:jc w:val="both"/>
        <w:rPr>
          <w:rFonts w:eastAsia="Calibri"/>
          <w:lang w:eastAsia="en-US"/>
        </w:rPr>
      </w:pPr>
      <w:r w:rsidRPr="00B07F2D">
        <w:t xml:space="preserve">Рабочая программа </w:t>
      </w:r>
      <w:r w:rsidR="00476EA8">
        <w:rPr>
          <w:rFonts w:eastAsia="Calibri"/>
          <w:lang w:eastAsia="en-US"/>
        </w:rPr>
        <w:t xml:space="preserve">курса </w:t>
      </w:r>
      <w:r w:rsidR="00476EA8" w:rsidRPr="00C108FF">
        <w:rPr>
          <w:rFonts w:eastAsia="Calibri"/>
          <w:lang w:eastAsia="en-US"/>
        </w:rPr>
        <w:t>внеурочной деятельности</w:t>
      </w:r>
      <w:r w:rsidR="00476EA8" w:rsidRPr="003D21B9">
        <w:rPr>
          <w:rFonts w:eastAsia="Calibri"/>
          <w:lang w:eastAsia="en-US"/>
        </w:rPr>
        <w:t xml:space="preserve"> </w:t>
      </w:r>
      <w:r w:rsidR="00476EA8" w:rsidRPr="003D21B9">
        <w:rPr>
          <w:bCs/>
        </w:rPr>
        <w:t>«</w:t>
      </w:r>
      <w:r w:rsidR="00B14BE8">
        <w:rPr>
          <w:bCs/>
        </w:rPr>
        <w:t>Занимательная м</w:t>
      </w:r>
      <w:r w:rsidR="00692D6E">
        <w:rPr>
          <w:bCs/>
        </w:rPr>
        <w:t>атематика</w:t>
      </w:r>
      <w:r w:rsidR="00476EA8" w:rsidRPr="003D21B9">
        <w:rPr>
          <w:bCs/>
        </w:rPr>
        <w:t>»</w:t>
      </w:r>
      <w:r w:rsidR="00476EA8">
        <w:rPr>
          <w:bCs/>
        </w:rPr>
        <w:t xml:space="preserve"> для </w:t>
      </w:r>
      <w:r w:rsidR="003E5045">
        <w:rPr>
          <w:bCs/>
        </w:rPr>
        <w:t>6</w:t>
      </w:r>
      <w:r w:rsidR="00476EA8">
        <w:rPr>
          <w:bCs/>
        </w:rPr>
        <w:t xml:space="preserve"> класса </w:t>
      </w:r>
      <w:r w:rsidR="00476EA8" w:rsidRPr="003D21B9">
        <w:rPr>
          <w:rFonts w:eastAsia="Calibri"/>
          <w:lang w:eastAsia="en-US"/>
        </w:rPr>
        <w:t xml:space="preserve">составлена </w:t>
      </w:r>
      <w:r w:rsidR="00476EA8">
        <w:rPr>
          <w:rFonts w:eastAsia="Calibri"/>
          <w:lang w:eastAsia="en-US"/>
        </w:rPr>
        <w:t xml:space="preserve">в соответствии с требованиями </w:t>
      </w:r>
      <w:r w:rsidR="00476EA8" w:rsidRPr="003D21B9">
        <w:rPr>
          <w:rFonts w:eastAsia="Calibri"/>
          <w:lang w:eastAsia="en-US"/>
        </w:rPr>
        <w:t>Федерального государственного образовательного стандарта основного общего образования</w:t>
      </w:r>
      <w:r w:rsidRPr="00B07F2D">
        <w:rPr>
          <w:rStyle w:val="af7"/>
        </w:rPr>
        <w:footnoteReference w:id="1"/>
      </w:r>
      <w:r w:rsidR="00D025EC" w:rsidRPr="00B07F2D">
        <w:t xml:space="preserve"> (далее – ФГОС ООО)</w:t>
      </w:r>
      <w:r w:rsidRPr="00651B6C">
        <w:rPr>
          <w:rFonts w:eastAsia="Calibri"/>
          <w:color w:val="FF0000"/>
          <w:lang w:eastAsia="en-US"/>
        </w:rPr>
        <w:t>.</w:t>
      </w:r>
      <w:r w:rsidRPr="00B07F2D">
        <w:rPr>
          <w:rFonts w:eastAsia="Calibri"/>
          <w:lang w:eastAsia="en-US"/>
        </w:rPr>
        <w:t xml:space="preserve"> </w:t>
      </w:r>
    </w:p>
    <w:p w:rsidR="00E14C52" w:rsidRPr="00235B64" w:rsidRDefault="00FE684D" w:rsidP="00B07F2D">
      <w:pPr>
        <w:suppressAutoHyphens w:val="0"/>
        <w:ind w:firstLine="709"/>
        <w:jc w:val="both"/>
      </w:pPr>
      <w:r w:rsidRPr="00235B64">
        <w:rPr>
          <w:lang w:eastAsia="ru-RU"/>
        </w:rPr>
        <w:t xml:space="preserve">В </w:t>
      </w:r>
      <w:r w:rsidR="00235B64">
        <w:rPr>
          <w:lang w:eastAsia="ru-RU"/>
        </w:rPr>
        <w:t xml:space="preserve">соответствии с учебным планом </w:t>
      </w:r>
      <w:r w:rsidRPr="00235B64">
        <w:rPr>
          <w:lang w:eastAsia="ru-RU"/>
        </w:rPr>
        <w:t>М</w:t>
      </w:r>
      <w:r w:rsidR="00B14BE8">
        <w:rPr>
          <w:lang w:eastAsia="ru-RU"/>
        </w:rPr>
        <w:t>ОБУ</w:t>
      </w:r>
      <w:r w:rsidRPr="00235B64">
        <w:rPr>
          <w:lang w:eastAsia="ru-RU"/>
        </w:rPr>
        <w:t xml:space="preserve"> </w:t>
      </w:r>
      <w:r w:rsidR="006E3339" w:rsidRPr="00235B64">
        <w:rPr>
          <w:lang w:eastAsia="ru-RU"/>
        </w:rPr>
        <w:t>«</w:t>
      </w:r>
      <w:r w:rsidR="00B14BE8">
        <w:rPr>
          <w:lang w:eastAsia="ru-RU"/>
        </w:rPr>
        <w:t xml:space="preserve">Русская школа» </w:t>
      </w:r>
      <w:r w:rsidRPr="00235B64">
        <w:rPr>
          <w:lang w:eastAsia="ru-RU"/>
        </w:rPr>
        <w:t xml:space="preserve"> </w:t>
      </w:r>
      <w:r w:rsidR="008E293B" w:rsidRPr="00235B64">
        <w:rPr>
          <w:lang w:eastAsia="ru-RU"/>
        </w:rPr>
        <w:t xml:space="preserve"> </w:t>
      </w:r>
      <w:r w:rsidR="00651B6C" w:rsidRPr="00235B64">
        <w:rPr>
          <w:lang w:eastAsia="ru-RU"/>
        </w:rPr>
        <w:t xml:space="preserve">курс внеурочной деятельности </w:t>
      </w:r>
      <w:r w:rsidR="006E3339" w:rsidRPr="00235B64">
        <w:rPr>
          <w:lang w:eastAsia="ru-RU"/>
        </w:rPr>
        <w:t>«</w:t>
      </w:r>
      <w:r w:rsidR="00B14BE8">
        <w:rPr>
          <w:lang w:eastAsia="ru-RU"/>
        </w:rPr>
        <w:t>Занимательная м</w:t>
      </w:r>
      <w:r w:rsidR="00692D6E" w:rsidRPr="00235B64">
        <w:t>атематика</w:t>
      </w:r>
      <w:r w:rsidR="006E3339" w:rsidRPr="00235B64">
        <w:rPr>
          <w:lang w:eastAsia="ru-RU"/>
        </w:rPr>
        <w:t>»</w:t>
      </w:r>
      <w:r w:rsidRPr="00235B64">
        <w:rPr>
          <w:lang w:eastAsia="ru-RU"/>
        </w:rPr>
        <w:t xml:space="preserve"> </w:t>
      </w:r>
      <w:r w:rsidR="008E293B" w:rsidRPr="00235B64">
        <w:rPr>
          <w:lang w:eastAsia="ru-RU"/>
        </w:rPr>
        <w:t>реализ</w:t>
      </w:r>
      <w:r w:rsidRPr="00235B64">
        <w:rPr>
          <w:lang w:eastAsia="ru-RU"/>
        </w:rPr>
        <w:t>уется</w:t>
      </w:r>
      <w:r w:rsidR="008E293B" w:rsidRPr="00235B64">
        <w:rPr>
          <w:lang w:eastAsia="ru-RU"/>
        </w:rPr>
        <w:t xml:space="preserve"> </w:t>
      </w:r>
      <w:r w:rsidR="006E3339" w:rsidRPr="00235B64">
        <w:rPr>
          <w:b/>
          <w:lang w:eastAsia="ru-RU"/>
        </w:rPr>
        <w:t>в форме факультатива</w:t>
      </w:r>
      <w:r w:rsidR="006E3339" w:rsidRPr="00235B64">
        <w:rPr>
          <w:lang w:eastAsia="ru-RU"/>
        </w:rPr>
        <w:t xml:space="preserve"> </w:t>
      </w:r>
      <w:r w:rsidR="00ED0075" w:rsidRPr="00235B64">
        <w:rPr>
          <w:lang w:eastAsia="ru-RU"/>
        </w:rPr>
        <w:t xml:space="preserve">посредством </w:t>
      </w:r>
      <w:r w:rsidR="006E3339" w:rsidRPr="00235B64">
        <w:rPr>
          <w:lang w:eastAsia="ru-RU"/>
        </w:rPr>
        <w:t>включения в План внеурочной деятельности линейного курса «</w:t>
      </w:r>
      <w:r w:rsidR="00692D6E" w:rsidRPr="00235B64">
        <w:t>Математика</w:t>
      </w:r>
      <w:r w:rsidR="006E3339" w:rsidRPr="00235B64">
        <w:rPr>
          <w:lang w:eastAsia="ru-RU"/>
        </w:rPr>
        <w:t>»</w:t>
      </w:r>
      <w:r w:rsidR="00E14C52" w:rsidRPr="00235B64">
        <w:t>,</w:t>
      </w:r>
      <w:r w:rsidR="00863D0C" w:rsidRPr="00235B64">
        <w:t xml:space="preserve"> рассчит</w:t>
      </w:r>
      <w:r w:rsidR="00A90C6B" w:rsidRPr="00235B64">
        <w:t>ан</w:t>
      </w:r>
      <w:r w:rsidR="006E3339" w:rsidRPr="00235B64">
        <w:t>ного</w:t>
      </w:r>
      <w:r w:rsidR="00A90C6B" w:rsidRPr="00235B64">
        <w:t xml:space="preserve"> на 35 часов (1</w:t>
      </w:r>
      <w:r w:rsidR="00235B64">
        <w:t> </w:t>
      </w:r>
      <w:r w:rsidR="00A90C6B" w:rsidRPr="00235B64">
        <w:t>час в неделю)</w:t>
      </w:r>
      <w:r w:rsidR="00E14C52" w:rsidRPr="00235B64">
        <w:t xml:space="preserve">. </w:t>
      </w:r>
    </w:p>
    <w:p w:rsidR="002D1140" w:rsidRDefault="002D1140" w:rsidP="002D1140">
      <w:pPr>
        <w:ind w:firstLine="709"/>
        <w:jc w:val="both"/>
        <w:rPr>
          <w:color w:val="000000"/>
        </w:rPr>
      </w:pPr>
      <w:r>
        <w:t xml:space="preserve">Данный </w:t>
      </w:r>
      <w:r w:rsidR="00235B64">
        <w:t>курс внеурочной деятельности</w:t>
      </w:r>
      <w:r>
        <w:t xml:space="preserve"> имее</w:t>
      </w:r>
      <w:r w:rsidR="00651B6C">
        <w:t>т своей целью развитие мышления и</w:t>
      </w:r>
      <w:r w:rsidR="00235B64">
        <w:t>,</w:t>
      </w:r>
      <w:r>
        <w:t xml:space="preserve"> прежде всего</w:t>
      </w:r>
      <w:r w:rsidR="00235B64">
        <w:t>,</w:t>
      </w:r>
      <w:r w:rsidR="00651B6C">
        <w:t xml:space="preserve"> </w:t>
      </w:r>
      <w:r>
        <w:t xml:space="preserve">формирование абстрактного мышления. </w:t>
      </w:r>
      <w:r>
        <w:rPr>
          <w:color w:val="000000"/>
        </w:rPr>
        <w:t xml:space="preserve"> </w:t>
      </w:r>
    </w:p>
    <w:p w:rsidR="002D1140" w:rsidRDefault="002D1140" w:rsidP="002D1140">
      <w:pPr>
        <w:ind w:firstLine="709"/>
        <w:jc w:val="both"/>
      </w:pPr>
      <w:r>
        <w:t xml:space="preserve">Изучение </w:t>
      </w:r>
      <w:r w:rsidR="00235B64">
        <w:t>курса внеурочной деятельности</w:t>
      </w:r>
      <w:r>
        <w:t xml:space="preserve"> «Математика» способствует решению следующих задач:</w:t>
      </w:r>
    </w:p>
    <w:p w:rsidR="002D1140" w:rsidRDefault="002D1140" w:rsidP="002D1140">
      <w:pPr>
        <w:ind w:firstLine="709"/>
        <w:jc w:val="both"/>
      </w:pPr>
      <w:r>
        <w:t xml:space="preserve">1) формирование </w:t>
      </w:r>
      <w:r>
        <w:rPr>
          <w:color w:val="000000"/>
        </w:rPr>
        <w:t>алгоритмических умений и навыков, эвристических приемов, как общего, так и конкретного характера</w:t>
      </w:r>
      <w:r>
        <w:t>;</w:t>
      </w:r>
    </w:p>
    <w:p w:rsidR="002D1140" w:rsidRDefault="002D1140" w:rsidP="002D1140">
      <w:pPr>
        <w:ind w:firstLine="709"/>
        <w:jc w:val="both"/>
      </w:pPr>
      <w:r>
        <w:t xml:space="preserve">2) </w:t>
      </w:r>
      <w:r>
        <w:rPr>
          <w:color w:val="000000"/>
        </w:rPr>
        <w:t>формирование таких качеств мышления, как сила и гибкость, конструктивность и критичность</w:t>
      </w:r>
      <w:r>
        <w:t>;</w:t>
      </w:r>
    </w:p>
    <w:p w:rsidR="002D1140" w:rsidRDefault="002D1140" w:rsidP="002D1140">
      <w:pPr>
        <w:ind w:firstLine="709"/>
        <w:jc w:val="both"/>
      </w:pPr>
      <w:r>
        <w:t>3) формирование математического стиля мышления, включающее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 w:rsidR="00E14C52" w:rsidRPr="00837C17" w:rsidRDefault="00863D0C" w:rsidP="00B07F2D">
      <w:pPr>
        <w:pStyle w:val="ConsPlusNormal"/>
        <w:ind w:firstLine="709"/>
        <w:jc w:val="both"/>
        <w:rPr>
          <w:rFonts w:eastAsia="Symbol"/>
          <w:b/>
          <w:bCs/>
          <w:color w:val="000000"/>
          <w:sz w:val="24"/>
          <w:szCs w:val="24"/>
        </w:rPr>
      </w:pPr>
      <w:r w:rsidRPr="00837C17">
        <w:rPr>
          <w:rFonts w:eastAsia="Symbol"/>
          <w:b/>
          <w:bCs/>
          <w:color w:val="000000"/>
          <w:sz w:val="24"/>
          <w:szCs w:val="24"/>
        </w:rPr>
        <w:t>Ценностные ориентиры</w:t>
      </w:r>
      <w:r w:rsidR="00E14C52" w:rsidRPr="00837C17">
        <w:rPr>
          <w:sz w:val="24"/>
          <w:szCs w:val="24"/>
        </w:rPr>
        <w:t>:</w:t>
      </w:r>
    </w:p>
    <w:p w:rsidR="00E14C52" w:rsidRPr="00837C17" w:rsidRDefault="00837C17" w:rsidP="00ED0075">
      <w:pPr>
        <w:pStyle w:val="ConsPlusNormal"/>
        <w:ind w:firstLine="709"/>
        <w:jc w:val="both"/>
        <w:rPr>
          <w:sz w:val="24"/>
          <w:szCs w:val="24"/>
        </w:rPr>
      </w:pPr>
      <w:r>
        <w:rPr>
          <w:rFonts w:eastAsia="Symbol"/>
          <w:b/>
          <w:bCs/>
          <w:color w:val="000000"/>
          <w:sz w:val="24"/>
          <w:szCs w:val="24"/>
        </w:rPr>
        <w:t>-</w:t>
      </w:r>
      <w:r w:rsidR="00E14C52" w:rsidRPr="00837C17">
        <w:rPr>
          <w:rFonts w:eastAsia="Symbol"/>
          <w:b/>
          <w:bCs/>
          <w:color w:val="000000"/>
          <w:sz w:val="24"/>
          <w:szCs w:val="24"/>
        </w:rPr>
        <w:t xml:space="preserve"> </w:t>
      </w:r>
      <w:r w:rsidR="00633418" w:rsidRPr="00837C17">
        <w:rPr>
          <w:sz w:val="24"/>
          <w:szCs w:val="24"/>
        </w:rPr>
        <w:t xml:space="preserve">социальная солидарность, </w:t>
      </w:r>
    </w:p>
    <w:p w:rsidR="00E14C52" w:rsidRPr="00837C17" w:rsidRDefault="00837C17" w:rsidP="00ED0075">
      <w:pPr>
        <w:pStyle w:val="ConsPlusNormal"/>
        <w:ind w:firstLine="709"/>
        <w:jc w:val="both"/>
        <w:rPr>
          <w:sz w:val="24"/>
          <w:szCs w:val="24"/>
        </w:rPr>
      </w:pPr>
      <w:r>
        <w:rPr>
          <w:rFonts w:eastAsia="Symbol"/>
          <w:b/>
          <w:bCs/>
          <w:color w:val="000000"/>
          <w:sz w:val="24"/>
          <w:szCs w:val="24"/>
        </w:rPr>
        <w:t>-</w:t>
      </w:r>
      <w:r w:rsidR="00E14C52" w:rsidRPr="00837C17">
        <w:rPr>
          <w:rFonts w:eastAsia="Symbol"/>
          <w:b/>
          <w:bCs/>
          <w:color w:val="000000"/>
          <w:sz w:val="24"/>
          <w:szCs w:val="24"/>
        </w:rPr>
        <w:t xml:space="preserve"> </w:t>
      </w:r>
      <w:r w:rsidR="00633418" w:rsidRPr="00837C17">
        <w:rPr>
          <w:sz w:val="24"/>
          <w:szCs w:val="24"/>
        </w:rPr>
        <w:t xml:space="preserve">труд и творчество, </w:t>
      </w:r>
    </w:p>
    <w:p w:rsidR="00E14C52" w:rsidRPr="00837C17" w:rsidRDefault="00837C17" w:rsidP="00ED0075">
      <w:pPr>
        <w:pStyle w:val="ConsPlusNormal"/>
        <w:ind w:firstLine="709"/>
        <w:jc w:val="both"/>
        <w:rPr>
          <w:sz w:val="24"/>
          <w:szCs w:val="24"/>
        </w:rPr>
      </w:pPr>
      <w:r>
        <w:rPr>
          <w:rFonts w:eastAsia="Symbol"/>
          <w:b/>
          <w:bCs/>
          <w:color w:val="000000"/>
          <w:sz w:val="24"/>
          <w:szCs w:val="24"/>
        </w:rPr>
        <w:t>-</w:t>
      </w:r>
      <w:r w:rsidR="00E14C52" w:rsidRPr="00837C17">
        <w:rPr>
          <w:rFonts w:eastAsia="Symbol"/>
          <w:b/>
          <w:bCs/>
          <w:color w:val="000000"/>
          <w:sz w:val="24"/>
          <w:szCs w:val="24"/>
        </w:rPr>
        <w:t xml:space="preserve"> </w:t>
      </w:r>
      <w:r w:rsidR="00633418" w:rsidRPr="00837C17">
        <w:rPr>
          <w:sz w:val="24"/>
          <w:szCs w:val="24"/>
        </w:rPr>
        <w:t xml:space="preserve">наука, </w:t>
      </w:r>
    </w:p>
    <w:p w:rsidR="00E14C52" w:rsidRPr="00837C17" w:rsidRDefault="00837C17" w:rsidP="00ED0075">
      <w:pPr>
        <w:pStyle w:val="ConsPlusNormal"/>
        <w:ind w:firstLine="709"/>
        <w:jc w:val="both"/>
        <w:rPr>
          <w:sz w:val="24"/>
          <w:szCs w:val="24"/>
        </w:rPr>
      </w:pPr>
      <w:r>
        <w:rPr>
          <w:rFonts w:eastAsia="Symbol"/>
          <w:b/>
          <w:bCs/>
          <w:color w:val="000000"/>
          <w:sz w:val="24"/>
          <w:szCs w:val="24"/>
        </w:rPr>
        <w:t>-</w:t>
      </w:r>
      <w:r w:rsidR="00E14C52" w:rsidRPr="00837C17">
        <w:rPr>
          <w:rFonts w:eastAsia="Symbol"/>
          <w:b/>
          <w:bCs/>
          <w:color w:val="000000"/>
          <w:sz w:val="24"/>
          <w:szCs w:val="24"/>
        </w:rPr>
        <w:t xml:space="preserve"> </w:t>
      </w:r>
      <w:r w:rsidR="00633418" w:rsidRPr="00837C17">
        <w:rPr>
          <w:sz w:val="24"/>
          <w:szCs w:val="24"/>
        </w:rPr>
        <w:t xml:space="preserve">искусство, </w:t>
      </w:r>
    </w:p>
    <w:p w:rsidR="00E14C52" w:rsidRPr="00837C17" w:rsidRDefault="00837C17" w:rsidP="00ED0075">
      <w:pPr>
        <w:pStyle w:val="ConsPlusNormal"/>
        <w:ind w:firstLine="709"/>
        <w:jc w:val="both"/>
        <w:rPr>
          <w:sz w:val="24"/>
          <w:szCs w:val="24"/>
        </w:rPr>
      </w:pPr>
      <w:r>
        <w:rPr>
          <w:rFonts w:eastAsia="Symbol"/>
          <w:b/>
          <w:bCs/>
          <w:color w:val="000000"/>
          <w:sz w:val="24"/>
          <w:szCs w:val="24"/>
        </w:rPr>
        <w:t>-</w:t>
      </w:r>
      <w:r w:rsidR="00E14C52" w:rsidRPr="00837C17">
        <w:rPr>
          <w:rFonts w:eastAsia="Symbol"/>
          <w:b/>
          <w:bCs/>
          <w:color w:val="000000"/>
          <w:sz w:val="24"/>
          <w:szCs w:val="24"/>
        </w:rPr>
        <w:t xml:space="preserve"> </w:t>
      </w:r>
      <w:r w:rsidR="00633418" w:rsidRPr="00837C17">
        <w:rPr>
          <w:sz w:val="24"/>
          <w:szCs w:val="24"/>
        </w:rPr>
        <w:t xml:space="preserve">природа, </w:t>
      </w:r>
    </w:p>
    <w:p w:rsidR="00863D0C" w:rsidRPr="00837C17" w:rsidRDefault="00837C17" w:rsidP="00ED0075">
      <w:pPr>
        <w:pStyle w:val="ConsPlusNormal"/>
        <w:ind w:firstLine="709"/>
        <w:jc w:val="both"/>
        <w:rPr>
          <w:rFonts w:eastAsia="Symbol"/>
          <w:b/>
          <w:bCs/>
          <w:color w:val="000000"/>
          <w:sz w:val="24"/>
          <w:szCs w:val="24"/>
        </w:rPr>
      </w:pPr>
      <w:r>
        <w:rPr>
          <w:rFonts w:eastAsia="Symbol"/>
          <w:b/>
          <w:bCs/>
          <w:color w:val="000000"/>
          <w:sz w:val="24"/>
          <w:szCs w:val="24"/>
        </w:rPr>
        <w:t>-</w:t>
      </w:r>
      <w:r w:rsidR="00E14C52" w:rsidRPr="00837C17">
        <w:rPr>
          <w:rFonts w:eastAsia="Symbol"/>
          <w:b/>
          <w:bCs/>
          <w:color w:val="000000"/>
          <w:sz w:val="24"/>
          <w:szCs w:val="24"/>
        </w:rPr>
        <w:t xml:space="preserve"> </w:t>
      </w:r>
      <w:r w:rsidR="00633418" w:rsidRPr="00837C17">
        <w:rPr>
          <w:sz w:val="24"/>
          <w:szCs w:val="24"/>
        </w:rPr>
        <w:t>человечество</w:t>
      </w:r>
      <w:r w:rsidR="00E14C52" w:rsidRPr="00837C17">
        <w:rPr>
          <w:sz w:val="24"/>
          <w:szCs w:val="24"/>
        </w:rPr>
        <w:t>.</w:t>
      </w:r>
      <w:r w:rsidR="00633418" w:rsidRPr="00837C17">
        <w:rPr>
          <w:sz w:val="24"/>
          <w:szCs w:val="24"/>
        </w:rPr>
        <w:t xml:space="preserve"> </w:t>
      </w:r>
    </w:p>
    <w:p w:rsidR="00863D0C" w:rsidRDefault="00CE4B0E" w:rsidP="00945C64">
      <w:pPr>
        <w:widowControl w:val="0"/>
        <w:autoSpaceDE w:val="0"/>
        <w:ind w:firstLine="709"/>
        <w:jc w:val="center"/>
        <w:rPr>
          <w:b/>
          <w:bCs/>
        </w:rPr>
      </w:pPr>
      <w:r>
        <w:rPr>
          <w:rFonts w:eastAsia="Symbol"/>
          <w:b/>
          <w:bCs/>
          <w:color w:val="191919"/>
        </w:rPr>
        <w:br w:type="page"/>
      </w:r>
      <w:r w:rsidR="00945C64" w:rsidRPr="003D21B9">
        <w:rPr>
          <w:b/>
          <w:bCs/>
          <w:color w:val="000000"/>
        </w:rPr>
        <w:lastRenderedPageBreak/>
        <w:t xml:space="preserve">2. </w:t>
      </w:r>
      <w:r w:rsidR="00945C64" w:rsidRPr="003D21B9">
        <w:rPr>
          <w:rFonts w:eastAsia="Symbol"/>
          <w:b/>
          <w:bCs/>
          <w:color w:val="000000"/>
        </w:rPr>
        <w:t>РЕЗУЛЬТАТЫ ОСВОЕНИЯ</w:t>
      </w:r>
      <w:r w:rsidR="00945C64">
        <w:rPr>
          <w:rFonts w:eastAsia="Symbol"/>
          <w:b/>
          <w:bCs/>
          <w:color w:val="000000"/>
        </w:rPr>
        <w:t xml:space="preserve"> </w:t>
      </w:r>
      <w:r w:rsidR="00945C64" w:rsidRPr="003D21B9">
        <w:rPr>
          <w:b/>
          <w:bCs/>
          <w:color w:val="000000"/>
        </w:rPr>
        <w:t xml:space="preserve">КУРСА </w:t>
      </w:r>
      <w:r w:rsidR="00945C64">
        <w:rPr>
          <w:b/>
          <w:bCs/>
          <w:color w:val="000000"/>
        </w:rPr>
        <w:t xml:space="preserve">ВНЕУРОЧНОЙ ДЕЯТЕЛЬНОСТИ </w:t>
      </w:r>
      <w:r w:rsidR="00945C64" w:rsidRPr="003D21B9">
        <w:rPr>
          <w:b/>
          <w:bCs/>
        </w:rPr>
        <w:t>«</w:t>
      </w:r>
      <w:r w:rsidR="00B14BE8">
        <w:rPr>
          <w:b/>
          <w:bCs/>
        </w:rPr>
        <w:t xml:space="preserve">ЗАНИМАТЕЛЬНАЯ </w:t>
      </w:r>
      <w:r w:rsidR="0001674F" w:rsidRPr="0001674F">
        <w:rPr>
          <w:rFonts w:eastAsia="Symbol"/>
          <w:b/>
          <w:bCs/>
          <w:color w:val="000000"/>
        </w:rPr>
        <w:t>М</w:t>
      </w:r>
      <w:r w:rsidR="0001674F">
        <w:rPr>
          <w:rFonts w:eastAsia="Symbol"/>
          <w:b/>
          <w:bCs/>
          <w:color w:val="000000"/>
        </w:rPr>
        <w:t>АТЕМАТИКА</w:t>
      </w:r>
      <w:r w:rsidR="00945C64" w:rsidRPr="003D21B9">
        <w:rPr>
          <w:b/>
          <w:bCs/>
        </w:rPr>
        <w:t>»</w:t>
      </w:r>
    </w:p>
    <w:p w:rsidR="00945C64" w:rsidRPr="00932969" w:rsidRDefault="00945C64" w:rsidP="00945C64">
      <w:pPr>
        <w:widowControl w:val="0"/>
        <w:autoSpaceDE w:val="0"/>
        <w:ind w:firstLine="709"/>
        <w:jc w:val="center"/>
        <w:rPr>
          <w:rFonts w:eastAsia="Symbol"/>
          <w:b/>
          <w:bCs/>
          <w:color w:val="000000"/>
        </w:rPr>
      </w:pPr>
    </w:p>
    <w:p w:rsidR="00945C64" w:rsidRPr="00945C64" w:rsidRDefault="00945C64" w:rsidP="005151B2">
      <w:pPr>
        <w:ind w:firstLine="709"/>
        <w:jc w:val="both"/>
      </w:pPr>
      <w:r>
        <w:t>Изучение к</w:t>
      </w:r>
      <w:r w:rsidRPr="006404F5">
        <w:t>урс</w:t>
      </w:r>
      <w:r>
        <w:t>а</w:t>
      </w:r>
      <w:r w:rsidRPr="006404F5">
        <w:t xml:space="preserve"> внеурочной деятельности «</w:t>
      </w:r>
      <w:r w:rsidR="0001674F">
        <w:t>Математика</w:t>
      </w:r>
      <w:r w:rsidRPr="003D21B9">
        <w:rPr>
          <w:color w:val="000000"/>
        </w:rPr>
        <w:t>» </w:t>
      </w:r>
      <w:r>
        <w:rPr>
          <w:rStyle w:val="d6e2e5f2eee2eee5e2fbe4e5ebe5ede8e5e4ebffd2e5eaf1f2"/>
          <w:sz w:val="24"/>
        </w:rPr>
        <w:t>направлено</w:t>
      </w:r>
      <w:r w:rsidR="002D1140">
        <w:rPr>
          <w:rStyle w:val="d6e2e5f2eee2eee5e2fbe4e5ebe5ede8e5e4ebffd2e5eaf1f2"/>
          <w:sz w:val="24"/>
        </w:rPr>
        <w:t xml:space="preserve"> на </w:t>
      </w:r>
      <w:r w:rsidR="002D1140" w:rsidRPr="008A09BB">
        <w:t>формировани</w:t>
      </w:r>
      <w:r w:rsidR="002D1140">
        <w:t xml:space="preserve">е </w:t>
      </w:r>
      <w:r w:rsidR="002D1140" w:rsidRPr="008A09BB">
        <w:rPr>
          <w:b/>
        </w:rPr>
        <w:t>личностных</w:t>
      </w:r>
      <w:r w:rsidR="002D1140" w:rsidRPr="008A09BB">
        <w:t xml:space="preserve">,  </w:t>
      </w:r>
      <w:r w:rsidR="002D1140" w:rsidRPr="008A09BB">
        <w:rPr>
          <w:b/>
        </w:rPr>
        <w:t>метапредметных и предметных результатов</w:t>
      </w:r>
      <w:r w:rsidR="002D1140" w:rsidRPr="008A09BB">
        <w:t xml:space="preserve"> обучения, соответствующих требованиям федерального государственного образовательного стандарта основного общего образования</w:t>
      </w:r>
      <w:r w:rsidRPr="00945C64">
        <w:rPr>
          <w:rStyle w:val="d6e2e5f2eee2eee5e2fbe4e5ebe5ede8e5e4ebffd2e5eaf1f2"/>
          <w:sz w:val="24"/>
        </w:rPr>
        <w:t>:</w:t>
      </w:r>
    </w:p>
    <w:p w:rsidR="00945C64" w:rsidRDefault="00945C64" w:rsidP="00273B7D">
      <w:pPr>
        <w:ind w:firstLine="709"/>
        <w:jc w:val="both"/>
        <w:rPr>
          <w:b/>
        </w:rPr>
      </w:pPr>
    </w:p>
    <w:p w:rsidR="002D1140" w:rsidRDefault="002D1140" w:rsidP="002D1140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kern w:val="0"/>
          <w:sz w:val="24"/>
          <w:szCs w:val="24"/>
        </w:rPr>
      </w:pPr>
      <w:r w:rsidRPr="008A09BB">
        <w:rPr>
          <w:rFonts w:ascii="Times New Roman" w:hAnsi="Times New Roman"/>
          <w:b/>
          <w:kern w:val="0"/>
          <w:sz w:val="24"/>
          <w:szCs w:val="24"/>
        </w:rPr>
        <w:t>Личностные результаты</w:t>
      </w:r>
      <w:r w:rsidRPr="008A09BB">
        <w:rPr>
          <w:rFonts w:ascii="Times New Roman" w:hAnsi="Times New Roman"/>
          <w:kern w:val="0"/>
          <w:sz w:val="24"/>
          <w:szCs w:val="24"/>
        </w:rPr>
        <w:t>:</w:t>
      </w:r>
    </w:p>
    <w:p w:rsidR="002D1140" w:rsidRDefault="002D1140" w:rsidP="002D1140">
      <w:pPr>
        <w:pStyle w:val="Standard"/>
        <w:spacing w:after="0" w:line="240" w:lineRule="auto"/>
        <w:ind w:firstLine="709"/>
        <w:jc w:val="both"/>
        <w:rPr>
          <w:rStyle w:val="dash041e005f0431005f044b005f0447005f043d005f044b005f0439005f005fchar1char1"/>
          <w:kern w:val="0"/>
        </w:rPr>
      </w:pPr>
      <w:r>
        <w:rPr>
          <w:rFonts w:ascii="Times New Roman" w:hAnsi="Times New Roman"/>
          <w:kern w:val="0"/>
          <w:sz w:val="24"/>
          <w:szCs w:val="24"/>
        </w:rPr>
        <w:t>1. В</w:t>
      </w:r>
      <w:r w:rsidRPr="008A09BB">
        <w:rPr>
          <w:rStyle w:val="dash041e005f0431005f044b005f0447005f043d005f044b005f0439005f005fchar1char1"/>
          <w:kern w:val="0"/>
        </w:rPr>
        <w:t>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2D1140" w:rsidRDefault="002D1140" w:rsidP="002D1140">
      <w:pPr>
        <w:pStyle w:val="Standard"/>
        <w:spacing w:after="0" w:line="240" w:lineRule="auto"/>
        <w:ind w:firstLine="709"/>
        <w:jc w:val="both"/>
        <w:rPr>
          <w:rStyle w:val="dash041e005f0431005f044b005f0447005f043d005f044b005f0439005f005fchar1char1"/>
          <w:kern w:val="0"/>
        </w:rPr>
      </w:pPr>
      <w:r>
        <w:rPr>
          <w:rStyle w:val="dash041e005f0431005f044b005f0447005f043d005f044b005f0439005f005fchar1char1"/>
          <w:kern w:val="0"/>
        </w:rPr>
        <w:t>2. О</w:t>
      </w:r>
      <w:r w:rsidRPr="008A09BB">
        <w:rPr>
          <w:rStyle w:val="dash041e005f0431005f044b005f0447005f043d005f044b005f0439005f005fchar1char1"/>
          <w:kern w:val="0"/>
        </w:rPr>
        <w:t xml:space="preserve">тветственное отношение к учению, готовность и способность </w:t>
      </w:r>
      <w:proofErr w:type="gramStart"/>
      <w:r w:rsidRPr="008A09BB">
        <w:rPr>
          <w:rStyle w:val="dash041e005f0431005f044b005f0447005f043d005f044b005f0439005f005fchar1char1"/>
          <w:kern w:val="0"/>
        </w:rPr>
        <w:t>обучающихся</w:t>
      </w:r>
      <w:proofErr w:type="gramEnd"/>
      <w:r w:rsidRPr="008A09BB">
        <w:rPr>
          <w:rStyle w:val="dash041e005f0431005f044b005f0447005f043d005f044b005f0439005f005fchar1char1"/>
          <w:kern w:val="0"/>
        </w:rPr>
        <w:t xml:space="preserve"> к саморазвитию и самообразованию на основе мотивации к обучению и познанию;</w:t>
      </w:r>
    </w:p>
    <w:p w:rsidR="002D1140" w:rsidRDefault="002D1140" w:rsidP="002D1140">
      <w:pPr>
        <w:pStyle w:val="Standard"/>
        <w:spacing w:after="0" w:line="240" w:lineRule="auto"/>
        <w:ind w:firstLine="709"/>
        <w:jc w:val="both"/>
        <w:rPr>
          <w:rStyle w:val="dash041e005f0431005f044b005f0447005f043d005f044b005f0439005f005fchar1char1"/>
          <w:kern w:val="0"/>
        </w:rPr>
      </w:pPr>
      <w:r>
        <w:rPr>
          <w:rStyle w:val="dash041e005f0431005f044b005f0447005f043d005f044b005f0439005f005fchar1char1"/>
          <w:kern w:val="0"/>
        </w:rPr>
        <w:t>3. О</w:t>
      </w:r>
      <w:r w:rsidRPr="008A09BB">
        <w:rPr>
          <w:rStyle w:val="dash041e005f0431005f044b005f0447005f043d005f044b005f0439005f005fchar1char1"/>
          <w:kern w:val="0"/>
        </w:rPr>
        <w:t>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2D1140" w:rsidRDefault="002D1140" w:rsidP="002D1140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Style w:val="dash041e005f0431005f044b005f0447005f043d005f044b005f0439005f005fchar1char1"/>
          <w:kern w:val="0"/>
        </w:rPr>
        <w:t>4. У</w:t>
      </w:r>
      <w:r w:rsidRPr="008A09BB">
        <w:rPr>
          <w:rStyle w:val="dash041e005f0431005f044b005f0447005f043d005f044b005f0439005f005fchar1char1"/>
          <w:kern w:val="0"/>
        </w:rPr>
        <w:t>мение контролировать процесс и</w:t>
      </w:r>
      <w:r w:rsidRPr="008A09BB">
        <w:rPr>
          <w:rFonts w:ascii="Times New Roman" w:hAnsi="Times New Roman"/>
          <w:kern w:val="0"/>
          <w:sz w:val="24"/>
          <w:szCs w:val="24"/>
        </w:rPr>
        <w:t xml:space="preserve"> результат учебной и математической деятельности;</w:t>
      </w:r>
    </w:p>
    <w:p w:rsidR="002D1140" w:rsidRPr="008A09BB" w:rsidRDefault="002D1140" w:rsidP="002D1140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5. К</w:t>
      </w:r>
      <w:r w:rsidRPr="008A09BB">
        <w:rPr>
          <w:rFonts w:ascii="Times New Roman" w:hAnsi="Times New Roman"/>
          <w:kern w:val="0"/>
          <w:sz w:val="24"/>
          <w:szCs w:val="24"/>
        </w:rPr>
        <w:t>ритичность мышления, инициатива, находчивость, активность при решении математических задач.</w:t>
      </w:r>
    </w:p>
    <w:p w:rsidR="00651B6C" w:rsidRDefault="00651B6C" w:rsidP="002D1140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/>
          <w:kern w:val="0"/>
          <w:sz w:val="24"/>
          <w:szCs w:val="24"/>
        </w:rPr>
      </w:pPr>
    </w:p>
    <w:p w:rsidR="002D1140" w:rsidRDefault="002D1140" w:rsidP="002D1140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kern w:val="0"/>
          <w:sz w:val="24"/>
          <w:szCs w:val="24"/>
        </w:rPr>
      </w:pPr>
      <w:r w:rsidRPr="008A09BB">
        <w:rPr>
          <w:rFonts w:ascii="Times New Roman" w:hAnsi="Times New Roman"/>
          <w:b/>
          <w:kern w:val="0"/>
          <w:sz w:val="24"/>
          <w:szCs w:val="24"/>
        </w:rPr>
        <w:t>Метапредметные результаты</w:t>
      </w:r>
      <w:r w:rsidRPr="008A09BB">
        <w:rPr>
          <w:rFonts w:ascii="Times New Roman" w:hAnsi="Times New Roman"/>
          <w:kern w:val="0"/>
          <w:sz w:val="24"/>
          <w:szCs w:val="24"/>
        </w:rPr>
        <w:t>:</w:t>
      </w:r>
    </w:p>
    <w:p w:rsidR="002D1140" w:rsidRDefault="002D1140" w:rsidP="002D1140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1. У</w:t>
      </w:r>
      <w:r w:rsidRPr="008A09BB">
        <w:rPr>
          <w:rFonts w:ascii="Times New Roman" w:hAnsi="Times New Roman"/>
          <w:kern w:val="0"/>
          <w:sz w:val="24"/>
          <w:szCs w:val="24"/>
        </w:rPr>
        <w:t>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2D1140" w:rsidRDefault="002D1140" w:rsidP="002D1140">
      <w:pPr>
        <w:pStyle w:val="Standard"/>
        <w:spacing w:after="0" w:line="240" w:lineRule="auto"/>
        <w:ind w:firstLine="709"/>
        <w:jc w:val="both"/>
        <w:rPr>
          <w:rFonts w:ascii="Times New Roman" w:eastAsia="HiddenHorzOCR, 'MS Mincho'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2. У</w:t>
      </w:r>
      <w:r w:rsidRPr="008A09BB">
        <w:rPr>
          <w:rFonts w:ascii="Times New Roman" w:eastAsia="HiddenHorzOCR, 'MS Mincho'" w:hAnsi="Times New Roman"/>
          <w:kern w:val="0"/>
          <w:sz w:val="24"/>
          <w:szCs w:val="24"/>
        </w:rPr>
        <w:t>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D1140" w:rsidRDefault="002D1140" w:rsidP="002D1140">
      <w:pPr>
        <w:pStyle w:val="Standard"/>
        <w:spacing w:after="0" w:line="240" w:lineRule="auto"/>
        <w:ind w:firstLine="709"/>
        <w:jc w:val="both"/>
        <w:rPr>
          <w:rFonts w:ascii="Times New Roman" w:eastAsia="HiddenHorzOCR, 'MS Mincho'" w:hAnsi="Times New Roman"/>
          <w:kern w:val="0"/>
          <w:sz w:val="24"/>
          <w:szCs w:val="24"/>
        </w:rPr>
      </w:pPr>
      <w:r>
        <w:rPr>
          <w:rFonts w:ascii="Times New Roman" w:eastAsia="HiddenHorzOCR, 'MS Mincho'" w:hAnsi="Times New Roman"/>
          <w:kern w:val="0"/>
          <w:sz w:val="24"/>
          <w:szCs w:val="24"/>
        </w:rPr>
        <w:t>3. У</w:t>
      </w:r>
      <w:r w:rsidRPr="008A09BB">
        <w:rPr>
          <w:rFonts w:ascii="Times New Roman" w:eastAsia="HiddenHorzOCR, 'MS Mincho'" w:hAnsi="Times New Roman"/>
          <w:kern w:val="0"/>
          <w:sz w:val="24"/>
          <w:szCs w:val="24"/>
        </w:rPr>
        <w:t>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2D1140" w:rsidRDefault="002D1140" w:rsidP="002D1140">
      <w:pPr>
        <w:pStyle w:val="Standard"/>
        <w:spacing w:after="0" w:line="240" w:lineRule="auto"/>
        <w:ind w:firstLine="709"/>
        <w:jc w:val="both"/>
        <w:rPr>
          <w:rFonts w:ascii="Times New Roman" w:eastAsia="HiddenHorzOCR, 'MS Mincho'" w:hAnsi="Times New Roman"/>
          <w:kern w:val="0"/>
          <w:sz w:val="24"/>
          <w:szCs w:val="24"/>
        </w:rPr>
      </w:pPr>
      <w:r>
        <w:rPr>
          <w:rFonts w:ascii="Times New Roman" w:eastAsia="HiddenHorzOCR, 'MS Mincho'" w:hAnsi="Times New Roman"/>
          <w:kern w:val="0"/>
          <w:sz w:val="24"/>
          <w:szCs w:val="24"/>
        </w:rPr>
        <w:t>4. У</w:t>
      </w:r>
      <w:r w:rsidRPr="008A09BB">
        <w:rPr>
          <w:rFonts w:ascii="Times New Roman" w:eastAsia="HiddenHorzOCR, 'MS Mincho'" w:hAnsi="Times New Roman"/>
          <w:kern w:val="0"/>
          <w:sz w:val="24"/>
          <w:szCs w:val="24"/>
        </w:rPr>
        <w:t xml:space="preserve">станавливать причинно-следственные связи, строить </w:t>
      </w:r>
      <w:proofErr w:type="gramStart"/>
      <w:r w:rsidRPr="008A09BB">
        <w:rPr>
          <w:rFonts w:ascii="Times New Roman" w:eastAsia="HiddenHorzOCR, 'MS Mincho'" w:hAnsi="Times New Roman"/>
          <w:kern w:val="0"/>
          <w:sz w:val="24"/>
          <w:szCs w:val="24"/>
        </w:rPr>
        <w:t>логическое рассуждение</w:t>
      </w:r>
      <w:proofErr w:type="gramEnd"/>
      <w:r w:rsidRPr="008A09BB">
        <w:rPr>
          <w:rFonts w:ascii="Times New Roman" w:eastAsia="HiddenHorzOCR, 'MS Mincho'" w:hAnsi="Times New Roman"/>
          <w:kern w:val="0"/>
          <w:sz w:val="24"/>
          <w:szCs w:val="24"/>
        </w:rPr>
        <w:t>, умозаключение (индуктивное, дедуктивное и по аналогии) и делать выводы;</w:t>
      </w:r>
    </w:p>
    <w:p w:rsidR="002D1140" w:rsidRDefault="002D1140" w:rsidP="002D1140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eastAsia="HiddenHorzOCR, 'MS Mincho'" w:hAnsi="Times New Roman"/>
          <w:kern w:val="0"/>
          <w:sz w:val="24"/>
          <w:szCs w:val="24"/>
        </w:rPr>
        <w:t>5. Р</w:t>
      </w:r>
      <w:r w:rsidRPr="008A09BB">
        <w:rPr>
          <w:rFonts w:ascii="Times New Roman" w:hAnsi="Times New Roman"/>
          <w:kern w:val="0"/>
          <w:sz w:val="24"/>
          <w:szCs w:val="24"/>
        </w:rPr>
        <w:t>азвитие компетентности в области использования информационно-коммуникационных технологий;</w:t>
      </w:r>
    </w:p>
    <w:p w:rsidR="002D1140" w:rsidRDefault="002D1140" w:rsidP="002D1140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6. П</w:t>
      </w:r>
      <w:r w:rsidRPr="008A09BB">
        <w:rPr>
          <w:rFonts w:ascii="Times New Roman" w:hAnsi="Times New Roman"/>
          <w:kern w:val="0"/>
          <w:sz w:val="24"/>
          <w:szCs w:val="24"/>
        </w:rPr>
        <w:t>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2D1140" w:rsidRDefault="002D1140" w:rsidP="002D1140">
      <w:pPr>
        <w:pStyle w:val="Standard"/>
        <w:spacing w:after="0" w:line="240" w:lineRule="auto"/>
        <w:ind w:firstLine="709"/>
        <w:jc w:val="both"/>
        <w:rPr>
          <w:rFonts w:ascii="Times New Roman" w:eastAsia="HiddenHorzOCR, 'MS Mincho'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7. У</w:t>
      </w:r>
      <w:r w:rsidRPr="008A09BB">
        <w:rPr>
          <w:rFonts w:ascii="Times New Roman" w:eastAsia="HiddenHorzOCR, 'MS Mincho'" w:hAnsi="Times New Roman"/>
          <w:kern w:val="0"/>
          <w:sz w:val="24"/>
          <w:szCs w:val="24"/>
        </w:rPr>
        <w:t>мение видеть математическую задачу в контексте проблемной ситуации в других дисциплинах, в окружающей жизни;</w:t>
      </w:r>
    </w:p>
    <w:p w:rsidR="002D1140" w:rsidRDefault="002D1140" w:rsidP="002D1140">
      <w:pPr>
        <w:pStyle w:val="Standard"/>
        <w:spacing w:after="0" w:line="240" w:lineRule="auto"/>
        <w:ind w:firstLine="709"/>
        <w:jc w:val="both"/>
        <w:rPr>
          <w:rFonts w:ascii="Times New Roman" w:eastAsia="HiddenHorzOCR, 'MS Mincho'" w:hAnsi="Times New Roman"/>
          <w:kern w:val="0"/>
          <w:sz w:val="24"/>
          <w:szCs w:val="24"/>
        </w:rPr>
      </w:pPr>
      <w:r>
        <w:rPr>
          <w:rFonts w:ascii="Times New Roman" w:eastAsia="HiddenHorzOCR, 'MS Mincho'" w:hAnsi="Times New Roman"/>
          <w:kern w:val="0"/>
          <w:sz w:val="24"/>
          <w:szCs w:val="24"/>
        </w:rPr>
        <w:t>8. У</w:t>
      </w:r>
      <w:r w:rsidRPr="008A09BB">
        <w:rPr>
          <w:rFonts w:ascii="Times New Roman" w:eastAsia="HiddenHorzOCR, 'MS Mincho'" w:hAnsi="Times New Roman"/>
          <w:kern w:val="0"/>
          <w:sz w:val="24"/>
          <w:szCs w:val="24"/>
        </w:rPr>
        <w:t xml:space="preserve">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</w:t>
      </w:r>
      <w:r w:rsidRPr="008A09BB">
        <w:rPr>
          <w:rFonts w:ascii="Times New Roman" w:hAnsi="Times New Roman"/>
          <w:kern w:val="0"/>
          <w:sz w:val="24"/>
          <w:szCs w:val="24"/>
        </w:rPr>
        <w:t xml:space="preserve">избыточной, точной или вероятностной </w:t>
      </w:r>
      <w:r w:rsidRPr="008A09BB">
        <w:rPr>
          <w:rFonts w:ascii="Times New Roman" w:eastAsia="HiddenHorzOCR, 'MS Mincho'" w:hAnsi="Times New Roman"/>
          <w:kern w:val="0"/>
          <w:sz w:val="24"/>
          <w:szCs w:val="24"/>
        </w:rPr>
        <w:t>информации;</w:t>
      </w:r>
    </w:p>
    <w:p w:rsidR="002D1140" w:rsidRDefault="002D1140" w:rsidP="002D1140">
      <w:pPr>
        <w:pStyle w:val="Standard"/>
        <w:spacing w:after="0" w:line="240" w:lineRule="auto"/>
        <w:ind w:firstLine="709"/>
        <w:jc w:val="both"/>
        <w:rPr>
          <w:rFonts w:ascii="Times New Roman" w:eastAsia="HiddenHorzOCR, 'MS Mincho'" w:hAnsi="Times New Roman"/>
          <w:kern w:val="0"/>
          <w:sz w:val="24"/>
          <w:szCs w:val="24"/>
        </w:rPr>
      </w:pPr>
      <w:r>
        <w:rPr>
          <w:rFonts w:ascii="Times New Roman" w:eastAsia="HiddenHorzOCR, 'MS Mincho'" w:hAnsi="Times New Roman"/>
          <w:kern w:val="0"/>
          <w:sz w:val="24"/>
          <w:szCs w:val="24"/>
        </w:rPr>
        <w:t>9. У</w:t>
      </w:r>
      <w:r w:rsidRPr="008A09BB">
        <w:rPr>
          <w:rFonts w:ascii="Times New Roman" w:eastAsia="HiddenHorzOCR, 'MS Mincho'" w:hAnsi="Times New Roman"/>
          <w:kern w:val="0"/>
          <w:sz w:val="24"/>
          <w:szCs w:val="24"/>
        </w:rPr>
        <w:t>мение понимать и использовать математические средства наглядности (графики, таблицы, схемы и др.) для иллюстрации, интерпретации, аргументации.</w:t>
      </w:r>
    </w:p>
    <w:p w:rsidR="002D1140" w:rsidRDefault="002D1140" w:rsidP="002D1140">
      <w:pPr>
        <w:pStyle w:val="Standard"/>
        <w:spacing w:after="0" w:line="240" w:lineRule="auto"/>
        <w:ind w:firstLine="709"/>
        <w:jc w:val="both"/>
        <w:rPr>
          <w:rFonts w:ascii="Times New Roman" w:eastAsia="HiddenHorzOCR, 'MS Mincho'" w:hAnsi="Times New Roman"/>
          <w:kern w:val="0"/>
          <w:sz w:val="24"/>
          <w:szCs w:val="24"/>
        </w:rPr>
      </w:pPr>
      <w:r>
        <w:rPr>
          <w:rFonts w:ascii="Times New Roman" w:eastAsia="HiddenHorzOCR, 'MS Mincho'" w:hAnsi="Times New Roman"/>
          <w:kern w:val="0"/>
          <w:sz w:val="24"/>
          <w:szCs w:val="24"/>
        </w:rPr>
        <w:t>10. У</w:t>
      </w:r>
      <w:r w:rsidRPr="008A09BB">
        <w:rPr>
          <w:rFonts w:ascii="Times New Roman" w:eastAsia="HiddenHorzOCR, 'MS Mincho'" w:hAnsi="Times New Roman"/>
          <w:kern w:val="0"/>
          <w:sz w:val="24"/>
          <w:szCs w:val="24"/>
        </w:rPr>
        <w:t>мение выдвигать гипотезы при решении задачи понимать необходимость их проверки;</w:t>
      </w:r>
    </w:p>
    <w:p w:rsidR="002D1140" w:rsidRPr="008A09BB" w:rsidRDefault="002D1140" w:rsidP="002D1140">
      <w:pPr>
        <w:pStyle w:val="Standard"/>
        <w:spacing w:after="0" w:line="240" w:lineRule="auto"/>
        <w:ind w:firstLine="709"/>
        <w:jc w:val="both"/>
        <w:rPr>
          <w:rFonts w:ascii="Times New Roman" w:eastAsia="HiddenHorzOCR, 'MS Mincho'" w:hAnsi="Times New Roman"/>
          <w:kern w:val="0"/>
          <w:sz w:val="24"/>
          <w:szCs w:val="24"/>
        </w:rPr>
      </w:pPr>
      <w:r>
        <w:rPr>
          <w:rFonts w:ascii="Times New Roman" w:eastAsia="HiddenHorzOCR, 'MS Mincho'" w:hAnsi="Times New Roman"/>
          <w:kern w:val="0"/>
          <w:sz w:val="24"/>
          <w:szCs w:val="24"/>
        </w:rPr>
        <w:lastRenderedPageBreak/>
        <w:t>11. П</w:t>
      </w:r>
      <w:r w:rsidRPr="008A09BB">
        <w:rPr>
          <w:rFonts w:ascii="Times New Roman" w:eastAsia="HiddenHorzOCR, 'MS Mincho'" w:hAnsi="Times New Roman"/>
          <w:kern w:val="0"/>
          <w:sz w:val="24"/>
          <w:szCs w:val="24"/>
        </w:rPr>
        <w:t>онимание сущности алгоритмических предписаний и умение действовать в соответствии с предложенным алгоритмом.</w:t>
      </w:r>
    </w:p>
    <w:p w:rsidR="002D1140" w:rsidRDefault="002D1140" w:rsidP="002D1140">
      <w:pPr>
        <w:pStyle w:val="dash041e0431044b0447043d044b0439"/>
        <w:spacing w:after="0" w:line="240" w:lineRule="auto"/>
        <w:ind w:firstLine="709"/>
        <w:jc w:val="both"/>
        <w:rPr>
          <w:rFonts w:ascii="Times New Roman" w:hAnsi="Times New Roman"/>
          <w:b/>
          <w:kern w:val="0"/>
          <w:sz w:val="24"/>
          <w:szCs w:val="24"/>
        </w:rPr>
      </w:pPr>
    </w:p>
    <w:p w:rsidR="002D1140" w:rsidRDefault="002D1140" w:rsidP="002D1140">
      <w:pPr>
        <w:pStyle w:val="dash041e0431044b0447043d044b0439"/>
        <w:spacing w:after="0" w:line="240" w:lineRule="auto"/>
        <w:ind w:firstLine="709"/>
        <w:jc w:val="both"/>
        <w:rPr>
          <w:rFonts w:ascii="Times New Roman" w:hAnsi="Times New Roman"/>
          <w:kern w:val="0"/>
          <w:sz w:val="24"/>
          <w:szCs w:val="24"/>
        </w:rPr>
      </w:pPr>
      <w:r w:rsidRPr="008A09BB">
        <w:rPr>
          <w:rFonts w:ascii="Times New Roman" w:hAnsi="Times New Roman"/>
          <w:b/>
          <w:kern w:val="0"/>
          <w:sz w:val="24"/>
          <w:szCs w:val="24"/>
        </w:rPr>
        <w:t>Предметные результаты</w:t>
      </w:r>
      <w:r w:rsidRPr="008A09BB">
        <w:rPr>
          <w:rFonts w:ascii="Times New Roman" w:hAnsi="Times New Roman"/>
          <w:kern w:val="0"/>
          <w:sz w:val="24"/>
          <w:szCs w:val="24"/>
        </w:rPr>
        <w:t>:</w:t>
      </w:r>
    </w:p>
    <w:p w:rsidR="002D1140" w:rsidRDefault="002D1140" w:rsidP="002D1140">
      <w:pPr>
        <w:pStyle w:val="dash041e0431044b0447043d044b0439"/>
        <w:spacing w:after="0" w:line="240" w:lineRule="auto"/>
        <w:ind w:firstLine="709"/>
        <w:jc w:val="both"/>
        <w:rPr>
          <w:rStyle w:val="dash0410043104370430044600200441043f04380441043a0430char1"/>
          <w:kern w:val="0"/>
        </w:rPr>
      </w:pPr>
      <w:r>
        <w:rPr>
          <w:rStyle w:val="dash0410043104370430044600200441043f04380441043a0430char1"/>
          <w:kern w:val="0"/>
        </w:rPr>
        <w:t>1. О</w:t>
      </w:r>
      <w:r w:rsidRPr="008A09BB">
        <w:rPr>
          <w:rStyle w:val="dash0410043104370430044600200441043f04380441043a0430char1"/>
          <w:kern w:val="0"/>
        </w:rPr>
        <w:t>сознание значения математики для повседневной жизни человека;</w:t>
      </w:r>
    </w:p>
    <w:p w:rsidR="002D1140" w:rsidRDefault="002D1140" w:rsidP="002D1140">
      <w:pPr>
        <w:pStyle w:val="dash041e0431044b0447043d044b0439"/>
        <w:spacing w:after="0" w:line="240" w:lineRule="auto"/>
        <w:ind w:firstLine="709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2. П</w:t>
      </w:r>
      <w:r w:rsidRPr="008A09BB">
        <w:rPr>
          <w:rFonts w:ascii="Times New Roman" w:hAnsi="Times New Roman"/>
          <w:kern w:val="0"/>
          <w:sz w:val="24"/>
          <w:szCs w:val="24"/>
        </w:rPr>
        <w:t>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2D1140" w:rsidRDefault="002D1140" w:rsidP="002D1140">
      <w:pPr>
        <w:pStyle w:val="dash041e0431044b0447043d044b0439"/>
        <w:spacing w:after="0" w:line="240" w:lineRule="auto"/>
        <w:ind w:firstLine="709"/>
        <w:jc w:val="both"/>
        <w:rPr>
          <w:rStyle w:val="dash041e0431044b0447043d044b0439char1"/>
          <w:kern w:val="0"/>
        </w:rPr>
      </w:pPr>
      <w:r>
        <w:rPr>
          <w:rStyle w:val="dash041e0431044b0447043d044b0439char1"/>
          <w:kern w:val="0"/>
        </w:rPr>
        <w:t>3. Р</w:t>
      </w:r>
      <w:r w:rsidRPr="008A09BB">
        <w:rPr>
          <w:rStyle w:val="dash041e0431044b0447043d044b0439char1"/>
          <w:kern w:val="0"/>
        </w:rPr>
        <w:t>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2D1140" w:rsidRDefault="002D1140" w:rsidP="002D1140">
      <w:pPr>
        <w:pStyle w:val="dash041e0431044b0447043d044b0439"/>
        <w:spacing w:after="0" w:line="240" w:lineRule="auto"/>
        <w:ind w:firstLine="709"/>
        <w:jc w:val="both"/>
        <w:rPr>
          <w:rStyle w:val="dash041e0431044b0447043d044b0439char1"/>
          <w:kern w:val="0"/>
        </w:rPr>
      </w:pPr>
      <w:r>
        <w:rPr>
          <w:rStyle w:val="dash041e0431044b0447043d044b0439char1"/>
          <w:kern w:val="0"/>
        </w:rPr>
        <w:t>4. В</w:t>
      </w:r>
      <w:r w:rsidRPr="008A09BB">
        <w:rPr>
          <w:rStyle w:val="dash041e0431044b0447043d044b0439char1"/>
          <w:kern w:val="0"/>
        </w:rPr>
        <w:t>ладение базовым понятийным аппаратом по основным разделам содержания;</w:t>
      </w:r>
    </w:p>
    <w:p w:rsidR="002D1140" w:rsidRDefault="002D1140" w:rsidP="002D1140">
      <w:pPr>
        <w:pStyle w:val="dash041e0431044b0447043d044b0439"/>
        <w:spacing w:after="0" w:line="240" w:lineRule="auto"/>
        <w:ind w:firstLine="709"/>
        <w:jc w:val="both"/>
        <w:rPr>
          <w:rStyle w:val="dash041e0431044b0447043d044b0439char1"/>
          <w:kern w:val="0"/>
        </w:rPr>
      </w:pPr>
      <w:r>
        <w:rPr>
          <w:rStyle w:val="dash041e0431044b0447043d044b0439char1"/>
          <w:kern w:val="0"/>
        </w:rPr>
        <w:t>5. П</w:t>
      </w:r>
      <w:r w:rsidRPr="008A09BB">
        <w:rPr>
          <w:rStyle w:val="dash041e0431044b0447043d044b0439char1"/>
          <w:kern w:val="0"/>
        </w:rPr>
        <w:t>рактически значимые математические умения и навыки, их применение к решению математических и нематематических задач, предполагающее умение:</w:t>
      </w:r>
    </w:p>
    <w:p w:rsidR="002D1140" w:rsidRDefault="002D1140" w:rsidP="002D1140">
      <w:pPr>
        <w:pStyle w:val="dash041e0431044b0447043d044b0439"/>
        <w:spacing w:after="0" w:line="240" w:lineRule="auto"/>
        <w:ind w:firstLine="709"/>
        <w:jc w:val="both"/>
        <w:rPr>
          <w:rStyle w:val="dash041e0431044b0447043d044b0439char1"/>
          <w:kern w:val="0"/>
        </w:rPr>
      </w:pPr>
      <w:r>
        <w:rPr>
          <w:rStyle w:val="dash041e0431044b0447043d044b0439char1"/>
          <w:kern w:val="0"/>
        </w:rPr>
        <w:t xml:space="preserve">- </w:t>
      </w:r>
      <w:r w:rsidRPr="008A09BB">
        <w:rPr>
          <w:rStyle w:val="dash041e0431044b0447043d044b0439char1"/>
          <w:kern w:val="0"/>
        </w:rPr>
        <w:t>выполнять вычисления с натуральными  числами, обыкновенными и десятичными дробями;</w:t>
      </w:r>
    </w:p>
    <w:p w:rsidR="002D1140" w:rsidRDefault="002D1140" w:rsidP="002D1140">
      <w:pPr>
        <w:pStyle w:val="dash041e0431044b0447043d044b0439"/>
        <w:spacing w:after="0" w:line="240" w:lineRule="auto"/>
        <w:ind w:firstLine="709"/>
        <w:jc w:val="both"/>
        <w:rPr>
          <w:rStyle w:val="dash041e0431044b0447043d044b0439char1"/>
          <w:kern w:val="0"/>
        </w:rPr>
      </w:pPr>
      <w:r>
        <w:rPr>
          <w:rStyle w:val="dash041e0431044b0447043d044b0439char1"/>
          <w:kern w:val="0"/>
        </w:rPr>
        <w:t xml:space="preserve">- </w:t>
      </w:r>
      <w:r w:rsidRPr="008A09BB">
        <w:rPr>
          <w:rStyle w:val="dash041e0431044b0447043d044b0439char1"/>
          <w:kern w:val="0"/>
        </w:rPr>
        <w:t>решать текстовые задачи арифметическим способом и с помощью составления и решения уравнений;</w:t>
      </w:r>
    </w:p>
    <w:p w:rsidR="002D1140" w:rsidRDefault="002D1140" w:rsidP="002D1140">
      <w:pPr>
        <w:pStyle w:val="dash041e0431044b0447043d044b0439"/>
        <w:spacing w:after="0" w:line="240" w:lineRule="auto"/>
        <w:ind w:firstLine="709"/>
        <w:jc w:val="both"/>
        <w:rPr>
          <w:rStyle w:val="dash041e0431044b0447043d044b0439char1"/>
          <w:kern w:val="0"/>
        </w:rPr>
      </w:pPr>
      <w:r>
        <w:rPr>
          <w:rStyle w:val="dash041e0431044b0447043d044b0439char1"/>
          <w:kern w:val="0"/>
        </w:rPr>
        <w:t xml:space="preserve">- </w:t>
      </w:r>
      <w:r w:rsidRPr="008A09BB">
        <w:rPr>
          <w:rStyle w:val="dash041e0431044b0447043d044b0439char1"/>
          <w:kern w:val="0"/>
        </w:rPr>
        <w:t>изображать фигуры на плоскости</w:t>
      </w:r>
      <w:r w:rsidR="005F75AB">
        <w:rPr>
          <w:rStyle w:val="dash041e0431044b0447043d044b0439char1"/>
          <w:kern w:val="0"/>
        </w:rPr>
        <w:t xml:space="preserve"> и в пространстве</w:t>
      </w:r>
      <w:r w:rsidRPr="008A09BB">
        <w:rPr>
          <w:rStyle w:val="dash041e0431044b0447043d044b0439char1"/>
          <w:kern w:val="0"/>
        </w:rPr>
        <w:t>;</w:t>
      </w:r>
    </w:p>
    <w:p w:rsidR="002D1140" w:rsidRDefault="002D1140" w:rsidP="002D1140">
      <w:pPr>
        <w:pStyle w:val="dash041e0431044b0447043d044b0439"/>
        <w:spacing w:after="0" w:line="240" w:lineRule="auto"/>
        <w:ind w:firstLine="709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Style w:val="dash041e0431044b0447043d044b0439char1"/>
          <w:kern w:val="0"/>
        </w:rPr>
        <w:t xml:space="preserve">- </w:t>
      </w:r>
      <w:r w:rsidRPr="008A09BB">
        <w:rPr>
          <w:rFonts w:ascii="Times New Roman" w:hAnsi="Times New Roman"/>
          <w:kern w:val="0"/>
          <w:sz w:val="24"/>
          <w:szCs w:val="24"/>
        </w:rPr>
        <w:t>использовать геометрический язык для описания предметов окружающего мира;</w:t>
      </w:r>
    </w:p>
    <w:p w:rsidR="002D1140" w:rsidRDefault="002D1140" w:rsidP="002D1140">
      <w:pPr>
        <w:pStyle w:val="dash041e0431044b0447043d044b0439"/>
        <w:spacing w:after="0" w:line="240" w:lineRule="auto"/>
        <w:ind w:firstLine="709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- </w:t>
      </w:r>
      <w:r w:rsidRPr="008A09BB">
        <w:rPr>
          <w:rFonts w:ascii="Times New Roman" w:hAnsi="Times New Roman"/>
          <w:kern w:val="0"/>
          <w:sz w:val="24"/>
          <w:szCs w:val="24"/>
        </w:rPr>
        <w:t>измерять длины отрезков, величины углов, вычислять площади и объемы фигур;</w:t>
      </w:r>
    </w:p>
    <w:p w:rsidR="002D1140" w:rsidRDefault="002D1140" w:rsidP="002D1140">
      <w:pPr>
        <w:pStyle w:val="dash041e0431044b0447043d044b0439"/>
        <w:spacing w:after="0" w:line="240" w:lineRule="auto"/>
        <w:ind w:firstLine="709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- </w:t>
      </w:r>
      <w:r w:rsidRPr="008A09BB">
        <w:rPr>
          <w:rFonts w:ascii="Times New Roman" w:hAnsi="Times New Roman"/>
          <w:kern w:val="0"/>
          <w:sz w:val="24"/>
          <w:szCs w:val="24"/>
        </w:rPr>
        <w:t>распознавать и изображать равные и симметричные фигуры;</w:t>
      </w:r>
    </w:p>
    <w:p w:rsidR="002D1140" w:rsidRDefault="002D1140" w:rsidP="002D1140">
      <w:pPr>
        <w:pStyle w:val="dash041e0431044b0447043d044b0439"/>
        <w:spacing w:after="0" w:line="240" w:lineRule="auto"/>
        <w:ind w:firstLine="709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- </w:t>
      </w:r>
      <w:r w:rsidRPr="008A09BB">
        <w:rPr>
          <w:rFonts w:ascii="Times New Roman" w:hAnsi="Times New Roman"/>
          <w:kern w:val="0"/>
          <w:sz w:val="24"/>
          <w:szCs w:val="24"/>
        </w:rPr>
        <w:t>проводить практические вычисления с процентами, использовать прикидки и оценки, выполнять необходимые измерения;</w:t>
      </w:r>
    </w:p>
    <w:p w:rsidR="002D1140" w:rsidRDefault="002D1140" w:rsidP="002D1140">
      <w:pPr>
        <w:pStyle w:val="dash041e0431044b0447043d044b0439"/>
        <w:spacing w:after="0" w:line="240" w:lineRule="auto"/>
        <w:ind w:firstLine="709"/>
        <w:jc w:val="both"/>
        <w:rPr>
          <w:rStyle w:val="dash041e0431044b0447043d044b0439char1"/>
          <w:kern w:val="0"/>
        </w:rPr>
      </w:pPr>
      <w:r>
        <w:rPr>
          <w:rFonts w:ascii="Times New Roman" w:hAnsi="Times New Roman"/>
          <w:kern w:val="0"/>
          <w:sz w:val="24"/>
          <w:szCs w:val="24"/>
        </w:rPr>
        <w:t xml:space="preserve">- </w:t>
      </w:r>
      <w:r w:rsidRPr="008A09BB">
        <w:rPr>
          <w:rStyle w:val="dash041e0431044b0447043d044b0439char1"/>
          <w:kern w:val="0"/>
        </w:rPr>
        <w:t>использовать буквенную символику для записи общих утверждений, формул, выражений, уравнений;</w:t>
      </w:r>
    </w:p>
    <w:p w:rsidR="002D1140" w:rsidRDefault="002D1140" w:rsidP="002D1140">
      <w:pPr>
        <w:pStyle w:val="dash041e0431044b0447043d044b0439"/>
        <w:spacing w:after="0" w:line="240" w:lineRule="auto"/>
        <w:ind w:firstLine="709"/>
        <w:jc w:val="both"/>
        <w:rPr>
          <w:rStyle w:val="dash041e0431044b0447043d044b0439char1"/>
          <w:kern w:val="0"/>
        </w:rPr>
      </w:pPr>
      <w:r>
        <w:rPr>
          <w:rStyle w:val="dash041e0431044b0447043d044b0439char1"/>
          <w:kern w:val="0"/>
        </w:rPr>
        <w:t xml:space="preserve">- </w:t>
      </w:r>
      <w:r w:rsidRPr="008A09BB">
        <w:rPr>
          <w:rStyle w:val="dash041e0431044b0447043d044b0439char1"/>
          <w:kern w:val="0"/>
        </w:rPr>
        <w:t xml:space="preserve">строить </w:t>
      </w:r>
      <w:proofErr w:type="gramStart"/>
      <w:r w:rsidRPr="008A09BB">
        <w:rPr>
          <w:rStyle w:val="dash041e0431044b0447043d044b0439char1"/>
          <w:kern w:val="0"/>
        </w:rPr>
        <w:t>на</w:t>
      </w:r>
      <w:proofErr w:type="gramEnd"/>
      <w:r w:rsidRPr="008A09BB">
        <w:rPr>
          <w:rStyle w:val="dash041e0431044b0447043d044b0439char1"/>
          <w:kern w:val="0"/>
        </w:rPr>
        <w:t xml:space="preserve"> </w:t>
      </w:r>
      <w:proofErr w:type="gramStart"/>
      <w:r w:rsidRPr="008A09BB">
        <w:rPr>
          <w:rStyle w:val="dash041e0431044b0447043d044b0439char1"/>
          <w:kern w:val="0"/>
        </w:rPr>
        <w:t>координатной</w:t>
      </w:r>
      <w:proofErr w:type="gramEnd"/>
      <w:r w:rsidRPr="008A09BB">
        <w:rPr>
          <w:rStyle w:val="dash041e0431044b0447043d044b0439char1"/>
          <w:kern w:val="0"/>
        </w:rPr>
        <w:t xml:space="preserve"> п</w:t>
      </w:r>
      <w:r>
        <w:rPr>
          <w:rStyle w:val="dash041e0431044b0447043d044b0439char1"/>
          <w:kern w:val="0"/>
        </w:rPr>
        <w:t>рямой</w:t>
      </w:r>
      <w:r w:rsidR="005F75AB">
        <w:rPr>
          <w:rStyle w:val="dash041e0431044b0447043d044b0439char1"/>
          <w:kern w:val="0"/>
        </w:rPr>
        <w:t xml:space="preserve"> и в координатной плоскости</w:t>
      </w:r>
      <w:r w:rsidRPr="008A09BB">
        <w:rPr>
          <w:rStyle w:val="dash041e0431044b0447043d044b0439char1"/>
          <w:kern w:val="0"/>
        </w:rPr>
        <w:t xml:space="preserve"> точки по заданным координатам, определять координаты точек;</w:t>
      </w:r>
    </w:p>
    <w:p w:rsidR="002D1140" w:rsidRDefault="002D1140" w:rsidP="002D1140">
      <w:pPr>
        <w:pStyle w:val="dash041e0431044b0447043d044b0439"/>
        <w:spacing w:after="0" w:line="240" w:lineRule="auto"/>
        <w:ind w:firstLine="709"/>
        <w:jc w:val="both"/>
        <w:rPr>
          <w:rStyle w:val="dash041e0431044b0447043d044b0439char1"/>
          <w:kern w:val="0"/>
        </w:rPr>
      </w:pPr>
      <w:r>
        <w:rPr>
          <w:rStyle w:val="dash041e0431044b0447043d044b0439char1"/>
          <w:kern w:val="0"/>
        </w:rPr>
        <w:t xml:space="preserve">- </w:t>
      </w:r>
      <w:r w:rsidRPr="008A09BB">
        <w:rPr>
          <w:rStyle w:val="dash041e0431044b0447043d044b0439char1"/>
          <w:kern w:val="0"/>
        </w:rPr>
        <w:t>читать и использовать информацию, представленную в виде таблицы, диаграммы, в графическом виде;</w:t>
      </w:r>
    </w:p>
    <w:p w:rsidR="002D1140" w:rsidRPr="008A09BB" w:rsidRDefault="002D1140" w:rsidP="002D1140">
      <w:pPr>
        <w:pStyle w:val="dash041e0431044b0447043d044b0439"/>
        <w:spacing w:after="0" w:line="240" w:lineRule="auto"/>
        <w:ind w:firstLine="709"/>
        <w:jc w:val="both"/>
        <w:rPr>
          <w:kern w:val="0"/>
        </w:rPr>
      </w:pPr>
      <w:r>
        <w:rPr>
          <w:rStyle w:val="dash041e0431044b0447043d044b0439char1"/>
          <w:kern w:val="0"/>
        </w:rPr>
        <w:t xml:space="preserve">- </w:t>
      </w:r>
      <w:r w:rsidRPr="008A09BB">
        <w:rPr>
          <w:rStyle w:val="dash041e0431044b0447043d044b0439char1"/>
          <w:kern w:val="0"/>
        </w:rPr>
        <w:t>решать простейшие комбинаторные задачи перебором возможных вариантов.</w:t>
      </w:r>
    </w:p>
    <w:p w:rsidR="00945C64" w:rsidRDefault="00945C64" w:rsidP="00273B7D">
      <w:pPr>
        <w:ind w:firstLine="709"/>
        <w:jc w:val="both"/>
        <w:rPr>
          <w:b/>
        </w:rPr>
      </w:pPr>
    </w:p>
    <w:p w:rsidR="00945C64" w:rsidRDefault="00945C64" w:rsidP="00945C64">
      <w:pPr>
        <w:ind w:firstLine="709"/>
        <w:jc w:val="both"/>
        <w:rPr>
          <w:b/>
        </w:rPr>
      </w:pPr>
    </w:p>
    <w:p w:rsidR="00945C64" w:rsidRDefault="00945C64" w:rsidP="00945C64">
      <w:pPr>
        <w:ind w:firstLine="709"/>
        <w:jc w:val="both"/>
        <w:rPr>
          <w:b/>
        </w:rPr>
      </w:pPr>
    </w:p>
    <w:p w:rsidR="00273B7D" w:rsidRPr="00ED0075" w:rsidRDefault="00273B7D">
      <w:pPr>
        <w:ind w:firstLine="709"/>
        <w:jc w:val="center"/>
        <w:rPr>
          <w:rFonts w:eastAsia="Symbol"/>
          <w:b/>
        </w:rPr>
      </w:pPr>
    </w:p>
    <w:p w:rsidR="007F22C2" w:rsidRDefault="007F22C2" w:rsidP="007F22C2">
      <w:pPr>
        <w:pStyle w:val="af"/>
        <w:shd w:val="clear" w:color="auto" w:fill="FFFFFF"/>
        <w:spacing w:before="0" w:after="0" w:line="302" w:lineRule="atLeast"/>
        <w:ind w:firstLine="709"/>
        <w:jc w:val="center"/>
        <w:rPr>
          <w:b/>
          <w:bCs/>
        </w:rPr>
      </w:pPr>
      <w:r>
        <w:rPr>
          <w:b/>
          <w:bCs/>
          <w:color w:val="000000"/>
        </w:rPr>
        <w:br w:type="page"/>
      </w:r>
      <w:r>
        <w:rPr>
          <w:b/>
          <w:bCs/>
          <w:color w:val="000000"/>
        </w:rPr>
        <w:lastRenderedPageBreak/>
        <w:t xml:space="preserve">3. </w:t>
      </w:r>
      <w:r w:rsidRPr="00F95F26">
        <w:rPr>
          <w:b/>
          <w:bCs/>
          <w:color w:val="000000"/>
        </w:rPr>
        <w:t xml:space="preserve">СОДЕРЖАНИЕ </w:t>
      </w:r>
      <w:r w:rsidRPr="003D21B9">
        <w:rPr>
          <w:b/>
          <w:bCs/>
          <w:color w:val="000000"/>
        </w:rPr>
        <w:t xml:space="preserve">КУРСА </w:t>
      </w:r>
      <w:r>
        <w:rPr>
          <w:b/>
          <w:bCs/>
          <w:color w:val="000000"/>
        </w:rPr>
        <w:t xml:space="preserve">ВНЕУРОЧНОЙ ДЕЯТЕЛЬНОСТИ </w:t>
      </w:r>
      <w:r w:rsidRPr="00F95F26">
        <w:rPr>
          <w:b/>
          <w:bCs/>
        </w:rPr>
        <w:t>«</w:t>
      </w:r>
      <w:r w:rsidR="007117D2">
        <w:rPr>
          <w:b/>
          <w:bCs/>
        </w:rPr>
        <w:t>ЗАНИМАТЕЛЬНАЯ</w:t>
      </w:r>
      <w:r w:rsidR="007117D2" w:rsidRPr="0001674F">
        <w:rPr>
          <w:rFonts w:eastAsia="Symbol"/>
          <w:b/>
          <w:bCs/>
          <w:color w:val="000000"/>
        </w:rPr>
        <w:t xml:space="preserve"> </w:t>
      </w:r>
      <w:r w:rsidR="005151B2" w:rsidRPr="0001674F">
        <w:rPr>
          <w:rFonts w:eastAsia="Symbol"/>
          <w:b/>
          <w:bCs/>
          <w:color w:val="000000"/>
        </w:rPr>
        <w:t>М</w:t>
      </w:r>
      <w:r w:rsidR="005151B2">
        <w:rPr>
          <w:rFonts w:eastAsia="Symbol"/>
          <w:b/>
          <w:bCs/>
          <w:color w:val="000000"/>
        </w:rPr>
        <w:t>АТЕМАТИКА</w:t>
      </w:r>
      <w:r w:rsidRPr="00F95F26">
        <w:rPr>
          <w:b/>
          <w:bCs/>
        </w:rPr>
        <w:t>»</w:t>
      </w:r>
      <w:r>
        <w:rPr>
          <w:b/>
          <w:bCs/>
        </w:rPr>
        <w:t xml:space="preserve"> </w:t>
      </w:r>
    </w:p>
    <w:p w:rsidR="006E27A1" w:rsidRPr="00932969" w:rsidRDefault="006E27A1">
      <w:pPr>
        <w:ind w:firstLine="709"/>
        <w:jc w:val="center"/>
        <w:rPr>
          <w:rFonts w:eastAsia="Symbol"/>
          <w:b/>
        </w:rPr>
      </w:pPr>
    </w:p>
    <w:p w:rsidR="005F75AB" w:rsidRPr="00B5724C" w:rsidRDefault="005C744F" w:rsidP="005F75AB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F75AB">
        <w:rPr>
          <w:rFonts w:ascii="Times New Roman" w:hAnsi="Times New Roman"/>
          <w:b/>
          <w:bCs/>
        </w:rPr>
        <w:t>ТЕМА 1.</w:t>
      </w:r>
      <w:r w:rsidRPr="00CA517A">
        <w:rPr>
          <w:b/>
        </w:rPr>
        <w:t> </w:t>
      </w:r>
      <w:r w:rsidR="005F75AB" w:rsidRPr="005F75AB">
        <w:rPr>
          <w:rFonts w:ascii="Times New Roman" w:hAnsi="Times New Roman"/>
          <w:b/>
          <w:sz w:val="24"/>
          <w:szCs w:val="24"/>
        </w:rPr>
        <w:t xml:space="preserve">ДЕЛИМОСТЬ НАТУРАЛЬНЫХ ЧИСЕЛ – </w:t>
      </w:r>
      <w:r w:rsidR="00DD6D89">
        <w:rPr>
          <w:rFonts w:ascii="Times New Roman" w:hAnsi="Times New Roman"/>
          <w:b/>
          <w:sz w:val="24"/>
          <w:szCs w:val="24"/>
        </w:rPr>
        <w:t>5</w:t>
      </w:r>
      <w:r w:rsidR="005F75AB" w:rsidRPr="005F75AB">
        <w:rPr>
          <w:rFonts w:ascii="Times New Roman" w:hAnsi="Times New Roman"/>
          <w:b/>
          <w:sz w:val="24"/>
          <w:szCs w:val="24"/>
        </w:rPr>
        <w:t xml:space="preserve"> ЧАС</w:t>
      </w:r>
      <w:r w:rsidR="00EE4BBD">
        <w:rPr>
          <w:rFonts w:ascii="Times New Roman" w:hAnsi="Times New Roman"/>
          <w:b/>
          <w:sz w:val="24"/>
          <w:szCs w:val="24"/>
        </w:rPr>
        <w:t>ОВ</w:t>
      </w:r>
    </w:p>
    <w:p w:rsidR="005F75AB" w:rsidRPr="00D47019" w:rsidRDefault="005F75AB" w:rsidP="00EE4BBD">
      <w:pPr>
        <w:pStyle w:val="Standard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47019">
        <w:rPr>
          <w:rFonts w:ascii="Times New Roman" w:hAnsi="Times New Roman"/>
          <w:sz w:val="24"/>
          <w:szCs w:val="24"/>
        </w:rPr>
        <w:t xml:space="preserve">Простые и составные числа. </w:t>
      </w:r>
      <w:r>
        <w:rPr>
          <w:rFonts w:ascii="Times New Roman" w:hAnsi="Times New Roman"/>
          <w:sz w:val="24"/>
          <w:szCs w:val="24"/>
        </w:rPr>
        <w:t xml:space="preserve">Мир простых чисел. </w:t>
      </w:r>
      <w:r w:rsidRPr="00D47019">
        <w:rPr>
          <w:rFonts w:ascii="Times New Roman" w:hAnsi="Times New Roman"/>
          <w:sz w:val="24"/>
          <w:szCs w:val="24"/>
        </w:rPr>
        <w:t>Разложение чисел на простые множители.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7019">
        <w:rPr>
          <w:rFonts w:ascii="Times New Roman" w:hAnsi="Times New Roman"/>
          <w:sz w:val="24"/>
          <w:szCs w:val="24"/>
        </w:rPr>
        <w:t>Делители и кратные натурального числа. Признаки делимости на 2, на 3, на 5, на 9, на 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7019">
        <w:rPr>
          <w:rFonts w:ascii="Times New Roman" w:hAnsi="Times New Roman"/>
          <w:sz w:val="24"/>
          <w:szCs w:val="24"/>
        </w:rPr>
        <w:t xml:space="preserve">Наибольший общий делитель. Наименьшее общее кратное. </w:t>
      </w:r>
    </w:p>
    <w:p w:rsidR="005C744F" w:rsidRPr="005879A4" w:rsidRDefault="005F75AB" w:rsidP="005F75AB">
      <w:pPr>
        <w:shd w:val="clear" w:color="auto" w:fill="FFFFFF"/>
        <w:ind w:firstLine="709"/>
        <w:jc w:val="both"/>
        <w:rPr>
          <w:lang w:eastAsia="ru-RU"/>
        </w:rPr>
      </w:pPr>
      <w:r w:rsidRPr="00D47019">
        <w:t>Решение текстовых задач арифметическими способами</w:t>
      </w:r>
      <w:r>
        <w:t xml:space="preserve">. </w:t>
      </w:r>
    </w:p>
    <w:p w:rsidR="00837C17" w:rsidRPr="003E61A7" w:rsidRDefault="008A0386" w:rsidP="005C744F">
      <w:pPr>
        <w:shd w:val="clear" w:color="auto" w:fill="FFFFFF"/>
        <w:ind w:firstLine="709"/>
        <w:jc w:val="both"/>
        <w:rPr>
          <w:bCs/>
          <w:i/>
          <w:lang w:eastAsia="ru-RU"/>
        </w:rPr>
      </w:pPr>
      <w:r w:rsidRPr="003E61A7">
        <w:rPr>
          <w:bCs/>
          <w:i/>
          <w:lang w:eastAsia="ru-RU"/>
        </w:rPr>
        <w:t xml:space="preserve">Формы </w:t>
      </w:r>
      <w:r w:rsidR="00F96598" w:rsidRPr="003E61A7">
        <w:rPr>
          <w:bCs/>
          <w:i/>
          <w:lang w:eastAsia="ru-RU"/>
        </w:rPr>
        <w:t xml:space="preserve">организации </w:t>
      </w:r>
      <w:r w:rsidRPr="003E61A7">
        <w:rPr>
          <w:bCs/>
          <w:i/>
          <w:lang w:eastAsia="ru-RU"/>
        </w:rPr>
        <w:t xml:space="preserve">деятельности </w:t>
      </w:r>
      <w:r w:rsidR="00F96598" w:rsidRPr="003E61A7">
        <w:rPr>
          <w:bCs/>
          <w:i/>
          <w:lang w:eastAsia="ru-RU"/>
        </w:rPr>
        <w:t>– классно-урочная</w:t>
      </w:r>
      <w:r w:rsidR="003E61A7">
        <w:rPr>
          <w:bCs/>
          <w:i/>
          <w:lang w:eastAsia="ru-RU"/>
        </w:rPr>
        <w:t>, регламентированная дискуссия, работа в малых группах</w:t>
      </w:r>
    </w:p>
    <w:p w:rsidR="008A0386" w:rsidRPr="003E61A7" w:rsidRDefault="008A0386" w:rsidP="005C744F">
      <w:pPr>
        <w:shd w:val="clear" w:color="auto" w:fill="FFFFFF"/>
        <w:ind w:firstLine="709"/>
        <w:jc w:val="both"/>
        <w:rPr>
          <w:bCs/>
          <w:i/>
          <w:lang w:eastAsia="ru-RU"/>
        </w:rPr>
      </w:pPr>
      <w:r w:rsidRPr="003E61A7">
        <w:rPr>
          <w:bCs/>
          <w:i/>
          <w:lang w:eastAsia="ru-RU"/>
        </w:rPr>
        <w:t xml:space="preserve">Виды деятельности - </w:t>
      </w:r>
      <w:r w:rsidR="00F96598" w:rsidRPr="003E61A7">
        <w:rPr>
          <w:bCs/>
          <w:i/>
          <w:lang w:eastAsia="ru-RU"/>
        </w:rPr>
        <w:t>чтение и обсуждение текста   учебника, обсуждение докладов и презентаций</w:t>
      </w:r>
      <w:r w:rsidR="003E61A7">
        <w:rPr>
          <w:bCs/>
          <w:i/>
          <w:lang w:eastAsia="ru-RU"/>
        </w:rPr>
        <w:t>, составление и решение задач, обсуждение способов решения</w:t>
      </w:r>
    </w:p>
    <w:p w:rsidR="008A0386" w:rsidRDefault="008A0386" w:rsidP="005C744F">
      <w:pPr>
        <w:shd w:val="clear" w:color="auto" w:fill="FFFFFF"/>
        <w:ind w:firstLine="709"/>
        <w:jc w:val="both"/>
        <w:rPr>
          <w:b/>
          <w:bCs/>
          <w:lang w:eastAsia="ru-RU"/>
        </w:rPr>
      </w:pPr>
    </w:p>
    <w:p w:rsidR="005C744F" w:rsidRPr="00CA517A" w:rsidRDefault="005C744F" w:rsidP="005C744F">
      <w:pPr>
        <w:shd w:val="clear" w:color="auto" w:fill="FFFFFF"/>
        <w:ind w:firstLine="709"/>
        <w:jc w:val="both"/>
        <w:rPr>
          <w:b/>
          <w:lang w:eastAsia="ru-RU"/>
        </w:rPr>
      </w:pPr>
      <w:r w:rsidRPr="00CA517A">
        <w:rPr>
          <w:b/>
          <w:bCs/>
          <w:lang w:eastAsia="ru-RU"/>
        </w:rPr>
        <w:t>ТЕМА 2.</w:t>
      </w:r>
      <w:r w:rsidRPr="00CA517A">
        <w:rPr>
          <w:b/>
          <w:lang w:eastAsia="ru-RU"/>
        </w:rPr>
        <w:t> </w:t>
      </w:r>
      <w:r w:rsidR="005F75AB">
        <w:rPr>
          <w:b/>
          <w:lang w:eastAsia="ru-RU"/>
        </w:rPr>
        <w:t>ОБЫКНОВЕННЫЕ ДРОБИ</w:t>
      </w:r>
      <w:r>
        <w:rPr>
          <w:b/>
          <w:lang w:eastAsia="ru-RU"/>
        </w:rPr>
        <w:t xml:space="preserve"> – </w:t>
      </w:r>
      <w:r w:rsidR="007131DD">
        <w:rPr>
          <w:b/>
          <w:lang w:eastAsia="ru-RU"/>
        </w:rPr>
        <w:t>7</w:t>
      </w:r>
      <w:r>
        <w:rPr>
          <w:b/>
          <w:lang w:eastAsia="ru-RU"/>
        </w:rPr>
        <w:t xml:space="preserve"> ЧАСОВ</w:t>
      </w:r>
    </w:p>
    <w:p w:rsidR="004049B6" w:rsidRDefault="00EE4BBD" w:rsidP="008A0386">
      <w:pPr>
        <w:shd w:val="clear" w:color="auto" w:fill="FFFFFF"/>
        <w:ind w:firstLine="709"/>
        <w:jc w:val="both"/>
      </w:pPr>
      <w:r>
        <w:t>Обыкновенные</w:t>
      </w:r>
      <w:r w:rsidRPr="00B5724C">
        <w:t xml:space="preserve"> дроб</w:t>
      </w:r>
      <w:r>
        <w:t>и</w:t>
      </w:r>
      <w:r w:rsidRPr="00B5724C">
        <w:t>. Основное свойство дроби</w:t>
      </w:r>
      <w:r>
        <w:t>. Сравнение обыкновенных дробей и смешанных чисел. Арифметические действия с обыкновенными дробями и смешанными числами. Представление десятичной дроби в виде обыкновенной дроби и обыкновенной в виде десятичной. Бесконечные периодические десятичные дроби. Десятичное приближение обыкновенной дроби.</w:t>
      </w:r>
      <w:r w:rsidR="004049B6" w:rsidRPr="00F24D7C">
        <w:t xml:space="preserve"> </w:t>
      </w:r>
    </w:p>
    <w:p w:rsidR="003E61A7" w:rsidRPr="006E1928" w:rsidRDefault="003E61A7" w:rsidP="003E61A7">
      <w:pPr>
        <w:shd w:val="clear" w:color="auto" w:fill="FFFFFF"/>
        <w:ind w:firstLine="709"/>
        <w:jc w:val="both"/>
        <w:rPr>
          <w:bCs/>
          <w:lang w:eastAsia="ru-RU"/>
        </w:rPr>
      </w:pPr>
      <w:r w:rsidRPr="006E1928">
        <w:rPr>
          <w:bCs/>
          <w:lang w:eastAsia="ru-RU"/>
        </w:rPr>
        <w:t>Формы организации деятельности – классно-урочная, регламентированная дискуссия, работа в малых группах</w:t>
      </w:r>
    </w:p>
    <w:p w:rsidR="003E61A7" w:rsidRPr="006E1928" w:rsidRDefault="003E61A7" w:rsidP="003E61A7">
      <w:pPr>
        <w:shd w:val="clear" w:color="auto" w:fill="FFFFFF"/>
        <w:ind w:firstLine="709"/>
        <w:jc w:val="both"/>
        <w:rPr>
          <w:bCs/>
          <w:lang w:eastAsia="ru-RU"/>
        </w:rPr>
      </w:pPr>
      <w:r w:rsidRPr="006E1928">
        <w:rPr>
          <w:bCs/>
          <w:lang w:eastAsia="ru-RU"/>
        </w:rPr>
        <w:t>Виды деятельности - чтение и обсуждение текста   учебника, обсуждение докладов и презентаций, составление и решение задач, обсуждение способов решения</w:t>
      </w:r>
    </w:p>
    <w:p w:rsidR="008A0386" w:rsidRPr="005879A4" w:rsidRDefault="008A0386" w:rsidP="005C744F">
      <w:pPr>
        <w:shd w:val="clear" w:color="auto" w:fill="FFFFFF"/>
        <w:ind w:firstLine="709"/>
        <w:jc w:val="both"/>
        <w:rPr>
          <w:lang w:eastAsia="ru-RU"/>
        </w:rPr>
      </w:pPr>
    </w:p>
    <w:p w:rsidR="005C744F" w:rsidRPr="00CA517A" w:rsidRDefault="005C744F" w:rsidP="005C744F">
      <w:pPr>
        <w:shd w:val="clear" w:color="auto" w:fill="FFFFFF"/>
        <w:ind w:firstLine="709"/>
        <w:jc w:val="both"/>
        <w:rPr>
          <w:b/>
          <w:lang w:eastAsia="ru-RU"/>
        </w:rPr>
      </w:pPr>
      <w:r w:rsidRPr="00CA517A">
        <w:rPr>
          <w:b/>
          <w:bCs/>
          <w:lang w:eastAsia="ru-RU"/>
        </w:rPr>
        <w:t>ТЕМА 3. </w:t>
      </w:r>
      <w:r w:rsidR="005F75AB">
        <w:rPr>
          <w:b/>
          <w:lang w:eastAsia="ru-RU"/>
        </w:rPr>
        <w:t>ОТНОШЕНИЯ И ПРОПОРЦИИ</w:t>
      </w:r>
      <w:r>
        <w:rPr>
          <w:b/>
          <w:lang w:eastAsia="ru-RU"/>
        </w:rPr>
        <w:t xml:space="preserve"> – </w:t>
      </w:r>
      <w:r w:rsidR="00E7396D">
        <w:rPr>
          <w:b/>
          <w:lang w:eastAsia="ru-RU"/>
        </w:rPr>
        <w:t>6</w:t>
      </w:r>
      <w:r>
        <w:rPr>
          <w:b/>
          <w:lang w:eastAsia="ru-RU"/>
        </w:rPr>
        <w:t xml:space="preserve"> ЧАСОВ</w:t>
      </w:r>
    </w:p>
    <w:p w:rsidR="004049B6" w:rsidRDefault="00EE4BBD" w:rsidP="008A0386">
      <w:pPr>
        <w:shd w:val="clear" w:color="auto" w:fill="FFFFFF"/>
        <w:ind w:firstLine="709"/>
        <w:jc w:val="both"/>
      </w:pPr>
      <w:r>
        <w:t>Отношение. Золотое сечение. Процентное отношение двух чисел. Деление числа в данном отношении. Масштаб. Пропорция. Основное свойство пропорции. Прямая и обратная пропорциональные зависимости. Проценты. Нахождение процентов от числа. Нахождение числа по его процентам. Решение текстовых задач арифметическими способами.</w:t>
      </w:r>
      <w:r w:rsidRPr="006063C9">
        <w:t xml:space="preserve"> </w:t>
      </w:r>
      <w:r>
        <w:t>Окружность и круг. Длина окружности. Число π. Представление данных в виде таблиц, круговых и столбчатых диаграмм, графиков.</w:t>
      </w:r>
      <w:r w:rsidRPr="006063C9">
        <w:t xml:space="preserve"> </w:t>
      </w:r>
      <w:r>
        <w:t>Площадь круга. Наглядные представления о пространственных фигурах: цилиндр, конус, шар, сфера. Примеры разверток цилиндра, конуса. Случайное событие. Достоверное и невозможное события. Вероятность случайного события. Решение комбинаторных задач.</w:t>
      </w:r>
      <w:r w:rsidR="004049B6" w:rsidRPr="00F24D7C">
        <w:t xml:space="preserve"> </w:t>
      </w:r>
    </w:p>
    <w:p w:rsidR="003E61A7" w:rsidRPr="006E1928" w:rsidRDefault="003E61A7" w:rsidP="003E61A7">
      <w:pPr>
        <w:shd w:val="clear" w:color="auto" w:fill="FFFFFF"/>
        <w:ind w:firstLine="709"/>
        <w:jc w:val="both"/>
        <w:rPr>
          <w:bCs/>
          <w:lang w:eastAsia="ru-RU"/>
        </w:rPr>
      </w:pPr>
      <w:r w:rsidRPr="006E1928">
        <w:rPr>
          <w:bCs/>
          <w:lang w:eastAsia="ru-RU"/>
        </w:rPr>
        <w:t>Формы организации деятельности – классно-урочная, регламентированная дискуссия, работа в малых группах</w:t>
      </w:r>
    </w:p>
    <w:p w:rsidR="003E61A7" w:rsidRPr="006E1928" w:rsidRDefault="003E61A7" w:rsidP="003E61A7">
      <w:pPr>
        <w:shd w:val="clear" w:color="auto" w:fill="FFFFFF"/>
        <w:ind w:firstLine="709"/>
        <w:jc w:val="both"/>
        <w:rPr>
          <w:bCs/>
          <w:lang w:eastAsia="ru-RU"/>
        </w:rPr>
      </w:pPr>
      <w:r w:rsidRPr="006E1928">
        <w:rPr>
          <w:bCs/>
          <w:lang w:eastAsia="ru-RU"/>
        </w:rPr>
        <w:t>Виды деятельности - чтение и обсуждение текста   учебника, обсуждение докладов и презентаций, составление и решение задач, обсуждение способов решения</w:t>
      </w:r>
    </w:p>
    <w:p w:rsidR="00837C17" w:rsidRDefault="00837C17" w:rsidP="005C744F">
      <w:pPr>
        <w:shd w:val="clear" w:color="auto" w:fill="FFFFFF"/>
        <w:ind w:firstLine="709"/>
        <w:jc w:val="both"/>
        <w:rPr>
          <w:b/>
          <w:bCs/>
          <w:lang w:eastAsia="ru-RU"/>
        </w:rPr>
      </w:pPr>
    </w:p>
    <w:p w:rsidR="005C744F" w:rsidRPr="00CA517A" w:rsidRDefault="005C744F" w:rsidP="005C744F">
      <w:pPr>
        <w:shd w:val="clear" w:color="auto" w:fill="FFFFFF"/>
        <w:ind w:firstLine="709"/>
        <w:jc w:val="both"/>
        <w:rPr>
          <w:b/>
          <w:lang w:eastAsia="ru-RU"/>
        </w:rPr>
      </w:pPr>
      <w:r w:rsidRPr="00CA517A">
        <w:rPr>
          <w:b/>
          <w:bCs/>
          <w:lang w:eastAsia="ru-RU"/>
        </w:rPr>
        <w:t>ТЕМА 4.</w:t>
      </w:r>
      <w:r w:rsidRPr="00CA517A">
        <w:rPr>
          <w:b/>
          <w:lang w:eastAsia="ru-RU"/>
        </w:rPr>
        <w:t> </w:t>
      </w:r>
      <w:r w:rsidR="005F75AB">
        <w:rPr>
          <w:b/>
          <w:lang w:eastAsia="ru-RU"/>
        </w:rPr>
        <w:t>РАЦИОНАЛЬНЫЕ ЧИСЛА И ДЕЙСТВИЯ НАД НИМИ</w:t>
      </w:r>
      <w:r>
        <w:rPr>
          <w:b/>
          <w:lang w:eastAsia="ru-RU"/>
        </w:rPr>
        <w:t xml:space="preserve"> – </w:t>
      </w:r>
      <w:r w:rsidR="00EE4BBD">
        <w:rPr>
          <w:b/>
          <w:lang w:eastAsia="ru-RU"/>
        </w:rPr>
        <w:t>1</w:t>
      </w:r>
      <w:r w:rsidR="00E7396D">
        <w:rPr>
          <w:b/>
          <w:lang w:eastAsia="ru-RU"/>
        </w:rPr>
        <w:t>7</w:t>
      </w:r>
      <w:r w:rsidR="005F75AB">
        <w:rPr>
          <w:b/>
          <w:lang w:eastAsia="ru-RU"/>
        </w:rPr>
        <w:t xml:space="preserve"> ЧАСОВ</w:t>
      </w:r>
    </w:p>
    <w:p w:rsidR="004049B6" w:rsidRDefault="00EE4BBD" w:rsidP="004049B6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Положительные, отрицательные числа и число нуль. Появление отрицательных чисел. Противоположные числа. Модуль числа. 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 Взаимное расположение двух прямых. Перпендикулярные прямые. Параллельные прямые. Координатная прямая. Координатная плоскость.</w:t>
      </w:r>
      <w:r w:rsidRPr="00FB07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Осевая и центральная симметрия.</w:t>
      </w:r>
    </w:p>
    <w:p w:rsidR="003E61A7" w:rsidRPr="006E1928" w:rsidRDefault="003E61A7" w:rsidP="003E61A7">
      <w:pPr>
        <w:shd w:val="clear" w:color="auto" w:fill="FFFFFF"/>
        <w:ind w:firstLine="709"/>
        <w:jc w:val="both"/>
        <w:rPr>
          <w:bCs/>
          <w:lang w:eastAsia="ru-RU"/>
        </w:rPr>
      </w:pPr>
      <w:r w:rsidRPr="006E1928">
        <w:rPr>
          <w:bCs/>
          <w:lang w:eastAsia="ru-RU"/>
        </w:rPr>
        <w:t>Формы организации деятельности – классно-урочная, регламентированная дискуссия, работа в малых группах</w:t>
      </w:r>
    </w:p>
    <w:p w:rsidR="00EE4BBD" w:rsidRPr="006E1928" w:rsidRDefault="003E61A7" w:rsidP="00EE4BBD">
      <w:pPr>
        <w:shd w:val="clear" w:color="auto" w:fill="FFFFFF"/>
        <w:ind w:firstLine="709"/>
        <w:jc w:val="both"/>
        <w:rPr>
          <w:bCs/>
          <w:lang w:eastAsia="ru-RU"/>
        </w:rPr>
      </w:pPr>
      <w:r w:rsidRPr="006E1928">
        <w:rPr>
          <w:bCs/>
          <w:lang w:eastAsia="ru-RU"/>
        </w:rPr>
        <w:lastRenderedPageBreak/>
        <w:t>Виды деятельности - чтение и обсуждение текста   учебника, обсуждение докладов и презентаций, составление и решение задач, обсуждение способов решения</w:t>
      </w:r>
    </w:p>
    <w:p w:rsidR="00A81C6A" w:rsidRPr="00EE4BBD" w:rsidRDefault="00CE4B0E" w:rsidP="00EE4BBD">
      <w:pPr>
        <w:shd w:val="clear" w:color="auto" w:fill="FFFFFF"/>
        <w:ind w:firstLine="709"/>
        <w:jc w:val="both"/>
        <w:rPr>
          <w:bCs/>
          <w:i/>
          <w:lang w:eastAsia="ru-RU"/>
        </w:rPr>
      </w:pPr>
      <w:r w:rsidRPr="006E1928">
        <w:rPr>
          <w:b/>
        </w:rPr>
        <w:br w:type="page"/>
      </w:r>
      <w:r w:rsidR="00A81C6A">
        <w:rPr>
          <w:b/>
        </w:rPr>
        <w:lastRenderedPageBreak/>
        <w:t xml:space="preserve">4. </w:t>
      </w:r>
      <w:r w:rsidR="00A81C6A" w:rsidRPr="00F95F26">
        <w:rPr>
          <w:b/>
        </w:rPr>
        <w:t>КАЛЕНДАРНО-ТЕМАТИЧЕСКОЕ ПЛАНИРОВАНИЕ КУРС</w:t>
      </w:r>
      <w:r w:rsidR="00A81C6A">
        <w:rPr>
          <w:b/>
        </w:rPr>
        <w:t>А ВНЕУРОЧНОЙ ДЕЯТЕЛЬНОСТИ</w:t>
      </w:r>
      <w:r w:rsidR="00A81C6A" w:rsidRPr="00F95F26">
        <w:rPr>
          <w:b/>
        </w:rPr>
        <w:t xml:space="preserve"> «</w:t>
      </w:r>
      <w:r w:rsidR="005A1634">
        <w:rPr>
          <w:b/>
        </w:rPr>
        <w:t>МАТЕМАТИКА</w:t>
      </w:r>
      <w:r w:rsidR="00A81C6A" w:rsidRPr="00F95F26">
        <w:rPr>
          <w:b/>
        </w:rPr>
        <w:t>»</w:t>
      </w:r>
      <w:r w:rsidR="00A81C6A">
        <w:rPr>
          <w:b/>
          <w:bCs/>
        </w:rPr>
        <w:t xml:space="preserve"> </w:t>
      </w:r>
    </w:p>
    <w:p w:rsidR="00863D0C" w:rsidRPr="00932969" w:rsidRDefault="00863D0C">
      <w:pPr>
        <w:ind w:firstLine="360"/>
        <w:jc w:val="center"/>
        <w:rPr>
          <w:b/>
          <w:color w:val="000000"/>
          <w:kern w:val="1"/>
        </w:rPr>
      </w:pPr>
    </w:p>
    <w:tbl>
      <w:tblPr>
        <w:tblW w:w="14443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828"/>
        <w:gridCol w:w="924"/>
        <w:gridCol w:w="3808"/>
        <w:gridCol w:w="6237"/>
        <w:gridCol w:w="1276"/>
        <w:gridCol w:w="1134"/>
        <w:gridCol w:w="236"/>
      </w:tblGrid>
      <w:tr w:rsidR="00EE4BBD" w:rsidRPr="00932969" w:rsidTr="001163D1">
        <w:trPr>
          <w:gridAfter w:val="1"/>
          <w:wAfter w:w="236" w:type="dxa"/>
          <w:cantSplit/>
          <w:trHeight w:val="828"/>
          <w:tblHeader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BBD" w:rsidRPr="00932969" w:rsidRDefault="00EE4BBD" w:rsidP="00DD4ECC">
            <w:pPr>
              <w:ind w:left="-103" w:right="-111" w:firstLine="14"/>
              <w:jc w:val="center"/>
              <w:rPr>
                <w:color w:val="000000"/>
                <w:kern w:val="1"/>
              </w:rPr>
            </w:pPr>
            <w:r w:rsidRPr="00932969">
              <w:rPr>
                <w:color w:val="000000"/>
                <w:kern w:val="1"/>
              </w:rPr>
              <w:t xml:space="preserve">№ </w:t>
            </w:r>
          </w:p>
          <w:p w:rsidR="00EE4BBD" w:rsidRPr="00932969" w:rsidRDefault="00EE4BBD" w:rsidP="00DD4ECC">
            <w:pPr>
              <w:ind w:left="-103" w:right="-111" w:firstLine="14"/>
              <w:jc w:val="center"/>
            </w:pPr>
            <w:r>
              <w:t>занятия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BBD" w:rsidRPr="00932969" w:rsidRDefault="00EE4BBD" w:rsidP="00DD4ECC">
            <w:pPr>
              <w:ind w:left="-54" w:right="-89"/>
              <w:jc w:val="center"/>
              <w:rPr>
                <w:color w:val="000000"/>
                <w:kern w:val="1"/>
              </w:rPr>
            </w:pPr>
            <w:r w:rsidRPr="00932969">
              <w:rPr>
                <w:color w:val="000000"/>
                <w:kern w:val="1"/>
              </w:rPr>
              <w:t>№</w:t>
            </w:r>
          </w:p>
          <w:p w:rsidR="00EE4BBD" w:rsidRPr="00932969" w:rsidRDefault="00EE4BBD" w:rsidP="00DD4ECC">
            <w:pPr>
              <w:ind w:left="-54" w:right="-89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занятия</w:t>
            </w:r>
            <w:r w:rsidRPr="00932969">
              <w:rPr>
                <w:color w:val="000000"/>
                <w:kern w:val="1"/>
              </w:rPr>
              <w:t xml:space="preserve"> </w:t>
            </w:r>
          </w:p>
          <w:p w:rsidR="00EE4BBD" w:rsidRPr="00932969" w:rsidRDefault="00EE4BBD" w:rsidP="00DD4ECC">
            <w:pPr>
              <w:ind w:left="-54" w:right="-89"/>
              <w:jc w:val="center"/>
            </w:pPr>
            <w:r w:rsidRPr="00932969">
              <w:rPr>
                <w:color w:val="000000"/>
                <w:kern w:val="1"/>
              </w:rPr>
              <w:t>в теме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BBD" w:rsidRPr="00932969" w:rsidRDefault="00EE4BBD" w:rsidP="00DD4ECC">
            <w:pPr>
              <w:jc w:val="center"/>
            </w:pPr>
            <w:r w:rsidRPr="00932969">
              <w:rPr>
                <w:color w:val="000000"/>
                <w:kern w:val="1"/>
              </w:rPr>
              <w:t xml:space="preserve">Тема </w:t>
            </w:r>
            <w:r>
              <w:rPr>
                <w:color w:val="000000"/>
                <w:kern w:val="1"/>
              </w:rPr>
              <w:t xml:space="preserve">занятия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BBD" w:rsidRPr="00932969" w:rsidRDefault="00EE4BBD" w:rsidP="00DD4ECC">
            <w:pPr>
              <w:jc w:val="center"/>
            </w:pPr>
            <w:r w:rsidRPr="00932969">
              <w:rPr>
                <w:color w:val="000000"/>
                <w:kern w:val="1"/>
              </w:rPr>
              <w:t xml:space="preserve">Основные </w:t>
            </w:r>
            <w:r>
              <w:rPr>
                <w:color w:val="000000"/>
                <w:kern w:val="1"/>
              </w:rPr>
              <w:t>виды учебной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4BBD" w:rsidRPr="00932969" w:rsidRDefault="00EE4BBD" w:rsidP="00DD4ECC">
            <w:pPr>
              <w:jc w:val="center"/>
            </w:pPr>
            <w:r w:rsidRPr="00932969">
              <w:rPr>
                <w:color w:val="000000"/>
                <w:kern w:val="1"/>
              </w:rPr>
              <w:t>Дата 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BD" w:rsidRPr="00932969" w:rsidRDefault="00EE4BBD" w:rsidP="00DD4ECC">
            <w:pPr>
              <w:jc w:val="center"/>
            </w:pPr>
            <w:r w:rsidRPr="00932969">
              <w:rPr>
                <w:color w:val="000000"/>
                <w:kern w:val="1"/>
              </w:rPr>
              <w:t>Дата по факту</w:t>
            </w:r>
          </w:p>
        </w:tc>
      </w:tr>
      <w:tr w:rsidR="003E61A7" w:rsidRPr="00932969" w:rsidTr="001163D1">
        <w:trPr>
          <w:gridAfter w:val="1"/>
          <w:wAfter w:w="236" w:type="dxa"/>
          <w:cantSplit/>
          <w:tblHeader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1A7" w:rsidRPr="00932969" w:rsidRDefault="003E61A7">
            <w:pPr>
              <w:snapToGrid w:val="0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1A7" w:rsidRPr="00932969" w:rsidRDefault="003E61A7">
            <w:pPr>
              <w:snapToGrid w:val="0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2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1A7" w:rsidRPr="00932969" w:rsidRDefault="003E61A7">
            <w:pPr>
              <w:snapToGrid w:val="0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1A7" w:rsidRPr="00932969" w:rsidRDefault="003E61A7">
            <w:pPr>
              <w:snapToGrid w:val="0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61A7" w:rsidRPr="00932969" w:rsidRDefault="003E61A7">
            <w:pPr>
              <w:snapToGrid w:val="0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1A7" w:rsidRPr="00932969" w:rsidRDefault="003E61A7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7</w:t>
            </w:r>
          </w:p>
        </w:tc>
      </w:tr>
      <w:tr w:rsidR="00863D0C" w:rsidRPr="00932969" w:rsidTr="00BE50D7">
        <w:trPr>
          <w:gridAfter w:val="1"/>
          <w:wAfter w:w="236" w:type="dxa"/>
        </w:trPr>
        <w:tc>
          <w:tcPr>
            <w:tcW w:w="14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D0C" w:rsidRPr="00932969" w:rsidRDefault="005C744F" w:rsidP="00DD6D89">
            <w:pPr>
              <w:shd w:val="clear" w:color="auto" w:fill="FFFFFF"/>
              <w:ind w:firstLine="709"/>
              <w:jc w:val="center"/>
              <w:rPr>
                <w:b/>
              </w:rPr>
            </w:pPr>
            <w:r w:rsidRPr="00CA517A">
              <w:rPr>
                <w:b/>
                <w:bCs/>
                <w:lang w:eastAsia="ru-RU"/>
              </w:rPr>
              <w:t>ТЕМА 1.</w:t>
            </w:r>
            <w:r w:rsidRPr="00CA517A">
              <w:rPr>
                <w:b/>
                <w:lang w:eastAsia="ru-RU"/>
              </w:rPr>
              <w:t> </w:t>
            </w:r>
            <w:r w:rsidR="004128CB">
              <w:rPr>
                <w:b/>
                <w:lang w:eastAsia="ru-RU"/>
              </w:rPr>
              <w:t>ДЕЛИМОСТЬ НАТУРАЛЬНЫХ</w:t>
            </w:r>
            <w:r w:rsidR="005A1634">
              <w:rPr>
                <w:b/>
                <w:lang w:eastAsia="ru-RU"/>
              </w:rPr>
              <w:t xml:space="preserve"> ЧИС</w:t>
            </w:r>
            <w:r w:rsidR="004128CB">
              <w:rPr>
                <w:b/>
                <w:lang w:eastAsia="ru-RU"/>
              </w:rPr>
              <w:t>Е</w:t>
            </w:r>
            <w:r w:rsidR="005A1634">
              <w:rPr>
                <w:b/>
                <w:lang w:eastAsia="ru-RU"/>
              </w:rPr>
              <w:t xml:space="preserve">Л </w:t>
            </w:r>
            <w:r>
              <w:rPr>
                <w:b/>
                <w:lang w:eastAsia="ru-RU"/>
              </w:rPr>
              <w:t xml:space="preserve">– </w:t>
            </w:r>
            <w:r w:rsidR="00DD6D89">
              <w:rPr>
                <w:b/>
                <w:lang w:eastAsia="ru-RU"/>
              </w:rPr>
              <w:t>5</w:t>
            </w:r>
            <w:r>
              <w:rPr>
                <w:b/>
                <w:lang w:eastAsia="ru-RU"/>
              </w:rPr>
              <w:t xml:space="preserve"> ЧАС</w:t>
            </w:r>
            <w:r w:rsidR="004128CB">
              <w:rPr>
                <w:b/>
                <w:lang w:eastAsia="ru-RU"/>
              </w:rPr>
              <w:t>ОВ</w:t>
            </w:r>
          </w:p>
        </w:tc>
      </w:tr>
      <w:tr w:rsidR="003E61A7" w:rsidRPr="00932969" w:rsidTr="001163D1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1A7" w:rsidRPr="00932969" w:rsidRDefault="003E61A7" w:rsidP="009E51C9">
            <w:pPr>
              <w:pStyle w:val="af0"/>
              <w:snapToGrid w:val="0"/>
              <w:ind w:left="-77" w:right="-162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2969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1A7" w:rsidRPr="00932969" w:rsidRDefault="003E61A7" w:rsidP="009E51C9">
            <w:pPr>
              <w:pStyle w:val="af0"/>
              <w:snapToGrid w:val="0"/>
              <w:ind w:left="-54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932969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1A7" w:rsidRPr="00932969" w:rsidRDefault="004128CB" w:rsidP="00CD7593">
            <w:pPr>
              <w:jc w:val="both"/>
            </w:pPr>
            <w:r>
              <w:rPr>
                <w:bCs/>
                <w:lang w:eastAsia="ru-RU"/>
              </w:rPr>
              <w:t>Вспоминаем свойства натуральных чисел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1A7" w:rsidRPr="00932969" w:rsidRDefault="004128CB" w:rsidP="004128CB">
            <w:pPr>
              <w:jc w:val="both"/>
            </w:pPr>
            <w:r>
              <w:t>Работа в малых группах</w:t>
            </w:r>
            <w:r w:rsidR="003E61A7" w:rsidRPr="009E5062">
              <w:rPr>
                <w:lang w:eastAsia="ru-RU"/>
              </w:rPr>
              <w:t>. </w:t>
            </w:r>
            <w:r>
              <w:rPr>
                <w:lang w:eastAsia="ru-RU"/>
              </w:rPr>
              <w:t>Мини-конференция «Слет премудрых Василис»</w:t>
            </w:r>
            <w:r w:rsidR="003E61A7" w:rsidRPr="009E5062">
              <w:rPr>
                <w:lang w:eastAsia="ru-RU"/>
              </w:rPr>
              <w:t xml:space="preserve">   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61A7" w:rsidRPr="00932969" w:rsidRDefault="003E61A7">
            <w:pPr>
              <w:jc w:val="center"/>
            </w:pPr>
            <w:r w:rsidRPr="00932969">
              <w:t>1 учеб</w:t>
            </w:r>
            <w:proofErr w:type="gramStart"/>
            <w:r w:rsidRPr="00932969">
              <w:t>.</w:t>
            </w:r>
            <w:proofErr w:type="gramEnd"/>
            <w:r w:rsidRPr="00932969">
              <w:t xml:space="preserve"> </w:t>
            </w:r>
            <w:proofErr w:type="gramStart"/>
            <w:r w:rsidRPr="00932969">
              <w:t>н</w:t>
            </w:r>
            <w:proofErr w:type="gramEnd"/>
            <w:r w:rsidRPr="00932969">
              <w:t>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A7" w:rsidRPr="00932969" w:rsidRDefault="003E61A7">
            <w:pPr>
              <w:snapToGrid w:val="0"/>
            </w:pPr>
          </w:p>
        </w:tc>
      </w:tr>
      <w:tr w:rsidR="003E61A7" w:rsidRPr="00932969" w:rsidTr="001163D1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1A7" w:rsidRPr="00932969" w:rsidRDefault="003E61A7" w:rsidP="00654911">
            <w:pPr>
              <w:pStyle w:val="af0"/>
              <w:snapToGrid w:val="0"/>
              <w:spacing w:after="0"/>
              <w:ind w:left="-77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9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1A7" w:rsidRPr="00932969" w:rsidRDefault="003E61A7" w:rsidP="00654911">
            <w:pPr>
              <w:pStyle w:val="af0"/>
              <w:snapToGrid w:val="0"/>
              <w:spacing w:after="0"/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1A7" w:rsidRPr="00932969" w:rsidRDefault="004128CB" w:rsidP="00654911">
            <w:pPr>
              <w:jc w:val="both"/>
            </w:pPr>
            <w:r>
              <w:t>Что на что, зачем и как делится?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61A7" w:rsidRPr="00932969" w:rsidRDefault="003E61A7" w:rsidP="00DD6D89">
            <w:pPr>
              <w:jc w:val="both"/>
            </w:pPr>
            <w:r w:rsidRPr="009E5062">
              <w:rPr>
                <w:iCs/>
                <w:lang w:eastAsia="ru-RU"/>
              </w:rPr>
              <w:t xml:space="preserve">Обсуждение </w:t>
            </w:r>
            <w:r w:rsidRPr="009E5062">
              <w:rPr>
                <w:lang w:eastAsia="ru-RU"/>
              </w:rPr>
              <w:t>докладов и презентаций учащихся на тему «</w:t>
            </w:r>
            <w:r w:rsidR="004128CB">
              <w:rPr>
                <w:lang w:eastAsia="ru-RU"/>
              </w:rPr>
              <w:t xml:space="preserve">Признаки делимости на </w:t>
            </w:r>
            <w:r w:rsidR="00DD6D89">
              <w:rPr>
                <w:lang w:eastAsia="ru-RU"/>
              </w:rPr>
              <w:t>6, 11, 15</w:t>
            </w:r>
            <w:r w:rsidRPr="009E5062">
              <w:rPr>
                <w:lang w:eastAsia="ru-RU"/>
              </w:rPr>
              <w:t>»</w:t>
            </w:r>
            <w:r>
              <w:rPr>
                <w:lang w:eastAsia="ru-RU"/>
              </w:rPr>
              <w:t>.</w:t>
            </w:r>
            <w:r>
              <w:rPr>
                <w:iCs/>
                <w:lang w:eastAsia="ru-RU"/>
              </w:rPr>
              <w:t xml:space="preserve"> Работа</w:t>
            </w:r>
            <w:r w:rsidRPr="009E5062">
              <w:rPr>
                <w:iCs/>
                <w:lang w:eastAsia="ru-RU"/>
              </w:rPr>
              <w:t> </w:t>
            </w:r>
            <w:r w:rsidRPr="009E5062">
              <w:rPr>
                <w:lang w:eastAsia="ru-RU"/>
              </w:rPr>
              <w:t>в</w:t>
            </w:r>
            <w:r>
              <w:rPr>
                <w:lang w:eastAsia="ru-RU"/>
              </w:rPr>
              <w:t xml:space="preserve"> малых </w:t>
            </w:r>
            <w:r w:rsidRPr="009E5062">
              <w:rPr>
                <w:lang w:eastAsia="ru-RU"/>
              </w:rPr>
              <w:t>группах:       «Объяснение       значения пословиц и поговорок разных народов</w:t>
            </w:r>
            <w:r>
              <w:rPr>
                <w:lang w:eastAsia="ru-RU"/>
              </w:rPr>
              <w:t xml:space="preserve"> о</w:t>
            </w:r>
            <w:r w:rsidR="00DD6D89">
              <w:rPr>
                <w:lang w:eastAsia="ru-RU"/>
              </w:rPr>
              <w:t xml:space="preserve"> делимости</w:t>
            </w:r>
            <w:r>
              <w:rPr>
                <w:lang w:eastAsia="ru-RU"/>
              </w:rPr>
              <w:t xml:space="preserve"> чис</w:t>
            </w:r>
            <w:r w:rsidR="00DD6D89">
              <w:rPr>
                <w:lang w:eastAsia="ru-RU"/>
              </w:rPr>
              <w:t>е</w:t>
            </w:r>
            <w:r>
              <w:rPr>
                <w:lang w:eastAsia="ru-RU"/>
              </w:rPr>
              <w:t>л</w:t>
            </w:r>
            <w:r w:rsidRPr="009E5062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61A7" w:rsidRPr="00932969" w:rsidRDefault="003E61A7" w:rsidP="00654911">
            <w:pPr>
              <w:jc w:val="center"/>
            </w:pPr>
            <w:r w:rsidRPr="00932969">
              <w:t>2 учеб</w:t>
            </w:r>
            <w:proofErr w:type="gramStart"/>
            <w:r w:rsidRPr="00932969">
              <w:t>.</w:t>
            </w:r>
            <w:proofErr w:type="gramEnd"/>
            <w:r w:rsidRPr="00932969">
              <w:t xml:space="preserve"> </w:t>
            </w:r>
            <w:proofErr w:type="gramStart"/>
            <w:r w:rsidRPr="00932969">
              <w:t>н</w:t>
            </w:r>
            <w:proofErr w:type="gramEnd"/>
            <w:r w:rsidRPr="00932969">
              <w:t>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A7" w:rsidRPr="00932969" w:rsidRDefault="003E61A7" w:rsidP="00654911">
            <w:pPr>
              <w:snapToGrid w:val="0"/>
            </w:pPr>
          </w:p>
        </w:tc>
      </w:tr>
      <w:tr w:rsidR="003E61A7" w:rsidRPr="00932969" w:rsidTr="001163D1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1A7" w:rsidRPr="00932969" w:rsidRDefault="003E61A7" w:rsidP="009E51C9">
            <w:pPr>
              <w:pStyle w:val="af0"/>
              <w:snapToGrid w:val="0"/>
              <w:ind w:left="-77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9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1A7" w:rsidRPr="00932969" w:rsidRDefault="003E61A7" w:rsidP="009E51C9">
            <w:pPr>
              <w:pStyle w:val="af0"/>
              <w:snapToGrid w:val="0"/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1A7" w:rsidRPr="00932969" w:rsidRDefault="00DD6D89" w:rsidP="00965AAC">
            <w:pPr>
              <w:jc w:val="both"/>
            </w:pPr>
            <w:r>
              <w:t>Каким решетом пользовался Эратосфен?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1A7" w:rsidRPr="00932969" w:rsidRDefault="003E61A7" w:rsidP="003E61A7">
            <w:pPr>
              <w:jc w:val="both"/>
            </w:pPr>
            <w:r>
              <w:t>Работа в малых группах над «Задачами от Мудрой Совы», обсуждение и объяснение решений, построение моделей, выполнение рисунков к задачам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61A7" w:rsidRPr="00932969" w:rsidRDefault="003E61A7">
            <w:pPr>
              <w:jc w:val="center"/>
            </w:pPr>
            <w:r w:rsidRPr="00932969">
              <w:t>3 учеб</w:t>
            </w:r>
            <w:proofErr w:type="gramStart"/>
            <w:r w:rsidRPr="00932969">
              <w:t>.</w:t>
            </w:r>
            <w:proofErr w:type="gramEnd"/>
            <w:r w:rsidRPr="00932969">
              <w:t xml:space="preserve"> </w:t>
            </w:r>
            <w:proofErr w:type="gramStart"/>
            <w:r w:rsidRPr="00932969">
              <w:t>н</w:t>
            </w:r>
            <w:proofErr w:type="gramEnd"/>
            <w:r w:rsidRPr="00932969">
              <w:t>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A7" w:rsidRPr="00932969" w:rsidRDefault="003E61A7">
            <w:pPr>
              <w:snapToGrid w:val="0"/>
            </w:pPr>
          </w:p>
        </w:tc>
      </w:tr>
      <w:tr w:rsidR="00DD6D89" w:rsidRPr="00932969" w:rsidTr="001163D1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D89" w:rsidRPr="00932969" w:rsidRDefault="00DD6D89" w:rsidP="00D007EC">
            <w:pPr>
              <w:pStyle w:val="af0"/>
              <w:snapToGrid w:val="0"/>
              <w:ind w:left="-77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9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D89" w:rsidRPr="00932969" w:rsidRDefault="00DD6D89" w:rsidP="00D007EC">
            <w:pPr>
              <w:pStyle w:val="af0"/>
              <w:snapToGrid w:val="0"/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D89" w:rsidRDefault="00DD6D89" w:rsidP="00965AAC">
            <w:pPr>
              <w:jc w:val="both"/>
            </w:pPr>
            <w:r>
              <w:t>Анатомия числа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D89" w:rsidRDefault="007131DD" w:rsidP="00BC59E3">
            <w:pPr>
              <w:jc w:val="both"/>
            </w:pPr>
            <w:r>
              <w:t>Работа над составлением алгоритмов: разложения числа на простые множители, нахождения НОД и 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6D89" w:rsidRPr="00932969" w:rsidRDefault="00DD6D89" w:rsidP="00B96BEC">
            <w:pPr>
              <w:jc w:val="center"/>
            </w:pPr>
            <w:r w:rsidRPr="00932969">
              <w:t>4 учеб</w:t>
            </w:r>
            <w:proofErr w:type="gramStart"/>
            <w:r w:rsidRPr="00932969">
              <w:t>.</w:t>
            </w:r>
            <w:proofErr w:type="gramEnd"/>
            <w:r w:rsidRPr="00932969">
              <w:t xml:space="preserve"> </w:t>
            </w:r>
            <w:proofErr w:type="gramStart"/>
            <w:r w:rsidRPr="00932969">
              <w:t>н</w:t>
            </w:r>
            <w:proofErr w:type="gramEnd"/>
            <w:r w:rsidRPr="00932969">
              <w:t>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89" w:rsidRPr="00932969" w:rsidRDefault="00DD6D89">
            <w:pPr>
              <w:snapToGrid w:val="0"/>
            </w:pPr>
          </w:p>
        </w:tc>
      </w:tr>
      <w:tr w:rsidR="00DD6D89" w:rsidRPr="00932969" w:rsidTr="001163D1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D89" w:rsidRPr="00932969" w:rsidRDefault="00DD6D89" w:rsidP="009E51C9">
            <w:pPr>
              <w:pStyle w:val="af0"/>
              <w:snapToGrid w:val="0"/>
              <w:ind w:left="-77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D89" w:rsidRPr="00932969" w:rsidRDefault="00DD6D89" w:rsidP="009E51C9">
            <w:pPr>
              <w:pStyle w:val="af0"/>
              <w:snapToGrid w:val="0"/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D89" w:rsidRPr="00932969" w:rsidRDefault="00DD6D89" w:rsidP="00DD6D89">
            <w:pPr>
              <w:jc w:val="both"/>
            </w:pPr>
            <w:r>
              <w:t>Примеры использования делимости натуральных чисел для решения текстовых задач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D89" w:rsidRPr="00932969" w:rsidRDefault="00DD6D89" w:rsidP="00965AAC">
            <w:pPr>
              <w:jc w:val="both"/>
            </w:pPr>
            <w:r w:rsidRPr="009E5062">
              <w:rPr>
                <w:iCs/>
                <w:lang w:eastAsia="ru-RU"/>
              </w:rPr>
              <w:t>Работа </w:t>
            </w:r>
            <w:r>
              <w:rPr>
                <w:iCs/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над составлением текстовых задач </w:t>
            </w:r>
            <w:r w:rsidRPr="009E5062">
              <w:rPr>
                <w:lang w:eastAsia="ru-RU"/>
              </w:rPr>
              <w:t>«Жил</w:t>
            </w:r>
            <w:r>
              <w:rPr>
                <w:lang w:eastAsia="ru-RU"/>
              </w:rPr>
              <w:t>и-были в</w:t>
            </w:r>
            <w:r w:rsidRPr="009E5062">
              <w:rPr>
                <w:lang w:eastAsia="ru-RU"/>
              </w:rPr>
              <w:t xml:space="preserve"> на</w:t>
            </w:r>
            <w:r>
              <w:rPr>
                <w:lang w:eastAsia="ru-RU"/>
              </w:rPr>
              <w:t>шем доме…</w:t>
            </w:r>
            <w:r w:rsidRPr="009E5062">
              <w:rPr>
                <w:lang w:eastAsia="ru-RU"/>
              </w:rPr>
              <w:t>» </w:t>
            </w:r>
            <w:r>
              <w:rPr>
                <w:lang w:eastAsia="ru-RU"/>
              </w:rPr>
              <w:t>и их последующее решение</w:t>
            </w:r>
            <w:r w:rsidRPr="009E5062">
              <w:rPr>
                <w:lang w:eastAsia="ru-RU"/>
              </w:rPr>
              <w:t xml:space="preserve"> 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6D89" w:rsidRPr="00932969" w:rsidRDefault="00DD6D89" w:rsidP="009B390C">
            <w:pPr>
              <w:jc w:val="center"/>
            </w:pPr>
            <w:r>
              <w:t>5</w:t>
            </w:r>
            <w:r w:rsidRPr="00932969">
              <w:t xml:space="preserve"> учеб</w:t>
            </w:r>
            <w:proofErr w:type="gramStart"/>
            <w:r w:rsidRPr="00932969">
              <w:t>.</w:t>
            </w:r>
            <w:proofErr w:type="gramEnd"/>
            <w:r w:rsidRPr="00932969">
              <w:t xml:space="preserve"> </w:t>
            </w:r>
            <w:proofErr w:type="gramStart"/>
            <w:r w:rsidRPr="00932969">
              <w:t>н</w:t>
            </w:r>
            <w:proofErr w:type="gramEnd"/>
            <w:r w:rsidRPr="00932969">
              <w:t>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89" w:rsidRPr="00932969" w:rsidRDefault="00DD6D89">
            <w:pPr>
              <w:snapToGrid w:val="0"/>
            </w:pPr>
          </w:p>
        </w:tc>
      </w:tr>
      <w:tr w:rsidR="00DD6D89" w:rsidRPr="00932969" w:rsidTr="00BE50D7">
        <w:trPr>
          <w:gridAfter w:val="1"/>
          <w:wAfter w:w="236" w:type="dxa"/>
        </w:trPr>
        <w:tc>
          <w:tcPr>
            <w:tcW w:w="14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89" w:rsidRPr="00932969" w:rsidRDefault="00DD6D89" w:rsidP="007131DD">
            <w:pPr>
              <w:shd w:val="clear" w:color="auto" w:fill="FFFFFF"/>
              <w:ind w:firstLine="709"/>
              <w:jc w:val="center"/>
              <w:rPr>
                <w:b/>
              </w:rPr>
            </w:pPr>
            <w:r w:rsidRPr="00CA517A">
              <w:rPr>
                <w:b/>
                <w:bCs/>
                <w:lang w:eastAsia="ru-RU"/>
              </w:rPr>
              <w:t>ТЕМА 2.</w:t>
            </w:r>
            <w:r w:rsidRPr="00CA517A">
              <w:rPr>
                <w:b/>
                <w:lang w:eastAsia="ru-RU"/>
              </w:rPr>
              <w:t> </w:t>
            </w:r>
            <w:r w:rsidR="00E7396D">
              <w:rPr>
                <w:b/>
                <w:lang w:eastAsia="ru-RU"/>
              </w:rPr>
              <w:t xml:space="preserve">ОБЫКНОВЕННЫЕ ДРОБИ </w:t>
            </w:r>
            <w:r>
              <w:rPr>
                <w:b/>
                <w:lang w:eastAsia="ru-RU"/>
              </w:rPr>
              <w:t xml:space="preserve">– </w:t>
            </w:r>
            <w:r w:rsidR="007131DD">
              <w:rPr>
                <w:b/>
                <w:lang w:eastAsia="ru-RU"/>
              </w:rPr>
              <w:t>7</w:t>
            </w:r>
            <w:r>
              <w:rPr>
                <w:b/>
                <w:lang w:eastAsia="ru-RU"/>
              </w:rPr>
              <w:t xml:space="preserve"> ЧАСОВ</w:t>
            </w:r>
          </w:p>
        </w:tc>
      </w:tr>
      <w:tr w:rsidR="008670BE" w:rsidRPr="00932969" w:rsidTr="001163D1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0BE" w:rsidRPr="00932969" w:rsidRDefault="008670BE" w:rsidP="009E51C9">
            <w:pPr>
              <w:pStyle w:val="af0"/>
              <w:snapToGrid w:val="0"/>
              <w:ind w:left="-77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0BE" w:rsidRPr="00932969" w:rsidRDefault="008670BE" w:rsidP="009E51C9">
            <w:pPr>
              <w:pStyle w:val="af0"/>
              <w:snapToGrid w:val="0"/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0BE" w:rsidRPr="00932969" w:rsidRDefault="008670BE" w:rsidP="009E51C9">
            <w:pPr>
              <w:jc w:val="both"/>
            </w:pPr>
            <w:r>
              <w:t>Самая красивая обыкновенная дробь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0BE" w:rsidRPr="00932969" w:rsidRDefault="008670BE" w:rsidP="001163D1">
            <w:pPr>
              <w:jc w:val="both"/>
            </w:pPr>
            <w:r>
              <w:t>Работа в малых группах над «Задачами от Мудрой Совы», обсуждение и объяснение решений,  выполнение рисунков к задачам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70BE" w:rsidRPr="00932969" w:rsidRDefault="008670BE" w:rsidP="005B496A">
            <w:pPr>
              <w:jc w:val="center"/>
            </w:pPr>
            <w:r w:rsidRPr="00932969">
              <w:t>6 учеб</w:t>
            </w:r>
            <w:proofErr w:type="gramStart"/>
            <w:r w:rsidRPr="00932969">
              <w:t>.</w:t>
            </w:r>
            <w:proofErr w:type="gramEnd"/>
            <w:r w:rsidRPr="00932969">
              <w:t xml:space="preserve"> </w:t>
            </w:r>
            <w:proofErr w:type="gramStart"/>
            <w:r w:rsidRPr="00932969">
              <w:t>н</w:t>
            </w:r>
            <w:proofErr w:type="gramEnd"/>
            <w:r w:rsidRPr="00932969">
              <w:t>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BE" w:rsidRPr="00932969" w:rsidRDefault="008670BE">
            <w:pPr>
              <w:snapToGrid w:val="0"/>
            </w:pPr>
          </w:p>
        </w:tc>
      </w:tr>
      <w:tr w:rsidR="00F06A38" w:rsidRPr="00932969" w:rsidTr="001163D1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A38" w:rsidRPr="00932969" w:rsidRDefault="00F06A38" w:rsidP="009E51C9">
            <w:pPr>
              <w:pStyle w:val="af0"/>
              <w:snapToGrid w:val="0"/>
              <w:ind w:left="-77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A38" w:rsidRPr="00932969" w:rsidRDefault="00F06A38" w:rsidP="00E44836">
            <w:pPr>
              <w:pStyle w:val="af0"/>
              <w:snapToGrid w:val="0"/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A38" w:rsidRPr="00932969" w:rsidRDefault="00F06A38" w:rsidP="008C384C">
            <w:pPr>
              <w:jc w:val="both"/>
            </w:pPr>
            <w:r>
              <w:t>«Грим» для дробей с разными знаменателями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A38" w:rsidRDefault="00F06A38" w:rsidP="00F06A38">
            <w:pPr>
              <w:jc w:val="both"/>
            </w:pPr>
            <w:r>
              <w:t>Работа над составлением алгоритмов: разложение знаменателей на простые множители, нахождение НОЗ и</w:t>
            </w:r>
            <w:r w:rsidR="00BC59E3">
              <w:t xml:space="preserve"> дополнительных множителей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6A38" w:rsidRPr="00932969" w:rsidRDefault="00F06A38">
            <w:pPr>
              <w:jc w:val="center"/>
            </w:pPr>
            <w:r w:rsidRPr="00932969">
              <w:t>7 учеб</w:t>
            </w:r>
            <w:proofErr w:type="gramStart"/>
            <w:r w:rsidRPr="00932969">
              <w:t>.</w:t>
            </w:r>
            <w:proofErr w:type="gramEnd"/>
            <w:r w:rsidRPr="00932969">
              <w:t xml:space="preserve"> </w:t>
            </w:r>
            <w:proofErr w:type="gramStart"/>
            <w:r w:rsidRPr="00932969">
              <w:t>н</w:t>
            </w:r>
            <w:proofErr w:type="gramEnd"/>
            <w:r w:rsidRPr="00932969">
              <w:t>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38" w:rsidRPr="00932969" w:rsidRDefault="00F06A38">
            <w:pPr>
              <w:snapToGrid w:val="0"/>
            </w:pPr>
          </w:p>
        </w:tc>
      </w:tr>
      <w:tr w:rsidR="008670BE" w:rsidRPr="00932969" w:rsidTr="001163D1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0BE" w:rsidRPr="00932969" w:rsidRDefault="008670BE" w:rsidP="009B18EE">
            <w:pPr>
              <w:pStyle w:val="af0"/>
              <w:snapToGrid w:val="0"/>
              <w:ind w:left="-77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9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0BE" w:rsidRPr="00932969" w:rsidRDefault="008670BE" w:rsidP="009E51C9">
            <w:pPr>
              <w:pStyle w:val="af0"/>
              <w:snapToGrid w:val="0"/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0BE" w:rsidRPr="00932969" w:rsidRDefault="001163D1" w:rsidP="001163D1">
            <w:pPr>
              <w:jc w:val="both"/>
            </w:pPr>
            <w:r>
              <w:t>Применение с</w:t>
            </w:r>
            <w:r w:rsidR="008670BE">
              <w:t>вой</w:t>
            </w:r>
            <w:proofErr w:type="gramStart"/>
            <w:r w:rsidR="008670BE">
              <w:t>ств сл</w:t>
            </w:r>
            <w:proofErr w:type="gramEnd"/>
            <w:r w:rsidR="008670BE">
              <w:t>ожения</w:t>
            </w:r>
            <w:r>
              <w:t xml:space="preserve"> и вычитания при решении задач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0BE" w:rsidRPr="00932969" w:rsidRDefault="008670BE" w:rsidP="00BC4288">
            <w:pPr>
              <w:jc w:val="both"/>
            </w:pPr>
            <w:r w:rsidRPr="009E5062">
              <w:rPr>
                <w:lang w:eastAsia="ru-RU"/>
              </w:rPr>
              <w:t> </w:t>
            </w:r>
            <w:r w:rsidR="001163D1" w:rsidRPr="009E5062">
              <w:rPr>
                <w:iCs/>
                <w:lang w:eastAsia="ru-RU"/>
              </w:rPr>
              <w:t>Работа </w:t>
            </w:r>
            <w:r w:rsidR="001163D1">
              <w:rPr>
                <w:iCs/>
                <w:lang w:eastAsia="ru-RU"/>
              </w:rPr>
              <w:t xml:space="preserve"> </w:t>
            </w:r>
            <w:r w:rsidR="001163D1">
              <w:rPr>
                <w:lang w:eastAsia="ru-RU"/>
              </w:rPr>
              <w:t xml:space="preserve">над составлением текстовых задач </w:t>
            </w:r>
            <w:r w:rsidR="001163D1" w:rsidRPr="009E5062">
              <w:rPr>
                <w:lang w:eastAsia="ru-RU"/>
              </w:rPr>
              <w:t>«Жил</w:t>
            </w:r>
            <w:r w:rsidR="001163D1">
              <w:rPr>
                <w:lang w:eastAsia="ru-RU"/>
              </w:rPr>
              <w:t>и-были в</w:t>
            </w:r>
            <w:r w:rsidR="001163D1" w:rsidRPr="009E5062">
              <w:rPr>
                <w:lang w:eastAsia="ru-RU"/>
              </w:rPr>
              <w:t xml:space="preserve"> на</w:t>
            </w:r>
            <w:r w:rsidR="001163D1">
              <w:rPr>
                <w:lang w:eastAsia="ru-RU"/>
              </w:rPr>
              <w:t>шем доме…</w:t>
            </w:r>
            <w:r w:rsidR="001163D1" w:rsidRPr="009E5062">
              <w:rPr>
                <w:lang w:eastAsia="ru-RU"/>
              </w:rPr>
              <w:t>» </w:t>
            </w:r>
            <w:r w:rsidR="001163D1">
              <w:rPr>
                <w:lang w:eastAsia="ru-RU"/>
              </w:rPr>
              <w:t>и их последующее решение</w:t>
            </w:r>
            <w:r w:rsidR="001163D1" w:rsidRPr="009E5062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70BE" w:rsidRPr="00932969" w:rsidRDefault="008670BE" w:rsidP="00F9352B">
            <w:pPr>
              <w:jc w:val="center"/>
            </w:pPr>
            <w:r w:rsidRPr="00932969">
              <w:t>8 учеб</w:t>
            </w:r>
            <w:proofErr w:type="gramStart"/>
            <w:r w:rsidRPr="00932969">
              <w:t>.</w:t>
            </w:r>
            <w:proofErr w:type="gramEnd"/>
            <w:r w:rsidRPr="00932969">
              <w:t xml:space="preserve"> </w:t>
            </w:r>
            <w:proofErr w:type="gramStart"/>
            <w:r w:rsidRPr="00932969">
              <w:t>н</w:t>
            </w:r>
            <w:proofErr w:type="gramEnd"/>
            <w:r w:rsidRPr="00932969">
              <w:t>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BE" w:rsidRPr="00932969" w:rsidRDefault="008670BE">
            <w:pPr>
              <w:snapToGrid w:val="0"/>
            </w:pPr>
          </w:p>
        </w:tc>
      </w:tr>
      <w:tr w:rsidR="008670BE" w:rsidRPr="00932969" w:rsidTr="001163D1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0BE" w:rsidRPr="00932969" w:rsidRDefault="008670BE" w:rsidP="009B18EE">
            <w:pPr>
              <w:pStyle w:val="af0"/>
              <w:snapToGrid w:val="0"/>
              <w:ind w:left="-77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9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0BE" w:rsidRPr="00932969" w:rsidRDefault="008670BE" w:rsidP="009E51C9">
            <w:pPr>
              <w:pStyle w:val="af0"/>
              <w:snapToGrid w:val="0"/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0BE" w:rsidRPr="00932969" w:rsidRDefault="00060E55" w:rsidP="009E51C9">
            <w:pPr>
              <w:jc w:val="both"/>
            </w:pPr>
            <w:r>
              <w:t>«Прятки» для дроби и числа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0BE" w:rsidRPr="00932969" w:rsidRDefault="008670BE" w:rsidP="00060E55">
            <w:pPr>
              <w:jc w:val="both"/>
            </w:pPr>
            <w:r>
              <w:t xml:space="preserve">Построение моделей решения задач с помощью </w:t>
            </w:r>
            <w:r w:rsidR="00060E55">
              <w:t>нахождения дроби от числа и числа по его дроби</w:t>
            </w:r>
            <w:r>
              <w:t xml:space="preserve"> Обсуждение корректности и рациональности способов решения задачи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70BE" w:rsidRPr="00932969" w:rsidRDefault="008670BE" w:rsidP="00F9352B">
            <w:pPr>
              <w:jc w:val="center"/>
            </w:pPr>
            <w:r w:rsidRPr="00932969">
              <w:t>9 учеб</w:t>
            </w:r>
            <w:proofErr w:type="gramStart"/>
            <w:r w:rsidRPr="00932969">
              <w:t>.</w:t>
            </w:r>
            <w:proofErr w:type="gramEnd"/>
            <w:r w:rsidRPr="00932969">
              <w:t xml:space="preserve"> </w:t>
            </w:r>
            <w:proofErr w:type="gramStart"/>
            <w:r w:rsidRPr="00932969">
              <w:t>н</w:t>
            </w:r>
            <w:proofErr w:type="gramEnd"/>
            <w:r w:rsidRPr="00932969">
              <w:t>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BE" w:rsidRPr="00932969" w:rsidRDefault="008670BE">
            <w:pPr>
              <w:snapToGrid w:val="0"/>
            </w:pPr>
          </w:p>
        </w:tc>
      </w:tr>
      <w:tr w:rsidR="008670BE" w:rsidRPr="00932969" w:rsidTr="001163D1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0BE" w:rsidRPr="00932969" w:rsidRDefault="008670BE" w:rsidP="009B18EE">
            <w:pPr>
              <w:pStyle w:val="af0"/>
              <w:snapToGrid w:val="0"/>
              <w:ind w:left="-77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969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0BE" w:rsidRPr="00932969" w:rsidRDefault="008670BE" w:rsidP="009E51C9">
            <w:pPr>
              <w:pStyle w:val="af0"/>
              <w:snapToGrid w:val="0"/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0BE" w:rsidRPr="00932969" w:rsidRDefault="00060E55" w:rsidP="009E51C9">
            <w:pPr>
              <w:jc w:val="both"/>
            </w:pPr>
            <w:r>
              <w:t>Числа-перевертыши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0BE" w:rsidRPr="00932969" w:rsidRDefault="008670BE" w:rsidP="00060E55">
            <w:pPr>
              <w:jc w:val="both"/>
            </w:pPr>
            <w:r>
              <w:t xml:space="preserve">Работа в малых группах над алгоритмом </w:t>
            </w:r>
            <w:r w:rsidR="00060E55">
              <w:t>деления обыкновенных дробей</w:t>
            </w:r>
            <w:r>
              <w:t xml:space="preserve">, обсуждение и объяснение результата, </w:t>
            </w:r>
            <w:proofErr w:type="spellStart"/>
            <w:r w:rsidR="00060E55">
              <w:t>тренинговые</w:t>
            </w:r>
            <w:proofErr w:type="spellEnd"/>
            <w:r w:rsidR="00060E55">
              <w:t xml:space="preserve">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70BE" w:rsidRPr="00932969" w:rsidRDefault="008670BE" w:rsidP="00F9352B">
            <w:pPr>
              <w:ind w:left="-103" w:right="-107" w:firstLine="14"/>
              <w:jc w:val="center"/>
            </w:pPr>
            <w:r w:rsidRPr="00932969">
              <w:t>10  учеб</w:t>
            </w:r>
            <w:proofErr w:type="gramStart"/>
            <w:r w:rsidRPr="00932969">
              <w:t>.</w:t>
            </w:r>
            <w:proofErr w:type="gramEnd"/>
            <w:r w:rsidRPr="00932969">
              <w:t xml:space="preserve"> </w:t>
            </w:r>
            <w:proofErr w:type="gramStart"/>
            <w:r w:rsidRPr="00932969">
              <w:t>н</w:t>
            </w:r>
            <w:proofErr w:type="gramEnd"/>
            <w:r w:rsidRPr="00932969">
              <w:t>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BE" w:rsidRPr="00932969" w:rsidRDefault="008670BE">
            <w:pPr>
              <w:snapToGrid w:val="0"/>
            </w:pPr>
          </w:p>
        </w:tc>
      </w:tr>
      <w:tr w:rsidR="00032421" w:rsidRPr="00932969" w:rsidTr="001163D1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421" w:rsidRPr="00932969" w:rsidRDefault="00032421" w:rsidP="009B18EE">
            <w:pPr>
              <w:pStyle w:val="af0"/>
              <w:snapToGrid w:val="0"/>
              <w:ind w:left="-77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9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421" w:rsidRPr="00932969" w:rsidRDefault="00032421" w:rsidP="009E51C9">
            <w:pPr>
              <w:pStyle w:val="af0"/>
              <w:snapToGrid w:val="0"/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421" w:rsidRPr="00932969" w:rsidRDefault="00032421" w:rsidP="009E51C9">
            <w:pPr>
              <w:jc w:val="both"/>
            </w:pPr>
            <w:r>
              <w:t>Математическое моделирование. Все ли уравнения имеют корни?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421" w:rsidRPr="00932969" w:rsidRDefault="00032421" w:rsidP="00B04541">
            <w:pPr>
              <w:jc w:val="both"/>
            </w:pPr>
            <w:r>
              <w:t>Работа в малых группах над «Задачами от Мудрой Совы», обсуждение и объяснение решений, построение моделей, выполнение рисунков к задачам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2421" w:rsidRPr="00932969" w:rsidRDefault="00032421" w:rsidP="00F9352B">
            <w:pPr>
              <w:ind w:left="-89" w:right="-93"/>
              <w:jc w:val="center"/>
            </w:pPr>
            <w:r w:rsidRPr="00932969">
              <w:t>11 учеб</w:t>
            </w:r>
            <w:proofErr w:type="gramStart"/>
            <w:r w:rsidRPr="00932969">
              <w:t>.</w:t>
            </w:r>
            <w:proofErr w:type="gramEnd"/>
            <w:r w:rsidRPr="00932969">
              <w:t xml:space="preserve"> </w:t>
            </w:r>
            <w:proofErr w:type="gramStart"/>
            <w:r w:rsidRPr="00932969">
              <w:t>н</w:t>
            </w:r>
            <w:proofErr w:type="gramEnd"/>
            <w:r w:rsidRPr="00932969">
              <w:t>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421" w:rsidRPr="00932969" w:rsidRDefault="00032421">
            <w:pPr>
              <w:snapToGrid w:val="0"/>
            </w:pPr>
          </w:p>
        </w:tc>
      </w:tr>
      <w:tr w:rsidR="00053E5A" w:rsidRPr="00932969" w:rsidTr="001163D1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E5A" w:rsidRPr="00932969" w:rsidRDefault="00053E5A" w:rsidP="009E51C9">
            <w:pPr>
              <w:pStyle w:val="af0"/>
              <w:snapToGrid w:val="0"/>
              <w:ind w:left="-77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E5A" w:rsidRPr="00932969" w:rsidRDefault="00053E5A" w:rsidP="009E51C9">
            <w:pPr>
              <w:pStyle w:val="af0"/>
              <w:snapToGrid w:val="0"/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E5A" w:rsidRPr="00932969" w:rsidRDefault="00053E5A" w:rsidP="00BC4288">
            <w:pPr>
              <w:jc w:val="both"/>
            </w:pPr>
            <w:r>
              <w:t>Трудности перевода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E5A" w:rsidRPr="00932969" w:rsidRDefault="00053E5A" w:rsidP="00053E5A">
            <w:pPr>
              <w:jc w:val="both"/>
            </w:pPr>
            <w:r>
              <w:t xml:space="preserve">Обсуждение различных способов перевода обыкновенной дроби в </w:t>
            </w:r>
            <w:proofErr w:type="gramStart"/>
            <w:r>
              <w:t>десятичную</w:t>
            </w:r>
            <w:proofErr w:type="gramEnd"/>
            <w:r>
              <w:t xml:space="preserve"> и обратно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3E5A" w:rsidRPr="00932969" w:rsidRDefault="00053E5A" w:rsidP="000F73FE">
            <w:pPr>
              <w:ind w:left="-89"/>
              <w:jc w:val="center"/>
            </w:pPr>
            <w:r w:rsidRPr="00932969">
              <w:t>12 учеб</w:t>
            </w:r>
            <w:proofErr w:type="gramStart"/>
            <w:r w:rsidRPr="00932969">
              <w:t>.</w:t>
            </w:r>
            <w:proofErr w:type="gramEnd"/>
            <w:r w:rsidRPr="00932969">
              <w:t xml:space="preserve"> </w:t>
            </w:r>
            <w:proofErr w:type="gramStart"/>
            <w:r w:rsidRPr="00932969">
              <w:t>н</w:t>
            </w:r>
            <w:proofErr w:type="gramEnd"/>
            <w:r w:rsidRPr="00932969">
              <w:t>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5A" w:rsidRPr="00932969" w:rsidRDefault="00053E5A">
            <w:pPr>
              <w:snapToGrid w:val="0"/>
            </w:pPr>
          </w:p>
        </w:tc>
      </w:tr>
      <w:tr w:rsidR="00053E5A" w:rsidRPr="00932969" w:rsidTr="00BE50D7">
        <w:trPr>
          <w:gridAfter w:val="1"/>
          <w:wAfter w:w="236" w:type="dxa"/>
        </w:trPr>
        <w:tc>
          <w:tcPr>
            <w:tcW w:w="14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3E5A" w:rsidRPr="00932969" w:rsidRDefault="00053E5A" w:rsidP="00053E5A">
            <w:pPr>
              <w:shd w:val="clear" w:color="auto" w:fill="FFFFFF"/>
              <w:ind w:firstLine="709"/>
              <w:jc w:val="center"/>
              <w:rPr>
                <w:b/>
              </w:rPr>
            </w:pPr>
            <w:r w:rsidRPr="00CA517A">
              <w:rPr>
                <w:b/>
                <w:bCs/>
                <w:lang w:eastAsia="ru-RU"/>
              </w:rPr>
              <w:t>ТЕМА</w:t>
            </w:r>
            <w:r>
              <w:rPr>
                <w:b/>
                <w:lang w:eastAsia="ru-RU"/>
              </w:rPr>
              <w:t xml:space="preserve"> 3. ОТНОШЕНИЯ И ПРОПОРЦИИ – 6 ЧАСОВ</w:t>
            </w:r>
          </w:p>
        </w:tc>
      </w:tr>
      <w:tr w:rsidR="00053E5A" w:rsidRPr="00932969" w:rsidTr="001163D1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E5A" w:rsidRPr="00932969" w:rsidRDefault="00053E5A" w:rsidP="00B54798">
            <w:pPr>
              <w:pStyle w:val="af0"/>
              <w:snapToGrid w:val="0"/>
              <w:ind w:left="-77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96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E5A" w:rsidRPr="00932969" w:rsidRDefault="00053E5A" w:rsidP="009E51C9">
            <w:pPr>
              <w:pStyle w:val="af0"/>
              <w:snapToGrid w:val="0"/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E5A" w:rsidRPr="00932969" w:rsidRDefault="00053E5A" w:rsidP="008C384C">
            <w:pPr>
              <w:jc w:val="both"/>
            </w:pPr>
            <w:r>
              <w:t>Что показыв</w:t>
            </w:r>
            <w:r w:rsidR="003B5714">
              <w:t>ают отношения между величинами?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E5A" w:rsidRPr="00932969" w:rsidRDefault="00053E5A" w:rsidP="00BC59E3">
            <w:pPr>
              <w:jc w:val="both"/>
            </w:pPr>
            <w:r>
              <w:t>Обсуждение различных способов характери</w:t>
            </w:r>
            <w:r w:rsidR="00BC59E3">
              <w:t>с</w:t>
            </w:r>
            <w:r>
              <w:t>т</w:t>
            </w:r>
            <w:r w:rsidR="00BC59E3">
              <w:t>ики</w:t>
            </w:r>
            <w:r>
              <w:t xml:space="preserve"> свойств тел или изменени</w:t>
            </w:r>
            <w:r w:rsidR="00BC59E3">
              <w:t>й</w:t>
            </w:r>
            <w:r>
              <w:t>, происходящие с телами. В чем измеряются отношения.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3E5A" w:rsidRPr="00932969" w:rsidRDefault="00053E5A" w:rsidP="002E1025">
            <w:pPr>
              <w:ind w:left="-89"/>
              <w:jc w:val="center"/>
            </w:pPr>
            <w:r w:rsidRPr="00932969">
              <w:t>1</w:t>
            </w:r>
            <w:r>
              <w:t>3</w:t>
            </w:r>
            <w:r w:rsidRPr="00932969">
              <w:t xml:space="preserve"> учеб</w:t>
            </w:r>
            <w:proofErr w:type="gramStart"/>
            <w:r w:rsidRPr="00932969">
              <w:t>.</w:t>
            </w:r>
            <w:proofErr w:type="gramEnd"/>
            <w:r w:rsidRPr="00932969">
              <w:t xml:space="preserve"> </w:t>
            </w:r>
            <w:proofErr w:type="gramStart"/>
            <w:r w:rsidRPr="00932969">
              <w:t>н</w:t>
            </w:r>
            <w:proofErr w:type="gramEnd"/>
            <w:r w:rsidRPr="00932969">
              <w:t>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5A" w:rsidRPr="00932969" w:rsidRDefault="00053E5A">
            <w:pPr>
              <w:snapToGrid w:val="0"/>
            </w:pPr>
          </w:p>
        </w:tc>
      </w:tr>
      <w:tr w:rsidR="00053E5A" w:rsidRPr="00932969" w:rsidTr="001163D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E5A" w:rsidRPr="00932969" w:rsidRDefault="00053E5A" w:rsidP="00B54798">
            <w:pPr>
              <w:pStyle w:val="af0"/>
              <w:snapToGrid w:val="0"/>
              <w:ind w:left="-77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E5A" w:rsidRPr="00932969" w:rsidRDefault="00053E5A" w:rsidP="005F21C7">
            <w:pPr>
              <w:pStyle w:val="af0"/>
              <w:snapToGrid w:val="0"/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E5A" w:rsidRPr="00932969" w:rsidRDefault="00053E5A" w:rsidP="005F21C7">
            <w:pPr>
              <w:jc w:val="both"/>
            </w:pPr>
            <w:r>
              <w:t>История с географией: карта, лапоть и верста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E5A" w:rsidRPr="00932969" w:rsidRDefault="00053E5A" w:rsidP="00053E5A">
            <w:pPr>
              <w:jc w:val="both"/>
            </w:pPr>
            <w:r w:rsidRPr="009E5062">
              <w:rPr>
                <w:iCs/>
                <w:lang w:eastAsia="ru-RU"/>
              </w:rPr>
              <w:t xml:space="preserve">Обсуждение </w:t>
            </w:r>
            <w:r w:rsidRPr="009E5062">
              <w:rPr>
                <w:lang w:eastAsia="ru-RU"/>
              </w:rPr>
              <w:t>докладов учащихся на тему «</w:t>
            </w:r>
            <w:r>
              <w:rPr>
                <w:lang w:eastAsia="ru-RU"/>
              </w:rPr>
              <w:t>Что я могу узнать по карте?</w:t>
            </w:r>
            <w:r w:rsidRPr="009E5062">
              <w:rPr>
                <w:lang w:eastAsia="ru-RU"/>
              </w:rPr>
              <w:t>»</w:t>
            </w:r>
            <w:r>
              <w:rPr>
                <w:lang w:eastAsia="ru-RU"/>
              </w:rPr>
              <w:t>.</w:t>
            </w:r>
            <w:r>
              <w:rPr>
                <w:iCs/>
                <w:lang w:eastAsia="ru-RU"/>
              </w:rPr>
              <w:t xml:space="preserve"> Работа</w:t>
            </w:r>
            <w:r w:rsidRPr="009E5062">
              <w:rPr>
                <w:iCs/>
                <w:lang w:eastAsia="ru-RU"/>
              </w:rPr>
              <w:t> </w:t>
            </w:r>
            <w:r w:rsidRPr="009E5062">
              <w:rPr>
                <w:lang w:eastAsia="ru-RU"/>
              </w:rPr>
              <w:t>в</w:t>
            </w:r>
            <w:r>
              <w:rPr>
                <w:lang w:eastAsia="ru-RU"/>
              </w:rPr>
              <w:t xml:space="preserve"> малых </w:t>
            </w:r>
            <w:r w:rsidRPr="009E5062">
              <w:rPr>
                <w:lang w:eastAsia="ru-RU"/>
              </w:rPr>
              <w:t>группах</w:t>
            </w:r>
            <w:r>
              <w:rPr>
                <w:lang w:eastAsia="ru-RU"/>
              </w:rPr>
              <w:t xml:space="preserve"> по составлению задач на деление с остатком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3E5A" w:rsidRPr="00932969" w:rsidRDefault="00053E5A" w:rsidP="002E1025">
            <w:pPr>
              <w:ind w:left="-89"/>
              <w:jc w:val="center"/>
            </w:pPr>
            <w:r w:rsidRPr="00932969">
              <w:t>1</w:t>
            </w:r>
            <w:r>
              <w:t>4</w:t>
            </w:r>
            <w:r w:rsidRPr="00932969">
              <w:t xml:space="preserve"> учеб</w:t>
            </w:r>
            <w:proofErr w:type="gramStart"/>
            <w:r w:rsidRPr="00932969">
              <w:t>.</w:t>
            </w:r>
            <w:proofErr w:type="gramEnd"/>
            <w:r w:rsidRPr="00932969">
              <w:t xml:space="preserve"> </w:t>
            </w:r>
            <w:proofErr w:type="gramStart"/>
            <w:r w:rsidRPr="00932969">
              <w:t>н</w:t>
            </w:r>
            <w:proofErr w:type="gramEnd"/>
            <w:r w:rsidRPr="00932969">
              <w:t>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5A" w:rsidRPr="00932969" w:rsidRDefault="00053E5A" w:rsidP="005F21C7">
            <w:pPr>
              <w:snapToGrid w:val="0"/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53E5A" w:rsidRPr="00932969" w:rsidRDefault="00053E5A" w:rsidP="005F21C7">
            <w:pPr>
              <w:snapToGrid w:val="0"/>
            </w:pPr>
          </w:p>
        </w:tc>
      </w:tr>
      <w:tr w:rsidR="00053E5A" w:rsidRPr="00932969" w:rsidTr="001163D1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E5A" w:rsidRPr="00932969" w:rsidRDefault="00053E5A" w:rsidP="00952024">
            <w:pPr>
              <w:pStyle w:val="af0"/>
              <w:snapToGrid w:val="0"/>
              <w:ind w:left="-77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E5A" w:rsidRDefault="00053E5A" w:rsidP="00E44836">
            <w:pPr>
              <w:pStyle w:val="af0"/>
              <w:snapToGrid w:val="0"/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E5A" w:rsidRPr="00932969" w:rsidRDefault="00053E5A" w:rsidP="00053E5A">
            <w:pPr>
              <w:jc w:val="both"/>
            </w:pPr>
            <w:r w:rsidRPr="00D71AEB">
              <w:t xml:space="preserve">Текстовые задачи на </w:t>
            </w:r>
            <w:r>
              <w:t>нахождение процентных отношений чисел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E5A" w:rsidRPr="00932969" w:rsidRDefault="00053E5A" w:rsidP="008679F2">
            <w:pPr>
              <w:jc w:val="both"/>
            </w:pPr>
            <w:r>
              <w:t>Работа в малых группах над «Задачами от Мудрой Совы», обсуждение и объяснение решений, построение моделей, выполнение рисунков к задачам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3E5A" w:rsidRPr="00932969" w:rsidRDefault="00053E5A" w:rsidP="00706344">
            <w:pPr>
              <w:ind w:left="-89"/>
              <w:jc w:val="center"/>
            </w:pPr>
            <w:r w:rsidRPr="00932969">
              <w:t>1</w:t>
            </w:r>
            <w:r>
              <w:t>5</w:t>
            </w:r>
            <w:r w:rsidRPr="00932969">
              <w:t xml:space="preserve"> учеб</w:t>
            </w:r>
            <w:proofErr w:type="gramStart"/>
            <w:r w:rsidRPr="00932969">
              <w:t>.</w:t>
            </w:r>
            <w:proofErr w:type="gramEnd"/>
            <w:r w:rsidRPr="00932969">
              <w:t xml:space="preserve"> </w:t>
            </w:r>
            <w:proofErr w:type="gramStart"/>
            <w:r w:rsidRPr="00932969">
              <w:t>н</w:t>
            </w:r>
            <w:proofErr w:type="gramEnd"/>
            <w:r w:rsidRPr="00932969">
              <w:t>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5A" w:rsidRPr="00932969" w:rsidRDefault="00053E5A">
            <w:pPr>
              <w:snapToGrid w:val="0"/>
            </w:pPr>
          </w:p>
        </w:tc>
      </w:tr>
      <w:tr w:rsidR="00053E5A" w:rsidRPr="00932969" w:rsidTr="001163D1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E5A" w:rsidRDefault="00053E5A" w:rsidP="005057E9">
            <w:pPr>
              <w:pStyle w:val="af0"/>
              <w:snapToGrid w:val="0"/>
              <w:ind w:left="-77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E5A" w:rsidRDefault="00053E5A" w:rsidP="00E44836">
            <w:pPr>
              <w:pStyle w:val="af0"/>
              <w:snapToGrid w:val="0"/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E5A" w:rsidRPr="00932969" w:rsidRDefault="003D7326" w:rsidP="00CD408D">
            <w:pPr>
              <w:jc w:val="both"/>
            </w:pPr>
            <w:r>
              <w:t xml:space="preserve">На арене – число </w:t>
            </w:r>
            <w:r w:rsidRPr="003D7326">
              <w:rPr>
                <w:b/>
                <w:sz w:val="28"/>
                <w:szCs w:val="28"/>
              </w:rPr>
              <w:t>π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E5A" w:rsidRPr="00932969" w:rsidRDefault="00053E5A" w:rsidP="003D7326">
            <w:pPr>
              <w:jc w:val="both"/>
            </w:pPr>
            <w:r>
              <w:t xml:space="preserve">Обсуждение различных способов </w:t>
            </w:r>
            <w:r w:rsidR="003D7326">
              <w:t>постро</w:t>
            </w:r>
            <w:r>
              <w:t xml:space="preserve">ения </w:t>
            </w:r>
            <w:r w:rsidR="003D7326">
              <w:t xml:space="preserve">окружности, нахождение длины окружности и площади круга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3E5A" w:rsidRPr="00932969" w:rsidRDefault="00053E5A" w:rsidP="00F81B91">
            <w:pPr>
              <w:ind w:left="-89"/>
              <w:jc w:val="center"/>
            </w:pPr>
            <w:r w:rsidRPr="00932969">
              <w:t>1</w:t>
            </w:r>
            <w:r>
              <w:t>6</w:t>
            </w:r>
            <w:r w:rsidRPr="00932969">
              <w:t xml:space="preserve"> учеб</w:t>
            </w:r>
            <w:proofErr w:type="gramStart"/>
            <w:r w:rsidRPr="00932969">
              <w:t>.</w:t>
            </w:r>
            <w:proofErr w:type="gramEnd"/>
            <w:r w:rsidRPr="00932969">
              <w:t xml:space="preserve"> </w:t>
            </w:r>
            <w:proofErr w:type="gramStart"/>
            <w:r w:rsidRPr="00932969">
              <w:t>н</w:t>
            </w:r>
            <w:proofErr w:type="gramEnd"/>
            <w:r w:rsidRPr="00932969">
              <w:t>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5A" w:rsidRPr="00932969" w:rsidRDefault="00053E5A">
            <w:pPr>
              <w:snapToGrid w:val="0"/>
            </w:pPr>
          </w:p>
        </w:tc>
      </w:tr>
      <w:tr w:rsidR="00053E5A" w:rsidRPr="00932969" w:rsidTr="001163D1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E5A" w:rsidRDefault="00053E5A" w:rsidP="005057E9">
            <w:pPr>
              <w:pStyle w:val="af0"/>
              <w:snapToGrid w:val="0"/>
              <w:ind w:left="-77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E5A" w:rsidRDefault="00053E5A" w:rsidP="00E44836">
            <w:pPr>
              <w:pStyle w:val="af0"/>
              <w:snapToGrid w:val="0"/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E5A" w:rsidRPr="00932969" w:rsidRDefault="003D7326" w:rsidP="00CD408D">
            <w:pPr>
              <w:jc w:val="both"/>
            </w:pPr>
            <w:r>
              <w:t>Пространственные фигуры вращения – красота и четкость формы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E5A" w:rsidRPr="00932969" w:rsidRDefault="00053E5A" w:rsidP="003D7326">
            <w:pPr>
              <w:jc w:val="both"/>
            </w:pPr>
            <w:r>
              <w:t xml:space="preserve">Обсуждение различных </w:t>
            </w:r>
            <w:proofErr w:type="gramStart"/>
            <w:r>
              <w:t xml:space="preserve">способов вычисления значений </w:t>
            </w:r>
            <w:r w:rsidR="003D7326">
              <w:t>объема цилиндра</w:t>
            </w:r>
            <w:proofErr w:type="gramEnd"/>
            <w:r w:rsidR="003D7326">
              <w:t xml:space="preserve"> и конусов</w:t>
            </w:r>
            <w:r w:rsidR="00BC59E3">
              <w:t>. Как найти «золотую середину» при построении  фигур?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3E5A" w:rsidRPr="00932969" w:rsidRDefault="00053E5A" w:rsidP="00F81B91">
            <w:pPr>
              <w:ind w:left="-89"/>
              <w:jc w:val="center"/>
            </w:pPr>
            <w:r w:rsidRPr="00932969">
              <w:t>1</w:t>
            </w:r>
            <w:r>
              <w:t>7</w:t>
            </w:r>
            <w:r w:rsidRPr="00932969">
              <w:t xml:space="preserve"> учеб</w:t>
            </w:r>
            <w:proofErr w:type="gramStart"/>
            <w:r w:rsidRPr="00932969">
              <w:t>.</w:t>
            </w:r>
            <w:proofErr w:type="gramEnd"/>
            <w:r w:rsidRPr="00932969">
              <w:t xml:space="preserve"> </w:t>
            </w:r>
            <w:proofErr w:type="gramStart"/>
            <w:r w:rsidRPr="00932969">
              <w:t>н</w:t>
            </w:r>
            <w:proofErr w:type="gramEnd"/>
            <w:r w:rsidRPr="00932969">
              <w:t>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5A" w:rsidRPr="00932969" w:rsidRDefault="00053E5A">
            <w:pPr>
              <w:snapToGrid w:val="0"/>
            </w:pPr>
          </w:p>
        </w:tc>
      </w:tr>
      <w:tr w:rsidR="00053E5A" w:rsidRPr="00932969" w:rsidTr="001163D1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E5A" w:rsidRDefault="00053E5A" w:rsidP="005057E9">
            <w:pPr>
              <w:pStyle w:val="af0"/>
              <w:snapToGrid w:val="0"/>
              <w:ind w:left="-77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96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E5A" w:rsidRDefault="00053E5A" w:rsidP="00E44836">
            <w:pPr>
              <w:pStyle w:val="af0"/>
              <w:snapToGrid w:val="0"/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E5A" w:rsidRPr="00932969" w:rsidRDefault="003D7326" w:rsidP="00CD408D">
            <w:pPr>
              <w:jc w:val="both"/>
            </w:pPr>
            <w:r>
              <w:t>Случайности не случайны?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E5A" w:rsidRPr="00932969" w:rsidRDefault="00053E5A" w:rsidP="003D7326">
            <w:pPr>
              <w:jc w:val="both"/>
            </w:pPr>
            <w:r>
              <w:t xml:space="preserve">Работа в малых группах над алгоритмом </w:t>
            </w:r>
            <w:r w:rsidR="003D7326">
              <w:t>вычисления вероятности случайного события</w:t>
            </w:r>
            <w:r>
              <w:t>, обсуждение и объяснение результата, составление формул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3E5A" w:rsidRPr="00932969" w:rsidRDefault="00053E5A" w:rsidP="00F81B91">
            <w:pPr>
              <w:ind w:left="-103" w:right="-107"/>
              <w:jc w:val="center"/>
            </w:pPr>
            <w:r w:rsidRPr="00932969">
              <w:t>1</w:t>
            </w:r>
            <w:r>
              <w:t>8</w:t>
            </w:r>
            <w:r w:rsidRPr="00932969">
              <w:t xml:space="preserve">  учеб</w:t>
            </w:r>
            <w:proofErr w:type="gramStart"/>
            <w:r w:rsidRPr="00932969">
              <w:t>.</w:t>
            </w:r>
            <w:proofErr w:type="gramEnd"/>
            <w:r w:rsidRPr="00932969">
              <w:t xml:space="preserve"> </w:t>
            </w:r>
            <w:proofErr w:type="gramStart"/>
            <w:r w:rsidRPr="00932969">
              <w:t>н</w:t>
            </w:r>
            <w:proofErr w:type="gramEnd"/>
            <w:r w:rsidRPr="00932969">
              <w:t>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5A" w:rsidRPr="00932969" w:rsidRDefault="00053E5A">
            <w:pPr>
              <w:snapToGrid w:val="0"/>
            </w:pPr>
          </w:p>
        </w:tc>
      </w:tr>
      <w:tr w:rsidR="00053E5A" w:rsidRPr="00932969" w:rsidTr="00BE50D7">
        <w:trPr>
          <w:gridAfter w:val="1"/>
          <w:wAfter w:w="236" w:type="dxa"/>
        </w:trPr>
        <w:tc>
          <w:tcPr>
            <w:tcW w:w="14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5A" w:rsidRPr="00932969" w:rsidRDefault="00053E5A" w:rsidP="008670BE">
            <w:pPr>
              <w:shd w:val="clear" w:color="auto" w:fill="FFFFFF"/>
              <w:ind w:firstLine="709"/>
              <w:jc w:val="center"/>
              <w:rPr>
                <w:b/>
              </w:rPr>
            </w:pPr>
            <w:r w:rsidRPr="00CA517A">
              <w:rPr>
                <w:b/>
                <w:bCs/>
                <w:lang w:eastAsia="ru-RU"/>
              </w:rPr>
              <w:t>ТЕМА 4.</w:t>
            </w:r>
            <w:r w:rsidRPr="00CA517A">
              <w:rPr>
                <w:b/>
                <w:lang w:eastAsia="ru-RU"/>
              </w:rPr>
              <w:t> </w:t>
            </w:r>
            <w:r w:rsidR="003D7326">
              <w:rPr>
                <w:b/>
                <w:lang w:eastAsia="ru-RU"/>
              </w:rPr>
              <w:t>РАЦИОНАЛЬНЫЕ ЧИСЛА И ДЕЙСТВИЯ НАД НИМИ</w:t>
            </w:r>
            <w:r>
              <w:rPr>
                <w:b/>
                <w:lang w:eastAsia="ru-RU"/>
              </w:rPr>
              <w:t xml:space="preserve"> – 17 ЧАСОВ</w:t>
            </w:r>
          </w:p>
        </w:tc>
      </w:tr>
      <w:tr w:rsidR="00053E5A" w:rsidRPr="00932969" w:rsidTr="001163D1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E5A" w:rsidRPr="00932969" w:rsidRDefault="00053E5A" w:rsidP="008679F2">
            <w:pPr>
              <w:pStyle w:val="af0"/>
              <w:snapToGrid w:val="0"/>
              <w:ind w:left="-77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96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E5A" w:rsidRPr="00932969" w:rsidRDefault="00053E5A" w:rsidP="009E51C9">
            <w:pPr>
              <w:pStyle w:val="af0"/>
              <w:snapToGrid w:val="0"/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9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E5A" w:rsidRPr="006F5D02" w:rsidRDefault="003D7326" w:rsidP="005F21C7">
            <w:pPr>
              <w:spacing w:before="225" w:after="225"/>
              <w:rPr>
                <w:lang w:eastAsia="ru-RU"/>
              </w:rPr>
            </w:pPr>
            <w:r>
              <w:t>Всегда ли было число «нуль» и что изменилось с его появлением?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E5A" w:rsidRPr="00932969" w:rsidRDefault="00053E5A" w:rsidP="003820A1">
            <w:pPr>
              <w:jc w:val="both"/>
            </w:pPr>
            <w:r>
              <w:rPr>
                <w:lang w:eastAsia="ru-RU"/>
              </w:rPr>
              <w:t>Ч</w:t>
            </w:r>
            <w:r w:rsidRPr="009E5062">
              <w:rPr>
                <w:lang w:eastAsia="ru-RU"/>
              </w:rPr>
              <w:t xml:space="preserve">тение и обсуждение текста   учебника.   </w:t>
            </w:r>
            <w:r>
              <w:rPr>
                <w:lang w:eastAsia="ru-RU"/>
              </w:rPr>
              <w:t>Изуче</w:t>
            </w:r>
            <w:r w:rsidRPr="009E5062">
              <w:rPr>
                <w:lang w:eastAsia="ru-RU"/>
              </w:rPr>
              <w:t>ние   и анализ    иллюстративного    материала</w:t>
            </w:r>
            <w:r w:rsidR="003820A1">
              <w:rPr>
                <w:lang w:eastAsia="ru-RU"/>
              </w:rPr>
              <w:t xml:space="preserve"> учебника</w:t>
            </w:r>
            <w:r w:rsidRPr="009E5062">
              <w:rPr>
                <w:lang w:eastAsia="ru-RU"/>
              </w:rPr>
              <w:t xml:space="preserve"> </w:t>
            </w:r>
            <w:r w:rsidR="003820A1">
              <w:rPr>
                <w:lang w:eastAsia="ru-RU"/>
              </w:rPr>
              <w:t>«</w:t>
            </w:r>
            <w:r w:rsidRPr="006E1928">
              <w:rPr>
                <w:lang w:eastAsia="ru-RU"/>
              </w:rPr>
              <w:t>«</w:t>
            </w:r>
            <w:r w:rsidR="003820A1">
              <w:rPr>
                <w:lang w:eastAsia="ru-RU"/>
              </w:rPr>
              <w:t>Неразумные</w:t>
            </w:r>
            <w:r w:rsidRPr="006E1928">
              <w:rPr>
                <w:lang w:eastAsia="ru-RU"/>
              </w:rPr>
              <w:t>»</w:t>
            </w:r>
            <w:r w:rsidRPr="009E5062">
              <w:rPr>
                <w:lang w:eastAsia="ru-RU"/>
              </w:rPr>
              <w:t>    </w:t>
            </w:r>
            <w:r w:rsidR="003820A1">
              <w:rPr>
                <w:lang w:eastAsia="ru-RU"/>
              </w:rPr>
              <w:t>числа»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3E5A" w:rsidRPr="00932969" w:rsidRDefault="00053E5A" w:rsidP="008679F2">
            <w:pPr>
              <w:ind w:left="-103" w:right="-107"/>
              <w:jc w:val="center"/>
            </w:pPr>
            <w:r w:rsidRPr="00932969">
              <w:t>1</w:t>
            </w:r>
            <w:r>
              <w:t>9</w:t>
            </w:r>
            <w:r w:rsidRPr="00932969">
              <w:t xml:space="preserve"> учеб</w:t>
            </w:r>
            <w:proofErr w:type="gramStart"/>
            <w:r w:rsidRPr="00932969">
              <w:t>.</w:t>
            </w:r>
            <w:proofErr w:type="gramEnd"/>
            <w:r w:rsidRPr="00932969">
              <w:t xml:space="preserve"> </w:t>
            </w:r>
            <w:proofErr w:type="gramStart"/>
            <w:r w:rsidRPr="00932969">
              <w:t>н</w:t>
            </w:r>
            <w:proofErr w:type="gramEnd"/>
            <w:r w:rsidRPr="00932969">
              <w:t>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5A" w:rsidRPr="00932969" w:rsidRDefault="00053E5A">
            <w:pPr>
              <w:snapToGrid w:val="0"/>
            </w:pPr>
          </w:p>
        </w:tc>
      </w:tr>
      <w:tr w:rsidR="00053E5A" w:rsidRPr="00932969" w:rsidTr="001163D1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E5A" w:rsidRPr="00932969" w:rsidRDefault="00053E5A" w:rsidP="008679F2">
            <w:pPr>
              <w:pStyle w:val="af0"/>
              <w:snapToGrid w:val="0"/>
              <w:ind w:left="-77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E5A" w:rsidRPr="00932969" w:rsidRDefault="00053E5A" w:rsidP="009E51C9">
            <w:pPr>
              <w:pStyle w:val="af0"/>
              <w:snapToGrid w:val="0"/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9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E5A" w:rsidRPr="00932969" w:rsidRDefault="0046697C" w:rsidP="009E51C9">
            <w:pPr>
              <w:jc w:val="both"/>
            </w:pPr>
            <w:r>
              <w:t>Что прячется под знаком модуля?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E5A" w:rsidRPr="00932969" w:rsidRDefault="00053E5A" w:rsidP="008679F2">
            <w:pPr>
              <w:jc w:val="both"/>
            </w:pPr>
            <w:r>
              <w:t>Работа в малых группах над «Задачами от Мудрой Совы», обсуждение и объяснение решений, построение моделей, выполнение рисунков к задачам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3E5A" w:rsidRPr="00932969" w:rsidRDefault="00053E5A" w:rsidP="008679F2">
            <w:pPr>
              <w:ind w:left="-103" w:right="-107"/>
              <w:jc w:val="center"/>
            </w:pPr>
            <w:r>
              <w:t>20</w:t>
            </w:r>
            <w:r w:rsidRPr="00932969">
              <w:t xml:space="preserve"> учеб</w:t>
            </w:r>
            <w:proofErr w:type="gramStart"/>
            <w:r w:rsidRPr="00932969">
              <w:t>.</w:t>
            </w:r>
            <w:proofErr w:type="gramEnd"/>
            <w:r w:rsidRPr="00932969">
              <w:t xml:space="preserve"> </w:t>
            </w:r>
            <w:proofErr w:type="gramStart"/>
            <w:r w:rsidRPr="00932969">
              <w:t>н</w:t>
            </w:r>
            <w:proofErr w:type="gramEnd"/>
            <w:r w:rsidRPr="00932969">
              <w:t>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5A" w:rsidRPr="00932969" w:rsidRDefault="00053E5A">
            <w:pPr>
              <w:snapToGrid w:val="0"/>
            </w:pPr>
          </w:p>
        </w:tc>
      </w:tr>
      <w:tr w:rsidR="00053E5A" w:rsidRPr="00932969" w:rsidTr="001163D1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E5A" w:rsidRPr="00932969" w:rsidRDefault="00053E5A" w:rsidP="008679F2">
            <w:pPr>
              <w:pStyle w:val="af0"/>
              <w:snapToGrid w:val="0"/>
              <w:ind w:left="-77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E5A" w:rsidRPr="00932969" w:rsidRDefault="00053E5A" w:rsidP="009E51C9">
            <w:pPr>
              <w:pStyle w:val="af0"/>
              <w:snapToGrid w:val="0"/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9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E5A" w:rsidRPr="00932969" w:rsidRDefault="0046697C" w:rsidP="009E51C9">
            <w:pPr>
              <w:jc w:val="both"/>
            </w:pPr>
            <w:r>
              <w:t>Координатная прямая и линия времени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E5A" w:rsidRPr="00932969" w:rsidRDefault="00053E5A" w:rsidP="0046697C">
            <w:pPr>
              <w:jc w:val="both"/>
            </w:pPr>
            <w:r>
              <w:t xml:space="preserve">Обсуждение различных способов решения задач с применением правил сравнения </w:t>
            </w:r>
            <w:r w:rsidR="0046697C">
              <w:t>чисел с помощью координатной прямой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3E5A" w:rsidRPr="00932969" w:rsidRDefault="00053E5A" w:rsidP="008679F2">
            <w:pPr>
              <w:ind w:left="-103" w:right="-107"/>
              <w:jc w:val="center"/>
            </w:pPr>
            <w:r>
              <w:t>21</w:t>
            </w:r>
            <w:r w:rsidRPr="00932969">
              <w:t xml:space="preserve"> учеб</w:t>
            </w:r>
            <w:proofErr w:type="gramStart"/>
            <w:r w:rsidRPr="00932969">
              <w:t>.</w:t>
            </w:r>
            <w:proofErr w:type="gramEnd"/>
            <w:r w:rsidRPr="00932969">
              <w:t xml:space="preserve"> </w:t>
            </w:r>
            <w:proofErr w:type="gramStart"/>
            <w:r w:rsidRPr="00932969">
              <w:t>н</w:t>
            </w:r>
            <w:proofErr w:type="gramEnd"/>
            <w:r w:rsidRPr="00932969">
              <w:t>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5A" w:rsidRPr="00932969" w:rsidRDefault="00053E5A">
            <w:pPr>
              <w:snapToGrid w:val="0"/>
            </w:pPr>
          </w:p>
        </w:tc>
      </w:tr>
      <w:tr w:rsidR="00053E5A" w:rsidRPr="00932969" w:rsidTr="001163D1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E5A" w:rsidRPr="00932969" w:rsidRDefault="00053E5A" w:rsidP="008679F2">
            <w:pPr>
              <w:pStyle w:val="af0"/>
              <w:snapToGrid w:val="0"/>
              <w:ind w:left="-77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E5A" w:rsidRPr="00932969" w:rsidRDefault="00053E5A" w:rsidP="009E51C9">
            <w:pPr>
              <w:pStyle w:val="af0"/>
              <w:snapToGrid w:val="0"/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9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E5A" w:rsidRPr="00932969" w:rsidRDefault="0046697C" w:rsidP="000638E6">
            <w:pPr>
              <w:jc w:val="both"/>
            </w:pPr>
            <w:r>
              <w:t>Как сложить числа с разными знаками?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E5A" w:rsidRPr="00932969" w:rsidRDefault="00053E5A" w:rsidP="008679F2">
            <w:pPr>
              <w:jc w:val="both"/>
            </w:pPr>
            <w:r>
              <w:t>Работа в малых группах над «Задачами от Мудрой Совы», обсуждение и объяснение решений, построение моделей, выполнение рисунков к задачам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3E5A" w:rsidRPr="00932969" w:rsidRDefault="00053E5A" w:rsidP="008679F2">
            <w:pPr>
              <w:ind w:left="-103" w:right="-107"/>
              <w:jc w:val="center"/>
            </w:pPr>
            <w:r>
              <w:t>22</w:t>
            </w:r>
            <w:r w:rsidRPr="00932969">
              <w:t xml:space="preserve"> учеб</w:t>
            </w:r>
            <w:proofErr w:type="gramStart"/>
            <w:r w:rsidRPr="00932969">
              <w:t>.</w:t>
            </w:r>
            <w:proofErr w:type="gramEnd"/>
            <w:r w:rsidRPr="00932969">
              <w:t xml:space="preserve"> </w:t>
            </w:r>
            <w:proofErr w:type="gramStart"/>
            <w:r w:rsidRPr="00932969">
              <w:t>н</w:t>
            </w:r>
            <w:proofErr w:type="gramEnd"/>
            <w:r w:rsidRPr="00932969">
              <w:t>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5A" w:rsidRPr="00932969" w:rsidRDefault="00053E5A">
            <w:pPr>
              <w:snapToGrid w:val="0"/>
            </w:pPr>
          </w:p>
        </w:tc>
      </w:tr>
      <w:tr w:rsidR="003820A1" w:rsidRPr="00932969" w:rsidTr="001163D1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0A1" w:rsidRPr="00932969" w:rsidRDefault="003820A1" w:rsidP="008679F2">
            <w:pPr>
              <w:pStyle w:val="af0"/>
              <w:snapToGrid w:val="0"/>
              <w:ind w:left="-77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0A1" w:rsidRPr="00932969" w:rsidRDefault="003820A1" w:rsidP="008679F2">
            <w:pPr>
              <w:pStyle w:val="af0"/>
              <w:snapToGrid w:val="0"/>
              <w:ind w:left="-54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820A1" w:rsidRPr="00932969" w:rsidRDefault="003820A1" w:rsidP="00F95E58">
            <w:pPr>
              <w:jc w:val="both"/>
            </w:pPr>
            <w:r>
              <w:t>Разве можно вычесть отрицательное число?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820A1" w:rsidRPr="00932969" w:rsidRDefault="003820A1" w:rsidP="003820A1">
            <w:pPr>
              <w:jc w:val="both"/>
            </w:pPr>
            <w:r w:rsidRPr="009E5062">
              <w:rPr>
                <w:iCs/>
                <w:lang w:eastAsia="ru-RU"/>
              </w:rPr>
              <w:t>Работа </w:t>
            </w:r>
            <w:r>
              <w:rPr>
                <w:iCs/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над составлением текстовых задач </w:t>
            </w:r>
            <w:r w:rsidRPr="009E5062">
              <w:rPr>
                <w:lang w:eastAsia="ru-RU"/>
              </w:rPr>
              <w:t>«Жил</w:t>
            </w:r>
            <w:r>
              <w:rPr>
                <w:lang w:eastAsia="ru-RU"/>
              </w:rPr>
              <w:t>и-были в</w:t>
            </w:r>
            <w:r w:rsidRPr="009E5062">
              <w:rPr>
                <w:lang w:eastAsia="ru-RU"/>
              </w:rPr>
              <w:t xml:space="preserve"> на</w:t>
            </w:r>
            <w:r>
              <w:rPr>
                <w:lang w:eastAsia="ru-RU"/>
              </w:rPr>
              <w:t>шем доме…</w:t>
            </w:r>
            <w:r w:rsidRPr="009E5062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</w:t>
            </w:r>
            <w:r w:rsidRPr="009E5062">
              <w:rPr>
                <w:lang w:eastAsia="ru-RU"/>
              </w:rPr>
              <w:t> </w:t>
            </w:r>
            <w:r>
              <w:rPr>
                <w:lang w:eastAsia="ru-RU"/>
              </w:rPr>
              <w:t>и их последующее решение с применением правил сложения и вычитания рациональных чисел</w:t>
            </w:r>
            <w:r w:rsidRPr="009E5062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20A1" w:rsidRPr="00932969" w:rsidRDefault="003820A1" w:rsidP="008679F2">
            <w:pPr>
              <w:ind w:left="-103" w:right="-107"/>
              <w:jc w:val="center"/>
            </w:pPr>
            <w:r>
              <w:t>23</w:t>
            </w:r>
            <w:r w:rsidRPr="00932969">
              <w:t xml:space="preserve"> учеб</w:t>
            </w:r>
            <w:proofErr w:type="gramStart"/>
            <w:r w:rsidRPr="00932969">
              <w:t>.</w:t>
            </w:r>
            <w:proofErr w:type="gramEnd"/>
            <w:r w:rsidRPr="00932969">
              <w:t xml:space="preserve">  </w:t>
            </w:r>
            <w:proofErr w:type="gramStart"/>
            <w:r w:rsidRPr="00932969">
              <w:t>н</w:t>
            </w:r>
            <w:proofErr w:type="gramEnd"/>
            <w:r w:rsidRPr="00932969">
              <w:t>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A1" w:rsidRPr="00932969" w:rsidRDefault="003820A1">
            <w:pPr>
              <w:snapToGrid w:val="0"/>
            </w:pPr>
          </w:p>
        </w:tc>
      </w:tr>
      <w:tr w:rsidR="00053E5A" w:rsidRPr="00932969" w:rsidTr="001163D1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E5A" w:rsidRDefault="00053E5A" w:rsidP="008679F2">
            <w:pPr>
              <w:pStyle w:val="af0"/>
              <w:snapToGrid w:val="0"/>
              <w:ind w:left="-77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E5A" w:rsidRPr="00932969" w:rsidRDefault="0046697C" w:rsidP="008679F2">
            <w:pPr>
              <w:pStyle w:val="af0"/>
              <w:snapToGrid w:val="0"/>
              <w:ind w:left="-54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3E5A" w:rsidRPr="00932969" w:rsidRDefault="0046697C" w:rsidP="0087796F">
            <w:pPr>
              <w:jc w:val="both"/>
            </w:pPr>
            <w:r>
              <w:t>«Паспортный контроль» при решении уравнений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3E5A" w:rsidRPr="00932969" w:rsidRDefault="00053E5A" w:rsidP="0046697C">
            <w:pPr>
              <w:jc w:val="both"/>
            </w:pPr>
            <w:r>
              <w:t xml:space="preserve">Обсуждение различных способов вычисления значений выражений с применением </w:t>
            </w:r>
            <w:r w:rsidR="0046697C">
              <w:t>свой</w:t>
            </w:r>
            <w:proofErr w:type="gramStart"/>
            <w:r w:rsidR="0046697C">
              <w:t>ств сл</w:t>
            </w:r>
            <w:proofErr w:type="gramEnd"/>
            <w:r w:rsidR="0046697C">
              <w:t xml:space="preserve">ожения и вычитания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3E5A" w:rsidRDefault="00053E5A" w:rsidP="008679F2">
            <w:pPr>
              <w:ind w:left="-103" w:right="-107"/>
              <w:jc w:val="center"/>
            </w:pPr>
            <w:r>
              <w:t>24</w:t>
            </w:r>
            <w:r w:rsidRPr="00932969">
              <w:t xml:space="preserve"> учеб</w:t>
            </w:r>
            <w:proofErr w:type="gramStart"/>
            <w:r w:rsidRPr="00932969">
              <w:t>.</w:t>
            </w:r>
            <w:proofErr w:type="gramEnd"/>
            <w:r w:rsidRPr="00932969">
              <w:t xml:space="preserve"> </w:t>
            </w:r>
            <w:proofErr w:type="gramStart"/>
            <w:r w:rsidRPr="00932969">
              <w:t>н</w:t>
            </w:r>
            <w:proofErr w:type="gramEnd"/>
            <w:r w:rsidRPr="00932969">
              <w:t>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5A" w:rsidRPr="00932969" w:rsidRDefault="00053E5A">
            <w:pPr>
              <w:snapToGrid w:val="0"/>
            </w:pPr>
          </w:p>
        </w:tc>
      </w:tr>
      <w:tr w:rsidR="00053E5A" w:rsidRPr="00932969" w:rsidTr="001163D1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E5A" w:rsidRDefault="00053E5A" w:rsidP="008679F2">
            <w:pPr>
              <w:pStyle w:val="af0"/>
              <w:snapToGrid w:val="0"/>
              <w:ind w:left="-77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E5A" w:rsidRPr="00932969" w:rsidRDefault="0046697C" w:rsidP="008679F2">
            <w:pPr>
              <w:pStyle w:val="af0"/>
              <w:snapToGrid w:val="0"/>
              <w:ind w:left="-54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3E5A" w:rsidRPr="00932969" w:rsidRDefault="00277B69" w:rsidP="000638E6">
            <w:pPr>
              <w:jc w:val="both"/>
            </w:pPr>
            <w:r>
              <w:t>Странный или закономерный результат?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3E5A" w:rsidRPr="00932969" w:rsidRDefault="00053E5A" w:rsidP="0046697C">
            <w:pPr>
              <w:jc w:val="both"/>
            </w:pPr>
            <w:r>
              <w:t xml:space="preserve">Работа в малых группах над алгоритмом </w:t>
            </w:r>
            <w:r w:rsidR="0046697C">
              <w:t>умножения рациональных чисел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3E5A" w:rsidRDefault="00053E5A" w:rsidP="005A1634">
            <w:pPr>
              <w:ind w:left="-103" w:right="-107"/>
              <w:jc w:val="center"/>
            </w:pPr>
            <w:r>
              <w:t>25</w:t>
            </w:r>
            <w:r w:rsidRPr="00932969">
              <w:t xml:space="preserve"> учеб</w:t>
            </w:r>
            <w:proofErr w:type="gramStart"/>
            <w:r w:rsidRPr="00932969">
              <w:t>.</w:t>
            </w:r>
            <w:proofErr w:type="gramEnd"/>
            <w:r w:rsidRPr="00932969">
              <w:t xml:space="preserve"> </w:t>
            </w:r>
            <w:proofErr w:type="gramStart"/>
            <w:r w:rsidRPr="00932969">
              <w:t>н</w:t>
            </w:r>
            <w:proofErr w:type="gramEnd"/>
            <w:r w:rsidRPr="00932969">
              <w:t>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5A" w:rsidRPr="00932969" w:rsidRDefault="00053E5A">
            <w:pPr>
              <w:snapToGrid w:val="0"/>
            </w:pPr>
          </w:p>
        </w:tc>
      </w:tr>
      <w:tr w:rsidR="00053E5A" w:rsidRPr="00932969" w:rsidTr="001163D1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E5A" w:rsidRDefault="00053E5A" w:rsidP="009E51C9">
            <w:pPr>
              <w:pStyle w:val="af0"/>
              <w:snapToGrid w:val="0"/>
              <w:ind w:left="-77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E5A" w:rsidRPr="00932969" w:rsidRDefault="0046697C" w:rsidP="008679F2">
            <w:pPr>
              <w:pStyle w:val="af0"/>
              <w:snapToGrid w:val="0"/>
              <w:ind w:left="-54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3E5A" w:rsidRPr="00932969" w:rsidRDefault="00277B69" w:rsidP="0087796F">
            <w:pPr>
              <w:jc w:val="both"/>
            </w:pPr>
            <w:r>
              <w:t xml:space="preserve">Можно ли «минус» поделить нацело? 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3E5A" w:rsidRPr="00932969" w:rsidRDefault="00053E5A" w:rsidP="008679F2">
            <w:pPr>
              <w:jc w:val="both"/>
            </w:pPr>
            <w:r w:rsidRPr="009E5062">
              <w:rPr>
                <w:iCs/>
                <w:lang w:eastAsia="ru-RU"/>
              </w:rPr>
              <w:t>Работа </w:t>
            </w:r>
            <w:r>
              <w:rPr>
                <w:iCs/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над составлением текстовых задач </w:t>
            </w:r>
            <w:r w:rsidRPr="009E5062">
              <w:rPr>
                <w:lang w:eastAsia="ru-RU"/>
              </w:rPr>
              <w:t>«Жил</w:t>
            </w:r>
            <w:r>
              <w:rPr>
                <w:lang w:eastAsia="ru-RU"/>
              </w:rPr>
              <w:t>и-были в</w:t>
            </w:r>
            <w:r w:rsidRPr="009E5062">
              <w:rPr>
                <w:lang w:eastAsia="ru-RU"/>
              </w:rPr>
              <w:t xml:space="preserve"> на</w:t>
            </w:r>
            <w:r>
              <w:rPr>
                <w:lang w:eastAsia="ru-RU"/>
              </w:rPr>
              <w:t>шем доме…</w:t>
            </w:r>
            <w:r w:rsidRPr="009E5062">
              <w:rPr>
                <w:lang w:eastAsia="ru-RU"/>
              </w:rPr>
              <w:t>»</w:t>
            </w:r>
            <w:r w:rsidR="00277B69">
              <w:rPr>
                <w:lang w:eastAsia="ru-RU"/>
              </w:rPr>
              <w:t xml:space="preserve"> </w:t>
            </w:r>
            <w:r w:rsidRPr="009E5062">
              <w:rPr>
                <w:lang w:eastAsia="ru-RU"/>
              </w:rPr>
              <w:t> </w:t>
            </w:r>
            <w:r>
              <w:rPr>
                <w:lang w:eastAsia="ru-RU"/>
              </w:rPr>
              <w:t>и их последующее решение</w:t>
            </w:r>
            <w:r w:rsidR="00277B69">
              <w:rPr>
                <w:lang w:eastAsia="ru-RU"/>
              </w:rPr>
              <w:t xml:space="preserve"> с применением правил умножения и деления рациональных чисел</w:t>
            </w:r>
            <w:r w:rsidRPr="009E5062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3E5A" w:rsidRDefault="00053E5A" w:rsidP="00E44836">
            <w:pPr>
              <w:ind w:left="-103" w:right="-107"/>
              <w:jc w:val="center"/>
            </w:pPr>
            <w:r>
              <w:t>26</w:t>
            </w:r>
            <w:r w:rsidRPr="00932969">
              <w:t xml:space="preserve"> учеб</w:t>
            </w:r>
            <w:proofErr w:type="gramStart"/>
            <w:r w:rsidRPr="00932969">
              <w:t>.</w:t>
            </w:r>
            <w:proofErr w:type="gramEnd"/>
            <w:r w:rsidRPr="00932969">
              <w:t xml:space="preserve"> </w:t>
            </w:r>
            <w:proofErr w:type="gramStart"/>
            <w:r w:rsidRPr="00932969">
              <w:t>н</w:t>
            </w:r>
            <w:proofErr w:type="gramEnd"/>
            <w:r w:rsidRPr="00932969">
              <w:t>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5A" w:rsidRPr="00932969" w:rsidRDefault="00053E5A">
            <w:pPr>
              <w:snapToGrid w:val="0"/>
            </w:pPr>
          </w:p>
        </w:tc>
      </w:tr>
      <w:tr w:rsidR="00053E5A" w:rsidRPr="00932969" w:rsidTr="001163D1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E5A" w:rsidRDefault="00053E5A" w:rsidP="009E51C9">
            <w:pPr>
              <w:pStyle w:val="af0"/>
              <w:snapToGrid w:val="0"/>
              <w:ind w:left="-77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E5A" w:rsidRPr="0025246A" w:rsidRDefault="0025246A" w:rsidP="008679F2">
            <w:pPr>
              <w:pStyle w:val="af0"/>
              <w:snapToGrid w:val="0"/>
              <w:ind w:left="-54" w:right="-8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3E5A" w:rsidRPr="00932969" w:rsidRDefault="00053E5A" w:rsidP="0087796F">
            <w:pPr>
              <w:jc w:val="both"/>
            </w:pPr>
            <w:r>
              <w:t>Основные с</w:t>
            </w:r>
            <w:r w:rsidRPr="00B5724C">
              <w:t>войства уравнений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3E5A" w:rsidRPr="00932969" w:rsidRDefault="00053E5A" w:rsidP="00C971E1">
            <w:pPr>
              <w:jc w:val="both"/>
            </w:pPr>
            <w:r w:rsidRPr="009E5062">
              <w:rPr>
                <w:iCs/>
                <w:lang w:eastAsia="ru-RU"/>
              </w:rPr>
              <w:t xml:space="preserve">Обсуждение </w:t>
            </w:r>
            <w:r w:rsidRPr="009E5062">
              <w:rPr>
                <w:lang w:eastAsia="ru-RU"/>
              </w:rPr>
              <w:t>докладов и презентаций учащихся на тему «</w:t>
            </w:r>
            <w:r>
              <w:rPr>
                <w:lang w:eastAsia="ru-RU"/>
              </w:rPr>
              <w:t>Зачем нужны уравнения?</w:t>
            </w:r>
            <w:r w:rsidRPr="009E5062">
              <w:rPr>
                <w:lang w:eastAsia="ru-RU"/>
              </w:rPr>
              <w:t>»</w:t>
            </w:r>
            <w:r>
              <w:rPr>
                <w:lang w:eastAsia="ru-RU"/>
              </w:rPr>
              <w:t>.</w:t>
            </w:r>
            <w:r>
              <w:rPr>
                <w:iCs/>
                <w:lang w:eastAsia="ru-RU"/>
              </w:rPr>
              <w:t xml:space="preserve"> Работа</w:t>
            </w:r>
            <w:r w:rsidRPr="009E5062">
              <w:rPr>
                <w:iCs/>
                <w:lang w:eastAsia="ru-RU"/>
              </w:rPr>
              <w:t> </w:t>
            </w:r>
            <w:r w:rsidRPr="009E5062">
              <w:rPr>
                <w:lang w:eastAsia="ru-RU"/>
              </w:rPr>
              <w:t>в</w:t>
            </w:r>
            <w:r>
              <w:rPr>
                <w:lang w:eastAsia="ru-RU"/>
              </w:rPr>
              <w:t xml:space="preserve"> малых группах: «Объяснение свойств уравнений</w:t>
            </w:r>
            <w:r w:rsidRPr="009E5062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3E5A" w:rsidRDefault="00053E5A" w:rsidP="00E44836">
            <w:pPr>
              <w:ind w:left="-103" w:right="-107"/>
              <w:jc w:val="center"/>
            </w:pPr>
            <w:r>
              <w:t>27</w:t>
            </w:r>
            <w:r w:rsidRPr="00932969">
              <w:t xml:space="preserve"> учеб</w:t>
            </w:r>
            <w:proofErr w:type="gramStart"/>
            <w:r w:rsidRPr="00932969">
              <w:t>.</w:t>
            </w:r>
            <w:proofErr w:type="gramEnd"/>
            <w:r w:rsidRPr="00932969">
              <w:t xml:space="preserve"> </w:t>
            </w:r>
            <w:proofErr w:type="gramStart"/>
            <w:r w:rsidRPr="00932969">
              <w:t>н</w:t>
            </w:r>
            <w:proofErr w:type="gramEnd"/>
            <w:r w:rsidRPr="00932969">
              <w:t>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5A" w:rsidRPr="00932969" w:rsidRDefault="00053E5A">
            <w:pPr>
              <w:snapToGrid w:val="0"/>
            </w:pPr>
          </w:p>
        </w:tc>
      </w:tr>
      <w:tr w:rsidR="00053E5A" w:rsidRPr="00932969" w:rsidTr="001163D1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E5A" w:rsidRDefault="00053E5A" w:rsidP="009E51C9">
            <w:pPr>
              <w:pStyle w:val="af0"/>
              <w:snapToGrid w:val="0"/>
              <w:ind w:left="-77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E5A" w:rsidRPr="00932969" w:rsidRDefault="0025246A" w:rsidP="008679F2">
            <w:pPr>
              <w:pStyle w:val="af0"/>
              <w:snapToGrid w:val="0"/>
              <w:ind w:left="-54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3E5A" w:rsidRPr="00932969" w:rsidRDefault="00053E5A" w:rsidP="00F008E1">
            <w:pPr>
              <w:jc w:val="both"/>
            </w:pPr>
            <w:r>
              <w:t>Решение текстовых задач с помощью уравнений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3E5A" w:rsidRPr="00932969" w:rsidRDefault="00053E5A" w:rsidP="008679F2">
            <w:pPr>
              <w:jc w:val="both"/>
            </w:pPr>
            <w:r w:rsidRPr="009E5062">
              <w:rPr>
                <w:iCs/>
                <w:lang w:eastAsia="ru-RU"/>
              </w:rPr>
              <w:t>Работа </w:t>
            </w:r>
            <w:r>
              <w:rPr>
                <w:iCs/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над составлением текстовых задач </w:t>
            </w:r>
            <w:r w:rsidRPr="009E5062">
              <w:rPr>
                <w:lang w:eastAsia="ru-RU"/>
              </w:rPr>
              <w:t>«Жил</w:t>
            </w:r>
            <w:r>
              <w:rPr>
                <w:lang w:eastAsia="ru-RU"/>
              </w:rPr>
              <w:t>и-были в</w:t>
            </w:r>
            <w:r w:rsidRPr="009E5062">
              <w:rPr>
                <w:lang w:eastAsia="ru-RU"/>
              </w:rPr>
              <w:t xml:space="preserve"> на</w:t>
            </w:r>
            <w:r>
              <w:rPr>
                <w:lang w:eastAsia="ru-RU"/>
              </w:rPr>
              <w:t>шем доме…</w:t>
            </w:r>
            <w:r w:rsidRPr="009E5062">
              <w:rPr>
                <w:lang w:eastAsia="ru-RU"/>
              </w:rPr>
              <w:t>» </w:t>
            </w:r>
            <w:r>
              <w:rPr>
                <w:lang w:eastAsia="ru-RU"/>
              </w:rPr>
              <w:t>и их последующее решение</w:t>
            </w:r>
            <w:r w:rsidRPr="009E5062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3E5A" w:rsidRDefault="00053E5A" w:rsidP="006E27A1">
            <w:pPr>
              <w:ind w:left="-103" w:right="-107"/>
              <w:jc w:val="center"/>
            </w:pPr>
            <w:r>
              <w:t>28</w:t>
            </w:r>
            <w:r w:rsidRPr="00932969">
              <w:t xml:space="preserve"> учеб</w:t>
            </w:r>
            <w:proofErr w:type="gramStart"/>
            <w:r w:rsidRPr="00932969">
              <w:t>.</w:t>
            </w:r>
            <w:proofErr w:type="gramEnd"/>
            <w:r w:rsidRPr="00932969">
              <w:t xml:space="preserve"> </w:t>
            </w:r>
            <w:proofErr w:type="gramStart"/>
            <w:r w:rsidRPr="00932969">
              <w:t>н</w:t>
            </w:r>
            <w:proofErr w:type="gramEnd"/>
            <w:r w:rsidRPr="00932969">
              <w:t>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5A" w:rsidRPr="00932969" w:rsidRDefault="00053E5A">
            <w:pPr>
              <w:snapToGrid w:val="0"/>
            </w:pPr>
          </w:p>
        </w:tc>
      </w:tr>
      <w:tr w:rsidR="00277B69" w:rsidRPr="00932969" w:rsidTr="001163D1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B69" w:rsidRPr="00932969" w:rsidRDefault="00277B69" w:rsidP="009E51C9">
            <w:pPr>
              <w:pStyle w:val="af0"/>
              <w:snapToGrid w:val="0"/>
              <w:ind w:left="-77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329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B69" w:rsidRPr="00932969" w:rsidRDefault="0025246A" w:rsidP="008679F2">
            <w:pPr>
              <w:pStyle w:val="af0"/>
              <w:snapToGrid w:val="0"/>
              <w:ind w:left="-54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77B69" w:rsidRPr="00932969" w:rsidRDefault="00277B69" w:rsidP="009E51C9">
            <w:pPr>
              <w:jc w:val="both"/>
            </w:pPr>
            <w:r>
              <w:t>Движение, работа, производительность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77B69" w:rsidRPr="00932969" w:rsidRDefault="00277B69" w:rsidP="00B04541">
            <w:pPr>
              <w:jc w:val="both"/>
            </w:pPr>
            <w:r w:rsidRPr="009E5062">
              <w:rPr>
                <w:iCs/>
                <w:lang w:eastAsia="ru-RU"/>
              </w:rPr>
              <w:t>Работа </w:t>
            </w:r>
            <w:r>
              <w:rPr>
                <w:iCs/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над составлением текстовых задач </w:t>
            </w:r>
            <w:r w:rsidRPr="009E5062">
              <w:rPr>
                <w:lang w:eastAsia="ru-RU"/>
              </w:rPr>
              <w:t>«Жил</w:t>
            </w:r>
            <w:r>
              <w:rPr>
                <w:lang w:eastAsia="ru-RU"/>
              </w:rPr>
              <w:t>и-были в</w:t>
            </w:r>
            <w:r w:rsidRPr="009E5062">
              <w:rPr>
                <w:lang w:eastAsia="ru-RU"/>
              </w:rPr>
              <w:t xml:space="preserve"> на</w:t>
            </w:r>
            <w:r>
              <w:rPr>
                <w:lang w:eastAsia="ru-RU"/>
              </w:rPr>
              <w:t>шем доме…</w:t>
            </w:r>
            <w:r w:rsidRPr="009E5062">
              <w:rPr>
                <w:lang w:eastAsia="ru-RU"/>
              </w:rPr>
              <w:t>» </w:t>
            </w:r>
            <w:r>
              <w:rPr>
                <w:lang w:eastAsia="ru-RU"/>
              </w:rPr>
              <w:t>и их последующее решение</w:t>
            </w:r>
            <w:r w:rsidRPr="009E5062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7B69" w:rsidRPr="00932969" w:rsidRDefault="00277B69" w:rsidP="00A33B48">
            <w:pPr>
              <w:ind w:left="-103" w:right="-107"/>
              <w:jc w:val="center"/>
            </w:pPr>
            <w:r>
              <w:t>29</w:t>
            </w:r>
            <w:r w:rsidRPr="00932969">
              <w:t xml:space="preserve"> учеб</w:t>
            </w:r>
            <w:proofErr w:type="gramStart"/>
            <w:r w:rsidRPr="00932969">
              <w:t>.</w:t>
            </w:r>
            <w:proofErr w:type="gramEnd"/>
            <w:r w:rsidRPr="00932969">
              <w:t xml:space="preserve"> </w:t>
            </w:r>
            <w:proofErr w:type="gramStart"/>
            <w:r w:rsidRPr="00932969">
              <w:t>н</w:t>
            </w:r>
            <w:proofErr w:type="gramEnd"/>
            <w:r w:rsidRPr="00932969">
              <w:t>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B69" w:rsidRPr="00932969" w:rsidRDefault="00277B69">
            <w:pPr>
              <w:snapToGrid w:val="0"/>
            </w:pPr>
          </w:p>
        </w:tc>
      </w:tr>
      <w:tr w:rsidR="00277B69" w:rsidRPr="00932969" w:rsidTr="001163D1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B69" w:rsidRPr="00932969" w:rsidRDefault="00277B69" w:rsidP="009E51C9">
            <w:pPr>
              <w:pStyle w:val="af0"/>
              <w:snapToGrid w:val="0"/>
              <w:ind w:left="-77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329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B69" w:rsidRPr="0025246A" w:rsidRDefault="0025246A" w:rsidP="008679F2">
            <w:pPr>
              <w:pStyle w:val="af0"/>
              <w:snapToGrid w:val="0"/>
              <w:ind w:left="-54" w:right="-8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77B69" w:rsidRPr="00932969" w:rsidRDefault="00277B69" w:rsidP="009E51C9">
            <w:pPr>
              <w:jc w:val="both"/>
            </w:pPr>
            <w:r>
              <w:t xml:space="preserve">Построение перпендикуляров 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77B69" w:rsidRPr="00932969" w:rsidRDefault="00277B69" w:rsidP="00277B69">
            <w:pPr>
              <w:jc w:val="both"/>
            </w:pPr>
            <w:r>
              <w:t xml:space="preserve">Работа в малых группах над алгоритмом построения перпендикуляра </w:t>
            </w:r>
            <w:proofErr w:type="gramStart"/>
            <w:r>
              <w:t>к</w:t>
            </w:r>
            <w:proofErr w:type="gramEnd"/>
            <w:r>
              <w:t xml:space="preserve"> прямой, серединного перпендикуляра, обсуждение и объяснение результата, выполнение </w:t>
            </w:r>
            <w:r>
              <w:lastRenderedPageBreak/>
              <w:t>графической работы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7B69" w:rsidRPr="00932969" w:rsidRDefault="00277B69" w:rsidP="00E44836">
            <w:pPr>
              <w:ind w:left="-103" w:right="-107"/>
              <w:jc w:val="center"/>
            </w:pPr>
            <w:r>
              <w:lastRenderedPageBreak/>
              <w:t>30</w:t>
            </w:r>
            <w:r w:rsidRPr="00932969">
              <w:t xml:space="preserve"> учеб</w:t>
            </w:r>
            <w:proofErr w:type="gramStart"/>
            <w:r w:rsidRPr="00932969">
              <w:t>.</w:t>
            </w:r>
            <w:proofErr w:type="gramEnd"/>
            <w:r w:rsidRPr="00932969">
              <w:t xml:space="preserve"> </w:t>
            </w:r>
            <w:proofErr w:type="gramStart"/>
            <w:r w:rsidRPr="00932969">
              <w:t>н</w:t>
            </w:r>
            <w:proofErr w:type="gramEnd"/>
            <w:r w:rsidRPr="00932969">
              <w:t>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B69" w:rsidRPr="00932969" w:rsidRDefault="00277B69">
            <w:pPr>
              <w:snapToGrid w:val="0"/>
            </w:pPr>
          </w:p>
        </w:tc>
      </w:tr>
      <w:tr w:rsidR="00277B69" w:rsidRPr="00932969" w:rsidTr="001163D1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B69" w:rsidRPr="00932969" w:rsidRDefault="00277B69" w:rsidP="009E51C9">
            <w:pPr>
              <w:pStyle w:val="af0"/>
              <w:snapToGrid w:val="0"/>
              <w:ind w:left="-77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969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B69" w:rsidRPr="0025246A" w:rsidRDefault="0025246A" w:rsidP="008679F2">
            <w:pPr>
              <w:pStyle w:val="af0"/>
              <w:snapToGrid w:val="0"/>
              <w:ind w:left="-54" w:right="-8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77B69" w:rsidRPr="00932969" w:rsidRDefault="00277B69" w:rsidP="00C971E1">
            <w:pPr>
              <w:jc w:val="both"/>
            </w:pPr>
            <w:r>
              <w:t xml:space="preserve">Построение </w:t>
            </w:r>
            <w:proofErr w:type="gramStart"/>
            <w:r>
              <w:t>параллельных</w:t>
            </w:r>
            <w:proofErr w:type="gramEnd"/>
            <w:r>
              <w:t xml:space="preserve"> прямых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77B69" w:rsidRPr="00932969" w:rsidRDefault="00277B69" w:rsidP="00277B69">
            <w:pPr>
              <w:jc w:val="both"/>
            </w:pPr>
            <w:r>
              <w:t>Работа в малых группах над алгоритмом построения прямой параллельной данной, обсуждение и объяснение результата, выполнение графической работы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7B69" w:rsidRPr="00932969" w:rsidRDefault="00277B69" w:rsidP="006E27A1">
            <w:pPr>
              <w:ind w:left="-117" w:right="-107"/>
              <w:jc w:val="center"/>
            </w:pPr>
            <w:r w:rsidRPr="00932969">
              <w:t>31 учеб.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B69" w:rsidRPr="00932969" w:rsidRDefault="00277B69">
            <w:pPr>
              <w:snapToGrid w:val="0"/>
            </w:pPr>
          </w:p>
        </w:tc>
      </w:tr>
      <w:tr w:rsidR="00277B69" w:rsidRPr="00932969" w:rsidTr="001163D1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B69" w:rsidRPr="00932969" w:rsidRDefault="00277B69" w:rsidP="009E51C9">
            <w:pPr>
              <w:pStyle w:val="af0"/>
              <w:snapToGrid w:val="0"/>
              <w:ind w:left="-77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96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B69" w:rsidRPr="00932969" w:rsidRDefault="0025246A" w:rsidP="00BE50D7">
            <w:pPr>
              <w:pStyle w:val="af0"/>
              <w:snapToGrid w:val="0"/>
              <w:ind w:left="-54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77B69" w:rsidRPr="00932969" w:rsidRDefault="00277B69" w:rsidP="00C971E1">
            <w:pPr>
              <w:jc w:val="both"/>
            </w:pPr>
            <w:r>
              <w:t>Координатная плоскость. График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77B69" w:rsidRPr="00932969" w:rsidRDefault="00277B69" w:rsidP="00CD3E1B">
            <w:pPr>
              <w:jc w:val="both"/>
            </w:pPr>
            <w:r>
              <w:t>Работа в малых группах над алгоритмом построения координатной плоскости и графика, обсуждение и объяснение результата, выполнение графической работы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7B69" w:rsidRPr="00932969" w:rsidRDefault="00277B69" w:rsidP="006E27A1">
            <w:pPr>
              <w:ind w:left="-117" w:right="-107"/>
              <w:jc w:val="center"/>
            </w:pPr>
            <w:r w:rsidRPr="00932969">
              <w:t>32 учеб</w:t>
            </w:r>
            <w:proofErr w:type="gramStart"/>
            <w:r w:rsidRPr="00932969">
              <w:t>.</w:t>
            </w:r>
            <w:proofErr w:type="gramEnd"/>
            <w:r w:rsidRPr="00932969">
              <w:t xml:space="preserve"> </w:t>
            </w:r>
            <w:proofErr w:type="gramStart"/>
            <w:r w:rsidRPr="00932969">
              <w:t>н</w:t>
            </w:r>
            <w:proofErr w:type="gramEnd"/>
            <w:r w:rsidRPr="00932969">
              <w:t>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B69" w:rsidRPr="00932969" w:rsidRDefault="00277B69">
            <w:pPr>
              <w:snapToGrid w:val="0"/>
            </w:pPr>
          </w:p>
        </w:tc>
      </w:tr>
      <w:tr w:rsidR="00277B69" w:rsidRPr="00932969" w:rsidTr="001163D1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B69" w:rsidRPr="00932969" w:rsidRDefault="00277B69" w:rsidP="009E51C9">
            <w:pPr>
              <w:pStyle w:val="af0"/>
              <w:snapToGrid w:val="0"/>
              <w:ind w:left="-77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96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B69" w:rsidRPr="00932969" w:rsidRDefault="0025246A" w:rsidP="009E51C9">
            <w:pPr>
              <w:pStyle w:val="af0"/>
              <w:snapToGrid w:val="0"/>
              <w:ind w:left="-54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77B69" w:rsidRPr="00932969" w:rsidRDefault="00277B69" w:rsidP="00CD3E1B">
            <w:pPr>
              <w:jc w:val="both"/>
            </w:pPr>
            <w:r>
              <w:t>Способы задания функции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77B69" w:rsidRPr="00932969" w:rsidRDefault="00277B69" w:rsidP="00277B69">
            <w:pPr>
              <w:jc w:val="both"/>
            </w:pPr>
            <w:r>
              <w:t>Работа в малых группах над «Задачами от Мудрой Совы», обсуждение и объяснение решений, построение моделей, выполнение построений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7B69" w:rsidRPr="00932969" w:rsidRDefault="00277B69" w:rsidP="006E27A1">
            <w:pPr>
              <w:ind w:left="-117" w:right="-107"/>
              <w:jc w:val="center"/>
            </w:pPr>
            <w:r w:rsidRPr="00932969">
              <w:t>33 учеб</w:t>
            </w:r>
            <w:proofErr w:type="gramStart"/>
            <w:r w:rsidRPr="00932969">
              <w:t>.</w:t>
            </w:r>
            <w:proofErr w:type="gramEnd"/>
            <w:r w:rsidRPr="00932969">
              <w:t xml:space="preserve"> </w:t>
            </w:r>
            <w:proofErr w:type="gramStart"/>
            <w:r w:rsidRPr="00932969">
              <w:t>н</w:t>
            </w:r>
            <w:proofErr w:type="gramEnd"/>
            <w:r w:rsidRPr="00932969">
              <w:t>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B69" w:rsidRPr="00932969" w:rsidRDefault="00277B69">
            <w:pPr>
              <w:snapToGrid w:val="0"/>
            </w:pPr>
          </w:p>
        </w:tc>
      </w:tr>
      <w:tr w:rsidR="00277B69" w:rsidRPr="00932969" w:rsidTr="001163D1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B69" w:rsidRPr="00932969" w:rsidRDefault="00277B69" w:rsidP="009E51C9">
            <w:pPr>
              <w:pStyle w:val="af0"/>
              <w:snapToGrid w:val="0"/>
              <w:ind w:left="-77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96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B69" w:rsidRPr="00932969" w:rsidRDefault="0025246A" w:rsidP="009E51C9">
            <w:pPr>
              <w:pStyle w:val="af0"/>
              <w:snapToGrid w:val="0"/>
              <w:ind w:left="-54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77B69" w:rsidRPr="00932969" w:rsidRDefault="00277B69" w:rsidP="00CD3E1B">
            <w:pPr>
              <w:jc w:val="both"/>
            </w:pPr>
            <w:r>
              <w:t>Как читают графики?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77B69" w:rsidRPr="00932969" w:rsidRDefault="00277B69" w:rsidP="00D2520D">
            <w:pPr>
              <w:jc w:val="both"/>
            </w:pPr>
            <w:r>
              <w:t xml:space="preserve">Работа в малых группах над </w:t>
            </w:r>
            <w:r w:rsidR="00D2520D">
              <w:t>физическими задачами (обсуждение изменения величин)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7B69" w:rsidRPr="00932969" w:rsidRDefault="00277B69" w:rsidP="006E27A1">
            <w:pPr>
              <w:ind w:left="-117" w:right="-107"/>
              <w:jc w:val="center"/>
            </w:pPr>
            <w:r w:rsidRPr="00932969">
              <w:t>34 учеб</w:t>
            </w:r>
            <w:proofErr w:type="gramStart"/>
            <w:r w:rsidRPr="00932969">
              <w:t>.</w:t>
            </w:r>
            <w:proofErr w:type="gramEnd"/>
            <w:r w:rsidRPr="00932969">
              <w:t xml:space="preserve"> </w:t>
            </w:r>
            <w:proofErr w:type="gramStart"/>
            <w:r w:rsidRPr="00932969">
              <w:t>н</w:t>
            </w:r>
            <w:proofErr w:type="gramEnd"/>
            <w:r w:rsidRPr="00932969">
              <w:t>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B69" w:rsidRPr="00932969" w:rsidRDefault="00277B69">
            <w:pPr>
              <w:snapToGrid w:val="0"/>
            </w:pPr>
          </w:p>
        </w:tc>
      </w:tr>
      <w:tr w:rsidR="00277B69" w:rsidRPr="00932969" w:rsidTr="001163D1">
        <w:trPr>
          <w:gridAfter w:val="1"/>
          <w:wAfter w:w="236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B69" w:rsidRPr="00932969" w:rsidRDefault="00277B69" w:rsidP="009E51C9">
            <w:pPr>
              <w:pStyle w:val="af0"/>
              <w:snapToGrid w:val="0"/>
              <w:ind w:left="-77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96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B69" w:rsidRPr="00932969" w:rsidRDefault="0025246A" w:rsidP="009E51C9">
            <w:pPr>
              <w:pStyle w:val="af0"/>
              <w:snapToGrid w:val="0"/>
              <w:ind w:left="-54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77B69" w:rsidRPr="00932969" w:rsidRDefault="00D2520D" w:rsidP="008679F2">
            <w:pPr>
              <w:jc w:val="both"/>
            </w:pPr>
            <w:r>
              <w:t>График – инструмент исследователя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77B69" w:rsidRPr="00932969" w:rsidRDefault="00277B69" w:rsidP="00D2520D">
            <w:pPr>
              <w:jc w:val="both"/>
            </w:pPr>
            <w:r w:rsidRPr="009E5062">
              <w:rPr>
                <w:iCs/>
                <w:lang w:eastAsia="ru-RU"/>
              </w:rPr>
              <w:t xml:space="preserve">Обсуждение </w:t>
            </w:r>
            <w:r w:rsidRPr="009E5062">
              <w:rPr>
                <w:lang w:eastAsia="ru-RU"/>
              </w:rPr>
              <w:t>докладов и презентаций учащихся на тему «</w:t>
            </w:r>
            <w:r w:rsidR="00D2520D">
              <w:rPr>
                <w:lang w:eastAsia="ru-RU"/>
              </w:rPr>
              <w:t>Моя задача по графику</w:t>
            </w:r>
            <w:r w:rsidRPr="009E5062">
              <w:rPr>
                <w:lang w:eastAsia="ru-RU"/>
              </w:rPr>
              <w:t>»</w:t>
            </w:r>
            <w:r>
              <w:rPr>
                <w:lang w:eastAsia="ru-RU"/>
              </w:rPr>
              <w:t>.</w:t>
            </w:r>
            <w:r>
              <w:rPr>
                <w:iCs/>
                <w:lang w:eastAsia="ru-RU"/>
              </w:rPr>
              <w:t xml:space="preserve"> Работа</w:t>
            </w:r>
            <w:r w:rsidR="00D2520D">
              <w:rPr>
                <w:iCs/>
                <w:lang w:eastAsia="ru-RU"/>
              </w:rPr>
              <w:t xml:space="preserve"> </w:t>
            </w:r>
            <w:r w:rsidRPr="009E5062">
              <w:rPr>
                <w:iCs/>
                <w:lang w:eastAsia="ru-RU"/>
              </w:rPr>
              <w:t> </w:t>
            </w:r>
            <w:r w:rsidRPr="009E5062">
              <w:rPr>
                <w:lang w:eastAsia="ru-RU"/>
              </w:rPr>
              <w:t>в</w:t>
            </w:r>
            <w:r w:rsidR="00D2520D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малых группах: «Нахождение </w:t>
            </w:r>
            <w:r w:rsidR="00D2520D">
              <w:rPr>
                <w:lang w:eastAsia="ru-RU"/>
              </w:rPr>
              <w:t xml:space="preserve">изменения </w:t>
            </w:r>
            <w:r>
              <w:rPr>
                <w:lang w:eastAsia="ru-RU"/>
              </w:rPr>
              <w:t>ве</w:t>
            </w:r>
            <w:r w:rsidR="00D2520D">
              <w:rPr>
                <w:lang w:eastAsia="ru-RU"/>
              </w:rPr>
              <w:t>л</w:t>
            </w:r>
            <w:r>
              <w:rPr>
                <w:lang w:eastAsia="ru-RU"/>
              </w:rPr>
              <w:t>и</w:t>
            </w:r>
            <w:r w:rsidR="00D2520D">
              <w:rPr>
                <w:lang w:eastAsia="ru-RU"/>
              </w:rPr>
              <w:t>чин п</w:t>
            </w:r>
            <w:r>
              <w:rPr>
                <w:lang w:eastAsia="ru-RU"/>
              </w:rPr>
              <w:t>о</w:t>
            </w:r>
            <w:r w:rsidR="003820A1">
              <w:rPr>
                <w:lang w:eastAsia="ru-RU"/>
              </w:rPr>
              <w:t xml:space="preserve"> </w:t>
            </w:r>
            <w:r w:rsidR="00D2520D">
              <w:rPr>
                <w:lang w:eastAsia="ru-RU"/>
              </w:rPr>
              <w:t>графикам</w:t>
            </w:r>
            <w:r w:rsidRPr="009E5062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7B69" w:rsidRPr="00932969" w:rsidRDefault="00277B69" w:rsidP="006E27A1">
            <w:pPr>
              <w:ind w:left="-117" w:right="-107"/>
              <w:jc w:val="center"/>
            </w:pPr>
            <w:r w:rsidRPr="00932969">
              <w:t>35 учеб</w:t>
            </w:r>
            <w:proofErr w:type="gramStart"/>
            <w:r w:rsidRPr="00932969">
              <w:t>.</w:t>
            </w:r>
            <w:proofErr w:type="gramEnd"/>
            <w:r w:rsidRPr="00932969">
              <w:t xml:space="preserve"> </w:t>
            </w:r>
            <w:proofErr w:type="gramStart"/>
            <w:r w:rsidRPr="00932969">
              <w:t>н</w:t>
            </w:r>
            <w:proofErr w:type="gramEnd"/>
            <w:r w:rsidRPr="00932969">
              <w:t>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B69" w:rsidRPr="00932969" w:rsidRDefault="00277B69">
            <w:pPr>
              <w:snapToGrid w:val="0"/>
            </w:pPr>
          </w:p>
        </w:tc>
      </w:tr>
    </w:tbl>
    <w:p w:rsidR="00863D0C" w:rsidRPr="00932969" w:rsidRDefault="00863D0C">
      <w:pPr>
        <w:jc w:val="center"/>
      </w:pPr>
    </w:p>
    <w:p w:rsidR="00CE4B0E" w:rsidRDefault="00863D0C" w:rsidP="00CE4B0E">
      <w:pPr>
        <w:rPr>
          <w:b/>
          <w:bCs/>
          <w:color w:val="FFFFFF"/>
        </w:rPr>
      </w:pPr>
      <w:r w:rsidRPr="00932969">
        <w:rPr>
          <w:b/>
          <w:bCs/>
          <w:color w:val="FFFFFF"/>
        </w:rPr>
        <w:t>9</w:t>
      </w:r>
    </w:p>
    <w:p w:rsidR="00863D0C" w:rsidRPr="00932969" w:rsidRDefault="00CE4B0E" w:rsidP="00CE4B0E">
      <w:pPr>
        <w:jc w:val="center"/>
        <w:rPr>
          <w:b/>
          <w:bCs/>
        </w:rPr>
      </w:pPr>
      <w:r>
        <w:rPr>
          <w:b/>
          <w:bCs/>
          <w:color w:val="FFFFFF"/>
        </w:rPr>
        <w:br w:type="page"/>
      </w:r>
      <w:r w:rsidR="00863D0C" w:rsidRPr="00932969">
        <w:rPr>
          <w:b/>
          <w:bCs/>
        </w:rPr>
        <w:lastRenderedPageBreak/>
        <w:t>5. ЛИСТ КОРРЕКЦИИ В КАЛЕНДАРНО-ТЕМАТИЧЕСКОМ ПЛАНИРОВАНИИ</w:t>
      </w:r>
    </w:p>
    <w:p w:rsidR="00863D0C" w:rsidRPr="00932969" w:rsidRDefault="00863D0C">
      <w:pPr>
        <w:pStyle w:val="ConsPlusNormal"/>
        <w:ind w:firstLine="709"/>
        <w:rPr>
          <w:b/>
          <w:bCs/>
          <w:sz w:val="24"/>
          <w:szCs w:val="24"/>
        </w:rPr>
      </w:pPr>
      <w:r w:rsidRPr="00932969">
        <w:rPr>
          <w:b/>
          <w:bCs/>
          <w:sz w:val="24"/>
          <w:szCs w:val="24"/>
        </w:rPr>
        <w:t xml:space="preserve">Класс </w:t>
      </w:r>
      <w:r w:rsidR="00150068">
        <w:rPr>
          <w:b/>
          <w:bCs/>
          <w:sz w:val="24"/>
          <w:szCs w:val="24"/>
        </w:rPr>
        <w:t>________</w:t>
      </w:r>
    </w:p>
    <w:p w:rsidR="00863D0C" w:rsidRPr="00932969" w:rsidRDefault="00863D0C">
      <w:pPr>
        <w:pStyle w:val="ConsPlusNormal"/>
        <w:ind w:firstLine="709"/>
        <w:rPr>
          <w:b/>
          <w:bCs/>
          <w:sz w:val="24"/>
          <w:szCs w:val="24"/>
        </w:rPr>
      </w:pPr>
    </w:p>
    <w:tbl>
      <w:tblPr>
        <w:tblW w:w="0" w:type="auto"/>
        <w:tblInd w:w="-3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920"/>
        <w:gridCol w:w="2100"/>
        <w:gridCol w:w="2394"/>
        <w:gridCol w:w="4982"/>
        <w:gridCol w:w="4484"/>
      </w:tblGrid>
      <w:tr w:rsidR="00863D0C" w:rsidRPr="00932969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D0C" w:rsidRPr="00932969" w:rsidRDefault="00863D0C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 w:rsidRPr="00932969">
              <w:rPr>
                <w:b/>
                <w:bCs/>
                <w:sz w:val="24"/>
                <w:szCs w:val="24"/>
              </w:rPr>
              <w:t>№</w:t>
            </w:r>
          </w:p>
          <w:p w:rsidR="00863D0C" w:rsidRPr="00932969" w:rsidRDefault="00863D0C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93296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93296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D0C" w:rsidRPr="00932969" w:rsidRDefault="00863D0C">
            <w:pPr>
              <w:pStyle w:val="ConsPlusNormal"/>
              <w:jc w:val="center"/>
              <w:rPr>
                <w:sz w:val="24"/>
                <w:szCs w:val="24"/>
              </w:rPr>
            </w:pPr>
            <w:r w:rsidRPr="00932969">
              <w:rPr>
                <w:b/>
                <w:bCs/>
                <w:sz w:val="24"/>
                <w:szCs w:val="24"/>
              </w:rPr>
              <w:t>Дата по плану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D0C" w:rsidRPr="00932969" w:rsidRDefault="00863D0C">
            <w:pPr>
              <w:pStyle w:val="ConsPlusNormal"/>
              <w:jc w:val="center"/>
              <w:rPr>
                <w:sz w:val="24"/>
                <w:szCs w:val="24"/>
              </w:rPr>
            </w:pPr>
            <w:r w:rsidRPr="00932969">
              <w:rPr>
                <w:b/>
                <w:bCs/>
                <w:sz w:val="24"/>
                <w:szCs w:val="24"/>
              </w:rPr>
              <w:t>Дата по факту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D0C" w:rsidRPr="00932969" w:rsidRDefault="00863D0C">
            <w:pPr>
              <w:pStyle w:val="ConsPlusNormal"/>
              <w:jc w:val="center"/>
              <w:rPr>
                <w:sz w:val="24"/>
                <w:szCs w:val="24"/>
              </w:rPr>
            </w:pPr>
            <w:r w:rsidRPr="00932969">
              <w:rPr>
                <w:b/>
                <w:bCs/>
                <w:sz w:val="24"/>
                <w:szCs w:val="24"/>
              </w:rPr>
              <w:t>Изменения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D0C" w:rsidRPr="00932969" w:rsidRDefault="00863D0C">
            <w:pPr>
              <w:pStyle w:val="ConsPlusNormal"/>
              <w:jc w:val="center"/>
              <w:rPr>
                <w:sz w:val="24"/>
                <w:szCs w:val="24"/>
              </w:rPr>
            </w:pPr>
            <w:r w:rsidRPr="00932969">
              <w:rPr>
                <w:b/>
                <w:bCs/>
                <w:sz w:val="24"/>
                <w:szCs w:val="24"/>
              </w:rPr>
              <w:t>Причины</w:t>
            </w:r>
          </w:p>
        </w:tc>
      </w:tr>
      <w:tr w:rsidR="00863D0C" w:rsidRPr="00932969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0C" w:rsidRPr="00932969" w:rsidRDefault="00863D0C">
            <w:pPr>
              <w:pStyle w:val="ConsPlusNormal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0C" w:rsidRPr="00932969" w:rsidRDefault="00863D0C">
            <w:pPr>
              <w:pStyle w:val="ConsPlusNormal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0C" w:rsidRPr="00932969" w:rsidRDefault="00863D0C">
            <w:pPr>
              <w:pStyle w:val="ConsPlusNormal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0C" w:rsidRPr="00932969" w:rsidRDefault="00863D0C">
            <w:pPr>
              <w:pStyle w:val="ConsPlusNormal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D0C" w:rsidRPr="00932969" w:rsidRDefault="00863D0C">
            <w:pPr>
              <w:pStyle w:val="ConsPlusNormal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63D0C" w:rsidRPr="00932969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0C" w:rsidRPr="00932969" w:rsidRDefault="00863D0C">
            <w:pPr>
              <w:pStyle w:val="ConsPlusNormal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0C" w:rsidRPr="00932969" w:rsidRDefault="00863D0C">
            <w:pPr>
              <w:pStyle w:val="ConsPlusNormal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0C" w:rsidRPr="00932969" w:rsidRDefault="00863D0C">
            <w:pPr>
              <w:pStyle w:val="ConsPlusNormal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0C" w:rsidRPr="00932969" w:rsidRDefault="00863D0C">
            <w:pPr>
              <w:pStyle w:val="ConsPlusNormal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D0C" w:rsidRPr="00932969" w:rsidRDefault="00863D0C">
            <w:pPr>
              <w:pStyle w:val="ConsPlusNormal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63D0C" w:rsidRPr="00932969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0C" w:rsidRPr="00932969" w:rsidRDefault="00863D0C">
            <w:pPr>
              <w:pStyle w:val="ConsPlusNormal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0C" w:rsidRPr="00932969" w:rsidRDefault="00863D0C">
            <w:pPr>
              <w:pStyle w:val="ConsPlusNormal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0C" w:rsidRPr="00932969" w:rsidRDefault="00863D0C">
            <w:pPr>
              <w:pStyle w:val="ConsPlusNormal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0C" w:rsidRPr="00932969" w:rsidRDefault="00863D0C">
            <w:pPr>
              <w:pStyle w:val="ConsPlusNormal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D0C" w:rsidRPr="00932969" w:rsidRDefault="00863D0C">
            <w:pPr>
              <w:pStyle w:val="ConsPlusNormal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63D0C" w:rsidRPr="00932969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0C" w:rsidRPr="00932969" w:rsidRDefault="00863D0C">
            <w:pPr>
              <w:pStyle w:val="ConsPlusNormal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0C" w:rsidRPr="00932969" w:rsidRDefault="00863D0C">
            <w:pPr>
              <w:pStyle w:val="ConsPlusNormal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0C" w:rsidRPr="00932969" w:rsidRDefault="00863D0C">
            <w:pPr>
              <w:pStyle w:val="ConsPlusNormal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0C" w:rsidRPr="00932969" w:rsidRDefault="00863D0C">
            <w:pPr>
              <w:pStyle w:val="ConsPlusNormal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D0C" w:rsidRPr="00932969" w:rsidRDefault="00863D0C">
            <w:pPr>
              <w:pStyle w:val="ConsPlusNormal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63D0C" w:rsidRPr="00932969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0C" w:rsidRPr="00932969" w:rsidRDefault="00863D0C">
            <w:pPr>
              <w:pStyle w:val="ConsPlusNormal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0C" w:rsidRPr="00932969" w:rsidRDefault="00863D0C">
            <w:pPr>
              <w:pStyle w:val="ConsPlusNormal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0C" w:rsidRPr="00932969" w:rsidRDefault="00863D0C">
            <w:pPr>
              <w:pStyle w:val="ConsPlusNormal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0C" w:rsidRPr="00932969" w:rsidRDefault="00863D0C">
            <w:pPr>
              <w:pStyle w:val="ConsPlusNormal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D0C" w:rsidRPr="00932969" w:rsidRDefault="00863D0C">
            <w:pPr>
              <w:pStyle w:val="ConsPlusNormal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63D0C" w:rsidRPr="00932969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0C" w:rsidRPr="00932969" w:rsidRDefault="00863D0C">
            <w:pPr>
              <w:pStyle w:val="ConsPlusNormal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0C" w:rsidRPr="00932969" w:rsidRDefault="00863D0C">
            <w:pPr>
              <w:pStyle w:val="ConsPlusNormal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0C" w:rsidRPr="00932969" w:rsidRDefault="00863D0C">
            <w:pPr>
              <w:pStyle w:val="ConsPlusNormal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0C" w:rsidRPr="00932969" w:rsidRDefault="00863D0C">
            <w:pPr>
              <w:pStyle w:val="ConsPlusNormal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D0C" w:rsidRPr="00932969" w:rsidRDefault="00863D0C">
            <w:pPr>
              <w:pStyle w:val="ConsPlusNormal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63D0C" w:rsidRPr="00932969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0C" w:rsidRPr="00932969" w:rsidRDefault="00863D0C">
            <w:pPr>
              <w:pStyle w:val="ConsPlusNormal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0C" w:rsidRPr="00932969" w:rsidRDefault="00863D0C">
            <w:pPr>
              <w:pStyle w:val="ConsPlusNormal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0C" w:rsidRPr="00932969" w:rsidRDefault="00863D0C">
            <w:pPr>
              <w:pStyle w:val="ConsPlusNormal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0C" w:rsidRPr="00932969" w:rsidRDefault="00863D0C">
            <w:pPr>
              <w:pStyle w:val="ConsPlusNormal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D0C" w:rsidRPr="00932969" w:rsidRDefault="00863D0C">
            <w:pPr>
              <w:pStyle w:val="ConsPlusNormal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63D0C" w:rsidRPr="00932969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0C" w:rsidRPr="00932969" w:rsidRDefault="00863D0C">
            <w:pPr>
              <w:pStyle w:val="ConsPlusNormal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0C" w:rsidRPr="00932969" w:rsidRDefault="00863D0C">
            <w:pPr>
              <w:pStyle w:val="ConsPlusNormal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0C" w:rsidRPr="00932969" w:rsidRDefault="00863D0C">
            <w:pPr>
              <w:pStyle w:val="ConsPlusNormal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0C" w:rsidRPr="00932969" w:rsidRDefault="00863D0C">
            <w:pPr>
              <w:pStyle w:val="ConsPlusNormal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D0C" w:rsidRPr="00932969" w:rsidRDefault="00863D0C">
            <w:pPr>
              <w:pStyle w:val="ConsPlusNormal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63D0C" w:rsidRPr="00932969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0C" w:rsidRPr="00932969" w:rsidRDefault="00863D0C">
            <w:pPr>
              <w:pStyle w:val="ConsPlusNormal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0C" w:rsidRPr="00932969" w:rsidRDefault="00863D0C">
            <w:pPr>
              <w:pStyle w:val="ConsPlusNormal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0C" w:rsidRPr="00932969" w:rsidRDefault="00863D0C">
            <w:pPr>
              <w:pStyle w:val="ConsPlusNormal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0C" w:rsidRPr="00932969" w:rsidRDefault="00863D0C">
            <w:pPr>
              <w:pStyle w:val="ConsPlusNormal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D0C" w:rsidRPr="00932969" w:rsidRDefault="00863D0C">
            <w:pPr>
              <w:pStyle w:val="ConsPlusNormal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63D0C" w:rsidRPr="00932969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0C" w:rsidRPr="00932969" w:rsidRDefault="00863D0C">
            <w:pPr>
              <w:pStyle w:val="ConsPlusNormal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0C" w:rsidRPr="00932969" w:rsidRDefault="00863D0C">
            <w:pPr>
              <w:pStyle w:val="ConsPlusNormal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0C" w:rsidRPr="00932969" w:rsidRDefault="00863D0C">
            <w:pPr>
              <w:pStyle w:val="ConsPlusNormal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0C" w:rsidRPr="00932969" w:rsidRDefault="00863D0C">
            <w:pPr>
              <w:pStyle w:val="ConsPlusNormal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D0C" w:rsidRPr="00932969" w:rsidRDefault="00863D0C">
            <w:pPr>
              <w:pStyle w:val="ConsPlusNormal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63D0C" w:rsidRPr="00932969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0C" w:rsidRPr="00932969" w:rsidRDefault="00863D0C">
            <w:pPr>
              <w:pStyle w:val="ConsPlusNormal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0C" w:rsidRPr="00932969" w:rsidRDefault="00863D0C">
            <w:pPr>
              <w:pStyle w:val="ConsPlusNormal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0C" w:rsidRPr="00932969" w:rsidRDefault="00863D0C">
            <w:pPr>
              <w:pStyle w:val="ConsPlusNormal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0C" w:rsidRPr="00932969" w:rsidRDefault="00863D0C">
            <w:pPr>
              <w:pStyle w:val="ConsPlusNormal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D0C" w:rsidRPr="00932969" w:rsidRDefault="00863D0C">
            <w:pPr>
              <w:pStyle w:val="ConsPlusNormal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63D0C" w:rsidRPr="00932969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0C" w:rsidRPr="00932969" w:rsidRDefault="00863D0C">
            <w:pPr>
              <w:pStyle w:val="ConsPlusNormal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0C" w:rsidRPr="00932969" w:rsidRDefault="00863D0C">
            <w:pPr>
              <w:pStyle w:val="ConsPlusNormal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0C" w:rsidRPr="00932969" w:rsidRDefault="00863D0C">
            <w:pPr>
              <w:pStyle w:val="ConsPlusNormal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0C" w:rsidRPr="00932969" w:rsidRDefault="00863D0C">
            <w:pPr>
              <w:pStyle w:val="ConsPlusNormal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D0C" w:rsidRPr="00932969" w:rsidRDefault="00863D0C">
            <w:pPr>
              <w:pStyle w:val="ConsPlusNormal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63D0C" w:rsidRPr="00932969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0C" w:rsidRPr="00932969" w:rsidRDefault="00863D0C">
            <w:pPr>
              <w:pStyle w:val="ConsPlusNormal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0C" w:rsidRPr="00932969" w:rsidRDefault="00863D0C">
            <w:pPr>
              <w:pStyle w:val="ConsPlusNormal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0C" w:rsidRPr="00932969" w:rsidRDefault="00863D0C">
            <w:pPr>
              <w:pStyle w:val="ConsPlusNormal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0C" w:rsidRPr="00932969" w:rsidRDefault="00863D0C">
            <w:pPr>
              <w:pStyle w:val="ConsPlusNormal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D0C" w:rsidRPr="00932969" w:rsidRDefault="00863D0C">
            <w:pPr>
              <w:pStyle w:val="ConsPlusNormal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63D0C" w:rsidRPr="00932969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0C" w:rsidRPr="00932969" w:rsidRDefault="00863D0C">
            <w:pPr>
              <w:pStyle w:val="ConsPlusNormal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0C" w:rsidRPr="00932969" w:rsidRDefault="00863D0C">
            <w:pPr>
              <w:pStyle w:val="ConsPlusNormal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0C" w:rsidRPr="00932969" w:rsidRDefault="00863D0C">
            <w:pPr>
              <w:pStyle w:val="ConsPlusNormal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0C" w:rsidRPr="00932969" w:rsidRDefault="00863D0C">
            <w:pPr>
              <w:pStyle w:val="ConsPlusNormal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D0C" w:rsidRPr="00932969" w:rsidRDefault="00863D0C">
            <w:pPr>
              <w:pStyle w:val="ConsPlusNormal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63D0C" w:rsidRPr="00932969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0C" w:rsidRPr="00932969" w:rsidRDefault="00863D0C">
            <w:pPr>
              <w:pStyle w:val="ConsPlusNormal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0C" w:rsidRPr="00932969" w:rsidRDefault="00863D0C">
            <w:pPr>
              <w:pStyle w:val="ConsPlusNormal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0C" w:rsidRPr="00932969" w:rsidRDefault="00863D0C">
            <w:pPr>
              <w:pStyle w:val="ConsPlusNormal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0C" w:rsidRPr="00932969" w:rsidRDefault="00863D0C">
            <w:pPr>
              <w:pStyle w:val="ConsPlusNormal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D0C" w:rsidRPr="00932969" w:rsidRDefault="00863D0C">
            <w:pPr>
              <w:pStyle w:val="ConsPlusNormal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63D0C" w:rsidRPr="00932969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0C" w:rsidRPr="00932969" w:rsidRDefault="00863D0C">
            <w:pPr>
              <w:pStyle w:val="ConsPlusNormal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0C" w:rsidRPr="00932969" w:rsidRDefault="00863D0C">
            <w:pPr>
              <w:pStyle w:val="ConsPlusNormal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0C" w:rsidRPr="00932969" w:rsidRDefault="00863D0C">
            <w:pPr>
              <w:pStyle w:val="ConsPlusNormal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0C" w:rsidRPr="00932969" w:rsidRDefault="00863D0C">
            <w:pPr>
              <w:pStyle w:val="ConsPlusNormal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D0C" w:rsidRPr="00932969" w:rsidRDefault="00863D0C">
            <w:pPr>
              <w:pStyle w:val="ConsPlusNormal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63D0C" w:rsidRPr="00932969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0C" w:rsidRPr="00932969" w:rsidRDefault="00863D0C">
            <w:pPr>
              <w:pStyle w:val="ConsPlusNormal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0C" w:rsidRPr="00932969" w:rsidRDefault="00863D0C">
            <w:pPr>
              <w:pStyle w:val="ConsPlusNormal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0C" w:rsidRPr="00932969" w:rsidRDefault="00863D0C">
            <w:pPr>
              <w:pStyle w:val="ConsPlusNormal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0C" w:rsidRPr="00932969" w:rsidRDefault="00863D0C">
            <w:pPr>
              <w:pStyle w:val="ConsPlusNormal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D0C" w:rsidRPr="00932969" w:rsidRDefault="00863D0C">
            <w:pPr>
              <w:pStyle w:val="ConsPlusNormal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63D0C" w:rsidRPr="00932969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0C" w:rsidRPr="00932969" w:rsidRDefault="00863D0C">
            <w:pPr>
              <w:pStyle w:val="ConsPlusNormal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0C" w:rsidRPr="00932969" w:rsidRDefault="00863D0C">
            <w:pPr>
              <w:pStyle w:val="ConsPlusNormal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0C" w:rsidRPr="00932969" w:rsidRDefault="00863D0C">
            <w:pPr>
              <w:pStyle w:val="ConsPlusNormal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0C" w:rsidRPr="00932969" w:rsidRDefault="00863D0C">
            <w:pPr>
              <w:pStyle w:val="ConsPlusNormal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D0C" w:rsidRPr="00932969" w:rsidRDefault="00863D0C">
            <w:pPr>
              <w:pStyle w:val="ConsPlusNormal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63D0C" w:rsidRPr="00932969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0C" w:rsidRPr="00932969" w:rsidRDefault="00863D0C">
            <w:pPr>
              <w:pStyle w:val="ConsPlusNormal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0C" w:rsidRPr="00932969" w:rsidRDefault="00863D0C">
            <w:pPr>
              <w:pStyle w:val="ConsPlusNormal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0C" w:rsidRPr="00932969" w:rsidRDefault="00863D0C">
            <w:pPr>
              <w:pStyle w:val="ConsPlusNormal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D0C" w:rsidRPr="00932969" w:rsidRDefault="00863D0C">
            <w:pPr>
              <w:pStyle w:val="ConsPlusNormal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D0C" w:rsidRPr="00932969" w:rsidRDefault="00863D0C">
            <w:pPr>
              <w:pStyle w:val="ConsPlusNormal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863D0C" w:rsidRPr="00932969" w:rsidRDefault="00863D0C" w:rsidP="008D7AF3">
      <w:pPr>
        <w:pStyle w:val="ConsPlusNormal"/>
        <w:ind w:firstLine="709"/>
        <w:jc w:val="center"/>
        <w:rPr>
          <w:b/>
          <w:bCs/>
          <w:sz w:val="24"/>
          <w:szCs w:val="24"/>
        </w:rPr>
      </w:pPr>
    </w:p>
    <w:sectPr w:rsidR="00863D0C" w:rsidRPr="00932969" w:rsidSect="00086819">
      <w:footerReference w:type="default" r:id="rId9"/>
      <w:pgSz w:w="16838" w:h="11906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5FD" w:rsidRDefault="008035FD" w:rsidP="009E51C9">
      <w:r>
        <w:separator/>
      </w:r>
    </w:p>
  </w:endnote>
  <w:endnote w:type="continuationSeparator" w:id="0">
    <w:p w:rsidR="008035FD" w:rsidRDefault="008035FD" w:rsidP="009E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, 'MS Mincho'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C9" w:rsidRDefault="00034989">
    <w:pPr>
      <w:pStyle w:val="af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121A">
      <w:rPr>
        <w:noProof/>
      </w:rPr>
      <w:t>2</w:t>
    </w:r>
    <w:r>
      <w:rPr>
        <w:noProof/>
      </w:rPr>
      <w:fldChar w:fldCharType="end"/>
    </w:r>
  </w:p>
  <w:p w:rsidR="009E51C9" w:rsidRDefault="009E51C9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5FD" w:rsidRDefault="008035FD" w:rsidP="009E51C9">
      <w:r>
        <w:separator/>
      </w:r>
    </w:p>
  </w:footnote>
  <w:footnote w:type="continuationSeparator" w:id="0">
    <w:p w:rsidR="008035FD" w:rsidRDefault="008035FD" w:rsidP="009E51C9">
      <w:r>
        <w:continuationSeparator/>
      </w:r>
    </w:p>
  </w:footnote>
  <w:footnote w:id="1">
    <w:p w:rsidR="00B642AE" w:rsidRPr="00B14BE8" w:rsidRDefault="00B642AE" w:rsidP="00B14BE8">
      <w:pPr>
        <w:pStyle w:val="ac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1E"/>
    <w:rsid w:val="0001674F"/>
    <w:rsid w:val="00032421"/>
    <w:rsid w:val="00034989"/>
    <w:rsid w:val="00053E5A"/>
    <w:rsid w:val="000560E9"/>
    <w:rsid w:val="00060E55"/>
    <w:rsid w:val="000638E6"/>
    <w:rsid w:val="000718CC"/>
    <w:rsid w:val="00086819"/>
    <w:rsid w:val="000C01FC"/>
    <w:rsid w:val="000D1242"/>
    <w:rsid w:val="000D5A5E"/>
    <w:rsid w:val="000D7D1E"/>
    <w:rsid w:val="001163D1"/>
    <w:rsid w:val="00134707"/>
    <w:rsid w:val="00150068"/>
    <w:rsid w:val="00156F1A"/>
    <w:rsid w:val="001718D6"/>
    <w:rsid w:val="00184E48"/>
    <w:rsid w:val="002275DF"/>
    <w:rsid w:val="00235B64"/>
    <w:rsid w:val="002512DF"/>
    <w:rsid w:val="0025246A"/>
    <w:rsid w:val="00261EE2"/>
    <w:rsid w:val="00273B7D"/>
    <w:rsid w:val="00277B69"/>
    <w:rsid w:val="002D1140"/>
    <w:rsid w:val="002F4A64"/>
    <w:rsid w:val="003318E7"/>
    <w:rsid w:val="00347216"/>
    <w:rsid w:val="00353D7A"/>
    <w:rsid w:val="0036207B"/>
    <w:rsid w:val="003820A1"/>
    <w:rsid w:val="003B5714"/>
    <w:rsid w:val="003D7326"/>
    <w:rsid w:val="003E5045"/>
    <w:rsid w:val="003E61A7"/>
    <w:rsid w:val="004049B6"/>
    <w:rsid w:val="00404BCC"/>
    <w:rsid w:val="004128CB"/>
    <w:rsid w:val="00417BE8"/>
    <w:rsid w:val="0046697C"/>
    <w:rsid w:val="00476EA8"/>
    <w:rsid w:val="004B55E6"/>
    <w:rsid w:val="005025F8"/>
    <w:rsid w:val="005151B2"/>
    <w:rsid w:val="005647AA"/>
    <w:rsid w:val="00575C43"/>
    <w:rsid w:val="00586C6A"/>
    <w:rsid w:val="005A1634"/>
    <w:rsid w:val="005C744F"/>
    <w:rsid w:val="005F21C7"/>
    <w:rsid w:val="005F75AB"/>
    <w:rsid w:val="006173AF"/>
    <w:rsid w:val="00633418"/>
    <w:rsid w:val="00636BE6"/>
    <w:rsid w:val="00651B6C"/>
    <w:rsid w:val="00653283"/>
    <w:rsid w:val="00654911"/>
    <w:rsid w:val="00674AEF"/>
    <w:rsid w:val="00692D6E"/>
    <w:rsid w:val="006B7D3D"/>
    <w:rsid w:val="006E1928"/>
    <w:rsid w:val="006E27A1"/>
    <w:rsid w:val="006E3339"/>
    <w:rsid w:val="006F1254"/>
    <w:rsid w:val="0071126F"/>
    <w:rsid w:val="007117D2"/>
    <w:rsid w:val="007131DD"/>
    <w:rsid w:val="00724115"/>
    <w:rsid w:val="007478E0"/>
    <w:rsid w:val="00771DE2"/>
    <w:rsid w:val="007F22C2"/>
    <w:rsid w:val="008035FD"/>
    <w:rsid w:val="00837C17"/>
    <w:rsid w:val="0084768B"/>
    <w:rsid w:val="00863D0C"/>
    <w:rsid w:val="008670BE"/>
    <w:rsid w:val="008679F2"/>
    <w:rsid w:val="0087796F"/>
    <w:rsid w:val="008A0386"/>
    <w:rsid w:val="008A1D72"/>
    <w:rsid w:val="008C384C"/>
    <w:rsid w:val="008D7AF3"/>
    <w:rsid w:val="008E21C5"/>
    <w:rsid w:val="008E293B"/>
    <w:rsid w:val="0091135D"/>
    <w:rsid w:val="00930CF5"/>
    <w:rsid w:val="00932969"/>
    <w:rsid w:val="00945C64"/>
    <w:rsid w:val="00965AAC"/>
    <w:rsid w:val="0097674B"/>
    <w:rsid w:val="00993563"/>
    <w:rsid w:val="009A7611"/>
    <w:rsid w:val="009E51C9"/>
    <w:rsid w:val="00A33B48"/>
    <w:rsid w:val="00A81C6A"/>
    <w:rsid w:val="00A90C6B"/>
    <w:rsid w:val="00AE63C0"/>
    <w:rsid w:val="00AE7DD8"/>
    <w:rsid w:val="00B07F2D"/>
    <w:rsid w:val="00B14BE8"/>
    <w:rsid w:val="00B40BA9"/>
    <w:rsid w:val="00B41DAF"/>
    <w:rsid w:val="00B642AE"/>
    <w:rsid w:val="00B95A13"/>
    <w:rsid w:val="00BA221B"/>
    <w:rsid w:val="00BC4288"/>
    <w:rsid w:val="00BC59E3"/>
    <w:rsid w:val="00BC61C4"/>
    <w:rsid w:val="00BD0A29"/>
    <w:rsid w:val="00BE50D7"/>
    <w:rsid w:val="00C07AF0"/>
    <w:rsid w:val="00C1496E"/>
    <w:rsid w:val="00C203D2"/>
    <w:rsid w:val="00C63582"/>
    <w:rsid w:val="00C7763E"/>
    <w:rsid w:val="00C92531"/>
    <w:rsid w:val="00C971E1"/>
    <w:rsid w:val="00CA6D1F"/>
    <w:rsid w:val="00CB1F1E"/>
    <w:rsid w:val="00CC5C1E"/>
    <w:rsid w:val="00CD3E1B"/>
    <w:rsid w:val="00CD408D"/>
    <w:rsid w:val="00CD7593"/>
    <w:rsid w:val="00CE4B0E"/>
    <w:rsid w:val="00CE4DC1"/>
    <w:rsid w:val="00CE5D15"/>
    <w:rsid w:val="00CF4F7E"/>
    <w:rsid w:val="00D025EC"/>
    <w:rsid w:val="00D22419"/>
    <w:rsid w:val="00D2520D"/>
    <w:rsid w:val="00D33290"/>
    <w:rsid w:val="00D71AEB"/>
    <w:rsid w:val="00DB1F1C"/>
    <w:rsid w:val="00DD4ECC"/>
    <w:rsid w:val="00DD6D89"/>
    <w:rsid w:val="00E14C52"/>
    <w:rsid w:val="00E44836"/>
    <w:rsid w:val="00E62A59"/>
    <w:rsid w:val="00E7396D"/>
    <w:rsid w:val="00E76067"/>
    <w:rsid w:val="00E91814"/>
    <w:rsid w:val="00E97163"/>
    <w:rsid w:val="00EA387D"/>
    <w:rsid w:val="00EA496D"/>
    <w:rsid w:val="00EA7953"/>
    <w:rsid w:val="00EB1955"/>
    <w:rsid w:val="00EC334C"/>
    <w:rsid w:val="00ED0075"/>
    <w:rsid w:val="00ED474E"/>
    <w:rsid w:val="00ED4A86"/>
    <w:rsid w:val="00EE4BBD"/>
    <w:rsid w:val="00F008E1"/>
    <w:rsid w:val="00F016DF"/>
    <w:rsid w:val="00F01C0C"/>
    <w:rsid w:val="00F06A38"/>
    <w:rsid w:val="00F0765E"/>
    <w:rsid w:val="00F90FF9"/>
    <w:rsid w:val="00F94C4F"/>
    <w:rsid w:val="00F95E58"/>
    <w:rsid w:val="00F96598"/>
    <w:rsid w:val="00FB121A"/>
    <w:rsid w:val="00FC0531"/>
    <w:rsid w:val="00FD5431"/>
    <w:rsid w:val="00FE684D"/>
    <w:rsid w:val="00FE798E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2">
    <w:name w:val="Основной шрифт абзаца2"/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  <w:sz w:val="22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" w:hAnsi="Arial" w:cs="Arial"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St1z0">
    <w:name w:val="WW8NumSt1z0"/>
    <w:rPr>
      <w:rFonts w:ascii="Arial" w:hAnsi="Arial" w:cs="Arial" w:hint="default"/>
    </w:rPr>
  </w:style>
  <w:style w:type="character" w:customStyle="1" w:styleId="WW8NumSt4z0">
    <w:name w:val="WW8NumSt4z0"/>
    <w:rPr>
      <w:rFonts w:ascii="Arial" w:hAnsi="Arial" w:cs="Arial" w:hint="default"/>
    </w:rPr>
  </w:style>
  <w:style w:type="character" w:customStyle="1" w:styleId="WW8NumSt5z0">
    <w:name w:val="WW8NumSt5z0"/>
    <w:rPr>
      <w:rFonts w:ascii="Arial" w:hAnsi="Arial" w:cs="Arial" w:hint="default"/>
    </w:rPr>
  </w:style>
  <w:style w:type="character" w:customStyle="1" w:styleId="1">
    <w:name w:val="Основной шрифт абзаца1"/>
  </w:style>
  <w:style w:type="character" w:customStyle="1" w:styleId="FontStyle26">
    <w:name w:val="Font Style26"/>
    <w:rPr>
      <w:rFonts w:ascii="Arial" w:hAnsi="Arial" w:cs="Arial"/>
      <w:sz w:val="18"/>
      <w:szCs w:val="18"/>
    </w:rPr>
  </w:style>
  <w:style w:type="character" w:customStyle="1" w:styleId="FontStyle28">
    <w:name w:val="Font Style28"/>
    <w:rPr>
      <w:rFonts w:ascii="Arial" w:hAnsi="Arial" w:cs="Arial"/>
      <w:b/>
      <w:bCs/>
      <w:sz w:val="22"/>
      <w:szCs w:val="22"/>
    </w:rPr>
  </w:style>
  <w:style w:type="character" w:customStyle="1" w:styleId="FontStyle32">
    <w:name w:val="Font Style32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29">
    <w:name w:val="Font Style29"/>
    <w:rPr>
      <w:rFonts w:ascii="Arial" w:hAnsi="Arial" w:cs="Arial"/>
      <w:b/>
      <w:bCs/>
      <w:sz w:val="18"/>
      <w:szCs w:val="18"/>
    </w:rPr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сноски"/>
    <w:rPr>
      <w:vertAlign w:val="superscript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7">
    <w:name w:val="Основной текст (7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10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yle56">
    <w:name w:val="style56"/>
    <w:basedOn w:val="a"/>
    <w:pPr>
      <w:spacing w:before="280" w:after="280"/>
    </w:pPr>
  </w:style>
  <w:style w:type="paragraph" w:customStyle="1" w:styleId="Style5">
    <w:name w:val="Style5"/>
    <w:basedOn w:val="a"/>
    <w:pPr>
      <w:widowControl w:val="0"/>
      <w:autoSpaceDE w:val="0"/>
      <w:spacing w:line="221" w:lineRule="exact"/>
    </w:pPr>
    <w:rPr>
      <w:rFonts w:ascii="Arial" w:hAnsi="Arial" w:cs="Arial"/>
    </w:rPr>
  </w:style>
  <w:style w:type="paragraph" w:customStyle="1" w:styleId="Style24">
    <w:name w:val="Style2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2">
    <w:name w:val="Style2"/>
    <w:basedOn w:val="a"/>
    <w:pPr>
      <w:widowControl w:val="0"/>
      <w:autoSpaceDE w:val="0"/>
      <w:spacing w:line="494" w:lineRule="exact"/>
      <w:jc w:val="center"/>
    </w:pPr>
    <w:rPr>
      <w:rFonts w:ascii="Arial" w:hAnsi="Arial" w:cs="Arial"/>
    </w:rPr>
  </w:style>
  <w:style w:type="paragraph" w:customStyle="1" w:styleId="Style3">
    <w:name w:val="Style3"/>
    <w:basedOn w:val="a"/>
    <w:pPr>
      <w:widowControl w:val="0"/>
      <w:autoSpaceDE w:val="0"/>
      <w:spacing w:line="220" w:lineRule="exact"/>
      <w:ind w:firstLine="518"/>
      <w:jc w:val="both"/>
    </w:pPr>
    <w:rPr>
      <w:rFonts w:ascii="Arial" w:hAnsi="Arial" w:cs="Arial"/>
    </w:rPr>
  </w:style>
  <w:style w:type="paragraph" w:customStyle="1" w:styleId="Style4">
    <w:name w:val="Style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6">
    <w:name w:val="Style6"/>
    <w:basedOn w:val="a"/>
    <w:pPr>
      <w:widowControl w:val="0"/>
      <w:autoSpaceDE w:val="0"/>
      <w:spacing w:line="226" w:lineRule="exact"/>
      <w:ind w:firstLine="562"/>
      <w:jc w:val="both"/>
    </w:pPr>
    <w:rPr>
      <w:rFonts w:ascii="Arial" w:hAnsi="Arial" w:cs="Arial"/>
    </w:rPr>
  </w:style>
  <w:style w:type="paragraph" w:customStyle="1" w:styleId="Style20">
    <w:name w:val="Style20"/>
    <w:basedOn w:val="a"/>
    <w:pPr>
      <w:widowControl w:val="0"/>
      <w:autoSpaceDE w:val="0"/>
      <w:spacing w:line="226" w:lineRule="exact"/>
      <w:ind w:firstLine="562"/>
      <w:jc w:val="both"/>
    </w:pPr>
    <w:rPr>
      <w:rFonts w:ascii="Arial" w:hAnsi="Arial" w:cs="Arial"/>
    </w:rPr>
  </w:style>
  <w:style w:type="paragraph" w:customStyle="1" w:styleId="Style22">
    <w:name w:val="Style22"/>
    <w:basedOn w:val="a"/>
    <w:pPr>
      <w:widowControl w:val="0"/>
      <w:autoSpaceDE w:val="0"/>
      <w:spacing w:line="226" w:lineRule="exact"/>
      <w:ind w:firstLine="562"/>
      <w:jc w:val="both"/>
    </w:pPr>
    <w:rPr>
      <w:rFonts w:ascii="Arial" w:hAnsi="Arial" w:cs="Arial"/>
    </w:rPr>
  </w:style>
  <w:style w:type="paragraph" w:customStyle="1" w:styleId="Style23">
    <w:name w:val="Style23"/>
    <w:basedOn w:val="a"/>
    <w:pPr>
      <w:widowControl w:val="0"/>
      <w:autoSpaceDE w:val="0"/>
      <w:spacing w:line="221" w:lineRule="exact"/>
      <w:ind w:firstLine="173"/>
      <w:jc w:val="both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pPr>
      <w:spacing w:line="360" w:lineRule="auto"/>
      <w:ind w:firstLine="709"/>
      <w:jc w:val="both"/>
    </w:pPr>
    <w:rPr>
      <w:sz w:val="28"/>
    </w:rPr>
  </w:style>
  <w:style w:type="paragraph" w:customStyle="1" w:styleId="Style17">
    <w:name w:val="Style17"/>
    <w:basedOn w:val="a"/>
    <w:pPr>
      <w:widowControl w:val="0"/>
      <w:autoSpaceDE w:val="0"/>
      <w:spacing w:line="226" w:lineRule="exact"/>
    </w:pPr>
    <w:rPr>
      <w:rFonts w:ascii="Arial" w:hAnsi="Arial" w:cs="Arial"/>
    </w:rPr>
  </w:style>
  <w:style w:type="paragraph" w:customStyle="1" w:styleId="Style19">
    <w:name w:val="Style19"/>
    <w:basedOn w:val="a"/>
    <w:pPr>
      <w:widowControl w:val="0"/>
      <w:autoSpaceDE w:val="0"/>
      <w:spacing w:line="226" w:lineRule="exact"/>
      <w:jc w:val="both"/>
    </w:pPr>
    <w:rPr>
      <w:rFonts w:ascii="Arial" w:hAnsi="Arial" w:cs="Arial"/>
    </w:rPr>
  </w:style>
  <w:style w:type="paragraph" w:styleId="ab">
    <w:name w:val="Body Text Indent"/>
    <w:basedOn w:val="a"/>
    <w:pPr>
      <w:spacing w:after="120"/>
      <w:ind w:left="283"/>
    </w:pPr>
  </w:style>
  <w:style w:type="paragraph" w:styleId="ac">
    <w:name w:val="footnote text"/>
    <w:basedOn w:val="a"/>
    <w:link w:val="ad"/>
    <w:uiPriority w:val="99"/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pPr>
      <w:spacing w:before="280" w:after="280"/>
    </w:pPr>
  </w:style>
  <w:style w:type="paragraph" w:styleId="af0">
    <w:name w:val="List Paragraph"/>
    <w:basedOn w:val="a"/>
    <w:qFormat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mponentheading">
    <w:name w:val="componentheading"/>
    <w:basedOn w:val="a"/>
    <w:pPr>
      <w:spacing w:after="150"/>
    </w:pPr>
    <w:rPr>
      <w:rFonts w:ascii="Segoe UI" w:hAnsi="Segoe UI" w:cs="Segoe UI"/>
      <w:b/>
      <w:bCs/>
      <w:sz w:val="48"/>
      <w:szCs w:val="48"/>
    </w:rPr>
  </w:style>
  <w:style w:type="paragraph" w:customStyle="1" w:styleId="small">
    <w:name w:val="small"/>
    <w:basedOn w:val="a"/>
    <w:pPr>
      <w:spacing w:before="240" w:after="240"/>
    </w:pPr>
    <w:rPr>
      <w:color w:val="666666"/>
      <w:sz w:val="22"/>
      <w:szCs w:val="22"/>
    </w:rPr>
  </w:style>
  <w:style w:type="paragraph" w:customStyle="1" w:styleId="smalldark">
    <w:name w:val="smalldark"/>
    <w:basedOn w:val="a"/>
    <w:pPr>
      <w:spacing w:before="240" w:after="240"/>
    </w:pPr>
    <w:rPr>
      <w:color w:val="666666"/>
      <w:sz w:val="22"/>
      <w:szCs w:val="22"/>
    </w:rPr>
  </w:style>
  <w:style w:type="paragraph" w:customStyle="1" w:styleId="mosimagecaption">
    <w:name w:val="mosimage_caption"/>
    <w:basedOn w:val="a"/>
    <w:pPr>
      <w:spacing w:before="240" w:after="240"/>
    </w:pPr>
    <w:rPr>
      <w:color w:val="666666"/>
      <w:sz w:val="22"/>
      <w:szCs w:val="22"/>
    </w:rPr>
  </w:style>
  <w:style w:type="paragraph" w:customStyle="1" w:styleId="af1">
    <w:name w:val="Содержимое таблицы"/>
    <w:basedOn w:val="a"/>
    <w:qFormat/>
    <w:pPr>
      <w:suppressLineNumber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pPr>
      <w:suppressAutoHyphens/>
    </w:pPr>
    <w:rPr>
      <w:sz w:val="28"/>
      <w:szCs w:val="28"/>
      <w:lang w:eastAsia="zh-CN"/>
    </w:r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header"/>
    <w:basedOn w:val="a"/>
    <w:link w:val="af4"/>
    <w:uiPriority w:val="99"/>
    <w:unhideWhenUsed/>
    <w:rsid w:val="009E51C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9E51C9"/>
    <w:rPr>
      <w:sz w:val="24"/>
      <w:szCs w:val="24"/>
      <w:lang w:eastAsia="zh-CN"/>
    </w:rPr>
  </w:style>
  <w:style w:type="paragraph" w:styleId="af5">
    <w:name w:val="footer"/>
    <w:basedOn w:val="a"/>
    <w:link w:val="af6"/>
    <w:uiPriority w:val="99"/>
    <w:unhideWhenUsed/>
    <w:rsid w:val="009E51C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9E51C9"/>
    <w:rPr>
      <w:sz w:val="24"/>
      <w:szCs w:val="24"/>
      <w:lang w:eastAsia="zh-CN"/>
    </w:rPr>
  </w:style>
  <w:style w:type="character" w:customStyle="1" w:styleId="ad">
    <w:name w:val="Текст сноски Знак"/>
    <w:link w:val="ac"/>
    <w:uiPriority w:val="99"/>
    <w:rsid w:val="00B642AE"/>
    <w:rPr>
      <w:lang w:eastAsia="zh-CN"/>
    </w:rPr>
  </w:style>
  <w:style w:type="character" w:styleId="af7">
    <w:name w:val="footnote reference"/>
    <w:uiPriority w:val="99"/>
    <w:semiHidden/>
    <w:unhideWhenUsed/>
    <w:rsid w:val="00B642AE"/>
    <w:rPr>
      <w:vertAlign w:val="superscript"/>
    </w:rPr>
  </w:style>
  <w:style w:type="paragraph" w:styleId="3">
    <w:name w:val="toc 3"/>
    <w:basedOn w:val="a"/>
    <w:next w:val="a"/>
    <w:autoRedefine/>
    <w:uiPriority w:val="39"/>
    <w:unhideWhenUsed/>
    <w:rsid w:val="00F01C0C"/>
    <w:pPr>
      <w:tabs>
        <w:tab w:val="left" w:pos="1843"/>
        <w:tab w:val="right" w:leader="dot" w:pos="9496"/>
      </w:tabs>
      <w:suppressAutoHyphens w:val="0"/>
      <w:ind w:left="993"/>
      <w:jc w:val="both"/>
    </w:pPr>
    <w:rPr>
      <w:rFonts w:eastAsia="Calibri"/>
      <w:b/>
      <w:sz w:val="28"/>
      <w:szCs w:val="28"/>
      <w:lang w:eastAsia="en-US"/>
    </w:r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  <w:rsid w:val="00945C64"/>
    <w:rPr>
      <w:sz w:val="26"/>
    </w:rPr>
  </w:style>
  <w:style w:type="paragraph" w:customStyle="1" w:styleId="Standard">
    <w:name w:val="Standard"/>
    <w:rsid w:val="002D1140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</w:rPr>
  </w:style>
  <w:style w:type="paragraph" w:customStyle="1" w:styleId="dash041e0431044b0447043d044b0439">
    <w:name w:val="dash041e_0431_044b_0447_043d_044b_0439"/>
    <w:basedOn w:val="Standard"/>
    <w:rsid w:val="002D1140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D1140"/>
    <w:rPr>
      <w:rFonts w:ascii="Times New Roman" w:eastAsia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0043104370430044600200441043f04380441043a0430char1">
    <w:name w:val="dash0410_0431_0437_0430_0446_0020_0441_043f_0438_0441_043a_0430__char1"/>
    <w:rsid w:val="002D1140"/>
    <w:rPr>
      <w:rFonts w:ascii="Times New Roman" w:eastAsia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31044b0447043d044b0439char1">
    <w:name w:val="dash041e_0431_044b_0447_043d_044b_0439__char1"/>
    <w:rsid w:val="002D1140"/>
    <w:rPr>
      <w:rFonts w:ascii="Times New Roman" w:eastAsia="Times New Roman" w:hAnsi="Times New Roman" w:cs="Times New Roman"/>
      <w:strike w:val="0"/>
      <w:dstrike w:val="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2">
    <w:name w:val="Основной шрифт абзаца2"/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  <w:sz w:val="22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" w:hAnsi="Arial" w:cs="Arial"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St1z0">
    <w:name w:val="WW8NumSt1z0"/>
    <w:rPr>
      <w:rFonts w:ascii="Arial" w:hAnsi="Arial" w:cs="Arial" w:hint="default"/>
    </w:rPr>
  </w:style>
  <w:style w:type="character" w:customStyle="1" w:styleId="WW8NumSt4z0">
    <w:name w:val="WW8NumSt4z0"/>
    <w:rPr>
      <w:rFonts w:ascii="Arial" w:hAnsi="Arial" w:cs="Arial" w:hint="default"/>
    </w:rPr>
  </w:style>
  <w:style w:type="character" w:customStyle="1" w:styleId="WW8NumSt5z0">
    <w:name w:val="WW8NumSt5z0"/>
    <w:rPr>
      <w:rFonts w:ascii="Arial" w:hAnsi="Arial" w:cs="Arial" w:hint="default"/>
    </w:rPr>
  </w:style>
  <w:style w:type="character" w:customStyle="1" w:styleId="1">
    <w:name w:val="Основной шрифт абзаца1"/>
  </w:style>
  <w:style w:type="character" w:customStyle="1" w:styleId="FontStyle26">
    <w:name w:val="Font Style26"/>
    <w:rPr>
      <w:rFonts w:ascii="Arial" w:hAnsi="Arial" w:cs="Arial"/>
      <w:sz w:val="18"/>
      <w:szCs w:val="18"/>
    </w:rPr>
  </w:style>
  <w:style w:type="character" w:customStyle="1" w:styleId="FontStyle28">
    <w:name w:val="Font Style28"/>
    <w:rPr>
      <w:rFonts w:ascii="Arial" w:hAnsi="Arial" w:cs="Arial"/>
      <w:b/>
      <w:bCs/>
      <w:sz w:val="22"/>
      <w:szCs w:val="22"/>
    </w:rPr>
  </w:style>
  <w:style w:type="character" w:customStyle="1" w:styleId="FontStyle32">
    <w:name w:val="Font Style32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29">
    <w:name w:val="Font Style29"/>
    <w:rPr>
      <w:rFonts w:ascii="Arial" w:hAnsi="Arial" w:cs="Arial"/>
      <w:b/>
      <w:bCs/>
      <w:sz w:val="18"/>
      <w:szCs w:val="18"/>
    </w:rPr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сноски"/>
    <w:rPr>
      <w:vertAlign w:val="superscript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7">
    <w:name w:val="Основной текст (7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10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yle56">
    <w:name w:val="style56"/>
    <w:basedOn w:val="a"/>
    <w:pPr>
      <w:spacing w:before="280" w:after="280"/>
    </w:pPr>
  </w:style>
  <w:style w:type="paragraph" w:customStyle="1" w:styleId="Style5">
    <w:name w:val="Style5"/>
    <w:basedOn w:val="a"/>
    <w:pPr>
      <w:widowControl w:val="0"/>
      <w:autoSpaceDE w:val="0"/>
      <w:spacing w:line="221" w:lineRule="exact"/>
    </w:pPr>
    <w:rPr>
      <w:rFonts w:ascii="Arial" w:hAnsi="Arial" w:cs="Arial"/>
    </w:rPr>
  </w:style>
  <w:style w:type="paragraph" w:customStyle="1" w:styleId="Style24">
    <w:name w:val="Style2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2">
    <w:name w:val="Style2"/>
    <w:basedOn w:val="a"/>
    <w:pPr>
      <w:widowControl w:val="0"/>
      <w:autoSpaceDE w:val="0"/>
      <w:spacing w:line="494" w:lineRule="exact"/>
      <w:jc w:val="center"/>
    </w:pPr>
    <w:rPr>
      <w:rFonts w:ascii="Arial" w:hAnsi="Arial" w:cs="Arial"/>
    </w:rPr>
  </w:style>
  <w:style w:type="paragraph" w:customStyle="1" w:styleId="Style3">
    <w:name w:val="Style3"/>
    <w:basedOn w:val="a"/>
    <w:pPr>
      <w:widowControl w:val="0"/>
      <w:autoSpaceDE w:val="0"/>
      <w:spacing w:line="220" w:lineRule="exact"/>
      <w:ind w:firstLine="518"/>
      <w:jc w:val="both"/>
    </w:pPr>
    <w:rPr>
      <w:rFonts w:ascii="Arial" w:hAnsi="Arial" w:cs="Arial"/>
    </w:rPr>
  </w:style>
  <w:style w:type="paragraph" w:customStyle="1" w:styleId="Style4">
    <w:name w:val="Style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6">
    <w:name w:val="Style6"/>
    <w:basedOn w:val="a"/>
    <w:pPr>
      <w:widowControl w:val="0"/>
      <w:autoSpaceDE w:val="0"/>
      <w:spacing w:line="226" w:lineRule="exact"/>
      <w:ind w:firstLine="562"/>
      <w:jc w:val="both"/>
    </w:pPr>
    <w:rPr>
      <w:rFonts w:ascii="Arial" w:hAnsi="Arial" w:cs="Arial"/>
    </w:rPr>
  </w:style>
  <w:style w:type="paragraph" w:customStyle="1" w:styleId="Style20">
    <w:name w:val="Style20"/>
    <w:basedOn w:val="a"/>
    <w:pPr>
      <w:widowControl w:val="0"/>
      <w:autoSpaceDE w:val="0"/>
      <w:spacing w:line="226" w:lineRule="exact"/>
      <w:ind w:firstLine="562"/>
      <w:jc w:val="both"/>
    </w:pPr>
    <w:rPr>
      <w:rFonts w:ascii="Arial" w:hAnsi="Arial" w:cs="Arial"/>
    </w:rPr>
  </w:style>
  <w:style w:type="paragraph" w:customStyle="1" w:styleId="Style22">
    <w:name w:val="Style22"/>
    <w:basedOn w:val="a"/>
    <w:pPr>
      <w:widowControl w:val="0"/>
      <w:autoSpaceDE w:val="0"/>
      <w:spacing w:line="226" w:lineRule="exact"/>
      <w:ind w:firstLine="562"/>
      <w:jc w:val="both"/>
    </w:pPr>
    <w:rPr>
      <w:rFonts w:ascii="Arial" w:hAnsi="Arial" w:cs="Arial"/>
    </w:rPr>
  </w:style>
  <w:style w:type="paragraph" w:customStyle="1" w:styleId="Style23">
    <w:name w:val="Style23"/>
    <w:basedOn w:val="a"/>
    <w:pPr>
      <w:widowControl w:val="0"/>
      <w:autoSpaceDE w:val="0"/>
      <w:spacing w:line="221" w:lineRule="exact"/>
      <w:ind w:firstLine="173"/>
      <w:jc w:val="both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pPr>
      <w:spacing w:line="360" w:lineRule="auto"/>
      <w:ind w:firstLine="709"/>
      <w:jc w:val="both"/>
    </w:pPr>
    <w:rPr>
      <w:sz w:val="28"/>
    </w:rPr>
  </w:style>
  <w:style w:type="paragraph" w:customStyle="1" w:styleId="Style17">
    <w:name w:val="Style17"/>
    <w:basedOn w:val="a"/>
    <w:pPr>
      <w:widowControl w:val="0"/>
      <w:autoSpaceDE w:val="0"/>
      <w:spacing w:line="226" w:lineRule="exact"/>
    </w:pPr>
    <w:rPr>
      <w:rFonts w:ascii="Arial" w:hAnsi="Arial" w:cs="Arial"/>
    </w:rPr>
  </w:style>
  <w:style w:type="paragraph" w:customStyle="1" w:styleId="Style19">
    <w:name w:val="Style19"/>
    <w:basedOn w:val="a"/>
    <w:pPr>
      <w:widowControl w:val="0"/>
      <w:autoSpaceDE w:val="0"/>
      <w:spacing w:line="226" w:lineRule="exact"/>
      <w:jc w:val="both"/>
    </w:pPr>
    <w:rPr>
      <w:rFonts w:ascii="Arial" w:hAnsi="Arial" w:cs="Arial"/>
    </w:rPr>
  </w:style>
  <w:style w:type="paragraph" w:styleId="ab">
    <w:name w:val="Body Text Indent"/>
    <w:basedOn w:val="a"/>
    <w:pPr>
      <w:spacing w:after="120"/>
      <w:ind w:left="283"/>
    </w:pPr>
  </w:style>
  <w:style w:type="paragraph" w:styleId="ac">
    <w:name w:val="footnote text"/>
    <w:basedOn w:val="a"/>
    <w:link w:val="ad"/>
    <w:uiPriority w:val="99"/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pPr>
      <w:spacing w:before="280" w:after="280"/>
    </w:pPr>
  </w:style>
  <w:style w:type="paragraph" w:styleId="af0">
    <w:name w:val="List Paragraph"/>
    <w:basedOn w:val="a"/>
    <w:qFormat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mponentheading">
    <w:name w:val="componentheading"/>
    <w:basedOn w:val="a"/>
    <w:pPr>
      <w:spacing w:after="150"/>
    </w:pPr>
    <w:rPr>
      <w:rFonts w:ascii="Segoe UI" w:hAnsi="Segoe UI" w:cs="Segoe UI"/>
      <w:b/>
      <w:bCs/>
      <w:sz w:val="48"/>
      <w:szCs w:val="48"/>
    </w:rPr>
  </w:style>
  <w:style w:type="paragraph" w:customStyle="1" w:styleId="small">
    <w:name w:val="small"/>
    <w:basedOn w:val="a"/>
    <w:pPr>
      <w:spacing w:before="240" w:after="240"/>
    </w:pPr>
    <w:rPr>
      <w:color w:val="666666"/>
      <w:sz w:val="22"/>
      <w:szCs w:val="22"/>
    </w:rPr>
  </w:style>
  <w:style w:type="paragraph" w:customStyle="1" w:styleId="smalldark">
    <w:name w:val="smalldark"/>
    <w:basedOn w:val="a"/>
    <w:pPr>
      <w:spacing w:before="240" w:after="240"/>
    </w:pPr>
    <w:rPr>
      <w:color w:val="666666"/>
      <w:sz w:val="22"/>
      <w:szCs w:val="22"/>
    </w:rPr>
  </w:style>
  <w:style w:type="paragraph" w:customStyle="1" w:styleId="mosimagecaption">
    <w:name w:val="mosimage_caption"/>
    <w:basedOn w:val="a"/>
    <w:pPr>
      <w:spacing w:before="240" w:after="240"/>
    </w:pPr>
    <w:rPr>
      <w:color w:val="666666"/>
      <w:sz w:val="22"/>
      <w:szCs w:val="22"/>
    </w:rPr>
  </w:style>
  <w:style w:type="paragraph" w:customStyle="1" w:styleId="af1">
    <w:name w:val="Содержимое таблицы"/>
    <w:basedOn w:val="a"/>
    <w:qFormat/>
    <w:pPr>
      <w:suppressLineNumber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pPr>
      <w:suppressAutoHyphens/>
    </w:pPr>
    <w:rPr>
      <w:sz w:val="28"/>
      <w:szCs w:val="28"/>
      <w:lang w:eastAsia="zh-CN"/>
    </w:r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header"/>
    <w:basedOn w:val="a"/>
    <w:link w:val="af4"/>
    <w:uiPriority w:val="99"/>
    <w:unhideWhenUsed/>
    <w:rsid w:val="009E51C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9E51C9"/>
    <w:rPr>
      <w:sz w:val="24"/>
      <w:szCs w:val="24"/>
      <w:lang w:eastAsia="zh-CN"/>
    </w:rPr>
  </w:style>
  <w:style w:type="paragraph" w:styleId="af5">
    <w:name w:val="footer"/>
    <w:basedOn w:val="a"/>
    <w:link w:val="af6"/>
    <w:uiPriority w:val="99"/>
    <w:unhideWhenUsed/>
    <w:rsid w:val="009E51C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9E51C9"/>
    <w:rPr>
      <w:sz w:val="24"/>
      <w:szCs w:val="24"/>
      <w:lang w:eastAsia="zh-CN"/>
    </w:rPr>
  </w:style>
  <w:style w:type="character" w:customStyle="1" w:styleId="ad">
    <w:name w:val="Текст сноски Знак"/>
    <w:link w:val="ac"/>
    <w:uiPriority w:val="99"/>
    <w:rsid w:val="00B642AE"/>
    <w:rPr>
      <w:lang w:eastAsia="zh-CN"/>
    </w:rPr>
  </w:style>
  <w:style w:type="character" w:styleId="af7">
    <w:name w:val="footnote reference"/>
    <w:uiPriority w:val="99"/>
    <w:semiHidden/>
    <w:unhideWhenUsed/>
    <w:rsid w:val="00B642AE"/>
    <w:rPr>
      <w:vertAlign w:val="superscript"/>
    </w:rPr>
  </w:style>
  <w:style w:type="paragraph" w:styleId="3">
    <w:name w:val="toc 3"/>
    <w:basedOn w:val="a"/>
    <w:next w:val="a"/>
    <w:autoRedefine/>
    <w:uiPriority w:val="39"/>
    <w:unhideWhenUsed/>
    <w:rsid w:val="00F01C0C"/>
    <w:pPr>
      <w:tabs>
        <w:tab w:val="left" w:pos="1843"/>
        <w:tab w:val="right" w:leader="dot" w:pos="9496"/>
      </w:tabs>
      <w:suppressAutoHyphens w:val="0"/>
      <w:ind w:left="993"/>
      <w:jc w:val="both"/>
    </w:pPr>
    <w:rPr>
      <w:rFonts w:eastAsia="Calibri"/>
      <w:b/>
      <w:sz w:val="28"/>
      <w:szCs w:val="28"/>
      <w:lang w:eastAsia="en-US"/>
    </w:r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  <w:rsid w:val="00945C64"/>
    <w:rPr>
      <w:sz w:val="26"/>
    </w:rPr>
  </w:style>
  <w:style w:type="paragraph" w:customStyle="1" w:styleId="Standard">
    <w:name w:val="Standard"/>
    <w:rsid w:val="002D1140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</w:rPr>
  </w:style>
  <w:style w:type="paragraph" w:customStyle="1" w:styleId="dash041e0431044b0447043d044b0439">
    <w:name w:val="dash041e_0431_044b_0447_043d_044b_0439"/>
    <w:basedOn w:val="Standard"/>
    <w:rsid w:val="002D1140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D1140"/>
    <w:rPr>
      <w:rFonts w:ascii="Times New Roman" w:eastAsia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0043104370430044600200441043f04380441043a0430char1">
    <w:name w:val="dash0410_0431_0437_0430_0446_0020_0441_043f_0438_0441_043a_0430__char1"/>
    <w:rsid w:val="002D1140"/>
    <w:rPr>
      <w:rFonts w:ascii="Times New Roman" w:eastAsia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31044b0447043d044b0439char1">
    <w:name w:val="dash041e_0431_044b_0447_043d_044b_0439__char1"/>
    <w:rsid w:val="002D1140"/>
    <w:rPr>
      <w:rFonts w:ascii="Times New Roman" w:eastAsia="Times New Roman" w:hAnsi="Times New Roman" w:cs="Times New Roman"/>
      <w:strike w:val="0"/>
      <w:dstrike w:val="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23471-957E-4578-983B-2730B6226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2492</Words>
  <Characters>14206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Houm</Company>
  <LinksUpToDate>false</LinksUpToDate>
  <CharactersWithSpaces>16665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Туча</dc:creator>
  <cp:lastModifiedBy>Пользователь Windows</cp:lastModifiedBy>
  <cp:revision>5</cp:revision>
  <cp:lastPrinted>2016-11-11T08:28:00Z</cp:lastPrinted>
  <dcterms:created xsi:type="dcterms:W3CDTF">2022-10-28T10:53:00Z</dcterms:created>
  <dcterms:modified xsi:type="dcterms:W3CDTF">2022-11-29T13:38:00Z</dcterms:modified>
</cp:coreProperties>
</file>