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DE" w:rsidRPr="00E10DD2" w:rsidRDefault="009A76DE" w:rsidP="00E10DD2">
      <w:pPr>
        <w:spacing w:line="240" w:lineRule="auto"/>
        <w:jc w:val="center"/>
        <w:rPr>
          <w:rFonts w:ascii="Times New Roman" w:hAnsi="Times New Roman"/>
          <w:sz w:val="28"/>
        </w:rPr>
      </w:pPr>
      <w:r w:rsidRPr="00E10DD2">
        <w:rPr>
          <w:rFonts w:ascii="Times New Roman" w:hAnsi="Times New Roman"/>
          <w:sz w:val="28"/>
        </w:rPr>
        <w:t xml:space="preserve">Муниципальное </w:t>
      </w:r>
      <w:r>
        <w:rPr>
          <w:rFonts w:ascii="Times New Roman" w:hAnsi="Times New Roman"/>
          <w:sz w:val="28"/>
        </w:rPr>
        <w:t>обще</w:t>
      </w:r>
      <w:r w:rsidRPr="00E10DD2">
        <w:rPr>
          <w:rFonts w:ascii="Times New Roman" w:hAnsi="Times New Roman"/>
          <w:sz w:val="28"/>
        </w:rPr>
        <w:t>образовательное учреждение</w:t>
      </w:r>
    </w:p>
    <w:p w:rsidR="009A76DE" w:rsidRPr="00E10DD2" w:rsidRDefault="009A76DE" w:rsidP="00E10DD2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  <w:r w:rsidRPr="00E10DD2">
        <w:rPr>
          <w:rFonts w:ascii="Times New Roman" w:hAnsi="Times New Roman"/>
          <w:sz w:val="28"/>
        </w:rPr>
        <w:t>«Основная общеобразовательная школа № 5»</w:t>
      </w:r>
    </w:p>
    <w:p w:rsidR="009A76DE" w:rsidRPr="00E10DD2" w:rsidRDefault="009A76DE" w:rsidP="00E10DD2">
      <w:pPr>
        <w:spacing w:line="240" w:lineRule="auto"/>
        <w:contextualSpacing/>
        <w:jc w:val="right"/>
        <w:rPr>
          <w:rFonts w:ascii="Times New Roman" w:hAnsi="Times New Roman"/>
          <w:sz w:val="28"/>
        </w:rPr>
      </w:pPr>
      <w:r w:rsidRPr="00E10DD2">
        <w:rPr>
          <w:rFonts w:ascii="Times New Roman" w:hAnsi="Times New Roman"/>
          <w:sz w:val="28"/>
        </w:rPr>
        <w:t>Утверждаю:</w:t>
      </w:r>
    </w:p>
    <w:p w:rsidR="009A76DE" w:rsidRPr="00E10DD2" w:rsidRDefault="009A76DE" w:rsidP="00E10DD2">
      <w:pPr>
        <w:spacing w:line="240" w:lineRule="auto"/>
        <w:contextualSpacing/>
        <w:jc w:val="right"/>
        <w:rPr>
          <w:rFonts w:ascii="Times New Roman" w:hAnsi="Times New Roman"/>
          <w:sz w:val="28"/>
        </w:rPr>
      </w:pPr>
      <w:r w:rsidRPr="00E10DD2">
        <w:rPr>
          <w:rFonts w:ascii="Times New Roman" w:hAnsi="Times New Roman"/>
          <w:sz w:val="28"/>
        </w:rPr>
        <w:t>Директор МОУ ООШ № 5</w:t>
      </w:r>
    </w:p>
    <w:p w:rsidR="009A76DE" w:rsidRPr="00E10DD2" w:rsidRDefault="009A76DE" w:rsidP="00E10DD2">
      <w:pPr>
        <w:spacing w:line="240" w:lineRule="auto"/>
        <w:contextualSpacing/>
        <w:jc w:val="right"/>
        <w:rPr>
          <w:rFonts w:ascii="Times New Roman" w:hAnsi="Times New Roman"/>
          <w:sz w:val="28"/>
        </w:rPr>
      </w:pPr>
      <w:r w:rsidRPr="00E10DD2">
        <w:rPr>
          <w:rFonts w:ascii="Times New Roman" w:hAnsi="Times New Roman"/>
          <w:sz w:val="28"/>
        </w:rPr>
        <w:t>_____________Ильина В.М.</w:t>
      </w:r>
    </w:p>
    <w:p w:rsidR="009A76DE" w:rsidRPr="00E10DD2" w:rsidRDefault="009A76DE" w:rsidP="00E10DD2">
      <w:pPr>
        <w:spacing w:line="240" w:lineRule="auto"/>
        <w:contextualSpacing/>
        <w:jc w:val="right"/>
        <w:rPr>
          <w:rFonts w:ascii="Times New Roman" w:hAnsi="Times New Roman"/>
          <w:sz w:val="28"/>
        </w:rPr>
      </w:pPr>
      <w:r w:rsidRPr="00E10DD2">
        <w:rPr>
          <w:rFonts w:ascii="Times New Roman" w:hAnsi="Times New Roman"/>
          <w:sz w:val="28"/>
        </w:rPr>
        <w:t>«____»_____________2019 г</w:t>
      </w:r>
    </w:p>
    <w:p w:rsidR="009A76DE" w:rsidRPr="00B34868" w:rsidRDefault="009A76DE" w:rsidP="00E10DD2">
      <w:pPr>
        <w:pStyle w:val="BodyText"/>
        <w:jc w:val="center"/>
        <w:rPr>
          <w:sz w:val="28"/>
          <w:szCs w:val="32"/>
        </w:rPr>
      </w:pPr>
    </w:p>
    <w:p w:rsidR="009A76DE" w:rsidRDefault="009A76DE" w:rsidP="00E10D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334.5pt">
            <v:imagedata r:id="rId7" o:title=""/>
          </v:shape>
        </w:pict>
      </w:r>
    </w:p>
    <w:p w:rsidR="009A76DE" w:rsidRDefault="009A76DE" w:rsidP="00E10DD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A76DE" w:rsidRPr="00E10DD2" w:rsidRDefault="009A76DE" w:rsidP="001C6B1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10DD2">
        <w:rPr>
          <w:rFonts w:ascii="Times New Roman" w:hAnsi="Times New Roman"/>
          <w:b/>
          <w:sz w:val="32"/>
          <w:szCs w:val="32"/>
        </w:rPr>
        <w:t xml:space="preserve">ПРОГРАММА  </w:t>
      </w:r>
    </w:p>
    <w:p w:rsidR="009A76DE" w:rsidRPr="00E10DD2" w:rsidRDefault="009A76DE" w:rsidP="001C6B1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10DD2">
        <w:rPr>
          <w:rFonts w:ascii="Times New Roman" w:hAnsi="Times New Roman"/>
          <w:b/>
          <w:sz w:val="32"/>
          <w:szCs w:val="32"/>
        </w:rPr>
        <w:t>ВОСПИТАТЕЛЬНОЙ РАБОТЫ</w:t>
      </w:r>
    </w:p>
    <w:p w:rsidR="009A76DE" w:rsidRPr="00E10DD2" w:rsidRDefault="009A76DE" w:rsidP="001C6B1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10DD2">
        <w:rPr>
          <w:rFonts w:ascii="Times New Roman" w:hAnsi="Times New Roman"/>
          <w:b/>
          <w:sz w:val="32"/>
          <w:szCs w:val="32"/>
        </w:rPr>
        <w:t>ПО ФОРМИРОВАНИЮ У УЧАЩИХСЯ</w:t>
      </w:r>
    </w:p>
    <w:p w:rsidR="009A76DE" w:rsidRPr="00E10DD2" w:rsidRDefault="009A76DE" w:rsidP="001C6B1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10DD2">
        <w:rPr>
          <w:rFonts w:ascii="Times New Roman" w:hAnsi="Times New Roman"/>
          <w:b/>
          <w:sz w:val="32"/>
          <w:szCs w:val="32"/>
        </w:rPr>
        <w:t xml:space="preserve"> АНТИКОРРУПЦИОННОГО МИРОВОЗЗРЕНИЯ </w:t>
      </w:r>
    </w:p>
    <w:p w:rsidR="009A76DE" w:rsidRDefault="009A76DE" w:rsidP="001C6B1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A76DE" w:rsidRDefault="009A76DE" w:rsidP="001C6B1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A76DE" w:rsidRDefault="009A76DE" w:rsidP="001C6B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6DE" w:rsidRDefault="009A76DE" w:rsidP="001C6B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6DE" w:rsidRPr="00DD224F" w:rsidRDefault="009A76DE" w:rsidP="001C6B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4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A76DE" w:rsidRPr="00DD224F" w:rsidRDefault="009A76DE" w:rsidP="00DD224F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D224F">
        <w:rPr>
          <w:rFonts w:ascii="Times New Roman" w:hAnsi="Times New Roman"/>
          <w:bCs/>
          <w:sz w:val="24"/>
          <w:szCs w:val="24"/>
        </w:rPr>
        <w:t>В российской системе образования коррупция рассматривается как одно из преступлений, свойственное прежде всего миру взрослых финансово независимых людей, наделенных властными полномочиями. Данный вид преступления изучается на уроках права, обществознания, граждановедения. К моменту окончания школы, учащиеся получают целостное представление о коррупции как социальном явлении (на уроках истории и обществознания) и как преступлении: о причинах, по которым оно совершается, и мере наказания (на уроках права). В рамках сложившейся системы воспитательной работы в образовательных учреждениях России задача антикоррупционного воспитания не ставилась. Ориентация учащихся на идеалы справедливости, честности, порядочности в системе нравственного воспитания школьников обеспечивала нравственно-ценностную основу отказа от любых противоправных и безнравственных действий. Воспитание культуры поведения и дисциплинированно</w:t>
      </w:r>
      <w:r>
        <w:rPr>
          <w:rFonts w:ascii="Times New Roman" w:hAnsi="Times New Roman"/>
          <w:bCs/>
          <w:sz w:val="24"/>
          <w:szCs w:val="24"/>
        </w:rPr>
        <w:t>сти обеспечивало профилактику де</w:t>
      </w:r>
      <w:r w:rsidRPr="00DD224F">
        <w:rPr>
          <w:rFonts w:ascii="Times New Roman" w:hAnsi="Times New Roman"/>
          <w:bCs/>
          <w:sz w:val="24"/>
          <w:szCs w:val="24"/>
        </w:rPr>
        <w:t xml:space="preserve">виантного поведения учащихся в целом. </w:t>
      </w:r>
    </w:p>
    <w:p w:rsidR="009A76DE" w:rsidRPr="00DD224F" w:rsidRDefault="009A76DE" w:rsidP="001C6B1E">
      <w:pPr>
        <w:pStyle w:val="Pa4"/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DD224F">
        <w:rPr>
          <w:rFonts w:ascii="Times New Roman" w:hAnsi="Times New Roman"/>
          <w:b/>
          <w:bCs/>
          <w:i/>
          <w:iCs/>
          <w:color w:val="000000"/>
        </w:rPr>
        <w:t>Цель антикоррупционного воспитания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DD224F">
        <w:rPr>
          <w:rFonts w:ascii="Times New Roman" w:hAnsi="Times New Roman"/>
          <w:color w:val="000000"/>
        </w:rPr>
        <w:t>–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</w:p>
    <w:p w:rsidR="009A76DE" w:rsidRPr="00DD224F" w:rsidRDefault="009A76DE" w:rsidP="001C6B1E">
      <w:pPr>
        <w:pStyle w:val="Pa4"/>
        <w:spacing w:line="36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DD224F">
        <w:rPr>
          <w:rFonts w:ascii="Times New Roman" w:hAnsi="Times New Roman"/>
          <w:b/>
          <w:bCs/>
          <w:i/>
          <w:iCs/>
          <w:color w:val="000000"/>
        </w:rPr>
        <w:t xml:space="preserve">        Задачи антикоррупционного воспитания:</w:t>
      </w:r>
    </w:p>
    <w:p w:rsidR="009A76DE" w:rsidRPr="00DD224F" w:rsidRDefault="009A76DE" w:rsidP="001C6B1E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224F">
        <w:rPr>
          <w:rFonts w:ascii="Times New Roman" w:hAnsi="Times New Roman"/>
          <w:color w:val="000000"/>
          <w:sz w:val="24"/>
          <w:szCs w:val="24"/>
        </w:rPr>
        <w:t>Познакомить с явлением коррупции: сутью, причинами, последствиями.</w:t>
      </w:r>
    </w:p>
    <w:p w:rsidR="009A76DE" w:rsidRPr="00DD224F" w:rsidRDefault="009A76DE" w:rsidP="001C6B1E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224F">
        <w:rPr>
          <w:rFonts w:ascii="Times New Roman" w:hAnsi="Times New Roman"/>
          <w:color w:val="000000"/>
          <w:sz w:val="24"/>
          <w:szCs w:val="24"/>
        </w:rPr>
        <w:t>Поощрять нетерпимость к проявлениям коррупции.</w:t>
      </w:r>
    </w:p>
    <w:p w:rsidR="009A76DE" w:rsidRPr="00DD224F" w:rsidRDefault="009A76DE" w:rsidP="001C6B1E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224F">
        <w:rPr>
          <w:rFonts w:ascii="Times New Roman" w:hAnsi="Times New Roman"/>
          <w:color w:val="000000"/>
          <w:sz w:val="24"/>
          <w:szCs w:val="24"/>
        </w:rPr>
        <w:t>Продемонстрировать возможности борьбы с коррупцией.</w:t>
      </w:r>
    </w:p>
    <w:p w:rsidR="009A76DE" w:rsidRPr="00DD224F" w:rsidRDefault="009A76DE" w:rsidP="001C6B1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D224F">
        <w:rPr>
          <w:rFonts w:ascii="Times New Roman" w:hAnsi="Times New Roman"/>
          <w:color w:val="000000"/>
          <w:sz w:val="24"/>
          <w:szCs w:val="24"/>
        </w:rPr>
        <w:t>Выделим основные компоненты системы антикоррупционного воспитания в образовательном учреждении:</w:t>
      </w:r>
    </w:p>
    <w:p w:rsidR="009A76DE" w:rsidRPr="00DD224F" w:rsidRDefault="009A76DE" w:rsidP="001C6B1E">
      <w:pPr>
        <w:pStyle w:val="ListParagraph"/>
        <w:numPr>
          <w:ilvl w:val="0"/>
          <w:numId w:val="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224F">
        <w:rPr>
          <w:rFonts w:ascii="Times New Roman" w:hAnsi="Times New Roman"/>
          <w:color w:val="000000"/>
          <w:sz w:val="24"/>
          <w:szCs w:val="24"/>
        </w:rPr>
        <w:t>отсутствие случаев коррупционного поведения в образовательном учреждении;</w:t>
      </w:r>
    </w:p>
    <w:p w:rsidR="009A76DE" w:rsidRPr="00DD224F" w:rsidRDefault="009A76DE" w:rsidP="001C6B1E">
      <w:pPr>
        <w:pStyle w:val="ListParagraph"/>
        <w:numPr>
          <w:ilvl w:val="0"/>
          <w:numId w:val="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224F">
        <w:rPr>
          <w:rFonts w:ascii="Times New Roman" w:hAnsi="Times New Roman"/>
          <w:color w:val="000000"/>
          <w:sz w:val="24"/>
          <w:szCs w:val="24"/>
        </w:rPr>
        <w:t>антикоррупционное просвещение: изложение сущности феномена коррупции как преступного действия на уроках правоведения;</w:t>
      </w:r>
    </w:p>
    <w:p w:rsidR="009A76DE" w:rsidRPr="00DD224F" w:rsidRDefault="009A76DE" w:rsidP="001C6B1E">
      <w:pPr>
        <w:pStyle w:val="ListParagraph"/>
        <w:numPr>
          <w:ilvl w:val="0"/>
          <w:numId w:val="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224F">
        <w:rPr>
          <w:rFonts w:ascii="Times New Roman" w:hAnsi="Times New Roman"/>
          <w:color w:val="000000"/>
          <w:sz w:val="24"/>
          <w:szCs w:val="24"/>
        </w:rPr>
        <w:t>обретение опыта решения жизненных и школьных проблем на основе взаимодействия педагогов и учащихся;</w:t>
      </w:r>
    </w:p>
    <w:p w:rsidR="009A76DE" w:rsidRPr="00DD224F" w:rsidRDefault="009A76DE" w:rsidP="00B7665B">
      <w:pPr>
        <w:pStyle w:val="ListParagraph"/>
        <w:numPr>
          <w:ilvl w:val="0"/>
          <w:numId w:val="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224F">
        <w:rPr>
          <w:rFonts w:ascii="Times New Roman" w:hAnsi="Times New Roman"/>
          <w:color w:val="000000"/>
          <w:sz w:val="24"/>
          <w:szCs w:val="24"/>
        </w:rPr>
        <w:t xml:space="preserve">педагогическая деятельность по формированию </w:t>
      </w:r>
      <w:r w:rsidRPr="00DD224F">
        <w:rPr>
          <w:rFonts w:ascii="Times New Roman" w:hAnsi="Times New Roman"/>
          <w:sz w:val="24"/>
          <w:szCs w:val="24"/>
        </w:rPr>
        <w:t>у учащихся антикоррупционного мировоззрения.</w:t>
      </w:r>
    </w:p>
    <w:p w:rsidR="009A76DE" w:rsidRPr="005A54DF" w:rsidRDefault="009A76DE" w:rsidP="005A54DF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5A54DF">
        <w:rPr>
          <w:rFonts w:ascii="Times New Roman" w:hAnsi="Times New Roman"/>
          <w:b/>
          <w:i/>
          <w:iCs/>
          <w:sz w:val="24"/>
          <w:szCs w:val="24"/>
        </w:rPr>
        <w:t>Основные мероприятия</w:t>
      </w:r>
      <w:r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9A76DE" w:rsidRPr="005A54DF" w:rsidRDefault="009A76DE" w:rsidP="005A54DF">
      <w:p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A54DF">
        <w:rPr>
          <w:rFonts w:ascii="Times New Roman" w:hAnsi="Times New Roman"/>
          <w:b/>
          <w:i/>
          <w:iCs/>
          <w:sz w:val="24"/>
          <w:szCs w:val="24"/>
        </w:rPr>
        <w:t>1. Реализация основных общеобразовательных программ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8925E5">
        <w:rPr>
          <w:rFonts w:ascii="Times New Roman" w:hAnsi="Times New Roman"/>
          <w:b/>
          <w:i/>
          <w:iCs/>
          <w:sz w:val="24"/>
          <w:szCs w:val="24"/>
        </w:rPr>
        <w:t>(</w:t>
      </w:r>
      <w:r w:rsidRPr="008925E5">
        <w:rPr>
          <w:rFonts w:ascii="Times New Roman" w:hAnsi="Times New Roman"/>
          <w:b/>
          <w:i/>
          <w:color w:val="000000"/>
          <w:sz w:val="24"/>
          <w:szCs w:val="24"/>
        </w:rPr>
        <w:t>раздел 2.4.13)</w:t>
      </w:r>
    </w:p>
    <w:p w:rsidR="009A76DE" w:rsidRDefault="009A76DE" w:rsidP="005518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- Основная образовательная программа основного общего образования Муниципального общеобразовательного учреждения «Основная общеобразовательная школа №5»   (с изменениями и дополнениями) (приказ № 203 от 20.12.2018 г.) </w:t>
      </w:r>
    </w:p>
    <w:p w:rsidR="009A76DE" w:rsidRDefault="009A76DE" w:rsidP="005518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Адаптированная образовательная программа основного общего образования для детей с задержкой психического развития Муниципального общеобразовательного учреждения «Основная общеобразовательная школа №5» с изменениями и дополнениями (приказ №216/1 от 29.12.2017 г.).</w:t>
      </w:r>
    </w:p>
    <w:p w:rsidR="009A76DE" w:rsidRDefault="009A76DE" w:rsidP="005518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-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Основная образовательная программа начального общего образования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Муниципального общеобразовательного учреждения «Основная общеобразовательная школа №5 (с изменениями и дополнениями) (приказ № 202 от 20.12.2018 г). </w:t>
      </w:r>
    </w:p>
    <w:p w:rsidR="009A76DE" w:rsidRDefault="009A76DE" w:rsidP="005518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Адаптированная основная образовательная программа начального общего образования для обучающихся с задержкой психического развития    «Основная общеобразовательная школа №5» (приказ № 202 от 20.12.2018 г.).   </w:t>
      </w:r>
    </w:p>
    <w:p w:rsidR="009A76DE" w:rsidRPr="005518BC" w:rsidRDefault="009A76DE" w:rsidP="005518BC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5518BC">
        <w:rPr>
          <w:rFonts w:ascii="Times New Roman" w:hAnsi="Times New Roman"/>
          <w:iCs/>
          <w:sz w:val="24"/>
          <w:szCs w:val="24"/>
        </w:rPr>
        <w:t>1.1.  В рамках предметов «История», «Обществознание»</w:t>
      </w:r>
    </w:p>
    <w:p w:rsidR="009A76DE" w:rsidRDefault="009A76DE" w:rsidP="005518BC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5518BC">
        <w:rPr>
          <w:rFonts w:ascii="Times New Roman" w:hAnsi="Times New Roman"/>
          <w:iCs/>
          <w:sz w:val="24"/>
          <w:szCs w:val="24"/>
        </w:rPr>
        <w:t>1.2. В части учебного плана, формируемого участниками образовательных отношений через предметы «Введение в право», «Основы финансовой грамотности»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9A76DE" w:rsidRDefault="009A76DE" w:rsidP="005518BC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1.3. Обучающие практикумы, просмотр документальных фильмов.</w:t>
      </w:r>
    </w:p>
    <w:p w:rsidR="009A76DE" w:rsidRPr="005518BC" w:rsidRDefault="009A76DE" w:rsidP="005518BC">
      <w:pPr>
        <w:spacing w:after="0" w:line="36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5518BC">
        <w:rPr>
          <w:rFonts w:ascii="Times New Roman" w:hAnsi="Times New Roman"/>
          <w:b/>
          <w:i/>
          <w:iCs/>
          <w:sz w:val="24"/>
          <w:szCs w:val="24"/>
        </w:rPr>
        <w:t>2. Реализация  воспитательной работы.</w:t>
      </w:r>
    </w:p>
    <w:p w:rsidR="009A76DE" w:rsidRDefault="009A76DE" w:rsidP="005518BC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2.1. Коллективно-творческие дела, ролевые игры, конкурсы рисунков, классные часы.</w:t>
      </w:r>
    </w:p>
    <w:p w:rsidR="009A76DE" w:rsidRPr="00DD224F" w:rsidRDefault="009A76DE" w:rsidP="005518BC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5518BC">
        <w:rPr>
          <w:rFonts w:ascii="Times New Roman" w:hAnsi="Times New Roman"/>
          <w:iCs/>
          <w:sz w:val="24"/>
          <w:szCs w:val="24"/>
        </w:rPr>
        <w:t xml:space="preserve"> </w:t>
      </w:r>
      <w:r w:rsidRPr="00DD224F">
        <w:rPr>
          <w:rFonts w:ascii="Times New Roman" w:hAnsi="Times New Roman"/>
          <w:i/>
          <w:iCs/>
          <w:sz w:val="24"/>
          <w:szCs w:val="24"/>
        </w:rPr>
        <w:t>Таблица 1</w:t>
      </w:r>
    </w:p>
    <w:p w:rsidR="009A76DE" w:rsidRPr="00DD224F" w:rsidRDefault="009A76DE" w:rsidP="001C6B1E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224F">
        <w:rPr>
          <w:rFonts w:ascii="Times New Roman" w:hAnsi="Times New Roman"/>
          <w:b/>
          <w:sz w:val="24"/>
          <w:szCs w:val="24"/>
        </w:rPr>
        <w:t>Классные часы в начальной школе</w:t>
      </w:r>
    </w:p>
    <w:tbl>
      <w:tblPr>
        <w:tblW w:w="0" w:type="auto"/>
        <w:tblInd w:w="-20" w:type="dxa"/>
        <w:tblLayout w:type="fixed"/>
        <w:tblLook w:val="0000"/>
      </w:tblPr>
      <w:tblGrid>
        <w:gridCol w:w="1907"/>
        <w:gridCol w:w="1442"/>
        <w:gridCol w:w="2159"/>
        <w:gridCol w:w="1420"/>
        <w:gridCol w:w="3100"/>
      </w:tblGrid>
      <w:tr w:rsidR="009A76DE" w:rsidRPr="00270091" w:rsidTr="005518BC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270091" w:rsidRDefault="009A76DE" w:rsidP="005E10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091">
              <w:rPr>
                <w:rFonts w:ascii="Times New Roman" w:hAnsi="Times New Roman"/>
                <w:b/>
                <w:sz w:val="24"/>
                <w:szCs w:val="24"/>
              </w:rPr>
              <w:t>Основная тема года</w:t>
            </w:r>
          </w:p>
        </w:tc>
        <w:tc>
          <w:tcPr>
            <w:tcW w:w="5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270091" w:rsidRDefault="009A76DE" w:rsidP="005E10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091">
              <w:rPr>
                <w:rFonts w:ascii="Times New Roman" w:hAnsi="Times New Roman"/>
                <w:b/>
                <w:sz w:val="24"/>
                <w:szCs w:val="24"/>
              </w:rPr>
              <w:t>Темы классных часов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DE" w:rsidRPr="00270091" w:rsidRDefault="009A76DE" w:rsidP="005E10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091"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 (в дискуссионной форме)</w:t>
            </w:r>
          </w:p>
        </w:tc>
      </w:tr>
      <w:tr w:rsidR="009A76DE" w:rsidRPr="00270091" w:rsidTr="005518BC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270091" w:rsidRDefault="009A76DE" w:rsidP="005E10D1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091">
              <w:rPr>
                <w:rFonts w:ascii="Times New Roman" w:hAnsi="Times New Roman"/>
                <w:b/>
                <w:i/>
                <w:sz w:val="24"/>
                <w:szCs w:val="24"/>
              </w:rPr>
              <w:t>1-й класс</w:t>
            </w:r>
          </w:p>
          <w:p w:rsidR="009A76DE" w:rsidRPr="00270091" w:rsidRDefault="009A76DE" w:rsidP="005E1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>«Что такое хорошо, и что такое плохо?»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270091" w:rsidRDefault="009A76DE" w:rsidP="005E10D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>«Что значит любить маму (папу)?»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270091" w:rsidRDefault="009A76DE" w:rsidP="005E10D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>«Неженки и сорванцы»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270091" w:rsidRDefault="009A76DE" w:rsidP="005E10D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>«А если с тобой поступят так же?»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DE" w:rsidRPr="00270091" w:rsidRDefault="009A76DE" w:rsidP="005E10D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>Нужны ли в 1-м классе отметки?</w:t>
            </w:r>
          </w:p>
          <w:p w:rsidR="009A76DE" w:rsidRPr="00270091" w:rsidRDefault="009A76DE" w:rsidP="005E1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>(О развитии самосознания ученика-первоклассника)</w:t>
            </w:r>
          </w:p>
        </w:tc>
      </w:tr>
      <w:tr w:rsidR="009A76DE" w:rsidRPr="00270091" w:rsidTr="005518BC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270091" w:rsidRDefault="009A76DE" w:rsidP="005E10D1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091">
              <w:rPr>
                <w:rFonts w:ascii="Times New Roman" w:hAnsi="Times New Roman"/>
                <w:b/>
                <w:i/>
                <w:sz w:val="24"/>
                <w:szCs w:val="24"/>
              </w:rPr>
              <w:t>2-й класс</w:t>
            </w:r>
          </w:p>
          <w:p w:rsidR="009A76DE" w:rsidRPr="00270091" w:rsidRDefault="009A76DE" w:rsidP="005E1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 xml:space="preserve">«Добро </w:t>
            </w:r>
            <w:r w:rsidRPr="00DD224F">
              <w:rPr>
                <w:rFonts w:ascii="Times New Roman" w:hAnsi="Times New Roman"/>
                <w:sz w:val="24"/>
                <w:szCs w:val="24"/>
              </w:rPr>
              <w:t>–</w:t>
            </w:r>
            <w:r w:rsidRPr="00270091">
              <w:rPr>
                <w:rFonts w:ascii="Times New Roman" w:hAnsi="Times New Roman"/>
                <w:sz w:val="24"/>
                <w:szCs w:val="24"/>
              </w:rPr>
              <w:t xml:space="preserve"> для одного, а для других?»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270091" w:rsidRDefault="009A76DE" w:rsidP="005E10D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>«Кого мы называем добрым?»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270091" w:rsidRDefault="009A76DE" w:rsidP="005E10D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>«Подарки и другие способы благодарности»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270091" w:rsidRDefault="009A76DE" w:rsidP="005E10D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>«Деньги: свои и чужие»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DE" w:rsidRPr="00270091" w:rsidRDefault="009A76DE" w:rsidP="005E10D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>«Стимулирование школьника: кнут или пряник?»</w:t>
            </w:r>
          </w:p>
          <w:p w:rsidR="009A76DE" w:rsidRPr="00270091" w:rsidRDefault="009A76DE" w:rsidP="005E1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>(Методы педагогического воздействия на ребенка)</w:t>
            </w:r>
          </w:p>
        </w:tc>
      </w:tr>
      <w:tr w:rsidR="009A76DE" w:rsidRPr="00270091" w:rsidTr="005518BC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270091" w:rsidRDefault="009A76DE" w:rsidP="005E10D1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091">
              <w:rPr>
                <w:rFonts w:ascii="Times New Roman" w:hAnsi="Times New Roman"/>
                <w:b/>
                <w:i/>
                <w:sz w:val="24"/>
                <w:szCs w:val="24"/>
              </w:rPr>
              <w:t>3-й класс</w:t>
            </w:r>
          </w:p>
          <w:p w:rsidR="009A76DE" w:rsidRPr="00270091" w:rsidRDefault="009A76DE" w:rsidP="005E1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>«Это честно?»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270091" w:rsidRDefault="009A76DE" w:rsidP="005E10D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>«Можно и нельзя»</w:t>
            </w:r>
          </w:p>
          <w:p w:rsidR="009A76DE" w:rsidRPr="00270091" w:rsidRDefault="009A76DE" w:rsidP="005E1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270091" w:rsidRDefault="009A76DE" w:rsidP="005E10D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>«Как у нас в семье празднуются дни рождения?»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270091" w:rsidRDefault="009A76DE" w:rsidP="005E10D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>«Мои друзья – мое богатство»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DE" w:rsidRPr="00270091" w:rsidRDefault="009A76DE" w:rsidP="005E10D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>«Место ребенка в детском коллективе».</w:t>
            </w:r>
          </w:p>
          <w:p w:rsidR="009A76DE" w:rsidRPr="00270091" w:rsidRDefault="009A76DE" w:rsidP="005E1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>(Атмосфера жизни семьи как фактор психического здоровья ребенка)</w:t>
            </w:r>
          </w:p>
        </w:tc>
      </w:tr>
      <w:tr w:rsidR="009A76DE" w:rsidRPr="00270091" w:rsidTr="005518BC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270091" w:rsidRDefault="009A76DE" w:rsidP="005E10D1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091">
              <w:rPr>
                <w:rFonts w:ascii="Times New Roman" w:hAnsi="Times New Roman"/>
                <w:b/>
                <w:i/>
                <w:sz w:val="24"/>
                <w:szCs w:val="24"/>
              </w:rPr>
              <w:t>4-й класс</w:t>
            </w:r>
          </w:p>
          <w:p w:rsidR="009A76DE" w:rsidRPr="00270091" w:rsidRDefault="009A76DE" w:rsidP="005E1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>Что такое справедливост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270091" w:rsidRDefault="009A76DE" w:rsidP="005E10D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>«Упорство и упрямство»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270091" w:rsidRDefault="009A76DE" w:rsidP="005E10D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>«Мы все разные, но у нас равные права»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270091" w:rsidRDefault="009A76DE" w:rsidP="005E10D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>«Как прожить без ссор?»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DE" w:rsidRPr="00270091" w:rsidRDefault="009A76DE" w:rsidP="005518B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91">
              <w:rPr>
                <w:rFonts w:ascii="Times New Roman" w:hAnsi="Times New Roman"/>
                <w:sz w:val="24"/>
                <w:szCs w:val="24"/>
              </w:rPr>
              <w:t>«Всегда ли родитель прав?»(Способы общения в семье)</w:t>
            </w:r>
          </w:p>
        </w:tc>
      </w:tr>
    </w:tbl>
    <w:p w:rsidR="009A76DE" w:rsidRPr="00DD224F" w:rsidRDefault="009A76DE" w:rsidP="001C6B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6DE" w:rsidRPr="00DD224F" w:rsidRDefault="009A76DE" w:rsidP="00DD224F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 w:rsidRPr="00DD224F">
        <w:rPr>
          <w:rFonts w:ascii="Times New Roman" w:hAnsi="Times New Roman"/>
          <w:i/>
          <w:iCs/>
          <w:sz w:val="24"/>
          <w:szCs w:val="24"/>
        </w:rPr>
        <w:t>Таблица 2</w:t>
      </w:r>
    </w:p>
    <w:p w:rsidR="009A76DE" w:rsidRPr="00DD224F" w:rsidRDefault="009A76DE" w:rsidP="00B7665B">
      <w:pPr>
        <w:suppressAutoHyphens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D224F">
        <w:rPr>
          <w:rFonts w:ascii="Times New Roman" w:hAnsi="Times New Roman"/>
          <w:b/>
          <w:sz w:val="24"/>
          <w:szCs w:val="24"/>
          <w:lang w:eastAsia="ar-SA"/>
        </w:rPr>
        <w:t>Классные часы в 5 – 9 классах</w:t>
      </w:r>
    </w:p>
    <w:tbl>
      <w:tblPr>
        <w:tblW w:w="10260" w:type="dxa"/>
        <w:tblInd w:w="-72" w:type="dxa"/>
        <w:tblLayout w:type="fixed"/>
        <w:tblLook w:val="0000"/>
      </w:tblPr>
      <w:tblGrid>
        <w:gridCol w:w="1276"/>
        <w:gridCol w:w="1701"/>
        <w:gridCol w:w="1560"/>
        <w:gridCol w:w="1787"/>
        <w:gridCol w:w="1756"/>
        <w:gridCol w:w="2180"/>
      </w:tblGrid>
      <w:tr w:rsidR="009A76DE" w:rsidRPr="00270091" w:rsidTr="005518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Темы классных часов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Родительское собрание (в дискуссионной форме)</w:t>
            </w:r>
          </w:p>
        </w:tc>
      </w:tr>
      <w:tr w:rsidR="009A76DE" w:rsidRPr="00270091" w:rsidTr="005518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5-й класс</w:t>
            </w:r>
          </w:p>
          <w:p w:rsidR="009A76DE" w:rsidRPr="00DD224F" w:rsidRDefault="009A76DE" w:rsidP="00B7665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ar-SA"/>
              </w:rPr>
              <w:t>«Быть честным»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ar-SA"/>
              </w:rPr>
              <w:t>«По законам справедливости»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6DE" w:rsidRPr="00DD224F" w:rsidRDefault="009A76DE" w:rsidP="00B7665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ar-SA"/>
              </w:rPr>
              <w:t>«Что такое взятка»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ar-SA"/>
              </w:rPr>
              <w:t>«На страже порядка»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Родительские собрания на темы, посвящённые нравственному выбору в ситуациях, связанных с коррупцией. </w:t>
            </w:r>
          </w:p>
        </w:tc>
      </w:tr>
      <w:tr w:rsidR="009A76DE" w:rsidRPr="00270091" w:rsidTr="005518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6-й класс</w:t>
            </w:r>
          </w:p>
          <w:p w:rsidR="009A76DE" w:rsidRPr="00DD224F" w:rsidRDefault="009A76DE" w:rsidP="00B7665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ar-SA"/>
              </w:rPr>
              <w:t>«Проблема «обходного» пути»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ar-SA"/>
              </w:rPr>
              <w:t>«Откуда берутся запреты?»</w:t>
            </w:r>
          </w:p>
          <w:p w:rsidR="009A76DE" w:rsidRPr="00DD224F" w:rsidRDefault="009A76DE" w:rsidP="00B7665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6DE" w:rsidRPr="00DD224F" w:rsidRDefault="009A76DE" w:rsidP="00B7665B">
            <w:pPr>
              <w:suppressAutoHyphens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ar-SA"/>
              </w:rPr>
              <w:t>«Что такое равноправие?»</w:t>
            </w:r>
          </w:p>
          <w:p w:rsidR="009A76DE" w:rsidRPr="00DD224F" w:rsidRDefault="009A76DE" w:rsidP="00B7665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ar-SA"/>
              </w:rPr>
              <w:t>«Быть представителем власти»</w:t>
            </w:r>
          </w:p>
        </w:tc>
        <w:tc>
          <w:tcPr>
            <w:tcW w:w="2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76DE" w:rsidRPr="00270091" w:rsidTr="005518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7-й класс</w:t>
            </w:r>
          </w:p>
          <w:p w:rsidR="009A76DE" w:rsidRPr="00DD224F" w:rsidRDefault="009A76DE" w:rsidP="00B7665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76DE" w:rsidRPr="00DD224F" w:rsidRDefault="009A76DE" w:rsidP="00B7665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ar-SA"/>
              </w:rPr>
              <w:t>«Властные полномочия»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ar-SA"/>
              </w:rPr>
              <w:t>«Когда все в твоих руках»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6DE" w:rsidRPr="00DD224F" w:rsidRDefault="009A76DE" w:rsidP="00B7665B">
            <w:pPr>
              <w:suppressAutoHyphens/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ar-SA"/>
              </w:rPr>
              <w:t>«Что такое подкуп?»</w:t>
            </w:r>
          </w:p>
          <w:p w:rsidR="009A76DE" w:rsidRPr="00DD224F" w:rsidRDefault="009A76DE" w:rsidP="00B7665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ar-SA"/>
              </w:rPr>
              <w:t>«Что такое коррупция?»</w:t>
            </w:r>
          </w:p>
        </w:tc>
        <w:tc>
          <w:tcPr>
            <w:tcW w:w="2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76DE" w:rsidRPr="00270091" w:rsidTr="005518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8-й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ar-SA"/>
              </w:rPr>
              <w:t>«Коррупция как противоправное действие»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ar-SA"/>
              </w:rPr>
              <w:t>«Как решить проблему коррупции?»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6DE" w:rsidRPr="00DD224F" w:rsidRDefault="009A76DE" w:rsidP="00B7665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ar-SA"/>
              </w:rPr>
              <w:t>«Откуда берется коррупция?»</w:t>
            </w:r>
          </w:p>
          <w:p w:rsidR="009A76DE" w:rsidRPr="00DD224F" w:rsidRDefault="009A76DE" w:rsidP="00B7665B">
            <w:pPr>
              <w:suppressAutoHyphens/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ar-SA"/>
              </w:rPr>
              <w:t>«Закон и необходимость его соблюдения»</w:t>
            </w:r>
          </w:p>
        </w:tc>
        <w:tc>
          <w:tcPr>
            <w:tcW w:w="2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76DE" w:rsidRPr="00270091" w:rsidTr="005518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9-й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ar-SA"/>
              </w:rPr>
              <w:t>«Как разрешать противоречия между желанием и требованием?»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ar-SA"/>
              </w:rPr>
              <w:t>«Государство и человек: конфликт интересов»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6DE" w:rsidRPr="00DD224F" w:rsidRDefault="009A76DE" w:rsidP="00B7665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ar-SA"/>
              </w:rPr>
              <w:t>«Требования к человеку, обличенному властью»</w:t>
            </w:r>
          </w:p>
          <w:p w:rsidR="009A76DE" w:rsidRPr="00DD224F" w:rsidRDefault="009A76DE" w:rsidP="00B7665B">
            <w:pPr>
              <w:tabs>
                <w:tab w:val="num" w:pos="-1036"/>
              </w:tabs>
              <w:suppressAutoHyphens/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ar-SA"/>
              </w:rPr>
              <w:t>«Преимущество соблюдения законов»</w:t>
            </w:r>
          </w:p>
        </w:tc>
        <w:tc>
          <w:tcPr>
            <w:tcW w:w="21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DE" w:rsidRPr="00DD224F" w:rsidRDefault="009A76DE" w:rsidP="00B7665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A76DE" w:rsidRDefault="009A76DE">
      <w:pPr>
        <w:rPr>
          <w:rFonts w:ascii="Times New Roman" w:hAnsi="Times New Roman"/>
          <w:sz w:val="24"/>
          <w:szCs w:val="24"/>
        </w:rPr>
      </w:pPr>
    </w:p>
    <w:p w:rsidR="009A76DE" w:rsidRDefault="009A76DE">
      <w:pPr>
        <w:rPr>
          <w:rFonts w:ascii="Times New Roman" w:hAnsi="Times New Roman"/>
          <w:sz w:val="24"/>
          <w:szCs w:val="24"/>
        </w:rPr>
      </w:pPr>
    </w:p>
    <w:p w:rsidR="009A76DE" w:rsidRDefault="009A76DE">
      <w:pPr>
        <w:rPr>
          <w:rFonts w:ascii="Times New Roman" w:hAnsi="Times New Roman"/>
          <w:sz w:val="24"/>
          <w:szCs w:val="24"/>
        </w:rPr>
      </w:pPr>
    </w:p>
    <w:p w:rsidR="009A76DE" w:rsidRDefault="009A76DE">
      <w:pPr>
        <w:rPr>
          <w:rFonts w:ascii="Times New Roman" w:hAnsi="Times New Roman"/>
          <w:sz w:val="24"/>
          <w:szCs w:val="24"/>
        </w:rPr>
      </w:pPr>
    </w:p>
    <w:p w:rsidR="009A76DE" w:rsidRDefault="009A76DE">
      <w:pPr>
        <w:rPr>
          <w:rFonts w:ascii="Times New Roman" w:hAnsi="Times New Roman"/>
          <w:sz w:val="24"/>
          <w:szCs w:val="24"/>
        </w:rPr>
      </w:pPr>
    </w:p>
    <w:p w:rsidR="009A76DE" w:rsidRDefault="009A76DE">
      <w:pPr>
        <w:rPr>
          <w:rFonts w:ascii="Times New Roman" w:hAnsi="Times New Roman"/>
          <w:sz w:val="24"/>
          <w:szCs w:val="24"/>
        </w:rPr>
      </w:pPr>
    </w:p>
    <w:p w:rsidR="009A76DE" w:rsidRDefault="009A76DE">
      <w:pPr>
        <w:rPr>
          <w:rFonts w:ascii="Times New Roman" w:hAnsi="Times New Roman"/>
          <w:sz w:val="24"/>
          <w:szCs w:val="24"/>
        </w:rPr>
      </w:pPr>
    </w:p>
    <w:p w:rsidR="009A76DE" w:rsidRDefault="009A76DE">
      <w:pPr>
        <w:rPr>
          <w:rFonts w:ascii="Times New Roman" w:hAnsi="Times New Roman"/>
          <w:sz w:val="24"/>
          <w:szCs w:val="24"/>
        </w:rPr>
      </w:pPr>
    </w:p>
    <w:p w:rsidR="009A76DE" w:rsidRDefault="009A76DE">
      <w:pPr>
        <w:rPr>
          <w:rFonts w:ascii="Times New Roman" w:hAnsi="Times New Roman"/>
          <w:sz w:val="24"/>
          <w:szCs w:val="24"/>
        </w:rPr>
      </w:pPr>
    </w:p>
    <w:p w:rsidR="009A76DE" w:rsidRDefault="009A76DE">
      <w:pPr>
        <w:rPr>
          <w:rFonts w:ascii="Times New Roman" w:hAnsi="Times New Roman"/>
          <w:sz w:val="24"/>
          <w:szCs w:val="24"/>
        </w:rPr>
      </w:pPr>
    </w:p>
    <w:p w:rsidR="009A76DE" w:rsidRPr="00DD224F" w:rsidRDefault="009A76DE">
      <w:pPr>
        <w:rPr>
          <w:rFonts w:ascii="Times New Roman" w:hAnsi="Times New Roman"/>
          <w:sz w:val="24"/>
          <w:szCs w:val="24"/>
        </w:rPr>
      </w:pPr>
    </w:p>
    <w:p w:rsidR="009A76DE" w:rsidRPr="00DD224F" w:rsidRDefault="009A76DE" w:rsidP="00B7665B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DD224F">
        <w:rPr>
          <w:rFonts w:ascii="Times New Roman" w:hAnsi="Times New Roman"/>
          <w:i/>
          <w:iCs/>
          <w:sz w:val="24"/>
          <w:szCs w:val="24"/>
        </w:rPr>
        <w:t>Таблица 3</w:t>
      </w:r>
    </w:p>
    <w:p w:rsidR="009A76DE" w:rsidRPr="00DD224F" w:rsidRDefault="009A76DE" w:rsidP="00B7665B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D224F">
        <w:rPr>
          <w:rFonts w:ascii="Times New Roman" w:hAnsi="Times New Roman"/>
          <w:b/>
          <w:sz w:val="24"/>
          <w:szCs w:val="24"/>
          <w:lang w:eastAsia="en-US"/>
        </w:rPr>
        <w:t>Перечень планируемых воспитательных мероприятий на формирование антикоррупционных установок личности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6720"/>
        <w:gridCol w:w="1451"/>
        <w:gridCol w:w="1863"/>
      </w:tblGrid>
      <w:tr w:rsidR="009A76DE" w:rsidRPr="00270091" w:rsidTr="00B7665B">
        <w:tc>
          <w:tcPr>
            <w:tcW w:w="456" w:type="dxa"/>
          </w:tcPr>
          <w:p w:rsidR="009A76DE" w:rsidRPr="00DD224F" w:rsidRDefault="009A76DE" w:rsidP="00B7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720" w:type="dxa"/>
          </w:tcPr>
          <w:p w:rsidR="009A76DE" w:rsidRPr="00DD224F" w:rsidRDefault="009A76DE" w:rsidP="00B7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51" w:type="dxa"/>
          </w:tcPr>
          <w:p w:rsidR="009A76DE" w:rsidRPr="00DD224F" w:rsidRDefault="009A76DE" w:rsidP="00B7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863" w:type="dxa"/>
          </w:tcPr>
          <w:p w:rsidR="009A76DE" w:rsidRPr="00DD224F" w:rsidRDefault="009A76DE" w:rsidP="00B7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9A76DE" w:rsidRPr="00270091" w:rsidTr="00B7665B">
        <w:tc>
          <w:tcPr>
            <w:tcW w:w="456" w:type="dxa"/>
          </w:tcPr>
          <w:p w:rsidR="009A76DE" w:rsidRPr="00DD224F" w:rsidRDefault="009A76DE" w:rsidP="00B76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20" w:type="dxa"/>
          </w:tcPr>
          <w:p w:rsidR="009A76DE" w:rsidRPr="00DD224F" w:rsidRDefault="009A76DE" w:rsidP="00B76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Беседы</w:t>
            </w: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9A76DE" w:rsidRPr="00DD224F" w:rsidRDefault="009A76DE" w:rsidP="00B76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«Устав школы».</w:t>
            </w:r>
          </w:p>
          <w:p w:rsidR="009A76DE" w:rsidRPr="00DD224F" w:rsidRDefault="009A76DE" w:rsidP="00B76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«Правила жизни класса».</w:t>
            </w:r>
          </w:p>
          <w:p w:rsidR="009A76DE" w:rsidRPr="00DD224F" w:rsidRDefault="009A76DE" w:rsidP="00B76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«О правах и обязанностях».</w:t>
            </w:r>
          </w:p>
        </w:tc>
        <w:tc>
          <w:tcPr>
            <w:tcW w:w="1451" w:type="dxa"/>
          </w:tcPr>
          <w:p w:rsidR="009A76DE" w:rsidRPr="00DD224F" w:rsidRDefault="009A76DE" w:rsidP="00B7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63" w:type="dxa"/>
          </w:tcPr>
          <w:p w:rsidR="009A76DE" w:rsidRPr="00DD224F" w:rsidRDefault="009A76DE" w:rsidP="00B7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9A76DE" w:rsidRPr="00DD224F" w:rsidRDefault="009A76DE" w:rsidP="00B7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76DE" w:rsidRPr="00270091" w:rsidTr="00B7665B">
        <w:tc>
          <w:tcPr>
            <w:tcW w:w="456" w:type="dxa"/>
          </w:tcPr>
          <w:p w:rsidR="009A76DE" w:rsidRPr="00DD224F" w:rsidRDefault="009A76DE" w:rsidP="00B76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20" w:type="dxa"/>
          </w:tcPr>
          <w:p w:rsidR="009A76DE" w:rsidRPr="00DD224F" w:rsidRDefault="009A76DE" w:rsidP="00B76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стенда «Что надо знать о коррупции»</w:t>
            </w:r>
          </w:p>
        </w:tc>
        <w:tc>
          <w:tcPr>
            <w:tcW w:w="1451" w:type="dxa"/>
          </w:tcPr>
          <w:p w:rsidR="009A76DE" w:rsidRPr="00DD224F" w:rsidRDefault="009A76DE" w:rsidP="00B7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63" w:type="dxa"/>
          </w:tcPr>
          <w:p w:rsidR="009A76DE" w:rsidRPr="00DD224F" w:rsidRDefault="009A76DE" w:rsidP="00B7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76DE" w:rsidRPr="00270091" w:rsidTr="00B7665B">
        <w:trPr>
          <w:trHeight w:val="273"/>
        </w:trPr>
        <w:tc>
          <w:tcPr>
            <w:tcW w:w="456" w:type="dxa"/>
          </w:tcPr>
          <w:p w:rsidR="009A76DE" w:rsidRPr="00DD224F" w:rsidRDefault="009A76DE" w:rsidP="00B76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20" w:type="dxa"/>
          </w:tcPr>
          <w:p w:rsidR="009A76DE" w:rsidRPr="00DD224F" w:rsidRDefault="009A76DE" w:rsidP="00B76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в школьной библиотеке «Закон и необходимость его соблюдения».</w:t>
            </w:r>
          </w:p>
        </w:tc>
        <w:tc>
          <w:tcPr>
            <w:tcW w:w="1451" w:type="dxa"/>
          </w:tcPr>
          <w:p w:rsidR="009A76DE" w:rsidRPr="00DD224F" w:rsidRDefault="009A76DE" w:rsidP="00B7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63" w:type="dxa"/>
          </w:tcPr>
          <w:p w:rsidR="009A76DE" w:rsidRPr="00DD224F" w:rsidRDefault="009A76DE" w:rsidP="00B7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Педагог-библиотекарь</w:t>
            </w:r>
          </w:p>
        </w:tc>
      </w:tr>
      <w:tr w:rsidR="009A76DE" w:rsidRPr="00270091" w:rsidTr="00B7665B">
        <w:tc>
          <w:tcPr>
            <w:tcW w:w="456" w:type="dxa"/>
          </w:tcPr>
          <w:p w:rsidR="009A76DE" w:rsidRPr="00DD224F" w:rsidRDefault="009A76DE" w:rsidP="00B76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20" w:type="dxa"/>
          </w:tcPr>
          <w:p w:rsidR="009A76DE" w:rsidRPr="00DD224F" w:rsidRDefault="009A76DE" w:rsidP="00B76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Радиопередача: «9 декабря – международный день борьбы с коррупцией».</w:t>
            </w:r>
          </w:p>
        </w:tc>
        <w:tc>
          <w:tcPr>
            <w:tcW w:w="1451" w:type="dxa"/>
          </w:tcPr>
          <w:p w:rsidR="009A76DE" w:rsidRPr="00DD224F" w:rsidRDefault="009A76DE" w:rsidP="00B7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63" w:type="dxa"/>
          </w:tcPr>
          <w:p w:rsidR="009A76DE" w:rsidRPr="00DD224F" w:rsidRDefault="009A76DE" w:rsidP="00B76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9A76DE" w:rsidRPr="00270091" w:rsidTr="001576C9">
        <w:tc>
          <w:tcPr>
            <w:tcW w:w="456" w:type="dxa"/>
          </w:tcPr>
          <w:p w:rsidR="009A76DE" w:rsidRPr="00DD224F" w:rsidRDefault="009A76DE" w:rsidP="00F14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20" w:type="dxa"/>
            <w:vAlign w:val="center"/>
          </w:tcPr>
          <w:p w:rsidR="009A76DE" w:rsidRPr="00DD224F" w:rsidRDefault="009A76DE" w:rsidP="00F14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Единый классный час «Я – гражданин свой страны»</w:t>
            </w:r>
          </w:p>
        </w:tc>
        <w:tc>
          <w:tcPr>
            <w:tcW w:w="1451" w:type="dxa"/>
            <w:vAlign w:val="center"/>
          </w:tcPr>
          <w:p w:rsidR="009A76DE" w:rsidRPr="00DD224F" w:rsidRDefault="009A76DE" w:rsidP="00F14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63" w:type="dxa"/>
          </w:tcPr>
          <w:p w:rsidR="009A76DE" w:rsidRPr="00DD224F" w:rsidRDefault="009A76DE" w:rsidP="00F14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9A76DE" w:rsidRPr="00270091" w:rsidTr="005434E2">
        <w:tc>
          <w:tcPr>
            <w:tcW w:w="456" w:type="dxa"/>
          </w:tcPr>
          <w:p w:rsidR="009A76DE" w:rsidRPr="00DD224F" w:rsidRDefault="009A76DE" w:rsidP="00F14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9A76DE" w:rsidRPr="00DD224F" w:rsidRDefault="009A76DE" w:rsidP="00F14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Круглый стол «Быть честным» </w:t>
            </w:r>
          </w:p>
          <w:p w:rsidR="009A76DE" w:rsidRPr="00DD224F" w:rsidRDefault="009A76DE" w:rsidP="00F14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(5-9 классы)</w:t>
            </w:r>
          </w:p>
        </w:tc>
        <w:tc>
          <w:tcPr>
            <w:tcW w:w="0" w:type="auto"/>
          </w:tcPr>
          <w:p w:rsidR="009A76DE" w:rsidRPr="00DD224F" w:rsidRDefault="009A76DE" w:rsidP="00F14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863" w:type="dxa"/>
          </w:tcPr>
          <w:p w:rsidR="009A76DE" w:rsidRPr="00DD224F" w:rsidRDefault="009A76DE" w:rsidP="00F14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9A76DE" w:rsidRPr="00270091" w:rsidTr="00B7665B">
        <w:tc>
          <w:tcPr>
            <w:tcW w:w="456" w:type="dxa"/>
          </w:tcPr>
          <w:p w:rsidR="009A76DE" w:rsidRPr="00DD224F" w:rsidRDefault="009A76DE" w:rsidP="00F14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20" w:type="dxa"/>
          </w:tcPr>
          <w:p w:rsidR="009A76DE" w:rsidRPr="00DD224F" w:rsidRDefault="009A76DE" w:rsidP="00F14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Беседы на классных часах, внеклассных занятиях</w:t>
            </w:r>
          </w:p>
          <w:p w:rsidR="009A76DE" w:rsidRPr="00DD224F" w:rsidRDefault="009A76DE" w:rsidP="00F14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51" w:type="dxa"/>
          </w:tcPr>
          <w:p w:rsidR="009A76DE" w:rsidRPr="00DD224F" w:rsidRDefault="009A76DE" w:rsidP="00F14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63" w:type="dxa"/>
          </w:tcPr>
          <w:p w:rsidR="009A76DE" w:rsidRPr="00DD224F" w:rsidRDefault="009A76DE" w:rsidP="00F14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9A76DE" w:rsidRPr="00270091" w:rsidTr="00B7665B">
        <w:tc>
          <w:tcPr>
            <w:tcW w:w="456" w:type="dxa"/>
          </w:tcPr>
          <w:p w:rsidR="009A76DE" w:rsidRPr="00DD224F" w:rsidRDefault="009A76DE" w:rsidP="00F14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20" w:type="dxa"/>
          </w:tcPr>
          <w:p w:rsidR="009A76DE" w:rsidRPr="00DD224F" w:rsidRDefault="009A76DE" w:rsidP="00F14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антикоррупционных плакатов «Нет коррупции!»</w:t>
            </w:r>
          </w:p>
        </w:tc>
        <w:tc>
          <w:tcPr>
            <w:tcW w:w="1451" w:type="dxa"/>
          </w:tcPr>
          <w:p w:rsidR="009A76DE" w:rsidRPr="00DD224F" w:rsidRDefault="009A76DE" w:rsidP="00F14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63" w:type="dxa"/>
          </w:tcPr>
          <w:p w:rsidR="009A76DE" w:rsidRPr="00DD224F" w:rsidRDefault="009A76DE" w:rsidP="00F14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9A76DE" w:rsidRPr="00270091" w:rsidTr="00B7665B">
        <w:tc>
          <w:tcPr>
            <w:tcW w:w="456" w:type="dxa"/>
          </w:tcPr>
          <w:p w:rsidR="009A76DE" w:rsidRPr="00DD224F" w:rsidRDefault="009A76DE" w:rsidP="00F14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20" w:type="dxa"/>
          </w:tcPr>
          <w:p w:rsidR="009A76DE" w:rsidRPr="00DD224F" w:rsidRDefault="009A76DE" w:rsidP="00F14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Мероприятия с привлечением сотрудников профилактики, просвещения, волонтеров:</w:t>
            </w:r>
          </w:p>
          <w:p w:rsidR="009A76DE" w:rsidRPr="00DD224F" w:rsidRDefault="009A76DE" w:rsidP="00F1460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народного единства. </w:t>
            </w:r>
          </w:p>
          <w:p w:rsidR="009A76DE" w:rsidRPr="00DD224F" w:rsidRDefault="009A76DE" w:rsidP="00F1460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День борьбы с коррупцией.</w:t>
            </w:r>
          </w:p>
          <w:p w:rsidR="009A76DE" w:rsidRPr="00DD224F" w:rsidRDefault="009A76DE" w:rsidP="00F1460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День России.</w:t>
            </w:r>
          </w:p>
          <w:p w:rsidR="009A76DE" w:rsidRPr="00DD224F" w:rsidRDefault="009A76DE" w:rsidP="00F1460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День героев России.</w:t>
            </w:r>
          </w:p>
          <w:p w:rsidR="009A76DE" w:rsidRPr="00DD224F" w:rsidRDefault="009A76DE" w:rsidP="00F1460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День защитников Отечества.</w:t>
            </w:r>
          </w:p>
          <w:p w:rsidR="009A76DE" w:rsidRPr="00DD224F" w:rsidRDefault="009A76DE" w:rsidP="00F1460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Победы. </w:t>
            </w:r>
          </w:p>
          <w:p w:rsidR="009A76DE" w:rsidRPr="00DD224F" w:rsidRDefault="009A76DE" w:rsidP="00F1460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День защиты детей.</w:t>
            </w:r>
          </w:p>
        </w:tc>
        <w:tc>
          <w:tcPr>
            <w:tcW w:w="1451" w:type="dxa"/>
          </w:tcPr>
          <w:p w:rsidR="009A76DE" w:rsidRPr="00DD224F" w:rsidRDefault="009A76DE" w:rsidP="00F14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63" w:type="dxa"/>
          </w:tcPr>
          <w:p w:rsidR="009A76DE" w:rsidRPr="00DD224F" w:rsidRDefault="009A76DE" w:rsidP="00F14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9A76DE" w:rsidRPr="00DD224F" w:rsidRDefault="009A76DE" w:rsidP="00F14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24F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</w:tr>
    </w:tbl>
    <w:p w:rsidR="009A76DE" w:rsidRPr="00DD224F" w:rsidRDefault="009A76DE" w:rsidP="00DD224F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sectPr w:rsidR="009A76DE" w:rsidRPr="00DD224F" w:rsidSect="00DD224F">
      <w:footerReference w:type="even" r:id="rId8"/>
      <w:footerReference w:type="default" r:id="rId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6DE" w:rsidRDefault="009A76DE">
      <w:r>
        <w:separator/>
      </w:r>
    </w:p>
  </w:endnote>
  <w:endnote w:type="continuationSeparator" w:id="1">
    <w:p w:rsidR="009A76DE" w:rsidRDefault="009A7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UMCGF+MyriadPro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DE" w:rsidRDefault="009A76DE" w:rsidP="000061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76DE" w:rsidRDefault="009A76DE" w:rsidP="005518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DE" w:rsidRDefault="009A76DE" w:rsidP="000061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A76DE" w:rsidRDefault="009A76DE" w:rsidP="005518B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6DE" w:rsidRDefault="009A76DE">
      <w:r>
        <w:separator/>
      </w:r>
    </w:p>
  </w:footnote>
  <w:footnote w:type="continuationSeparator" w:id="1">
    <w:p w:rsidR="009A76DE" w:rsidRDefault="009A7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16"/>
    <w:lvl w:ilvl="0">
      <w:start w:val="1"/>
      <w:numFmt w:val="bullet"/>
      <w:lvlText w:val=""/>
      <w:lvlJc w:val="left"/>
      <w:pPr>
        <w:tabs>
          <w:tab w:val="num" w:pos="567"/>
        </w:tabs>
        <w:ind w:left="340" w:hanging="113"/>
      </w:pPr>
      <w:rPr>
        <w:rFonts w:ascii="Wingdings" w:hAnsi="Wingdings"/>
      </w:rPr>
    </w:lvl>
  </w:abstractNum>
  <w:abstractNum w:abstractNumId="7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9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947" w:hanging="360"/>
      </w:pPr>
      <w:rPr>
        <w:rFonts w:ascii="Symbol" w:hAnsi="Symbol"/>
      </w:rPr>
    </w:lvl>
  </w:abstractNum>
  <w:abstractNum w:abstractNumId="10">
    <w:nsid w:val="1C57638C"/>
    <w:multiLevelType w:val="hybridMultilevel"/>
    <w:tmpl w:val="23EEA656"/>
    <w:lvl w:ilvl="0" w:tplc="BE927A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B1E"/>
    <w:rsid w:val="00006192"/>
    <w:rsid w:val="00070C14"/>
    <w:rsid w:val="001576C9"/>
    <w:rsid w:val="001C6B1E"/>
    <w:rsid w:val="00270091"/>
    <w:rsid w:val="004C20E7"/>
    <w:rsid w:val="005434E2"/>
    <w:rsid w:val="005518BC"/>
    <w:rsid w:val="00553B93"/>
    <w:rsid w:val="005A54DF"/>
    <w:rsid w:val="005D0E29"/>
    <w:rsid w:val="005E10D1"/>
    <w:rsid w:val="00601914"/>
    <w:rsid w:val="008433E5"/>
    <w:rsid w:val="008925E5"/>
    <w:rsid w:val="008A04A2"/>
    <w:rsid w:val="009A76DE"/>
    <w:rsid w:val="00B34868"/>
    <w:rsid w:val="00B7665B"/>
    <w:rsid w:val="00BB336B"/>
    <w:rsid w:val="00C355BC"/>
    <w:rsid w:val="00DD224F"/>
    <w:rsid w:val="00E10DD2"/>
    <w:rsid w:val="00F1460F"/>
    <w:rsid w:val="00F77ACD"/>
    <w:rsid w:val="00FD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6B1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C6B1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C6B1E"/>
    <w:rPr>
      <w:rFonts w:cs="Times New Roman"/>
      <w:color w:val="0000FF"/>
      <w:u w:val="single"/>
    </w:rPr>
  </w:style>
  <w:style w:type="paragraph" w:customStyle="1" w:styleId="Pa4">
    <w:name w:val="Pa4"/>
    <w:basedOn w:val="Normal"/>
    <w:next w:val="Normal"/>
    <w:uiPriority w:val="99"/>
    <w:rsid w:val="001C6B1E"/>
    <w:pPr>
      <w:suppressAutoHyphens/>
      <w:autoSpaceDE w:val="0"/>
      <w:spacing w:after="0" w:line="207" w:lineRule="atLeast"/>
    </w:pPr>
    <w:rPr>
      <w:rFonts w:ascii="UUMCGF+MyriadPro-Bold" w:hAnsi="UUMCGF+MyriadPro-Bold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E10DD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0DD2"/>
    <w:rPr>
      <w:rFonts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5A5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A54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18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9E3"/>
  </w:style>
  <w:style w:type="character" w:styleId="PageNumber">
    <w:name w:val="page number"/>
    <w:basedOn w:val="DefaultParagraphFont"/>
    <w:uiPriority w:val="99"/>
    <w:rsid w:val="005518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5</Pages>
  <Words>980</Words>
  <Characters>5588</Characters>
  <Application>Microsoft Office Outlook</Application>
  <DocSecurity>0</DocSecurity>
  <Lines>0</Lines>
  <Paragraphs>0</Paragraphs>
  <ScaleCrop>false</ScaleCrop>
  <Company>сош3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сош3</dc:creator>
  <cp:keywords/>
  <dc:description/>
  <cp:lastModifiedBy>компьютер</cp:lastModifiedBy>
  <cp:revision>3</cp:revision>
  <cp:lastPrinted>2020-10-19T13:40:00Z</cp:lastPrinted>
  <dcterms:created xsi:type="dcterms:W3CDTF">2020-10-19T10:25:00Z</dcterms:created>
  <dcterms:modified xsi:type="dcterms:W3CDTF">2020-10-19T13:53:00Z</dcterms:modified>
</cp:coreProperties>
</file>