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F" w:rsidRDefault="00EF05AF"/>
    <w:p w:rsidR="00EF05AF" w:rsidRPr="00EF05AF" w:rsidRDefault="00EF05AF" w:rsidP="00EF05AF"/>
    <w:p w:rsidR="00EF05AF" w:rsidRPr="00EF05AF" w:rsidRDefault="00EF05AF" w:rsidP="00EF05AF"/>
    <w:p w:rsidR="00EF05AF" w:rsidRDefault="00EF05AF" w:rsidP="00EF05AF"/>
    <w:p w:rsidR="00EF05AF" w:rsidRPr="00EF05AF" w:rsidRDefault="00EF05AF" w:rsidP="00EF05AF">
      <w:pPr>
        <w:pStyle w:val="6"/>
        <w:jc w:val="center"/>
        <w:rPr>
          <w:sz w:val="52"/>
          <w:szCs w:val="52"/>
        </w:rPr>
      </w:pPr>
      <w:r w:rsidRPr="00EF05AF">
        <w:rPr>
          <w:sz w:val="52"/>
          <w:szCs w:val="52"/>
        </w:rPr>
        <w:t>КОЛЛЕКТИВНЫЙ ДОГОВОР</w:t>
      </w:r>
    </w:p>
    <w:p w:rsidR="00EF05AF" w:rsidRPr="00EF05AF" w:rsidRDefault="00EF05AF" w:rsidP="00EF05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5A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КАЗЕННОГО ДОШКОЛЬНОГО ОБРАЗОВАТЕЛЬНОГО УЧРЕЖДЕНИЯ</w:t>
      </w:r>
    </w:p>
    <w:p w:rsidR="00EF05AF" w:rsidRPr="00EF05AF" w:rsidRDefault="00CA055D" w:rsidP="00EF05A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 9</w:t>
      </w:r>
      <w:r w:rsidR="00EF05AF" w:rsidRPr="00EF05A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F05AF" w:rsidRPr="00EF05AF" w:rsidRDefault="00EF05AF" w:rsidP="00EF05A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F05AF">
        <w:rPr>
          <w:rFonts w:ascii="Times New Roman" w:eastAsia="Times New Roman" w:hAnsi="Times New Roman" w:cs="Times New Roman"/>
          <w:bCs/>
          <w:sz w:val="32"/>
          <w:szCs w:val="32"/>
        </w:rPr>
        <w:t>на 2018 - 2021г.</w:t>
      </w:r>
    </w:p>
    <w:p w:rsidR="00EF05AF" w:rsidRPr="00EF05AF" w:rsidRDefault="00EF05AF" w:rsidP="00EF05A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F05AF" w:rsidRPr="00EF05AF" w:rsidRDefault="00EF05AF" w:rsidP="00EF05A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F05AF" w:rsidRPr="00EF05AF" w:rsidRDefault="00EF05AF" w:rsidP="00EF05A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F05AF" w:rsidRPr="00EF05AF" w:rsidRDefault="00EF05AF" w:rsidP="00EF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работодателя:                                       От работников:</w:t>
      </w:r>
    </w:p>
    <w:p w:rsidR="00EF05AF" w:rsidRPr="00EF05AF" w:rsidRDefault="00EF05AF" w:rsidP="00EF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AF" w:rsidRPr="00EF05AF" w:rsidRDefault="00CA055D" w:rsidP="00EF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EF05AF" w:rsidRPr="00EF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Председатель первичной</w:t>
      </w:r>
    </w:p>
    <w:p w:rsidR="00EF05AF" w:rsidRPr="00EF05AF" w:rsidRDefault="00EF05AF" w:rsidP="00EF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«Детский сад</w:t>
      </w:r>
      <w:r w:rsidR="00CA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Pr="00EF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профсоюзной     организации </w:t>
      </w:r>
    </w:p>
    <w:p w:rsidR="00EF05AF" w:rsidRPr="00EF05AF" w:rsidRDefault="00EF05AF" w:rsidP="00EF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работников   </w:t>
      </w:r>
      <w:r w:rsidRPr="00EF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</w:t>
      </w:r>
    </w:p>
    <w:p w:rsidR="00EF05AF" w:rsidRPr="00EF05AF" w:rsidRDefault="00EF05AF" w:rsidP="00EF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A0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«Детский сад № 9</w:t>
      </w:r>
      <w:r w:rsidRPr="00EF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F05AF" w:rsidRPr="00EF05AF" w:rsidRDefault="00EF05AF" w:rsidP="00EF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AF" w:rsidRPr="00EF05AF" w:rsidRDefault="00CA055D" w:rsidP="00EF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________А.И. Мещерякова</w:t>
      </w:r>
      <w:r w:rsidR="00EF05AF" w:rsidRPr="00EF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Л.Б. Деревянко</w:t>
      </w:r>
    </w:p>
    <w:p w:rsidR="00EF05AF" w:rsidRDefault="00EF05AF" w:rsidP="00EF05AF">
      <w:pPr>
        <w:tabs>
          <w:tab w:val="left" w:pos="915"/>
        </w:tabs>
      </w:pPr>
    </w:p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53EEA" w:rsidRDefault="00EF05AF" w:rsidP="00EF05AF">
      <w:pPr>
        <w:tabs>
          <w:tab w:val="left" w:pos="4170"/>
        </w:tabs>
      </w:pPr>
      <w:r>
        <w:tab/>
      </w:r>
    </w:p>
    <w:p w:rsidR="00EF05AF" w:rsidRDefault="00EF05AF" w:rsidP="00EF05AF">
      <w:pPr>
        <w:tabs>
          <w:tab w:val="left" w:pos="4170"/>
        </w:tabs>
      </w:pP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7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10756" w:rsidRPr="00810756" w:rsidRDefault="00810756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1. Общие положения.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2. Права и обязанности сторон.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3. Трудовые отношения.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4. Оплата и нормирование труда.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5. Рабочее время и время отдыха.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6. Условия и охрана труда.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7. Профессиональная подготовка и повышение квалификации.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8. Высвобождение работников и содействие их занятости.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9. Социальные гарантии, льготы, компенсации.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10. Гарантии деятельности профсоюзных органов.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11. Контроль за реализацией коллективного договора.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EF05AF" w:rsidRPr="00810756" w:rsidRDefault="00EF05AF" w:rsidP="0081075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0756">
        <w:rPr>
          <w:rFonts w:ascii="Times New Roman" w:hAnsi="Times New Roman" w:cs="Times New Roman"/>
          <w:sz w:val="28"/>
          <w:szCs w:val="28"/>
        </w:rPr>
        <w:t>Раздел 12. Заключительные положения.</w:t>
      </w:r>
    </w:p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Pr="00EF05AF" w:rsidRDefault="00EF05AF" w:rsidP="00EF05AF"/>
    <w:p w:rsidR="00EF05AF" w:rsidRDefault="00EF05AF" w:rsidP="00EF05AF"/>
    <w:p w:rsidR="00EF05AF" w:rsidRDefault="00EF05AF" w:rsidP="00EF05AF">
      <w:pPr>
        <w:jc w:val="center"/>
      </w:pPr>
    </w:p>
    <w:p w:rsidR="00EF05AF" w:rsidRDefault="00EF05AF" w:rsidP="00EF05AF">
      <w:pPr>
        <w:jc w:val="center"/>
      </w:pPr>
    </w:p>
    <w:p w:rsidR="00EF05AF" w:rsidRDefault="00EF05AF" w:rsidP="00EF05AF">
      <w:pPr>
        <w:jc w:val="center"/>
      </w:pPr>
    </w:p>
    <w:p w:rsidR="00810756" w:rsidRDefault="00810756" w:rsidP="00EF05AF">
      <w:pPr>
        <w:jc w:val="center"/>
      </w:pPr>
    </w:p>
    <w:p w:rsidR="00810756" w:rsidRDefault="00810756" w:rsidP="00EF05AF">
      <w:pPr>
        <w:jc w:val="center"/>
      </w:pPr>
    </w:p>
    <w:p w:rsidR="00810756" w:rsidRDefault="00810756" w:rsidP="00EF05AF">
      <w:pPr>
        <w:jc w:val="center"/>
      </w:pPr>
    </w:p>
    <w:p w:rsidR="00EF05AF" w:rsidRPr="00810756" w:rsidRDefault="00EF05AF" w:rsidP="00EF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56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КОЛЛЕКТИВНОМУ ДОГОВОРУ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 (приложение №1)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1.1.Кодекс этики и служебного поведения сотрудников (приложение № 1 к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правилам внутреннего трудового распорядка)</w:t>
      </w:r>
    </w:p>
    <w:p w:rsidR="00EF05AF" w:rsidRPr="00EF05AF" w:rsidRDefault="006D3705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 трудового договора</w:t>
      </w:r>
      <w:r w:rsidR="004D3089">
        <w:rPr>
          <w:rFonts w:ascii="Times New Roman" w:hAnsi="Times New Roman" w:cs="Times New Roman"/>
          <w:sz w:val="28"/>
          <w:szCs w:val="28"/>
        </w:rPr>
        <w:t xml:space="preserve"> </w:t>
      </w:r>
      <w:r w:rsidR="00EF05A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EF05AF" w:rsidRPr="00EF05AF">
        <w:rPr>
          <w:rFonts w:ascii="Times New Roman" w:hAnsi="Times New Roman" w:cs="Times New Roman"/>
          <w:sz w:val="28"/>
          <w:szCs w:val="28"/>
        </w:rPr>
        <w:t>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 Положение о порядке обработки персональны</w:t>
      </w:r>
      <w:r>
        <w:rPr>
          <w:rFonts w:ascii="Times New Roman" w:hAnsi="Times New Roman" w:cs="Times New Roman"/>
          <w:sz w:val="28"/>
          <w:szCs w:val="28"/>
        </w:rPr>
        <w:t xml:space="preserve">х данных работников (приложение </w:t>
      </w:r>
      <w:r w:rsidRPr="00EF05AF">
        <w:rPr>
          <w:rFonts w:ascii="Times New Roman" w:hAnsi="Times New Roman" w:cs="Times New Roman"/>
          <w:sz w:val="28"/>
          <w:szCs w:val="28"/>
        </w:rPr>
        <w:t>№3)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 Положение об оплате труда работников (приложение №4)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 Форма расчетного листка (приложение №5)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6. График отп</w:t>
      </w:r>
      <w:r w:rsidR="00CF6659">
        <w:rPr>
          <w:rFonts w:ascii="Times New Roman" w:hAnsi="Times New Roman" w:cs="Times New Roman"/>
          <w:sz w:val="28"/>
          <w:szCs w:val="28"/>
        </w:rPr>
        <w:t>усков на 2018 год (приложение №6</w:t>
      </w:r>
      <w:r w:rsidRPr="00EF05AF">
        <w:rPr>
          <w:rFonts w:ascii="Times New Roman" w:hAnsi="Times New Roman" w:cs="Times New Roman"/>
          <w:sz w:val="28"/>
          <w:szCs w:val="28"/>
        </w:rPr>
        <w:t>)</w:t>
      </w:r>
    </w:p>
    <w:p w:rsidR="00EF05AF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05AF" w:rsidRPr="00EF05AF">
        <w:rPr>
          <w:rFonts w:ascii="Times New Roman" w:hAnsi="Times New Roman" w:cs="Times New Roman"/>
          <w:sz w:val="28"/>
          <w:szCs w:val="28"/>
        </w:rPr>
        <w:t>. Перечень должностей работников с ненормированным рабочим днем (с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указанием продолжительности дополнительных отпусков в календарных</w:t>
      </w:r>
    </w:p>
    <w:p w:rsidR="00EF05AF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днях) (приложение №7</w:t>
      </w:r>
      <w:r w:rsidR="00EF05AF" w:rsidRPr="00EF05AF">
        <w:rPr>
          <w:rFonts w:ascii="Times New Roman" w:hAnsi="Times New Roman" w:cs="Times New Roman"/>
          <w:sz w:val="28"/>
          <w:szCs w:val="28"/>
        </w:rPr>
        <w:t>)</w:t>
      </w:r>
    </w:p>
    <w:p w:rsidR="00EF05AF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05AF" w:rsidRPr="00EF05AF">
        <w:rPr>
          <w:rFonts w:ascii="Times New Roman" w:hAnsi="Times New Roman" w:cs="Times New Roman"/>
          <w:sz w:val="28"/>
          <w:szCs w:val="28"/>
        </w:rPr>
        <w:t>. Положение о порядке предоставления педагогичес</w:t>
      </w:r>
      <w:r w:rsidR="00EF05AF">
        <w:rPr>
          <w:rFonts w:ascii="Times New Roman" w:hAnsi="Times New Roman" w:cs="Times New Roman"/>
          <w:sz w:val="28"/>
          <w:szCs w:val="28"/>
        </w:rPr>
        <w:t xml:space="preserve">ким работникам образовательного </w:t>
      </w:r>
      <w:r w:rsidR="00EF05AF" w:rsidRPr="00EF05AF">
        <w:rPr>
          <w:rFonts w:ascii="Times New Roman" w:hAnsi="Times New Roman" w:cs="Times New Roman"/>
          <w:sz w:val="28"/>
          <w:szCs w:val="28"/>
        </w:rPr>
        <w:t>учреждения через каждые 10 ле</w:t>
      </w:r>
      <w:r w:rsidR="00EF05AF">
        <w:rPr>
          <w:rFonts w:ascii="Times New Roman" w:hAnsi="Times New Roman" w:cs="Times New Roman"/>
          <w:sz w:val="28"/>
          <w:szCs w:val="28"/>
        </w:rPr>
        <w:t xml:space="preserve">т непрерывной преподавательской </w:t>
      </w:r>
      <w:r w:rsidR="00EF05AF" w:rsidRPr="00EF05AF">
        <w:rPr>
          <w:rFonts w:ascii="Times New Roman" w:hAnsi="Times New Roman" w:cs="Times New Roman"/>
          <w:sz w:val="28"/>
          <w:szCs w:val="28"/>
        </w:rPr>
        <w:t>работы длительного отпуска ср</w:t>
      </w:r>
      <w:r w:rsidR="00EF05AF">
        <w:rPr>
          <w:rFonts w:ascii="Times New Roman" w:hAnsi="Times New Roman" w:cs="Times New Roman"/>
          <w:sz w:val="28"/>
          <w:szCs w:val="28"/>
        </w:rPr>
        <w:t xml:space="preserve">оком до одного года (приложение </w:t>
      </w:r>
      <w:r>
        <w:rPr>
          <w:rFonts w:ascii="Times New Roman" w:hAnsi="Times New Roman" w:cs="Times New Roman"/>
          <w:sz w:val="28"/>
          <w:szCs w:val="28"/>
        </w:rPr>
        <w:t>№8</w:t>
      </w:r>
      <w:r w:rsidR="00EF05AF" w:rsidRPr="00EF05AF">
        <w:rPr>
          <w:rFonts w:ascii="Times New Roman" w:hAnsi="Times New Roman" w:cs="Times New Roman"/>
          <w:sz w:val="28"/>
          <w:szCs w:val="28"/>
        </w:rPr>
        <w:t>)</w:t>
      </w:r>
    </w:p>
    <w:p w:rsidR="00EF05AF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05AF" w:rsidRPr="00EF05AF">
        <w:rPr>
          <w:rFonts w:ascii="Times New Roman" w:hAnsi="Times New Roman" w:cs="Times New Roman"/>
          <w:sz w:val="28"/>
          <w:szCs w:val="28"/>
        </w:rPr>
        <w:t>. Соглашение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(приложение №9</w:t>
      </w:r>
      <w:r w:rsidR="00EF05AF" w:rsidRPr="00EF05AF">
        <w:rPr>
          <w:rFonts w:ascii="Times New Roman" w:hAnsi="Times New Roman" w:cs="Times New Roman"/>
          <w:sz w:val="28"/>
          <w:szCs w:val="28"/>
        </w:rPr>
        <w:t>)</w:t>
      </w:r>
    </w:p>
    <w:p w:rsidR="00EF05AF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05AF" w:rsidRPr="00EF05AF">
        <w:rPr>
          <w:rFonts w:ascii="Times New Roman" w:hAnsi="Times New Roman" w:cs="Times New Roman"/>
          <w:sz w:val="28"/>
          <w:szCs w:val="28"/>
        </w:rPr>
        <w:t>. Перечень профессий и должностей, на к</w:t>
      </w:r>
      <w:r w:rsidR="00EF05AF">
        <w:rPr>
          <w:rFonts w:ascii="Times New Roman" w:hAnsi="Times New Roman" w:cs="Times New Roman"/>
          <w:sz w:val="28"/>
          <w:szCs w:val="28"/>
        </w:rPr>
        <w:t xml:space="preserve">оторых работники обеспечиваются </w:t>
      </w:r>
      <w:r w:rsidR="00EF05AF" w:rsidRPr="00EF05AF">
        <w:rPr>
          <w:rFonts w:ascii="Times New Roman" w:hAnsi="Times New Roman" w:cs="Times New Roman"/>
          <w:sz w:val="28"/>
          <w:szCs w:val="28"/>
        </w:rPr>
        <w:t>бесплатной спецодеждой, спец обувью и др</w:t>
      </w:r>
      <w:r w:rsidR="00EF05AF">
        <w:rPr>
          <w:rFonts w:ascii="Times New Roman" w:hAnsi="Times New Roman" w:cs="Times New Roman"/>
          <w:sz w:val="28"/>
          <w:szCs w:val="28"/>
        </w:rPr>
        <w:t xml:space="preserve">угими средствами индивидуальной </w:t>
      </w:r>
      <w:r>
        <w:rPr>
          <w:rFonts w:ascii="Times New Roman" w:hAnsi="Times New Roman" w:cs="Times New Roman"/>
          <w:sz w:val="28"/>
          <w:szCs w:val="28"/>
        </w:rPr>
        <w:t>защиты (приложение №10</w:t>
      </w:r>
      <w:r w:rsidR="00EF05AF" w:rsidRPr="00EF05AF">
        <w:rPr>
          <w:rFonts w:ascii="Times New Roman" w:hAnsi="Times New Roman" w:cs="Times New Roman"/>
          <w:sz w:val="28"/>
          <w:szCs w:val="28"/>
        </w:rPr>
        <w:t>)</w:t>
      </w:r>
    </w:p>
    <w:p w:rsidR="00EF05AF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F05AF" w:rsidRPr="00EF05AF">
        <w:rPr>
          <w:rFonts w:ascii="Times New Roman" w:hAnsi="Times New Roman" w:cs="Times New Roman"/>
          <w:sz w:val="28"/>
          <w:szCs w:val="28"/>
        </w:rPr>
        <w:t>. Перечень профессий и должностей работников, получающих бесплатное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мыло, смывающие или обезжир</w:t>
      </w:r>
      <w:r w:rsidR="00CF6659">
        <w:rPr>
          <w:rFonts w:ascii="Times New Roman" w:hAnsi="Times New Roman" w:cs="Times New Roman"/>
          <w:sz w:val="28"/>
          <w:szCs w:val="28"/>
        </w:rPr>
        <w:t>ивающие средства (приложение №11</w:t>
      </w:r>
      <w:r w:rsidRPr="00EF05AF">
        <w:rPr>
          <w:rFonts w:ascii="Times New Roman" w:hAnsi="Times New Roman" w:cs="Times New Roman"/>
          <w:sz w:val="28"/>
          <w:szCs w:val="28"/>
        </w:rPr>
        <w:t>)</w:t>
      </w:r>
    </w:p>
    <w:p w:rsidR="00EF05AF" w:rsidRDefault="00594368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05AF" w:rsidRPr="00EF05AF">
        <w:rPr>
          <w:rFonts w:ascii="Times New Roman" w:hAnsi="Times New Roman" w:cs="Times New Roman"/>
          <w:sz w:val="28"/>
          <w:szCs w:val="28"/>
        </w:rPr>
        <w:t>. План м</w:t>
      </w:r>
      <w:r>
        <w:rPr>
          <w:rFonts w:ascii="Times New Roman" w:hAnsi="Times New Roman" w:cs="Times New Roman"/>
          <w:sz w:val="28"/>
          <w:szCs w:val="28"/>
        </w:rPr>
        <w:t>ероприятий по ОТ (приложение №12</w:t>
      </w:r>
      <w:r w:rsidR="00EF05AF" w:rsidRPr="00EF05AF">
        <w:rPr>
          <w:rFonts w:ascii="Times New Roman" w:hAnsi="Times New Roman" w:cs="Times New Roman"/>
          <w:sz w:val="28"/>
          <w:szCs w:val="28"/>
        </w:rPr>
        <w:t>).</w:t>
      </w:r>
    </w:p>
    <w:p w:rsid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82" w:rsidRDefault="00AA7182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182" w:rsidRDefault="00AA7182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7182" w:rsidRDefault="00AA7182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756">
        <w:rPr>
          <w:rFonts w:ascii="Times New Roman" w:hAnsi="Times New Roman" w:cs="Times New Roman"/>
          <w:b/>
          <w:sz w:val="28"/>
          <w:szCs w:val="28"/>
        </w:rPr>
        <w:lastRenderedPageBreak/>
        <w:t>I.ОБЩИЕ ПОЛОЖЕНИЯ</w:t>
      </w:r>
    </w:p>
    <w:p w:rsidR="00CF6659" w:rsidRPr="00810756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1.1. Настоящий коллективный договор (далее - К</w:t>
      </w:r>
      <w:r w:rsidR="00810756">
        <w:rPr>
          <w:rFonts w:ascii="Times New Roman" w:hAnsi="Times New Roman" w:cs="Times New Roman"/>
          <w:sz w:val="28"/>
          <w:szCs w:val="28"/>
        </w:rPr>
        <w:t xml:space="preserve">Д) заключен между работодателем </w:t>
      </w:r>
      <w:r w:rsidRPr="00EF05AF">
        <w:rPr>
          <w:rFonts w:ascii="Times New Roman" w:hAnsi="Times New Roman" w:cs="Times New Roman"/>
          <w:sz w:val="28"/>
          <w:szCs w:val="28"/>
        </w:rPr>
        <w:t xml:space="preserve">и работниками и является локальным </w:t>
      </w:r>
      <w:r w:rsidR="00810756">
        <w:rPr>
          <w:rFonts w:ascii="Times New Roman" w:hAnsi="Times New Roman" w:cs="Times New Roman"/>
          <w:sz w:val="28"/>
          <w:szCs w:val="28"/>
        </w:rPr>
        <w:t xml:space="preserve">нормативным актом, регулирующим </w:t>
      </w:r>
      <w:r w:rsidRPr="00EF05AF">
        <w:rPr>
          <w:rFonts w:ascii="Times New Roman" w:hAnsi="Times New Roman" w:cs="Times New Roman"/>
          <w:sz w:val="28"/>
          <w:szCs w:val="28"/>
        </w:rPr>
        <w:t xml:space="preserve">трудовые и социальные отношения в муниципальном </w:t>
      </w:r>
      <w:r w:rsidR="00810756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EF05AF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«Детский сад </w:t>
      </w:r>
      <w:r w:rsidR="00CA055D">
        <w:rPr>
          <w:rFonts w:ascii="Times New Roman" w:hAnsi="Times New Roman" w:cs="Times New Roman"/>
          <w:sz w:val="28"/>
          <w:szCs w:val="28"/>
        </w:rPr>
        <w:t>№ 9</w:t>
      </w:r>
      <w:r w:rsidRPr="00EF05AF">
        <w:rPr>
          <w:rFonts w:ascii="Times New Roman" w:hAnsi="Times New Roman" w:cs="Times New Roman"/>
          <w:sz w:val="28"/>
          <w:szCs w:val="28"/>
        </w:rPr>
        <w:t>» (далее – образовательное учреждение).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1.2. КД заключен в соответствии с Трудовы</w:t>
      </w:r>
      <w:r w:rsidR="00810756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</w:t>
      </w:r>
      <w:r w:rsidRPr="00EF05AF">
        <w:rPr>
          <w:rFonts w:ascii="Times New Roman" w:hAnsi="Times New Roman" w:cs="Times New Roman"/>
          <w:sz w:val="28"/>
          <w:szCs w:val="28"/>
        </w:rPr>
        <w:t>(далее – ТК РФ), Федеральным зако</w:t>
      </w:r>
      <w:r w:rsidR="00810756">
        <w:rPr>
          <w:rFonts w:ascii="Times New Roman" w:hAnsi="Times New Roman" w:cs="Times New Roman"/>
          <w:sz w:val="28"/>
          <w:szCs w:val="28"/>
        </w:rPr>
        <w:t>ном «О профессиональных союзах,</w:t>
      </w:r>
      <w:r w:rsidRPr="00EF05AF">
        <w:rPr>
          <w:rFonts w:ascii="Times New Roman" w:hAnsi="Times New Roman" w:cs="Times New Roman"/>
          <w:sz w:val="28"/>
          <w:szCs w:val="28"/>
        </w:rPr>
        <w:t>их правах и гарантиях деятельности», Отраслев</w:t>
      </w:r>
      <w:r w:rsidR="00810756">
        <w:rPr>
          <w:rFonts w:ascii="Times New Roman" w:hAnsi="Times New Roman" w:cs="Times New Roman"/>
          <w:sz w:val="28"/>
          <w:szCs w:val="28"/>
        </w:rPr>
        <w:t>ым Соглашением по организациям,</w:t>
      </w:r>
      <w:r w:rsidRPr="00EF05AF">
        <w:rPr>
          <w:rFonts w:ascii="Times New Roman" w:hAnsi="Times New Roman" w:cs="Times New Roman"/>
          <w:sz w:val="28"/>
          <w:szCs w:val="28"/>
        </w:rPr>
        <w:t>находящимся в ведении о</w:t>
      </w:r>
      <w:r w:rsidR="00810756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Шпаковского </w:t>
      </w:r>
      <w:r w:rsidRPr="00EF05AF">
        <w:rPr>
          <w:rFonts w:ascii="Times New Roman" w:hAnsi="Times New Roman" w:cs="Times New Roman"/>
          <w:sz w:val="28"/>
          <w:szCs w:val="28"/>
        </w:rPr>
        <w:t>муниципального района Ставропольского</w:t>
      </w:r>
      <w:r w:rsidR="00810756">
        <w:rPr>
          <w:rFonts w:ascii="Times New Roman" w:hAnsi="Times New Roman" w:cs="Times New Roman"/>
          <w:sz w:val="28"/>
          <w:szCs w:val="28"/>
        </w:rPr>
        <w:t xml:space="preserve"> края на 2018-2020 годы, (далее</w:t>
      </w:r>
      <w:r w:rsidRPr="00EF05AF">
        <w:rPr>
          <w:rFonts w:ascii="Times New Roman" w:hAnsi="Times New Roman" w:cs="Times New Roman"/>
          <w:sz w:val="28"/>
          <w:szCs w:val="28"/>
        </w:rPr>
        <w:t xml:space="preserve">– Отраслевое Соглашение) от 15 декабря 2017 </w:t>
      </w:r>
      <w:r w:rsidR="00810756">
        <w:rPr>
          <w:rFonts w:ascii="Times New Roman" w:hAnsi="Times New Roman" w:cs="Times New Roman"/>
          <w:sz w:val="28"/>
          <w:szCs w:val="28"/>
        </w:rPr>
        <w:t xml:space="preserve">года, иными нормативноправовыми </w:t>
      </w:r>
      <w:r w:rsidRPr="00EF05AF">
        <w:rPr>
          <w:rFonts w:ascii="Times New Roman" w:hAnsi="Times New Roman" w:cs="Times New Roman"/>
          <w:sz w:val="28"/>
          <w:szCs w:val="28"/>
        </w:rPr>
        <w:t>актами, содержащими нормы трудового права и отраслевого законодательства.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являются:</w:t>
      </w:r>
    </w:p>
    <w:p w:rsidR="00EF05AF" w:rsidRPr="00EF05AF" w:rsidRDefault="0081075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работодатель, в лице заведующего образовательным учреждением,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именуемый в дальнейшем «Работодатель»;</w:t>
      </w:r>
    </w:p>
    <w:p w:rsidR="00EF05AF" w:rsidRPr="00EF05AF" w:rsidRDefault="0081075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работники образовательного учреждения, представляемые первичной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профсоюзной организацией работников образовательного учреждения (далее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ППО), в лице председателя первичной профс</w:t>
      </w:r>
      <w:r w:rsidR="00810756">
        <w:rPr>
          <w:rFonts w:ascii="Times New Roman" w:hAnsi="Times New Roman" w:cs="Times New Roman"/>
          <w:sz w:val="28"/>
          <w:szCs w:val="28"/>
        </w:rPr>
        <w:t>оюзной организацией работников,</w:t>
      </w:r>
      <w:r w:rsidRPr="00EF05AF">
        <w:rPr>
          <w:rFonts w:ascii="Times New Roman" w:hAnsi="Times New Roman" w:cs="Times New Roman"/>
          <w:sz w:val="28"/>
          <w:szCs w:val="28"/>
        </w:rPr>
        <w:t>именуемый в дальнейшем «ПППО».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Стороны признают обязательным сотрудничество на основе равноправного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делового партнерства, доверия и заинтересованности в отношении друг друга.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1.4. КД распространяется на всех работников. ПППО представляет интересы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членов профсоюза на основании письменного заявления о представлении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интересов и ежемесячном перечислении на счет пе</w:t>
      </w:r>
      <w:r w:rsidR="00810756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 </w:t>
      </w:r>
      <w:r w:rsidRPr="00EF05AF">
        <w:rPr>
          <w:rFonts w:ascii="Times New Roman" w:hAnsi="Times New Roman" w:cs="Times New Roman"/>
          <w:sz w:val="28"/>
          <w:szCs w:val="28"/>
        </w:rPr>
        <w:t>учреждения денежных средств из за</w:t>
      </w:r>
      <w:r w:rsidR="00810756">
        <w:rPr>
          <w:rFonts w:ascii="Times New Roman" w:hAnsi="Times New Roman" w:cs="Times New Roman"/>
          <w:sz w:val="28"/>
          <w:szCs w:val="28"/>
        </w:rPr>
        <w:t xml:space="preserve">работной платы в размере одного </w:t>
      </w:r>
      <w:r w:rsidRPr="00EF05AF">
        <w:rPr>
          <w:rFonts w:ascii="Times New Roman" w:hAnsi="Times New Roman" w:cs="Times New Roman"/>
          <w:sz w:val="28"/>
          <w:szCs w:val="28"/>
        </w:rPr>
        <w:t>процента.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1.5. КД заключается в целях определения взаим</w:t>
      </w:r>
      <w:r w:rsidR="00810756">
        <w:rPr>
          <w:rFonts w:ascii="Times New Roman" w:hAnsi="Times New Roman" w:cs="Times New Roman"/>
          <w:sz w:val="28"/>
          <w:szCs w:val="28"/>
        </w:rPr>
        <w:t xml:space="preserve">ных обязательств и согласования </w:t>
      </w:r>
      <w:r w:rsidRPr="00EF05AF">
        <w:rPr>
          <w:rFonts w:ascii="Times New Roman" w:hAnsi="Times New Roman" w:cs="Times New Roman"/>
          <w:sz w:val="28"/>
          <w:szCs w:val="28"/>
        </w:rPr>
        <w:t>интересов работодателя и работников, за</w:t>
      </w:r>
      <w:r w:rsidR="00810756">
        <w:rPr>
          <w:rFonts w:ascii="Times New Roman" w:hAnsi="Times New Roman" w:cs="Times New Roman"/>
          <w:sz w:val="28"/>
          <w:szCs w:val="28"/>
        </w:rPr>
        <w:t xml:space="preserve">щиты экономических и социальных </w:t>
      </w:r>
      <w:r w:rsidRPr="00EF05AF">
        <w:rPr>
          <w:rFonts w:ascii="Times New Roman" w:hAnsi="Times New Roman" w:cs="Times New Roman"/>
          <w:sz w:val="28"/>
          <w:szCs w:val="28"/>
        </w:rPr>
        <w:t>прав и интересов работников, а та</w:t>
      </w:r>
      <w:r w:rsidR="00810756">
        <w:rPr>
          <w:rFonts w:ascii="Times New Roman" w:hAnsi="Times New Roman" w:cs="Times New Roman"/>
          <w:sz w:val="28"/>
          <w:szCs w:val="28"/>
        </w:rPr>
        <w:t xml:space="preserve">кже установления дополнительных </w:t>
      </w:r>
      <w:r w:rsidRPr="00EF05AF">
        <w:rPr>
          <w:rFonts w:ascii="Times New Roman" w:hAnsi="Times New Roman" w:cs="Times New Roman"/>
          <w:sz w:val="28"/>
          <w:szCs w:val="28"/>
        </w:rPr>
        <w:t>гарантий и преимуществ для работников</w:t>
      </w:r>
      <w:r w:rsidR="00810756">
        <w:rPr>
          <w:rFonts w:ascii="Times New Roman" w:hAnsi="Times New Roman" w:cs="Times New Roman"/>
          <w:sz w:val="28"/>
          <w:szCs w:val="28"/>
        </w:rPr>
        <w:t xml:space="preserve"> и создания более благоприятных </w:t>
      </w:r>
      <w:r w:rsidRPr="00EF05AF">
        <w:rPr>
          <w:rFonts w:ascii="Times New Roman" w:hAnsi="Times New Roman" w:cs="Times New Roman"/>
          <w:sz w:val="28"/>
          <w:szCs w:val="28"/>
        </w:rPr>
        <w:t>условий труда по сравнению с действующим законодательством.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1.6. Стороны договорились, что текст КД до</w:t>
      </w:r>
      <w:r w:rsidR="00810756">
        <w:rPr>
          <w:rFonts w:ascii="Times New Roman" w:hAnsi="Times New Roman" w:cs="Times New Roman"/>
          <w:sz w:val="28"/>
          <w:szCs w:val="28"/>
        </w:rPr>
        <w:t xml:space="preserve">лжен быть доведен Работодателем </w:t>
      </w:r>
      <w:r w:rsidRPr="00EF05AF">
        <w:rPr>
          <w:rFonts w:ascii="Times New Roman" w:hAnsi="Times New Roman" w:cs="Times New Roman"/>
          <w:sz w:val="28"/>
          <w:szCs w:val="28"/>
        </w:rPr>
        <w:t>до сведения работников в течение 10 дней после его подписания.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ПППО обязуется разъяснять работникам </w:t>
      </w:r>
      <w:r w:rsidR="00810756">
        <w:rPr>
          <w:rFonts w:ascii="Times New Roman" w:hAnsi="Times New Roman" w:cs="Times New Roman"/>
          <w:sz w:val="28"/>
          <w:szCs w:val="28"/>
        </w:rPr>
        <w:t xml:space="preserve">положения КД, </w:t>
      </w:r>
      <w:r w:rsidR="00810756">
        <w:rPr>
          <w:rFonts w:ascii="Times New Roman" w:hAnsi="Times New Roman" w:cs="Times New Roman"/>
          <w:sz w:val="28"/>
          <w:szCs w:val="28"/>
        </w:rPr>
        <w:lastRenderedPageBreak/>
        <w:t xml:space="preserve">содействовать его реализации. </w:t>
      </w:r>
      <w:r w:rsidRPr="00EF05AF">
        <w:rPr>
          <w:rFonts w:ascii="Times New Roman" w:hAnsi="Times New Roman" w:cs="Times New Roman"/>
          <w:sz w:val="28"/>
          <w:szCs w:val="28"/>
        </w:rPr>
        <w:t>Работодатель обязуется знакомить с КД в</w:t>
      </w:r>
      <w:r w:rsidR="00810756">
        <w:rPr>
          <w:rFonts w:ascii="Times New Roman" w:hAnsi="Times New Roman" w:cs="Times New Roman"/>
          <w:sz w:val="28"/>
          <w:szCs w:val="28"/>
        </w:rPr>
        <w:t xml:space="preserve">сех новых работников при приеме </w:t>
      </w:r>
      <w:r w:rsidRPr="00EF05AF">
        <w:rPr>
          <w:rFonts w:ascii="Times New Roman" w:hAnsi="Times New Roman" w:cs="Times New Roman"/>
          <w:sz w:val="28"/>
          <w:szCs w:val="28"/>
        </w:rPr>
        <w:t>на работу, обеспечить гласность его содержания и выполнения условий.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1.7. КД сохраняет свое действие в случае изменени</w:t>
      </w:r>
      <w:r w:rsidR="00810756">
        <w:rPr>
          <w:rFonts w:ascii="Times New Roman" w:hAnsi="Times New Roman" w:cs="Times New Roman"/>
          <w:sz w:val="28"/>
          <w:szCs w:val="28"/>
        </w:rPr>
        <w:t xml:space="preserve">я наименования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учреждения, расторжения трудового д</w:t>
      </w:r>
      <w:r w:rsidR="00810756">
        <w:rPr>
          <w:rFonts w:ascii="Times New Roman" w:hAnsi="Times New Roman" w:cs="Times New Roman"/>
          <w:sz w:val="28"/>
          <w:szCs w:val="28"/>
        </w:rPr>
        <w:t>оговора с руководителем.</w:t>
      </w:r>
      <w:r w:rsidR="00755766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При реорганизации (слиянии, присоединении, разделе</w:t>
      </w:r>
      <w:r w:rsidR="00810756">
        <w:rPr>
          <w:rFonts w:ascii="Times New Roman" w:hAnsi="Times New Roman" w:cs="Times New Roman"/>
          <w:sz w:val="28"/>
          <w:szCs w:val="28"/>
        </w:rPr>
        <w:t xml:space="preserve">нии, выделении, преобразовании) </w:t>
      </w: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</w:t>
      </w:r>
      <w:r w:rsidR="00810756">
        <w:rPr>
          <w:rFonts w:ascii="Times New Roman" w:hAnsi="Times New Roman" w:cs="Times New Roman"/>
          <w:sz w:val="28"/>
          <w:szCs w:val="28"/>
        </w:rPr>
        <w:t xml:space="preserve">ия КД сохраняет свое действие в </w:t>
      </w:r>
      <w:r w:rsidRPr="00EF05AF">
        <w:rPr>
          <w:rFonts w:ascii="Times New Roman" w:hAnsi="Times New Roman" w:cs="Times New Roman"/>
          <w:sz w:val="28"/>
          <w:szCs w:val="28"/>
        </w:rPr>
        <w:t>течение всего срока реорганизации. При смене формы</w:t>
      </w:r>
      <w:r w:rsidR="00810756">
        <w:rPr>
          <w:rFonts w:ascii="Times New Roman" w:hAnsi="Times New Roman" w:cs="Times New Roman"/>
          <w:sz w:val="28"/>
          <w:szCs w:val="28"/>
        </w:rPr>
        <w:t xml:space="preserve"> собственности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 xml:space="preserve">учреждения КД сохраняет свое </w:t>
      </w:r>
      <w:r w:rsidR="00810756">
        <w:rPr>
          <w:rFonts w:ascii="Times New Roman" w:hAnsi="Times New Roman" w:cs="Times New Roman"/>
          <w:sz w:val="28"/>
          <w:szCs w:val="28"/>
        </w:rPr>
        <w:t xml:space="preserve">действие в течение трех месяцев </w:t>
      </w:r>
      <w:r w:rsidRPr="00EF05AF">
        <w:rPr>
          <w:rFonts w:ascii="Times New Roman" w:hAnsi="Times New Roman" w:cs="Times New Roman"/>
          <w:sz w:val="28"/>
          <w:szCs w:val="28"/>
        </w:rPr>
        <w:t xml:space="preserve">со дня перехода прав собственности (ст.43 ТК РФ). </w:t>
      </w:r>
      <w:r w:rsidR="00810756">
        <w:rPr>
          <w:rFonts w:ascii="Times New Roman" w:hAnsi="Times New Roman" w:cs="Times New Roman"/>
          <w:sz w:val="28"/>
          <w:szCs w:val="28"/>
        </w:rPr>
        <w:t xml:space="preserve">При ликвидации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 КД сохраняет свое</w:t>
      </w:r>
      <w:r w:rsidR="00810756">
        <w:rPr>
          <w:rFonts w:ascii="Times New Roman" w:hAnsi="Times New Roman" w:cs="Times New Roman"/>
          <w:sz w:val="28"/>
          <w:szCs w:val="28"/>
        </w:rPr>
        <w:t xml:space="preserve"> действие в течение всего срока </w:t>
      </w:r>
      <w:r w:rsidRPr="00EF05AF">
        <w:rPr>
          <w:rFonts w:ascii="Times New Roman" w:hAnsi="Times New Roman" w:cs="Times New Roman"/>
          <w:sz w:val="28"/>
          <w:szCs w:val="28"/>
        </w:rPr>
        <w:t>проведения ликвидации.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1.8. В течение срока действия КД стороны вправе вносить в него дополнения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 изменения на основе взаимной договоренности на заседании совместно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созданной постоянно действующей двухсторонней комиссии по подготовке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проверке хода выполнения настоящего КД, в случае необходимости, после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одобрения вносимых изменений и дополнений общим собранием работников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1.9. Стороны принимают на себя обязательства, включенные в Отраслевое</w:t>
      </w:r>
    </w:p>
    <w:p w:rsidR="00EF05AF" w:rsidRPr="00EF05AF" w:rsidRDefault="0081075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Соглашение.</w:t>
      </w:r>
      <w:r w:rsidR="00755766">
        <w:rPr>
          <w:rFonts w:ascii="Times New Roman" w:hAnsi="Times New Roman" w:cs="Times New Roman"/>
          <w:sz w:val="28"/>
          <w:szCs w:val="28"/>
        </w:rPr>
        <w:t xml:space="preserve">  </w:t>
      </w:r>
      <w:r w:rsidR="00EF05AF" w:rsidRPr="00EF05AF">
        <w:rPr>
          <w:rFonts w:ascii="Times New Roman" w:hAnsi="Times New Roman" w:cs="Times New Roman"/>
          <w:sz w:val="28"/>
          <w:szCs w:val="28"/>
        </w:rPr>
        <w:t>В случае изменений в законодательстве, а</w:t>
      </w:r>
      <w:r>
        <w:rPr>
          <w:rFonts w:ascii="Times New Roman" w:hAnsi="Times New Roman" w:cs="Times New Roman"/>
          <w:sz w:val="28"/>
          <w:szCs w:val="28"/>
        </w:rPr>
        <w:t xml:space="preserve"> также в указанных соглашениях,</w:t>
      </w:r>
      <w:r w:rsidR="00755766">
        <w:rPr>
          <w:rFonts w:ascii="Times New Roman" w:hAnsi="Times New Roman" w:cs="Times New Roman"/>
          <w:sz w:val="28"/>
          <w:szCs w:val="28"/>
        </w:rPr>
        <w:t xml:space="preserve">  </w:t>
      </w:r>
      <w:r w:rsidR="00EF05AF" w:rsidRPr="00EF05AF">
        <w:rPr>
          <w:rFonts w:ascii="Times New Roman" w:hAnsi="Times New Roman" w:cs="Times New Roman"/>
          <w:sz w:val="28"/>
          <w:szCs w:val="28"/>
        </w:rPr>
        <w:t>ухудшающих положение работников в ср</w:t>
      </w:r>
      <w:r>
        <w:rPr>
          <w:rFonts w:ascii="Times New Roman" w:hAnsi="Times New Roman" w:cs="Times New Roman"/>
          <w:sz w:val="28"/>
          <w:szCs w:val="28"/>
        </w:rPr>
        <w:t xml:space="preserve">авнении с нормами, действующими </w:t>
      </w:r>
      <w:r w:rsidR="00EF05AF" w:rsidRPr="00EF05AF">
        <w:rPr>
          <w:rFonts w:ascii="Times New Roman" w:hAnsi="Times New Roman" w:cs="Times New Roman"/>
          <w:sz w:val="28"/>
          <w:szCs w:val="28"/>
        </w:rPr>
        <w:t>на момент заключения договора, нормы договора не</w:t>
      </w:r>
      <w:r>
        <w:rPr>
          <w:rFonts w:ascii="Times New Roman" w:hAnsi="Times New Roman" w:cs="Times New Roman"/>
          <w:sz w:val="28"/>
          <w:szCs w:val="28"/>
        </w:rPr>
        <w:t xml:space="preserve"> пересматриваются и соблюдаются </w:t>
      </w:r>
      <w:r w:rsidR="00EF05AF" w:rsidRPr="00EF05AF">
        <w:rPr>
          <w:rFonts w:ascii="Times New Roman" w:hAnsi="Times New Roman" w:cs="Times New Roman"/>
          <w:sz w:val="28"/>
          <w:szCs w:val="28"/>
        </w:rPr>
        <w:t>до окончания действия КД.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1.10. В течение срока действия КД ни одна из сторон не вправе прекратить 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одностороннем порядке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выполнение принятых на себя обязательств.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1.11. Пересмотр обязательств настоящего К</w:t>
      </w:r>
      <w:r w:rsidR="00810756">
        <w:rPr>
          <w:rFonts w:ascii="Times New Roman" w:hAnsi="Times New Roman" w:cs="Times New Roman"/>
          <w:sz w:val="28"/>
          <w:szCs w:val="28"/>
        </w:rPr>
        <w:t xml:space="preserve">Д не может приводить к снижению </w:t>
      </w:r>
      <w:r w:rsidRPr="00EF05AF">
        <w:rPr>
          <w:rFonts w:ascii="Times New Roman" w:hAnsi="Times New Roman" w:cs="Times New Roman"/>
          <w:sz w:val="28"/>
          <w:szCs w:val="28"/>
        </w:rPr>
        <w:t>уровня социального и экономического положе</w:t>
      </w:r>
      <w:r w:rsidR="00810756">
        <w:rPr>
          <w:rFonts w:ascii="Times New Roman" w:hAnsi="Times New Roman" w:cs="Times New Roman"/>
          <w:sz w:val="28"/>
          <w:szCs w:val="28"/>
        </w:rPr>
        <w:t xml:space="preserve">ния работников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1.12. Все спорные вопросы по толкованию и р</w:t>
      </w:r>
      <w:r w:rsidR="00810756">
        <w:rPr>
          <w:rFonts w:ascii="Times New Roman" w:hAnsi="Times New Roman" w:cs="Times New Roman"/>
          <w:sz w:val="28"/>
          <w:szCs w:val="28"/>
        </w:rPr>
        <w:t xml:space="preserve">еализации положений КД решаются </w:t>
      </w:r>
      <w:r w:rsidRPr="00EF05AF">
        <w:rPr>
          <w:rFonts w:ascii="Times New Roman" w:hAnsi="Times New Roman" w:cs="Times New Roman"/>
          <w:sz w:val="28"/>
          <w:szCs w:val="28"/>
        </w:rPr>
        <w:t>сторонами, в порядке, установленно</w:t>
      </w:r>
      <w:r w:rsidR="00810756"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 </w:t>
      </w:r>
      <w:r w:rsidRPr="00EF05AF">
        <w:rPr>
          <w:rFonts w:ascii="Times New Roman" w:hAnsi="Times New Roman" w:cs="Times New Roman"/>
          <w:sz w:val="28"/>
          <w:szCs w:val="28"/>
        </w:rPr>
        <w:t>РФ.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1.13. КД вступает в силу </w:t>
      </w:r>
      <w:r w:rsidR="00810756">
        <w:rPr>
          <w:rFonts w:ascii="Times New Roman" w:hAnsi="Times New Roman" w:cs="Times New Roman"/>
          <w:sz w:val="28"/>
          <w:szCs w:val="28"/>
        </w:rPr>
        <w:t>с момента подписания сторонами.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1.14. Стороны определяют следующие формы управления образовательным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учреждением непосредственно работниками и</w:t>
      </w:r>
      <w:r w:rsidR="00810756">
        <w:rPr>
          <w:rFonts w:ascii="Times New Roman" w:hAnsi="Times New Roman" w:cs="Times New Roman"/>
          <w:sz w:val="28"/>
          <w:szCs w:val="28"/>
        </w:rPr>
        <w:t xml:space="preserve"> через Выборный орган первичной </w:t>
      </w:r>
      <w:r w:rsidRPr="00EF05AF">
        <w:rPr>
          <w:rFonts w:ascii="Times New Roman" w:hAnsi="Times New Roman" w:cs="Times New Roman"/>
          <w:sz w:val="28"/>
          <w:szCs w:val="28"/>
        </w:rPr>
        <w:t>профсоюзной организации (далее ВОППО), в лице ПППО</w:t>
      </w:r>
    </w:p>
    <w:p w:rsidR="00EF05AF" w:rsidRPr="00EF05AF" w:rsidRDefault="0081075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согласование с ПППО;</w:t>
      </w:r>
    </w:p>
    <w:p w:rsidR="00EF05AF" w:rsidRPr="00EF05AF" w:rsidRDefault="0081075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>учет мнения ВОППО</w:t>
      </w:r>
    </w:p>
    <w:p w:rsidR="00EF05AF" w:rsidRPr="00EF05AF" w:rsidRDefault="0081075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консультации с работодателем по вопросам принятия локальных нормативных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актов;</w:t>
      </w:r>
    </w:p>
    <w:p w:rsidR="00EF05AF" w:rsidRPr="00EF05AF" w:rsidRDefault="0081075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получение от работодателя информации по вопросам, непосредственно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затрагивающим интересы р</w:t>
      </w:r>
      <w:r w:rsidR="00810756">
        <w:rPr>
          <w:rFonts w:ascii="Times New Roman" w:hAnsi="Times New Roman" w:cs="Times New Roman"/>
          <w:sz w:val="28"/>
          <w:szCs w:val="28"/>
        </w:rPr>
        <w:t xml:space="preserve">аботников, а также по вопросам, предусмотренным </w:t>
      </w:r>
      <w:r w:rsidRPr="00EF05AF">
        <w:rPr>
          <w:rFonts w:ascii="Times New Roman" w:hAnsi="Times New Roman" w:cs="Times New Roman"/>
          <w:sz w:val="28"/>
          <w:szCs w:val="28"/>
        </w:rPr>
        <w:t>ч. 2 ст.53 ТК РФ и по иным вопрос</w:t>
      </w:r>
      <w:r w:rsidR="00DF223F">
        <w:rPr>
          <w:rFonts w:ascii="Times New Roman" w:hAnsi="Times New Roman" w:cs="Times New Roman"/>
          <w:sz w:val="28"/>
          <w:szCs w:val="28"/>
        </w:rPr>
        <w:t xml:space="preserve">ам, предусмотренным в настоящем </w:t>
      </w:r>
      <w:r w:rsidRPr="00EF05AF">
        <w:rPr>
          <w:rFonts w:ascii="Times New Roman" w:hAnsi="Times New Roman" w:cs="Times New Roman"/>
          <w:sz w:val="28"/>
          <w:szCs w:val="28"/>
        </w:rPr>
        <w:t>КД;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обсуждение с работодателем вопросов о рабо</w:t>
      </w:r>
      <w:r>
        <w:rPr>
          <w:rFonts w:ascii="Times New Roman" w:hAnsi="Times New Roman" w:cs="Times New Roman"/>
          <w:sz w:val="28"/>
          <w:szCs w:val="28"/>
        </w:rPr>
        <w:t>те образовательного учреждения,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внесении предложений по ее совершенствованию;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участие в разработке и принятии КД;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другие формы.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1.15. Перечень локальных нормативных актов, пр</w:t>
      </w:r>
      <w:r w:rsidR="00DF223F">
        <w:rPr>
          <w:rFonts w:ascii="Times New Roman" w:hAnsi="Times New Roman" w:cs="Times New Roman"/>
          <w:sz w:val="28"/>
          <w:szCs w:val="28"/>
        </w:rPr>
        <w:t xml:space="preserve">и принятии которых работодатель </w:t>
      </w:r>
      <w:r w:rsidRPr="00EF05AF">
        <w:rPr>
          <w:rFonts w:ascii="Times New Roman" w:hAnsi="Times New Roman" w:cs="Times New Roman"/>
          <w:sz w:val="28"/>
          <w:szCs w:val="28"/>
        </w:rPr>
        <w:t>учитывает мнение (принимает по согласованию) ПППО: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2) положение об оплате труда работников;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3) соглашение по охране труда;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4) перечень профессий и должностей работнико</w:t>
      </w:r>
      <w:r w:rsidR="00CF6659">
        <w:rPr>
          <w:rFonts w:ascii="Times New Roman" w:hAnsi="Times New Roman" w:cs="Times New Roman"/>
          <w:sz w:val="28"/>
          <w:szCs w:val="28"/>
        </w:rPr>
        <w:t xml:space="preserve">в, имеющих право на обеспечение </w:t>
      </w:r>
      <w:r w:rsidRPr="00EF05AF">
        <w:rPr>
          <w:rFonts w:ascii="Times New Roman" w:hAnsi="Times New Roman" w:cs="Times New Roman"/>
          <w:sz w:val="28"/>
          <w:szCs w:val="28"/>
        </w:rPr>
        <w:t>специальной одеждой, обувью и др</w:t>
      </w:r>
      <w:r w:rsidR="00CF6659">
        <w:rPr>
          <w:rFonts w:ascii="Times New Roman" w:hAnsi="Times New Roman" w:cs="Times New Roman"/>
          <w:sz w:val="28"/>
          <w:szCs w:val="28"/>
        </w:rPr>
        <w:t xml:space="preserve">угими средствами индивидуальной </w:t>
      </w:r>
      <w:r w:rsidRPr="00EF05AF">
        <w:rPr>
          <w:rFonts w:ascii="Times New Roman" w:hAnsi="Times New Roman" w:cs="Times New Roman"/>
          <w:sz w:val="28"/>
          <w:szCs w:val="28"/>
        </w:rPr>
        <w:t>защиты, а также моющими и обезвреживающими средствами;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5) перечень профессий и должностей работников</w:t>
      </w:r>
      <w:r w:rsidR="00CF6659">
        <w:rPr>
          <w:rFonts w:ascii="Times New Roman" w:hAnsi="Times New Roman" w:cs="Times New Roman"/>
          <w:sz w:val="28"/>
          <w:szCs w:val="28"/>
        </w:rPr>
        <w:t xml:space="preserve">, занятых на работах с вредными </w:t>
      </w:r>
      <w:r w:rsidRPr="00EF05AF">
        <w:rPr>
          <w:rFonts w:ascii="Times New Roman" w:hAnsi="Times New Roman" w:cs="Times New Roman"/>
          <w:sz w:val="28"/>
          <w:szCs w:val="28"/>
        </w:rPr>
        <w:t>или опасными условиями труда, д</w:t>
      </w:r>
      <w:r w:rsidR="00CF6659">
        <w:rPr>
          <w:rFonts w:ascii="Times New Roman" w:hAnsi="Times New Roman" w:cs="Times New Roman"/>
          <w:sz w:val="28"/>
          <w:szCs w:val="28"/>
        </w:rPr>
        <w:t xml:space="preserve">ля предоставления им ежегодного </w:t>
      </w:r>
      <w:r w:rsidRPr="00EF05AF">
        <w:rPr>
          <w:rFonts w:ascii="Times New Roman" w:hAnsi="Times New Roman" w:cs="Times New Roman"/>
          <w:sz w:val="28"/>
          <w:szCs w:val="28"/>
        </w:rPr>
        <w:t>дополнительного оплачиваемого отпуска;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6) перечень должностей работников с ненормированным рабочим днем для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предоставления им ежегодного дополнительного оплачиваемого отпуска;</w:t>
      </w:r>
    </w:p>
    <w:p w:rsidR="00CF6659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7) другие локальные нормативные акты.</w:t>
      </w:r>
      <w:r w:rsidRPr="00EF05AF">
        <w:rPr>
          <w:rFonts w:ascii="Times New Roman" w:hAnsi="Times New Roman" w:cs="Times New Roman"/>
          <w:sz w:val="28"/>
          <w:szCs w:val="28"/>
        </w:rPr>
        <w:cr/>
      </w: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23F"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:rsidR="00CF6659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2.1. Стороны договорились осуществлять согла</w:t>
      </w:r>
      <w:r w:rsidR="00DF223F">
        <w:rPr>
          <w:rFonts w:ascii="Times New Roman" w:hAnsi="Times New Roman" w:cs="Times New Roman"/>
          <w:sz w:val="28"/>
          <w:szCs w:val="28"/>
        </w:rPr>
        <w:t xml:space="preserve">сованную политику, направленную </w:t>
      </w:r>
      <w:r w:rsidRPr="00EF05AF">
        <w:rPr>
          <w:rFonts w:ascii="Times New Roman" w:hAnsi="Times New Roman" w:cs="Times New Roman"/>
          <w:sz w:val="28"/>
          <w:szCs w:val="28"/>
        </w:rPr>
        <w:t xml:space="preserve">на повышение эффективности и </w:t>
      </w:r>
      <w:r w:rsidR="00DF223F">
        <w:rPr>
          <w:rFonts w:ascii="Times New Roman" w:hAnsi="Times New Roman" w:cs="Times New Roman"/>
          <w:sz w:val="28"/>
          <w:szCs w:val="28"/>
        </w:rPr>
        <w:t>качества образовательных услуг,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прогрессивных форм организаций и оплаты т</w:t>
      </w:r>
      <w:r w:rsidR="00DF223F">
        <w:rPr>
          <w:rFonts w:ascii="Times New Roman" w:hAnsi="Times New Roman" w:cs="Times New Roman"/>
          <w:sz w:val="28"/>
          <w:szCs w:val="28"/>
        </w:rPr>
        <w:t xml:space="preserve">руда, культуры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процесса и взаимоотношений, у</w:t>
      </w:r>
      <w:r w:rsidR="00DF223F">
        <w:rPr>
          <w:rFonts w:ascii="Times New Roman" w:hAnsi="Times New Roman" w:cs="Times New Roman"/>
          <w:sz w:val="28"/>
          <w:szCs w:val="28"/>
        </w:rPr>
        <w:t xml:space="preserve">частие на равноправной основе в </w:t>
      </w:r>
      <w:r w:rsidRPr="00EF05AF">
        <w:rPr>
          <w:rFonts w:ascii="Times New Roman" w:hAnsi="Times New Roman" w:cs="Times New Roman"/>
          <w:sz w:val="28"/>
          <w:szCs w:val="28"/>
        </w:rPr>
        <w:t>постоянно действующих органах социального партнерства.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2.2. Работники обязуются: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добросовестно исполнять свои трудовые обязанности в соответствии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трудовым договором, соблюдать правила внутреннего трудового распорядка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 (приложение №1);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соблюдать инструкцию по охране жизни и здоровья детей;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соблюдать инструкцию по пожарной безопасности;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соблюдать требования по охране труда и обеспечение безопасности труда;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образовательного учреждения;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незамедлительно сообщать работодателю либо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непосредственному руководителю </w:t>
      </w:r>
      <w:r w:rsidR="00EF05AF" w:rsidRPr="00EF05AF">
        <w:rPr>
          <w:rFonts w:ascii="Times New Roman" w:hAnsi="Times New Roman" w:cs="Times New Roman"/>
          <w:sz w:val="28"/>
          <w:szCs w:val="28"/>
        </w:rPr>
        <w:t>о возникновении ситуации, предста</w:t>
      </w:r>
      <w:r>
        <w:rPr>
          <w:rFonts w:ascii="Times New Roman" w:hAnsi="Times New Roman" w:cs="Times New Roman"/>
          <w:sz w:val="28"/>
          <w:szCs w:val="28"/>
        </w:rPr>
        <w:t xml:space="preserve">вляющей угрозу жизни и здоровью </w:t>
      </w:r>
      <w:r w:rsidR="00EF05AF" w:rsidRPr="00EF05AF">
        <w:rPr>
          <w:rFonts w:ascii="Times New Roman" w:hAnsi="Times New Roman" w:cs="Times New Roman"/>
          <w:sz w:val="28"/>
          <w:szCs w:val="28"/>
        </w:rPr>
        <w:t>людей, сохранности имущества 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2.3. Работодатель обязуется: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5AF" w:rsidRPr="00EF05AF">
        <w:rPr>
          <w:rFonts w:ascii="Times New Roman" w:hAnsi="Times New Roman" w:cs="Times New Roman"/>
          <w:sz w:val="28"/>
          <w:szCs w:val="28"/>
        </w:rPr>
        <w:t>соблюдать законодательство, условия КД, соглашений и трудовых договоров;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обеспечивать работников образовательного учреждения необходимыми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материально-техническими ресурсами и финанс</w:t>
      </w:r>
      <w:r w:rsidR="00DF223F">
        <w:rPr>
          <w:rFonts w:ascii="Times New Roman" w:hAnsi="Times New Roman" w:cs="Times New Roman"/>
          <w:sz w:val="28"/>
          <w:szCs w:val="28"/>
        </w:rPr>
        <w:t xml:space="preserve">овыми средствами для выполнения </w:t>
      </w:r>
      <w:r w:rsidRPr="00EF05AF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обеспечивать безопасность труда, осущест</w:t>
      </w:r>
      <w:r>
        <w:rPr>
          <w:rFonts w:ascii="Times New Roman" w:hAnsi="Times New Roman" w:cs="Times New Roman"/>
          <w:sz w:val="28"/>
          <w:szCs w:val="28"/>
        </w:rPr>
        <w:t xml:space="preserve">влять мероприятия, направленные </w:t>
      </w:r>
      <w:r w:rsidR="00EF05AF" w:rsidRPr="00EF05AF">
        <w:rPr>
          <w:rFonts w:ascii="Times New Roman" w:hAnsi="Times New Roman" w:cs="Times New Roman"/>
          <w:sz w:val="28"/>
          <w:szCs w:val="28"/>
        </w:rPr>
        <w:t>на улучшение условий труда;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средствами (оборудованием, инструментами,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технической документацией и иными средствам</w:t>
      </w:r>
      <w:r w:rsidR="00DF223F">
        <w:rPr>
          <w:rFonts w:ascii="Times New Roman" w:hAnsi="Times New Roman" w:cs="Times New Roman"/>
          <w:sz w:val="28"/>
          <w:szCs w:val="28"/>
        </w:rPr>
        <w:t xml:space="preserve">и), необходимыми для исполнения </w:t>
      </w:r>
      <w:r w:rsidRPr="00EF05AF">
        <w:rPr>
          <w:rFonts w:ascii="Times New Roman" w:hAnsi="Times New Roman" w:cs="Times New Roman"/>
          <w:sz w:val="28"/>
          <w:szCs w:val="28"/>
        </w:rPr>
        <w:t>ими трудовых обязанностей;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проводить профессиональную подготовку, переподготовку, повышение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квалификации работников, в том числе за счет средств работодателя;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выплачивать в полном размере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причитающуюся работникам заработную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плату в сроки, установленные настоящим КД, </w:t>
      </w:r>
      <w:r w:rsidR="00DF223F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</w:t>
      </w:r>
      <w:r w:rsidRPr="00EF05AF">
        <w:rPr>
          <w:rFonts w:ascii="Times New Roman" w:hAnsi="Times New Roman" w:cs="Times New Roman"/>
          <w:sz w:val="28"/>
          <w:szCs w:val="28"/>
        </w:rPr>
        <w:t>распорядка, трудовыми договорами;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вести коллективные переговоры в порядке, установленном ТК РФ;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принимать решения об изменении типа образовательного учреждения,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включая принятие изменений в устав образовательного учреждения в связи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изменением типа учреждения, на общем собрании работников;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осуществлять с учетом мнения ВОППО ме</w:t>
      </w:r>
      <w:r>
        <w:rPr>
          <w:rFonts w:ascii="Times New Roman" w:hAnsi="Times New Roman" w:cs="Times New Roman"/>
          <w:sz w:val="28"/>
          <w:szCs w:val="28"/>
        </w:rPr>
        <w:t xml:space="preserve">роприятия по внесению изменений </w:t>
      </w:r>
      <w:r w:rsidR="00EF05AF" w:rsidRPr="00EF05AF">
        <w:rPr>
          <w:rFonts w:ascii="Times New Roman" w:hAnsi="Times New Roman" w:cs="Times New Roman"/>
          <w:sz w:val="28"/>
          <w:szCs w:val="28"/>
        </w:rPr>
        <w:t>и дополнений в устав в связи с изменением типа образовательного учреждения;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включать в обязательном порядке ПППО в состав наблюдательного совета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случае изменения типа образовательного учреждения на автономное;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предоставлять ПППО полную и достоверную информацию, необходимую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заключения КД и контроля за его исполнением;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своевременно выполнять предписания государственных надзорных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контрольных органов;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учитывать мнение ВОППО по проектам текущих и перспективных планов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 программ развития образовательного учреждения;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создавать условия, обеспечивающие участие работников в управлении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учреждением;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обеспечивать бытовые нужды работников, связанные с исполнением ими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трудовых обязанностей;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осуществлять обязательное страхование работников;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возмещать вред, причиненный работникам, в связи с исполнением ими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трудовых обязанностей, а также компенсировать моральный вред в порядке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на условиях, установленных законодательством РФ;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оказывать материальную помощь работник</w:t>
      </w:r>
      <w:r w:rsidR="00CF6659">
        <w:rPr>
          <w:rFonts w:ascii="Times New Roman" w:hAnsi="Times New Roman" w:cs="Times New Roman"/>
          <w:sz w:val="28"/>
          <w:szCs w:val="28"/>
        </w:rPr>
        <w:t xml:space="preserve">ам, а также ПППО для проведения </w:t>
      </w:r>
      <w:r w:rsidR="00EF05AF" w:rsidRPr="00EF05AF">
        <w:rPr>
          <w:rFonts w:ascii="Times New Roman" w:hAnsi="Times New Roman" w:cs="Times New Roman"/>
          <w:sz w:val="28"/>
          <w:szCs w:val="28"/>
        </w:rPr>
        <w:t>культурно-массовых, спортивных и оздоровительных мероприятий;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ежемесячно и бесплатно перечислять членские профсоюзные взносы 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размере 1% из заработной платы работников при наличии их письменных заявлений.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2.4. ПППО обязуется: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обеспечивать представительство и защиту социально-трудовых прав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законных интересов работников первичной профсоюзной организации;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оказывать работникам ППО помощь в вопросах применения трудового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законодательства, разрешения трудовых споров;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способствовать устойчивой деятельности образовательного учреждения,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том числе повышению эффективности труда работников;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содействовать предотвращению социальной напряженности в трудовом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коллективе;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вносить предложения работодателю по совершенствованию перспективных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планов и программ социально-экономического и кадрового развития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добиваться обеспечения работодателем здоровых и безопасных условий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 на рабочих местах, улучшения санита</w:t>
      </w:r>
      <w:r w:rsidR="00DF223F">
        <w:rPr>
          <w:rFonts w:ascii="Times New Roman" w:hAnsi="Times New Roman" w:cs="Times New Roman"/>
          <w:sz w:val="28"/>
          <w:szCs w:val="28"/>
        </w:rPr>
        <w:t xml:space="preserve">рно-бытовых условий, выполнения </w:t>
      </w:r>
      <w:r w:rsidRPr="00EF05AF">
        <w:rPr>
          <w:rFonts w:ascii="Times New Roman" w:hAnsi="Times New Roman" w:cs="Times New Roman"/>
          <w:sz w:val="28"/>
          <w:szCs w:val="28"/>
        </w:rPr>
        <w:t>соглашения по охране труда;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предлагать меры по социально-экономической за</w:t>
      </w:r>
      <w:r>
        <w:rPr>
          <w:rFonts w:ascii="Times New Roman" w:hAnsi="Times New Roman" w:cs="Times New Roman"/>
          <w:sz w:val="28"/>
          <w:szCs w:val="28"/>
        </w:rPr>
        <w:t xml:space="preserve">щите работников, высвобождаемых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в результате реорганизации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или ликвидации образовательного </w:t>
      </w:r>
      <w:r w:rsidR="00EF05AF" w:rsidRPr="00EF05AF">
        <w:rPr>
          <w:rFonts w:ascii="Times New Roman" w:hAnsi="Times New Roman" w:cs="Times New Roman"/>
          <w:sz w:val="28"/>
          <w:szCs w:val="28"/>
        </w:rPr>
        <w:t>учреждения, осуществлять контроль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м действующего законодательства </w:t>
      </w:r>
      <w:r w:rsidR="00EF05AF" w:rsidRPr="00EF05AF">
        <w:rPr>
          <w:rFonts w:ascii="Times New Roman" w:hAnsi="Times New Roman" w:cs="Times New Roman"/>
          <w:sz w:val="28"/>
          <w:szCs w:val="28"/>
        </w:rPr>
        <w:t>в области занятости, вносить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о перенесении сроков </w:t>
      </w:r>
      <w:r w:rsidR="00EF05AF" w:rsidRPr="00EF05AF">
        <w:rPr>
          <w:rFonts w:ascii="Times New Roman" w:hAnsi="Times New Roman" w:cs="Times New Roman"/>
          <w:sz w:val="28"/>
          <w:szCs w:val="28"/>
        </w:rPr>
        <w:t>или временном прекращении мероприятий, связанных с высвобождением работников;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работодат</w:t>
      </w:r>
      <w:r>
        <w:rPr>
          <w:rFonts w:ascii="Times New Roman" w:hAnsi="Times New Roman" w:cs="Times New Roman"/>
          <w:sz w:val="28"/>
          <w:szCs w:val="28"/>
        </w:rPr>
        <w:t xml:space="preserve">елем трудового законодательства </w:t>
      </w:r>
      <w:r w:rsidR="00EF05AF" w:rsidRPr="00EF05AF">
        <w:rPr>
          <w:rFonts w:ascii="Times New Roman" w:hAnsi="Times New Roman" w:cs="Times New Roman"/>
          <w:sz w:val="28"/>
          <w:szCs w:val="28"/>
        </w:rPr>
        <w:t>по вопросам заключения трудо</w:t>
      </w:r>
      <w:r>
        <w:rPr>
          <w:rFonts w:ascii="Times New Roman" w:hAnsi="Times New Roman" w:cs="Times New Roman"/>
          <w:sz w:val="28"/>
          <w:szCs w:val="28"/>
        </w:rPr>
        <w:t xml:space="preserve">вых договоров, рабочего времени </w:t>
      </w:r>
      <w:r w:rsidR="00EF05AF" w:rsidRPr="00EF05AF">
        <w:rPr>
          <w:rFonts w:ascii="Times New Roman" w:hAnsi="Times New Roman" w:cs="Times New Roman"/>
          <w:sz w:val="28"/>
          <w:szCs w:val="28"/>
        </w:rPr>
        <w:t>и времени отдыха, оплаты труда, гарантий, ко</w:t>
      </w:r>
      <w:r>
        <w:rPr>
          <w:rFonts w:ascii="Times New Roman" w:hAnsi="Times New Roman" w:cs="Times New Roman"/>
          <w:sz w:val="28"/>
          <w:szCs w:val="28"/>
        </w:rPr>
        <w:t>мпенсаций, льгот и преимуществ,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а также по другим трудовым и с</w:t>
      </w:r>
      <w:r>
        <w:rPr>
          <w:rFonts w:ascii="Times New Roman" w:hAnsi="Times New Roman" w:cs="Times New Roman"/>
          <w:sz w:val="28"/>
          <w:szCs w:val="28"/>
        </w:rPr>
        <w:t xml:space="preserve">оциально-экономическим вопросам </w:t>
      </w:r>
      <w:r w:rsidR="00EF05AF" w:rsidRPr="00EF05AF">
        <w:rPr>
          <w:rFonts w:ascii="Times New Roman" w:hAnsi="Times New Roman" w:cs="Times New Roman"/>
          <w:sz w:val="28"/>
          <w:szCs w:val="28"/>
        </w:rPr>
        <w:t>и требовать устранения выявленных нарушений;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осуществлять через ответственных лиц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контроль за соблюдением </w:t>
      </w:r>
      <w:r w:rsidR="00EF05AF" w:rsidRPr="00EF05AF">
        <w:rPr>
          <w:rFonts w:ascii="Times New Roman" w:hAnsi="Times New Roman" w:cs="Times New Roman"/>
          <w:sz w:val="28"/>
          <w:szCs w:val="28"/>
        </w:rPr>
        <w:t>правил охраны труда, пожарной б</w:t>
      </w:r>
      <w:r>
        <w:rPr>
          <w:rFonts w:ascii="Times New Roman" w:hAnsi="Times New Roman" w:cs="Times New Roman"/>
          <w:sz w:val="28"/>
          <w:szCs w:val="28"/>
        </w:rPr>
        <w:t xml:space="preserve">езопасности и защиты окружающей </w:t>
      </w:r>
      <w:r w:rsidR="00EF05AF" w:rsidRPr="00EF05AF">
        <w:rPr>
          <w:rFonts w:ascii="Times New Roman" w:hAnsi="Times New Roman" w:cs="Times New Roman"/>
          <w:sz w:val="28"/>
          <w:szCs w:val="28"/>
        </w:rPr>
        <w:t>среды;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осуществлять подготовку, переподготовку и повышение квалификации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профсоюзных кадров образовательного учреждения;</w:t>
      </w:r>
    </w:p>
    <w:p w:rsidR="00EF05AF" w:rsidRP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проводить культурно-массовые, спортивные и оздоровительные мероприятия;</w:t>
      </w:r>
    </w:p>
    <w:p w:rsidR="00EF05AF" w:rsidRDefault="00DF223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содействовать повышению уровня жизни работников ППО.</w:t>
      </w: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223F">
        <w:rPr>
          <w:rFonts w:ascii="Times New Roman" w:hAnsi="Times New Roman" w:cs="Times New Roman"/>
          <w:b/>
          <w:sz w:val="28"/>
          <w:szCs w:val="28"/>
        </w:rPr>
        <w:t>III. ТРУДОВЫЕ ОТНОШЕНИЯ</w:t>
      </w:r>
    </w:p>
    <w:p w:rsidR="00CF6659" w:rsidRPr="00DF223F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3.1. Содержание трудового договора, порядок его заключения, изменения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расторжения определяются </w:t>
      </w:r>
      <w:r w:rsidR="00443D51">
        <w:rPr>
          <w:rFonts w:ascii="Times New Roman" w:hAnsi="Times New Roman" w:cs="Times New Roman"/>
          <w:sz w:val="28"/>
          <w:szCs w:val="28"/>
        </w:rPr>
        <w:t xml:space="preserve">в соответствии с ТК РФ, другими законодательными </w:t>
      </w:r>
      <w:r w:rsidRPr="00EF05AF">
        <w:rPr>
          <w:rFonts w:ascii="Times New Roman" w:hAnsi="Times New Roman" w:cs="Times New Roman"/>
          <w:sz w:val="28"/>
          <w:szCs w:val="28"/>
        </w:rPr>
        <w:t>и нормативными правовыми актами, Уста</w:t>
      </w:r>
      <w:r w:rsidR="00443D51">
        <w:rPr>
          <w:rFonts w:ascii="Times New Roman" w:hAnsi="Times New Roman" w:cs="Times New Roman"/>
          <w:sz w:val="28"/>
          <w:szCs w:val="28"/>
        </w:rPr>
        <w:t xml:space="preserve">вом образовательного учреждения </w:t>
      </w:r>
      <w:r w:rsidRPr="00EF05AF">
        <w:rPr>
          <w:rFonts w:ascii="Times New Roman" w:hAnsi="Times New Roman" w:cs="Times New Roman"/>
          <w:sz w:val="28"/>
          <w:szCs w:val="28"/>
        </w:rPr>
        <w:t>и не могут ухудшать положение работн</w:t>
      </w:r>
      <w:r w:rsidR="00443D51">
        <w:rPr>
          <w:rFonts w:ascii="Times New Roman" w:hAnsi="Times New Roman" w:cs="Times New Roman"/>
          <w:sz w:val="28"/>
          <w:szCs w:val="28"/>
        </w:rPr>
        <w:t xml:space="preserve">иков по сравнению с действующим </w:t>
      </w:r>
      <w:r w:rsidRPr="00EF05AF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3.2. Трудовой договор заключается с работником в письменной форме 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двух экземплярах, каждый из которых подписывае</w:t>
      </w:r>
      <w:r w:rsidR="00443D51">
        <w:rPr>
          <w:rFonts w:ascii="Times New Roman" w:hAnsi="Times New Roman" w:cs="Times New Roman"/>
          <w:sz w:val="28"/>
          <w:szCs w:val="28"/>
        </w:rPr>
        <w:t>тся работодателем и работником.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Один экземпляр трудового догово</w:t>
      </w:r>
      <w:r w:rsidR="00443D51">
        <w:rPr>
          <w:rFonts w:ascii="Times New Roman" w:hAnsi="Times New Roman" w:cs="Times New Roman"/>
          <w:sz w:val="28"/>
          <w:szCs w:val="28"/>
        </w:rPr>
        <w:t xml:space="preserve">ра передается работнику, другой </w:t>
      </w:r>
      <w:r w:rsidRPr="00EF05AF">
        <w:rPr>
          <w:rFonts w:ascii="Times New Roman" w:hAnsi="Times New Roman" w:cs="Times New Roman"/>
          <w:sz w:val="28"/>
          <w:szCs w:val="28"/>
        </w:rPr>
        <w:t>хранится у работодателя. Получение работнико</w:t>
      </w:r>
      <w:r w:rsidR="00443D51">
        <w:rPr>
          <w:rFonts w:ascii="Times New Roman" w:hAnsi="Times New Roman" w:cs="Times New Roman"/>
          <w:sz w:val="28"/>
          <w:szCs w:val="28"/>
        </w:rPr>
        <w:t xml:space="preserve">м экземпляра трудового договора </w:t>
      </w:r>
      <w:r w:rsidRPr="00EF05AF">
        <w:rPr>
          <w:rFonts w:ascii="Times New Roman" w:hAnsi="Times New Roman" w:cs="Times New Roman"/>
          <w:sz w:val="28"/>
          <w:szCs w:val="28"/>
        </w:rPr>
        <w:t>должно подтверждаться подписью ра</w:t>
      </w:r>
      <w:r w:rsidR="00443D51">
        <w:rPr>
          <w:rFonts w:ascii="Times New Roman" w:hAnsi="Times New Roman" w:cs="Times New Roman"/>
          <w:sz w:val="28"/>
          <w:szCs w:val="28"/>
        </w:rPr>
        <w:t xml:space="preserve">ботника на экземпляре трудового </w:t>
      </w:r>
      <w:r w:rsidRPr="00EF05AF">
        <w:rPr>
          <w:rFonts w:ascii="Times New Roman" w:hAnsi="Times New Roman" w:cs="Times New Roman"/>
          <w:sz w:val="28"/>
          <w:szCs w:val="28"/>
        </w:rPr>
        <w:t>договора, хранящемся у работодателя.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</w:t>
      </w:r>
      <w:r w:rsidR="00311630">
        <w:rPr>
          <w:rFonts w:ascii="Times New Roman" w:hAnsi="Times New Roman" w:cs="Times New Roman"/>
          <w:sz w:val="28"/>
          <w:szCs w:val="28"/>
        </w:rPr>
        <w:t xml:space="preserve">ния приказа о приеме на работу.  </w:t>
      </w:r>
      <w:r w:rsidRPr="00EF05AF">
        <w:rPr>
          <w:rFonts w:ascii="Times New Roman" w:hAnsi="Times New Roman" w:cs="Times New Roman"/>
          <w:sz w:val="28"/>
          <w:szCs w:val="28"/>
        </w:rPr>
        <w:t>Содержание приказа работодателя должно соответствовать условиям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</w:t>
      </w:r>
      <w:r w:rsidR="00443D51">
        <w:rPr>
          <w:rFonts w:ascii="Times New Roman" w:hAnsi="Times New Roman" w:cs="Times New Roman"/>
          <w:sz w:val="28"/>
          <w:szCs w:val="28"/>
        </w:rPr>
        <w:t>аключенного трудового договора.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 соответствии с частью 1 ст.57 ТК РФ т</w:t>
      </w:r>
      <w:r w:rsidR="00443D51">
        <w:rPr>
          <w:rFonts w:ascii="Times New Roman" w:hAnsi="Times New Roman" w:cs="Times New Roman"/>
          <w:sz w:val="28"/>
          <w:szCs w:val="28"/>
        </w:rPr>
        <w:t xml:space="preserve">рудовой договор содержит полную </w:t>
      </w:r>
      <w:r w:rsidRPr="00EF05AF">
        <w:rPr>
          <w:rFonts w:ascii="Times New Roman" w:hAnsi="Times New Roman" w:cs="Times New Roman"/>
          <w:sz w:val="28"/>
          <w:szCs w:val="28"/>
        </w:rPr>
        <w:t>информацию о сторонах трудового договора.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3.3. Формы трудовых договоров для различных катег</w:t>
      </w:r>
      <w:r w:rsidR="00443D51">
        <w:rPr>
          <w:rFonts w:ascii="Times New Roman" w:hAnsi="Times New Roman" w:cs="Times New Roman"/>
          <w:sz w:val="28"/>
          <w:szCs w:val="28"/>
        </w:rPr>
        <w:t xml:space="preserve">орий работников разрабатываются </w:t>
      </w:r>
      <w:r w:rsidRPr="00EF05AF">
        <w:rPr>
          <w:rFonts w:ascii="Times New Roman" w:hAnsi="Times New Roman" w:cs="Times New Roman"/>
          <w:sz w:val="28"/>
          <w:szCs w:val="28"/>
        </w:rPr>
        <w:t>Работодателем с учетом мнени</w:t>
      </w:r>
      <w:r w:rsidR="00443D51">
        <w:rPr>
          <w:rFonts w:ascii="Times New Roman" w:hAnsi="Times New Roman" w:cs="Times New Roman"/>
          <w:sz w:val="28"/>
          <w:szCs w:val="28"/>
        </w:rPr>
        <w:t xml:space="preserve">я ВОППО в лице ПППО (приложение </w:t>
      </w:r>
      <w:r w:rsidR="00CF6659">
        <w:rPr>
          <w:rFonts w:ascii="Times New Roman" w:hAnsi="Times New Roman" w:cs="Times New Roman"/>
          <w:sz w:val="28"/>
          <w:szCs w:val="28"/>
        </w:rPr>
        <w:t>№ 2</w:t>
      </w:r>
      <w:r w:rsidRPr="00EF05AF">
        <w:rPr>
          <w:rFonts w:ascii="Times New Roman" w:hAnsi="Times New Roman" w:cs="Times New Roman"/>
          <w:sz w:val="28"/>
          <w:szCs w:val="28"/>
        </w:rPr>
        <w:t>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3.4. В целях защиты персональных данных раб</w:t>
      </w:r>
      <w:r w:rsidR="00443D51">
        <w:rPr>
          <w:rFonts w:ascii="Times New Roman" w:hAnsi="Times New Roman" w:cs="Times New Roman"/>
          <w:sz w:val="28"/>
          <w:szCs w:val="28"/>
        </w:rPr>
        <w:t xml:space="preserve">отников Работодателем совместно </w:t>
      </w:r>
      <w:r w:rsidRPr="00EF05AF">
        <w:rPr>
          <w:rFonts w:ascii="Times New Roman" w:hAnsi="Times New Roman" w:cs="Times New Roman"/>
          <w:sz w:val="28"/>
          <w:szCs w:val="28"/>
        </w:rPr>
        <w:t>с ПППО разрабатывается Положение о</w:t>
      </w:r>
      <w:r w:rsidR="00443D51">
        <w:rPr>
          <w:rFonts w:ascii="Times New Roman" w:hAnsi="Times New Roman" w:cs="Times New Roman"/>
          <w:sz w:val="28"/>
          <w:szCs w:val="28"/>
        </w:rPr>
        <w:t xml:space="preserve"> порядке работы с персональными </w:t>
      </w:r>
      <w:r w:rsidRPr="00EF05AF">
        <w:rPr>
          <w:rFonts w:ascii="Times New Roman" w:hAnsi="Times New Roman" w:cs="Times New Roman"/>
          <w:sz w:val="28"/>
          <w:szCs w:val="28"/>
        </w:rPr>
        <w:t>данными работников (приложение №3).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3.5.</w:t>
      </w:r>
      <w:r w:rsidRPr="00EF05AF">
        <w:rPr>
          <w:rFonts w:ascii="Times New Roman" w:hAnsi="Times New Roman" w:cs="Times New Roman"/>
          <w:sz w:val="28"/>
          <w:szCs w:val="28"/>
        </w:rPr>
        <w:t xml:space="preserve"> Трудовой договор с работником заключается на неопределенный срок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или на определенный срок (срочный трудовой договор), но не более чем на 5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лет. Для выполнения работы, кот</w:t>
      </w:r>
      <w:r w:rsidR="00443D51">
        <w:rPr>
          <w:rFonts w:ascii="Times New Roman" w:hAnsi="Times New Roman" w:cs="Times New Roman"/>
          <w:sz w:val="28"/>
          <w:szCs w:val="28"/>
        </w:rPr>
        <w:t>орая носит постоянный характер,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="00443D5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EF05AF">
        <w:rPr>
          <w:rFonts w:ascii="Times New Roman" w:hAnsi="Times New Roman" w:cs="Times New Roman"/>
          <w:sz w:val="28"/>
          <w:szCs w:val="28"/>
        </w:rPr>
        <w:t>трудовой договор на неопределенный срок.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Срочный трудовой договор может заключаться: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на время исполнения обязанностей отсутствующего работника, за которым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и иными нормативными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трудового права, коллективным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договором, соглашениями, локальными норматив</w:t>
      </w:r>
      <w:r w:rsidR="00443D51">
        <w:rPr>
          <w:rFonts w:ascii="Times New Roman" w:hAnsi="Times New Roman" w:cs="Times New Roman"/>
          <w:sz w:val="28"/>
          <w:szCs w:val="28"/>
        </w:rPr>
        <w:t xml:space="preserve">ными актами, трудовым договором </w:t>
      </w:r>
      <w:r w:rsidRPr="00EF05AF">
        <w:rPr>
          <w:rFonts w:ascii="Times New Roman" w:hAnsi="Times New Roman" w:cs="Times New Roman"/>
          <w:sz w:val="28"/>
          <w:szCs w:val="28"/>
        </w:rPr>
        <w:t>сохраняется место работы;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на время выполнения вре</w:t>
      </w:r>
      <w:r>
        <w:rPr>
          <w:rFonts w:ascii="Times New Roman" w:hAnsi="Times New Roman" w:cs="Times New Roman"/>
          <w:sz w:val="28"/>
          <w:szCs w:val="28"/>
        </w:rPr>
        <w:t>менных (до двух месяцев) работ;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для выполнения сезонных работ, когда в силу природных условий работа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может производиться только в течение определенного периода (сезона);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для выполнения работ, непосредственно связанных со стажировкой и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профессиональным обучением работника;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 лицами, направленными органами службы занятости населения на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работы временного характера и общественные работы и в других случаях,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предусмотренных ТК РФ</w:t>
      </w:r>
      <w:r w:rsidR="00443D51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По соглашению сторон срочный трудовой договор может заключаться: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 поступающими на работу пенсионерами по возрасту, а также с лицами,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которым по состоянию здоров</w:t>
      </w:r>
      <w:r w:rsidR="00443D51">
        <w:rPr>
          <w:rFonts w:ascii="Times New Roman" w:hAnsi="Times New Roman" w:cs="Times New Roman"/>
          <w:sz w:val="28"/>
          <w:szCs w:val="28"/>
        </w:rPr>
        <w:t>ья в соответствии с медицинским заключением,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выданным в порядке, установленно</w:t>
      </w:r>
      <w:r w:rsidR="00443D51">
        <w:rPr>
          <w:rFonts w:ascii="Times New Roman" w:hAnsi="Times New Roman" w:cs="Times New Roman"/>
          <w:sz w:val="28"/>
          <w:szCs w:val="28"/>
        </w:rPr>
        <w:t xml:space="preserve">м федеральными законами и иными </w:t>
      </w:r>
      <w:r w:rsidRPr="00EF05A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разреш</w:t>
      </w:r>
      <w:r w:rsidR="00443D51">
        <w:rPr>
          <w:rFonts w:ascii="Times New Roman" w:hAnsi="Times New Roman" w:cs="Times New Roman"/>
          <w:sz w:val="28"/>
          <w:szCs w:val="28"/>
        </w:rPr>
        <w:t xml:space="preserve">ена работа </w:t>
      </w:r>
      <w:r w:rsidRPr="00EF05AF">
        <w:rPr>
          <w:rFonts w:ascii="Times New Roman" w:hAnsi="Times New Roman" w:cs="Times New Roman"/>
          <w:sz w:val="28"/>
          <w:szCs w:val="28"/>
        </w:rPr>
        <w:t>исключительно временного характера;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для проведения неотложных работ по предотвращению катастроф, аварий,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несчастных случаев, эпидемий, эпизоотий, а также для устранения указанных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последствий и других чрезвычайных обстоятельств;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 лицами, обучающимися по очной форме обучения;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 лицами, поступающими на работу по совместительству;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 других случаях, предусмотренных ТК РФ или иными федеральными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законами.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3.6. Запрещается заключение срочных трудо</w:t>
      </w:r>
      <w:r w:rsidR="00443D51">
        <w:rPr>
          <w:rFonts w:ascii="Times New Roman" w:hAnsi="Times New Roman" w:cs="Times New Roman"/>
          <w:sz w:val="28"/>
          <w:szCs w:val="28"/>
        </w:rPr>
        <w:t xml:space="preserve">вых договоров в целях уклонения </w:t>
      </w:r>
      <w:r w:rsidRPr="00EF05AF">
        <w:rPr>
          <w:rFonts w:ascii="Times New Roman" w:hAnsi="Times New Roman" w:cs="Times New Roman"/>
          <w:sz w:val="28"/>
          <w:szCs w:val="28"/>
        </w:rPr>
        <w:t>от предоставления прав и гарантий, предусм</w:t>
      </w:r>
      <w:r w:rsidR="00443D51">
        <w:rPr>
          <w:rFonts w:ascii="Times New Roman" w:hAnsi="Times New Roman" w:cs="Times New Roman"/>
          <w:sz w:val="28"/>
          <w:szCs w:val="28"/>
        </w:rPr>
        <w:t xml:space="preserve">отренных работникам, с которыми </w:t>
      </w:r>
      <w:r w:rsidRPr="00EF05AF">
        <w:rPr>
          <w:rFonts w:ascii="Times New Roman" w:hAnsi="Times New Roman" w:cs="Times New Roman"/>
          <w:sz w:val="28"/>
          <w:szCs w:val="28"/>
        </w:rPr>
        <w:t>заключается трудовой договор на неопределенный срок.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3.7. При приеме на работу устанавливается испытание, срок которого не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превышать - 3 месяцев.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не устанавливается, 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для: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лиц, избранных по конкурсу на замещение соответствующей должности,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проведенному </w:t>
      </w:r>
      <w:r w:rsidR="00311630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содержащими нормы 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трудового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права;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беременных женщин и женщин, имеющих детей в возрасте до полутора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лет;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лиц, не достигших возраста восемнадцати лет;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лиц, окончивших имеющие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ую аккредитацию образовательные </w:t>
      </w:r>
      <w:r w:rsidR="00EF05AF" w:rsidRPr="00EF05AF">
        <w:rPr>
          <w:rFonts w:ascii="Times New Roman" w:hAnsi="Times New Roman" w:cs="Times New Roman"/>
          <w:sz w:val="28"/>
          <w:szCs w:val="28"/>
        </w:rPr>
        <w:t>учреждения начального, среднего и высшег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 w:rsidR="00EF05AF" w:rsidRPr="00EF05AF">
        <w:rPr>
          <w:rFonts w:ascii="Times New Roman" w:hAnsi="Times New Roman" w:cs="Times New Roman"/>
          <w:sz w:val="28"/>
          <w:szCs w:val="28"/>
        </w:rPr>
        <w:t>и впервые поступающих на работ</w:t>
      </w:r>
      <w:r>
        <w:rPr>
          <w:rFonts w:ascii="Times New Roman" w:hAnsi="Times New Roman" w:cs="Times New Roman"/>
          <w:sz w:val="28"/>
          <w:szCs w:val="28"/>
        </w:rPr>
        <w:t xml:space="preserve">у по полученной специальности в </w:t>
      </w:r>
      <w:r w:rsidR="00EF05AF" w:rsidRPr="00EF05AF">
        <w:rPr>
          <w:rFonts w:ascii="Times New Roman" w:hAnsi="Times New Roman" w:cs="Times New Roman"/>
          <w:sz w:val="28"/>
          <w:szCs w:val="28"/>
        </w:rPr>
        <w:t>течение одного года со дня окончания образовательного учреждения;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лиц, избранных на выборную должность на оплачиваемую работу;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лиц, приглашенных на работу в порядке перевода от другого работодателя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 согласованию между работодателями;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лиц, заключающих трудовой договор на срок до двух месяцев;</w:t>
      </w:r>
    </w:p>
    <w:p w:rsidR="00EF05AF" w:rsidRPr="00EF05AF" w:rsidRDefault="00443D5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многодетных матерей (отцов);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бывших работников организации, уволенных по сокращению численности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или штата в течении в течение 2-х лет после увольнения и др.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3.8. В трудовом договоре оговариваются обязат</w:t>
      </w:r>
      <w:r w:rsidR="006668AC">
        <w:rPr>
          <w:rFonts w:ascii="Times New Roman" w:hAnsi="Times New Roman" w:cs="Times New Roman"/>
          <w:sz w:val="28"/>
          <w:szCs w:val="28"/>
        </w:rPr>
        <w:t xml:space="preserve">ельные условия, предусмотренные </w:t>
      </w:r>
      <w:r w:rsidRPr="00EF05AF">
        <w:rPr>
          <w:rFonts w:ascii="Times New Roman" w:hAnsi="Times New Roman" w:cs="Times New Roman"/>
          <w:sz w:val="28"/>
          <w:szCs w:val="28"/>
        </w:rPr>
        <w:t>ст.57 ТК РФ, в том числе режим и прод</w:t>
      </w:r>
      <w:r w:rsidR="006668AC">
        <w:rPr>
          <w:rFonts w:ascii="Times New Roman" w:hAnsi="Times New Roman" w:cs="Times New Roman"/>
          <w:sz w:val="28"/>
          <w:szCs w:val="28"/>
        </w:rPr>
        <w:t>олжительность рабочего времени, льготы и компенсации и др.</w:t>
      </w:r>
      <w:r w:rsidRPr="00EF05AF">
        <w:rPr>
          <w:rFonts w:ascii="Times New Roman" w:hAnsi="Times New Roman" w:cs="Times New Roman"/>
          <w:sz w:val="28"/>
          <w:szCs w:val="28"/>
        </w:rPr>
        <w:t>Условия трудового договора могут быт</w:t>
      </w:r>
      <w:r w:rsidR="006668AC">
        <w:rPr>
          <w:rFonts w:ascii="Times New Roman" w:hAnsi="Times New Roman" w:cs="Times New Roman"/>
          <w:sz w:val="28"/>
          <w:szCs w:val="28"/>
        </w:rPr>
        <w:t xml:space="preserve">ь изменены только по соглашению </w:t>
      </w:r>
      <w:r w:rsidRPr="00EF05AF">
        <w:rPr>
          <w:rFonts w:ascii="Times New Roman" w:hAnsi="Times New Roman" w:cs="Times New Roman"/>
          <w:sz w:val="28"/>
          <w:szCs w:val="28"/>
        </w:rPr>
        <w:t>сторон и в письменной форме.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3.9. Об изменении обязательных условий трудового договора работник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должен быть уведомлен работодателем в письменной форме не позднее, чем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месяца (ст.73, 162 ТК РФ).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работо</w:t>
      </w:r>
      <w:r>
        <w:rPr>
          <w:rFonts w:ascii="Times New Roman" w:hAnsi="Times New Roman" w:cs="Times New Roman"/>
          <w:sz w:val="28"/>
          <w:szCs w:val="28"/>
        </w:rPr>
        <w:t xml:space="preserve">датель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обязан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предложить ему иную имеющуюся в </w:t>
      </w:r>
      <w:r w:rsidR="00EF05AF" w:rsidRPr="00EF05AF">
        <w:rPr>
          <w:rFonts w:ascii="Times New Roman" w:hAnsi="Times New Roman" w:cs="Times New Roman"/>
          <w:sz w:val="28"/>
          <w:szCs w:val="28"/>
        </w:rPr>
        <w:t>образовательном учреждении работу,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тветствующую его квалификации и </w:t>
      </w:r>
      <w:r w:rsidR="00EF05AF" w:rsidRPr="00EF05AF">
        <w:rPr>
          <w:rFonts w:ascii="Times New Roman" w:hAnsi="Times New Roman" w:cs="Times New Roman"/>
          <w:sz w:val="28"/>
          <w:szCs w:val="28"/>
        </w:rPr>
        <w:t>состоянию здоровья.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3.10. Работодатель обязан до заключения трудового договора с работником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ознакомить его под роспись с Уставом образов</w:t>
      </w:r>
      <w:r w:rsidR="006668AC">
        <w:rPr>
          <w:rFonts w:ascii="Times New Roman" w:hAnsi="Times New Roman" w:cs="Times New Roman"/>
          <w:sz w:val="28"/>
          <w:szCs w:val="28"/>
        </w:rPr>
        <w:t xml:space="preserve">ательного учреждения, правилами </w:t>
      </w:r>
      <w:r w:rsidRPr="00EF05AF">
        <w:rPr>
          <w:rFonts w:ascii="Times New Roman" w:hAnsi="Times New Roman" w:cs="Times New Roman"/>
          <w:sz w:val="28"/>
          <w:szCs w:val="28"/>
        </w:rPr>
        <w:t xml:space="preserve">внутреннего трудового распорядка, КД </w:t>
      </w:r>
      <w:r w:rsidR="006668AC">
        <w:rPr>
          <w:rFonts w:ascii="Times New Roman" w:hAnsi="Times New Roman" w:cs="Times New Roman"/>
          <w:sz w:val="28"/>
          <w:szCs w:val="28"/>
        </w:rPr>
        <w:t xml:space="preserve">и иными локальными нормативными </w:t>
      </w:r>
      <w:r w:rsidRPr="00EF05AF">
        <w:rPr>
          <w:rFonts w:ascii="Times New Roman" w:hAnsi="Times New Roman" w:cs="Times New Roman"/>
          <w:sz w:val="28"/>
          <w:szCs w:val="28"/>
        </w:rPr>
        <w:t>актами, действующими в образовательном учреждении.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3.11. Условия трудового договора, снижающие уро</w:t>
      </w:r>
      <w:r w:rsidR="006668AC">
        <w:rPr>
          <w:rFonts w:ascii="Times New Roman" w:hAnsi="Times New Roman" w:cs="Times New Roman"/>
          <w:sz w:val="28"/>
          <w:szCs w:val="28"/>
        </w:rPr>
        <w:t>вень прав и гарантий работника,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установленные трудовым законодате</w:t>
      </w:r>
      <w:r w:rsidR="006668AC">
        <w:rPr>
          <w:rFonts w:ascii="Times New Roman" w:hAnsi="Times New Roman" w:cs="Times New Roman"/>
          <w:sz w:val="28"/>
          <w:szCs w:val="28"/>
        </w:rPr>
        <w:t xml:space="preserve">льством, Соглашением, настоящим </w:t>
      </w:r>
      <w:r w:rsidRPr="00EF05AF">
        <w:rPr>
          <w:rFonts w:ascii="Times New Roman" w:hAnsi="Times New Roman" w:cs="Times New Roman"/>
          <w:sz w:val="28"/>
          <w:szCs w:val="28"/>
        </w:rPr>
        <w:t>КД являются недействительными и не могут применяться.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3.12. С письменного согласия работника при усло</w:t>
      </w:r>
      <w:r w:rsidR="006668AC">
        <w:rPr>
          <w:rFonts w:ascii="Times New Roman" w:hAnsi="Times New Roman" w:cs="Times New Roman"/>
          <w:sz w:val="28"/>
          <w:szCs w:val="28"/>
        </w:rPr>
        <w:t xml:space="preserve">вии установления дополнительной </w:t>
      </w:r>
      <w:r w:rsidRPr="00EF05AF">
        <w:rPr>
          <w:rFonts w:ascii="Times New Roman" w:hAnsi="Times New Roman" w:cs="Times New Roman"/>
          <w:sz w:val="28"/>
          <w:szCs w:val="28"/>
        </w:rPr>
        <w:t>оплаты могут быть расширены его</w:t>
      </w:r>
      <w:r w:rsidR="006668AC">
        <w:rPr>
          <w:rFonts w:ascii="Times New Roman" w:hAnsi="Times New Roman" w:cs="Times New Roman"/>
          <w:sz w:val="28"/>
          <w:szCs w:val="28"/>
        </w:rPr>
        <w:t xml:space="preserve"> трудовые функции без изменения </w:t>
      </w:r>
      <w:r w:rsidRPr="00EF05AF">
        <w:rPr>
          <w:rFonts w:ascii="Times New Roman" w:hAnsi="Times New Roman" w:cs="Times New Roman"/>
          <w:sz w:val="28"/>
          <w:szCs w:val="28"/>
        </w:rPr>
        <w:t>трудового договора (ст.60.2 ТК РФ).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3.13. Прекращение трудового договора с работником может производиться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только по основаниям, предусмотренным федеральным законодательством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(ст. 77 ТК РФ).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3.14. В случае прекращения трудового договора на основании п.7 ч.1 ст. 77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ТК РФ (отказ от продолжения работы в связи с изменением определенных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сторонами условий трудового договора) работнику выплачивается выходное</w:t>
      </w:r>
    </w:p>
    <w:p w:rsid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пособие в размере не менее среднего месячного заработка</w:t>
      </w:r>
    </w:p>
    <w:p w:rsidR="00CF6659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8AC">
        <w:rPr>
          <w:rFonts w:ascii="Times New Roman" w:hAnsi="Times New Roman" w:cs="Times New Roman"/>
          <w:b/>
          <w:sz w:val="28"/>
          <w:szCs w:val="28"/>
        </w:rPr>
        <w:t xml:space="preserve">IV. ОПЛАТА И НОРМИРОВАНИЕ ТРУДА </w:t>
      </w:r>
    </w:p>
    <w:p w:rsidR="00CF6659" w:rsidRPr="006668AC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4.1. При регулировании вопросов оплаты труда стороны исходят из следующего: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Установить минимальный гарантированный уров</w:t>
      </w:r>
      <w:r w:rsidR="006668AC">
        <w:rPr>
          <w:rFonts w:ascii="Times New Roman" w:hAnsi="Times New Roman" w:cs="Times New Roman"/>
          <w:sz w:val="28"/>
          <w:szCs w:val="28"/>
        </w:rPr>
        <w:t xml:space="preserve">ень оплаты труда в соответствии </w:t>
      </w:r>
      <w:r w:rsidRPr="00EF05AF">
        <w:rPr>
          <w:rFonts w:ascii="Times New Roman" w:hAnsi="Times New Roman" w:cs="Times New Roman"/>
          <w:sz w:val="28"/>
          <w:szCs w:val="28"/>
        </w:rPr>
        <w:t>с Положением об оплате труда (приложение №4)Формирование системы оплаты труда работни</w:t>
      </w:r>
      <w:r w:rsidR="006668AC">
        <w:rPr>
          <w:rFonts w:ascii="Times New Roman" w:hAnsi="Times New Roman" w:cs="Times New Roman"/>
          <w:sz w:val="28"/>
          <w:szCs w:val="28"/>
        </w:rPr>
        <w:t>ков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6668A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осуществлять с учетом: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обеспечения зависимости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работника от его квалификации,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сложности выполняемой работы, кол</w:t>
      </w:r>
      <w:r>
        <w:rPr>
          <w:rFonts w:ascii="Times New Roman" w:hAnsi="Times New Roman" w:cs="Times New Roman"/>
          <w:sz w:val="28"/>
          <w:szCs w:val="28"/>
        </w:rPr>
        <w:t xml:space="preserve">ичества и качества затраченного </w:t>
      </w:r>
      <w:r w:rsidR="00EF05AF" w:rsidRPr="00EF05AF">
        <w:rPr>
          <w:rFonts w:ascii="Times New Roman" w:hAnsi="Times New Roman" w:cs="Times New Roman"/>
          <w:sz w:val="28"/>
          <w:szCs w:val="28"/>
        </w:rPr>
        <w:t>труда без ограничения ее максимальным размером;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типовых норм труда для однородных работ, вкл</w:t>
      </w:r>
      <w:r>
        <w:rPr>
          <w:rFonts w:ascii="Times New Roman" w:hAnsi="Times New Roman" w:cs="Times New Roman"/>
          <w:sz w:val="28"/>
          <w:szCs w:val="28"/>
        </w:rPr>
        <w:t xml:space="preserve">ючая нормы часов педагогической </w:t>
      </w:r>
      <w:r w:rsidR="00EF05AF" w:rsidRPr="00EF05AF">
        <w:rPr>
          <w:rFonts w:ascii="Times New Roman" w:hAnsi="Times New Roman" w:cs="Times New Roman"/>
          <w:sz w:val="28"/>
          <w:szCs w:val="28"/>
        </w:rPr>
        <w:t>работы за ставку заработной плат</w:t>
      </w:r>
      <w:r>
        <w:rPr>
          <w:rFonts w:ascii="Times New Roman" w:hAnsi="Times New Roman" w:cs="Times New Roman"/>
          <w:sz w:val="28"/>
          <w:szCs w:val="28"/>
        </w:rPr>
        <w:t xml:space="preserve">ы согласно Приказу Министерства </w:t>
      </w:r>
      <w:r w:rsidR="00EF05AF" w:rsidRPr="00EF05AF">
        <w:rPr>
          <w:rFonts w:ascii="Times New Roman" w:hAnsi="Times New Roman" w:cs="Times New Roman"/>
          <w:sz w:val="28"/>
          <w:szCs w:val="28"/>
        </w:rPr>
        <w:t>образования и науки РФ от 24.12.201</w:t>
      </w:r>
      <w:r>
        <w:rPr>
          <w:rFonts w:ascii="Times New Roman" w:hAnsi="Times New Roman" w:cs="Times New Roman"/>
          <w:sz w:val="28"/>
          <w:szCs w:val="28"/>
        </w:rPr>
        <w:t xml:space="preserve">0г. № 2075 «О продолжительности </w:t>
      </w:r>
      <w:r w:rsidR="00EF05AF" w:rsidRPr="00EF05AF">
        <w:rPr>
          <w:rFonts w:ascii="Times New Roman" w:hAnsi="Times New Roman" w:cs="Times New Roman"/>
          <w:sz w:val="28"/>
          <w:szCs w:val="28"/>
        </w:rPr>
        <w:t>рабочего времени (норме часов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работы за ставку заработной </w:t>
      </w:r>
      <w:r w:rsidR="00EF05AF" w:rsidRPr="00EF05AF">
        <w:rPr>
          <w:rFonts w:ascii="Times New Roman" w:hAnsi="Times New Roman" w:cs="Times New Roman"/>
          <w:sz w:val="28"/>
          <w:szCs w:val="28"/>
        </w:rPr>
        <w:t>платы) педагогических работников»;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обеспечения работодателем равной оплаты за труд равной ценности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при установлении размеров окладов (должност</w:t>
      </w:r>
      <w:r w:rsidR="006668AC">
        <w:rPr>
          <w:rFonts w:ascii="Times New Roman" w:hAnsi="Times New Roman" w:cs="Times New Roman"/>
          <w:sz w:val="28"/>
          <w:szCs w:val="28"/>
        </w:rPr>
        <w:t xml:space="preserve">ных окладов), ставок заработной </w:t>
      </w:r>
      <w:r w:rsidRPr="00EF05AF">
        <w:rPr>
          <w:rFonts w:ascii="Times New Roman" w:hAnsi="Times New Roman" w:cs="Times New Roman"/>
          <w:sz w:val="28"/>
          <w:szCs w:val="28"/>
        </w:rPr>
        <w:t>платы, выплат компенсационного и ст</w:t>
      </w:r>
      <w:r w:rsidR="006668AC">
        <w:rPr>
          <w:rFonts w:ascii="Times New Roman" w:hAnsi="Times New Roman" w:cs="Times New Roman"/>
          <w:sz w:val="28"/>
          <w:szCs w:val="28"/>
        </w:rPr>
        <w:t xml:space="preserve">имулирующего характера, а также </w:t>
      </w:r>
      <w:r w:rsidRPr="00EF05AF">
        <w:rPr>
          <w:rFonts w:ascii="Times New Roman" w:hAnsi="Times New Roman" w:cs="Times New Roman"/>
          <w:sz w:val="28"/>
          <w:szCs w:val="28"/>
        </w:rPr>
        <w:t xml:space="preserve">недопущения дискриминации - различий, исключений и предпочтений, </w:t>
      </w:r>
      <w:r w:rsidR="006668AC">
        <w:rPr>
          <w:rFonts w:ascii="Times New Roman" w:hAnsi="Times New Roman" w:cs="Times New Roman"/>
          <w:sz w:val="28"/>
          <w:szCs w:val="28"/>
        </w:rPr>
        <w:t xml:space="preserve">не </w:t>
      </w:r>
      <w:r w:rsidRPr="00EF05AF">
        <w:rPr>
          <w:rFonts w:ascii="Times New Roman" w:hAnsi="Times New Roman" w:cs="Times New Roman"/>
          <w:sz w:val="28"/>
          <w:szCs w:val="28"/>
        </w:rPr>
        <w:t>связанных с деловыми качествами работников;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обеспечения повышения уровня реального содержания заработной платы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 и других гарантий по оплате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 в соответствии с законодательством РФ;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 образовательного учреждения 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в</w:t>
      </w:r>
    </w:p>
    <w:p w:rsidR="00EF05AF" w:rsidRPr="00EF05AF" w:rsidRDefault="003116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5AF" w:rsidRPr="00EF05AF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 законодательством РФ;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мнения ВОППО, в лице ПППО.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Фонд оплаты труда образовательного учреж</w:t>
      </w:r>
      <w:r w:rsidR="006668AC">
        <w:rPr>
          <w:rFonts w:ascii="Times New Roman" w:hAnsi="Times New Roman" w:cs="Times New Roman"/>
          <w:sz w:val="28"/>
          <w:szCs w:val="28"/>
        </w:rPr>
        <w:t xml:space="preserve">дения формируется работодателем </w:t>
      </w:r>
      <w:r w:rsidRPr="00EF05AF">
        <w:rPr>
          <w:rFonts w:ascii="Times New Roman" w:hAnsi="Times New Roman" w:cs="Times New Roman"/>
          <w:sz w:val="28"/>
          <w:szCs w:val="28"/>
        </w:rPr>
        <w:t>на календарный год, исходя из субсидий на фи</w:t>
      </w:r>
      <w:r w:rsidR="006668AC">
        <w:rPr>
          <w:rFonts w:ascii="Times New Roman" w:hAnsi="Times New Roman" w:cs="Times New Roman"/>
          <w:sz w:val="28"/>
          <w:szCs w:val="28"/>
        </w:rPr>
        <w:t xml:space="preserve">нансовое обеспечение выполнение </w:t>
      </w:r>
      <w:r w:rsidRPr="00EF05AF">
        <w:rPr>
          <w:rFonts w:ascii="Times New Roman" w:hAnsi="Times New Roman" w:cs="Times New Roman"/>
          <w:sz w:val="28"/>
          <w:szCs w:val="28"/>
        </w:rPr>
        <w:t>муниципального задания на оказани</w:t>
      </w:r>
      <w:r w:rsidR="006668AC">
        <w:rPr>
          <w:rFonts w:ascii="Times New Roman" w:hAnsi="Times New Roman" w:cs="Times New Roman"/>
          <w:sz w:val="28"/>
          <w:szCs w:val="28"/>
        </w:rPr>
        <w:t xml:space="preserve">е муниципальных услуг: краевого </w:t>
      </w:r>
      <w:r w:rsidRPr="00EF05AF">
        <w:rPr>
          <w:rFonts w:ascii="Times New Roman" w:hAnsi="Times New Roman" w:cs="Times New Roman"/>
          <w:sz w:val="28"/>
          <w:szCs w:val="28"/>
        </w:rPr>
        <w:t>и муниципального бюджета.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целей настоящего Договора применяются следующие понятия: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CA">
        <w:rPr>
          <w:rFonts w:ascii="Times New Roman" w:hAnsi="Times New Roman" w:cs="Times New Roman"/>
          <w:i/>
          <w:sz w:val="28"/>
          <w:szCs w:val="28"/>
        </w:rPr>
        <w:t>Должностной оклад</w:t>
      </w:r>
      <w:r w:rsidRPr="00EF05AF">
        <w:rPr>
          <w:rFonts w:ascii="Times New Roman" w:hAnsi="Times New Roman" w:cs="Times New Roman"/>
          <w:sz w:val="28"/>
          <w:szCs w:val="28"/>
        </w:rPr>
        <w:t xml:space="preserve"> – фиксированный размер оплаты труда работника 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за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за </w:t>
      </w:r>
      <w:r w:rsidR="006668AC">
        <w:rPr>
          <w:rFonts w:ascii="Times New Roman" w:hAnsi="Times New Roman" w:cs="Times New Roman"/>
          <w:sz w:val="28"/>
          <w:szCs w:val="28"/>
        </w:rPr>
        <w:t xml:space="preserve">календарный месяц с повышающими </w:t>
      </w:r>
      <w:r w:rsidRPr="00EF05AF">
        <w:rPr>
          <w:rFonts w:ascii="Times New Roman" w:hAnsi="Times New Roman" w:cs="Times New Roman"/>
          <w:sz w:val="28"/>
          <w:szCs w:val="28"/>
        </w:rPr>
        <w:t>коэффициентами по квалификационным у</w:t>
      </w:r>
      <w:r w:rsidR="006668AC">
        <w:rPr>
          <w:rFonts w:ascii="Times New Roman" w:hAnsi="Times New Roman" w:cs="Times New Roman"/>
          <w:sz w:val="28"/>
          <w:szCs w:val="28"/>
        </w:rPr>
        <w:t xml:space="preserve">ровням ПКГ, по квалификационной </w:t>
      </w:r>
      <w:r w:rsidRPr="00EF05AF">
        <w:rPr>
          <w:rFonts w:ascii="Times New Roman" w:hAnsi="Times New Roman" w:cs="Times New Roman"/>
          <w:sz w:val="28"/>
          <w:szCs w:val="28"/>
        </w:rPr>
        <w:t>катег</w:t>
      </w:r>
      <w:r w:rsidR="00311630">
        <w:rPr>
          <w:rFonts w:ascii="Times New Roman" w:hAnsi="Times New Roman" w:cs="Times New Roman"/>
          <w:sz w:val="28"/>
          <w:szCs w:val="28"/>
        </w:rPr>
        <w:t>ории, уровню образования без уче</w:t>
      </w:r>
      <w:r w:rsidRPr="00EF05AF">
        <w:rPr>
          <w:rFonts w:ascii="Times New Roman" w:hAnsi="Times New Roman" w:cs="Times New Roman"/>
          <w:sz w:val="28"/>
          <w:szCs w:val="28"/>
        </w:rPr>
        <w:t>та</w:t>
      </w:r>
      <w:r w:rsidR="006668AC">
        <w:rPr>
          <w:rFonts w:ascii="Times New Roman" w:hAnsi="Times New Roman" w:cs="Times New Roman"/>
          <w:sz w:val="28"/>
          <w:szCs w:val="28"/>
        </w:rPr>
        <w:t xml:space="preserve"> компенсационных, стимулирующих </w:t>
      </w:r>
      <w:r w:rsidRPr="00EF05AF">
        <w:rPr>
          <w:rFonts w:ascii="Times New Roman" w:hAnsi="Times New Roman" w:cs="Times New Roman"/>
          <w:sz w:val="28"/>
          <w:szCs w:val="28"/>
        </w:rPr>
        <w:t>и социальных выплат.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CA">
        <w:rPr>
          <w:rFonts w:ascii="Times New Roman" w:hAnsi="Times New Roman" w:cs="Times New Roman"/>
          <w:i/>
          <w:sz w:val="28"/>
          <w:szCs w:val="28"/>
        </w:rPr>
        <w:t xml:space="preserve"> Ставка заработной платы</w:t>
      </w:r>
      <w:r w:rsidRPr="00EF05AF">
        <w:rPr>
          <w:rFonts w:ascii="Times New Roman" w:hAnsi="Times New Roman" w:cs="Times New Roman"/>
          <w:sz w:val="28"/>
          <w:szCs w:val="28"/>
        </w:rPr>
        <w:t xml:space="preserve"> – фиксированный </w:t>
      </w:r>
      <w:r w:rsidR="00311630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размер оплаты 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труда работника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311630">
        <w:rPr>
          <w:rFonts w:ascii="Times New Roman" w:hAnsi="Times New Roman" w:cs="Times New Roman"/>
          <w:sz w:val="28"/>
          <w:szCs w:val="28"/>
        </w:rPr>
        <w:t>нормы труда определе</w:t>
      </w:r>
      <w:r w:rsidRPr="00EF05AF">
        <w:rPr>
          <w:rFonts w:ascii="Times New Roman" w:hAnsi="Times New Roman" w:cs="Times New Roman"/>
          <w:sz w:val="28"/>
          <w:szCs w:val="28"/>
        </w:rPr>
        <w:t>нной сложности (квалификации)</w:t>
      </w:r>
    </w:p>
    <w:p w:rsidR="00EF05AF" w:rsidRPr="00EF05AF" w:rsidRDefault="003116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единицу времени без уче</w:t>
      </w:r>
      <w:r w:rsidR="00EF05AF" w:rsidRPr="00EF05AF">
        <w:rPr>
          <w:rFonts w:ascii="Times New Roman" w:hAnsi="Times New Roman" w:cs="Times New Roman"/>
          <w:sz w:val="28"/>
          <w:szCs w:val="28"/>
        </w:rPr>
        <w:t>та компенсацион</w:t>
      </w:r>
      <w:r w:rsidR="006668AC">
        <w:rPr>
          <w:rFonts w:ascii="Times New Roman" w:hAnsi="Times New Roman" w:cs="Times New Roman"/>
          <w:sz w:val="28"/>
          <w:szCs w:val="28"/>
        </w:rPr>
        <w:t xml:space="preserve">ных, стимулирующих и социальных </w:t>
      </w:r>
      <w:r w:rsidR="00EF05AF" w:rsidRPr="00EF05AF">
        <w:rPr>
          <w:rFonts w:ascii="Times New Roman" w:hAnsi="Times New Roman" w:cs="Times New Roman"/>
          <w:sz w:val="28"/>
          <w:szCs w:val="28"/>
        </w:rPr>
        <w:t>выплат.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CA">
        <w:rPr>
          <w:rFonts w:ascii="Times New Roman" w:hAnsi="Times New Roman" w:cs="Times New Roman"/>
          <w:i/>
          <w:sz w:val="28"/>
          <w:szCs w:val="28"/>
        </w:rPr>
        <w:t>Компенсационные выплаты</w:t>
      </w:r>
      <w:r w:rsidRPr="00EF05AF">
        <w:rPr>
          <w:rFonts w:ascii="Times New Roman" w:hAnsi="Times New Roman" w:cs="Times New Roman"/>
          <w:sz w:val="28"/>
          <w:szCs w:val="28"/>
        </w:rPr>
        <w:t xml:space="preserve"> – фиксированные доплаты к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должностному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окладу (ставке заработной платы) работникам: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Занятым на тяжелых работах, работах с вредными и опасными условиями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Работникам за работу в условиях, отклоняющихся 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от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- за выполнения работ в других условиях, отклоняющихся 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от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за дополнительную работу;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за совмещение должностей (профессий), расширение зон обслуживания,</w:t>
      </w:r>
    </w:p>
    <w:p w:rsidR="00EF05AF" w:rsidRPr="00EF05AF" w:rsidRDefault="0068158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объе</w:t>
      </w:r>
      <w:r w:rsidR="00EF05AF" w:rsidRPr="00EF05AF">
        <w:rPr>
          <w:rFonts w:ascii="Times New Roman" w:hAnsi="Times New Roman" w:cs="Times New Roman"/>
          <w:sz w:val="28"/>
          <w:szCs w:val="28"/>
        </w:rPr>
        <w:t>ма выполняемых работ, исполнение обязанностей временно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отсутствующего работника без освобождения</w:t>
      </w:r>
      <w:r w:rsidR="006668AC">
        <w:rPr>
          <w:rFonts w:ascii="Times New Roman" w:hAnsi="Times New Roman" w:cs="Times New Roman"/>
          <w:sz w:val="28"/>
          <w:szCs w:val="28"/>
        </w:rPr>
        <w:t xml:space="preserve"> от основной работы (в основное </w:t>
      </w:r>
      <w:r w:rsidRPr="00EF05AF">
        <w:rPr>
          <w:rFonts w:ascii="Times New Roman" w:hAnsi="Times New Roman" w:cs="Times New Roman"/>
          <w:sz w:val="28"/>
          <w:szCs w:val="28"/>
        </w:rPr>
        <w:t>рабочее время);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работу в ночное время, выходные и праздничные дни, сверхурочную работу.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Компенсационные выплаты устанавливаются </w:t>
      </w:r>
      <w:r w:rsidR="006668AC">
        <w:rPr>
          <w:rFonts w:ascii="Times New Roman" w:hAnsi="Times New Roman" w:cs="Times New Roman"/>
          <w:sz w:val="28"/>
          <w:szCs w:val="28"/>
        </w:rPr>
        <w:t xml:space="preserve">на основании Раздела 4. Выплаты </w:t>
      </w:r>
      <w:r w:rsidRPr="00EF05AF">
        <w:rPr>
          <w:rFonts w:ascii="Times New Roman" w:hAnsi="Times New Roman" w:cs="Times New Roman"/>
          <w:sz w:val="28"/>
          <w:szCs w:val="28"/>
        </w:rPr>
        <w:t>компенсационного характера Положения об оплате труда работников.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ECA">
        <w:rPr>
          <w:rFonts w:ascii="Times New Roman" w:hAnsi="Times New Roman" w:cs="Times New Roman"/>
          <w:i/>
          <w:sz w:val="28"/>
          <w:szCs w:val="28"/>
        </w:rPr>
        <w:t>Стимулирующие выплаты</w:t>
      </w:r>
      <w:r w:rsidRPr="00EF05AF">
        <w:rPr>
          <w:rFonts w:ascii="Times New Roman" w:hAnsi="Times New Roman" w:cs="Times New Roman"/>
          <w:sz w:val="28"/>
          <w:szCs w:val="28"/>
        </w:rPr>
        <w:t xml:space="preserve"> – ежемесячные надбавки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к заработной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плате работников: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За качество выполняемых работ;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За стаж непрерывной работы;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Стимулирующие выплаты устанавливаются на основании Раздела 5 Выплаты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стимулирующего характера Положения об оплате труда работников.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4.2. В случаях, когда система оплаты труда работника образовательного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учреждения предусматривает увеличение разме</w:t>
      </w:r>
      <w:r w:rsidR="006668AC">
        <w:rPr>
          <w:rFonts w:ascii="Times New Roman" w:hAnsi="Times New Roman" w:cs="Times New Roman"/>
          <w:sz w:val="28"/>
          <w:szCs w:val="28"/>
        </w:rPr>
        <w:t>ра оклада, должностного оклада,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ставки заработной платы, установления доплат, надбавок к окладу,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должностному окладу, ставке заработной платы, то изменение оплаты труда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 получении образования или восстановлении документа об образовании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 со дня предоставления соответствующего документа;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 присвоении квалификационной категории – со дня вынесения решения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аттестационной комиссией;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 присвоении почетного звания, награждения ведомственными знаками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отличия – со дня присвоения, награждения;</w:t>
      </w:r>
    </w:p>
    <w:p w:rsidR="00EF05AF" w:rsidRPr="00EF05AF" w:rsidRDefault="006668A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 наступлении у работника права на изменение размеров оплаты 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период пребывания его в ежегодном или другом отпуске, а также в период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его временной нетрудоспособности выплата за</w:t>
      </w:r>
      <w:r w:rsidR="006668AC">
        <w:rPr>
          <w:rFonts w:ascii="Times New Roman" w:hAnsi="Times New Roman" w:cs="Times New Roman"/>
          <w:sz w:val="28"/>
          <w:szCs w:val="28"/>
        </w:rPr>
        <w:t xml:space="preserve">работной платы (исходя из более </w:t>
      </w:r>
      <w:r w:rsidRPr="00EF05AF">
        <w:rPr>
          <w:rFonts w:ascii="Times New Roman" w:hAnsi="Times New Roman" w:cs="Times New Roman"/>
          <w:sz w:val="28"/>
          <w:szCs w:val="28"/>
        </w:rPr>
        <w:t xml:space="preserve">высокого размера) производится со дня </w:t>
      </w:r>
      <w:r w:rsidR="006E5ECA">
        <w:rPr>
          <w:rFonts w:ascii="Times New Roman" w:hAnsi="Times New Roman" w:cs="Times New Roman"/>
          <w:sz w:val="28"/>
          <w:szCs w:val="28"/>
        </w:rPr>
        <w:t xml:space="preserve">окончания отпуска или временной </w:t>
      </w:r>
      <w:r w:rsidRPr="00EF05AF">
        <w:rPr>
          <w:rFonts w:ascii="Times New Roman" w:hAnsi="Times New Roman" w:cs="Times New Roman"/>
          <w:sz w:val="28"/>
          <w:szCs w:val="28"/>
        </w:rPr>
        <w:t>нетрудоспособности.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4.3. Оплата труда работников, занятых на тяже</w:t>
      </w:r>
      <w:r w:rsidR="00681582">
        <w:rPr>
          <w:rFonts w:ascii="Times New Roman" w:hAnsi="Times New Roman" w:cs="Times New Roman"/>
          <w:sz w:val="28"/>
          <w:szCs w:val="28"/>
        </w:rPr>
        <w:t>лых работах, работах с вредными</w:t>
      </w:r>
      <w:r w:rsidRPr="00EF05AF">
        <w:rPr>
          <w:rFonts w:ascii="Times New Roman" w:hAnsi="Times New Roman" w:cs="Times New Roman"/>
          <w:sz w:val="28"/>
          <w:szCs w:val="28"/>
        </w:rPr>
        <w:t xml:space="preserve">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опасными или иными особыми условиями труда, производится в повышенном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размере по сравнению со ставками заработной платы, окладами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(должностными окладами), установленными для различных видов работ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нормальными условиями труда, на основании специальной оц</w:t>
      </w:r>
      <w:r w:rsidR="006E5ECA">
        <w:rPr>
          <w:rFonts w:ascii="Times New Roman" w:hAnsi="Times New Roman" w:cs="Times New Roman"/>
          <w:sz w:val="28"/>
          <w:szCs w:val="28"/>
        </w:rPr>
        <w:t>енки условий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труда, в соответствии с Федеральным законом от 28 декабря 2013 года №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426-ФЗ «О специальной оценке условий труда».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4.4. При совмещении профессий (должностей), расширении зоны </w:t>
      </w:r>
      <w:r w:rsidR="006E5ECA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EF05AF">
        <w:rPr>
          <w:rFonts w:ascii="Times New Roman" w:hAnsi="Times New Roman" w:cs="Times New Roman"/>
          <w:sz w:val="28"/>
          <w:szCs w:val="28"/>
        </w:rPr>
        <w:t>или выполнении обязанностей вр</w:t>
      </w:r>
      <w:r w:rsidR="006E5ECA">
        <w:rPr>
          <w:rFonts w:ascii="Times New Roman" w:hAnsi="Times New Roman" w:cs="Times New Roman"/>
          <w:sz w:val="28"/>
          <w:szCs w:val="28"/>
        </w:rPr>
        <w:t xml:space="preserve">еменно отсутствующих работников </w:t>
      </w:r>
      <w:r w:rsidRPr="00EF05AF">
        <w:rPr>
          <w:rFonts w:ascii="Times New Roman" w:hAnsi="Times New Roman" w:cs="Times New Roman"/>
          <w:sz w:val="28"/>
          <w:szCs w:val="28"/>
        </w:rPr>
        <w:t>без освобождения от своей основной рабо</w:t>
      </w:r>
      <w:r w:rsidR="006E5ECA">
        <w:rPr>
          <w:rFonts w:ascii="Times New Roman" w:hAnsi="Times New Roman" w:cs="Times New Roman"/>
          <w:sz w:val="28"/>
          <w:szCs w:val="28"/>
        </w:rPr>
        <w:t xml:space="preserve">ты производятся компенсационные </w:t>
      </w:r>
      <w:r w:rsidRPr="00EF05AF">
        <w:rPr>
          <w:rFonts w:ascii="Times New Roman" w:hAnsi="Times New Roman" w:cs="Times New Roman"/>
          <w:sz w:val="28"/>
          <w:szCs w:val="28"/>
        </w:rPr>
        <w:t>выплаты к ставкам заработной платы, окладам (долж</w:t>
      </w:r>
      <w:r w:rsidR="006E5ECA">
        <w:rPr>
          <w:rFonts w:ascii="Times New Roman" w:hAnsi="Times New Roman" w:cs="Times New Roman"/>
          <w:sz w:val="28"/>
          <w:szCs w:val="28"/>
        </w:rPr>
        <w:t xml:space="preserve">ностным окладам) в соответствии </w:t>
      </w:r>
      <w:r w:rsidRPr="00EF05AF">
        <w:rPr>
          <w:rFonts w:ascii="Times New Roman" w:hAnsi="Times New Roman" w:cs="Times New Roman"/>
          <w:sz w:val="28"/>
          <w:szCs w:val="28"/>
        </w:rPr>
        <w:t>с Положением об оплате труда.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Конкретный размер компенсационных выплат раб</w:t>
      </w:r>
      <w:r w:rsidR="006E5ECA">
        <w:rPr>
          <w:rFonts w:ascii="Times New Roman" w:hAnsi="Times New Roman" w:cs="Times New Roman"/>
          <w:sz w:val="28"/>
          <w:szCs w:val="28"/>
        </w:rPr>
        <w:t xml:space="preserve">отнику определяется соглашением </w:t>
      </w:r>
      <w:r w:rsidRPr="00EF05AF">
        <w:rPr>
          <w:rFonts w:ascii="Times New Roman" w:hAnsi="Times New Roman" w:cs="Times New Roman"/>
          <w:sz w:val="28"/>
          <w:szCs w:val="28"/>
        </w:rPr>
        <w:t>сторон трудового договора, в з</w:t>
      </w:r>
      <w:r w:rsidR="006E5ECA">
        <w:rPr>
          <w:rFonts w:ascii="Times New Roman" w:hAnsi="Times New Roman" w:cs="Times New Roman"/>
          <w:sz w:val="28"/>
          <w:szCs w:val="28"/>
        </w:rPr>
        <w:t xml:space="preserve">ависимости от объема выполнения </w:t>
      </w:r>
      <w:r w:rsidRPr="00EF05AF">
        <w:rPr>
          <w:rFonts w:ascii="Times New Roman" w:hAnsi="Times New Roman" w:cs="Times New Roman"/>
          <w:sz w:val="28"/>
          <w:szCs w:val="28"/>
        </w:rPr>
        <w:t>функциональных обязанностей.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4.5. Оплата труда работников в ночное время с 2</w:t>
      </w:r>
      <w:r w:rsidR="006E5ECA">
        <w:rPr>
          <w:rFonts w:ascii="Times New Roman" w:hAnsi="Times New Roman" w:cs="Times New Roman"/>
          <w:sz w:val="28"/>
          <w:szCs w:val="28"/>
        </w:rPr>
        <w:t xml:space="preserve">2 часов до 6 часов производится </w:t>
      </w:r>
      <w:r w:rsidRPr="00EF05AF">
        <w:rPr>
          <w:rFonts w:ascii="Times New Roman" w:hAnsi="Times New Roman" w:cs="Times New Roman"/>
          <w:sz w:val="28"/>
          <w:szCs w:val="28"/>
        </w:rPr>
        <w:t>в повышенном размере, но не ниж</w:t>
      </w:r>
      <w:r w:rsidR="006E5ECA">
        <w:rPr>
          <w:rFonts w:ascii="Times New Roman" w:hAnsi="Times New Roman" w:cs="Times New Roman"/>
          <w:sz w:val="28"/>
          <w:szCs w:val="28"/>
        </w:rPr>
        <w:t xml:space="preserve">е 35% часовой ставки заработной </w:t>
      </w:r>
      <w:r w:rsidRPr="00EF05AF">
        <w:rPr>
          <w:rFonts w:ascii="Times New Roman" w:hAnsi="Times New Roman" w:cs="Times New Roman"/>
          <w:sz w:val="28"/>
          <w:szCs w:val="28"/>
        </w:rPr>
        <w:t xml:space="preserve">платы (части оклада (должностного оклада), </w:t>
      </w:r>
      <w:r w:rsidR="006E5ECA">
        <w:rPr>
          <w:rFonts w:ascii="Times New Roman" w:hAnsi="Times New Roman" w:cs="Times New Roman"/>
          <w:sz w:val="28"/>
          <w:szCs w:val="28"/>
        </w:rPr>
        <w:t xml:space="preserve">рассчитанного за час работы) за </w:t>
      </w:r>
      <w:r w:rsidRPr="00EF05AF">
        <w:rPr>
          <w:rFonts w:ascii="Times New Roman" w:hAnsi="Times New Roman" w:cs="Times New Roman"/>
          <w:sz w:val="28"/>
          <w:szCs w:val="28"/>
        </w:rPr>
        <w:t>каждый час работы.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4.6. Работнику, отработавшему норму рабочего времени и выполнившему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норму труда (трудовые обязанности), выплачива</w:t>
      </w:r>
      <w:r w:rsidR="006E5ECA">
        <w:rPr>
          <w:rFonts w:ascii="Times New Roman" w:hAnsi="Times New Roman" w:cs="Times New Roman"/>
          <w:sz w:val="28"/>
          <w:szCs w:val="28"/>
        </w:rPr>
        <w:t>ется заработная плата в размере не ниже МРОТ.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Размеры заработной платы, выплаты ко</w:t>
      </w:r>
      <w:r w:rsidR="006E5ECA">
        <w:rPr>
          <w:rFonts w:ascii="Times New Roman" w:hAnsi="Times New Roman" w:cs="Times New Roman"/>
          <w:sz w:val="28"/>
          <w:szCs w:val="28"/>
        </w:rPr>
        <w:t xml:space="preserve">мпенсационного и стимулирующего </w:t>
      </w:r>
      <w:r w:rsidRPr="00EF05AF">
        <w:rPr>
          <w:rFonts w:ascii="Times New Roman" w:hAnsi="Times New Roman" w:cs="Times New Roman"/>
          <w:sz w:val="28"/>
          <w:szCs w:val="28"/>
        </w:rPr>
        <w:t xml:space="preserve">характера работника образовательного </w:t>
      </w:r>
      <w:r w:rsidR="006E5ECA">
        <w:rPr>
          <w:rFonts w:ascii="Times New Roman" w:hAnsi="Times New Roman" w:cs="Times New Roman"/>
          <w:sz w:val="28"/>
          <w:szCs w:val="28"/>
        </w:rPr>
        <w:t xml:space="preserve">учреждения определяются штатным </w:t>
      </w:r>
      <w:r w:rsidRPr="00EF05AF">
        <w:rPr>
          <w:rFonts w:ascii="Times New Roman" w:hAnsi="Times New Roman" w:cs="Times New Roman"/>
          <w:sz w:val="28"/>
          <w:szCs w:val="28"/>
        </w:rPr>
        <w:t>расписанием, утверждаемым работодателем и фиксируются в трудовом договоре,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заключаемом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с работником.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4.7. Размеры доплат, надбавок, премий и других выплат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стимулирующего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характера устанавливаются образовательным учреждением в пределах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имеющихся средств, в том числе по согласованию с ПППО и закрепляются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Положении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об оплате труда.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4.8. Для определения размера и порядка выплат стимулирующего характера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работникам, оценки эффективности и качества выпо</w:t>
      </w:r>
      <w:r w:rsidR="006E5ECA">
        <w:rPr>
          <w:rFonts w:ascii="Times New Roman" w:hAnsi="Times New Roman" w:cs="Times New Roman"/>
          <w:sz w:val="28"/>
          <w:szCs w:val="28"/>
        </w:rPr>
        <w:t xml:space="preserve">лняемых работ в образовательном </w:t>
      </w:r>
      <w:r w:rsidRPr="00EF05AF">
        <w:rPr>
          <w:rFonts w:ascii="Times New Roman" w:hAnsi="Times New Roman" w:cs="Times New Roman"/>
          <w:sz w:val="28"/>
          <w:szCs w:val="28"/>
        </w:rPr>
        <w:t>учреждении создается рабочая комиссия с участием ВОППО р</w:t>
      </w:r>
      <w:r w:rsidR="006E5ECA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Состав комиссии утверждается приказом руководителя 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Заседания комиссии проводить в сроки, установленные Положением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 оплате труда.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4.9. Экономия фонда оплаты труда может использоваться на </w:t>
      </w:r>
      <w:r w:rsidR="006E5ECA">
        <w:rPr>
          <w:rFonts w:ascii="Times New Roman" w:hAnsi="Times New Roman" w:cs="Times New Roman"/>
          <w:sz w:val="28"/>
          <w:szCs w:val="28"/>
        </w:rPr>
        <w:t xml:space="preserve">оказание материальной </w:t>
      </w:r>
      <w:r w:rsidRPr="00EF05AF">
        <w:rPr>
          <w:rFonts w:ascii="Times New Roman" w:hAnsi="Times New Roman" w:cs="Times New Roman"/>
          <w:sz w:val="28"/>
          <w:szCs w:val="28"/>
        </w:rPr>
        <w:t>помощи работникам в случаях: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необходимости компенсации дорогостоящих видов лечебно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диагностической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помощи, не предусмотренной базовой программой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обязательного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медицинского страхования и бюджетом здравоохранения;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возникновения чрезвычайных ситуаций и стихийных бедствий;</w:t>
      </w:r>
    </w:p>
    <w:p w:rsidR="00EF05AF" w:rsidRPr="00EF05AF" w:rsidRDefault="006E5ECA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близких родственников;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связи трудным материальным положением;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связи со свадьбой работника или его детей;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в иных случаях,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Положения об оплате труда.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4.10. С письменного согласия работника допускается превышение нормы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рабочего времени воспитателей за пределами р</w:t>
      </w:r>
      <w:r w:rsidR="006E5ECA">
        <w:rPr>
          <w:rFonts w:ascii="Times New Roman" w:hAnsi="Times New Roman" w:cs="Times New Roman"/>
          <w:sz w:val="28"/>
          <w:szCs w:val="28"/>
        </w:rPr>
        <w:t xml:space="preserve">абочего времени, установленного </w:t>
      </w:r>
      <w:r w:rsidRPr="00EF05AF">
        <w:rPr>
          <w:rFonts w:ascii="Times New Roman" w:hAnsi="Times New Roman" w:cs="Times New Roman"/>
          <w:sz w:val="28"/>
          <w:szCs w:val="28"/>
        </w:rPr>
        <w:t>графиками работ, вследствие непре</w:t>
      </w:r>
      <w:r w:rsidR="006E5ECA">
        <w:rPr>
          <w:rFonts w:ascii="Times New Roman" w:hAnsi="Times New Roman" w:cs="Times New Roman"/>
          <w:sz w:val="28"/>
          <w:szCs w:val="28"/>
        </w:rPr>
        <w:t>двиденной задержки (родителей).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Превышение рабочего времени является сверхурочно</w:t>
      </w:r>
      <w:r w:rsidR="006E5ECA">
        <w:rPr>
          <w:rFonts w:ascii="Times New Roman" w:hAnsi="Times New Roman" w:cs="Times New Roman"/>
          <w:sz w:val="28"/>
          <w:szCs w:val="28"/>
        </w:rPr>
        <w:t xml:space="preserve">й работой, которая оплачивается </w:t>
      </w:r>
      <w:r w:rsidRPr="00EF05AF">
        <w:rPr>
          <w:rFonts w:ascii="Times New Roman" w:hAnsi="Times New Roman" w:cs="Times New Roman"/>
          <w:sz w:val="28"/>
          <w:szCs w:val="28"/>
        </w:rPr>
        <w:t>за первые два часа работы не мен</w:t>
      </w:r>
      <w:r w:rsidR="006E5ECA">
        <w:rPr>
          <w:rFonts w:ascii="Times New Roman" w:hAnsi="Times New Roman" w:cs="Times New Roman"/>
          <w:sz w:val="28"/>
          <w:szCs w:val="28"/>
        </w:rPr>
        <w:t xml:space="preserve">ее чем в полуторном размере, за </w:t>
      </w:r>
      <w:r w:rsidRPr="00EF05AF">
        <w:rPr>
          <w:rFonts w:ascii="Times New Roman" w:hAnsi="Times New Roman" w:cs="Times New Roman"/>
          <w:sz w:val="28"/>
          <w:szCs w:val="28"/>
        </w:rPr>
        <w:t>последующие часы – не менее чем в двойно</w:t>
      </w:r>
      <w:r w:rsidR="006E5ECA">
        <w:rPr>
          <w:rFonts w:ascii="Times New Roman" w:hAnsi="Times New Roman" w:cs="Times New Roman"/>
          <w:sz w:val="28"/>
          <w:szCs w:val="28"/>
        </w:rPr>
        <w:t xml:space="preserve">м размере. По желанию работника </w:t>
      </w:r>
      <w:r w:rsidRPr="00EF05AF">
        <w:rPr>
          <w:rFonts w:ascii="Times New Roman" w:hAnsi="Times New Roman" w:cs="Times New Roman"/>
          <w:sz w:val="28"/>
          <w:szCs w:val="28"/>
        </w:rPr>
        <w:t>сверхурочная работа вместо повышенно</w:t>
      </w:r>
      <w:r w:rsidR="006E5ECA">
        <w:rPr>
          <w:rFonts w:ascii="Times New Roman" w:hAnsi="Times New Roman" w:cs="Times New Roman"/>
          <w:sz w:val="28"/>
          <w:szCs w:val="28"/>
        </w:rPr>
        <w:t xml:space="preserve">й оплаты может компенсироваться </w:t>
      </w:r>
      <w:r w:rsidRPr="00EF05AF">
        <w:rPr>
          <w:rFonts w:ascii="Times New Roman" w:hAnsi="Times New Roman" w:cs="Times New Roman"/>
          <w:sz w:val="28"/>
          <w:szCs w:val="28"/>
        </w:rPr>
        <w:t xml:space="preserve">предоставлением дополнительного времени отдыха, но </w:t>
      </w:r>
      <w:r w:rsidR="006E5ECA">
        <w:rPr>
          <w:rFonts w:ascii="Times New Roman" w:hAnsi="Times New Roman" w:cs="Times New Roman"/>
          <w:sz w:val="28"/>
          <w:szCs w:val="28"/>
        </w:rPr>
        <w:t xml:space="preserve">не менее времени, отработанного </w:t>
      </w:r>
      <w:r w:rsidRPr="00EF05AF">
        <w:rPr>
          <w:rFonts w:ascii="Times New Roman" w:hAnsi="Times New Roman" w:cs="Times New Roman"/>
          <w:sz w:val="28"/>
          <w:szCs w:val="28"/>
        </w:rPr>
        <w:t>сверхурочно.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4.11. Стороны при регулировании вопросов обеспечения гарантий по оплате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 исходят из следующего: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Заработная плата выплачивается каждые полмесяца: за первую половину отработанн</w:t>
      </w:r>
      <w:r w:rsidR="006E5E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EF05AF">
        <w:rPr>
          <w:rFonts w:ascii="Times New Roman" w:hAnsi="Times New Roman" w:cs="Times New Roman"/>
          <w:sz w:val="28"/>
          <w:szCs w:val="28"/>
        </w:rPr>
        <w:t>месяца – 25 числа этого же месяца, з</w:t>
      </w:r>
      <w:r w:rsidR="006E5ECA">
        <w:rPr>
          <w:rFonts w:ascii="Times New Roman" w:hAnsi="Times New Roman" w:cs="Times New Roman"/>
          <w:sz w:val="28"/>
          <w:szCs w:val="28"/>
        </w:rPr>
        <w:t xml:space="preserve">а вторую половину отработанного </w:t>
      </w:r>
      <w:r w:rsidRPr="00EF05AF">
        <w:rPr>
          <w:rFonts w:ascii="Times New Roman" w:hAnsi="Times New Roman" w:cs="Times New Roman"/>
          <w:sz w:val="28"/>
          <w:szCs w:val="28"/>
        </w:rPr>
        <w:t>месяца – 10 числа следующего месяца.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Размер заработной платы за первую половину</w:t>
      </w:r>
      <w:r w:rsidR="006E5ECA">
        <w:rPr>
          <w:rFonts w:ascii="Times New Roman" w:hAnsi="Times New Roman" w:cs="Times New Roman"/>
          <w:sz w:val="28"/>
          <w:szCs w:val="28"/>
        </w:rPr>
        <w:t xml:space="preserve"> месяца (аванс) устанавливается </w:t>
      </w:r>
      <w:r w:rsidRPr="00EF05AF">
        <w:rPr>
          <w:rFonts w:ascii="Times New Roman" w:hAnsi="Times New Roman" w:cs="Times New Roman"/>
          <w:sz w:val="28"/>
          <w:szCs w:val="28"/>
        </w:rPr>
        <w:t>не ниже половины причитающейся ра</w:t>
      </w:r>
      <w:r w:rsidR="006E5ECA">
        <w:rPr>
          <w:rFonts w:ascii="Times New Roman" w:hAnsi="Times New Roman" w:cs="Times New Roman"/>
          <w:sz w:val="28"/>
          <w:szCs w:val="28"/>
        </w:rPr>
        <w:t xml:space="preserve">ботнику ставки заработной платы </w:t>
      </w:r>
      <w:r w:rsidRPr="00EF05AF">
        <w:rPr>
          <w:rFonts w:ascii="Times New Roman" w:hAnsi="Times New Roman" w:cs="Times New Roman"/>
          <w:sz w:val="28"/>
          <w:szCs w:val="28"/>
        </w:rPr>
        <w:t>(оклада), исходя из фактически отработанного времени.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 заявлению работника может быть установлен иной размер аванса, но не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более 50% заработной платы за фактически отработанное время.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 Выплата заработной платы производится путем перечисления на расчетный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счет работника в банке. Форма расчетного листка (приложение №5)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утверждается работодателем с учетом мнения ВОППО, в лице ПППО.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В случае задержки выплаты заработной платы </w:t>
      </w:r>
      <w:r w:rsidR="006E5ECA">
        <w:rPr>
          <w:rFonts w:ascii="Times New Roman" w:hAnsi="Times New Roman" w:cs="Times New Roman"/>
          <w:sz w:val="28"/>
          <w:szCs w:val="28"/>
        </w:rPr>
        <w:t>на срок более 15 дней работник,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 соответствии с требованиями ст. 142 ТК РФ, имеет право, изв</w:t>
      </w:r>
      <w:r w:rsidR="006E5ECA">
        <w:rPr>
          <w:rFonts w:ascii="Times New Roman" w:hAnsi="Times New Roman" w:cs="Times New Roman"/>
          <w:sz w:val="28"/>
          <w:szCs w:val="28"/>
        </w:rPr>
        <w:t xml:space="preserve">естив </w:t>
      </w:r>
      <w:r w:rsidRPr="00EF05AF">
        <w:rPr>
          <w:rFonts w:ascii="Times New Roman" w:hAnsi="Times New Roman" w:cs="Times New Roman"/>
          <w:sz w:val="28"/>
          <w:szCs w:val="28"/>
        </w:rPr>
        <w:t>работодателя в письменной форме, приостан</w:t>
      </w:r>
      <w:r w:rsidR="006E5ECA">
        <w:rPr>
          <w:rFonts w:ascii="Times New Roman" w:hAnsi="Times New Roman" w:cs="Times New Roman"/>
          <w:sz w:val="28"/>
          <w:szCs w:val="28"/>
        </w:rPr>
        <w:t xml:space="preserve">овить работу на весь период, до </w:t>
      </w:r>
      <w:r w:rsidRPr="00EF05AF">
        <w:rPr>
          <w:rFonts w:ascii="Times New Roman" w:hAnsi="Times New Roman" w:cs="Times New Roman"/>
          <w:sz w:val="28"/>
          <w:szCs w:val="28"/>
        </w:rPr>
        <w:t>выплаты задержанной суммы. Оплата време</w:t>
      </w:r>
      <w:r w:rsidR="006E5ECA">
        <w:rPr>
          <w:rFonts w:ascii="Times New Roman" w:hAnsi="Times New Roman" w:cs="Times New Roman"/>
          <w:sz w:val="28"/>
          <w:szCs w:val="28"/>
        </w:rPr>
        <w:t xml:space="preserve">ни простоя по вине </w:t>
      </w:r>
      <w:r w:rsidR="006E5ECA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работодателя </w:t>
      </w:r>
      <w:r w:rsidRPr="00EF05AF">
        <w:rPr>
          <w:rFonts w:ascii="Times New Roman" w:hAnsi="Times New Roman" w:cs="Times New Roman"/>
          <w:sz w:val="28"/>
          <w:szCs w:val="28"/>
        </w:rPr>
        <w:t xml:space="preserve">осуществляется в размере не менее двух </w:t>
      </w:r>
      <w:r w:rsidR="006E5ECA">
        <w:rPr>
          <w:rFonts w:ascii="Times New Roman" w:hAnsi="Times New Roman" w:cs="Times New Roman"/>
          <w:sz w:val="28"/>
          <w:szCs w:val="28"/>
        </w:rPr>
        <w:t xml:space="preserve">третей средней заработной платы </w:t>
      </w:r>
      <w:r w:rsidRPr="00EF05AF">
        <w:rPr>
          <w:rFonts w:ascii="Times New Roman" w:hAnsi="Times New Roman" w:cs="Times New Roman"/>
          <w:sz w:val="28"/>
          <w:szCs w:val="28"/>
        </w:rPr>
        <w:t>работника (ст. 157 ТК РФ).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При прохождении курсов повышения квалиф</w:t>
      </w:r>
      <w:r w:rsidR="006E5ECA">
        <w:rPr>
          <w:rFonts w:ascii="Times New Roman" w:hAnsi="Times New Roman" w:cs="Times New Roman"/>
          <w:sz w:val="28"/>
          <w:szCs w:val="28"/>
        </w:rPr>
        <w:t xml:space="preserve">икации с отрывом от постоянного </w:t>
      </w:r>
      <w:r w:rsidRPr="00EF05AF">
        <w:rPr>
          <w:rFonts w:ascii="Times New Roman" w:hAnsi="Times New Roman" w:cs="Times New Roman"/>
          <w:sz w:val="28"/>
          <w:szCs w:val="28"/>
        </w:rPr>
        <w:t>места работы за работниками сох</w:t>
      </w:r>
      <w:r w:rsidR="006E5ECA">
        <w:rPr>
          <w:rFonts w:ascii="Times New Roman" w:hAnsi="Times New Roman" w:cs="Times New Roman"/>
          <w:sz w:val="28"/>
          <w:szCs w:val="28"/>
        </w:rPr>
        <w:t xml:space="preserve">раняется место работы и средняя </w:t>
      </w:r>
      <w:r w:rsidRPr="00EF05AF">
        <w:rPr>
          <w:rFonts w:ascii="Times New Roman" w:hAnsi="Times New Roman" w:cs="Times New Roman"/>
          <w:sz w:val="28"/>
          <w:szCs w:val="28"/>
        </w:rPr>
        <w:t>заработная плата.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4.12.Стороны договорились: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 Не допускать ухудшения ранее установленных условий оплаты труда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работникам, снижения размеров индексации заработной платы.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случае организации и проведения Профсоюзом забастовки с учетом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на уро</w:t>
      </w:r>
      <w:r w:rsidR="006E5ECA">
        <w:rPr>
          <w:rFonts w:ascii="Times New Roman" w:hAnsi="Times New Roman" w:cs="Times New Roman"/>
          <w:sz w:val="28"/>
          <w:szCs w:val="28"/>
        </w:rPr>
        <w:t xml:space="preserve">вне отрасли, выплата работникам </w:t>
      </w:r>
      <w:r w:rsidRPr="00EF05AF">
        <w:rPr>
          <w:rFonts w:ascii="Times New Roman" w:hAnsi="Times New Roman" w:cs="Times New Roman"/>
          <w:sz w:val="28"/>
          <w:szCs w:val="28"/>
        </w:rPr>
        <w:t>заработной платы осуществляетс</w:t>
      </w:r>
      <w:r w:rsidR="006E5ECA">
        <w:rPr>
          <w:rFonts w:ascii="Times New Roman" w:hAnsi="Times New Roman" w:cs="Times New Roman"/>
          <w:sz w:val="28"/>
          <w:szCs w:val="28"/>
        </w:rPr>
        <w:t xml:space="preserve">я в соответствии с требованиями </w:t>
      </w:r>
      <w:r w:rsidRPr="00EF05AF">
        <w:rPr>
          <w:rFonts w:ascii="Times New Roman" w:hAnsi="Times New Roman" w:cs="Times New Roman"/>
          <w:sz w:val="28"/>
          <w:szCs w:val="28"/>
        </w:rPr>
        <w:t xml:space="preserve">ТК </w:t>
      </w:r>
      <w:r w:rsidR="006E5ECA">
        <w:rPr>
          <w:rFonts w:ascii="Times New Roman" w:hAnsi="Times New Roman" w:cs="Times New Roman"/>
          <w:sz w:val="28"/>
          <w:szCs w:val="28"/>
        </w:rPr>
        <w:t>РФ.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Принимать упреждающие меры с целью</w:t>
      </w:r>
      <w:r w:rsidR="006E5ECA">
        <w:rPr>
          <w:rFonts w:ascii="Times New Roman" w:hAnsi="Times New Roman" w:cs="Times New Roman"/>
          <w:sz w:val="28"/>
          <w:szCs w:val="28"/>
        </w:rPr>
        <w:t xml:space="preserve"> недопущения нарушений в оплате </w:t>
      </w:r>
      <w:r w:rsidRPr="00EF05AF">
        <w:rPr>
          <w:rFonts w:ascii="Times New Roman" w:hAnsi="Times New Roman" w:cs="Times New Roman"/>
          <w:sz w:val="28"/>
          <w:szCs w:val="28"/>
        </w:rPr>
        <w:t>труда, в том числе при замещении от</w:t>
      </w:r>
      <w:r w:rsidR="006E5ECA">
        <w:rPr>
          <w:rFonts w:ascii="Times New Roman" w:hAnsi="Times New Roman" w:cs="Times New Roman"/>
          <w:sz w:val="28"/>
          <w:szCs w:val="28"/>
        </w:rPr>
        <w:t xml:space="preserve">сутствующих работников с учетом </w:t>
      </w:r>
      <w:r w:rsidRPr="00EF05AF">
        <w:rPr>
          <w:rFonts w:ascii="Times New Roman" w:hAnsi="Times New Roman" w:cs="Times New Roman"/>
          <w:sz w:val="28"/>
          <w:szCs w:val="28"/>
        </w:rPr>
        <w:t>уровня квалификации замещающего работника.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Прилагать совместные усилия для обеспечения объективности и широкой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гласности в вопросах, касающихся порядка установления и размеров оплаты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4.13. В целях повышения социального статуса и мотивации труда работников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проводится индексация заработной платы работников в связи с ростом</w:t>
      </w:r>
    </w:p>
    <w:p w:rsid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цен на товары и услуги, в соответствии с федеральными (ст.134 ТК РФ), и региональными нормативными актами.</w:t>
      </w:r>
    </w:p>
    <w:p w:rsidR="00CF6659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ECA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CF6659" w:rsidRPr="006E5ECA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5.1. Стороны при регулировании вопросов ра</w:t>
      </w:r>
      <w:r w:rsidR="006E5ECA">
        <w:rPr>
          <w:rFonts w:ascii="Times New Roman" w:hAnsi="Times New Roman" w:cs="Times New Roman"/>
          <w:sz w:val="28"/>
          <w:szCs w:val="28"/>
        </w:rPr>
        <w:t xml:space="preserve">бочего времени и времени отдыха </w:t>
      </w:r>
      <w:r w:rsidRPr="00EF05AF">
        <w:rPr>
          <w:rFonts w:ascii="Times New Roman" w:hAnsi="Times New Roman" w:cs="Times New Roman"/>
          <w:sz w:val="28"/>
          <w:szCs w:val="28"/>
        </w:rPr>
        <w:t>исходят из того, что: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Продолжительность рабочего времени и времени отд</w:t>
      </w:r>
      <w:r w:rsidR="006E5ECA">
        <w:rPr>
          <w:rFonts w:ascii="Times New Roman" w:hAnsi="Times New Roman" w:cs="Times New Roman"/>
          <w:sz w:val="28"/>
          <w:szCs w:val="28"/>
        </w:rPr>
        <w:t xml:space="preserve">ыха работников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 определяется зак</w:t>
      </w:r>
      <w:r w:rsidR="006E5ECA">
        <w:rPr>
          <w:rFonts w:ascii="Times New Roman" w:hAnsi="Times New Roman" w:cs="Times New Roman"/>
          <w:sz w:val="28"/>
          <w:szCs w:val="28"/>
        </w:rPr>
        <w:t xml:space="preserve">онодательством РФ в зависимости </w:t>
      </w:r>
      <w:r w:rsidRPr="00EF05AF">
        <w:rPr>
          <w:rFonts w:ascii="Times New Roman" w:hAnsi="Times New Roman" w:cs="Times New Roman"/>
          <w:sz w:val="28"/>
          <w:szCs w:val="28"/>
        </w:rPr>
        <w:t>от наименования должности, условий тру</w:t>
      </w:r>
      <w:r w:rsidR="006E5ECA">
        <w:rPr>
          <w:rFonts w:ascii="Times New Roman" w:hAnsi="Times New Roman" w:cs="Times New Roman"/>
          <w:sz w:val="28"/>
          <w:szCs w:val="28"/>
        </w:rPr>
        <w:t xml:space="preserve">да и других факторов, правилами </w:t>
      </w:r>
      <w:r w:rsidRPr="00EF05AF">
        <w:rPr>
          <w:rFonts w:ascii="Times New Roman" w:hAnsi="Times New Roman" w:cs="Times New Roman"/>
          <w:sz w:val="28"/>
          <w:szCs w:val="28"/>
        </w:rPr>
        <w:t>внутреннего трудового распорядка обр</w:t>
      </w:r>
      <w:r w:rsidR="006E5ECA">
        <w:rPr>
          <w:rFonts w:ascii="Times New Roman" w:hAnsi="Times New Roman" w:cs="Times New Roman"/>
          <w:sz w:val="28"/>
          <w:szCs w:val="28"/>
        </w:rPr>
        <w:t xml:space="preserve">азовательного учреждения (ст.91 </w:t>
      </w:r>
      <w:r w:rsidRPr="00EF05AF">
        <w:rPr>
          <w:rFonts w:ascii="Times New Roman" w:hAnsi="Times New Roman" w:cs="Times New Roman"/>
          <w:sz w:val="28"/>
          <w:szCs w:val="28"/>
        </w:rPr>
        <w:t>ТК РФ), графиком сменности, утвержденны</w:t>
      </w:r>
      <w:r w:rsidR="006E5ECA">
        <w:rPr>
          <w:rFonts w:ascii="Times New Roman" w:hAnsi="Times New Roman" w:cs="Times New Roman"/>
          <w:sz w:val="28"/>
          <w:szCs w:val="28"/>
        </w:rPr>
        <w:t xml:space="preserve">м работодателем с учетом мнения </w:t>
      </w:r>
      <w:r w:rsidRPr="00EF05AF">
        <w:rPr>
          <w:rFonts w:ascii="Times New Roman" w:hAnsi="Times New Roman" w:cs="Times New Roman"/>
          <w:sz w:val="28"/>
          <w:szCs w:val="28"/>
        </w:rPr>
        <w:t>ВОППО, ПППО, условиями трудового дого</w:t>
      </w:r>
      <w:r w:rsidR="006E5ECA">
        <w:rPr>
          <w:rFonts w:ascii="Times New Roman" w:hAnsi="Times New Roman" w:cs="Times New Roman"/>
          <w:sz w:val="28"/>
          <w:szCs w:val="28"/>
        </w:rPr>
        <w:t xml:space="preserve">вора, должностными инструкциями </w:t>
      </w:r>
      <w:r w:rsidRPr="00EF05AF">
        <w:rPr>
          <w:rFonts w:ascii="Times New Roman" w:hAnsi="Times New Roman" w:cs="Times New Roman"/>
          <w:sz w:val="28"/>
          <w:szCs w:val="28"/>
        </w:rPr>
        <w:t>работников, Уставом 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заведующего, работников из числа административно</w:t>
      </w:r>
      <w:r w:rsidR="00681582">
        <w:rPr>
          <w:rFonts w:ascii="Times New Roman" w:hAnsi="Times New Roman" w:cs="Times New Roman"/>
          <w:sz w:val="28"/>
          <w:szCs w:val="28"/>
        </w:rPr>
        <w:t xml:space="preserve"> -</w:t>
      </w:r>
      <w:r w:rsidRPr="00EF05AF">
        <w:rPr>
          <w:rFonts w:ascii="Times New Roman" w:hAnsi="Times New Roman" w:cs="Times New Roman"/>
          <w:sz w:val="28"/>
          <w:szCs w:val="28"/>
        </w:rPr>
        <w:t>хозяйственного,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учебно-вспомогательного и обслуживающего персонала устанавливается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времени, не превышающая </w:t>
      </w:r>
      <w:r w:rsidR="00C45065">
        <w:rPr>
          <w:rFonts w:ascii="Times New Roman" w:hAnsi="Times New Roman" w:cs="Times New Roman"/>
          <w:sz w:val="28"/>
          <w:szCs w:val="28"/>
        </w:rPr>
        <w:t>36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Для педагогических работников образователь</w:t>
      </w:r>
      <w:r w:rsidR="00F420BC">
        <w:rPr>
          <w:rFonts w:ascii="Times New Roman" w:hAnsi="Times New Roman" w:cs="Times New Roman"/>
          <w:sz w:val="28"/>
          <w:szCs w:val="28"/>
        </w:rPr>
        <w:t xml:space="preserve">ного учреждения устанавливается </w:t>
      </w:r>
      <w:r w:rsidRPr="00EF05AF">
        <w:rPr>
          <w:rFonts w:ascii="Times New Roman" w:hAnsi="Times New Roman" w:cs="Times New Roman"/>
          <w:sz w:val="28"/>
          <w:szCs w:val="28"/>
        </w:rPr>
        <w:t>сокращенная продолжительность рабочего време</w:t>
      </w:r>
      <w:r w:rsidR="00F420BC">
        <w:rPr>
          <w:rFonts w:ascii="Times New Roman" w:hAnsi="Times New Roman" w:cs="Times New Roman"/>
          <w:sz w:val="28"/>
          <w:szCs w:val="28"/>
        </w:rPr>
        <w:t xml:space="preserve">ни – не более 36 </w:t>
      </w:r>
      <w:r w:rsidRPr="00EF05AF">
        <w:rPr>
          <w:rFonts w:ascii="Times New Roman" w:hAnsi="Times New Roman" w:cs="Times New Roman"/>
          <w:sz w:val="28"/>
          <w:szCs w:val="28"/>
        </w:rPr>
        <w:t>часов в неделю за ставку з</w:t>
      </w:r>
      <w:r w:rsidR="00F420BC">
        <w:rPr>
          <w:rFonts w:ascii="Times New Roman" w:hAnsi="Times New Roman" w:cs="Times New Roman"/>
          <w:sz w:val="28"/>
          <w:szCs w:val="28"/>
        </w:rPr>
        <w:t>аработной платы (ст.333 ТК РФ):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- для музыкальных руководителей - не более 24 часов в неделю;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работников в возрасте до шестнадцати лет - не более 24 часов в неделю.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работников в возрасте от шестнадцати до восемнадцати лет - не более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35 часов в неделю.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работников, являющихся инвалидами I или II группы - не более 35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Конкретная продолжительность рабочего вр</w:t>
      </w:r>
      <w:r w:rsidR="00F420BC">
        <w:rPr>
          <w:rFonts w:ascii="Times New Roman" w:hAnsi="Times New Roman" w:cs="Times New Roman"/>
          <w:sz w:val="28"/>
          <w:szCs w:val="28"/>
        </w:rPr>
        <w:t xml:space="preserve">емени педагогических работников </w:t>
      </w:r>
      <w:r w:rsidRPr="00EF05AF">
        <w:rPr>
          <w:rFonts w:ascii="Times New Roman" w:hAnsi="Times New Roman" w:cs="Times New Roman"/>
          <w:sz w:val="28"/>
          <w:szCs w:val="28"/>
        </w:rPr>
        <w:t>устанавливается с учетом норм часов педагогической работы за ста</w:t>
      </w:r>
      <w:r w:rsidR="00F420BC">
        <w:rPr>
          <w:rFonts w:ascii="Times New Roman" w:hAnsi="Times New Roman" w:cs="Times New Roman"/>
          <w:sz w:val="28"/>
          <w:szCs w:val="28"/>
        </w:rPr>
        <w:t xml:space="preserve">вку </w:t>
      </w:r>
      <w:r w:rsidRPr="00EF05AF">
        <w:rPr>
          <w:rFonts w:ascii="Times New Roman" w:hAnsi="Times New Roman" w:cs="Times New Roman"/>
          <w:sz w:val="28"/>
          <w:szCs w:val="28"/>
        </w:rPr>
        <w:t>заработной платы, объемов нагрузки, выполнен</w:t>
      </w:r>
      <w:r w:rsidR="00F420BC">
        <w:rPr>
          <w:rFonts w:ascii="Times New Roman" w:hAnsi="Times New Roman" w:cs="Times New Roman"/>
          <w:sz w:val="28"/>
          <w:szCs w:val="28"/>
        </w:rPr>
        <w:t>ия дополнительных обязанностей,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возложенных на них Правилами вн</w:t>
      </w:r>
      <w:r w:rsidR="00F420BC">
        <w:rPr>
          <w:rFonts w:ascii="Times New Roman" w:hAnsi="Times New Roman" w:cs="Times New Roman"/>
          <w:sz w:val="28"/>
          <w:szCs w:val="28"/>
        </w:rPr>
        <w:t>утреннего трудового распорядка,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Положением об оплате труда, трудовым догов</w:t>
      </w:r>
      <w:r w:rsidR="00F420BC">
        <w:rPr>
          <w:rFonts w:ascii="Times New Roman" w:hAnsi="Times New Roman" w:cs="Times New Roman"/>
          <w:sz w:val="28"/>
          <w:szCs w:val="28"/>
        </w:rPr>
        <w:t xml:space="preserve">ором и Уставом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5.2. Неполное рабочее время – неполный рабочий день или неполная </w:t>
      </w:r>
      <w:r w:rsidR="00681582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рабочая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неделя устанавливаются в следующих случаях:</w:t>
      </w:r>
    </w:p>
    <w:p w:rsidR="00EF05AF" w:rsidRPr="00EF05AF" w:rsidRDefault="00F420B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по соглашению между работником и работодателем;</w:t>
      </w:r>
    </w:p>
    <w:p w:rsidR="00EF05AF" w:rsidRPr="00EF05AF" w:rsidRDefault="00F420BC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по просьбе беременной женщины, одного из </w:t>
      </w:r>
      <w:r>
        <w:rPr>
          <w:rFonts w:ascii="Times New Roman" w:hAnsi="Times New Roman" w:cs="Times New Roman"/>
          <w:sz w:val="28"/>
          <w:szCs w:val="28"/>
        </w:rPr>
        <w:t>родителей (опекуна, попечителя,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законного представителя), имеюще</w:t>
      </w:r>
      <w:r>
        <w:rPr>
          <w:rFonts w:ascii="Times New Roman" w:hAnsi="Times New Roman" w:cs="Times New Roman"/>
          <w:sz w:val="28"/>
          <w:szCs w:val="28"/>
        </w:rPr>
        <w:t>го ребенка в возрасте до 14 лет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(ребенка-инвалида до 18 лет), а также лица,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осуществляющего уход за больным </w:t>
      </w:r>
      <w:r w:rsidR="00EF05AF" w:rsidRPr="00EF05AF">
        <w:rPr>
          <w:rFonts w:ascii="Times New Roman" w:hAnsi="Times New Roman" w:cs="Times New Roman"/>
          <w:sz w:val="28"/>
          <w:szCs w:val="28"/>
        </w:rPr>
        <w:t>членом семьи в соответствии с медицинским заключением.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и друг</w:t>
      </w:r>
      <w:r w:rsidR="00F420BC">
        <w:rPr>
          <w:rFonts w:ascii="Times New Roman" w:hAnsi="Times New Roman" w:cs="Times New Roman"/>
          <w:sz w:val="28"/>
          <w:szCs w:val="28"/>
        </w:rPr>
        <w:t xml:space="preserve">их работников </w:t>
      </w:r>
      <w:r w:rsidRPr="00EF05AF">
        <w:rPr>
          <w:rFonts w:ascii="Times New Roman" w:hAnsi="Times New Roman" w:cs="Times New Roman"/>
          <w:sz w:val="28"/>
          <w:szCs w:val="28"/>
        </w:rPr>
        <w:t>учреждения определяется правилами вн</w:t>
      </w:r>
      <w:r w:rsidR="00F420BC">
        <w:rPr>
          <w:rFonts w:ascii="Times New Roman" w:hAnsi="Times New Roman" w:cs="Times New Roman"/>
          <w:sz w:val="28"/>
          <w:szCs w:val="28"/>
        </w:rPr>
        <w:t>утреннего трудового распорядка,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разрабатываемыми в соответствии</w:t>
      </w:r>
      <w:r w:rsidR="00F420BC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</w:t>
      </w:r>
      <w:r w:rsidRPr="00EF05AF">
        <w:rPr>
          <w:rFonts w:ascii="Times New Roman" w:hAnsi="Times New Roman" w:cs="Times New Roman"/>
          <w:sz w:val="28"/>
          <w:szCs w:val="28"/>
        </w:rPr>
        <w:t>Федерации, другими федеральными зак</w:t>
      </w:r>
      <w:r w:rsidR="00F420BC">
        <w:rPr>
          <w:rFonts w:ascii="Times New Roman" w:hAnsi="Times New Roman" w:cs="Times New Roman"/>
          <w:sz w:val="28"/>
          <w:szCs w:val="28"/>
        </w:rPr>
        <w:t xml:space="preserve">онами, а также в соответствии с </w:t>
      </w:r>
      <w:r w:rsidRPr="00EF05AF">
        <w:rPr>
          <w:rFonts w:ascii="Times New Roman" w:hAnsi="Times New Roman" w:cs="Times New Roman"/>
          <w:sz w:val="28"/>
          <w:szCs w:val="28"/>
        </w:rPr>
        <w:t>Положением об особенностях режима рабочего в</w:t>
      </w:r>
      <w:r w:rsidR="00F420BC">
        <w:rPr>
          <w:rFonts w:ascii="Times New Roman" w:hAnsi="Times New Roman" w:cs="Times New Roman"/>
          <w:sz w:val="28"/>
          <w:szCs w:val="28"/>
        </w:rPr>
        <w:t xml:space="preserve">ремени и времени отдыха </w:t>
      </w:r>
      <w:r w:rsidRPr="00EF05AF">
        <w:rPr>
          <w:rFonts w:ascii="Times New Roman" w:hAnsi="Times New Roman" w:cs="Times New Roman"/>
          <w:sz w:val="28"/>
          <w:szCs w:val="28"/>
        </w:rPr>
        <w:t>педагогических и других работников образоват</w:t>
      </w:r>
      <w:r w:rsidR="00F420BC">
        <w:rPr>
          <w:rFonts w:ascii="Times New Roman" w:hAnsi="Times New Roman" w:cs="Times New Roman"/>
          <w:sz w:val="28"/>
          <w:szCs w:val="28"/>
        </w:rPr>
        <w:t xml:space="preserve">ельных учреждений, утвержденным </w:t>
      </w:r>
      <w:r w:rsidRPr="00EF05A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Минобрнауки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России от 27 март</w:t>
      </w:r>
      <w:r w:rsidR="00F420BC">
        <w:rPr>
          <w:rFonts w:ascii="Times New Roman" w:hAnsi="Times New Roman" w:cs="Times New Roman"/>
          <w:sz w:val="28"/>
          <w:szCs w:val="28"/>
        </w:rPr>
        <w:t xml:space="preserve">а 2006 г. № 69 «Об особенностях </w:t>
      </w:r>
      <w:r w:rsidRPr="00EF05AF">
        <w:rPr>
          <w:rFonts w:ascii="Times New Roman" w:hAnsi="Times New Roman" w:cs="Times New Roman"/>
          <w:sz w:val="28"/>
          <w:szCs w:val="28"/>
        </w:rPr>
        <w:t xml:space="preserve">режима рабочего времени и </w:t>
      </w:r>
      <w:r w:rsidR="00F420BC">
        <w:rPr>
          <w:rFonts w:ascii="Times New Roman" w:hAnsi="Times New Roman" w:cs="Times New Roman"/>
          <w:sz w:val="28"/>
          <w:szCs w:val="28"/>
        </w:rPr>
        <w:t xml:space="preserve">времени отдыха педагогических и </w:t>
      </w:r>
      <w:r w:rsidRPr="00EF05AF">
        <w:rPr>
          <w:rFonts w:ascii="Times New Roman" w:hAnsi="Times New Roman" w:cs="Times New Roman"/>
          <w:sz w:val="28"/>
          <w:szCs w:val="28"/>
        </w:rPr>
        <w:t>других работников образовательных учреждений» и графиками сменности.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График работы определяется Работодателем по согласованию с ПППО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доводится до каждого Работника под роспись. Изменения графика работы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каждым работником оговариваются лично Раб</w:t>
      </w:r>
      <w:r w:rsidR="00F420BC">
        <w:rPr>
          <w:rFonts w:ascii="Times New Roman" w:hAnsi="Times New Roman" w:cs="Times New Roman"/>
          <w:sz w:val="28"/>
          <w:szCs w:val="28"/>
        </w:rPr>
        <w:t>отодателем под роспись заранее,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а в случае невыхода работника на работу</w:t>
      </w:r>
      <w:r w:rsidR="00F420BC">
        <w:rPr>
          <w:rFonts w:ascii="Times New Roman" w:hAnsi="Times New Roman" w:cs="Times New Roman"/>
          <w:sz w:val="28"/>
          <w:szCs w:val="28"/>
        </w:rPr>
        <w:t xml:space="preserve"> по болезни и его замещения  в </w:t>
      </w:r>
      <w:r w:rsidRPr="00EF05AF">
        <w:rPr>
          <w:rFonts w:ascii="Times New Roman" w:hAnsi="Times New Roman" w:cs="Times New Roman"/>
          <w:sz w:val="28"/>
          <w:szCs w:val="28"/>
        </w:rPr>
        <w:t>день не выхода, заболевшего. Беременные женщины к замене заболевшего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работника привлекаются только при их согласии.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5.3. Привлечение работников образовательного учреждения к работе в выходны</w:t>
      </w:r>
      <w:r w:rsidR="00F420BC">
        <w:rPr>
          <w:rFonts w:ascii="Times New Roman" w:hAnsi="Times New Roman" w:cs="Times New Roman"/>
          <w:sz w:val="28"/>
          <w:szCs w:val="28"/>
        </w:rPr>
        <w:t xml:space="preserve">е </w:t>
      </w:r>
      <w:r w:rsidRPr="00EF05AF">
        <w:rPr>
          <w:rFonts w:ascii="Times New Roman" w:hAnsi="Times New Roman" w:cs="Times New Roman"/>
          <w:sz w:val="28"/>
          <w:szCs w:val="28"/>
        </w:rPr>
        <w:t>и нерабочие праздничные дни допускается то</w:t>
      </w:r>
      <w:r w:rsidR="00F420BC">
        <w:rPr>
          <w:rFonts w:ascii="Times New Roman" w:hAnsi="Times New Roman" w:cs="Times New Roman"/>
          <w:sz w:val="28"/>
          <w:szCs w:val="28"/>
        </w:rPr>
        <w:t xml:space="preserve">лько в случаях, предусмотренных </w:t>
      </w:r>
      <w:r w:rsidRPr="00EF05AF">
        <w:rPr>
          <w:rFonts w:ascii="Times New Roman" w:hAnsi="Times New Roman" w:cs="Times New Roman"/>
          <w:sz w:val="28"/>
          <w:szCs w:val="28"/>
        </w:rPr>
        <w:t>ст.113 ТК РФ, с их письменного согласия по приказу работодателя.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5.4. Работа в выходной и нерабочий праздни</w:t>
      </w:r>
      <w:r w:rsidR="00F420BC">
        <w:rPr>
          <w:rFonts w:ascii="Times New Roman" w:hAnsi="Times New Roman" w:cs="Times New Roman"/>
          <w:sz w:val="28"/>
          <w:szCs w:val="28"/>
        </w:rPr>
        <w:t xml:space="preserve">чный день оплачивается не менее </w:t>
      </w:r>
      <w:r w:rsidRPr="00EF05AF">
        <w:rPr>
          <w:rFonts w:ascii="Times New Roman" w:hAnsi="Times New Roman" w:cs="Times New Roman"/>
          <w:sz w:val="28"/>
          <w:szCs w:val="28"/>
        </w:rPr>
        <w:t>чем в двойном размере в порядке, предусмотренном ст.153 ТК РФ. По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желанию работника ему может быть предоставлен другой день отдыха.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случаях, предусмотренных ст.99 ТК РФ, работодатель может привлекать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работников к сверхурочным работам только с их письменного согласия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учетом ограничений и гарантий, предусмотренных для работников в возрасте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 18 лет, инвалидов, беременных женщин, ж</w:t>
      </w:r>
      <w:r w:rsidR="00F420BC">
        <w:rPr>
          <w:rFonts w:ascii="Times New Roman" w:hAnsi="Times New Roman" w:cs="Times New Roman"/>
          <w:sz w:val="28"/>
          <w:szCs w:val="28"/>
        </w:rPr>
        <w:t xml:space="preserve">енщин, имеющих детей в возрасте </w:t>
      </w:r>
      <w:r w:rsidRPr="00EF05AF">
        <w:rPr>
          <w:rFonts w:ascii="Times New Roman" w:hAnsi="Times New Roman" w:cs="Times New Roman"/>
          <w:sz w:val="28"/>
          <w:szCs w:val="28"/>
        </w:rPr>
        <w:t>до трех лет.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D0">
        <w:rPr>
          <w:rFonts w:ascii="Times New Roman" w:hAnsi="Times New Roman" w:cs="Times New Roman"/>
          <w:sz w:val="28"/>
          <w:szCs w:val="28"/>
        </w:rPr>
        <w:t>5.5. Привлечение</w:t>
      </w:r>
      <w:r w:rsidRPr="00EF05AF">
        <w:rPr>
          <w:rFonts w:ascii="Times New Roman" w:hAnsi="Times New Roman" w:cs="Times New Roman"/>
          <w:sz w:val="28"/>
          <w:szCs w:val="28"/>
        </w:rPr>
        <w:t xml:space="preserve"> работников образовательного учреждения к выполнению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работы, не предусмотренной Уставом, Правилами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внутреннего трудового 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распорядка, должностными обязанностями, допускается только по письменному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распоряжению работодателя с письменного согласия работника и с дополнительной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оплатой в порядке, предусмотренном Положением об оплате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труда,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являющимся неотъемлемым приложением к настоящему КД.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5.6. Период отмены образовательного процесса для воспитанников по санитарно-эпидемиологическим,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климатическим и другим основаниям является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рабочим временем педагогических и других работников образовательного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5.7.В учреждении применяется следующая продолжительность рабочей недели: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пятидневная рабочая неделя с двумя</w:t>
      </w:r>
      <w:r w:rsidR="009E4330">
        <w:rPr>
          <w:rFonts w:ascii="Times New Roman" w:hAnsi="Times New Roman" w:cs="Times New Roman"/>
          <w:sz w:val="28"/>
          <w:szCs w:val="28"/>
        </w:rPr>
        <w:t xml:space="preserve"> выходными днями, для сторожей </w:t>
      </w:r>
      <w:r w:rsidRPr="00EF05AF">
        <w:rPr>
          <w:rFonts w:ascii="Times New Roman" w:hAnsi="Times New Roman" w:cs="Times New Roman"/>
          <w:sz w:val="28"/>
          <w:szCs w:val="28"/>
        </w:rPr>
        <w:t>- рабочая неделя с предоставлением выходных дней по графику.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5.7.1. Стороны договорились, что для сторожей образовательного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учреждения, составляются графики сменности. Графики сменности предусматривают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число смен в сутки, продолжительность смен, регулярные выходные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дни для каждого работника и переход из одной смены в другую по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графику после дня отдыха, не менее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двойной </w:t>
      </w:r>
      <w:r w:rsidR="005B3DEE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продолжительности смены.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сторожей введен порядок ведения суммированного учета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рабочего времени (ст.104.ТКРФ), учетный период – 1месяц с тем, чтобы продолжительность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рабочего времени за учетный период – месяц не превышала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нормативного числа рабочих часов.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5.7.2. Ночным считается время с 22 часов вечера до 6 часов утра.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5.8. Накануне праздничных нерабочих дней продолжительность работы сокращается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на 1 час. Это правило применяется и в случаях переноса в установленном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 xml:space="preserve">порядке предпраздничного дня на другой день недели с </w:t>
      </w:r>
      <w:r w:rsidRPr="00EF05AF">
        <w:rPr>
          <w:rFonts w:ascii="Times New Roman" w:hAnsi="Times New Roman" w:cs="Times New Roman"/>
          <w:sz w:val="28"/>
          <w:szCs w:val="28"/>
        </w:rPr>
        <w:lastRenderedPageBreak/>
        <w:t>целью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суммирования дней отдыха, а также в отношении лиц, работающих по режиму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>сокращенного рабочего времени.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5.9. Работа за пределами нормальной продолжительности рабочего времени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допускается только по письменному согласию работника в случаях, регулируемых</w:t>
      </w:r>
      <w:r w:rsidR="00CF2D68">
        <w:rPr>
          <w:rFonts w:ascii="Times New Roman" w:hAnsi="Times New Roman" w:cs="Times New Roman"/>
          <w:sz w:val="28"/>
          <w:szCs w:val="28"/>
        </w:rPr>
        <w:t xml:space="preserve">  </w:t>
      </w:r>
      <w:r w:rsidRPr="00EF05AF">
        <w:rPr>
          <w:rFonts w:ascii="Times New Roman" w:hAnsi="Times New Roman" w:cs="Times New Roman"/>
          <w:sz w:val="28"/>
          <w:szCs w:val="28"/>
        </w:rPr>
        <w:t xml:space="preserve">ст.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97, 99, 101 ТК РФ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Работодатель может привлекать работников к сверхурочным работам в соответствии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с п. 2 ч. 3 ст. 99 ТК РФ только по согласованию с ПППО.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5.10. Общими выходным днями являются суббота и воскресенье.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5.11. В течение рабочего дня (смены) работнику предоставляется перерыв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для отдыха и питания, время и продолжительность которого определяется 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и графикам работы по согласованию с ПППО.</w:t>
      </w:r>
    </w:p>
    <w:p w:rsidR="00EF05AF" w:rsidRPr="009E4330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На работах, где по ее условиям перерыв установить нельзя (работа воспитателей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с детьми), воспитателям предоставляется возможность приема пищи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течение рабочей смены. Это прописывается в Правилах внутреннего трудового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распорядка и графиком работы воспитателей,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="009E4330" w:rsidRPr="009E4330">
        <w:rPr>
          <w:rFonts w:ascii="Times New Roman" w:hAnsi="Times New Roman" w:cs="Times New Roman"/>
          <w:sz w:val="28"/>
          <w:szCs w:val="28"/>
        </w:rPr>
        <w:t>которые согласовываются с ПППО ежемесячно.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Перечень работников с ненормированным рабочим днем, эпизодически</w:t>
      </w:r>
    </w:p>
    <w:p w:rsidR="00EF05AF" w:rsidRPr="00EF05AF" w:rsidRDefault="00CF2D68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</w:t>
      </w:r>
      <w:r w:rsidR="00EF05AF" w:rsidRPr="00EF05AF">
        <w:rPr>
          <w:rFonts w:ascii="Times New Roman" w:hAnsi="Times New Roman" w:cs="Times New Roman"/>
          <w:sz w:val="28"/>
          <w:szCs w:val="28"/>
        </w:rPr>
        <w:t>ривлекаемых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к выполнению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своих трудовых функций за пределами нормальной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продолжительности рабочего времени, а также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F05AF" w:rsidRPr="00EF05AF">
        <w:rPr>
          <w:rFonts w:ascii="Times New Roman" w:hAnsi="Times New Roman" w:cs="Times New Roman"/>
          <w:sz w:val="28"/>
          <w:szCs w:val="28"/>
        </w:rPr>
        <w:t>ежегодного дополнительного отпуска за ненормированный рабочий день, составляющая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не менее 3 календарных дней, устанавливается правилами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трудового распорядка образовательного учреждения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от объема работы, степени напряженности труда, возможности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выполнять свои трудовые функции за пределами нормальной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рабочего времени и других условий, и является неотъемлемым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659">
        <w:rPr>
          <w:rFonts w:ascii="Times New Roman" w:hAnsi="Times New Roman" w:cs="Times New Roman"/>
          <w:sz w:val="28"/>
          <w:szCs w:val="28"/>
        </w:rPr>
        <w:t>к настоящему КД (приложение №7</w:t>
      </w:r>
      <w:r w:rsidR="00EF05AF" w:rsidRPr="00EF05AF">
        <w:rPr>
          <w:rFonts w:ascii="Times New Roman" w:hAnsi="Times New Roman" w:cs="Times New Roman"/>
          <w:sz w:val="28"/>
          <w:szCs w:val="28"/>
        </w:rPr>
        <w:t>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5.16. Работникам, занятым на работах с тяжелыми, вредными и опасными условиями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предоставляется право на дополнительный отпуск и сокращенный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рабочий день в соответствии с дей</w:t>
      </w:r>
      <w:r w:rsidR="009E4330">
        <w:rPr>
          <w:rFonts w:ascii="Times New Roman" w:hAnsi="Times New Roman" w:cs="Times New Roman"/>
          <w:sz w:val="28"/>
          <w:szCs w:val="28"/>
        </w:rPr>
        <w:t xml:space="preserve">ствующим </w:t>
      </w:r>
      <w:r w:rsidRPr="00EF05AF">
        <w:rPr>
          <w:rFonts w:ascii="Times New Roman" w:hAnsi="Times New Roman" w:cs="Times New Roman"/>
          <w:sz w:val="28"/>
          <w:szCs w:val="28"/>
        </w:rPr>
        <w:t>законодательством РФ(ст.117 ТК РФ) и на основании специальной оценки условий труда, в соответствии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с Федеральным законом от 28 декабря 2013 года № 426-ФЗ «О специальной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оценке условий труда».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5.17. При наличии финансовых средств, а также возможностей обеспечения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работой, часть отпуска, превышающая 28 календарных дней, по просьбе работника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может быть заменена денежной компенсацией (ст.126 ТК РФ).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5.18. Запрещается не предоставление ежегодного оплачиваемого отпуска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течение двух лет подряд.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5.19. Работодатель обязуется: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Предоставлять работникам отпуск с сохранением заработной платы в следующих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="00755766">
        <w:rPr>
          <w:rFonts w:ascii="Times New Roman" w:hAnsi="Times New Roman" w:cs="Times New Roman"/>
          <w:sz w:val="28"/>
          <w:szCs w:val="28"/>
        </w:rPr>
        <w:t xml:space="preserve"> случи</w:t>
      </w:r>
      <w:r w:rsidRPr="00EF05AF">
        <w:rPr>
          <w:rFonts w:ascii="Times New Roman" w:hAnsi="Times New Roman" w:cs="Times New Roman"/>
          <w:sz w:val="28"/>
          <w:szCs w:val="28"/>
        </w:rPr>
        <w:t>ях: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председателю первичной профсоюзной организации</w:t>
      </w:r>
      <w:r w:rsidR="00CF2D68">
        <w:rPr>
          <w:rFonts w:ascii="Times New Roman" w:hAnsi="Times New Roman" w:cs="Times New Roman"/>
          <w:sz w:val="28"/>
          <w:szCs w:val="28"/>
        </w:rPr>
        <w:t xml:space="preserve"> – 3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дня к отпуску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или в другое время по желанию работника;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инвалидом – 2 дня;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родителям, супругам военнослужащих, погибших при исполнении ими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обязанностей военной службы, либо вследствие заболевания, связанного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прохождением военной службы – до 2 дней.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Предоставлять работникам отпуск без сохранения заработной платы в случаях,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предусмотренных ст.128 ТК РФ: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 рождении ребенка в семье - 1календарный день;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 связи с переездом на новое место жительства - 1 календарный день;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для проводов детей в армию -1 календарный день;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 случае свадьбы работника (детей работника) - 2 календарных дня;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на похороны близких родственников - 2 календарных дня;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работающим инвалидам - 5 календарных дней;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Отдельным категориям работников устанавливаются следующие дополнительные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неоплачиваемые отпуска в количестве 7 дней: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женщинам, имеющим 2-х или более детей в возрасте до 14 лет;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работнику, имеющему ребенка инвалида в возрасте до 18 лет;</w:t>
      </w:r>
    </w:p>
    <w:p w:rsidR="00EF05AF" w:rsidRPr="00EF05AF" w:rsidRDefault="009E433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одинокой матери (отцу), воспитывающей ребенка в возрасте до 14 лет.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 учетом производственных и финансовых возможностей предоставлять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работникам дополнительные оплачиваемые отпуска за счет имеющихся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собственных средств, которые присоединяются к ежегодному основному оплачиваемому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отпуску.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Дополнительные оплачиваемые отпуска предоставляются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получающим первое высшее образование, обучающимся в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учебных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заведениях, имеющих государственную аккредитацию. Работникам,</w:t>
      </w:r>
      <w:r w:rsidR="00CF2D6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получающим второе высшее образование,</w:t>
      </w:r>
      <w:r w:rsidR="00C07A62">
        <w:rPr>
          <w:rFonts w:ascii="Times New Roman" w:hAnsi="Times New Roman" w:cs="Times New Roman"/>
          <w:sz w:val="28"/>
          <w:szCs w:val="28"/>
        </w:rPr>
        <w:t xml:space="preserve"> предоставляются дополнительные </w:t>
      </w:r>
      <w:r w:rsidRPr="00EF05AF">
        <w:rPr>
          <w:rFonts w:ascii="Times New Roman" w:hAnsi="Times New Roman" w:cs="Times New Roman"/>
          <w:sz w:val="28"/>
          <w:szCs w:val="28"/>
        </w:rPr>
        <w:t>неоплачиваемые отпуска.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5.20. Неоплачиваемые отпуска предоставляются работникам по соглашению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 администрацией. Их общий срок не должен превы</w:t>
      </w:r>
      <w:r w:rsidR="00C07A62">
        <w:rPr>
          <w:rFonts w:ascii="Times New Roman" w:hAnsi="Times New Roman" w:cs="Times New Roman"/>
          <w:sz w:val="28"/>
          <w:szCs w:val="28"/>
        </w:rPr>
        <w:t xml:space="preserve">шать длительность рабочего </w:t>
      </w:r>
      <w:r w:rsidRPr="00EF05AF">
        <w:rPr>
          <w:rFonts w:ascii="Times New Roman" w:hAnsi="Times New Roman" w:cs="Times New Roman"/>
          <w:sz w:val="28"/>
          <w:szCs w:val="28"/>
        </w:rPr>
        <w:t>отпуска.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5.21. Предоставлять педагогическим работни</w:t>
      </w:r>
      <w:r w:rsidR="00C07A62">
        <w:rPr>
          <w:rFonts w:ascii="Times New Roman" w:hAnsi="Times New Roman" w:cs="Times New Roman"/>
          <w:sz w:val="28"/>
          <w:szCs w:val="28"/>
        </w:rPr>
        <w:t xml:space="preserve">кам образовательного учреждения </w:t>
      </w:r>
      <w:r w:rsidRPr="00EF05AF">
        <w:rPr>
          <w:rFonts w:ascii="Times New Roman" w:hAnsi="Times New Roman" w:cs="Times New Roman"/>
          <w:sz w:val="28"/>
          <w:szCs w:val="28"/>
        </w:rPr>
        <w:t>через каждые 10 лет непрерывной преп</w:t>
      </w:r>
      <w:r w:rsidR="00C07A62">
        <w:rPr>
          <w:rFonts w:ascii="Times New Roman" w:hAnsi="Times New Roman" w:cs="Times New Roman"/>
          <w:sz w:val="28"/>
          <w:szCs w:val="28"/>
        </w:rPr>
        <w:t xml:space="preserve">одавательской работы длительный </w:t>
      </w:r>
      <w:r w:rsidRPr="00EF05AF">
        <w:rPr>
          <w:rFonts w:ascii="Times New Roman" w:hAnsi="Times New Roman" w:cs="Times New Roman"/>
          <w:sz w:val="28"/>
          <w:szCs w:val="28"/>
        </w:rPr>
        <w:t>отпуск сроком до одного года в поря</w:t>
      </w:r>
      <w:r w:rsidR="00C07A62">
        <w:rPr>
          <w:rFonts w:ascii="Times New Roman" w:hAnsi="Times New Roman" w:cs="Times New Roman"/>
          <w:sz w:val="28"/>
          <w:szCs w:val="28"/>
        </w:rPr>
        <w:t xml:space="preserve">дке и на условиях, определенных </w:t>
      </w:r>
      <w:r w:rsidRPr="00EF05AF">
        <w:rPr>
          <w:rFonts w:ascii="Times New Roman" w:hAnsi="Times New Roman" w:cs="Times New Roman"/>
          <w:sz w:val="28"/>
          <w:szCs w:val="28"/>
        </w:rPr>
        <w:t>законодательством РФ, Уставом учрежд</w:t>
      </w:r>
      <w:r w:rsidR="00C07A62">
        <w:rPr>
          <w:rFonts w:ascii="Times New Roman" w:hAnsi="Times New Roman" w:cs="Times New Roman"/>
          <w:sz w:val="28"/>
          <w:szCs w:val="28"/>
        </w:rPr>
        <w:t xml:space="preserve">ения и настоящим КД (приложение </w:t>
      </w:r>
      <w:r w:rsidR="00CF6659">
        <w:rPr>
          <w:rFonts w:ascii="Times New Roman" w:hAnsi="Times New Roman" w:cs="Times New Roman"/>
          <w:sz w:val="28"/>
          <w:szCs w:val="28"/>
        </w:rPr>
        <w:t>№8</w:t>
      </w:r>
      <w:r w:rsidRPr="00EF05AF">
        <w:rPr>
          <w:rFonts w:ascii="Times New Roman" w:hAnsi="Times New Roman" w:cs="Times New Roman"/>
          <w:sz w:val="28"/>
          <w:szCs w:val="28"/>
        </w:rPr>
        <w:t>).</w:t>
      </w: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659">
        <w:rPr>
          <w:rFonts w:ascii="Times New Roman" w:hAnsi="Times New Roman" w:cs="Times New Roman"/>
          <w:b/>
          <w:sz w:val="28"/>
          <w:szCs w:val="28"/>
        </w:rPr>
        <w:t>VI. УСЛОВИЯ И ОХРАНА ТРУДА</w:t>
      </w:r>
    </w:p>
    <w:p w:rsidR="00CF6659" w:rsidRPr="00CF6659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6.1. Работодатель и ПППО совместно ежегодно разрабатывают и утверждают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соглашение по охране труда в образовательном учреждении, которое является</w:t>
      </w:r>
      <w:r w:rsidR="00264A6E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неотъемлемым приложение</w:t>
      </w:r>
      <w:r w:rsidR="00CF6659">
        <w:rPr>
          <w:rFonts w:ascii="Times New Roman" w:hAnsi="Times New Roman" w:cs="Times New Roman"/>
          <w:sz w:val="28"/>
          <w:szCs w:val="28"/>
        </w:rPr>
        <w:t>м к настоящему КД (приложение №9</w:t>
      </w:r>
      <w:r w:rsidRPr="00EF05AF">
        <w:rPr>
          <w:rFonts w:ascii="Times New Roman" w:hAnsi="Times New Roman" w:cs="Times New Roman"/>
          <w:sz w:val="28"/>
          <w:szCs w:val="28"/>
        </w:rPr>
        <w:t>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6.2. С целью улучшения условий труда в обр</w:t>
      </w:r>
      <w:r w:rsidR="00C07A62">
        <w:rPr>
          <w:rFonts w:ascii="Times New Roman" w:hAnsi="Times New Roman" w:cs="Times New Roman"/>
          <w:sz w:val="28"/>
          <w:szCs w:val="28"/>
        </w:rPr>
        <w:t xml:space="preserve">азовательном учреждении стороны </w:t>
      </w:r>
      <w:r w:rsidRPr="00EF05AF">
        <w:rPr>
          <w:rFonts w:ascii="Times New Roman" w:hAnsi="Times New Roman" w:cs="Times New Roman"/>
          <w:sz w:val="28"/>
          <w:szCs w:val="28"/>
        </w:rPr>
        <w:t>приняли на себя следующие обязательства: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6.2.1 Работодатель: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право работников образовательного учреждения </w:t>
      </w:r>
      <w:r w:rsidR="00264A6E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на здоровые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 безопасные условия труда, внедрение современных средств безопасности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264A6E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предупреждающих производственный травматизм и возникновение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профессиональных заболеваний работников (ст.219 ТК РФ).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Разрабатывает систему управления охраной труда в </w:t>
      </w:r>
      <w:r w:rsidR="00264A6E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образовательном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учреждении.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Формирует в образовательном учреждении фонд средств на мероприятия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 охране труда в размере не менее 0,2% суммы затрат на предоставление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образовательных услуг (ст. 226 ТК РФ). Конкретный размер средств 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на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указанные цели уточняется в соглашении об охране</w:t>
      </w:r>
      <w:r w:rsidR="00C07A62">
        <w:rPr>
          <w:rFonts w:ascii="Times New Roman" w:hAnsi="Times New Roman" w:cs="Times New Roman"/>
          <w:sz w:val="28"/>
          <w:szCs w:val="28"/>
        </w:rPr>
        <w:t xml:space="preserve"> труда, являющемся неотъемлемым </w:t>
      </w:r>
      <w:r w:rsidRPr="00EF05AF">
        <w:rPr>
          <w:rFonts w:ascii="Times New Roman" w:hAnsi="Times New Roman" w:cs="Times New Roman"/>
          <w:sz w:val="28"/>
          <w:szCs w:val="28"/>
        </w:rPr>
        <w:t>приложением к настоящему КД.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Выделяет средства на выполнение мероприятий по охране труда, в том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на обучение работнико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в 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бе</w:t>
      </w:r>
      <w:r w:rsidR="00183733">
        <w:rPr>
          <w:rFonts w:ascii="Times New Roman" w:hAnsi="Times New Roman" w:cs="Times New Roman"/>
          <w:sz w:val="28"/>
          <w:szCs w:val="28"/>
        </w:rPr>
        <w:t>зопасным прие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мам работ, специальную 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оценку условий труда из всех источников финансирова</w:t>
      </w:r>
      <w:r w:rsidR="00C07A62">
        <w:rPr>
          <w:rFonts w:ascii="Times New Roman" w:hAnsi="Times New Roman" w:cs="Times New Roman"/>
          <w:sz w:val="28"/>
          <w:szCs w:val="28"/>
        </w:rPr>
        <w:t xml:space="preserve">ния. Конкретный размер </w:t>
      </w:r>
      <w:r w:rsidRPr="00EF05AF">
        <w:rPr>
          <w:rFonts w:ascii="Times New Roman" w:hAnsi="Times New Roman" w:cs="Times New Roman"/>
          <w:sz w:val="28"/>
          <w:szCs w:val="28"/>
        </w:rPr>
        <w:t>средств на указанные цели уточняется в соглаше</w:t>
      </w:r>
      <w:r w:rsidR="00C07A62">
        <w:rPr>
          <w:rFonts w:ascii="Times New Roman" w:hAnsi="Times New Roman" w:cs="Times New Roman"/>
          <w:sz w:val="28"/>
          <w:szCs w:val="28"/>
        </w:rPr>
        <w:t xml:space="preserve">нии об охране труда, являющемся </w:t>
      </w:r>
      <w:r w:rsidRPr="00EF05AF">
        <w:rPr>
          <w:rFonts w:ascii="Times New Roman" w:hAnsi="Times New Roman" w:cs="Times New Roman"/>
          <w:sz w:val="28"/>
          <w:szCs w:val="28"/>
        </w:rPr>
        <w:t>неотъемлемым приложением к настоящему КД.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Создает комиссию по охране труда, в которую на паритетной основе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входят представители работодателя и работни</w:t>
      </w:r>
      <w:r w:rsidR="00C07A62">
        <w:rPr>
          <w:rFonts w:ascii="Times New Roman" w:hAnsi="Times New Roman" w:cs="Times New Roman"/>
          <w:sz w:val="28"/>
          <w:szCs w:val="28"/>
        </w:rPr>
        <w:t xml:space="preserve">ки образовательного учреждения, </w:t>
      </w:r>
      <w:r w:rsidRPr="00EF05AF">
        <w:rPr>
          <w:rFonts w:ascii="Times New Roman" w:hAnsi="Times New Roman" w:cs="Times New Roman"/>
          <w:sz w:val="28"/>
          <w:szCs w:val="28"/>
        </w:rPr>
        <w:t>представляемые первичной профсоюзной организац</w:t>
      </w:r>
      <w:r w:rsidR="00C07A62">
        <w:rPr>
          <w:rFonts w:ascii="Times New Roman" w:hAnsi="Times New Roman" w:cs="Times New Roman"/>
          <w:sz w:val="28"/>
          <w:szCs w:val="28"/>
        </w:rPr>
        <w:t xml:space="preserve">ией работников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 (ст. 218 ТК РФ).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Использует возможность возврата части страховых взносов (до 20%) на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предупредительные меры по сокращению производственного травматизма, 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том числе для проведения специальной оцен</w:t>
      </w:r>
      <w:r w:rsidR="00C07A62">
        <w:rPr>
          <w:rFonts w:ascii="Times New Roman" w:hAnsi="Times New Roman" w:cs="Times New Roman"/>
          <w:sz w:val="28"/>
          <w:szCs w:val="28"/>
        </w:rPr>
        <w:t xml:space="preserve">ки условий труда и приобретения </w:t>
      </w:r>
      <w:r w:rsidRPr="00EF05AF">
        <w:rPr>
          <w:rFonts w:ascii="Times New Roman" w:hAnsi="Times New Roman" w:cs="Times New Roman"/>
          <w:sz w:val="28"/>
          <w:szCs w:val="28"/>
        </w:rPr>
        <w:t>работникам, занятым на работах с вредн</w:t>
      </w:r>
      <w:r w:rsidR="00C07A62">
        <w:rPr>
          <w:rFonts w:ascii="Times New Roman" w:hAnsi="Times New Roman" w:cs="Times New Roman"/>
          <w:sz w:val="28"/>
          <w:szCs w:val="28"/>
        </w:rPr>
        <w:t xml:space="preserve">ыми и опасными условиями труда, </w:t>
      </w:r>
      <w:r w:rsidRPr="00EF05AF">
        <w:rPr>
          <w:rFonts w:ascii="Times New Roman" w:hAnsi="Times New Roman" w:cs="Times New Roman"/>
          <w:sz w:val="28"/>
          <w:szCs w:val="28"/>
        </w:rPr>
        <w:t>сертифицированной спецодежды, спе</w:t>
      </w:r>
      <w:r w:rsidR="00C07A62">
        <w:rPr>
          <w:rFonts w:ascii="Times New Roman" w:hAnsi="Times New Roman" w:cs="Times New Roman"/>
          <w:sz w:val="28"/>
          <w:szCs w:val="28"/>
        </w:rPr>
        <w:t xml:space="preserve">циальной обуви и других средств </w:t>
      </w:r>
      <w:r w:rsidRPr="00EF05AF">
        <w:rPr>
          <w:rFonts w:ascii="Times New Roman" w:hAnsi="Times New Roman" w:cs="Times New Roman"/>
          <w:sz w:val="28"/>
          <w:szCs w:val="28"/>
        </w:rPr>
        <w:t>индивидуальной защиты.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Привлекает представителей первичной проф</w:t>
      </w:r>
      <w:r>
        <w:rPr>
          <w:rFonts w:ascii="Times New Roman" w:hAnsi="Times New Roman" w:cs="Times New Roman"/>
          <w:sz w:val="28"/>
          <w:szCs w:val="28"/>
        </w:rPr>
        <w:t xml:space="preserve">союзной организацией работников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 </w:t>
      </w:r>
      <w:r>
        <w:rPr>
          <w:rFonts w:ascii="Times New Roman" w:hAnsi="Times New Roman" w:cs="Times New Roman"/>
          <w:sz w:val="28"/>
          <w:szCs w:val="28"/>
        </w:rPr>
        <w:t xml:space="preserve">лице ПППО к участию в комиссиях </w:t>
      </w:r>
      <w:r w:rsidR="00183733">
        <w:rPr>
          <w:rFonts w:ascii="Times New Roman" w:hAnsi="Times New Roman" w:cs="Times New Roman"/>
          <w:sz w:val="28"/>
          <w:szCs w:val="28"/>
        </w:rPr>
        <w:t>по прие</w:t>
      </w:r>
      <w:r w:rsidR="00EF05AF" w:rsidRPr="00EF05AF">
        <w:rPr>
          <w:rFonts w:ascii="Times New Roman" w:hAnsi="Times New Roman" w:cs="Times New Roman"/>
          <w:sz w:val="28"/>
          <w:szCs w:val="28"/>
        </w:rPr>
        <w:t>мке образовательного учреждения к новому учебному году.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Проводит с работниками обучение и инструктаж по охране труда, сохранности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жизни и здоровья, безопасным методам и приемам выполнения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работ, оказанию первой помощи пострадавшим.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наличие нормативных и справочных материалов по охране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труда, правил, инструкций, журналов инструктажа и других материалов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 счет средств образовательного учреждения.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работников специальной одеждой, обувью и другими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средствами индив</w:t>
      </w:r>
      <w:r w:rsidR="00CF6659">
        <w:rPr>
          <w:rFonts w:ascii="Times New Roman" w:hAnsi="Times New Roman" w:cs="Times New Roman"/>
          <w:sz w:val="28"/>
          <w:szCs w:val="28"/>
        </w:rPr>
        <w:t>идуальной защиты (приложение №10</w:t>
      </w:r>
      <w:r w:rsidRPr="00EF05AF">
        <w:rPr>
          <w:rFonts w:ascii="Times New Roman" w:hAnsi="Times New Roman" w:cs="Times New Roman"/>
          <w:sz w:val="28"/>
          <w:szCs w:val="28"/>
        </w:rPr>
        <w:t>), а также моющими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обезвреживающими средствами в соответствии с отра</w:t>
      </w:r>
      <w:r w:rsidR="00C07A62">
        <w:rPr>
          <w:rFonts w:ascii="Times New Roman" w:hAnsi="Times New Roman" w:cs="Times New Roman"/>
          <w:sz w:val="28"/>
          <w:szCs w:val="28"/>
        </w:rPr>
        <w:t xml:space="preserve">слевыми нормами и утвержденными </w:t>
      </w:r>
      <w:r w:rsidRPr="00EF05AF">
        <w:rPr>
          <w:rFonts w:ascii="Times New Roman" w:hAnsi="Times New Roman" w:cs="Times New Roman"/>
          <w:sz w:val="28"/>
          <w:szCs w:val="28"/>
        </w:rPr>
        <w:t>перечнями профессий и должностей (приложение №1</w:t>
      </w:r>
      <w:r w:rsidR="00CF6659">
        <w:rPr>
          <w:rFonts w:ascii="Times New Roman" w:hAnsi="Times New Roman" w:cs="Times New Roman"/>
          <w:sz w:val="28"/>
          <w:szCs w:val="28"/>
        </w:rPr>
        <w:t>1</w:t>
      </w:r>
      <w:r w:rsidRPr="00EF05AF">
        <w:rPr>
          <w:rFonts w:ascii="Times New Roman" w:hAnsi="Times New Roman" w:cs="Times New Roman"/>
          <w:sz w:val="28"/>
          <w:szCs w:val="28"/>
        </w:rPr>
        <w:t>).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приобретение, хранение, стирку, сушку, дезинфекцию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ремонт средств индивидуальной защиты, спецодежды и обуви за счет средств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 (ст.221 ТК РФ).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Сохраняет место работы (должность) и средний заработок за работниками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 на время приостановления работ органами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государственного надзора и контроля за соблюде</w:t>
      </w:r>
      <w:r w:rsidR="00C07A62">
        <w:rPr>
          <w:rFonts w:ascii="Times New Roman" w:hAnsi="Times New Roman" w:cs="Times New Roman"/>
          <w:sz w:val="28"/>
          <w:szCs w:val="28"/>
        </w:rPr>
        <w:t xml:space="preserve">нием трудового законодательства </w:t>
      </w:r>
      <w:r w:rsidRPr="00EF05AF">
        <w:rPr>
          <w:rFonts w:ascii="Times New Roman" w:hAnsi="Times New Roman" w:cs="Times New Roman"/>
          <w:sz w:val="28"/>
          <w:szCs w:val="28"/>
        </w:rPr>
        <w:t>вследствие нарушения требований ох</w:t>
      </w:r>
      <w:r w:rsidR="00C07A62">
        <w:rPr>
          <w:rFonts w:ascii="Times New Roman" w:hAnsi="Times New Roman" w:cs="Times New Roman"/>
          <w:sz w:val="28"/>
          <w:szCs w:val="28"/>
        </w:rPr>
        <w:t>раны труда не по вине работника</w:t>
      </w:r>
      <w:r w:rsidRPr="00EF05AF">
        <w:rPr>
          <w:rFonts w:ascii="Times New Roman" w:hAnsi="Times New Roman" w:cs="Times New Roman"/>
          <w:sz w:val="28"/>
          <w:szCs w:val="28"/>
        </w:rPr>
        <w:t>(ст.220 ТК РФ).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 случае отказа работника от выполнения тру</w:t>
      </w:r>
      <w:r>
        <w:rPr>
          <w:rFonts w:ascii="Times New Roman" w:hAnsi="Times New Roman" w:cs="Times New Roman"/>
          <w:sz w:val="28"/>
          <w:szCs w:val="28"/>
        </w:rPr>
        <w:t xml:space="preserve">довых функций при возникновении </w:t>
      </w:r>
      <w:r w:rsidR="00EF05AF" w:rsidRPr="00EF05AF">
        <w:rPr>
          <w:rFonts w:ascii="Times New Roman" w:hAnsi="Times New Roman" w:cs="Times New Roman"/>
          <w:sz w:val="28"/>
          <w:szCs w:val="28"/>
        </w:rPr>
        <w:t>опасности для его жизни и здоро</w:t>
      </w:r>
      <w:r>
        <w:rPr>
          <w:rFonts w:ascii="Times New Roman" w:hAnsi="Times New Roman" w:cs="Times New Roman"/>
          <w:sz w:val="28"/>
          <w:szCs w:val="28"/>
        </w:rPr>
        <w:t xml:space="preserve">вья вследствие зафиксированного </w:t>
      </w:r>
      <w:r w:rsidR="00EF05AF" w:rsidRPr="00EF05AF">
        <w:rPr>
          <w:rFonts w:ascii="Times New Roman" w:hAnsi="Times New Roman" w:cs="Times New Roman"/>
          <w:sz w:val="28"/>
          <w:szCs w:val="28"/>
        </w:rPr>
        <w:t>невыполнения работодателем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требований по охране труда, </w:t>
      </w:r>
      <w:r w:rsidR="00EF05AF" w:rsidRPr="00EF05AF">
        <w:rPr>
          <w:rFonts w:ascii="Times New Roman" w:hAnsi="Times New Roman" w:cs="Times New Roman"/>
          <w:sz w:val="28"/>
          <w:szCs w:val="28"/>
        </w:rPr>
        <w:t>предоставляет работнику другую работу на в</w:t>
      </w:r>
      <w:r>
        <w:rPr>
          <w:rFonts w:ascii="Times New Roman" w:hAnsi="Times New Roman" w:cs="Times New Roman"/>
          <w:sz w:val="28"/>
          <w:szCs w:val="28"/>
        </w:rPr>
        <w:t xml:space="preserve">ремя устранения такой опасности </w:t>
      </w:r>
      <w:r w:rsidR="00EF05AF" w:rsidRPr="00EF05AF">
        <w:rPr>
          <w:rFonts w:ascii="Times New Roman" w:hAnsi="Times New Roman" w:cs="Times New Roman"/>
          <w:sz w:val="28"/>
          <w:szCs w:val="28"/>
        </w:rPr>
        <w:t>либо оплачивает возникший по этой причине простой в</w:t>
      </w:r>
      <w:r>
        <w:rPr>
          <w:rFonts w:ascii="Times New Roman" w:hAnsi="Times New Roman" w:cs="Times New Roman"/>
          <w:sz w:val="28"/>
          <w:szCs w:val="28"/>
        </w:rPr>
        <w:t xml:space="preserve"> размере среднего </w:t>
      </w:r>
      <w:r w:rsidR="00EF05AF" w:rsidRPr="00EF05AF">
        <w:rPr>
          <w:rFonts w:ascii="Times New Roman" w:hAnsi="Times New Roman" w:cs="Times New Roman"/>
          <w:sz w:val="28"/>
          <w:szCs w:val="28"/>
        </w:rPr>
        <w:t>заработка.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гарантии и льготы работникам, занятым на тяжелых работах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 работах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с вредными условиями труда.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по согласованию с ПППО инструкции по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охране труда рабочих мест (ст.212 ТК РФ).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соблюдение работниками требований, правил и инструкций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 охране труда, организует проведение Специальной оценки условий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 согласно ФЗ от 28.12.2013г. №426-ФЗ «О специальной оценке условий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труда».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Осуществляет совместно с ПППО контроль 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за состоянием условий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охраны труда, выполнением соглашения по охране труда.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Вместе с ПППО представляют письменный</w:t>
      </w:r>
      <w:r>
        <w:rPr>
          <w:rFonts w:ascii="Times New Roman" w:hAnsi="Times New Roman" w:cs="Times New Roman"/>
          <w:sz w:val="28"/>
          <w:szCs w:val="28"/>
        </w:rPr>
        <w:t xml:space="preserve"> отчет об исполнении соглашения </w:t>
      </w:r>
      <w:r w:rsidR="00EF05AF" w:rsidRPr="00EF05AF">
        <w:rPr>
          <w:rFonts w:ascii="Times New Roman" w:hAnsi="Times New Roman" w:cs="Times New Roman"/>
          <w:sz w:val="28"/>
          <w:szCs w:val="28"/>
        </w:rPr>
        <w:t>по охране труда за истекший год</w:t>
      </w:r>
      <w:r>
        <w:rPr>
          <w:rFonts w:ascii="Times New Roman" w:hAnsi="Times New Roman" w:cs="Times New Roman"/>
          <w:sz w:val="28"/>
          <w:szCs w:val="28"/>
        </w:rPr>
        <w:t>, в котором содержатся: перечен</w:t>
      </w:r>
      <w:r w:rsidR="00183733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выполненных работ и объем средств, израсходованных на выполнение каждого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пункта.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Оказывает содействие техническим инспект</w:t>
      </w:r>
      <w:r>
        <w:rPr>
          <w:rFonts w:ascii="Times New Roman" w:hAnsi="Times New Roman" w:cs="Times New Roman"/>
          <w:sz w:val="28"/>
          <w:szCs w:val="28"/>
        </w:rPr>
        <w:t xml:space="preserve">орам труда Профсоюза работников </w:t>
      </w:r>
      <w:r w:rsidR="00EF05AF" w:rsidRPr="00EF05AF">
        <w:rPr>
          <w:rFonts w:ascii="Times New Roman" w:hAnsi="Times New Roman" w:cs="Times New Roman"/>
          <w:sz w:val="28"/>
          <w:szCs w:val="28"/>
        </w:rPr>
        <w:t>народного образования и науки РФ, членам комиссий по охране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труда, уполномоченным по охране труда в пр</w:t>
      </w:r>
      <w:r w:rsidR="00C07A62">
        <w:rPr>
          <w:rFonts w:ascii="Times New Roman" w:hAnsi="Times New Roman" w:cs="Times New Roman"/>
          <w:sz w:val="28"/>
          <w:szCs w:val="28"/>
        </w:rPr>
        <w:t xml:space="preserve">оведении контроля 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="00C07A62">
        <w:rPr>
          <w:rFonts w:ascii="Times New Roman" w:hAnsi="Times New Roman" w:cs="Times New Roman"/>
          <w:sz w:val="28"/>
          <w:szCs w:val="28"/>
        </w:rPr>
        <w:t xml:space="preserve">за состоянием </w:t>
      </w:r>
      <w:r w:rsidRPr="00EF05AF">
        <w:rPr>
          <w:rFonts w:ascii="Times New Roman" w:hAnsi="Times New Roman" w:cs="Times New Roman"/>
          <w:sz w:val="28"/>
          <w:szCs w:val="28"/>
        </w:rPr>
        <w:t>охраны труда в образовательном учреждени</w:t>
      </w:r>
      <w:r w:rsidR="00C07A62">
        <w:rPr>
          <w:rFonts w:ascii="Times New Roman" w:hAnsi="Times New Roman" w:cs="Times New Roman"/>
          <w:sz w:val="28"/>
          <w:szCs w:val="28"/>
        </w:rPr>
        <w:t xml:space="preserve">и. В случае выявления нарушения </w:t>
      </w:r>
      <w:r w:rsidRPr="00EF05AF">
        <w:rPr>
          <w:rFonts w:ascii="Times New Roman" w:hAnsi="Times New Roman" w:cs="Times New Roman"/>
          <w:sz w:val="28"/>
          <w:szCs w:val="28"/>
        </w:rPr>
        <w:t>прав работников на здоровые и без</w:t>
      </w:r>
      <w:r w:rsidR="00C07A62">
        <w:rPr>
          <w:rFonts w:ascii="Times New Roman" w:hAnsi="Times New Roman" w:cs="Times New Roman"/>
          <w:sz w:val="28"/>
          <w:szCs w:val="28"/>
        </w:rPr>
        <w:t xml:space="preserve">опасные условия труда принимает </w:t>
      </w:r>
      <w:r w:rsidRPr="00EF05AF">
        <w:rPr>
          <w:rFonts w:ascii="Times New Roman" w:hAnsi="Times New Roman" w:cs="Times New Roman"/>
          <w:sz w:val="28"/>
          <w:szCs w:val="28"/>
        </w:rPr>
        <w:t>меры к их устранению.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прохождение бесплатных </w:t>
      </w:r>
      <w:r w:rsidR="00183733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обязательных предварительных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 периодических меди</w:t>
      </w:r>
      <w:r w:rsidR="00CF6659">
        <w:rPr>
          <w:rFonts w:ascii="Times New Roman" w:hAnsi="Times New Roman" w:cs="Times New Roman"/>
          <w:sz w:val="28"/>
          <w:szCs w:val="28"/>
        </w:rPr>
        <w:t>цинских осмотров (приложение №12</w:t>
      </w:r>
      <w:r w:rsidRPr="00EF05AF">
        <w:rPr>
          <w:rFonts w:ascii="Times New Roman" w:hAnsi="Times New Roman" w:cs="Times New Roman"/>
          <w:sz w:val="28"/>
          <w:szCs w:val="28"/>
        </w:rPr>
        <w:t>) (обследований)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работников, а также внеочередных медицинских осмотров (обследований)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работников по их просьбам в соответствии с медицинским заключением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 сохранением за ними места работы (должности) и среднего заработка.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6.2.2 ПППО: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Осуществляет общественный контроль по защите прав членов Профсоюза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 на охрану труда.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Инициирует создание в образовательном учреждении комиссии по охране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труда, организацию ее эффективной работы.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Участвует в рассмотрении трудовых споров, связанных с нарушением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законодательства по охране труда.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Оказывает консультативную помощь членам Профсоюза по вопросам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Принимает участие в расследовании тяжелых, групповых и несчастных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случаев со смертельным исходом.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Организовывает проведение физкультурно-оздоровительных мероприятий.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6.3. Работодатель и ПППО отчитываются не реже одного</w:t>
      </w:r>
      <w:r w:rsidR="00C07A62">
        <w:rPr>
          <w:rFonts w:ascii="Times New Roman" w:hAnsi="Times New Roman" w:cs="Times New Roman"/>
          <w:sz w:val="28"/>
          <w:szCs w:val="28"/>
        </w:rPr>
        <w:t xml:space="preserve"> раза  в год на Профсоюзном </w:t>
      </w:r>
      <w:r w:rsidRPr="00EF05AF">
        <w:rPr>
          <w:rFonts w:ascii="Times New Roman" w:hAnsi="Times New Roman" w:cs="Times New Roman"/>
          <w:sz w:val="28"/>
          <w:szCs w:val="28"/>
        </w:rPr>
        <w:t>собрании о выполнении соглашения по охране труда.</w:t>
      </w:r>
    </w:p>
    <w:p w:rsidR="007C33C1" w:rsidRDefault="007C33C1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3C1">
        <w:rPr>
          <w:rFonts w:ascii="Times New Roman" w:hAnsi="Times New Roman" w:cs="Times New Roman"/>
          <w:b/>
          <w:sz w:val="28"/>
          <w:szCs w:val="28"/>
        </w:rPr>
        <w:t>VII. ПРОФЕССИОНАЛЬНАЯ ПОДГОТОВКА И ПОВЫШЕНИЕ КВАЛИФИКАЦИИ</w:t>
      </w:r>
    </w:p>
    <w:p w:rsidR="00CF6659" w:rsidRPr="007C33C1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7.1. Работники имеют право на профессионал</w:t>
      </w:r>
      <w:r w:rsidR="00C07A62">
        <w:rPr>
          <w:rFonts w:ascii="Times New Roman" w:hAnsi="Times New Roman" w:cs="Times New Roman"/>
          <w:sz w:val="28"/>
          <w:szCs w:val="28"/>
        </w:rPr>
        <w:t xml:space="preserve">ьную подготовку, переподготовку </w:t>
      </w:r>
      <w:r w:rsidRPr="00EF05AF">
        <w:rPr>
          <w:rFonts w:ascii="Times New Roman" w:hAnsi="Times New Roman" w:cs="Times New Roman"/>
          <w:sz w:val="28"/>
          <w:szCs w:val="28"/>
        </w:rPr>
        <w:t>и повышение квалификации, вклю</w:t>
      </w:r>
      <w:r w:rsidR="00C07A62">
        <w:rPr>
          <w:rFonts w:ascii="Times New Roman" w:hAnsi="Times New Roman" w:cs="Times New Roman"/>
          <w:sz w:val="28"/>
          <w:szCs w:val="28"/>
        </w:rPr>
        <w:t xml:space="preserve">чая обучение новым профессиям и </w:t>
      </w:r>
      <w:r w:rsidRPr="00EF05AF">
        <w:rPr>
          <w:rFonts w:ascii="Times New Roman" w:hAnsi="Times New Roman" w:cs="Times New Roman"/>
          <w:sz w:val="28"/>
          <w:szCs w:val="28"/>
        </w:rPr>
        <w:t>специальностям.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7.2. Переподготовка и повышение квалификации педагогических работников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осуществляется 1 раз в 3 года за счет средств 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7.3. Работодатель с учетом мнения ПППО о</w:t>
      </w:r>
      <w:r w:rsidR="00C07A62">
        <w:rPr>
          <w:rFonts w:ascii="Times New Roman" w:hAnsi="Times New Roman" w:cs="Times New Roman"/>
          <w:sz w:val="28"/>
          <w:szCs w:val="28"/>
        </w:rPr>
        <w:t xml:space="preserve">пределяет необходимость и формы </w:t>
      </w:r>
      <w:r w:rsidRPr="00EF05AF">
        <w:rPr>
          <w:rFonts w:ascii="Times New Roman" w:hAnsi="Times New Roman" w:cs="Times New Roman"/>
          <w:sz w:val="28"/>
          <w:szCs w:val="28"/>
        </w:rPr>
        <w:t>профессиональной подготовки, переподг</w:t>
      </w:r>
      <w:r w:rsidR="00C07A62">
        <w:rPr>
          <w:rFonts w:ascii="Times New Roman" w:hAnsi="Times New Roman" w:cs="Times New Roman"/>
          <w:sz w:val="28"/>
          <w:szCs w:val="28"/>
        </w:rPr>
        <w:t xml:space="preserve">отовки и повышения квалификации </w:t>
      </w:r>
      <w:r w:rsidRPr="00EF05AF">
        <w:rPr>
          <w:rFonts w:ascii="Times New Roman" w:hAnsi="Times New Roman" w:cs="Times New Roman"/>
          <w:sz w:val="28"/>
          <w:szCs w:val="28"/>
        </w:rPr>
        <w:t>работников, перечень соответствующи</w:t>
      </w:r>
      <w:r w:rsidR="00C07A62">
        <w:rPr>
          <w:rFonts w:ascii="Times New Roman" w:hAnsi="Times New Roman" w:cs="Times New Roman"/>
          <w:sz w:val="28"/>
          <w:szCs w:val="28"/>
        </w:rPr>
        <w:t xml:space="preserve">х профессий и специальностей на </w:t>
      </w:r>
      <w:r w:rsidRPr="00EF05AF">
        <w:rPr>
          <w:rFonts w:ascii="Times New Roman" w:hAnsi="Times New Roman" w:cs="Times New Roman"/>
          <w:sz w:val="28"/>
          <w:szCs w:val="28"/>
        </w:rPr>
        <w:t>каждый календарный год с учетом персп</w:t>
      </w:r>
      <w:r w:rsidR="00C07A62">
        <w:rPr>
          <w:rFonts w:ascii="Times New Roman" w:hAnsi="Times New Roman" w:cs="Times New Roman"/>
          <w:sz w:val="28"/>
          <w:szCs w:val="28"/>
        </w:rPr>
        <w:t xml:space="preserve">ектив развития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7.4. Работникам, проходящим профессиональную подготовку, работодатель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создает необходимые условия для совмещения раб</w:t>
      </w:r>
      <w:r w:rsidR="00C07A62">
        <w:rPr>
          <w:rFonts w:ascii="Times New Roman" w:hAnsi="Times New Roman" w:cs="Times New Roman"/>
          <w:sz w:val="28"/>
          <w:szCs w:val="28"/>
        </w:rPr>
        <w:t xml:space="preserve">оты с обучением и предоставляет </w:t>
      </w:r>
      <w:r w:rsidRPr="00EF05AF">
        <w:rPr>
          <w:rFonts w:ascii="Times New Roman" w:hAnsi="Times New Roman" w:cs="Times New Roman"/>
          <w:sz w:val="28"/>
          <w:szCs w:val="28"/>
        </w:rPr>
        <w:t xml:space="preserve">гарантии, установленные законодательством </w:t>
      </w:r>
      <w:r w:rsidR="00C07A62">
        <w:rPr>
          <w:rFonts w:ascii="Times New Roman" w:hAnsi="Times New Roman" w:cs="Times New Roman"/>
          <w:sz w:val="28"/>
          <w:szCs w:val="28"/>
        </w:rPr>
        <w:t xml:space="preserve">РФ (ст. 173-177, 187 ТК </w:t>
      </w:r>
      <w:r w:rsidRPr="00EF05AF">
        <w:rPr>
          <w:rFonts w:ascii="Times New Roman" w:hAnsi="Times New Roman" w:cs="Times New Roman"/>
          <w:sz w:val="28"/>
          <w:szCs w:val="28"/>
        </w:rPr>
        <w:t>РФ). При получении работником организации второ</w:t>
      </w:r>
      <w:r w:rsidR="00C07A62">
        <w:rPr>
          <w:rFonts w:ascii="Times New Roman" w:hAnsi="Times New Roman" w:cs="Times New Roman"/>
          <w:sz w:val="28"/>
          <w:szCs w:val="28"/>
        </w:rPr>
        <w:t xml:space="preserve">го образования соответствующего </w:t>
      </w:r>
      <w:r w:rsidRPr="00EF05AF">
        <w:rPr>
          <w:rFonts w:ascii="Times New Roman" w:hAnsi="Times New Roman" w:cs="Times New Roman"/>
          <w:sz w:val="28"/>
          <w:szCs w:val="28"/>
        </w:rPr>
        <w:t>уровня в рамках профессиональ</w:t>
      </w:r>
      <w:r w:rsidR="00C07A62">
        <w:rPr>
          <w:rFonts w:ascii="Times New Roman" w:hAnsi="Times New Roman" w:cs="Times New Roman"/>
          <w:sz w:val="28"/>
          <w:szCs w:val="28"/>
        </w:rPr>
        <w:t xml:space="preserve">ной подготовки, переподготовки, </w:t>
      </w:r>
      <w:r w:rsidRPr="00EF05AF">
        <w:rPr>
          <w:rFonts w:ascii="Times New Roman" w:hAnsi="Times New Roman" w:cs="Times New Roman"/>
          <w:sz w:val="28"/>
          <w:szCs w:val="28"/>
        </w:rPr>
        <w:t>повышения квалификации, обучения в</w:t>
      </w:r>
      <w:r w:rsidR="00C07A62">
        <w:rPr>
          <w:rFonts w:ascii="Times New Roman" w:hAnsi="Times New Roman" w:cs="Times New Roman"/>
          <w:sz w:val="28"/>
          <w:szCs w:val="28"/>
        </w:rPr>
        <w:t xml:space="preserve">торым профессиям, если обучение </w:t>
      </w:r>
      <w:r w:rsidRPr="00EF05AF">
        <w:rPr>
          <w:rFonts w:ascii="Times New Roman" w:hAnsi="Times New Roman" w:cs="Times New Roman"/>
          <w:sz w:val="28"/>
          <w:szCs w:val="28"/>
        </w:rPr>
        <w:t>осуществляется по профилю деятельности учрежд</w:t>
      </w:r>
      <w:r w:rsidR="00C07A62">
        <w:rPr>
          <w:rFonts w:ascii="Times New Roman" w:hAnsi="Times New Roman" w:cs="Times New Roman"/>
          <w:sz w:val="28"/>
          <w:szCs w:val="28"/>
        </w:rPr>
        <w:t xml:space="preserve">ения, по направлению учреждения </w:t>
      </w:r>
      <w:r w:rsidRPr="00EF05AF">
        <w:rPr>
          <w:rFonts w:ascii="Times New Roman" w:hAnsi="Times New Roman" w:cs="Times New Roman"/>
          <w:sz w:val="28"/>
          <w:szCs w:val="28"/>
        </w:rPr>
        <w:t>или органов управления образованием</w:t>
      </w:r>
      <w:r w:rsidR="00C07A62">
        <w:rPr>
          <w:rFonts w:ascii="Times New Roman" w:hAnsi="Times New Roman" w:cs="Times New Roman"/>
          <w:sz w:val="28"/>
          <w:szCs w:val="28"/>
        </w:rPr>
        <w:t xml:space="preserve">, предоставлять льготы согласно </w:t>
      </w:r>
      <w:r w:rsidRPr="00EF05AF">
        <w:rPr>
          <w:rFonts w:ascii="Times New Roman" w:hAnsi="Times New Roman" w:cs="Times New Roman"/>
          <w:sz w:val="28"/>
          <w:szCs w:val="28"/>
        </w:rPr>
        <w:t>ст.174 ТК.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7.5. Аттестация педагогических работников </w:t>
      </w:r>
      <w:r w:rsidR="00CF665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F05AF">
        <w:rPr>
          <w:rFonts w:ascii="Times New Roman" w:hAnsi="Times New Roman" w:cs="Times New Roman"/>
          <w:sz w:val="28"/>
          <w:szCs w:val="28"/>
        </w:rPr>
        <w:t>по двум направлениям: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подтверждение соответствия занимаемой д</w:t>
      </w:r>
      <w:r>
        <w:rPr>
          <w:rFonts w:ascii="Times New Roman" w:hAnsi="Times New Roman" w:cs="Times New Roman"/>
          <w:sz w:val="28"/>
          <w:szCs w:val="28"/>
        </w:rPr>
        <w:t xml:space="preserve">олжности (данный вид аттестации </w:t>
      </w:r>
      <w:r w:rsidR="00EF05AF" w:rsidRPr="00EF05AF">
        <w:rPr>
          <w:rFonts w:ascii="Times New Roman" w:hAnsi="Times New Roman" w:cs="Times New Roman"/>
          <w:sz w:val="28"/>
          <w:szCs w:val="28"/>
        </w:rPr>
        <w:t>является обязательным, проводится в отношении работников, не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имеющих квалификационной категории (первой, высшей);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установление соответствия уровня квалифик</w:t>
      </w:r>
      <w:r>
        <w:rPr>
          <w:rFonts w:ascii="Times New Roman" w:hAnsi="Times New Roman" w:cs="Times New Roman"/>
          <w:sz w:val="28"/>
          <w:szCs w:val="28"/>
        </w:rPr>
        <w:t xml:space="preserve">ации требованиям, предъявляемым </w:t>
      </w:r>
      <w:r w:rsidR="00EF05AF" w:rsidRPr="00EF05AF">
        <w:rPr>
          <w:rFonts w:ascii="Times New Roman" w:hAnsi="Times New Roman" w:cs="Times New Roman"/>
          <w:sz w:val="28"/>
          <w:szCs w:val="28"/>
        </w:rPr>
        <w:t>к первой или высшей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ционным категориям (аттестация </w:t>
      </w:r>
      <w:r w:rsidR="00EF05AF" w:rsidRPr="00EF05AF">
        <w:rPr>
          <w:rFonts w:ascii="Times New Roman" w:hAnsi="Times New Roman" w:cs="Times New Roman"/>
          <w:sz w:val="28"/>
          <w:szCs w:val="28"/>
        </w:rPr>
        <w:t>является добровольной, проводится по заявлению работника).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7.6. Аттестации не подлежат:</w:t>
      </w:r>
    </w:p>
    <w:p w:rsidR="00EF05AF" w:rsidRPr="00EF05AF" w:rsidRDefault="00C07A62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педагогические работники, проработавшие в занимаемой должности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менее двух лет;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беременные женщины;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женщины, находящиеся в отпуске по беременности и родам; 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педагогические работники, находящиеся в отпуске по уходу за ребенком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 достижения им возраста трех лет;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педагогические работники, находящиеся в длительном отпуске сроком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 одного года.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 Аттестация указанных работников возможна не ранее чем через два года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после их выхода из указанных отпусков.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7.7. Педагогические работники могут быть освоб</w:t>
      </w:r>
      <w:r w:rsidR="007C33C1">
        <w:rPr>
          <w:rFonts w:ascii="Times New Roman" w:hAnsi="Times New Roman" w:cs="Times New Roman"/>
          <w:sz w:val="28"/>
          <w:szCs w:val="28"/>
        </w:rPr>
        <w:t xml:space="preserve">ождены от процедуры прохождения </w:t>
      </w:r>
      <w:r w:rsidRPr="00EF05AF">
        <w:rPr>
          <w:rFonts w:ascii="Times New Roman" w:hAnsi="Times New Roman" w:cs="Times New Roman"/>
          <w:sz w:val="28"/>
          <w:szCs w:val="28"/>
        </w:rPr>
        <w:t>аттестации по представлению работодателя в случаях: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наличия государственных наград, полученных за достиж</w:t>
      </w:r>
      <w:r>
        <w:rPr>
          <w:rFonts w:ascii="Times New Roman" w:hAnsi="Times New Roman" w:cs="Times New Roman"/>
          <w:sz w:val="28"/>
          <w:szCs w:val="28"/>
        </w:rPr>
        <w:t xml:space="preserve">ения в педагогической </w:t>
      </w:r>
      <w:r w:rsidR="00EF05AF" w:rsidRPr="00EF05A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победы в конкурсе профессионального мастерства (последние 3 года);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получения отраслевых знаков отличия за последние 5 лет.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7.8. По письменному заявлению работника в случаях е</w:t>
      </w:r>
      <w:r w:rsidR="007C33C1">
        <w:rPr>
          <w:rFonts w:ascii="Times New Roman" w:hAnsi="Times New Roman" w:cs="Times New Roman"/>
          <w:sz w:val="28"/>
          <w:szCs w:val="28"/>
        </w:rPr>
        <w:t xml:space="preserve">го временной нетрудоспособности </w:t>
      </w:r>
      <w:r w:rsidRPr="00EF05AF">
        <w:rPr>
          <w:rFonts w:ascii="Times New Roman" w:hAnsi="Times New Roman" w:cs="Times New Roman"/>
          <w:sz w:val="28"/>
          <w:szCs w:val="28"/>
        </w:rPr>
        <w:t>в период прохождения им аттест</w:t>
      </w:r>
      <w:r w:rsidR="00DE6E9F">
        <w:rPr>
          <w:rFonts w:ascii="Times New Roman" w:hAnsi="Times New Roman" w:cs="Times New Roman"/>
          <w:sz w:val="28"/>
          <w:szCs w:val="28"/>
        </w:rPr>
        <w:t>ации, нахождения на курсах</w:t>
      </w:r>
      <w:r w:rsidR="007C33C1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или другим уважительным причинам п</w:t>
      </w:r>
      <w:r w:rsidR="007C33C1">
        <w:rPr>
          <w:rFonts w:ascii="Times New Roman" w:hAnsi="Times New Roman" w:cs="Times New Roman"/>
          <w:sz w:val="28"/>
          <w:szCs w:val="28"/>
        </w:rPr>
        <w:t xml:space="preserve">родолжительность его аттестации </w:t>
      </w:r>
      <w:r w:rsidRPr="00EF05AF">
        <w:rPr>
          <w:rFonts w:ascii="Times New Roman" w:hAnsi="Times New Roman" w:cs="Times New Roman"/>
          <w:sz w:val="28"/>
          <w:szCs w:val="28"/>
        </w:rPr>
        <w:t>продлевается.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7.9. Увольнение работника, являющегося членом Профсоюза, по пункту 3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части 1 статьи 81 ТК РФ осуществляется с учетом мотивированного мнения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ПППО в порядке, предусмотренном ст.373 ТК РФ.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7.10. Увольнение работника, признанного по результата</w:t>
      </w:r>
      <w:r w:rsidR="007C33C1">
        <w:rPr>
          <w:rFonts w:ascii="Times New Roman" w:hAnsi="Times New Roman" w:cs="Times New Roman"/>
          <w:sz w:val="28"/>
          <w:szCs w:val="28"/>
        </w:rPr>
        <w:t xml:space="preserve">м аттестации не соответствующим </w:t>
      </w:r>
      <w:r w:rsidRPr="00EF05AF">
        <w:rPr>
          <w:rFonts w:ascii="Times New Roman" w:hAnsi="Times New Roman" w:cs="Times New Roman"/>
          <w:sz w:val="28"/>
          <w:szCs w:val="28"/>
        </w:rPr>
        <w:t>занимаемой д</w:t>
      </w:r>
      <w:r w:rsidR="007C33C1">
        <w:rPr>
          <w:rFonts w:ascii="Times New Roman" w:hAnsi="Times New Roman" w:cs="Times New Roman"/>
          <w:sz w:val="28"/>
          <w:szCs w:val="28"/>
        </w:rPr>
        <w:t xml:space="preserve">олжности, является правом, а не обязанностью </w:t>
      </w:r>
      <w:r w:rsidRPr="00EF05AF">
        <w:rPr>
          <w:rFonts w:ascii="Times New Roman" w:hAnsi="Times New Roman" w:cs="Times New Roman"/>
          <w:sz w:val="28"/>
          <w:szCs w:val="28"/>
        </w:rPr>
        <w:t>работодателя.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 Результаты аттестации, в том числе увольнение по инициативе работодателя,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педагогический работник вправе обжаловать в с</w:t>
      </w:r>
      <w:r w:rsidR="007C33C1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EF05AF">
        <w:rPr>
          <w:rFonts w:ascii="Times New Roman" w:hAnsi="Times New Roman" w:cs="Times New Roman"/>
          <w:sz w:val="28"/>
          <w:szCs w:val="28"/>
        </w:rPr>
        <w:t>РФ.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7.11. Квалификационная категория педагогиче</w:t>
      </w:r>
      <w:r w:rsidR="007C33C1">
        <w:rPr>
          <w:rFonts w:ascii="Times New Roman" w:hAnsi="Times New Roman" w:cs="Times New Roman"/>
          <w:sz w:val="28"/>
          <w:szCs w:val="28"/>
        </w:rPr>
        <w:t xml:space="preserve">скому работнику устанавливается </w:t>
      </w:r>
      <w:r w:rsidRPr="00EF05AF">
        <w:rPr>
          <w:rFonts w:ascii="Times New Roman" w:hAnsi="Times New Roman" w:cs="Times New Roman"/>
          <w:sz w:val="28"/>
          <w:szCs w:val="28"/>
        </w:rPr>
        <w:t>со дня принятия аттестационной к</w:t>
      </w:r>
      <w:r w:rsidR="007C33C1">
        <w:rPr>
          <w:rFonts w:ascii="Times New Roman" w:hAnsi="Times New Roman" w:cs="Times New Roman"/>
          <w:sz w:val="28"/>
          <w:szCs w:val="28"/>
        </w:rPr>
        <w:t xml:space="preserve">омиссией решения о соответствии </w:t>
      </w:r>
      <w:r w:rsidRPr="00EF05AF">
        <w:rPr>
          <w:rFonts w:ascii="Times New Roman" w:hAnsi="Times New Roman" w:cs="Times New Roman"/>
          <w:sz w:val="28"/>
          <w:szCs w:val="28"/>
        </w:rPr>
        <w:t xml:space="preserve">уровня его квалификации требованиям, </w:t>
      </w:r>
      <w:r w:rsidR="007C33C1">
        <w:rPr>
          <w:rFonts w:ascii="Times New Roman" w:hAnsi="Times New Roman" w:cs="Times New Roman"/>
          <w:sz w:val="28"/>
          <w:szCs w:val="28"/>
        </w:rPr>
        <w:t xml:space="preserve">предъявляемым к первой (высшей) </w:t>
      </w:r>
      <w:r w:rsidRPr="00EF05AF">
        <w:rPr>
          <w:rFonts w:ascii="Times New Roman" w:hAnsi="Times New Roman" w:cs="Times New Roman"/>
          <w:sz w:val="28"/>
          <w:szCs w:val="28"/>
        </w:rPr>
        <w:t xml:space="preserve">квалификационной категории независимо от </w:t>
      </w:r>
      <w:r w:rsidR="007C33C1">
        <w:rPr>
          <w:rFonts w:ascii="Times New Roman" w:hAnsi="Times New Roman" w:cs="Times New Roman"/>
          <w:sz w:val="28"/>
          <w:szCs w:val="28"/>
        </w:rPr>
        <w:t xml:space="preserve">даты издания приказа. С этой же </w:t>
      </w:r>
      <w:r w:rsidRPr="00EF05AF">
        <w:rPr>
          <w:rFonts w:ascii="Times New Roman" w:hAnsi="Times New Roman" w:cs="Times New Roman"/>
          <w:sz w:val="28"/>
          <w:szCs w:val="28"/>
        </w:rPr>
        <w:t>даты у работника возникает право на оплату труда с учетом уста</w:t>
      </w:r>
      <w:r w:rsidR="007C33C1">
        <w:rPr>
          <w:rFonts w:ascii="Times New Roman" w:hAnsi="Times New Roman" w:cs="Times New Roman"/>
          <w:sz w:val="28"/>
          <w:szCs w:val="28"/>
        </w:rPr>
        <w:t xml:space="preserve">новленной </w:t>
      </w:r>
      <w:r w:rsidRPr="00EF05AF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7.12. В случае истечения срока действия квалифик</w:t>
      </w:r>
      <w:r w:rsidR="007C33C1">
        <w:rPr>
          <w:rFonts w:ascii="Times New Roman" w:hAnsi="Times New Roman" w:cs="Times New Roman"/>
          <w:sz w:val="28"/>
          <w:szCs w:val="28"/>
        </w:rPr>
        <w:t xml:space="preserve">ационной категории, производить </w:t>
      </w:r>
      <w:r w:rsidRPr="00EF05AF">
        <w:rPr>
          <w:rFonts w:ascii="Times New Roman" w:hAnsi="Times New Roman" w:cs="Times New Roman"/>
          <w:sz w:val="28"/>
          <w:szCs w:val="28"/>
        </w:rPr>
        <w:t>оплату труда с учетом имевшейс</w:t>
      </w:r>
      <w:r w:rsidR="007C33C1">
        <w:rPr>
          <w:rFonts w:ascii="Times New Roman" w:hAnsi="Times New Roman" w:cs="Times New Roman"/>
          <w:sz w:val="28"/>
          <w:szCs w:val="28"/>
        </w:rPr>
        <w:t xml:space="preserve">я квалификационной категории на </w:t>
      </w:r>
      <w:r w:rsidRPr="00EF05AF">
        <w:rPr>
          <w:rFonts w:ascii="Times New Roman" w:hAnsi="Times New Roman" w:cs="Times New Roman"/>
          <w:sz w:val="28"/>
          <w:szCs w:val="28"/>
        </w:rPr>
        <w:t>период подготовки к аттестации и ее прохождения, с момента выхода на работу,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но не более чем на один год в следующих случаях:</w:t>
      </w:r>
    </w:p>
    <w:p w:rsidR="007C33C1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длительной нетрудоспособности;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нахождения в отпуске по беременности и родам, отпуске по уходу за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ребенком - окончания длительного отпуска в со</w:t>
      </w:r>
      <w:r w:rsidR="007C33C1">
        <w:rPr>
          <w:rFonts w:ascii="Times New Roman" w:hAnsi="Times New Roman" w:cs="Times New Roman"/>
          <w:sz w:val="28"/>
          <w:szCs w:val="28"/>
        </w:rPr>
        <w:t xml:space="preserve">ответствии с п. 5 ст. 55 Закона </w:t>
      </w:r>
      <w:r w:rsidRPr="00EF05AF">
        <w:rPr>
          <w:rFonts w:ascii="Times New Roman" w:hAnsi="Times New Roman" w:cs="Times New Roman"/>
          <w:sz w:val="28"/>
          <w:szCs w:val="28"/>
        </w:rPr>
        <w:t>РФ «Об образовании в РФ»;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иных периодов, препятствующих реализации права работников на аттестацию.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7.13. В случае истечения срока действия квалификац</w:t>
      </w:r>
      <w:r w:rsidR="007C33C1">
        <w:rPr>
          <w:rFonts w:ascii="Times New Roman" w:hAnsi="Times New Roman" w:cs="Times New Roman"/>
          <w:sz w:val="28"/>
          <w:szCs w:val="28"/>
        </w:rPr>
        <w:t xml:space="preserve">ионной категории педагогических </w:t>
      </w:r>
      <w:r w:rsidRPr="00EF05AF">
        <w:rPr>
          <w:rFonts w:ascii="Times New Roman" w:hAnsi="Times New Roman" w:cs="Times New Roman"/>
          <w:sz w:val="28"/>
          <w:szCs w:val="28"/>
        </w:rPr>
        <w:t>работников, которым до пенсии по возрасту ост</w:t>
      </w:r>
      <w:r w:rsidR="007C33C1">
        <w:rPr>
          <w:rFonts w:ascii="Times New Roman" w:hAnsi="Times New Roman" w:cs="Times New Roman"/>
          <w:sz w:val="28"/>
          <w:szCs w:val="28"/>
        </w:rPr>
        <w:t xml:space="preserve">алось не более </w:t>
      </w:r>
      <w:r w:rsidRPr="00EF05AF">
        <w:rPr>
          <w:rFonts w:ascii="Times New Roman" w:hAnsi="Times New Roman" w:cs="Times New Roman"/>
          <w:sz w:val="28"/>
          <w:szCs w:val="28"/>
        </w:rPr>
        <w:t>двух лет, допускается сохранение оплаты труда с уч</w:t>
      </w:r>
      <w:r w:rsidR="007C33C1">
        <w:rPr>
          <w:rFonts w:ascii="Times New Roman" w:hAnsi="Times New Roman" w:cs="Times New Roman"/>
          <w:sz w:val="28"/>
          <w:szCs w:val="28"/>
        </w:rPr>
        <w:t xml:space="preserve">етом имевшейся квалификационной </w:t>
      </w:r>
      <w:r w:rsidRPr="00EF05AF">
        <w:rPr>
          <w:rFonts w:ascii="Times New Roman" w:hAnsi="Times New Roman" w:cs="Times New Roman"/>
          <w:sz w:val="28"/>
          <w:szCs w:val="28"/>
        </w:rPr>
        <w:t>категории до наступления пенсионного возраста.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7.14. С целью создания заинтересованности педагогических работников 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педагогической работы по иной должн</w:t>
      </w:r>
      <w:r w:rsidR="007C33C1">
        <w:rPr>
          <w:rFonts w:ascii="Times New Roman" w:hAnsi="Times New Roman" w:cs="Times New Roman"/>
          <w:sz w:val="28"/>
          <w:szCs w:val="28"/>
        </w:rPr>
        <w:t xml:space="preserve">ости, по которой не установлена </w:t>
      </w:r>
      <w:r w:rsidRPr="00EF05AF">
        <w:rPr>
          <w:rFonts w:ascii="Times New Roman" w:hAnsi="Times New Roman" w:cs="Times New Roman"/>
          <w:sz w:val="28"/>
          <w:szCs w:val="28"/>
        </w:rPr>
        <w:t>квалификационная категория, для них</w:t>
      </w:r>
      <w:r w:rsidR="007C33C1">
        <w:rPr>
          <w:rFonts w:ascii="Times New Roman" w:hAnsi="Times New Roman" w:cs="Times New Roman"/>
          <w:sz w:val="28"/>
          <w:szCs w:val="28"/>
        </w:rPr>
        <w:t xml:space="preserve"> устанавливаются условия оплаты </w:t>
      </w:r>
      <w:r w:rsidRPr="00EF05AF">
        <w:rPr>
          <w:rFonts w:ascii="Times New Roman" w:hAnsi="Times New Roman" w:cs="Times New Roman"/>
          <w:sz w:val="28"/>
          <w:szCs w:val="28"/>
        </w:rPr>
        <w:t>труда с учетом имеющейся квалификационной</w:t>
      </w:r>
      <w:r w:rsidR="007C33C1">
        <w:rPr>
          <w:rFonts w:ascii="Times New Roman" w:hAnsi="Times New Roman" w:cs="Times New Roman"/>
          <w:sz w:val="28"/>
          <w:szCs w:val="28"/>
        </w:rPr>
        <w:t xml:space="preserve"> категории, если по выполняемой </w:t>
      </w:r>
      <w:r w:rsidRPr="00EF05AF">
        <w:rPr>
          <w:rFonts w:ascii="Times New Roman" w:hAnsi="Times New Roman" w:cs="Times New Roman"/>
          <w:sz w:val="28"/>
          <w:szCs w:val="28"/>
        </w:rPr>
        <w:t>работе совпадают профили работы (деятельности).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7.15. Представление руководителя в аттестац</w:t>
      </w:r>
      <w:r w:rsidR="007C33C1">
        <w:rPr>
          <w:rFonts w:ascii="Times New Roman" w:hAnsi="Times New Roman" w:cs="Times New Roman"/>
          <w:sz w:val="28"/>
          <w:szCs w:val="28"/>
        </w:rPr>
        <w:t xml:space="preserve">ионную комиссию на соответствие </w:t>
      </w:r>
      <w:r w:rsidRPr="00EF05AF">
        <w:rPr>
          <w:rFonts w:ascii="Times New Roman" w:hAnsi="Times New Roman" w:cs="Times New Roman"/>
          <w:sz w:val="28"/>
          <w:szCs w:val="28"/>
        </w:rPr>
        <w:t>занимаемой должности на работника</w:t>
      </w:r>
      <w:r w:rsidR="007C33C1">
        <w:rPr>
          <w:rFonts w:ascii="Times New Roman" w:hAnsi="Times New Roman" w:cs="Times New Roman"/>
          <w:sz w:val="28"/>
          <w:szCs w:val="28"/>
        </w:rPr>
        <w:t xml:space="preserve">, являющегося членом Профсоюза, </w:t>
      </w:r>
      <w:r w:rsidRPr="00EF05AF">
        <w:rPr>
          <w:rFonts w:ascii="Times New Roman" w:hAnsi="Times New Roman" w:cs="Times New Roman"/>
          <w:sz w:val="28"/>
          <w:szCs w:val="28"/>
        </w:rPr>
        <w:t>подается с учетом мнения ВОППО, в лице ПППО.</w:t>
      </w:r>
    </w:p>
    <w:p w:rsidR="007C33C1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Pr="007C33C1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3C1">
        <w:rPr>
          <w:rFonts w:ascii="Times New Roman" w:hAnsi="Times New Roman" w:cs="Times New Roman"/>
          <w:b/>
          <w:sz w:val="28"/>
          <w:szCs w:val="28"/>
        </w:rPr>
        <w:t>VIII. ВЫСВОБОЖДЕНИЕ РАБОТНИКОВ И СОДЕЙСТВИЕ ИХ ЗАНЯТОСТИ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 xml:space="preserve">8.1. С целью достижения социального эффекта в </w:t>
      </w:r>
      <w:r w:rsidR="007C33C1">
        <w:rPr>
          <w:rFonts w:ascii="Times New Roman" w:hAnsi="Times New Roman" w:cs="Times New Roman"/>
          <w:sz w:val="28"/>
          <w:szCs w:val="28"/>
        </w:rPr>
        <w:t xml:space="preserve">области занятости работников </w:t>
      </w: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 стороны договорились: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обеспечивать необходимые условия для профессиональной подготовки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 переподготовки работников;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оказывать помощь молодым педагогам в профессиональной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и социальной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адаптации;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содействовать участию педагогических работников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учреждения в конкурсах профессионального мастерства;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8.2. Преимущественное право на оставление на работе при сокращ</w:t>
      </w:r>
      <w:r w:rsidR="007C33C1">
        <w:rPr>
          <w:rFonts w:ascii="Times New Roman" w:hAnsi="Times New Roman" w:cs="Times New Roman"/>
          <w:sz w:val="28"/>
          <w:szCs w:val="28"/>
        </w:rPr>
        <w:t xml:space="preserve">ении численности </w:t>
      </w:r>
      <w:r w:rsidRPr="00EF05AF">
        <w:rPr>
          <w:rFonts w:ascii="Times New Roman" w:hAnsi="Times New Roman" w:cs="Times New Roman"/>
          <w:sz w:val="28"/>
          <w:szCs w:val="28"/>
        </w:rPr>
        <w:t>или штата при равной производ</w:t>
      </w:r>
      <w:r w:rsidR="007C33C1">
        <w:rPr>
          <w:rFonts w:ascii="Times New Roman" w:hAnsi="Times New Roman" w:cs="Times New Roman"/>
          <w:sz w:val="28"/>
          <w:szCs w:val="28"/>
        </w:rPr>
        <w:t xml:space="preserve">ительности труда и квалификации </w:t>
      </w:r>
      <w:r w:rsidRPr="00EF05AF">
        <w:rPr>
          <w:rFonts w:ascii="Times New Roman" w:hAnsi="Times New Roman" w:cs="Times New Roman"/>
          <w:sz w:val="28"/>
          <w:szCs w:val="28"/>
        </w:rPr>
        <w:t>помимо лиц, указанных в ст.179 ТК РФ, согл</w:t>
      </w:r>
      <w:r w:rsidR="007C33C1">
        <w:rPr>
          <w:rFonts w:ascii="Times New Roman" w:hAnsi="Times New Roman" w:cs="Times New Roman"/>
          <w:sz w:val="28"/>
          <w:szCs w:val="28"/>
        </w:rPr>
        <w:t>асно настоящего КД имеют также: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лица, проработавшие в образовательном учреждении свыше 10 лет,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одинокие матери и отцы, воспитывающие детей в возрасте до 16 лет;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>награжденные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отраслевыми и государственными наградами;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не освобожденные председатели первичных профсоюзных организаций;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молодые специалисты, имеющие трудовой стаж менее одного года;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работники, получившие производственную травму, проф. заболевание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образовательном учреждении.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8.3. Высвобождаемым работникам предоставляются гарантии и компенсации,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предусмотренные действующим законодательс</w:t>
      </w:r>
      <w:r w:rsidR="007C33C1">
        <w:rPr>
          <w:rFonts w:ascii="Times New Roman" w:hAnsi="Times New Roman" w:cs="Times New Roman"/>
          <w:sz w:val="28"/>
          <w:szCs w:val="28"/>
        </w:rPr>
        <w:t xml:space="preserve">твом при сокращении численности </w:t>
      </w:r>
      <w:r w:rsidRPr="00EF05AF">
        <w:rPr>
          <w:rFonts w:ascii="Times New Roman" w:hAnsi="Times New Roman" w:cs="Times New Roman"/>
          <w:sz w:val="28"/>
          <w:szCs w:val="28"/>
        </w:rPr>
        <w:t>или штата (ст.178, 180 ТК РФ), а также преимуществен</w:t>
      </w:r>
      <w:r w:rsidR="007C33C1">
        <w:rPr>
          <w:rFonts w:ascii="Times New Roman" w:hAnsi="Times New Roman" w:cs="Times New Roman"/>
          <w:sz w:val="28"/>
          <w:szCs w:val="28"/>
        </w:rPr>
        <w:t xml:space="preserve">ное право </w:t>
      </w:r>
      <w:r w:rsidRPr="00EF05AF">
        <w:rPr>
          <w:rFonts w:ascii="Times New Roman" w:hAnsi="Times New Roman" w:cs="Times New Roman"/>
          <w:sz w:val="28"/>
          <w:szCs w:val="28"/>
        </w:rPr>
        <w:t>приема на работу при возникновении вакансий в течение 3 месяцев.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8.4. При появлении новых рабочих мест в образова</w:t>
      </w:r>
      <w:r w:rsidR="007C33C1">
        <w:rPr>
          <w:rFonts w:ascii="Times New Roman" w:hAnsi="Times New Roman" w:cs="Times New Roman"/>
          <w:sz w:val="28"/>
          <w:szCs w:val="28"/>
        </w:rPr>
        <w:t xml:space="preserve">тельном учреждении работодатель </w:t>
      </w:r>
      <w:r w:rsidRPr="00EF05AF">
        <w:rPr>
          <w:rFonts w:ascii="Times New Roman" w:hAnsi="Times New Roman" w:cs="Times New Roman"/>
          <w:sz w:val="28"/>
          <w:szCs w:val="28"/>
        </w:rPr>
        <w:t>обеспечивает приоритет в приеме на работу работников, добросовестно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работавших, 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но ранее уволенных в </w:t>
      </w:r>
      <w:r w:rsidR="007C33C1">
        <w:rPr>
          <w:rFonts w:ascii="Times New Roman" w:hAnsi="Times New Roman" w:cs="Times New Roman"/>
          <w:sz w:val="28"/>
          <w:szCs w:val="28"/>
        </w:rPr>
        <w:t xml:space="preserve">связи с сокращением численности </w:t>
      </w:r>
      <w:r w:rsidRPr="00EF05AF">
        <w:rPr>
          <w:rFonts w:ascii="Times New Roman" w:hAnsi="Times New Roman" w:cs="Times New Roman"/>
          <w:sz w:val="28"/>
          <w:szCs w:val="28"/>
        </w:rPr>
        <w:t>или штата.</w:t>
      </w:r>
    </w:p>
    <w:p w:rsidR="00EF05AF" w:rsidRPr="00EF05AF" w:rsidRDefault="00DE6E9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EF05AF" w:rsidRPr="00EF05AF">
        <w:rPr>
          <w:rFonts w:ascii="Times New Roman" w:hAnsi="Times New Roman" w:cs="Times New Roman"/>
          <w:sz w:val="28"/>
          <w:szCs w:val="28"/>
        </w:rPr>
        <w:t>. Работодатель обязуется:</w:t>
      </w:r>
    </w:p>
    <w:p w:rsidR="00EF05AF" w:rsidRPr="00EF05AF" w:rsidRDefault="007C33C1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>Уведомлять ПППО в письменной форме о сокращении численности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или штата работников не позднее, чем за 2 месяца до его начала, а в случаях,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которые могут повлечь массовое высвобождение</w:t>
      </w:r>
      <w:r w:rsidR="007C33C1">
        <w:rPr>
          <w:rFonts w:ascii="Times New Roman" w:hAnsi="Times New Roman" w:cs="Times New Roman"/>
          <w:sz w:val="28"/>
          <w:szCs w:val="28"/>
        </w:rPr>
        <w:t xml:space="preserve">, не позднее, чем за три месяца </w:t>
      </w:r>
      <w:r w:rsidRPr="00EF05AF">
        <w:rPr>
          <w:rFonts w:ascii="Times New Roman" w:hAnsi="Times New Roman" w:cs="Times New Roman"/>
          <w:sz w:val="28"/>
          <w:szCs w:val="28"/>
        </w:rPr>
        <w:t>до его начала (ст.82 ТК РФ).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</w:t>
      </w:r>
      <w:r w:rsidR="007C33C1">
        <w:rPr>
          <w:rFonts w:ascii="Times New Roman" w:hAnsi="Times New Roman" w:cs="Times New Roman"/>
          <w:sz w:val="28"/>
          <w:szCs w:val="28"/>
        </w:rPr>
        <w:t xml:space="preserve">нии численности </w:t>
      </w:r>
      <w:r w:rsidRPr="00EF05AF">
        <w:rPr>
          <w:rFonts w:ascii="Times New Roman" w:hAnsi="Times New Roman" w:cs="Times New Roman"/>
          <w:sz w:val="28"/>
          <w:szCs w:val="28"/>
        </w:rPr>
        <w:t>или штатов, планы-графики высво</w:t>
      </w:r>
      <w:r w:rsidR="007C33C1">
        <w:rPr>
          <w:rFonts w:ascii="Times New Roman" w:hAnsi="Times New Roman" w:cs="Times New Roman"/>
          <w:sz w:val="28"/>
          <w:szCs w:val="28"/>
        </w:rPr>
        <w:t xml:space="preserve">бождения работников с разбивкой </w:t>
      </w:r>
      <w:r w:rsidRPr="00EF05AF">
        <w:rPr>
          <w:rFonts w:ascii="Times New Roman" w:hAnsi="Times New Roman" w:cs="Times New Roman"/>
          <w:sz w:val="28"/>
          <w:szCs w:val="28"/>
        </w:rPr>
        <w:t>по месяцам, список сокращаемых до</w:t>
      </w:r>
      <w:r w:rsidR="007C33C1">
        <w:rPr>
          <w:rFonts w:ascii="Times New Roman" w:hAnsi="Times New Roman" w:cs="Times New Roman"/>
          <w:sz w:val="28"/>
          <w:szCs w:val="28"/>
        </w:rPr>
        <w:t xml:space="preserve">лжностей и работников, перечень </w:t>
      </w:r>
      <w:r w:rsidRPr="00EF05AF">
        <w:rPr>
          <w:rFonts w:ascii="Times New Roman" w:hAnsi="Times New Roman" w:cs="Times New Roman"/>
          <w:sz w:val="28"/>
          <w:szCs w:val="28"/>
        </w:rPr>
        <w:t>вакансий, предполагаемые варианты трудоустройства.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содержать социально-экономическое обоснование.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Проводить с членами Профсоюза и ПППО консультации по проблемам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занятости высвобождаемых работников, возможности предоставления им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социальных гарантий в зависимости от стажа работы в организации,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источников их финансирования;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Обеспечить гарантии и компенсации высвобождаемым работникам;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Не допускать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увольнения работников пред пенсионного возраста (за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два года до наступления общеустановленного пенсионного возраста), а 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случае увольнения – с обязательным уведомлением об этом 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районных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органов занятости и местной организации Профсоюза не менее чем за 2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месяца.</w:t>
      </w:r>
    </w:p>
    <w:p w:rsidR="00EF05AF" w:rsidRPr="00EF05AF" w:rsidRDefault="00DE6E9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EF05AF" w:rsidRPr="00EF05AF">
        <w:rPr>
          <w:rFonts w:ascii="Times New Roman" w:hAnsi="Times New Roman" w:cs="Times New Roman"/>
          <w:sz w:val="28"/>
          <w:szCs w:val="28"/>
        </w:rPr>
        <w:t>. Увольнение членов Профсоюза по инициативе раб</w:t>
      </w:r>
      <w:r w:rsidR="00E75C93">
        <w:rPr>
          <w:rFonts w:ascii="Times New Roman" w:hAnsi="Times New Roman" w:cs="Times New Roman"/>
          <w:sz w:val="28"/>
          <w:szCs w:val="28"/>
        </w:rPr>
        <w:t xml:space="preserve">отодателя в связи с сокращением </w:t>
      </w:r>
      <w:r w:rsidR="00EF05AF" w:rsidRPr="00EF05AF">
        <w:rPr>
          <w:rFonts w:ascii="Times New Roman" w:hAnsi="Times New Roman" w:cs="Times New Roman"/>
          <w:sz w:val="28"/>
          <w:szCs w:val="28"/>
        </w:rPr>
        <w:t>штата (п.2 ст.81 ТК РФ) производить по согласованию с ПППО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(ст.82 ТК РФ).</w:t>
      </w:r>
    </w:p>
    <w:p w:rsidR="00EF05AF" w:rsidRPr="00EF05AF" w:rsidRDefault="00DE6E9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EF05AF" w:rsidRPr="00EF05AF">
        <w:rPr>
          <w:rFonts w:ascii="Times New Roman" w:hAnsi="Times New Roman" w:cs="Times New Roman"/>
          <w:sz w:val="28"/>
          <w:szCs w:val="28"/>
        </w:rPr>
        <w:t>. Обеспечивать гарантии и компенсации высвобождаемым работникам.</w:t>
      </w:r>
    </w:p>
    <w:p w:rsidR="00EF05AF" w:rsidRPr="00EF05AF" w:rsidRDefault="00DE6E9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EF05AF" w:rsidRPr="00EF05AF">
        <w:rPr>
          <w:rFonts w:ascii="Times New Roman" w:hAnsi="Times New Roman" w:cs="Times New Roman"/>
          <w:sz w:val="28"/>
          <w:szCs w:val="28"/>
        </w:rPr>
        <w:t>. Сохранять права работников, высвобождаемых в связи с сокращением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численности или штата, на улучшение жилья</w:t>
      </w:r>
      <w:r w:rsidR="00E75C93">
        <w:rPr>
          <w:rFonts w:ascii="Times New Roman" w:hAnsi="Times New Roman" w:cs="Times New Roman"/>
          <w:sz w:val="28"/>
          <w:szCs w:val="28"/>
        </w:rPr>
        <w:t xml:space="preserve"> (жилищных условий) по прежнему </w:t>
      </w:r>
      <w:r w:rsidRPr="00EF05AF">
        <w:rPr>
          <w:rFonts w:ascii="Times New Roman" w:hAnsi="Times New Roman" w:cs="Times New Roman"/>
          <w:sz w:val="28"/>
          <w:szCs w:val="28"/>
        </w:rPr>
        <w:t>месту работы, пользования дошкольным</w:t>
      </w:r>
      <w:r w:rsidR="00E75C93">
        <w:rPr>
          <w:rFonts w:ascii="Times New Roman" w:hAnsi="Times New Roman" w:cs="Times New Roman"/>
          <w:sz w:val="28"/>
          <w:szCs w:val="28"/>
        </w:rPr>
        <w:t xml:space="preserve">и образовательными учреждениями </w:t>
      </w:r>
      <w:r w:rsidRPr="00EF05AF">
        <w:rPr>
          <w:rFonts w:ascii="Times New Roman" w:hAnsi="Times New Roman" w:cs="Times New Roman"/>
          <w:sz w:val="28"/>
          <w:szCs w:val="28"/>
        </w:rPr>
        <w:t>на равных с работающими условиях д</w:t>
      </w:r>
      <w:r w:rsidR="00E75C93">
        <w:rPr>
          <w:rFonts w:ascii="Times New Roman" w:hAnsi="Times New Roman" w:cs="Times New Roman"/>
          <w:sz w:val="28"/>
          <w:szCs w:val="28"/>
        </w:rPr>
        <w:t xml:space="preserve">о своего трудоустройства, но не </w:t>
      </w:r>
      <w:r w:rsidRPr="00EF05AF">
        <w:rPr>
          <w:rFonts w:ascii="Times New Roman" w:hAnsi="Times New Roman" w:cs="Times New Roman"/>
          <w:sz w:val="28"/>
          <w:szCs w:val="28"/>
        </w:rPr>
        <w:t>более, чем на год.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целях реализации приоритетных национальны</w:t>
      </w:r>
      <w:r w:rsidR="00E75C93">
        <w:rPr>
          <w:rFonts w:ascii="Times New Roman" w:hAnsi="Times New Roman" w:cs="Times New Roman"/>
          <w:sz w:val="28"/>
          <w:szCs w:val="28"/>
        </w:rPr>
        <w:t xml:space="preserve">х проектов в сфере образования, </w:t>
      </w:r>
      <w:r w:rsidRPr="00EF05AF">
        <w:rPr>
          <w:rFonts w:ascii="Times New Roman" w:hAnsi="Times New Roman" w:cs="Times New Roman"/>
          <w:sz w:val="28"/>
          <w:szCs w:val="28"/>
        </w:rPr>
        <w:t>поощрения лучших педагогических работников Шпаковского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Муниципального района ходатайствовать о награждении лучших педагогических</w:t>
      </w:r>
      <w:r w:rsidR="00DE6E9F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работников и работников учреждения.</w:t>
      </w:r>
    </w:p>
    <w:p w:rsidR="00CF6659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75C93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C93">
        <w:rPr>
          <w:rFonts w:ascii="Times New Roman" w:hAnsi="Times New Roman" w:cs="Times New Roman"/>
          <w:b/>
          <w:sz w:val="28"/>
          <w:szCs w:val="28"/>
        </w:rPr>
        <w:t>IХ. СОЦИАЛЬНЫЕ ГАРАНТИИ, ЛЬГОТЫ И КОМПЕНСАЦИИ.</w:t>
      </w:r>
    </w:p>
    <w:p w:rsidR="00CF6659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9.1. Стороны договорились осуществлять меры по реализации и расширению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льгот и гарантий работников 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9.2. Работникам образовательного учреждения предоставляются гарантии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компенсации в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законодательством РФ (ст.164-188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 РФ).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При предоставлении гарантий и комп</w:t>
      </w:r>
      <w:r>
        <w:rPr>
          <w:rFonts w:ascii="Times New Roman" w:hAnsi="Times New Roman" w:cs="Times New Roman"/>
          <w:sz w:val="28"/>
          <w:szCs w:val="28"/>
        </w:rPr>
        <w:t xml:space="preserve">енсаций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выплаты </w:t>
      </w:r>
      <w:r w:rsidR="00EF05AF" w:rsidRPr="00EF05AF">
        <w:rPr>
          <w:rFonts w:ascii="Times New Roman" w:hAnsi="Times New Roman" w:cs="Times New Roman"/>
          <w:sz w:val="28"/>
          <w:szCs w:val="28"/>
        </w:rPr>
        <w:t>производятся за счет средств работодателя.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9.3. Работодатель несет материальную ответственность за вред, причиненный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здоровью работника увечьем, профессиональным заболеванием либо иным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повреждением здоровья, связанным с исполнением трудовых обязанностей.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9.4. Работодатель обязуется: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Выплачивать компенсацию женщинам, находящимся в отпуске по уходу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 ребенком до 1,5 до 3-х лет, в размере 50 рублей в месяц.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Уплачивать страховые взносы на страховую часть трудовой пенсии;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Своевременно предоставлять в орган ПФР достоверные све</w:t>
      </w:r>
      <w:r>
        <w:rPr>
          <w:rFonts w:ascii="Times New Roman" w:hAnsi="Times New Roman" w:cs="Times New Roman"/>
          <w:sz w:val="28"/>
          <w:szCs w:val="28"/>
        </w:rPr>
        <w:t xml:space="preserve">дения персонифицированного </w:t>
      </w:r>
      <w:r w:rsidR="00755766">
        <w:rPr>
          <w:rFonts w:ascii="Times New Roman" w:hAnsi="Times New Roman" w:cs="Times New Roman"/>
          <w:sz w:val="28"/>
          <w:szCs w:val="28"/>
        </w:rPr>
        <w:t>уче</w:t>
      </w:r>
      <w:r w:rsidR="00EF05AF" w:rsidRPr="00EF05AF">
        <w:rPr>
          <w:rFonts w:ascii="Times New Roman" w:hAnsi="Times New Roman" w:cs="Times New Roman"/>
          <w:sz w:val="28"/>
          <w:szCs w:val="28"/>
        </w:rPr>
        <w:t>та;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Выплачивать пособия по временной нетрудоспособности за первые три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дня нетрудоспособности работника в связи с его заболеванием или травмой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 счет собственных средств, исходя из сред</w:t>
      </w:r>
      <w:r w:rsidR="00E75C93">
        <w:rPr>
          <w:rFonts w:ascii="Times New Roman" w:hAnsi="Times New Roman" w:cs="Times New Roman"/>
          <w:sz w:val="28"/>
          <w:szCs w:val="28"/>
        </w:rPr>
        <w:t>немесячного заработка, а за ос-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тальной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период</w:t>
      </w:r>
      <w:r w:rsidR="00AA7182">
        <w:rPr>
          <w:rFonts w:ascii="Times New Roman" w:hAnsi="Times New Roman" w:cs="Times New Roman"/>
          <w:sz w:val="28"/>
          <w:szCs w:val="28"/>
        </w:rPr>
        <w:t>,</w:t>
      </w:r>
      <w:r w:rsidRPr="00EF05AF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- за счет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средств Фонда социального страхования РФ.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Пособия исчисляются исходя из среднего зар</w:t>
      </w:r>
      <w:r w:rsidR="00E75C93">
        <w:rPr>
          <w:rFonts w:ascii="Times New Roman" w:hAnsi="Times New Roman" w:cs="Times New Roman"/>
          <w:sz w:val="28"/>
          <w:szCs w:val="28"/>
        </w:rPr>
        <w:t xml:space="preserve">аботка работника, рассчитанного </w:t>
      </w:r>
      <w:r w:rsidRPr="00EF05AF">
        <w:rPr>
          <w:rFonts w:ascii="Times New Roman" w:hAnsi="Times New Roman" w:cs="Times New Roman"/>
          <w:sz w:val="28"/>
          <w:szCs w:val="28"/>
        </w:rPr>
        <w:t>за последние 24 календарных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месяца, пр</w:t>
      </w:r>
      <w:r w:rsidR="00E75C93">
        <w:rPr>
          <w:rFonts w:ascii="Times New Roman" w:hAnsi="Times New Roman" w:cs="Times New Roman"/>
          <w:sz w:val="28"/>
          <w:szCs w:val="28"/>
        </w:rPr>
        <w:t xml:space="preserve">едшествующих месяцу наступления </w:t>
      </w:r>
      <w:r w:rsidRPr="00EF05AF">
        <w:rPr>
          <w:rFonts w:ascii="Times New Roman" w:hAnsi="Times New Roman" w:cs="Times New Roman"/>
          <w:sz w:val="28"/>
          <w:szCs w:val="28"/>
        </w:rPr>
        <w:t>временной нетрудоспособности, отпуска по беременности и родам;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Предоставлять право использовать отпуск во время учебного года 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="00EF05AF" w:rsidRPr="00EF05AF">
        <w:rPr>
          <w:rFonts w:ascii="Times New Roman" w:hAnsi="Times New Roman" w:cs="Times New Roman"/>
          <w:sz w:val="28"/>
          <w:szCs w:val="28"/>
        </w:rPr>
        <w:t>при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необходимости лечения и наличии санаторно-курортной путевки.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9.5. ПППО обязуется: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Выделять средства из профсоюзного бюджета для решения социальных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вопросов.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Способствовать восстановлению здоровья работников и членов их семей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 санаторно-курортных лечебных учреждениях, в спортивнооздоровительных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лагерях, а также посредством физкультурно</w:t>
      </w:r>
      <w:r w:rsidR="00755766">
        <w:rPr>
          <w:rFonts w:ascii="Times New Roman" w:hAnsi="Times New Roman" w:cs="Times New Roman"/>
          <w:sz w:val="28"/>
          <w:szCs w:val="28"/>
        </w:rPr>
        <w:t xml:space="preserve"> -</w:t>
      </w:r>
      <w:r w:rsidRPr="00EF05AF">
        <w:rPr>
          <w:rFonts w:ascii="Times New Roman" w:hAnsi="Times New Roman" w:cs="Times New Roman"/>
          <w:sz w:val="28"/>
          <w:szCs w:val="28"/>
        </w:rPr>
        <w:t>оздоровительной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работы.</w:t>
      </w:r>
    </w:p>
    <w:p w:rsidR="00EF05AF" w:rsidRPr="00EF05AF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Контролировать правильность выдачи и оформления больничных листов,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единовременных пособий на рождение ребенка, оплаты отпуска по уходу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 ребенком.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9.6. Работодатель обеспечивает диспансеризацию работников, на время прохождения</w:t>
      </w:r>
      <w:r w:rsidR="00755766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диспансеризации за работником сохраняется средний заработок.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9.7. Работодатель и Профком принимают на се</w:t>
      </w:r>
      <w:r w:rsidR="00E75C93">
        <w:rPr>
          <w:rFonts w:ascii="Times New Roman" w:hAnsi="Times New Roman" w:cs="Times New Roman"/>
          <w:sz w:val="28"/>
          <w:szCs w:val="28"/>
        </w:rPr>
        <w:t xml:space="preserve">бя обязательства по организации </w:t>
      </w:r>
      <w:r w:rsidRPr="00EF05AF">
        <w:rPr>
          <w:rFonts w:ascii="Times New Roman" w:hAnsi="Times New Roman" w:cs="Times New Roman"/>
          <w:sz w:val="28"/>
          <w:szCs w:val="28"/>
        </w:rPr>
        <w:t>культурно-массовой и физкультурно-оздор</w:t>
      </w:r>
      <w:r w:rsidR="00E75C93">
        <w:rPr>
          <w:rFonts w:ascii="Times New Roman" w:hAnsi="Times New Roman" w:cs="Times New Roman"/>
          <w:sz w:val="28"/>
          <w:szCs w:val="28"/>
        </w:rPr>
        <w:t xml:space="preserve">овительной работы с работниками </w:t>
      </w:r>
      <w:r w:rsidRPr="00EF05AF">
        <w:rPr>
          <w:rFonts w:ascii="Times New Roman" w:hAnsi="Times New Roman" w:cs="Times New Roman"/>
          <w:sz w:val="28"/>
          <w:szCs w:val="28"/>
        </w:rPr>
        <w:t>учреждения и членами их семей.</w:t>
      </w:r>
    </w:p>
    <w:p w:rsidR="00EF05AF" w:rsidRPr="00EF05AF" w:rsidRDefault="0075576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EF05AF" w:rsidRPr="00EF05AF">
        <w:rPr>
          <w:rFonts w:ascii="Times New Roman" w:hAnsi="Times New Roman" w:cs="Times New Roman"/>
          <w:sz w:val="28"/>
          <w:szCs w:val="28"/>
        </w:rPr>
        <w:t>. Работники имеют право на получение отпуска без сохранения заработной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платы, помимо случаев, предусмотренных законодательством (ст. 128 ТК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РФ):</w:t>
      </w:r>
    </w:p>
    <w:p w:rsidR="00EF05AF" w:rsidRPr="00EF05AF" w:rsidRDefault="00755766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</w:t>
      </w:r>
      <w:r w:rsidR="00EF05AF" w:rsidRPr="00EF05AF">
        <w:rPr>
          <w:rFonts w:ascii="Times New Roman" w:hAnsi="Times New Roman" w:cs="Times New Roman"/>
          <w:sz w:val="28"/>
          <w:szCs w:val="28"/>
        </w:rPr>
        <w:t>тным донорам – до 3-х дней.</w:t>
      </w:r>
    </w:p>
    <w:p w:rsidR="00E75C93" w:rsidRDefault="00E75C93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C93">
        <w:rPr>
          <w:rFonts w:ascii="Times New Roman" w:hAnsi="Times New Roman" w:cs="Times New Roman"/>
          <w:b/>
          <w:sz w:val="28"/>
          <w:szCs w:val="28"/>
        </w:rPr>
        <w:t>Х. ПРАВА И ГАРАНТИИ ДЕЯТЕЛЬНОСТИ ПРОФСОЮЗНЫХ ОРГАНОВ</w:t>
      </w:r>
    </w:p>
    <w:p w:rsidR="00CF6659" w:rsidRPr="00E75C93" w:rsidRDefault="00CF6659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10.1. Права и гарантии деятельности профсоюзных органов устанавливаются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ТК РФ, Федеральным зак</w:t>
      </w:r>
      <w:r w:rsidR="00E75C93">
        <w:rPr>
          <w:rFonts w:ascii="Times New Roman" w:hAnsi="Times New Roman" w:cs="Times New Roman"/>
          <w:sz w:val="28"/>
          <w:szCs w:val="28"/>
        </w:rPr>
        <w:t xml:space="preserve">оном от 12.01.1996 г. №10-ФЗ «О профессиональных </w:t>
      </w:r>
      <w:r w:rsidRPr="00EF05AF">
        <w:rPr>
          <w:rFonts w:ascii="Times New Roman" w:hAnsi="Times New Roman" w:cs="Times New Roman"/>
          <w:sz w:val="28"/>
          <w:szCs w:val="28"/>
        </w:rPr>
        <w:t>союзах, правах и гарантиях их деятельности</w:t>
      </w:r>
      <w:r w:rsidR="00E75C93">
        <w:rPr>
          <w:rFonts w:ascii="Times New Roman" w:hAnsi="Times New Roman" w:cs="Times New Roman"/>
          <w:sz w:val="28"/>
          <w:szCs w:val="28"/>
        </w:rPr>
        <w:t xml:space="preserve">», Уставом Профсоюза работников </w:t>
      </w:r>
      <w:r w:rsidRPr="00EF05AF">
        <w:rPr>
          <w:rFonts w:ascii="Times New Roman" w:hAnsi="Times New Roman" w:cs="Times New Roman"/>
          <w:sz w:val="28"/>
          <w:szCs w:val="28"/>
        </w:rPr>
        <w:t>народного образовани</w:t>
      </w:r>
      <w:r w:rsidR="00E75C93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Федерации. </w:t>
      </w:r>
      <w:r w:rsidRPr="00EF05AF">
        <w:rPr>
          <w:rFonts w:ascii="Times New Roman" w:hAnsi="Times New Roman" w:cs="Times New Roman"/>
          <w:sz w:val="28"/>
          <w:szCs w:val="28"/>
        </w:rPr>
        <w:t>Права и гарантии деятельности пр</w:t>
      </w:r>
      <w:r w:rsidR="00E75C93">
        <w:rPr>
          <w:rFonts w:ascii="Times New Roman" w:hAnsi="Times New Roman" w:cs="Times New Roman"/>
          <w:sz w:val="28"/>
          <w:szCs w:val="28"/>
        </w:rPr>
        <w:t xml:space="preserve">офсоюзных органов реализуются с </w:t>
      </w:r>
      <w:r w:rsidRPr="00EF05AF">
        <w:rPr>
          <w:rFonts w:ascii="Times New Roman" w:hAnsi="Times New Roman" w:cs="Times New Roman"/>
          <w:sz w:val="28"/>
          <w:szCs w:val="28"/>
        </w:rPr>
        <w:t>учетом Генерального соглашения между</w:t>
      </w:r>
      <w:r w:rsidR="00E75C93">
        <w:rPr>
          <w:rFonts w:ascii="Times New Roman" w:hAnsi="Times New Roman" w:cs="Times New Roman"/>
          <w:sz w:val="28"/>
          <w:szCs w:val="28"/>
        </w:rPr>
        <w:t xml:space="preserve"> общероссийскими объединениями  </w:t>
      </w:r>
      <w:r w:rsidRPr="00EF05AF">
        <w:rPr>
          <w:rFonts w:ascii="Times New Roman" w:hAnsi="Times New Roman" w:cs="Times New Roman"/>
          <w:sz w:val="28"/>
          <w:szCs w:val="28"/>
        </w:rPr>
        <w:t>профсоюзов, общероссийскими объединениями</w:t>
      </w:r>
      <w:r w:rsidR="00E75C93">
        <w:rPr>
          <w:rFonts w:ascii="Times New Roman" w:hAnsi="Times New Roman" w:cs="Times New Roman"/>
          <w:sz w:val="28"/>
          <w:szCs w:val="28"/>
        </w:rPr>
        <w:t xml:space="preserve"> работодателей и Правительством </w:t>
      </w:r>
      <w:r w:rsidRPr="00EF05AF">
        <w:rPr>
          <w:rFonts w:ascii="Times New Roman" w:hAnsi="Times New Roman" w:cs="Times New Roman"/>
          <w:sz w:val="28"/>
          <w:szCs w:val="28"/>
        </w:rPr>
        <w:t>России; Соглашения между Прави</w:t>
      </w:r>
      <w:r w:rsidR="00E75C93">
        <w:rPr>
          <w:rFonts w:ascii="Times New Roman" w:hAnsi="Times New Roman" w:cs="Times New Roman"/>
          <w:sz w:val="28"/>
          <w:szCs w:val="28"/>
        </w:rPr>
        <w:t xml:space="preserve">тельством Ставропольского края, </w:t>
      </w:r>
      <w:r w:rsidRPr="00EF05AF">
        <w:rPr>
          <w:rFonts w:ascii="Times New Roman" w:hAnsi="Times New Roman" w:cs="Times New Roman"/>
          <w:sz w:val="28"/>
          <w:szCs w:val="28"/>
        </w:rPr>
        <w:t>Федерацией профсоюзов Ставропольского к</w:t>
      </w:r>
      <w:r w:rsidR="003F3DC5">
        <w:rPr>
          <w:rFonts w:ascii="Times New Roman" w:hAnsi="Times New Roman" w:cs="Times New Roman"/>
          <w:sz w:val="28"/>
          <w:szCs w:val="28"/>
        </w:rPr>
        <w:t xml:space="preserve">рая и Конгрессом деловых кругов </w:t>
      </w:r>
      <w:r w:rsidRPr="00EF05AF">
        <w:rPr>
          <w:rFonts w:ascii="Times New Roman" w:hAnsi="Times New Roman" w:cs="Times New Roman"/>
          <w:sz w:val="28"/>
          <w:szCs w:val="28"/>
        </w:rPr>
        <w:t>Ставрополья; Отраслевого соглашения</w:t>
      </w:r>
      <w:r w:rsidR="003F3DC5">
        <w:rPr>
          <w:rFonts w:ascii="Times New Roman" w:hAnsi="Times New Roman" w:cs="Times New Roman"/>
          <w:sz w:val="28"/>
          <w:szCs w:val="28"/>
        </w:rPr>
        <w:t xml:space="preserve"> по организациям, находящимся в </w:t>
      </w:r>
      <w:r w:rsidRPr="00EF05AF">
        <w:rPr>
          <w:rFonts w:ascii="Times New Roman" w:hAnsi="Times New Roman" w:cs="Times New Roman"/>
          <w:sz w:val="28"/>
          <w:szCs w:val="28"/>
        </w:rPr>
        <w:t>ведении министерства об</w:t>
      </w:r>
      <w:r w:rsidR="003F3DC5">
        <w:rPr>
          <w:rFonts w:ascii="Times New Roman" w:hAnsi="Times New Roman" w:cs="Times New Roman"/>
          <w:sz w:val="28"/>
          <w:szCs w:val="28"/>
        </w:rPr>
        <w:t xml:space="preserve">разования и молодежной политики </w:t>
      </w:r>
      <w:r w:rsidRPr="00EF05AF">
        <w:rPr>
          <w:rFonts w:ascii="Times New Roman" w:hAnsi="Times New Roman" w:cs="Times New Roman"/>
          <w:sz w:val="28"/>
          <w:szCs w:val="28"/>
        </w:rPr>
        <w:t>Ставропольского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края; Отраслевого Соглашения по организациям образования Шпаковского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края, Устава образовательного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учреждения; настоящего КД.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10.2. Стороны договорились о том, что: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Работа на выборной должности ПППО и в составе ВОППО признается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значимой для деятельности образовательного учреждения и принимается во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внимание при поощрении работников, их аттестации.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Не допускается ограничение гарантированных законом социально</w:t>
      </w:r>
      <w:r w:rsidR="00C673AD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трудовых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и иных прав и свобод, принуждение, увольнение или иная форма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воздействия в отношении любого работника образовательного учреждения 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связи с его членством в Профсоюзе или его профсоюзной деятельностью.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Увольнение работника, являющегося членом Профсоюза, по основаниям,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предусмотренным пунктами 2,3 и 5 ст.81 ТК РФ производится с учетом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мотивированного мнения ПППО.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ПППО может быть уволен по основаниям, предусмотренным пунктами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2,3 и 5 ст.81 ТК РФ с соблюдением общего порядка увольнения и только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предварительного согласия соответствующего вышестоящего выборного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</w:t>
      </w:r>
      <w:r w:rsidR="003F3DC5">
        <w:rPr>
          <w:rFonts w:ascii="Times New Roman" w:hAnsi="Times New Roman" w:cs="Times New Roman"/>
          <w:sz w:val="28"/>
          <w:szCs w:val="28"/>
        </w:rPr>
        <w:t xml:space="preserve">союзного органа (ст.374 ТК РФ). </w:t>
      </w:r>
      <w:r w:rsidRPr="00EF05AF">
        <w:rPr>
          <w:rFonts w:ascii="Times New Roman" w:hAnsi="Times New Roman" w:cs="Times New Roman"/>
          <w:sz w:val="28"/>
          <w:szCs w:val="28"/>
        </w:rPr>
        <w:t>ПППО включается в состав комисс</w:t>
      </w:r>
      <w:r w:rsidR="003F3DC5">
        <w:rPr>
          <w:rFonts w:ascii="Times New Roman" w:hAnsi="Times New Roman" w:cs="Times New Roman"/>
          <w:sz w:val="28"/>
          <w:szCs w:val="28"/>
        </w:rPr>
        <w:t xml:space="preserve">ий образовательного учреждения. </w:t>
      </w:r>
      <w:r w:rsidRPr="00EF05AF">
        <w:rPr>
          <w:rFonts w:ascii="Times New Roman" w:hAnsi="Times New Roman" w:cs="Times New Roman"/>
          <w:sz w:val="28"/>
          <w:szCs w:val="28"/>
        </w:rPr>
        <w:t>Стороны совместно принимают р</w:t>
      </w:r>
      <w:r w:rsidR="00CF6659">
        <w:rPr>
          <w:rFonts w:ascii="Times New Roman" w:hAnsi="Times New Roman" w:cs="Times New Roman"/>
          <w:sz w:val="28"/>
          <w:szCs w:val="28"/>
        </w:rPr>
        <w:t>ешение о ходатайстве перед выше</w:t>
      </w:r>
      <w:r w:rsidRPr="00EF05AF">
        <w:rPr>
          <w:rFonts w:ascii="Times New Roman" w:hAnsi="Times New Roman" w:cs="Times New Roman"/>
          <w:sz w:val="28"/>
          <w:szCs w:val="28"/>
        </w:rPr>
        <w:t>стоящими органами о присвоении почетных зван</w:t>
      </w:r>
      <w:r w:rsidR="003F3DC5">
        <w:rPr>
          <w:rFonts w:ascii="Times New Roman" w:hAnsi="Times New Roman" w:cs="Times New Roman"/>
          <w:sz w:val="28"/>
          <w:szCs w:val="28"/>
        </w:rPr>
        <w:t xml:space="preserve">ий и награждении ведомственными </w:t>
      </w:r>
      <w:r w:rsidRPr="00EF05AF">
        <w:rPr>
          <w:rFonts w:ascii="Times New Roman" w:hAnsi="Times New Roman" w:cs="Times New Roman"/>
          <w:sz w:val="28"/>
          <w:szCs w:val="28"/>
        </w:rPr>
        <w:t>знаками отличия работников ППО.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10.3. Работодатель:</w:t>
      </w:r>
    </w:p>
    <w:p w:rsidR="00EF05AF" w:rsidRPr="00EF05AF" w:rsidRDefault="003F3DC5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соблюдает права и гарантии ППО, способствует ее деятельности, не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допуская ограничения установленных законом прав;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включает по уполномочию работников представителей профсоюзной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организации в состав членов коллегиальных орг</w:t>
      </w:r>
      <w:r w:rsidR="008D33D0">
        <w:rPr>
          <w:rFonts w:ascii="Times New Roman" w:hAnsi="Times New Roman" w:cs="Times New Roman"/>
          <w:sz w:val="28"/>
          <w:szCs w:val="28"/>
        </w:rPr>
        <w:t>анов управления образовательным</w:t>
      </w:r>
      <w:r w:rsidR="00C673AD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принимает решения с учетом мнения ВОППО, </w:t>
      </w:r>
      <w:r>
        <w:rPr>
          <w:rFonts w:ascii="Times New Roman" w:hAnsi="Times New Roman" w:cs="Times New Roman"/>
          <w:sz w:val="28"/>
          <w:szCs w:val="28"/>
        </w:rPr>
        <w:t xml:space="preserve">ПППО в случаях, предусмотренных </w:t>
      </w:r>
      <w:r w:rsidR="00EF05AF" w:rsidRPr="00EF05AF">
        <w:rPr>
          <w:rFonts w:ascii="Times New Roman" w:hAnsi="Times New Roman" w:cs="Times New Roman"/>
          <w:sz w:val="28"/>
          <w:szCs w:val="28"/>
        </w:rPr>
        <w:t>законодательством и настоящим КД;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предоставляет ПППО безвозмездно помещение, отв</w:t>
      </w:r>
      <w:r>
        <w:rPr>
          <w:rFonts w:ascii="Times New Roman" w:hAnsi="Times New Roman" w:cs="Times New Roman"/>
          <w:sz w:val="28"/>
          <w:szCs w:val="28"/>
        </w:rPr>
        <w:t xml:space="preserve">ечающее санитарно-гигиеническим </w:t>
      </w:r>
      <w:r w:rsidR="00EF05AF" w:rsidRPr="00EF05AF">
        <w:rPr>
          <w:rFonts w:ascii="Times New Roman" w:hAnsi="Times New Roman" w:cs="Times New Roman"/>
          <w:sz w:val="28"/>
          <w:szCs w:val="28"/>
        </w:rPr>
        <w:t>требованиям, обеспеченное отоплением и освещением,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оборудованием для проведения собраний, за</w:t>
      </w:r>
      <w:r w:rsidR="008D33D0">
        <w:rPr>
          <w:rFonts w:ascii="Times New Roman" w:hAnsi="Times New Roman" w:cs="Times New Roman"/>
          <w:sz w:val="28"/>
          <w:szCs w:val="28"/>
        </w:rPr>
        <w:t xml:space="preserve">седаний, хранения документации, </w:t>
      </w:r>
      <w:r w:rsidRPr="00EF05AF">
        <w:rPr>
          <w:rFonts w:ascii="Times New Roman" w:hAnsi="Times New Roman" w:cs="Times New Roman"/>
          <w:sz w:val="28"/>
          <w:szCs w:val="28"/>
        </w:rPr>
        <w:t>проведения оздоровительной, культур</w:t>
      </w:r>
      <w:r w:rsidR="008D33D0">
        <w:rPr>
          <w:rFonts w:ascii="Times New Roman" w:hAnsi="Times New Roman" w:cs="Times New Roman"/>
          <w:sz w:val="28"/>
          <w:szCs w:val="28"/>
        </w:rPr>
        <w:t xml:space="preserve">но-массовой работы; возможность </w:t>
      </w:r>
      <w:r w:rsidRPr="00EF05AF">
        <w:rPr>
          <w:rFonts w:ascii="Times New Roman" w:hAnsi="Times New Roman" w:cs="Times New Roman"/>
          <w:sz w:val="28"/>
          <w:szCs w:val="28"/>
        </w:rPr>
        <w:t>размещения информации в доступном д</w:t>
      </w:r>
      <w:r w:rsidR="008D33D0">
        <w:rPr>
          <w:rFonts w:ascii="Times New Roman" w:hAnsi="Times New Roman" w:cs="Times New Roman"/>
          <w:sz w:val="28"/>
          <w:szCs w:val="28"/>
        </w:rPr>
        <w:t xml:space="preserve">ля всех работников месте; право </w:t>
      </w:r>
      <w:r w:rsidRPr="00EF05AF">
        <w:rPr>
          <w:rFonts w:ascii="Times New Roman" w:hAnsi="Times New Roman" w:cs="Times New Roman"/>
          <w:sz w:val="28"/>
          <w:szCs w:val="28"/>
        </w:rPr>
        <w:t>пользоваться средствами связи (включая</w:t>
      </w:r>
      <w:r w:rsidR="008D33D0">
        <w:rPr>
          <w:rFonts w:ascii="Times New Roman" w:hAnsi="Times New Roman" w:cs="Times New Roman"/>
          <w:sz w:val="28"/>
          <w:szCs w:val="28"/>
        </w:rPr>
        <w:t xml:space="preserve"> электронную почту и Интернет), </w:t>
      </w:r>
      <w:r w:rsidRPr="00EF05AF">
        <w:rPr>
          <w:rFonts w:ascii="Times New Roman" w:hAnsi="Times New Roman" w:cs="Times New Roman"/>
          <w:sz w:val="28"/>
          <w:szCs w:val="28"/>
        </w:rPr>
        <w:t>оргтехникой, обеспечивать охрану и уборку</w:t>
      </w:r>
      <w:r w:rsidR="008D33D0">
        <w:rPr>
          <w:rFonts w:ascii="Times New Roman" w:hAnsi="Times New Roman" w:cs="Times New Roman"/>
          <w:sz w:val="28"/>
          <w:szCs w:val="28"/>
        </w:rPr>
        <w:t xml:space="preserve"> выделяемых помещений; создает  </w:t>
      </w:r>
      <w:r w:rsidRPr="00EF05AF">
        <w:rPr>
          <w:rFonts w:ascii="Times New Roman" w:hAnsi="Times New Roman" w:cs="Times New Roman"/>
          <w:sz w:val="28"/>
          <w:szCs w:val="28"/>
        </w:rPr>
        <w:t>другие улучшающие условия для обе</w:t>
      </w:r>
      <w:r w:rsidR="008D33D0">
        <w:rPr>
          <w:rFonts w:ascii="Times New Roman" w:hAnsi="Times New Roman" w:cs="Times New Roman"/>
          <w:sz w:val="28"/>
          <w:szCs w:val="28"/>
        </w:rPr>
        <w:t xml:space="preserve">спечения деятельности выборного </w:t>
      </w:r>
      <w:r w:rsidRPr="00EF05AF">
        <w:rPr>
          <w:rFonts w:ascii="Times New Roman" w:hAnsi="Times New Roman" w:cs="Times New Roman"/>
          <w:sz w:val="28"/>
          <w:szCs w:val="28"/>
        </w:rPr>
        <w:t>профсоюзного органа (ст.377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содействует ПППО в использовании локальной информационной системы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для информирования работников о деятельности Профсоюза по защите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социально-трудовых прав и профессиональных интересов работников;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способствует ежемесячному бесплатному п</w:t>
      </w:r>
      <w:r>
        <w:rPr>
          <w:rFonts w:ascii="Times New Roman" w:hAnsi="Times New Roman" w:cs="Times New Roman"/>
          <w:sz w:val="28"/>
          <w:szCs w:val="28"/>
        </w:rPr>
        <w:t xml:space="preserve">еречислению на счет профсоюзной </w:t>
      </w:r>
      <w:r w:rsidR="00EF05AF" w:rsidRPr="00EF05AF">
        <w:rPr>
          <w:rFonts w:ascii="Times New Roman" w:hAnsi="Times New Roman" w:cs="Times New Roman"/>
          <w:sz w:val="28"/>
          <w:szCs w:val="28"/>
        </w:rPr>
        <w:t>организации членских профсоюз</w:t>
      </w:r>
      <w:r>
        <w:rPr>
          <w:rFonts w:ascii="Times New Roman" w:hAnsi="Times New Roman" w:cs="Times New Roman"/>
          <w:sz w:val="28"/>
          <w:szCs w:val="28"/>
        </w:rPr>
        <w:t xml:space="preserve">ных взносов из заработной платы </w:t>
      </w:r>
      <w:r w:rsidR="00EF05AF" w:rsidRPr="00EF05AF">
        <w:rPr>
          <w:rFonts w:ascii="Times New Roman" w:hAnsi="Times New Roman" w:cs="Times New Roman"/>
          <w:sz w:val="28"/>
          <w:szCs w:val="28"/>
        </w:rPr>
        <w:t>работников, являющихся членами Профс</w:t>
      </w:r>
      <w:r>
        <w:rPr>
          <w:rFonts w:ascii="Times New Roman" w:hAnsi="Times New Roman" w:cs="Times New Roman"/>
          <w:sz w:val="28"/>
          <w:szCs w:val="28"/>
        </w:rPr>
        <w:t xml:space="preserve">оюза, при наличии их письменных </w:t>
      </w:r>
      <w:r w:rsidR="00EF05AF" w:rsidRPr="00EF05AF">
        <w:rPr>
          <w:rFonts w:ascii="Times New Roman" w:hAnsi="Times New Roman" w:cs="Times New Roman"/>
          <w:sz w:val="28"/>
          <w:szCs w:val="28"/>
        </w:rPr>
        <w:t>заявлений в размере 1%. Членские про</w:t>
      </w:r>
      <w:r>
        <w:rPr>
          <w:rFonts w:ascii="Times New Roman" w:hAnsi="Times New Roman" w:cs="Times New Roman"/>
          <w:sz w:val="28"/>
          <w:szCs w:val="28"/>
        </w:rPr>
        <w:t xml:space="preserve">фсоюзные взносы перечисляются в </w:t>
      </w:r>
      <w:r w:rsidR="00EF05AF" w:rsidRPr="00EF05AF">
        <w:rPr>
          <w:rFonts w:ascii="Times New Roman" w:hAnsi="Times New Roman" w:cs="Times New Roman"/>
          <w:sz w:val="28"/>
          <w:szCs w:val="28"/>
        </w:rPr>
        <w:t>день выплаты заработной платы. Задержка перечисления средств не допускается;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освобождает от работы с сохранением среднего заработка ПППО до 14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дней в году, на время участия в качестве делегатов созываемых Профсоюзом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съездов, конференций, а также для участия в работе выборных органов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Профсоюза, проводимых им семинарах, совещаниях и других мероприятиях;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гарантий работникам, занимающимся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профсоюзной деятельностью, в порядке, пр</w:t>
      </w:r>
      <w:r w:rsidR="008D33D0">
        <w:rPr>
          <w:rFonts w:ascii="Times New Roman" w:hAnsi="Times New Roman" w:cs="Times New Roman"/>
          <w:sz w:val="28"/>
          <w:szCs w:val="28"/>
        </w:rPr>
        <w:t xml:space="preserve">едусмотренном законодательством </w:t>
      </w:r>
      <w:r w:rsidRPr="00EF05AF">
        <w:rPr>
          <w:rFonts w:ascii="Times New Roman" w:hAnsi="Times New Roman" w:cs="Times New Roman"/>
          <w:sz w:val="28"/>
          <w:szCs w:val="28"/>
        </w:rPr>
        <w:t>РФ и настоящим КД;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предоставляет ПППО необходимую информацию по вопросам труда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социально-экономического развития образовательного 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10.4. По согласованию с ПППО работодатель производит: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установление, изменение размеров и снятие все</w:t>
      </w:r>
      <w:r>
        <w:rPr>
          <w:rFonts w:ascii="Times New Roman" w:hAnsi="Times New Roman" w:cs="Times New Roman"/>
          <w:sz w:val="28"/>
          <w:szCs w:val="28"/>
        </w:rPr>
        <w:t xml:space="preserve">х видов выплат компенсационного </w:t>
      </w:r>
      <w:r w:rsidR="00EF05AF" w:rsidRPr="00EF05AF">
        <w:rPr>
          <w:rFonts w:ascii="Times New Roman" w:hAnsi="Times New Roman" w:cs="Times New Roman"/>
          <w:sz w:val="28"/>
          <w:szCs w:val="28"/>
        </w:rPr>
        <w:t>и стимулирующего характера;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распределение премиальных выплат и использование фонда экономии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заработной платы;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утверждение должностных обязанностей работников;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утверждение графиков отпусков;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изменение условий труда и другие вопросы.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10.5. Работодатель с учетом мнения ПППО р</w:t>
      </w:r>
      <w:r w:rsidR="008D33D0">
        <w:rPr>
          <w:rFonts w:ascii="Times New Roman" w:hAnsi="Times New Roman" w:cs="Times New Roman"/>
          <w:sz w:val="28"/>
          <w:szCs w:val="28"/>
        </w:rPr>
        <w:t>ассматривает следующие вопросы: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договора с работниками, являющимися членами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Профсоюза, по инициативе работодателя (ст.82, 374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привлечение к сверхурочным работам (ст.99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запрещение работы в выходные и нерабочие праздничные дни (ст.113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очередность предоставления отпусков (ст.123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изменение порядка оплаты труда работников (ст.135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применение систем нормирования труда (ст.159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массовые увольнения (ст. 180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установление перечня должностей работников с ненормированным рабочим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днем (ст.101 ТК РФ); 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утверждение Правил внутреннего трудового распорядка (ст.190 ТК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создание комиссии по охране труда (ст.218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составление графиков сменности (ст.103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утверждение формы расчетного листка (ст.136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установление размеров повышенной заработной платы за вредные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(или) опасные и иные особые условия труда (ст.147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размеры повышения заработной платы в ночное время (ст.154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применение и снятие дисциплинарного взыскания до истечения 1 года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со дня его применения (ст.193, 194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определение форм профессиональной подготовки, переподготовки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повышения квалификации работников, перечень необходимых профессий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специальностей (ст.196 ТК РФ);</w:t>
      </w:r>
    </w:p>
    <w:p w:rsidR="00EF05AF" w:rsidRPr="00EF05AF" w:rsidRDefault="008D33D0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установление сроков выплаты заработной платы работникам (ст.136 ТК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РФ) и другие вопросы.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10.6. Гарантии не освобожденным от основной работы профсоюзным работникам: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Увольнение по инициативе работодателя по основаниям, не связанным с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виновным поведением, а равно изменение обязательных условий трудового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договора (уменьшение размера оплаты труда в связи с изменением объема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учебной нагрузки или объема иной работы не по вине </w:t>
      </w:r>
      <w:r w:rsidR="008D33D0">
        <w:rPr>
          <w:rFonts w:ascii="Times New Roman" w:hAnsi="Times New Roman" w:cs="Times New Roman"/>
          <w:sz w:val="28"/>
          <w:szCs w:val="28"/>
        </w:rPr>
        <w:t xml:space="preserve">работника, отмена установленных </w:t>
      </w:r>
      <w:r w:rsidRPr="00EF05AF">
        <w:rPr>
          <w:rFonts w:ascii="Times New Roman" w:hAnsi="Times New Roman" w:cs="Times New Roman"/>
          <w:sz w:val="28"/>
          <w:szCs w:val="28"/>
        </w:rPr>
        <w:t>доплат и надбавок, иных стимулирующих и поощрительных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выплат и др.) работников, входящих в состав пр</w:t>
      </w:r>
      <w:r w:rsidR="008D33D0">
        <w:rPr>
          <w:rFonts w:ascii="Times New Roman" w:hAnsi="Times New Roman" w:cs="Times New Roman"/>
          <w:sz w:val="28"/>
          <w:szCs w:val="28"/>
        </w:rPr>
        <w:t xml:space="preserve">офсоюзных органов, допускается, </w:t>
      </w:r>
      <w:r w:rsidRPr="00EF05AF">
        <w:rPr>
          <w:rFonts w:ascii="Times New Roman" w:hAnsi="Times New Roman" w:cs="Times New Roman"/>
          <w:sz w:val="28"/>
          <w:szCs w:val="28"/>
        </w:rPr>
        <w:t>помимо соблюдения общего порядка увольн</w:t>
      </w:r>
      <w:r w:rsidR="008D33D0">
        <w:rPr>
          <w:rFonts w:ascii="Times New Roman" w:hAnsi="Times New Roman" w:cs="Times New Roman"/>
          <w:sz w:val="28"/>
          <w:szCs w:val="28"/>
        </w:rPr>
        <w:t xml:space="preserve">ения, только с предварительного </w:t>
      </w:r>
      <w:r w:rsidRPr="00EF05AF">
        <w:rPr>
          <w:rFonts w:ascii="Times New Roman" w:hAnsi="Times New Roman" w:cs="Times New Roman"/>
          <w:sz w:val="28"/>
          <w:szCs w:val="28"/>
        </w:rPr>
        <w:t>согласия ПППО – с согласия соответс</w:t>
      </w:r>
      <w:r w:rsidR="008D33D0">
        <w:rPr>
          <w:rFonts w:ascii="Times New Roman" w:hAnsi="Times New Roman" w:cs="Times New Roman"/>
          <w:sz w:val="28"/>
          <w:szCs w:val="28"/>
        </w:rPr>
        <w:t xml:space="preserve">твующего вышестоящего выборного </w:t>
      </w:r>
      <w:r w:rsidRPr="00EF05AF">
        <w:rPr>
          <w:rFonts w:ascii="Times New Roman" w:hAnsi="Times New Roman" w:cs="Times New Roman"/>
          <w:sz w:val="28"/>
          <w:szCs w:val="28"/>
        </w:rPr>
        <w:t xml:space="preserve">профсоюзного органа (ст. 25 ФЗ "О </w:t>
      </w:r>
      <w:r w:rsidR="008D33D0">
        <w:rPr>
          <w:rFonts w:ascii="Times New Roman" w:hAnsi="Times New Roman" w:cs="Times New Roman"/>
          <w:sz w:val="28"/>
          <w:szCs w:val="28"/>
        </w:rPr>
        <w:t xml:space="preserve">профессиональных союзах, правах </w:t>
      </w:r>
      <w:r w:rsidRPr="00EF05AF">
        <w:rPr>
          <w:rFonts w:ascii="Times New Roman" w:hAnsi="Times New Roman" w:cs="Times New Roman"/>
          <w:sz w:val="28"/>
          <w:szCs w:val="28"/>
        </w:rPr>
        <w:t>и гарантиях их деятельности").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ПППО, не освобожденному от основной работы, устанавливаются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>ежемесячные стимулирующие выплаты (до</w:t>
      </w:r>
      <w:r w:rsidR="008D33D0">
        <w:rPr>
          <w:rFonts w:ascii="Times New Roman" w:hAnsi="Times New Roman" w:cs="Times New Roman"/>
          <w:sz w:val="28"/>
          <w:szCs w:val="28"/>
        </w:rPr>
        <w:t xml:space="preserve">платы) из фондов стимулирующего </w:t>
      </w:r>
      <w:r w:rsidRPr="00EF05AF">
        <w:rPr>
          <w:rFonts w:ascii="Times New Roman" w:hAnsi="Times New Roman" w:cs="Times New Roman"/>
          <w:sz w:val="28"/>
          <w:szCs w:val="28"/>
        </w:rPr>
        <w:t>характера. Выплаты за интенсивность и высокие результаты рабо</w:t>
      </w:r>
      <w:r w:rsidR="00C673AD">
        <w:rPr>
          <w:rFonts w:ascii="Times New Roman" w:hAnsi="Times New Roman" w:cs="Times New Roman"/>
          <w:sz w:val="28"/>
          <w:szCs w:val="28"/>
        </w:rPr>
        <w:t xml:space="preserve">ты. </w:t>
      </w:r>
      <w:r w:rsidRPr="00EF05AF">
        <w:rPr>
          <w:rFonts w:ascii="Times New Roman" w:hAnsi="Times New Roman" w:cs="Times New Roman"/>
          <w:sz w:val="28"/>
          <w:szCs w:val="28"/>
        </w:rPr>
        <w:t>Выплаты устанавливаются в процентном о</w:t>
      </w:r>
      <w:r w:rsidR="008D33D0">
        <w:rPr>
          <w:rFonts w:ascii="Times New Roman" w:hAnsi="Times New Roman" w:cs="Times New Roman"/>
          <w:sz w:val="28"/>
          <w:szCs w:val="28"/>
        </w:rPr>
        <w:t xml:space="preserve">тношении к должностному окладу, </w:t>
      </w:r>
      <w:r w:rsidRPr="00EF05AF">
        <w:rPr>
          <w:rFonts w:ascii="Times New Roman" w:hAnsi="Times New Roman" w:cs="Times New Roman"/>
          <w:sz w:val="28"/>
          <w:szCs w:val="28"/>
        </w:rPr>
        <w:t>по основной работе или в абсолютных</w:t>
      </w:r>
      <w:r w:rsidR="008D33D0">
        <w:rPr>
          <w:rFonts w:ascii="Times New Roman" w:hAnsi="Times New Roman" w:cs="Times New Roman"/>
          <w:sz w:val="28"/>
          <w:szCs w:val="28"/>
        </w:rPr>
        <w:t xml:space="preserve"> размерах по соглашению сторон. </w:t>
      </w:r>
      <w:r w:rsidRPr="00EF05AF">
        <w:rPr>
          <w:rFonts w:ascii="Times New Roman" w:hAnsi="Times New Roman" w:cs="Times New Roman"/>
          <w:sz w:val="28"/>
          <w:szCs w:val="28"/>
        </w:rPr>
        <w:t>ПППО, ответственные по охране труда, предст</w:t>
      </w:r>
      <w:r w:rsidR="008D33D0">
        <w:rPr>
          <w:rFonts w:ascii="Times New Roman" w:hAnsi="Times New Roman" w:cs="Times New Roman"/>
          <w:sz w:val="28"/>
          <w:szCs w:val="28"/>
        </w:rPr>
        <w:t xml:space="preserve">авители профсоюзной организации </w:t>
      </w:r>
      <w:r w:rsidRPr="00EF05AF">
        <w:rPr>
          <w:rFonts w:ascii="Times New Roman" w:hAnsi="Times New Roman" w:cs="Times New Roman"/>
          <w:sz w:val="28"/>
          <w:szCs w:val="28"/>
        </w:rPr>
        <w:t>в создаваемых в образовательном учрежд</w:t>
      </w:r>
      <w:r w:rsidR="008D33D0">
        <w:rPr>
          <w:rFonts w:ascii="Times New Roman" w:hAnsi="Times New Roman" w:cs="Times New Roman"/>
          <w:sz w:val="28"/>
          <w:szCs w:val="28"/>
        </w:rPr>
        <w:t xml:space="preserve">ении совместных с работодателем </w:t>
      </w:r>
      <w:r w:rsidRPr="00EF05AF">
        <w:rPr>
          <w:rFonts w:ascii="Times New Roman" w:hAnsi="Times New Roman" w:cs="Times New Roman"/>
          <w:sz w:val="28"/>
          <w:szCs w:val="28"/>
        </w:rPr>
        <w:t>комиссиях, освобождаются о</w:t>
      </w:r>
      <w:r w:rsidR="008D33D0">
        <w:rPr>
          <w:rFonts w:ascii="Times New Roman" w:hAnsi="Times New Roman" w:cs="Times New Roman"/>
          <w:sz w:val="28"/>
          <w:szCs w:val="28"/>
        </w:rPr>
        <w:t xml:space="preserve">т основной работы с сохранением </w:t>
      </w:r>
      <w:r w:rsidRPr="00EF05AF">
        <w:rPr>
          <w:rFonts w:ascii="Times New Roman" w:hAnsi="Times New Roman" w:cs="Times New Roman"/>
          <w:sz w:val="28"/>
          <w:szCs w:val="28"/>
        </w:rPr>
        <w:t>среднего заработка для выполнения общест</w:t>
      </w:r>
      <w:r w:rsidR="008D33D0">
        <w:rPr>
          <w:rFonts w:ascii="Times New Roman" w:hAnsi="Times New Roman" w:cs="Times New Roman"/>
          <w:sz w:val="28"/>
          <w:szCs w:val="28"/>
        </w:rPr>
        <w:t xml:space="preserve">венных обязанностей в интересах </w:t>
      </w:r>
      <w:r w:rsidRPr="00EF05AF">
        <w:rPr>
          <w:rFonts w:ascii="Times New Roman" w:hAnsi="Times New Roman" w:cs="Times New Roman"/>
          <w:sz w:val="28"/>
          <w:szCs w:val="28"/>
        </w:rPr>
        <w:t>коллектива работников и на время краткосрочной</w:t>
      </w:r>
      <w:r w:rsidR="008D33D0">
        <w:rPr>
          <w:rFonts w:ascii="Times New Roman" w:hAnsi="Times New Roman" w:cs="Times New Roman"/>
          <w:sz w:val="28"/>
          <w:szCs w:val="28"/>
        </w:rPr>
        <w:t xml:space="preserve"> профсоюзной учебы на условиях, </w:t>
      </w:r>
      <w:r w:rsidRPr="00EF05AF">
        <w:rPr>
          <w:rFonts w:ascii="Times New Roman" w:hAnsi="Times New Roman" w:cs="Times New Roman"/>
          <w:sz w:val="28"/>
          <w:szCs w:val="28"/>
        </w:rPr>
        <w:t>предусмотренных законодательс</w:t>
      </w:r>
      <w:r w:rsidR="008D33D0">
        <w:rPr>
          <w:rFonts w:ascii="Times New Roman" w:hAnsi="Times New Roman" w:cs="Times New Roman"/>
          <w:sz w:val="28"/>
          <w:szCs w:val="28"/>
        </w:rPr>
        <w:t xml:space="preserve">твом РФ, Соглашением, настоящим </w:t>
      </w:r>
      <w:r w:rsidRPr="00EF05AF">
        <w:rPr>
          <w:rFonts w:ascii="Times New Roman" w:hAnsi="Times New Roman" w:cs="Times New Roman"/>
          <w:sz w:val="28"/>
          <w:szCs w:val="28"/>
        </w:rPr>
        <w:t>КД.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Вышеуказанное положение</w:t>
      </w:r>
      <w:r w:rsidR="008D33D0">
        <w:rPr>
          <w:rFonts w:ascii="Times New Roman" w:hAnsi="Times New Roman" w:cs="Times New Roman"/>
          <w:sz w:val="28"/>
          <w:szCs w:val="28"/>
        </w:rPr>
        <w:t xml:space="preserve"> распространяется на работников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учреждения, а также на работник</w:t>
      </w:r>
      <w:r w:rsidR="008D33D0">
        <w:rPr>
          <w:rFonts w:ascii="Times New Roman" w:hAnsi="Times New Roman" w:cs="Times New Roman"/>
          <w:sz w:val="28"/>
          <w:szCs w:val="28"/>
        </w:rPr>
        <w:t xml:space="preserve">ов, являющихся членами комиссии </w:t>
      </w:r>
      <w:r w:rsidRPr="00EF05AF">
        <w:rPr>
          <w:rFonts w:ascii="Times New Roman" w:hAnsi="Times New Roman" w:cs="Times New Roman"/>
          <w:sz w:val="28"/>
          <w:szCs w:val="28"/>
        </w:rPr>
        <w:t>по ведению и заключению коллективног</w:t>
      </w:r>
      <w:r w:rsidR="008D33D0">
        <w:rPr>
          <w:rFonts w:ascii="Times New Roman" w:hAnsi="Times New Roman" w:cs="Times New Roman"/>
          <w:sz w:val="28"/>
          <w:szCs w:val="28"/>
        </w:rPr>
        <w:t xml:space="preserve">о договора - не менее 7 рабочих </w:t>
      </w:r>
      <w:r w:rsidRPr="00EF05AF">
        <w:rPr>
          <w:rFonts w:ascii="Times New Roman" w:hAnsi="Times New Roman" w:cs="Times New Roman"/>
          <w:sz w:val="28"/>
          <w:szCs w:val="28"/>
        </w:rPr>
        <w:t>дней.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Члены выборных профсоюзных органов, не освобожденные от основной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работы в учреждении, освобождаются от нее с</w:t>
      </w:r>
      <w:r w:rsidR="008D33D0">
        <w:rPr>
          <w:rFonts w:ascii="Times New Roman" w:hAnsi="Times New Roman" w:cs="Times New Roman"/>
          <w:sz w:val="28"/>
          <w:szCs w:val="28"/>
        </w:rPr>
        <w:t xml:space="preserve"> сохранением среднего заработка </w:t>
      </w:r>
      <w:r w:rsidRPr="00EF05AF">
        <w:rPr>
          <w:rFonts w:ascii="Times New Roman" w:hAnsi="Times New Roman" w:cs="Times New Roman"/>
          <w:sz w:val="28"/>
          <w:szCs w:val="28"/>
        </w:rPr>
        <w:t>на время участия в работе съездов, конф</w:t>
      </w:r>
      <w:r w:rsidR="008D33D0">
        <w:rPr>
          <w:rFonts w:ascii="Times New Roman" w:hAnsi="Times New Roman" w:cs="Times New Roman"/>
          <w:sz w:val="28"/>
          <w:szCs w:val="28"/>
        </w:rPr>
        <w:t xml:space="preserve">еренций, пленумов, президиумов, </w:t>
      </w:r>
      <w:r w:rsidRPr="00EF05AF">
        <w:rPr>
          <w:rFonts w:ascii="Times New Roman" w:hAnsi="Times New Roman" w:cs="Times New Roman"/>
          <w:sz w:val="28"/>
          <w:szCs w:val="28"/>
        </w:rPr>
        <w:t>собраний, созываемых Профсоюзом.</w:t>
      </w:r>
    </w:p>
    <w:p w:rsidR="008D33D0" w:rsidRDefault="008D33D0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8D33D0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3D0">
        <w:rPr>
          <w:rFonts w:ascii="Times New Roman" w:hAnsi="Times New Roman" w:cs="Times New Roman"/>
          <w:b/>
          <w:sz w:val="28"/>
          <w:szCs w:val="28"/>
        </w:rPr>
        <w:t>ХI. КОНТРОЛЬ ЗА РЕАЛИЗАЦИЕЙ КОЛЛЕКТИВНОГО ДОГОВОРА.</w:t>
      </w:r>
    </w:p>
    <w:p w:rsidR="00EF05AF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3D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F6659" w:rsidRPr="00EF05AF" w:rsidRDefault="00CF6659" w:rsidP="00EF05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11.1. Контроль </w:t>
      </w:r>
      <w:r w:rsidR="00C673AD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за реализацией КД осуществляют обе стороны, подписавшие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его.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11.2. Стороны создают постоянно действующую комиссию в количестве 4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человек с равным представительством от работодателя и работников.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Заседания комиссии проводятся не реже 2-х раз в год.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Результаты работы комиссии по подведению итогов реализации настоящего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КД доводятся до сведения трудового коллектива и размещ</w:t>
      </w:r>
      <w:r w:rsidR="008D33D0">
        <w:rPr>
          <w:rFonts w:ascii="Times New Roman" w:hAnsi="Times New Roman" w:cs="Times New Roman"/>
          <w:sz w:val="28"/>
          <w:szCs w:val="28"/>
        </w:rPr>
        <w:t xml:space="preserve">аются на сайте образовательного </w:t>
      </w:r>
      <w:r w:rsidRPr="00EF05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11.3. В 2-х недельный срок со дня подписания КД стороны разрабатывают 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принимают план мероприятий на очередной год, в котором устанавливаются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объемы работ, сроки их выполнения, ответственные исполнители.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План мероприятий оформляется приложением к настоящему КД и является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его неотъемлемой частью (приложение №1</w:t>
      </w:r>
      <w:r w:rsidR="00CF6659">
        <w:rPr>
          <w:rFonts w:ascii="Times New Roman" w:hAnsi="Times New Roman" w:cs="Times New Roman"/>
          <w:sz w:val="28"/>
          <w:szCs w:val="28"/>
        </w:rPr>
        <w:t>3</w:t>
      </w:r>
      <w:r w:rsidRPr="00EF05AF">
        <w:rPr>
          <w:rFonts w:ascii="Times New Roman" w:hAnsi="Times New Roman" w:cs="Times New Roman"/>
          <w:sz w:val="28"/>
          <w:szCs w:val="28"/>
        </w:rPr>
        <w:t>).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11.4. Внесение дополнений или изменений в КД осуществляется только по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представлению комиссии и утверждается совместным решением работодате</w:t>
      </w:r>
      <w:r w:rsidR="008D33D0">
        <w:rPr>
          <w:rFonts w:ascii="Times New Roman" w:hAnsi="Times New Roman" w:cs="Times New Roman"/>
          <w:sz w:val="28"/>
          <w:szCs w:val="28"/>
        </w:rPr>
        <w:t xml:space="preserve">ля </w:t>
      </w:r>
      <w:r w:rsidRPr="00EF05AF">
        <w:rPr>
          <w:rFonts w:ascii="Times New Roman" w:hAnsi="Times New Roman" w:cs="Times New Roman"/>
          <w:sz w:val="28"/>
          <w:szCs w:val="28"/>
        </w:rPr>
        <w:t>и ВОППО, ПППО.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lastRenderedPageBreak/>
        <w:t xml:space="preserve">11.5. В порядке контроля </w:t>
      </w:r>
      <w:r w:rsidR="00C673AD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>за реализацией КД работодатель и ПППО имеют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право запрашивать друг у друга необходим</w:t>
      </w:r>
      <w:r w:rsidR="008D33D0">
        <w:rPr>
          <w:rFonts w:ascii="Times New Roman" w:hAnsi="Times New Roman" w:cs="Times New Roman"/>
          <w:sz w:val="28"/>
          <w:szCs w:val="28"/>
        </w:rPr>
        <w:t xml:space="preserve">ую информацию о ходе выполнения </w:t>
      </w:r>
      <w:r w:rsidRPr="00EF05AF">
        <w:rPr>
          <w:rFonts w:ascii="Times New Roman" w:hAnsi="Times New Roman" w:cs="Times New Roman"/>
          <w:sz w:val="28"/>
          <w:szCs w:val="28"/>
        </w:rPr>
        <w:t>отдельных положений настоящего КД.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11.6. При возникновении споров, связанных с применением КД, работники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образовательного учреждения вправе обратиться в ПППО для разрешения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спорной </w:t>
      </w:r>
      <w:r w:rsidR="008D33D0">
        <w:rPr>
          <w:rFonts w:ascii="Times New Roman" w:hAnsi="Times New Roman" w:cs="Times New Roman"/>
          <w:sz w:val="28"/>
          <w:szCs w:val="28"/>
        </w:rPr>
        <w:t xml:space="preserve">ситуации в оперативном порядке. </w:t>
      </w:r>
      <w:r w:rsidRPr="00EF05AF">
        <w:rPr>
          <w:rFonts w:ascii="Times New Roman" w:hAnsi="Times New Roman" w:cs="Times New Roman"/>
          <w:sz w:val="28"/>
          <w:szCs w:val="28"/>
        </w:rPr>
        <w:t xml:space="preserve">В случаях, когда спор, связанный с применением </w:t>
      </w:r>
      <w:r w:rsidR="008D33D0">
        <w:rPr>
          <w:rFonts w:ascii="Times New Roman" w:hAnsi="Times New Roman" w:cs="Times New Roman"/>
          <w:sz w:val="28"/>
          <w:szCs w:val="28"/>
        </w:rPr>
        <w:t xml:space="preserve">КД, не был разрешен оперативно, </w:t>
      </w:r>
      <w:r w:rsidRPr="00EF05AF">
        <w:rPr>
          <w:rFonts w:ascii="Times New Roman" w:hAnsi="Times New Roman" w:cs="Times New Roman"/>
          <w:sz w:val="28"/>
          <w:szCs w:val="28"/>
        </w:rPr>
        <w:t>он подлежит рассмотрению в соответствии с действующим законод</w:t>
      </w:r>
      <w:r w:rsidR="008D33D0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Pr="00EF05AF">
        <w:rPr>
          <w:rFonts w:ascii="Times New Roman" w:hAnsi="Times New Roman" w:cs="Times New Roman"/>
          <w:sz w:val="28"/>
          <w:szCs w:val="28"/>
        </w:rPr>
        <w:t>РФ.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11.7. Лица, нарушившие порядок ведения переговоров, не предоставившие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 xml:space="preserve">другой стороне необходимую информацию или </w:t>
      </w:r>
      <w:r w:rsidR="008D33D0">
        <w:rPr>
          <w:rFonts w:ascii="Times New Roman" w:hAnsi="Times New Roman" w:cs="Times New Roman"/>
          <w:sz w:val="28"/>
          <w:szCs w:val="28"/>
        </w:rPr>
        <w:t xml:space="preserve">исказившие ее, а также виновные </w:t>
      </w:r>
      <w:r w:rsidRPr="00EF05AF">
        <w:rPr>
          <w:rFonts w:ascii="Times New Roman" w:hAnsi="Times New Roman" w:cs="Times New Roman"/>
          <w:sz w:val="28"/>
          <w:szCs w:val="28"/>
        </w:rPr>
        <w:t>в неисполнении или нарушении усло</w:t>
      </w:r>
      <w:r w:rsidR="008D33D0">
        <w:rPr>
          <w:rFonts w:ascii="Times New Roman" w:hAnsi="Times New Roman" w:cs="Times New Roman"/>
          <w:sz w:val="28"/>
          <w:szCs w:val="28"/>
        </w:rPr>
        <w:t xml:space="preserve">вий настоящего КД, привлекаются </w:t>
      </w:r>
      <w:r w:rsidRPr="00EF05AF">
        <w:rPr>
          <w:rFonts w:ascii="Times New Roman" w:hAnsi="Times New Roman" w:cs="Times New Roman"/>
          <w:sz w:val="28"/>
          <w:szCs w:val="28"/>
        </w:rPr>
        <w:t>к ответственности, предусмотренно</w:t>
      </w:r>
      <w:r w:rsidR="008D33D0">
        <w:rPr>
          <w:rFonts w:ascii="Times New Roman" w:hAnsi="Times New Roman" w:cs="Times New Roman"/>
          <w:sz w:val="28"/>
          <w:szCs w:val="28"/>
        </w:rPr>
        <w:t xml:space="preserve">й действующим законодательством </w:t>
      </w:r>
      <w:r w:rsidRPr="00EF05AF">
        <w:rPr>
          <w:rFonts w:ascii="Times New Roman" w:hAnsi="Times New Roman" w:cs="Times New Roman"/>
          <w:sz w:val="28"/>
          <w:szCs w:val="28"/>
        </w:rPr>
        <w:t>РФ.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11.8. Настоящий КД направляется работодателе</w:t>
      </w:r>
      <w:r w:rsidR="008D33D0">
        <w:rPr>
          <w:rFonts w:ascii="Times New Roman" w:hAnsi="Times New Roman" w:cs="Times New Roman"/>
          <w:sz w:val="28"/>
          <w:szCs w:val="28"/>
        </w:rPr>
        <w:t xml:space="preserve">м на уведомительную регистрацию </w:t>
      </w:r>
      <w:r w:rsidRPr="00EF05AF">
        <w:rPr>
          <w:rFonts w:ascii="Times New Roman" w:hAnsi="Times New Roman" w:cs="Times New Roman"/>
          <w:sz w:val="28"/>
          <w:szCs w:val="28"/>
        </w:rPr>
        <w:t>в соответствующий орган по труду в течение десяти дней со дня подписания.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Вступление настоящего КД в силу не зависит от факта его уведомительной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11.9. Стороны имеют право продлевать действие настоящего КД на срок не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более 3 лет.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11.10. Переговоры по заключению нового КД д</w:t>
      </w:r>
      <w:r w:rsidR="008D33D0">
        <w:rPr>
          <w:rFonts w:ascii="Times New Roman" w:hAnsi="Times New Roman" w:cs="Times New Roman"/>
          <w:sz w:val="28"/>
          <w:szCs w:val="28"/>
        </w:rPr>
        <w:t xml:space="preserve">олжны быть начаты за 1-3 месяца </w:t>
      </w:r>
      <w:r w:rsidRPr="00EF05AF">
        <w:rPr>
          <w:rFonts w:ascii="Times New Roman" w:hAnsi="Times New Roman" w:cs="Times New Roman"/>
          <w:sz w:val="28"/>
          <w:szCs w:val="28"/>
        </w:rPr>
        <w:t>до окончания срока действия данного договора.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11.11. Настоящий КД заключен сроком на 3 года и действует</w:t>
      </w:r>
      <w:r w:rsidR="002874D1">
        <w:rPr>
          <w:rFonts w:ascii="Times New Roman" w:hAnsi="Times New Roman" w:cs="Times New Roman"/>
          <w:sz w:val="28"/>
          <w:szCs w:val="28"/>
        </w:rPr>
        <w:t xml:space="preserve"> </w:t>
      </w:r>
      <w:r w:rsidR="00C673AD">
        <w:rPr>
          <w:rFonts w:ascii="Times New Roman" w:hAnsi="Times New Roman" w:cs="Times New Roman"/>
          <w:sz w:val="28"/>
          <w:szCs w:val="28"/>
        </w:rPr>
        <w:t xml:space="preserve">в период с 22 </w:t>
      </w:r>
    </w:p>
    <w:p w:rsidR="00EF05AF" w:rsidRPr="00EF05AF" w:rsidRDefault="00472FD8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3AD">
        <w:rPr>
          <w:rFonts w:ascii="Times New Roman" w:hAnsi="Times New Roman" w:cs="Times New Roman"/>
          <w:sz w:val="28"/>
          <w:szCs w:val="28"/>
        </w:rPr>
        <w:t xml:space="preserve">ктября 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2018 г. по </w:t>
      </w:r>
      <w:r w:rsidR="00C673A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F05AF" w:rsidRPr="00EF05A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8D33D0" w:rsidRDefault="008D33D0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5AF" w:rsidRPr="008D33D0" w:rsidRDefault="00EF05AF" w:rsidP="00EF05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3D0">
        <w:rPr>
          <w:rFonts w:ascii="Times New Roman" w:hAnsi="Times New Roman" w:cs="Times New Roman"/>
          <w:b/>
          <w:sz w:val="28"/>
          <w:szCs w:val="28"/>
        </w:rPr>
        <w:t>ХII. ЗАКЛЮЧИТЕЛЬНЫЕ ПОЛОЖЕНИЯ.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12.1. Настоящий КД составлен в двух экземпляр</w:t>
      </w:r>
      <w:r w:rsidR="008D33D0">
        <w:rPr>
          <w:rFonts w:ascii="Times New Roman" w:hAnsi="Times New Roman" w:cs="Times New Roman"/>
          <w:sz w:val="28"/>
          <w:szCs w:val="28"/>
        </w:rPr>
        <w:t xml:space="preserve">ах, хранящихся у представителей </w:t>
      </w:r>
      <w:r w:rsidRPr="00EF05AF">
        <w:rPr>
          <w:rFonts w:ascii="Times New Roman" w:hAnsi="Times New Roman" w:cs="Times New Roman"/>
          <w:sz w:val="28"/>
          <w:szCs w:val="28"/>
        </w:rPr>
        <w:t>сторон.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12.2. Неотъемлемой частью КД являются приложения к нему, указанные</w:t>
      </w:r>
      <w:r w:rsidR="00472FD8">
        <w:rPr>
          <w:rFonts w:ascii="Times New Roman" w:hAnsi="Times New Roman" w:cs="Times New Roman"/>
          <w:sz w:val="28"/>
          <w:szCs w:val="28"/>
        </w:rPr>
        <w:t xml:space="preserve"> </w:t>
      </w:r>
      <w:r w:rsidRPr="00EF05A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тексте.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12.3. Текст КД, а также вносимые в него изменения и дополнения, в течение</w:t>
      </w:r>
    </w:p>
    <w:p w:rsidR="00EF05AF" w:rsidRPr="00EF05AF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10 календарных дней в необходимом количес</w:t>
      </w:r>
      <w:r w:rsidR="008D33D0">
        <w:rPr>
          <w:rFonts w:ascii="Times New Roman" w:hAnsi="Times New Roman" w:cs="Times New Roman"/>
          <w:sz w:val="28"/>
          <w:szCs w:val="28"/>
        </w:rPr>
        <w:t xml:space="preserve">тве тиражируются и направляются </w:t>
      </w:r>
      <w:r w:rsidRPr="00EF05AF">
        <w:rPr>
          <w:rFonts w:ascii="Times New Roman" w:hAnsi="Times New Roman" w:cs="Times New Roman"/>
          <w:sz w:val="28"/>
          <w:szCs w:val="28"/>
        </w:rPr>
        <w:t>Работодателем во все службы учрежд</w:t>
      </w:r>
      <w:r w:rsidR="008D33D0">
        <w:rPr>
          <w:rFonts w:ascii="Times New Roman" w:hAnsi="Times New Roman" w:cs="Times New Roman"/>
          <w:sz w:val="28"/>
          <w:szCs w:val="28"/>
        </w:rPr>
        <w:t xml:space="preserve">ения. ПППО обязуется разъяснять </w:t>
      </w:r>
      <w:r w:rsidRPr="00EF05AF">
        <w:rPr>
          <w:rFonts w:ascii="Times New Roman" w:hAnsi="Times New Roman" w:cs="Times New Roman"/>
          <w:sz w:val="28"/>
          <w:szCs w:val="28"/>
        </w:rPr>
        <w:t>работникам положения КД.</w:t>
      </w:r>
    </w:p>
    <w:p w:rsidR="00C45065" w:rsidRDefault="00EF05AF" w:rsidP="00EF05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5AF">
        <w:rPr>
          <w:rFonts w:ascii="Times New Roman" w:hAnsi="Times New Roman" w:cs="Times New Roman"/>
          <w:sz w:val="28"/>
          <w:szCs w:val="28"/>
        </w:rPr>
        <w:t>12.4. Неурегулированные разногласия между Рабо</w:t>
      </w:r>
      <w:r w:rsidR="008D33D0">
        <w:rPr>
          <w:rFonts w:ascii="Times New Roman" w:hAnsi="Times New Roman" w:cs="Times New Roman"/>
          <w:sz w:val="28"/>
          <w:szCs w:val="28"/>
        </w:rPr>
        <w:t xml:space="preserve">тодателем и ПППО по заключению, </w:t>
      </w:r>
      <w:r w:rsidRPr="00EF05AF">
        <w:rPr>
          <w:rFonts w:ascii="Times New Roman" w:hAnsi="Times New Roman" w:cs="Times New Roman"/>
          <w:sz w:val="28"/>
          <w:szCs w:val="28"/>
        </w:rPr>
        <w:t>изменению и выполнению КД офор</w:t>
      </w:r>
      <w:r w:rsidR="008D33D0">
        <w:rPr>
          <w:rFonts w:ascii="Times New Roman" w:hAnsi="Times New Roman" w:cs="Times New Roman"/>
          <w:sz w:val="28"/>
          <w:szCs w:val="28"/>
        </w:rPr>
        <w:t xml:space="preserve">мляются протоколом разногласий, </w:t>
      </w:r>
      <w:r w:rsidRPr="00EF05AF">
        <w:rPr>
          <w:rFonts w:ascii="Times New Roman" w:hAnsi="Times New Roman" w:cs="Times New Roman"/>
          <w:sz w:val="28"/>
          <w:szCs w:val="28"/>
        </w:rPr>
        <w:t>ПППО имеет право инициировать пр</w:t>
      </w:r>
      <w:r w:rsidR="008D33D0">
        <w:rPr>
          <w:rFonts w:ascii="Times New Roman" w:hAnsi="Times New Roman" w:cs="Times New Roman"/>
          <w:sz w:val="28"/>
          <w:szCs w:val="28"/>
        </w:rPr>
        <w:t xml:space="preserve">оцедуру коллективного трудового </w:t>
      </w:r>
      <w:r w:rsidRPr="00EF05AF">
        <w:rPr>
          <w:rFonts w:ascii="Times New Roman" w:hAnsi="Times New Roman" w:cs="Times New Roman"/>
          <w:sz w:val="28"/>
          <w:szCs w:val="28"/>
        </w:rPr>
        <w:t>спора в порядке, предусмотренном Трудовым кодексом.</w:t>
      </w:r>
    </w:p>
    <w:p w:rsidR="00C45065" w:rsidRPr="00C45065" w:rsidRDefault="00C45065" w:rsidP="00C45065">
      <w:pPr>
        <w:rPr>
          <w:rFonts w:ascii="Times New Roman" w:hAnsi="Times New Roman" w:cs="Times New Roman"/>
          <w:sz w:val="28"/>
          <w:szCs w:val="28"/>
        </w:rPr>
      </w:pPr>
    </w:p>
    <w:p w:rsidR="00C45065" w:rsidRPr="00C45065" w:rsidRDefault="00C45065" w:rsidP="00C45065">
      <w:pPr>
        <w:rPr>
          <w:rFonts w:ascii="Times New Roman" w:hAnsi="Times New Roman" w:cs="Times New Roman"/>
          <w:sz w:val="28"/>
          <w:szCs w:val="28"/>
        </w:rPr>
      </w:pPr>
    </w:p>
    <w:p w:rsidR="00C45065" w:rsidRPr="00C45065" w:rsidRDefault="00C45065" w:rsidP="00C45065">
      <w:pPr>
        <w:rPr>
          <w:rFonts w:ascii="Times New Roman" w:hAnsi="Times New Roman" w:cs="Times New Roman"/>
          <w:sz w:val="28"/>
          <w:szCs w:val="28"/>
        </w:rPr>
      </w:pPr>
    </w:p>
    <w:p w:rsidR="00C45065" w:rsidRPr="00C45065" w:rsidRDefault="00C45065" w:rsidP="00C45065">
      <w:pPr>
        <w:rPr>
          <w:rFonts w:ascii="Times New Roman" w:hAnsi="Times New Roman" w:cs="Times New Roman"/>
          <w:sz w:val="28"/>
          <w:szCs w:val="28"/>
        </w:rPr>
      </w:pPr>
    </w:p>
    <w:p w:rsidR="00C45065" w:rsidRPr="00C45065" w:rsidRDefault="00C45065" w:rsidP="00C45065">
      <w:pPr>
        <w:rPr>
          <w:rFonts w:ascii="Times New Roman" w:hAnsi="Times New Roman" w:cs="Times New Roman"/>
          <w:sz w:val="28"/>
          <w:szCs w:val="28"/>
        </w:rPr>
      </w:pPr>
    </w:p>
    <w:p w:rsidR="00C45065" w:rsidRPr="00C45065" w:rsidRDefault="00C45065" w:rsidP="00C45065">
      <w:pPr>
        <w:rPr>
          <w:rFonts w:ascii="Times New Roman" w:hAnsi="Times New Roman" w:cs="Times New Roman"/>
          <w:sz w:val="28"/>
          <w:szCs w:val="28"/>
        </w:rPr>
      </w:pPr>
    </w:p>
    <w:p w:rsidR="00C45065" w:rsidRDefault="00C45065" w:rsidP="00C45065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p w:rsidR="00C45065" w:rsidRDefault="00C45065" w:rsidP="00C45065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82"/>
        <w:gridCol w:w="4582"/>
      </w:tblGrid>
      <w:tr w:rsidR="00C45065">
        <w:trPr>
          <w:trHeight w:val="1213"/>
        </w:trPr>
        <w:tc>
          <w:tcPr>
            <w:tcW w:w="4582" w:type="dxa"/>
          </w:tcPr>
          <w:p w:rsidR="00CF6659" w:rsidRDefault="00C45065" w:rsidP="005B3D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Учтено мнение</w:t>
            </w:r>
          </w:p>
          <w:p w:rsidR="00CF6659" w:rsidRDefault="00C45065" w:rsidP="00CF66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Выборного органа первичной профсоюзной ор</w:t>
            </w:r>
            <w:r w:rsidR="00613CF4">
              <w:rPr>
                <w:sz w:val="23"/>
                <w:szCs w:val="23"/>
              </w:rPr>
              <w:t>ганизации МКДОУ «Детский сад № 9</w:t>
            </w:r>
            <w:r>
              <w:rPr>
                <w:sz w:val="23"/>
                <w:szCs w:val="23"/>
              </w:rPr>
              <w:t xml:space="preserve">» Председатель первичной профсоюзной организации </w:t>
            </w:r>
          </w:p>
          <w:p w:rsidR="00C45065" w:rsidRDefault="00613CF4" w:rsidP="00CF66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Деревянко Л.Б.</w:t>
            </w:r>
          </w:p>
          <w:p w:rsidR="00C45065" w:rsidRDefault="00C45065" w:rsidP="00CF66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           (ФИО)</w:t>
            </w:r>
          </w:p>
        </w:tc>
        <w:tc>
          <w:tcPr>
            <w:tcW w:w="4582" w:type="dxa"/>
          </w:tcPr>
          <w:p w:rsidR="00C45065" w:rsidRDefault="00C45065" w:rsidP="005B3D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№ 1 к коллективному договору на период с </w:t>
            </w:r>
            <w:r w:rsidR="00613CF4">
              <w:rPr>
                <w:sz w:val="23"/>
                <w:szCs w:val="23"/>
              </w:rPr>
              <w:t>22.10</w:t>
            </w:r>
            <w:r w:rsidR="00AD23B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2018г. по </w:t>
            </w:r>
            <w:r w:rsidR="00613CF4">
              <w:rPr>
                <w:sz w:val="23"/>
                <w:szCs w:val="23"/>
              </w:rPr>
              <w:t>22.10</w:t>
            </w:r>
            <w:r>
              <w:rPr>
                <w:sz w:val="23"/>
                <w:szCs w:val="23"/>
              </w:rPr>
              <w:t xml:space="preserve">.2021г. </w:t>
            </w:r>
          </w:p>
          <w:p w:rsidR="00AD23BC" w:rsidRDefault="00AD23BC">
            <w:pPr>
              <w:pStyle w:val="Default"/>
              <w:rPr>
                <w:sz w:val="23"/>
                <w:szCs w:val="23"/>
              </w:rPr>
            </w:pPr>
          </w:p>
          <w:p w:rsidR="00AD23BC" w:rsidRDefault="00AD23BC">
            <w:pPr>
              <w:pStyle w:val="Default"/>
              <w:rPr>
                <w:b/>
                <w:sz w:val="23"/>
                <w:szCs w:val="23"/>
              </w:rPr>
            </w:pPr>
          </w:p>
          <w:p w:rsidR="00C45065" w:rsidRPr="00AD23BC" w:rsidRDefault="00C45065">
            <w:pPr>
              <w:pStyle w:val="Default"/>
              <w:rPr>
                <w:b/>
                <w:sz w:val="23"/>
                <w:szCs w:val="23"/>
              </w:rPr>
            </w:pPr>
            <w:r w:rsidRPr="00AD23BC">
              <w:rPr>
                <w:b/>
                <w:sz w:val="23"/>
                <w:szCs w:val="23"/>
              </w:rPr>
              <w:t xml:space="preserve">УТВЕРЖДАЮ </w:t>
            </w:r>
          </w:p>
          <w:p w:rsidR="00AD23BC" w:rsidRDefault="00AD23BC" w:rsidP="00C45065">
            <w:pPr>
              <w:pStyle w:val="Default"/>
              <w:rPr>
                <w:sz w:val="23"/>
                <w:szCs w:val="23"/>
              </w:rPr>
            </w:pPr>
          </w:p>
          <w:p w:rsidR="00CF6659" w:rsidRDefault="00C45065" w:rsidP="00C450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613CF4">
              <w:rPr>
                <w:sz w:val="23"/>
                <w:szCs w:val="23"/>
              </w:rPr>
              <w:t>аведующий МКДОУ «Детский сад № 9</w:t>
            </w:r>
            <w:r>
              <w:rPr>
                <w:sz w:val="23"/>
                <w:szCs w:val="23"/>
              </w:rPr>
              <w:t xml:space="preserve">» </w:t>
            </w:r>
          </w:p>
          <w:p w:rsidR="00CF6659" w:rsidRDefault="00CF6659" w:rsidP="00C45065">
            <w:pPr>
              <w:pStyle w:val="Default"/>
              <w:rPr>
                <w:sz w:val="23"/>
                <w:szCs w:val="23"/>
              </w:rPr>
            </w:pPr>
          </w:p>
          <w:p w:rsidR="00C45065" w:rsidRDefault="00613CF4" w:rsidP="00C450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Мещерякова А.И.</w:t>
            </w:r>
          </w:p>
          <w:p w:rsidR="00C45065" w:rsidRDefault="00C45065" w:rsidP="00C450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(подпись)             (ФИО) </w:t>
            </w:r>
          </w:p>
        </w:tc>
      </w:tr>
    </w:tbl>
    <w:p w:rsidR="00C45065" w:rsidRDefault="00C45065" w:rsidP="00C45065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p w:rsidR="00C45065" w:rsidRDefault="00C45065" w:rsidP="00C45065">
      <w:pPr>
        <w:rPr>
          <w:rFonts w:ascii="Times New Roman" w:hAnsi="Times New Roman" w:cs="Times New Roman"/>
          <w:sz w:val="28"/>
          <w:szCs w:val="28"/>
        </w:rPr>
      </w:pPr>
    </w:p>
    <w:p w:rsidR="00AD23BC" w:rsidRDefault="00C45065" w:rsidP="00CF66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23BC">
        <w:rPr>
          <w:rFonts w:ascii="Times New Roman" w:hAnsi="Times New Roman" w:cs="Times New Roman"/>
          <w:b/>
          <w:sz w:val="32"/>
          <w:szCs w:val="32"/>
        </w:rPr>
        <w:t>Правила внутреннего трудового распорядка работников</w:t>
      </w:r>
      <w:r w:rsidRPr="00C450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23BC">
        <w:rPr>
          <w:rFonts w:ascii="Times New Roman" w:hAnsi="Times New Roman" w:cs="Times New Roman"/>
          <w:sz w:val="28"/>
          <w:szCs w:val="28"/>
        </w:rPr>
        <w:t>казенного</w:t>
      </w:r>
      <w:r w:rsidRPr="00C4506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</w:t>
      </w:r>
      <w:r w:rsidR="00613CF4">
        <w:rPr>
          <w:rFonts w:ascii="Times New Roman" w:hAnsi="Times New Roman" w:cs="Times New Roman"/>
          <w:sz w:val="28"/>
          <w:szCs w:val="28"/>
        </w:rPr>
        <w:t>№ 9</w:t>
      </w:r>
      <w:r w:rsidRPr="00C45065">
        <w:rPr>
          <w:rFonts w:ascii="Times New Roman" w:hAnsi="Times New Roman" w:cs="Times New Roman"/>
          <w:sz w:val="28"/>
          <w:szCs w:val="28"/>
        </w:rPr>
        <w:t>»</w:t>
      </w:r>
    </w:p>
    <w:p w:rsidR="00AD23BC" w:rsidRPr="00AD23BC" w:rsidRDefault="00C45065" w:rsidP="00CF6659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D23BC">
        <w:rPr>
          <w:rFonts w:ascii="Times New Roman" w:hAnsi="Times New Roman" w:cs="Times New Roman"/>
          <w:b/>
          <w:sz w:val="32"/>
          <w:szCs w:val="32"/>
        </w:rPr>
        <w:t xml:space="preserve">I. Общие положения </w:t>
      </w:r>
    </w:p>
    <w:p w:rsidR="00AD23BC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трудового распорядка определяют внутренний трудовой распорядок в муниципальном </w:t>
      </w:r>
      <w:r w:rsidR="00AD23BC">
        <w:rPr>
          <w:rFonts w:ascii="Times New Roman" w:hAnsi="Times New Roman" w:cs="Times New Roman"/>
          <w:sz w:val="28"/>
          <w:szCs w:val="28"/>
        </w:rPr>
        <w:t>казенном</w:t>
      </w:r>
      <w:r w:rsidRPr="00C45065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«Детский сад </w:t>
      </w:r>
      <w:r w:rsidR="00613CF4">
        <w:rPr>
          <w:rFonts w:ascii="Times New Roman" w:hAnsi="Times New Roman" w:cs="Times New Roman"/>
          <w:sz w:val="28"/>
          <w:szCs w:val="28"/>
        </w:rPr>
        <w:t>№ 9</w:t>
      </w:r>
      <w:r w:rsidRPr="00C45065">
        <w:rPr>
          <w:rFonts w:ascii="Times New Roman" w:hAnsi="Times New Roman" w:cs="Times New Roman"/>
          <w:sz w:val="28"/>
          <w:szCs w:val="28"/>
        </w:rPr>
        <w:t xml:space="preserve">» (далее – ДОУ). Правила составлены и разработаны в соответствии: с Трудовым кодексом Российской Федерации, Федеральным законом от 29.12.2012 №273-ФЗ «Об образовании в Российской Федерации», и иными федеральными законами. Настоящие Правила являются нормативным актом, регламентирующим в ДОУ: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за успехи в работе и ответственность за нарушение трудовой дисциплины, а также другие вопросы регулирования трудовых отношений в ДОУ. </w:t>
      </w:r>
    </w:p>
    <w:p w:rsidR="00AD23BC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1.2.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ДОУ. </w:t>
      </w:r>
    </w:p>
    <w:p w:rsidR="00AD23BC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1.3. В трудовых отношениях с работником ДОУ работодателем является ДОУ в лице заведующего ДОУ. </w:t>
      </w:r>
    </w:p>
    <w:p w:rsidR="00AD23BC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1.4. Вопросы, связанные с применением П</w:t>
      </w:r>
      <w:r w:rsidR="00AD23BC">
        <w:rPr>
          <w:rFonts w:ascii="Times New Roman" w:hAnsi="Times New Roman" w:cs="Times New Roman"/>
          <w:sz w:val="28"/>
          <w:szCs w:val="28"/>
        </w:rPr>
        <w:t>равил внутреннего трудового рас</w:t>
      </w:r>
      <w:r w:rsidRPr="00C45065">
        <w:rPr>
          <w:rFonts w:ascii="Times New Roman" w:hAnsi="Times New Roman" w:cs="Times New Roman"/>
          <w:sz w:val="28"/>
          <w:szCs w:val="28"/>
        </w:rPr>
        <w:t>порядка, решаются администрацией ДОУ, а т</w:t>
      </w:r>
      <w:r w:rsidR="00AD23BC">
        <w:rPr>
          <w:rFonts w:ascii="Times New Roman" w:hAnsi="Times New Roman" w:cs="Times New Roman"/>
          <w:sz w:val="28"/>
          <w:szCs w:val="28"/>
        </w:rPr>
        <w:t>акже профсоюзным комитетом в со</w:t>
      </w:r>
      <w:r w:rsidRPr="00C45065">
        <w:rPr>
          <w:rFonts w:ascii="Times New Roman" w:hAnsi="Times New Roman" w:cs="Times New Roman"/>
          <w:sz w:val="28"/>
          <w:szCs w:val="28"/>
        </w:rPr>
        <w:t>ответствии с их полномочиями и действующим законодательством.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1.5. Настоящие Правила внутреннего трудового распорядка утверждаются заведующим с учетом мнения Выборного органа первичной профсоюзной организации ДОУ (далее ВОППО), в лице председателя первичной профсоюзной организации ДОУ (далее ПППО), согласно ст. 190 Трудового кодекса РФ и рассматриваются на общем собрании работников ДОУ.</w:t>
      </w:r>
    </w:p>
    <w:p w:rsidR="00AD23BC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23BC">
        <w:rPr>
          <w:rFonts w:ascii="Times New Roman" w:hAnsi="Times New Roman" w:cs="Times New Roman"/>
          <w:b/>
          <w:sz w:val="32"/>
          <w:szCs w:val="32"/>
        </w:rPr>
        <w:t>II. Порядок приема и увольнения работников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2.1. Прием на работу в ДОУ осуществляетс</w:t>
      </w:r>
      <w:r w:rsidR="00AD23BC">
        <w:rPr>
          <w:rFonts w:ascii="Times New Roman" w:hAnsi="Times New Roman" w:cs="Times New Roman"/>
          <w:sz w:val="28"/>
          <w:szCs w:val="28"/>
        </w:rPr>
        <w:t>я на основании трудового догово</w:t>
      </w:r>
      <w:r w:rsidRPr="00C45065">
        <w:rPr>
          <w:rFonts w:ascii="Times New Roman" w:hAnsi="Times New Roman" w:cs="Times New Roman"/>
          <w:sz w:val="28"/>
          <w:szCs w:val="28"/>
        </w:rPr>
        <w:t>ра [ст.16 ТК РФ]. Трудовой договор заключается</w:t>
      </w:r>
      <w:r w:rsidR="00F05451">
        <w:rPr>
          <w:rFonts w:ascii="Times New Roman" w:hAnsi="Times New Roman" w:cs="Times New Roman"/>
          <w:sz w:val="28"/>
          <w:szCs w:val="28"/>
        </w:rPr>
        <w:t xml:space="preserve"> в письменной форме, составляет</w:t>
      </w:r>
      <w:r w:rsidRPr="00C45065">
        <w:rPr>
          <w:rFonts w:ascii="Times New Roman" w:hAnsi="Times New Roman" w:cs="Times New Roman"/>
          <w:sz w:val="28"/>
          <w:szCs w:val="28"/>
        </w:rPr>
        <w:t>ся в двух экземплярах, каждый из которых подп</w:t>
      </w:r>
      <w:r w:rsidR="00F05451">
        <w:rPr>
          <w:rFonts w:ascii="Times New Roman" w:hAnsi="Times New Roman" w:cs="Times New Roman"/>
          <w:sz w:val="28"/>
          <w:szCs w:val="28"/>
        </w:rPr>
        <w:t>исывается сторонами. Один экзем</w:t>
      </w:r>
      <w:r w:rsidRPr="00C45065">
        <w:rPr>
          <w:rFonts w:ascii="Times New Roman" w:hAnsi="Times New Roman" w:cs="Times New Roman"/>
          <w:sz w:val="28"/>
          <w:szCs w:val="28"/>
        </w:rPr>
        <w:t>пляр трудового договора передается работнику</w:t>
      </w:r>
      <w:r w:rsidR="00F05451">
        <w:rPr>
          <w:rFonts w:ascii="Times New Roman" w:hAnsi="Times New Roman" w:cs="Times New Roman"/>
          <w:sz w:val="28"/>
          <w:szCs w:val="28"/>
        </w:rPr>
        <w:t>, другой хранится в ДОУ. Получе</w:t>
      </w:r>
      <w:r w:rsidRPr="00C45065">
        <w:rPr>
          <w:rFonts w:ascii="Times New Roman" w:hAnsi="Times New Roman" w:cs="Times New Roman"/>
          <w:sz w:val="28"/>
          <w:szCs w:val="28"/>
        </w:rPr>
        <w:t>ние работником экземпляра трудового договор</w:t>
      </w:r>
      <w:r w:rsidR="00F05451">
        <w:rPr>
          <w:rFonts w:ascii="Times New Roman" w:hAnsi="Times New Roman" w:cs="Times New Roman"/>
          <w:sz w:val="28"/>
          <w:szCs w:val="28"/>
        </w:rPr>
        <w:t>а подтверждается подписью работ</w:t>
      </w:r>
      <w:r w:rsidRPr="00C45065">
        <w:rPr>
          <w:rFonts w:ascii="Times New Roman" w:hAnsi="Times New Roman" w:cs="Times New Roman"/>
          <w:sz w:val="28"/>
          <w:szCs w:val="28"/>
        </w:rPr>
        <w:t>ника на экземпляре трудового договора, храня</w:t>
      </w:r>
      <w:r w:rsidR="00F05451">
        <w:rPr>
          <w:rFonts w:ascii="Times New Roman" w:hAnsi="Times New Roman" w:cs="Times New Roman"/>
          <w:sz w:val="28"/>
          <w:szCs w:val="28"/>
        </w:rPr>
        <w:t>щемся в ДОУ. Содержание трудово</w:t>
      </w:r>
      <w:r w:rsidRPr="00C45065">
        <w:rPr>
          <w:rFonts w:ascii="Times New Roman" w:hAnsi="Times New Roman" w:cs="Times New Roman"/>
          <w:sz w:val="28"/>
          <w:szCs w:val="28"/>
        </w:rPr>
        <w:t>го договора должно соответствовать действующему законода</w:t>
      </w:r>
      <w:r w:rsidR="00F05451">
        <w:rPr>
          <w:rFonts w:ascii="Times New Roman" w:hAnsi="Times New Roman" w:cs="Times New Roman"/>
          <w:sz w:val="28"/>
          <w:szCs w:val="28"/>
        </w:rPr>
        <w:t>тельству РФ. При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="00F05451">
        <w:rPr>
          <w:rFonts w:ascii="Times New Roman" w:hAnsi="Times New Roman" w:cs="Times New Roman"/>
          <w:sz w:val="28"/>
          <w:szCs w:val="28"/>
        </w:rPr>
        <w:t xml:space="preserve"> за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ключении трудового договора стороны могут устанавливать в нем любые условия, не ухудшающие положение работника по сравнению с действующим законода-тельством РФ.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2.2. При заключении трудового договора лицо, поступающее на работу, предъявляет работодателю [ст.65 ТК РФ]: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личность;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трудовую книжку, за исключением случае</w:t>
      </w:r>
      <w:r w:rsidR="00F05451">
        <w:rPr>
          <w:rFonts w:ascii="Times New Roman" w:hAnsi="Times New Roman" w:cs="Times New Roman"/>
          <w:sz w:val="28"/>
          <w:szCs w:val="28"/>
        </w:rPr>
        <w:t>в, когда трудовой договор заклю</w:t>
      </w:r>
      <w:r w:rsidRPr="00C45065">
        <w:rPr>
          <w:rFonts w:ascii="Times New Roman" w:hAnsi="Times New Roman" w:cs="Times New Roman"/>
          <w:sz w:val="28"/>
          <w:szCs w:val="28"/>
        </w:rPr>
        <w:t>чается впервые или работник поступает на работу на условиях совместительства;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страховое свидетельство государственного пенсионного страхования; - документы воинского учета – для военнообязанных и лиц, подлежащих призыву на военную службу;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 - документ об образовании, о квалифика</w:t>
      </w:r>
      <w:r w:rsidR="00F05451">
        <w:rPr>
          <w:rFonts w:ascii="Times New Roman" w:hAnsi="Times New Roman" w:cs="Times New Roman"/>
          <w:sz w:val="28"/>
          <w:szCs w:val="28"/>
        </w:rPr>
        <w:t>ции или наличии специальных зна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ний – при поступлении на работу, требующую </w:t>
      </w:r>
      <w:r w:rsidR="00F05451">
        <w:rPr>
          <w:rFonts w:ascii="Times New Roman" w:hAnsi="Times New Roman" w:cs="Times New Roman"/>
          <w:sz w:val="28"/>
          <w:szCs w:val="28"/>
        </w:rPr>
        <w:t>специальных знаний или специаль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ной подготовки;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справку о наличии (отсутствии) судимос</w:t>
      </w:r>
      <w:r w:rsidR="00F05451">
        <w:rPr>
          <w:rFonts w:ascii="Times New Roman" w:hAnsi="Times New Roman" w:cs="Times New Roman"/>
          <w:sz w:val="28"/>
          <w:szCs w:val="28"/>
        </w:rPr>
        <w:t>ти и (или) факта уголовного пре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следования либо о прекращении уголовного преследования по реабилитирующим основаниям;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2.3. При заключении трудового договора впервые тр</w:t>
      </w:r>
      <w:r w:rsidR="00F05451">
        <w:rPr>
          <w:rFonts w:ascii="Times New Roman" w:hAnsi="Times New Roman" w:cs="Times New Roman"/>
          <w:sz w:val="28"/>
          <w:szCs w:val="28"/>
        </w:rPr>
        <w:t>удовая книжка и страхо</w:t>
      </w:r>
      <w:r w:rsidRPr="00C45065">
        <w:rPr>
          <w:rFonts w:ascii="Times New Roman" w:hAnsi="Times New Roman" w:cs="Times New Roman"/>
          <w:sz w:val="28"/>
          <w:szCs w:val="28"/>
        </w:rPr>
        <w:t>вое свидетельство государственного пенсионно</w:t>
      </w:r>
      <w:r w:rsidR="00F05451">
        <w:rPr>
          <w:rFonts w:ascii="Times New Roman" w:hAnsi="Times New Roman" w:cs="Times New Roman"/>
          <w:sz w:val="28"/>
          <w:szCs w:val="28"/>
        </w:rPr>
        <w:t>го страхования оформляются рабо</w:t>
      </w:r>
      <w:r w:rsidRPr="00C45065">
        <w:rPr>
          <w:rFonts w:ascii="Times New Roman" w:hAnsi="Times New Roman" w:cs="Times New Roman"/>
          <w:sz w:val="28"/>
          <w:szCs w:val="28"/>
        </w:rPr>
        <w:t>тодателем.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2.4.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2.5. Педагогической деятельностью в ДОУ имеют право заниматься лица, имеющие среднее профессиональное или высшее образование и отвечающие</w:t>
      </w:r>
      <w:r w:rsidR="00F05451">
        <w:rPr>
          <w:rFonts w:ascii="Times New Roman" w:hAnsi="Times New Roman" w:cs="Times New Roman"/>
          <w:sz w:val="28"/>
          <w:szCs w:val="28"/>
        </w:rPr>
        <w:t xml:space="preserve"> ква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лификационным требованиям, указанным: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в едином квалификационном справочнике,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профессиональном стандарте 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 xml:space="preserve">педагога.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2.6. К педагогической деятельности не допускаются лица [ст.331 ТК РФ]:</w:t>
      </w:r>
    </w:p>
    <w:p w:rsidR="00C45065" w:rsidRPr="00C45065" w:rsidRDefault="00613CF4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лише</w:t>
      </w:r>
      <w:r w:rsidR="00C45065" w:rsidRPr="00C45065">
        <w:rPr>
          <w:rFonts w:ascii="Times New Roman" w:hAnsi="Times New Roman" w:cs="Times New Roman"/>
          <w:sz w:val="28"/>
          <w:szCs w:val="28"/>
        </w:rPr>
        <w:t>нные права заниматься педагогической деятельностью в соответствии с вступившим в законную силу приговором суда;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</w:t>
      </w:r>
      <w:r w:rsidR="00F05451">
        <w:rPr>
          <w:rFonts w:ascii="Times New Roman" w:hAnsi="Times New Roman" w:cs="Times New Roman"/>
          <w:sz w:val="28"/>
          <w:szCs w:val="28"/>
        </w:rPr>
        <w:t>ц, уголовное преследование в от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несо-вершеннолетних, </w:t>
      </w:r>
      <w:r w:rsidR="00613CF4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>здоровья населения и обществе</w:t>
      </w:r>
      <w:r w:rsidR="00F05451">
        <w:rPr>
          <w:rFonts w:ascii="Times New Roman" w:hAnsi="Times New Roman" w:cs="Times New Roman"/>
          <w:sz w:val="28"/>
          <w:szCs w:val="28"/>
        </w:rPr>
        <w:t>нной нравственности, основ кон</w:t>
      </w:r>
      <w:r w:rsidRPr="00C45065">
        <w:rPr>
          <w:rFonts w:ascii="Times New Roman" w:hAnsi="Times New Roman" w:cs="Times New Roman"/>
          <w:sz w:val="28"/>
          <w:szCs w:val="28"/>
        </w:rPr>
        <w:t>ституционного строя и безопасности государства, а также против общественной безопасности;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признанные недееспособными в устан</w:t>
      </w:r>
      <w:r w:rsidR="00F05451">
        <w:rPr>
          <w:rFonts w:ascii="Times New Roman" w:hAnsi="Times New Roman" w:cs="Times New Roman"/>
          <w:sz w:val="28"/>
          <w:szCs w:val="28"/>
        </w:rPr>
        <w:t>овленном федеральным законом по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рядке; </w:t>
      </w:r>
    </w:p>
    <w:p w:rsidR="00F05451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имеющие заболевания, предусмотрен</w:t>
      </w:r>
      <w:r w:rsidR="00F05451">
        <w:rPr>
          <w:rFonts w:ascii="Times New Roman" w:hAnsi="Times New Roman" w:cs="Times New Roman"/>
          <w:sz w:val="28"/>
          <w:szCs w:val="28"/>
        </w:rPr>
        <w:t>ные перечнем, утверждаемым феде</w:t>
      </w:r>
      <w:r w:rsidRPr="00C45065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</w:t>
      </w:r>
      <w:r w:rsidR="00F05451">
        <w:rPr>
          <w:rFonts w:ascii="Times New Roman" w:hAnsi="Times New Roman" w:cs="Times New Roman"/>
          <w:sz w:val="28"/>
          <w:szCs w:val="28"/>
        </w:rPr>
        <w:t xml:space="preserve">уществляющим функции по </w:t>
      </w:r>
      <w:r w:rsidR="00F05451">
        <w:rPr>
          <w:rFonts w:ascii="Times New Roman" w:hAnsi="Times New Roman" w:cs="Times New Roman"/>
          <w:sz w:val="28"/>
          <w:szCs w:val="28"/>
        </w:rPr>
        <w:lastRenderedPageBreak/>
        <w:t>выработ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ке государственной политики и нормативно-правовому регулированию в области здравоохранения.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2.7. К трудовой деятельности в ДОУ не допускаются лица, имеющие или имевшие судимость, подвергающиеся или под</w:t>
      </w:r>
      <w:r w:rsidR="00EC4125">
        <w:rPr>
          <w:rFonts w:ascii="Times New Roman" w:hAnsi="Times New Roman" w:cs="Times New Roman"/>
          <w:sz w:val="28"/>
          <w:szCs w:val="28"/>
        </w:rPr>
        <w:t>вергавшиеся уголовному преследо</w:t>
      </w:r>
      <w:r w:rsidRPr="00C45065">
        <w:rPr>
          <w:rFonts w:ascii="Times New Roman" w:hAnsi="Times New Roman" w:cs="Times New Roman"/>
          <w:sz w:val="28"/>
          <w:szCs w:val="28"/>
        </w:rPr>
        <w:t>ванию (за исключением лиц, уголовное преследование в отношении ко</w:t>
      </w:r>
      <w:r w:rsidR="00EC4125">
        <w:rPr>
          <w:rFonts w:ascii="Times New Roman" w:hAnsi="Times New Roman" w:cs="Times New Roman"/>
          <w:sz w:val="28"/>
          <w:szCs w:val="28"/>
        </w:rPr>
        <w:t>торых пре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кращено по реабилитирующим основаниям) за </w:t>
      </w:r>
      <w:r w:rsidR="00EC4125">
        <w:rPr>
          <w:rFonts w:ascii="Times New Roman" w:hAnsi="Times New Roman" w:cs="Times New Roman"/>
          <w:sz w:val="28"/>
          <w:szCs w:val="28"/>
        </w:rPr>
        <w:t>преступления против жизни и здо</w:t>
      </w:r>
      <w:r w:rsidRPr="00C45065">
        <w:rPr>
          <w:rFonts w:ascii="Times New Roman" w:hAnsi="Times New Roman" w:cs="Times New Roman"/>
          <w:sz w:val="28"/>
          <w:szCs w:val="28"/>
        </w:rPr>
        <w:t>ровья, свободы, чести и достоинства личности</w:t>
      </w:r>
      <w:r w:rsidR="00EC4125">
        <w:rPr>
          <w:rFonts w:ascii="Times New Roman" w:hAnsi="Times New Roman" w:cs="Times New Roman"/>
          <w:sz w:val="28"/>
          <w:szCs w:val="28"/>
        </w:rPr>
        <w:t xml:space="preserve"> (за исключением незаконного по</w:t>
      </w:r>
      <w:r w:rsidRPr="00C45065">
        <w:rPr>
          <w:rFonts w:ascii="Times New Roman" w:hAnsi="Times New Roman" w:cs="Times New Roman"/>
          <w:sz w:val="28"/>
          <w:szCs w:val="28"/>
        </w:rPr>
        <w:t>мещения в психиатрический стационар, клевет</w:t>
      </w:r>
      <w:r w:rsidR="00EC4125">
        <w:rPr>
          <w:rFonts w:ascii="Times New Roman" w:hAnsi="Times New Roman" w:cs="Times New Roman"/>
          <w:sz w:val="28"/>
          <w:szCs w:val="28"/>
        </w:rPr>
        <w:t>ы и оскорбления), половой непри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[ст.351.1 ТК РФ].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2.8. При приеме на работу (до подписания трудового договора) работодатель обязан ознакомить работника под роспись с настоящими правилами внутреннего трудового распорядка ДОУ, иными локальным</w:t>
      </w:r>
      <w:r w:rsidR="00EC4125">
        <w:rPr>
          <w:rFonts w:ascii="Times New Roman" w:hAnsi="Times New Roman" w:cs="Times New Roman"/>
          <w:sz w:val="28"/>
          <w:szCs w:val="28"/>
        </w:rPr>
        <w:t>и нормативными актами, непосред</w:t>
      </w:r>
      <w:r w:rsidRPr="00C45065">
        <w:rPr>
          <w:rFonts w:ascii="Times New Roman" w:hAnsi="Times New Roman" w:cs="Times New Roman"/>
          <w:sz w:val="28"/>
          <w:szCs w:val="28"/>
        </w:rPr>
        <w:t xml:space="preserve">ственно связанными с трудовой деятельностью работника, коллективным </w:t>
      </w:r>
      <w:r w:rsidR="00EC4125">
        <w:rPr>
          <w:rFonts w:ascii="Times New Roman" w:hAnsi="Times New Roman" w:cs="Times New Roman"/>
          <w:sz w:val="28"/>
          <w:szCs w:val="28"/>
        </w:rPr>
        <w:t>догово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ром [ст.68 ТК РФ]. Организацию указанной работы осуществляет заведующий ДОУ. Работника также знакомят: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с поручаемой работой, условиями и оплат</w:t>
      </w:r>
      <w:r w:rsidR="00EC4125">
        <w:rPr>
          <w:rFonts w:ascii="Times New Roman" w:hAnsi="Times New Roman" w:cs="Times New Roman"/>
          <w:sz w:val="28"/>
          <w:szCs w:val="28"/>
        </w:rPr>
        <w:t>ой труда, правами и обязанностя</w:t>
      </w:r>
      <w:r w:rsidRPr="00C45065">
        <w:rPr>
          <w:rFonts w:ascii="Times New Roman" w:hAnsi="Times New Roman" w:cs="Times New Roman"/>
          <w:sz w:val="28"/>
          <w:szCs w:val="28"/>
        </w:rPr>
        <w:t>ми, определенными его должностной инструкцией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; - с инструкциями по технике безопасности, охране труда, производственной санитарии, гигиене труда, противопожарной безопасности;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 порядком работы с персональными </w:t>
      </w:r>
      <w:r w:rsidR="00EC4125">
        <w:rPr>
          <w:rFonts w:ascii="Times New Roman" w:hAnsi="Times New Roman" w:cs="Times New Roman"/>
          <w:sz w:val="28"/>
          <w:szCs w:val="28"/>
        </w:rPr>
        <w:t>данными, обеспечения конфиденци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альности информации и средствами ее защиты.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2.9. Прием на работу оформляется приказом</w:t>
      </w:r>
      <w:r w:rsidR="00EC4125">
        <w:rPr>
          <w:rFonts w:ascii="Times New Roman" w:hAnsi="Times New Roman" w:cs="Times New Roman"/>
          <w:sz w:val="28"/>
          <w:szCs w:val="28"/>
        </w:rPr>
        <w:t xml:space="preserve"> работодателя, изданным на ос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новании заключенного трудового договора. Содержание приказа работодателя должно соответствовать условиям заключенного трудового договора.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[ст.68 ТК РФ]. 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2.10. При заключении трудового договор</w:t>
      </w:r>
      <w:r w:rsidR="00EC4125">
        <w:rPr>
          <w:rFonts w:ascii="Times New Roman" w:hAnsi="Times New Roman" w:cs="Times New Roman"/>
          <w:sz w:val="28"/>
          <w:szCs w:val="28"/>
        </w:rPr>
        <w:t>а в нем по соглашению сторон мо</w:t>
      </w:r>
      <w:r w:rsidRPr="00C45065">
        <w:rPr>
          <w:rFonts w:ascii="Times New Roman" w:hAnsi="Times New Roman" w:cs="Times New Roman"/>
          <w:sz w:val="28"/>
          <w:szCs w:val="28"/>
        </w:rPr>
        <w:t>жет быть предусмотрено условие об испытании работника в целях проверки его соответствия поручаемой работе [ч.1 ст.70 ТК РФ].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2.11.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</w:t>
      </w:r>
      <w:r w:rsidR="00EC4125">
        <w:rPr>
          <w:rFonts w:ascii="Times New Roman" w:hAnsi="Times New Roman" w:cs="Times New Roman"/>
          <w:sz w:val="28"/>
          <w:szCs w:val="28"/>
        </w:rPr>
        <w:t>озднее</w:t>
      </w:r>
      <w:r w:rsidR="001B4183">
        <w:rPr>
          <w:rFonts w:ascii="Times New Roman" w:hAnsi="Times New Roman" w:cs="Times New Roman"/>
          <w:sz w:val="28"/>
          <w:szCs w:val="28"/>
        </w:rPr>
        <w:t>,</w:t>
      </w:r>
      <w:r w:rsidR="00EC4125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C4125">
        <w:rPr>
          <w:rFonts w:ascii="Times New Roman" w:hAnsi="Times New Roman" w:cs="Times New Roman"/>
          <w:sz w:val="28"/>
          <w:szCs w:val="28"/>
        </w:rPr>
        <w:lastRenderedPageBreak/>
        <w:t>три дня с указани</w:t>
      </w:r>
      <w:r w:rsidRPr="00C45065">
        <w:rPr>
          <w:rFonts w:ascii="Times New Roman" w:hAnsi="Times New Roman" w:cs="Times New Roman"/>
          <w:sz w:val="28"/>
          <w:szCs w:val="28"/>
        </w:rPr>
        <w:t>ем причин, послуживших основанием для при</w:t>
      </w:r>
      <w:r w:rsidR="00EC4125">
        <w:rPr>
          <w:rFonts w:ascii="Times New Roman" w:hAnsi="Times New Roman" w:cs="Times New Roman"/>
          <w:sz w:val="28"/>
          <w:szCs w:val="28"/>
        </w:rPr>
        <w:t>знания этого работника не выдер</w:t>
      </w:r>
      <w:r w:rsidRPr="00C45065">
        <w:rPr>
          <w:rFonts w:ascii="Times New Roman" w:hAnsi="Times New Roman" w:cs="Times New Roman"/>
          <w:sz w:val="28"/>
          <w:szCs w:val="28"/>
        </w:rPr>
        <w:t>жавшим испытание. Решение работодателя работн</w:t>
      </w:r>
      <w:r w:rsidR="00EC4125">
        <w:rPr>
          <w:rFonts w:ascii="Times New Roman" w:hAnsi="Times New Roman" w:cs="Times New Roman"/>
          <w:sz w:val="28"/>
          <w:szCs w:val="28"/>
        </w:rPr>
        <w:t>ик имеет право обжаловать в суд</w:t>
      </w:r>
      <w:r w:rsidR="001B4183">
        <w:rPr>
          <w:rFonts w:ascii="Times New Roman" w:hAnsi="Times New Roman" w:cs="Times New Roman"/>
          <w:sz w:val="28"/>
          <w:szCs w:val="28"/>
        </w:rPr>
        <w:t>е</w:t>
      </w:r>
      <w:r w:rsidRPr="00C45065">
        <w:rPr>
          <w:rFonts w:ascii="Times New Roman" w:hAnsi="Times New Roman" w:cs="Times New Roman"/>
          <w:sz w:val="28"/>
          <w:szCs w:val="28"/>
        </w:rPr>
        <w:t>[ч.1 ст.71 ТК РФ].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2.12. Работодатель ведет трудовые книжк</w:t>
      </w:r>
      <w:r w:rsidR="00EC4125">
        <w:rPr>
          <w:rFonts w:ascii="Times New Roman" w:hAnsi="Times New Roman" w:cs="Times New Roman"/>
          <w:sz w:val="28"/>
          <w:szCs w:val="28"/>
        </w:rPr>
        <w:t>и на каждого работника, прорабо</w:t>
      </w:r>
      <w:r w:rsidRPr="00C45065">
        <w:rPr>
          <w:rFonts w:ascii="Times New Roman" w:hAnsi="Times New Roman" w:cs="Times New Roman"/>
          <w:sz w:val="28"/>
          <w:szCs w:val="28"/>
        </w:rPr>
        <w:t>тавшего у него свыше пяти дней, в случае, когда р</w:t>
      </w:r>
      <w:r w:rsidR="00EC4125">
        <w:rPr>
          <w:rFonts w:ascii="Times New Roman" w:hAnsi="Times New Roman" w:cs="Times New Roman"/>
          <w:sz w:val="28"/>
          <w:szCs w:val="28"/>
        </w:rPr>
        <w:t>абота у данного работодателя яв</w:t>
      </w:r>
      <w:r w:rsidRPr="00C45065">
        <w:rPr>
          <w:rFonts w:ascii="Times New Roman" w:hAnsi="Times New Roman" w:cs="Times New Roman"/>
          <w:sz w:val="28"/>
          <w:szCs w:val="28"/>
        </w:rPr>
        <w:t>ляется для работника основной [ч.3 ст.66 ТК РФ].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2.13. Прекращение трудового договора может иметь место по основаниям, предусмотренным Трудовым кодексом Российской Федерации, а именно [ст.77 ТК РФ]: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соглашение сторон;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истечение срока трудового договора, за и</w:t>
      </w:r>
      <w:r w:rsidR="00EC4125">
        <w:rPr>
          <w:rFonts w:ascii="Times New Roman" w:hAnsi="Times New Roman" w:cs="Times New Roman"/>
          <w:sz w:val="28"/>
          <w:szCs w:val="28"/>
        </w:rPr>
        <w:t>сключением случаев, когда трудо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вые отношения фактически продолжаются и ни одна из сторон не потребовала их прекращения;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работника;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расторжение трудового договора по инициативе работодателя;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отказ работника от продолжения работы в связи со сменой собственника имущества ДОУ, с изменением подведомственности (подчиненности) ДОУ либо его реорганизацией;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отказ работника от продолжения работы</w:t>
      </w:r>
      <w:r w:rsidR="00EC4125">
        <w:rPr>
          <w:rFonts w:ascii="Times New Roman" w:hAnsi="Times New Roman" w:cs="Times New Roman"/>
          <w:sz w:val="28"/>
          <w:szCs w:val="28"/>
        </w:rPr>
        <w:t xml:space="preserve"> в связи с изменением определен</w:t>
      </w:r>
      <w:r w:rsidRPr="00C45065">
        <w:rPr>
          <w:rFonts w:ascii="Times New Roman" w:hAnsi="Times New Roman" w:cs="Times New Roman"/>
          <w:sz w:val="28"/>
          <w:szCs w:val="28"/>
        </w:rPr>
        <w:t xml:space="preserve">ных сторонами условий трудового договора;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отказ работника от перевода на другую </w:t>
      </w:r>
      <w:r w:rsidR="00EC4125">
        <w:rPr>
          <w:rFonts w:ascii="Times New Roman" w:hAnsi="Times New Roman" w:cs="Times New Roman"/>
          <w:sz w:val="28"/>
          <w:szCs w:val="28"/>
        </w:rPr>
        <w:t>работу, необходимого ему в соот</w:t>
      </w:r>
      <w:r w:rsidRPr="00C45065">
        <w:rPr>
          <w:rFonts w:ascii="Times New Roman" w:hAnsi="Times New Roman" w:cs="Times New Roman"/>
          <w:sz w:val="28"/>
          <w:szCs w:val="28"/>
        </w:rPr>
        <w:t>ветствии с медицинским заключением, выданны</w:t>
      </w:r>
      <w:r w:rsidR="00EC4125">
        <w:rPr>
          <w:rFonts w:ascii="Times New Roman" w:hAnsi="Times New Roman" w:cs="Times New Roman"/>
          <w:sz w:val="28"/>
          <w:szCs w:val="28"/>
        </w:rPr>
        <w:t>м в порядке, установленном феде</w:t>
      </w:r>
      <w:r w:rsidRPr="00C45065">
        <w:rPr>
          <w:rFonts w:ascii="Times New Roman" w:hAnsi="Times New Roman" w:cs="Times New Roman"/>
          <w:sz w:val="28"/>
          <w:szCs w:val="28"/>
        </w:rPr>
        <w:t>ральными законами и иными нормативными п</w:t>
      </w:r>
      <w:r w:rsidR="00EC4125">
        <w:rPr>
          <w:rFonts w:ascii="Times New Roman" w:hAnsi="Times New Roman" w:cs="Times New Roman"/>
          <w:sz w:val="28"/>
          <w:szCs w:val="28"/>
        </w:rPr>
        <w:t>равовыми актами Российской Феде</w:t>
      </w:r>
      <w:r w:rsidRPr="00C45065">
        <w:rPr>
          <w:rFonts w:ascii="Times New Roman" w:hAnsi="Times New Roman" w:cs="Times New Roman"/>
          <w:sz w:val="28"/>
          <w:szCs w:val="28"/>
        </w:rPr>
        <w:t>рации, либо отсутствие у работодателя соответствующей работы;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отказ работника от перевода на работу в д</w:t>
      </w:r>
      <w:r w:rsidR="00EC4125">
        <w:rPr>
          <w:rFonts w:ascii="Times New Roman" w:hAnsi="Times New Roman" w:cs="Times New Roman"/>
          <w:sz w:val="28"/>
          <w:szCs w:val="28"/>
        </w:rPr>
        <w:t>ругую местность вместе с работо</w:t>
      </w:r>
      <w:r w:rsidRPr="00C45065">
        <w:rPr>
          <w:rFonts w:ascii="Times New Roman" w:hAnsi="Times New Roman" w:cs="Times New Roman"/>
          <w:sz w:val="28"/>
          <w:szCs w:val="28"/>
        </w:rPr>
        <w:t>дателем;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обстоятельства, не зависящие от воли сторон;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нарушение установленных Трудовым кодексом Российской Федерации или иным федеральным законом правил заключения </w:t>
      </w:r>
      <w:r w:rsidR="00EC4125">
        <w:rPr>
          <w:rFonts w:ascii="Times New Roman" w:hAnsi="Times New Roman" w:cs="Times New Roman"/>
          <w:sz w:val="28"/>
          <w:szCs w:val="28"/>
        </w:rPr>
        <w:t>трудового договора, если это на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рушение исключает возможность продолжения работы.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2.14. Причинами увольнения работников, в</w:t>
      </w:r>
      <w:r w:rsidR="00EC4125">
        <w:rPr>
          <w:rFonts w:ascii="Times New Roman" w:hAnsi="Times New Roman" w:cs="Times New Roman"/>
          <w:sz w:val="28"/>
          <w:szCs w:val="28"/>
        </w:rPr>
        <w:t xml:space="preserve"> том числе педагогических работ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ников, по п. 2 ч. 3 ст. 81 ТК РФ, могут являться: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1) ликвидации ДОУ; </w:t>
      </w:r>
    </w:p>
    <w:p w:rsidR="00EC412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2) сокращения численности или штата работников ДОУ; 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>3) несоответствия работника занимаемой должности или выполняемой работе вследствие недостаточной квалификации, подт</w:t>
      </w:r>
      <w:r w:rsidR="00EC4125">
        <w:rPr>
          <w:rFonts w:ascii="Times New Roman" w:hAnsi="Times New Roman" w:cs="Times New Roman"/>
          <w:sz w:val="28"/>
          <w:szCs w:val="28"/>
        </w:rPr>
        <w:t>вержденной результатами аттеста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Также увольнение может быть применено в соответствии со ст. 192 ТК РФ в качестве дисциплинарного взыскания в случаях, ук</w:t>
      </w:r>
      <w:r w:rsidR="00F90E79">
        <w:rPr>
          <w:rFonts w:ascii="Times New Roman" w:hAnsi="Times New Roman" w:cs="Times New Roman"/>
          <w:sz w:val="28"/>
          <w:szCs w:val="28"/>
        </w:rPr>
        <w:t>азанных в п.9.3 и п.9.4. настоя</w:t>
      </w:r>
      <w:r w:rsidRPr="00C45065">
        <w:rPr>
          <w:rFonts w:ascii="Times New Roman" w:hAnsi="Times New Roman" w:cs="Times New Roman"/>
          <w:sz w:val="28"/>
          <w:szCs w:val="28"/>
        </w:rPr>
        <w:t>щих Правил.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2.15. Трудовой договор может быть прекращен и по другим основаниям, предусмотренным Трудовым кодексом Россий</w:t>
      </w:r>
      <w:r w:rsidR="00F90E79">
        <w:rPr>
          <w:rFonts w:ascii="Times New Roman" w:hAnsi="Times New Roman" w:cs="Times New Roman"/>
          <w:sz w:val="28"/>
          <w:szCs w:val="28"/>
        </w:rPr>
        <w:t>ской Федерации и иными федераль</w:t>
      </w:r>
      <w:r w:rsidRPr="00C45065">
        <w:rPr>
          <w:rFonts w:ascii="Times New Roman" w:hAnsi="Times New Roman" w:cs="Times New Roman"/>
          <w:sz w:val="28"/>
          <w:szCs w:val="28"/>
        </w:rPr>
        <w:t xml:space="preserve">ными законами. 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2.16. Расторжение трудового договора по инициативе администрации ДОУ производится с учетом мотивированного мнения </w:t>
      </w:r>
      <w:r w:rsidR="00F90E79">
        <w:rPr>
          <w:rFonts w:ascii="Times New Roman" w:hAnsi="Times New Roman" w:cs="Times New Roman"/>
          <w:sz w:val="28"/>
          <w:szCs w:val="28"/>
        </w:rPr>
        <w:t>представительного органа органи</w:t>
      </w:r>
      <w:r w:rsidRPr="00C45065">
        <w:rPr>
          <w:rFonts w:ascii="Times New Roman" w:hAnsi="Times New Roman" w:cs="Times New Roman"/>
          <w:sz w:val="28"/>
          <w:szCs w:val="28"/>
        </w:rPr>
        <w:t>зации за исключением случаев, предусмотренных законодательством РФ.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2.17. Работник имеет право расторгнуть трудовой договор, предупредив об этом работодателя в письменной форме не поздн</w:t>
      </w:r>
      <w:r w:rsidR="00F90E79">
        <w:rPr>
          <w:rFonts w:ascii="Times New Roman" w:hAnsi="Times New Roman" w:cs="Times New Roman"/>
          <w:sz w:val="28"/>
          <w:szCs w:val="28"/>
        </w:rPr>
        <w:t>ее</w:t>
      </w:r>
      <w:r w:rsidR="001B4183">
        <w:rPr>
          <w:rFonts w:ascii="Times New Roman" w:hAnsi="Times New Roman" w:cs="Times New Roman"/>
          <w:sz w:val="28"/>
          <w:szCs w:val="28"/>
        </w:rPr>
        <w:t xml:space="preserve">, </w:t>
      </w:r>
      <w:r w:rsidR="00F90E79">
        <w:rPr>
          <w:rFonts w:ascii="Times New Roman" w:hAnsi="Times New Roman" w:cs="Times New Roman"/>
          <w:sz w:val="28"/>
          <w:szCs w:val="28"/>
        </w:rPr>
        <w:t xml:space="preserve"> чем за две недели, если иной </w:t>
      </w:r>
      <w:r w:rsidRPr="00C45065">
        <w:rPr>
          <w:rFonts w:ascii="Times New Roman" w:hAnsi="Times New Roman" w:cs="Times New Roman"/>
          <w:sz w:val="28"/>
          <w:szCs w:val="28"/>
        </w:rPr>
        <w:t>срок не установлен Трудовым кодексом Рос</w:t>
      </w:r>
      <w:r w:rsidR="00F90E79">
        <w:rPr>
          <w:rFonts w:ascii="Times New Roman" w:hAnsi="Times New Roman" w:cs="Times New Roman"/>
          <w:sz w:val="28"/>
          <w:szCs w:val="28"/>
        </w:rPr>
        <w:t>сийской Федерации или иным феде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ральным законом. Течение указанного срока начинается на следующий день после получения работодателем заявления работника об увольнении [ч. 1 ст. 80 ТК РФ]. 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2.18. По соглашению между работником и работодателем трудовой договор</w:t>
      </w:r>
      <w:r w:rsidR="001B4183">
        <w:rPr>
          <w:rFonts w:ascii="Times New Roman" w:hAnsi="Times New Roman" w:cs="Times New Roman"/>
          <w:sz w:val="28"/>
          <w:szCs w:val="28"/>
        </w:rPr>
        <w:t>,</w:t>
      </w:r>
      <w:r w:rsidRPr="00C45065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 [ч. 2 ст. 80 ТК РФ]. 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2.19.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</w:t>
      </w:r>
      <w:r w:rsidR="001B4183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случаях установленного нарушения работодателем трудового </w:t>
      </w:r>
      <w:r w:rsidR="001B4183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</w:t>
      </w:r>
      <w:r w:rsidR="00F90E79">
        <w:rPr>
          <w:rFonts w:ascii="Times New Roman" w:hAnsi="Times New Roman" w:cs="Times New Roman"/>
          <w:sz w:val="28"/>
          <w:szCs w:val="28"/>
        </w:rPr>
        <w:t xml:space="preserve"> содержащих нормы трудового пра</w:t>
      </w:r>
      <w:r w:rsidRPr="00C45065">
        <w:rPr>
          <w:rFonts w:ascii="Times New Roman" w:hAnsi="Times New Roman" w:cs="Times New Roman"/>
          <w:sz w:val="28"/>
          <w:szCs w:val="28"/>
        </w:rPr>
        <w:t>ва, локальных нормативных актов или трудового договора работодатель обязан расторгнуть трудовой договор в срок, указанный в заявлении работника [ч. 3 ст. 80 ТК РФ].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2.20. Срочный трудовой договор прекраща</w:t>
      </w:r>
      <w:r w:rsidR="00F90E79">
        <w:rPr>
          <w:rFonts w:ascii="Times New Roman" w:hAnsi="Times New Roman" w:cs="Times New Roman"/>
          <w:sz w:val="28"/>
          <w:szCs w:val="28"/>
        </w:rPr>
        <w:t>ется с истечением срока его дей</w:t>
      </w:r>
      <w:r w:rsidRPr="00C45065">
        <w:rPr>
          <w:rFonts w:ascii="Times New Roman" w:hAnsi="Times New Roman" w:cs="Times New Roman"/>
          <w:sz w:val="28"/>
          <w:szCs w:val="28"/>
        </w:rPr>
        <w:t>ствия. О прекращении трудового договора в связи с истечением срока его действия работник должен быть предупрежден в письменн</w:t>
      </w:r>
      <w:r w:rsidR="00F90E79">
        <w:rPr>
          <w:rFonts w:ascii="Times New Roman" w:hAnsi="Times New Roman" w:cs="Times New Roman"/>
          <w:sz w:val="28"/>
          <w:szCs w:val="28"/>
        </w:rPr>
        <w:t>ой форме не менее чем за три ка</w:t>
      </w:r>
      <w:r w:rsidRPr="00C45065">
        <w:rPr>
          <w:rFonts w:ascii="Times New Roman" w:hAnsi="Times New Roman" w:cs="Times New Roman"/>
          <w:sz w:val="28"/>
          <w:szCs w:val="28"/>
        </w:rPr>
        <w:t>лендарных дня до увольнения, за исключением слу</w:t>
      </w:r>
      <w:r w:rsidR="00F90E79">
        <w:rPr>
          <w:rFonts w:ascii="Times New Roman" w:hAnsi="Times New Roman" w:cs="Times New Roman"/>
          <w:sz w:val="28"/>
          <w:szCs w:val="28"/>
        </w:rPr>
        <w:t>чаев, когда истекает срок дейст</w:t>
      </w:r>
      <w:r w:rsidRPr="00C45065">
        <w:rPr>
          <w:rFonts w:ascii="Times New Roman" w:hAnsi="Times New Roman" w:cs="Times New Roman"/>
          <w:sz w:val="28"/>
          <w:szCs w:val="28"/>
        </w:rPr>
        <w:t>вия срочного трудового договора, заключенно</w:t>
      </w:r>
      <w:r w:rsidR="00F90E79">
        <w:rPr>
          <w:rFonts w:ascii="Times New Roman" w:hAnsi="Times New Roman" w:cs="Times New Roman"/>
          <w:sz w:val="28"/>
          <w:szCs w:val="28"/>
        </w:rPr>
        <w:t>го на время исполнения обязанно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стей отсутствующего работника [ч.1 ст.79 ТК РФ]. 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2.21. Трудовой договор, заключенный на время выполнения определенной работы, прекращается по завершении этой работы [ч.2 ст.79 ТК РФ].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 2.22. Трудовой договор, заключенный на в</w:t>
      </w:r>
      <w:r w:rsidR="00F90E79">
        <w:rPr>
          <w:rFonts w:ascii="Times New Roman" w:hAnsi="Times New Roman" w:cs="Times New Roman"/>
          <w:sz w:val="28"/>
          <w:szCs w:val="28"/>
        </w:rPr>
        <w:t>ремя исполнения обязанностей от</w:t>
      </w:r>
      <w:r w:rsidRPr="00C45065">
        <w:rPr>
          <w:rFonts w:ascii="Times New Roman" w:hAnsi="Times New Roman" w:cs="Times New Roman"/>
          <w:sz w:val="28"/>
          <w:szCs w:val="28"/>
        </w:rPr>
        <w:t xml:space="preserve">сутствующего работника, прекращается с выходом этого работника на работу [ч.3 ст.79 ТК РФ]. 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2.23. Днем прекращения трудового догов</w:t>
      </w:r>
      <w:r w:rsidR="00F90E79">
        <w:rPr>
          <w:rFonts w:ascii="Times New Roman" w:hAnsi="Times New Roman" w:cs="Times New Roman"/>
          <w:sz w:val="28"/>
          <w:szCs w:val="28"/>
        </w:rPr>
        <w:t>ора во всех случаях является по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следний день работы работника, за исключением </w:t>
      </w:r>
      <w:r w:rsidR="00F90E79">
        <w:rPr>
          <w:rFonts w:ascii="Times New Roman" w:hAnsi="Times New Roman" w:cs="Times New Roman"/>
          <w:sz w:val="28"/>
          <w:szCs w:val="28"/>
        </w:rPr>
        <w:t>случаев, когда работник фактиче</w:t>
      </w:r>
      <w:r w:rsidRPr="00C45065">
        <w:rPr>
          <w:rFonts w:ascii="Times New Roman" w:hAnsi="Times New Roman" w:cs="Times New Roman"/>
          <w:sz w:val="28"/>
          <w:szCs w:val="28"/>
        </w:rPr>
        <w:t>ски не работал, но за ним в соответствии с Тр</w:t>
      </w:r>
      <w:r w:rsidR="00F90E79">
        <w:rPr>
          <w:rFonts w:ascii="Times New Roman" w:hAnsi="Times New Roman" w:cs="Times New Roman"/>
          <w:sz w:val="28"/>
          <w:szCs w:val="28"/>
        </w:rPr>
        <w:t>удовым кодексом Российской Феде</w:t>
      </w:r>
      <w:r w:rsidRPr="00C45065">
        <w:rPr>
          <w:rFonts w:ascii="Times New Roman" w:hAnsi="Times New Roman" w:cs="Times New Roman"/>
          <w:sz w:val="28"/>
          <w:szCs w:val="28"/>
        </w:rPr>
        <w:t>рации или иным федеральным законом сохранялось место работы (должность) [ч.3 ст.84.1 ТК РФ]. В день прекращения трудового договора р</w:t>
      </w:r>
      <w:r w:rsidR="00F90E79">
        <w:rPr>
          <w:rFonts w:ascii="Times New Roman" w:hAnsi="Times New Roman" w:cs="Times New Roman"/>
          <w:sz w:val="28"/>
          <w:szCs w:val="28"/>
        </w:rPr>
        <w:t>аботодатель обязан выдать работ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нику трудовую книжку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</w:t>
      </w:r>
      <w:r w:rsidR="001B4183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>до-кументов, связанных с работой [ч.4 ст.84.1 ТК РФ].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2.24. Прекращение трудового договора оформляется приказом работодателя [ч.1 ст.84.1 ТК РФ].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b/>
          <w:sz w:val="32"/>
          <w:szCs w:val="32"/>
        </w:rPr>
        <w:t xml:space="preserve"> III. Изменение условий трудового договора и перевод на другую работу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3.1. Изменение определенных сторонами условий трудового договора, в том числе перевод на другую работу, допускается то</w:t>
      </w:r>
      <w:r w:rsidR="00F90E79">
        <w:rPr>
          <w:rFonts w:ascii="Times New Roman" w:hAnsi="Times New Roman" w:cs="Times New Roman"/>
          <w:sz w:val="28"/>
          <w:szCs w:val="28"/>
        </w:rPr>
        <w:t>лько по соглашению сторон трудо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вого договора, за исключением случаев, предусмотренных ТК РФ (ст. 74 ТК РФ).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(ст. 72 ТК РФ). 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3.2. Изменение условий (содержания) трудового догово</w:t>
      </w:r>
      <w:r w:rsidR="00F90E79">
        <w:rPr>
          <w:rFonts w:ascii="Times New Roman" w:hAnsi="Times New Roman" w:cs="Times New Roman"/>
          <w:sz w:val="28"/>
          <w:szCs w:val="28"/>
        </w:rPr>
        <w:t>ра возможно по сле</w:t>
      </w:r>
      <w:r w:rsidRPr="00C45065">
        <w:rPr>
          <w:rFonts w:ascii="Times New Roman" w:hAnsi="Times New Roman" w:cs="Times New Roman"/>
          <w:sz w:val="28"/>
          <w:szCs w:val="28"/>
        </w:rPr>
        <w:t>дующим основаниям: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изменение определенных сторонами усло</w:t>
      </w:r>
      <w:r w:rsidR="00F90E79">
        <w:rPr>
          <w:rFonts w:ascii="Times New Roman" w:hAnsi="Times New Roman" w:cs="Times New Roman"/>
          <w:sz w:val="28"/>
          <w:szCs w:val="28"/>
        </w:rPr>
        <w:t>вий трудового договора по причи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нам, связанным с изменением организационных </w:t>
      </w:r>
      <w:r w:rsidR="00F90E79">
        <w:rPr>
          <w:rFonts w:ascii="Times New Roman" w:hAnsi="Times New Roman" w:cs="Times New Roman"/>
          <w:sz w:val="28"/>
          <w:szCs w:val="28"/>
        </w:rPr>
        <w:t>или технологических условий тру</w:t>
      </w:r>
      <w:r w:rsidRPr="00C45065">
        <w:rPr>
          <w:rFonts w:ascii="Times New Roman" w:hAnsi="Times New Roman" w:cs="Times New Roman"/>
          <w:sz w:val="28"/>
          <w:szCs w:val="28"/>
        </w:rPr>
        <w:t>да;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перевод на другую работу (постоянное или временное изменение трудовой функции работника или структурного подразделения, в котором он работает).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3.3. 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</w:t>
      </w:r>
      <w:r w:rsidR="00F90E79">
        <w:rPr>
          <w:rFonts w:ascii="Times New Roman" w:hAnsi="Times New Roman" w:cs="Times New Roman"/>
          <w:sz w:val="28"/>
          <w:szCs w:val="28"/>
        </w:rPr>
        <w:t>их изменение по инициативе рабо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тодателя, за исключением изменения трудовой функции работника (ст. 74 ТК РФ). К числу таких причин могут относиться: </w:t>
      </w:r>
    </w:p>
    <w:p w:rsidR="00F90E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реорганизация ДОУ (слияние, присоедине</w:t>
      </w:r>
      <w:r w:rsidR="00F90E79">
        <w:rPr>
          <w:rFonts w:ascii="Times New Roman" w:hAnsi="Times New Roman" w:cs="Times New Roman"/>
          <w:sz w:val="28"/>
          <w:szCs w:val="28"/>
        </w:rPr>
        <w:t>ние, разделение, выделение, пре</w:t>
      </w:r>
      <w:r w:rsidRPr="00C45065">
        <w:rPr>
          <w:rFonts w:ascii="Times New Roman" w:hAnsi="Times New Roman" w:cs="Times New Roman"/>
          <w:sz w:val="28"/>
          <w:szCs w:val="28"/>
        </w:rPr>
        <w:t>образование), а также внутренняя реорганизация в учреждении;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 - изменения в осуществлении образовательного процесса в ДОУ (изменение режима работы, сокращение групп, количества часов по учебному плану и учебным программам, введение новых форм воспитания и др.). О предстоящих изменениях определенных</w:t>
      </w:r>
      <w:r w:rsidR="00F90E79">
        <w:rPr>
          <w:rFonts w:ascii="Times New Roman" w:hAnsi="Times New Roman" w:cs="Times New Roman"/>
          <w:sz w:val="28"/>
          <w:szCs w:val="28"/>
        </w:rPr>
        <w:t xml:space="preserve"> сторонами условий трудового до</w:t>
      </w:r>
      <w:r w:rsidRPr="00C45065">
        <w:rPr>
          <w:rFonts w:ascii="Times New Roman" w:hAnsi="Times New Roman" w:cs="Times New Roman"/>
          <w:sz w:val="28"/>
          <w:szCs w:val="28"/>
        </w:rPr>
        <w:t>говора, а также о причинах, вызвавших необходи</w:t>
      </w:r>
      <w:r w:rsidR="002D7618">
        <w:rPr>
          <w:rFonts w:ascii="Times New Roman" w:hAnsi="Times New Roman" w:cs="Times New Roman"/>
          <w:sz w:val="28"/>
          <w:szCs w:val="28"/>
        </w:rPr>
        <w:t>мость таких изменений, работода</w:t>
      </w:r>
      <w:r w:rsidRPr="00C45065">
        <w:rPr>
          <w:rFonts w:ascii="Times New Roman" w:hAnsi="Times New Roman" w:cs="Times New Roman"/>
          <w:sz w:val="28"/>
          <w:szCs w:val="28"/>
        </w:rPr>
        <w:t>тель обязан уведомить работника в письменной ф</w:t>
      </w:r>
      <w:r w:rsidR="002D7618">
        <w:rPr>
          <w:rFonts w:ascii="Times New Roman" w:hAnsi="Times New Roman" w:cs="Times New Roman"/>
          <w:sz w:val="28"/>
          <w:szCs w:val="28"/>
        </w:rPr>
        <w:t>орме не позднее</w:t>
      </w:r>
      <w:r w:rsidR="00200702">
        <w:rPr>
          <w:rFonts w:ascii="Times New Roman" w:hAnsi="Times New Roman" w:cs="Times New Roman"/>
          <w:sz w:val="28"/>
          <w:szCs w:val="28"/>
        </w:rPr>
        <w:t>,</w:t>
      </w:r>
      <w:r w:rsidR="002D7618">
        <w:rPr>
          <w:rFonts w:ascii="Times New Roman" w:hAnsi="Times New Roman" w:cs="Times New Roman"/>
          <w:sz w:val="28"/>
          <w:szCs w:val="28"/>
        </w:rPr>
        <w:t xml:space="preserve"> чем за два меся</w:t>
      </w:r>
      <w:r w:rsidRPr="00C45065">
        <w:rPr>
          <w:rFonts w:ascii="Times New Roman" w:hAnsi="Times New Roman" w:cs="Times New Roman"/>
          <w:sz w:val="28"/>
          <w:szCs w:val="28"/>
        </w:rPr>
        <w:t xml:space="preserve">ца.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3.4. В случае производственной необходи</w:t>
      </w:r>
      <w:r w:rsidR="002D7618">
        <w:rPr>
          <w:rFonts w:ascii="Times New Roman" w:hAnsi="Times New Roman" w:cs="Times New Roman"/>
          <w:sz w:val="28"/>
          <w:szCs w:val="28"/>
        </w:rPr>
        <w:t>мости заведующий имеет право пе</w:t>
      </w:r>
      <w:r w:rsidRPr="00C45065">
        <w:rPr>
          <w:rFonts w:ascii="Times New Roman" w:hAnsi="Times New Roman" w:cs="Times New Roman"/>
          <w:sz w:val="28"/>
          <w:szCs w:val="28"/>
        </w:rPr>
        <w:t>реводить работника на срок до одного месяца на</w:t>
      </w:r>
      <w:r w:rsidR="002D7618">
        <w:rPr>
          <w:rFonts w:ascii="Times New Roman" w:hAnsi="Times New Roman" w:cs="Times New Roman"/>
          <w:sz w:val="28"/>
          <w:szCs w:val="28"/>
        </w:rPr>
        <w:t xml:space="preserve"> не обусловленную трудовым дого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вором работу в том же ДОУ. При этом работник </w:t>
      </w:r>
      <w:r w:rsidR="002D7618">
        <w:rPr>
          <w:rFonts w:ascii="Times New Roman" w:hAnsi="Times New Roman" w:cs="Times New Roman"/>
          <w:sz w:val="28"/>
          <w:szCs w:val="28"/>
        </w:rPr>
        <w:t>не может быть переведен на рабо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ту, противопоказанную ему по состоянию здоровья.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3.5. По соглашению сторон трудового договора, заключаемого в письменной форме, работник может быть временно переведен на другую </w:t>
      </w:r>
      <w:r w:rsidR="002D7618">
        <w:rPr>
          <w:rFonts w:ascii="Times New Roman" w:hAnsi="Times New Roman" w:cs="Times New Roman"/>
          <w:sz w:val="28"/>
          <w:szCs w:val="28"/>
        </w:rPr>
        <w:t>работу у того же рабо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тодателя на срок до одного года, а в случае, когда такой перевод осуществляется для замещения временно отсутствующего работника, за которым сохраняется место работы, – до выхода этого работника на работу.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Если по окончании срока перевода прежня</w:t>
      </w:r>
      <w:r w:rsidR="002D7618">
        <w:rPr>
          <w:rFonts w:ascii="Times New Roman" w:hAnsi="Times New Roman" w:cs="Times New Roman"/>
          <w:sz w:val="28"/>
          <w:szCs w:val="28"/>
        </w:rPr>
        <w:t>я работа работнику не предостав</w:t>
      </w:r>
      <w:r w:rsidRPr="00C45065">
        <w:rPr>
          <w:rFonts w:ascii="Times New Roman" w:hAnsi="Times New Roman" w:cs="Times New Roman"/>
          <w:sz w:val="28"/>
          <w:szCs w:val="28"/>
        </w:rPr>
        <w:t>лена, а он не потребовал ее предоставления и про</w:t>
      </w:r>
      <w:r w:rsidR="002D7618">
        <w:rPr>
          <w:rFonts w:ascii="Times New Roman" w:hAnsi="Times New Roman" w:cs="Times New Roman"/>
          <w:sz w:val="28"/>
          <w:szCs w:val="28"/>
        </w:rPr>
        <w:t>должает работать, то условие со</w:t>
      </w:r>
      <w:r w:rsidRPr="00C45065">
        <w:rPr>
          <w:rFonts w:ascii="Times New Roman" w:hAnsi="Times New Roman" w:cs="Times New Roman"/>
          <w:sz w:val="28"/>
          <w:szCs w:val="28"/>
        </w:rPr>
        <w:t>глашения о временном характере перевода утрачив</w:t>
      </w:r>
      <w:r w:rsidR="002D7618">
        <w:rPr>
          <w:rFonts w:ascii="Times New Roman" w:hAnsi="Times New Roman" w:cs="Times New Roman"/>
          <w:sz w:val="28"/>
          <w:szCs w:val="28"/>
        </w:rPr>
        <w:t>ает силу и перевод считается по</w:t>
      </w:r>
      <w:r w:rsidRPr="00C45065">
        <w:rPr>
          <w:rFonts w:ascii="Times New Roman" w:hAnsi="Times New Roman" w:cs="Times New Roman"/>
          <w:sz w:val="28"/>
          <w:szCs w:val="28"/>
        </w:rPr>
        <w:t>стоянным.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3.6. Перевод на не обусловленную трудовы</w:t>
      </w:r>
      <w:r w:rsidR="002D7618">
        <w:rPr>
          <w:rFonts w:ascii="Times New Roman" w:hAnsi="Times New Roman" w:cs="Times New Roman"/>
          <w:sz w:val="28"/>
          <w:szCs w:val="28"/>
        </w:rPr>
        <w:t>м договором работу у того же ра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ботодателя без согласия работника возможен только в исключительных случаях, предусмотренных ст. 72.2 ТК РФ. При этом перевод на работу, требующую более низкой квалификации, допускается только с письменного согласия работника.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3.7. Исполнение работником обязанносте</w:t>
      </w:r>
      <w:r w:rsidR="002D7618">
        <w:rPr>
          <w:rFonts w:ascii="Times New Roman" w:hAnsi="Times New Roman" w:cs="Times New Roman"/>
          <w:sz w:val="28"/>
          <w:szCs w:val="28"/>
        </w:rPr>
        <w:t>й временно отсутствующего работ</w:t>
      </w:r>
      <w:r w:rsidRPr="00C45065">
        <w:rPr>
          <w:rFonts w:ascii="Times New Roman" w:hAnsi="Times New Roman" w:cs="Times New Roman"/>
          <w:sz w:val="28"/>
          <w:szCs w:val="28"/>
        </w:rPr>
        <w:t>ника (отпуск, болезнь, повышение квалификации и т.д.) возможно только с согласия работника, которому работодатель поручает эту р</w:t>
      </w:r>
      <w:r w:rsidR="002D7618">
        <w:rPr>
          <w:rFonts w:ascii="Times New Roman" w:hAnsi="Times New Roman" w:cs="Times New Roman"/>
          <w:sz w:val="28"/>
          <w:szCs w:val="28"/>
        </w:rPr>
        <w:t>аботу, и на условиях, предусмот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ренных ст. ст. 60.2, 72.2, 151 ТК РФ – без освобождения от основной работы или путем временного перевода на другую работу.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3.8. Перевод работника на другую работу в соответст</w:t>
      </w:r>
      <w:r w:rsidR="002D7618">
        <w:rPr>
          <w:rFonts w:ascii="Times New Roman" w:hAnsi="Times New Roman" w:cs="Times New Roman"/>
          <w:sz w:val="28"/>
          <w:szCs w:val="28"/>
        </w:rPr>
        <w:t>вии с медицинским за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ключением производится в порядке, предусмотренном ст. ст. 73, 182, 254 ТК РФ. 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3.9. Перевод на другую работу в предела</w:t>
      </w:r>
      <w:r w:rsidR="002D7618">
        <w:rPr>
          <w:rFonts w:ascii="Times New Roman" w:hAnsi="Times New Roman" w:cs="Times New Roman"/>
          <w:sz w:val="28"/>
          <w:szCs w:val="28"/>
        </w:rPr>
        <w:t>х ДОУ оформляется приказом заве</w:t>
      </w:r>
      <w:r w:rsidRPr="00C45065">
        <w:rPr>
          <w:rFonts w:ascii="Times New Roman" w:hAnsi="Times New Roman" w:cs="Times New Roman"/>
          <w:sz w:val="28"/>
          <w:szCs w:val="28"/>
        </w:rPr>
        <w:t>дующего, на основании которого делается запись в трудовой книжке работника (за исключением случаев временного перевода).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618">
        <w:rPr>
          <w:rFonts w:ascii="Times New Roman" w:hAnsi="Times New Roman" w:cs="Times New Roman"/>
          <w:b/>
          <w:sz w:val="32"/>
          <w:szCs w:val="32"/>
        </w:rPr>
        <w:t>IV. Основные права и обязанности работников ДОУ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4.1. Работники ДОУ имеют право на [ст.21 ТК РФ]: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кодексом Р</w:t>
      </w:r>
      <w:r w:rsidR="002D7618">
        <w:rPr>
          <w:rFonts w:ascii="Times New Roman" w:hAnsi="Times New Roman" w:cs="Times New Roman"/>
          <w:sz w:val="28"/>
          <w:szCs w:val="28"/>
        </w:rPr>
        <w:t>Ф, иными федеральными за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конами;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предоставление работы, обусловленной трудовым договором;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рабочее место, соответствующее госу</w:t>
      </w:r>
      <w:r w:rsidR="002D7618">
        <w:rPr>
          <w:rFonts w:ascii="Times New Roman" w:hAnsi="Times New Roman" w:cs="Times New Roman"/>
          <w:sz w:val="28"/>
          <w:szCs w:val="28"/>
        </w:rPr>
        <w:t>дарственным нормативным требова</w:t>
      </w:r>
      <w:r w:rsidRPr="00C45065">
        <w:rPr>
          <w:rFonts w:ascii="Times New Roman" w:hAnsi="Times New Roman" w:cs="Times New Roman"/>
          <w:sz w:val="28"/>
          <w:szCs w:val="28"/>
        </w:rPr>
        <w:t>ниям охраны труда и условиям, предусмотренным трудовым договором;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своевременную и в полном объеме выпла</w:t>
      </w:r>
      <w:r w:rsidR="002D7618">
        <w:rPr>
          <w:rFonts w:ascii="Times New Roman" w:hAnsi="Times New Roman" w:cs="Times New Roman"/>
          <w:sz w:val="28"/>
          <w:szCs w:val="28"/>
        </w:rPr>
        <w:t>ту заработной платы в соответст</w:t>
      </w:r>
      <w:r w:rsidRPr="00C45065">
        <w:rPr>
          <w:rFonts w:ascii="Times New Roman" w:hAnsi="Times New Roman" w:cs="Times New Roman"/>
          <w:sz w:val="28"/>
          <w:szCs w:val="28"/>
        </w:rPr>
        <w:t>вии со своей квалификацией, сложностью труда</w:t>
      </w:r>
      <w:r w:rsidR="002D7618">
        <w:rPr>
          <w:rFonts w:ascii="Times New Roman" w:hAnsi="Times New Roman" w:cs="Times New Roman"/>
          <w:sz w:val="28"/>
          <w:szCs w:val="28"/>
        </w:rPr>
        <w:t>, количеством и качеством выпол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ненной работы; </w:t>
      </w:r>
    </w:p>
    <w:p w:rsidR="002D761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</w:t>
      </w:r>
      <w:r w:rsidR="002D7618">
        <w:rPr>
          <w:rFonts w:ascii="Times New Roman" w:hAnsi="Times New Roman" w:cs="Times New Roman"/>
          <w:sz w:val="28"/>
          <w:szCs w:val="28"/>
        </w:rPr>
        <w:t>льных профессий и ка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полную достоверную информацию об ус</w:t>
      </w:r>
      <w:r w:rsidR="005B61FE">
        <w:rPr>
          <w:rFonts w:ascii="Times New Roman" w:hAnsi="Times New Roman" w:cs="Times New Roman"/>
          <w:sz w:val="28"/>
          <w:szCs w:val="28"/>
        </w:rPr>
        <w:t>ловиях труда и требованиях охра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ны труда на рабочем месте;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объединение, включая право на создание</w:t>
      </w:r>
      <w:r w:rsidR="005B61FE">
        <w:rPr>
          <w:rFonts w:ascii="Times New Roman" w:hAnsi="Times New Roman" w:cs="Times New Roman"/>
          <w:sz w:val="28"/>
          <w:szCs w:val="28"/>
        </w:rPr>
        <w:t xml:space="preserve"> профессиональных союзов и всту</w:t>
      </w:r>
      <w:r w:rsidRPr="00C45065">
        <w:rPr>
          <w:rFonts w:ascii="Times New Roman" w:hAnsi="Times New Roman" w:cs="Times New Roman"/>
          <w:sz w:val="28"/>
          <w:szCs w:val="28"/>
        </w:rPr>
        <w:t xml:space="preserve">пление в них для защиты своих трудовых прав, свобод и законных интересов;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участие в управлении ДОУ в предусмотренных Трудовым кодексом РФ, Федеральным законом «Об образовании в Ро</w:t>
      </w:r>
      <w:r w:rsidR="005B61FE">
        <w:rPr>
          <w:rFonts w:ascii="Times New Roman" w:hAnsi="Times New Roman" w:cs="Times New Roman"/>
          <w:sz w:val="28"/>
          <w:szCs w:val="28"/>
        </w:rPr>
        <w:t>ссийской Федерации», иными феде</w:t>
      </w:r>
      <w:r w:rsidRPr="00C45065">
        <w:rPr>
          <w:rFonts w:ascii="Times New Roman" w:hAnsi="Times New Roman" w:cs="Times New Roman"/>
          <w:sz w:val="28"/>
          <w:szCs w:val="28"/>
        </w:rPr>
        <w:t>ральными законами формах;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защиту своих трудовых прав, свобод и за</w:t>
      </w:r>
      <w:r w:rsidR="005B61FE">
        <w:rPr>
          <w:rFonts w:ascii="Times New Roman" w:hAnsi="Times New Roman" w:cs="Times New Roman"/>
          <w:sz w:val="28"/>
          <w:szCs w:val="28"/>
        </w:rPr>
        <w:t>конных интересов всеми не запре</w:t>
      </w:r>
      <w:r w:rsidRPr="00C45065">
        <w:rPr>
          <w:rFonts w:ascii="Times New Roman" w:hAnsi="Times New Roman" w:cs="Times New Roman"/>
          <w:sz w:val="28"/>
          <w:szCs w:val="28"/>
        </w:rPr>
        <w:t>щенными законом способами;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разрешение индивидуальных и коллективных трудовых споров, включая право на забастовку, в порядке, установленном</w:t>
      </w:r>
      <w:r w:rsidR="005B61FE">
        <w:rPr>
          <w:rFonts w:ascii="Times New Roman" w:hAnsi="Times New Roman" w:cs="Times New Roman"/>
          <w:sz w:val="28"/>
          <w:szCs w:val="28"/>
        </w:rPr>
        <w:t xml:space="preserve"> Трудовым кодексом РФ, иными фе</w:t>
      </w:r>
      <w:r w:rsidRPr="00C45065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возмещение вреда, причиненного в связ</w:t>
      </w:r>
      <w:r w:rsidR="005B61FE">
        <w:rPr>
          <w:rFonts w:ascii="Times New Roman" w:hAnsi="Times New Roman" w:cs="Times New Roman"/>
          <w:sz w:val="28"/>
          <w:szCs w:val="28"/>
        </w:rPr>
        <w:t>и с исполнением трудовых обязан</w:t>
      </w:r>
      <w:r w:rsidRPr="00C45065">
        <w:rPr>
          <w:rFonts w:ascii="Times New Roman" w:hAnsi="Times New Roman" w:cs="Times New Roman"/>
          <w:sz w:val="28"/>
          <w:szCs w:val="28"/>
        </w:rPr>
        <w:t>ностей, и компенсацию морального вреда в порядке, уста</w:t>
      </w:r>
      <w:r w:rsidR="005B61FE">
        <w:rPr>
          <w:rFonts w:ascii="Times New Roman" w:hAnsi="Times New Roman" w:cs="Times New Roman"/>
          <w:sz w:val="28"/>
          <w:szCs w:val="28"/>
        </w:rPr>
        <w:t>новленном Трудовым код</w:t>
      </w:r>
      <w:r w:rsidRPr="00C45065">
        <w:rPr>
          <w:rFonts w:ascii="Times New Roman" w:hAnsi="Times New Roman" w:cs="Times New Roman"/>
          <w:sz w:val="28"/>
          <w:szCs w:val="28"/>
        </w:rPr>
        <w:t xml:space="preserve">ексом Российской Федерации, иными федеральными законами;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обязательное социальное страхование </w:t>
      </w:r>
      <w:r w:rsidR="005B61FE">
        <w:rPr>
          <w:rFonts w:ascii="Times New Roman" w:hAnsi="Times New Roman" w:cs="Times New Roman"/>
          <w:sz w:val="28"/>
          <w:szCs w:val="28"/>
        </w:rPr>
        <w:t>в случаях, предусмотренных феде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ральным законодательством.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ДОУ </w:t>
      </w:r>
      <w:r w:rsidR="005B61FE">
        <w:rPr>
          <w:rFonts w:ascii="Times New Roman" w:hAnsi="Times New Roman" w:cs="Times New Roman"/>
          <w:sz w:val="28"/>
          <w:szCs w:val="28"/>
        </w:rPr>
        <w:t>пользуются следующими академиче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скими правами и свободами [ч.3 ст.47 ФЗ «Об образовании в РФ»]: 1) свобода преподавания, свободное выражение своего мнения, свобода от вмешательства в профессиональную деятельность; 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3) право на творческую инициативу, разработку и применение авторских программ и методов обучения, воспитания в пре</w:t>
      </w:r>
      <w:r w:rsidR="005B61FE">
        <w:rPr>
          <w:rFonts w:ascii="Times New Roman" w:hAnsi="Times New Roman" w:cs="Times New Roman"/>
          <w:sz w:val="28"/>
          <w:szCs w:val="28"/>
        </w:rPr>
        <w:t>делах реализуемой образователь</w:t>
      </w:r>
      <w:r w:rsidRPr="00C45065">
        <w:rPr>
          <w:rFonts w:ascii="Times New Roman" w:hAnsi="Times New Roman" w:cs="Times New Roman"/>
          <w:sz w:val="28"/>
          <w:szCs w:val="28"/>
        </w:rPr>
        <w:t>ной программы, отдельного учебного предмета, курса, дисциплины (модуля);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</w:t>
      </w:r>
      <w:r w:rsidR="005B61FE">
        <w:rPr>
          <w:rFonts w:ascii="Times New Roman" w:hAnsi="Times New Roman" w:cs="Times New Roman"/>
          <w:sz w:val="28"/>
          <w:szCs w:val="28"/>
        </w:rPr>
        <w:t>ериалов и иных компонентов обра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зовательных программ;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6) право н</w:t>
      </w:r>
      <w:r w:rsidR="005B61FE">
        <w:rPr>
          <w:rFonts w:ascii="Times New Roman" w:hAnsi="Times New Roman" w:cs="Times New Roman"/>
          <w:sz w:val="28"/>
          <w:szCs w:val="28"/>
        </w:rPr>
        <w:t>а осуществление научной, научнотехнической, творческой, иссле</w:t>
      </w:r>
      <w:r w:rsidRPr="00C45065">
        <w:rPr>
          <w:rFonts w:ascii="Times New Roman" w:hAnsi="Times New Roman" w:cs="Times New Roman"/>
          <w:sz w:val="28"/>
          <w:szCs w:val="28"/>
        </w:rPr>
        <w:t>довательской деятельности, участие в экспер</w:t>
      </w:r>
      <w:r w:rsidR="005B61FE">
        <w:rPr>
          <w:rFonts w:ascii="Times New Roman" w:hAnsi="Times New Roman" w:cs="Times New Roman"/>
          <w:sz w:val="28"/>
          <w:szCs w:val="28"/>
        </w:rPr>
        <w:t>иментальной и международной дея</w:t>
      </w:r>
      <w:r w:rsidRPr="00C45065">
        <w:rPr>
          <w:rFonts w:ascii="Times New Roman" w:hAnsi="Times New Roman" w:cs="Times New Roman"/>
          <w:sz w:val="28"/>
          <w:szCs w:val="28"/>
        </w:rPr>
        <w:t xml:space="preserve">тельности, разработках и во внедрении инноваций;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7) право на бесплатное пользование би</w:t>
      </w:r>
      <w:r w:rsidR="005B61FE">
        <w:rPr>
          <w:rFonts w:ascii="Times New Roman" w:hAnsi="Times New Roman" w:cs="Times New Roman"/>
          <w:sz w:val="28"/>
          <w:szCs w:val="28"/>
        </w:rPr>
        <w:t>блиотеками и информационными ре</w:t>
      </w:r>
      <w:r w:rsidRPr="00C45065">
        <w:rPr>
          <w:rFonts w:ascii="Times New Roman" w:hAnsi="Times New Roman" w:cs="Times New Roman"/>
          <w:sz w:val="28"/>
          <w:szCs w:val="28"/>
        </w:rPr>
        <w:t>сурсами, а также доступ в порядке, установленном ДОУ, к информационно-телекоммуникационным сетям и базам данных,</w:t>
      </w:r>
      <w:r w:rsidR="005B61FE">
        <w:rPr>
          <w:rFonts w:ascii="Times New Roman" w:hAnsi="Times New Roman" w:cs="Times New Roman"/>
          <w:sz w:val="28"/>
          <w:szCs w:val="28"/>
        </w:rPr>
        <w:t xml:space="preserve"> учебным и методическим материа</w:t>
      </w:r>
      <w:r w:rsidR="00200702">
        <w:rPr>
          <w:rFonts w:ascii="Times New Roman" w:hAnsi="Times New Roman" w:cs="Times New Roman"/>
          <w:sz w:val="28"/>
          <w:szCs w:val="28"/>
        </w:rPr>
        <w:t xml:space="preserve">лам, </w:t>
      </w:r>
      <w:r w:rsidRPr="00C45065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5B61FE">
        <w:rPr>
          <w:rFonts w:ascii="Times New Roman" w:hAnsi="Times New Roman" w:cs="Times New Roman"/>
          <w:sz w:val="28"/>
          <w:szCs w:val="28"/>
        </w:rPr>
        <w:t>им средствам обеспечения образо</w:t>
      </w:r>
      <w:r w:rsidRPr="00C45065">
        <w:rPr>
          <w:rFonts w:ascii="Times New Roman" w:hAnsi="Times New Roman" w:cs="Times New Roman"/>
          <w:sz w:val="28"/>
          <w:szCs w:val="28"/>
        </w:rPr>
        <w:t>вательной деятельности, необходимым для кач</w:t>
      </w:r>
      <w:r w:rsidR="005B61FE">
        <w:rPr>
          <w:rFonts w:ascii="Times New Roman" w:hAnsi="Times New Roman" w:cs="Times New Roman"/>
          <w:sz w:val="28"/>
          <w:szCs w:val="28"/>
        </w:rPr>
        <w:t>ественного осуществления педаго</w:t>
      </w:r>
      <w:r w:rsidRPr="00C45065">
        <w:rPr>
          <w:rFonts w:ascii="Times New Roman" w:hAnsi="Times New Roman" w:cs="Times New Roman"/>
          <w:sz w:val="28"/>
          <w:szCs w:val="28"/>
        </w:rPr>
        <w:t>гической, научной или исследовательской деятельности в ДОУ;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8) право на бесплатное пользование образ</w:t>
      </w:r>
      <w:r w:rsidR="005B61FE">
        <w:rPr>
          <w:rFonts w:ascii="Times New Roman" w:hAnsi="Times New Roman" w:cs="Times New Roman"/>
          <w:sz w:val="28"/>
          <w:szCs w:val="28"/>
        </w:rPr>
        <w:t>овательными, методическими и на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учными услугами ДОУ, в порядке, установленном законодательством Российской Федерации или локальными нормативными актами;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9) право на участие в обсуждении вопросов, относящихся к деятельности ДОУ, в том числе через органы управления и общественные организации;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10) право на обращение в комиссию по </w:t>
      </w:r>
      <w:r w:rsidR="005B61FE">
        <w:rPr>
          <w:rFonts w:ascii="Times New Roman" w:hAnsi="Times New Roman" w:cs="Times New Roman"/>
          <w:sz w:val="28"/>
          <w:szCs w:val="28"/>
        </w:rPr>
        <w:t>урегулированию споров между уча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стниками образовательных отношений;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11) право на защиту профессиональной чести и достоинства, на справедливое и объективное расследование нарушения норм </w:t>
      </w:r>
      <w:r w:rsidR="005B61FE">
        <w:rPr>
          <w:rFonts w:ascii="Times New Roman" w:hAnsi="Times New Roman" w:cs="Times New Roman"/>
          <w:sz w:val="28"/>
          <w:szCs w:val="28"/>
        </w:rPr>
        <w:t>профессиональной этики педагоги</w:t>
      </w:r>
      <w:r w:rsidRPr="00C45065">
        <w:rPr>
          <w:rFonts w:ascii="Times New Roman" w:hAnsi="Times New Roman" w:cs="Times New Roman"/>
          <w:sz w:val="28"/>
          <w:szCs w:val="28"/>
        </w:rPr>
        <w:t>ческих работников.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3.3. Академические права и свободы, указанные в п.3.2 настоящих Правил, должны осуществляться с соблюдением прав и свобод других участников</w:t>
      </w:r>
      <w:r w:rsidR="005B61FE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C45065">
        <w:rPr>
          <w:rFonts w:ascii="Times New Roman" w:hAnsi="Times New Roman" w:cs="Times New Roman"/>
          <w:sz w:val="28"/>
          <w:szCs w:val="28"/>
        </w:rPr>
        <w:t>вательных отношений, требований законодательства РФ, норм профессиональной этики педагогических работников, закреплѐнны</w:t>
      </w:r>
      <w:r w:rsidR="005B61FE">
        <w:rPr>
          <w:rFonts w:ascii="Times New Roman" w:hAnsi="Times New Roman" w:cs="Times New Roman"/>
          <w:sz w:val="28"/>
          <w:szCs w:val="28"/>
        </w:rPr>
        <w:t>х в Кодексе этики служебного по</w:t>
      </w:r>
      <w:r w:rsidRPr="00C45065">
        <w:rPr>
          <w:rFonts w:ascii="Times New Roman" w:hAnsi="Times New Roman" w:cs="Times New Roman"/>
          <w:sz w:val="28"/>
          <w:szCs w:val="28"/>
        </w:rPr>
        <w:t>ведения сотрудников ДОУ (смотри приложение №1 к настоящим Правилам) [ч.4 ст.47 ФЗ «Об образовании в РФ»].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4.3. Педагогические работники ДОУ имеют следующие трудовые права и социальные гарантии [ч.5 ст.47 ФЗ «Об образовании в РФ»]: 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1) право на сокращенную продолжительность рабочего времени;</w:t>
      </w:r>
    </w:p>
    <w:p w:rsidR="005B61F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2) право на дополнительное профессиональное образование по про</w:t>
      </w:r>
      <w:r w:rsidR="005B61FE">
        <w:rPr>
          <w:rFonts w:ascii="Times New Roman" w:hAnsi="Times New Roman" w:cs="Times New Roman"/>
          <w:sz w:val="28"/>
          <w:szCs w:val="28"/>
        </w:rPr>
        <w:t>филю пе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дагогической деятельности не реже чем один раз в три года;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3) право на ежегодный основной удли</w:t>
      </w:r>
      <w:r w:rsidR="007E2167">
        <w:rPr>
          <w:rFonts w:ascii="Times New Roman" w:hAnsi="Times New Roman" w:cs="Times New Roman"/>
          <w:sz w:val="28"/>
          <w:szCs w:val="28"/>
        </w:rPr>
        <w:t>ненный оплачиваемый отпуск, про</w:t>
      </w:r>
      <w:r w:rsidRPr="00C45065">
        <w:rPr>
          <w:rFonts w:ascii="Times New Roman" w:hAnsi="Times New Roman" w:cs="Times New Roman"/>
          <w:sz w:val="28"/>
          <w:szCs w:val="28"/>
        </w:rPr>
        <w:t>должительность которого определяется Правительством Российской Федерации;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4) право на длительный отпуск сроком до одного г</w:t>
      </w:r>
      <w:r w:rsidR="007E2167">
        <w:rPr>
          <w:rFonts w:ascii="Times New Roman" w:hAnsi="Times New Roman" w:cs="Times New Roman"/>
          <w:sz w:val="28"/>
          <w:szCs w:val="28"/>
        </w:rPr>
        <w:t>ода не реже чем через ка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ждые десять лет непрерывной педагогической работы в порядке, установленном Министерством образования и науки Российской Федерации; 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6) право на предоставление педагогическим работникам, состоящим на учете в качестве нуждающихся в жилых помещениях,</w:t>
      </w:r>
      <w:r w:rsidR="007E2167">
        <w:rPr>
          <w:rFonts w:ascii="Times New Roman" w:hAnsi="Times New Roman" w:cs="Times New Roman"/>
          <w:sz w:val="28"/>
          <w:szCs w:val="28"/>
        </w:rPr>
        <w:t xml:space="preserve"> вне очереди жилых помещений по </w:t>
      </w:r>
      <w:r w:rsidRPr="00C45065">
        <w:rPr>
          <w:rFonts w:ascii="Times New Roman" w:hAnsi="Times New Roman" w:cs="Times New Roman"/>
          <w:sz w:val="28"/>
          <w:szCs w:val="28"/>
        </w:rPr>
        <w:t>договорам социального найма, право на пре</w:t>
      </w:r>
      <w:r w:rsidR="007E2167">
        <w:rPr>
          <w:rFonts w:ascii="Times New Roman" w:hAnsi="Times New Roman" w:cs="Times New Roman"/>
          <w:sz w:val="28"/>
          <w:szCs w:val="28"/>
        </w:rPr>
        <w:t>доставление жилых помещений спе</w:t>
      </w:r>
      <w:r w:rsidRPr="00C45065">
        <w:rPr>
          <w:rFonts w:ascii="Times New Roman" w:hAnsi="Times New Roman" w:cs="Times New Roman"/>
          <w:sz w:val="28"/>
          <w:szCs w:val="28"/>
        </w:rPr>
        <w:t>циализированного жилищного фонда;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7) иные трудовые права, меры социально</w:t>
      </w:r>
      <w:r w:rsidR="007E2167">
        <w:rPr>
          <w:rFonts w:ascii="Times New Roman" w:hAnsi="Times New Roman" w:cs="Times New Roman"/>
          <w:sz w:val="28"/>
          <w:szCs w:val="28"/>
        </w:rPr>
        <w:t>й поддержки, установленные феде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ральными законами и законодательными актами СК.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4.4. Работники ДОУ обязаны [ст.21 ТК РФ]: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добросовестно исполнять свои трудовые обязанности, возложенные труд</w:t>
      </w:r>
      <w:r w:rsidR="007E2167">
        <w:rPr>
          <w:rFonts w:ascii="Times New Roman" w:hAnsi="Times New Roman" w:cs="Times New Roman"/>
          <w:sz w:val="28"/>
          <w:szCs w:val="28"/>
        </w:rPr>
        <w:t>о</w:t>
      </w:r>
      <w:r w:rsidRPr="00C45065">
        <w:rPr>
          <w:rFonts w:ascii="Times New Roman" w:hAnsi="Times New Roman" w:cs="Times New Roman"/>
          <w:sz w:val="28"/>
          <w:szCs w:val="28"/>
        </w:rPr>
        <w:t>вым договором и должностной инструкцией;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соблюдать правила внутреннего трудового распорядка ДОУ;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соблюдать трудовую дисциплину;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бережно относиться к имуществу работодателя (в том числе к имуществу третьих лиц, находящемуся у работодателя, есл</w:t>
      </w:r>
      <w:r w:rsidR="007E2167">
        <w:rPr>
          <w:rFonts w:ascii="Times New Roman" w:hAnsi="Times New Roman" w:cs="Times New Roman"/>
          <w:sz w:val="28"/>
          <w:szCs w:val="28"/>
        </w:rPr>
        <w:t>и работодатель несет ответствен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ность за сохранность этого имущества) и других работников;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>- незамедлительно сообщать работодател</w:t>
      </w:r>
      <w:r w:rsidR="00200702">
        <w:rPr>
          <w:rFonts w:ascii="Times New Roman" w:hAnsi="Times New Roman" w:cs="Times New Roman"/>
          <w:sz w:val="28"/>
          <w:szCs w:val="28"/>
        </w:rPr>
        <w:t>ю либо непосредственному руково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дителю </w:t>
      </w:r>
      <w:r w:rsidR="00200702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>о возникновении ситуации, представля</w:t>
      </w:r>
      <w:r w:rsidR="007E2167">
        <w:rPr>
          <w:rFonts w:ascii="Times New Roman" w:hAnsi="Times New Roman" w:cs="Times New Roman"/>
          <w:sz w:val="28"/>
          <w:szCs w:val="28"/>
        </w:rPr>
        <w:t>ющей угрозу жизни и здоровью лю</w:t>
      </w:r>
      <w:r w:rsidRPr="00C45065">
        <w:rPr>
          <w:rFonts w:ascii="Times New Roman" w:hAnsi="Times New Roman" w:cs="Times New Roman"/>
          <w:sz w:val="28"/>
          <w:szCs w:val="28"/>
        </w:rPr>
        <w:t xml:space="preserve">дей, сохранности имущества работодателя (в том числе имущества третьих лиц, находящегося у работодателя, если работодатель </w:t>
      </w:r>
      <w:r w:rsidR="007E2167">
        <w:rPr>
          <w:rFonts w:ascii="Times New Roman" w:hAnsi="Times New Roman" w:cs="Times New Roman"/>
          <w:sz w:val="28"/>
          <w:szCs w:val="28"/>
        </w:rPr>
        <w:t>несет ответственность за сохран</w:t>
      </w:r>
      <w:r w:rsidRPr="00C45065">
        <w:rPr>
          <w:rFonts w:ascii="Times New Roman" w:hAnsi="Times New Roman" w:cs="Times New Roman"/>
          <w:sz w:val="28"/>
          <w:szCs w:val="28"/>
        </w:rPr>
        <w:t>ность этого имущества);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проходить предварительные при поступлении на работу и периодические медицинские осмотры, а также внеочередные </w:t>
      </w:r>
      <w:r w:rsidR="007E2167">
        <w:rPr>
          <w:rFonts w:ascii="Times New Roman" w:hAnsi="Times New Roman" w:cs="Times New Roman"/>
          <w:sz w:val="28"/>
          <w:szCs w:val="28"/>
        </w:rPr>
        <w:t>медицинские осмотры по направле</w:t>
      </w:r>
      <w:r w:rsidRPr="00C45065">
        <w:rPr>
          <w:rFonts w:ascii="Times New Roman" w:hAnsi="Times New Roman" w:cs="Times New Roman"/>
          <w:sz w:val="28"/>
          <w:szCs w:val="28"/>
        </w:rPr>
        <w:t>нию работодателя;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содержать рабочее место, мебель, оборудование в исправном и аккуратном состоянии, поддерживать чистоту в помещениях учреждения;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экономно и рационально расходовать э</w:t>
      </w:r>
      <w:r w:rsidR="007E2167">
        <w:rPr>
          <w:rFonts w:ascii="Times New Roman" w:hAnsi="Times New Roman" w:cs="Times New Roman"/>
          <w:sz w:val="28"/>
          <w:szCs w:val="28"/>
        </w:rPr>
        <w:t>нергию, топливо и другие матери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альные ресурсы работодателя;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строго следовать профессиональной эти</w:t>
      </w:r>
      <w:r w:rsidR="007E2167">
        <w:rPr>
          <w:rFonts w:ascii="Times New Roman" w:hAnsi="Times New Roman" w:cs="Times New Roman"/>
          <w:sz w:val="28"/>
          <w:szCs w:val="28"/>
        </w:rPr>
        <w:t>ке, качественно выполнять возло</w:t>
      </w:r>
      <w:r w:rsidRPr="00C45065">
        <w:rPr>
          <w:rFonts w:ascii="Times New Roman" w:hAnsi="Times New Roman" w:cs="Times New Roman"/>
          <w:sz w:val="28"/>
          <w:szCs w:val="28"/>
        </w:rPr>
        <w:t>женные на них функциональные обязанности и работы, указанные в должностных инструкциях, трудовых договорах, квалификационных характеристиках и других нормативно-правовых актах;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соблюдать требования и правила, нормы безопасности жизни и здоровья людей в процесс воспитания и обучения, труда;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выполнять приказы и распоряжения заведующего ДОУ;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поддерживать дисциплину в ДОУ на ос</w:t>
      </w:r>
      <w:r w:rsidR="007E2167">
        <w:rPr>
          <w:rFonts w:ascii="Times New Roman" w:hAnsi="Times New Roman" w:cs="Times New Roman"/>
          <w:sz w:val="28"/>
          <w:szCs w:val="28"/>
        </w:rPr>
        <w:t>нове уважения человеческого дос</w:t>
      </w:r>
      <w:r w:rsidRPr="00C45065">
        <w:rPr>
          <w:rFonts w:ascii="Times New Roman" w:hAnsi="Times New Roman" w:cs="Times New Roman"/>
          <w:sz w:val="28"/>
          <w:szCs w:val="28"/>
        </w:rPr>
        <w:t>тоинства воспитанников;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обладать профессиональными умениями</w:t>
      </w:r>
      <w:r w:rsidR="007E2167">
        <w:rPr>
          <w:rFonts w:ascii="Times New Roman" w:hAnsi="Times New Roman" w:cs="Times New Roman"/>
          <w:sz w:val="28"/>
          <w:szCs w:val="28"/>
        </w:rPr>
        <w:t xml:space="preserve"> и навыками, постоянно их совер</w:t>
      </w:r>
      <w:r w:rsidRPr="00C45065">
        <w:rPr>
          <w:rFonts w:ascii="Times New Roman" w:hAnsi="Times New Roman" w:cs="Times New Roman"/>
          <w:sz w:val="28"/>
          <w:szCs w:val="28"/>
        </w:rPr>
        <w:t>шенствовать;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уважать честь и достоинство воспитанников и их родителей, других работников ДОУ;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воздерживаться от действий и высказ</w:t>
      </w:r>
      <w:r w:rsidR="007E2167">
        <w:rPr>
          <w:rFonts w:ascii="Times New Roman" w:hAnsi="Times New Roman" w:cs="Times New Roman"/>
          <w:sz w:val="28"/>
          <w:szCs w:val="28"/>
        </w:rPr>
        <w:t>ываний, ведущих к осложнению мо</w:t>
      </w:r>
      <w:r w:rsidRPr="00C45065">
        <w:rPr>
          <w:rFonts w:ascii="Times New Roman" w:hAnsi="Times New Roman" w:cs="Times New Roman"/>
          <w:sz w:val="28"/>
          <w:szCs w:val="28"/>
        </w:rPr>
        <w:t>рально-психологического климата в коллективе ДОУ;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выполнять другие обязанности, отнесенные уставом учреждения, трудовым договором и законодательством Российской Федерации к компетенции работника. Работники ДОУ несут персональную уголовную ответственность за жизнь и здоровье вверенных им детей.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4.5. Педагогические работники ДОУ обя</w:t>
      </w:r>
      <w:r w:rsidR="00200702">
        <w:rPr>
          <w:rFonts w:ascii="Times New Roman" w:hAnsi="Times New Roman" w:cs="Times New Roman"/>
          <w:sz w:val="28"/>
          <w:szCs w:val="28"/>
        </w:rPr>
        <w:t>заны [ч.1 ст.48 ФЗ «Об образова</w:t>
      </w:r>
      <w:r w:rsidRPr="00C45065">
        <w:rPr>
          <w:rFonts w:ascii="Times New Roman" w:hAnsi="Times New Roman" w:cs="Times New Roman"/>
          <w:sz w:val="28"/>
          <w:szCs w:val="28"/>
        </w:rPr>
        <w:t>нии в РФ»]: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профессиональном уровне, обеспечивать в полном объеме реализацию ра</w:t>
      </w:r>
      <w:r w:rsidR="007E2167">
        <w:rPr>
          <w:rFonts w:ascii="Times New Roman" w:hAnsi="Times New Roman" w:cs="Times New Roman"/>
          <w:sz w:val="28"/>
          <w:szCs w:val="28"/>
        </w:rPr>
        <w:t>бочей программы по своему профи</w:t>
      </w:r>
      <w:r w:rsidRPr="00C45065">
        <w:rPr>
          <w:rFonts w:ascii="Times New Roman" w:hAnsi="Times New Roman" w:cs="Times New Roman"/>
          <w:sz w:val="28"/>
          <w:szCs w:val="28"/>
        </w:rPr>
        <w:t>лю в соответствии с утвержденной основной образовательной программой ДОУ, активно участвовать в формировании и осущес</w:t>
      </w:r>
      <w:r w:rsidR="007E2167">
        <w:rPr>
          <w:rFonts w:ascii="Times New Roman" w:hAnsi="Times New Roman" w:cs="Times New Roman"/>
          <w:sz w:val="28"/>
          <w:szCs w:val="28"/>
        </w:rPr>
        <w:t>твлении педагогической концепци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ей и стратегией развития ДОУ;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2) соблюдать режим дня, расписание занятий, поддерживать дисциплину;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3) соблюдать правовые, нравственные и э</w:t>
      </w:r>
      <w:r w:rsidR="007E2167">
        <w:rPr>
          <w:rFonts w:ascii="Times New Roman" w:hAnsi="Times New Roman" w:cs="Times New Roman"/>
          <w:sz w:val="28"/>
          <w:szCs w:val="28"/>
        </w:rPr>
        <w:t>тические нормы, следовать требо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ваниям </w:t>
      </w:r>
      <w:r w:rsidR="00200702">
        <w:rPr>
          <w:rFonts w:ascii="Times New Roman" w:hAnsi="Times New Roman" w:cs="Times New Roman"/>
          <w:sz w:val="28"/>
          <w:szCs w:val="28"/>
        </w:rPr>
        <w:t>профессиональной этики, утвержде</w:t>
      </w:r>
      <w:r w:rsidRPr="00C45065">
        <w:rPr>
          <w:rFonts w:ascii="Times New Roman" w:hAnsi="Times New Roman" w:cs="Times New Roman"/>
          <w:sz w:val="28"/>
          <w:szCs w:val="28"/>
        </w:rPr>
        <w:t>нным в ДОУ;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4) развивать у воспитанников познавательную акти</w:t>
      </w:r>
      <w:r w:rsidR="007E2167">
        <w:rPr>
          <w:rFonts w:ascii="Times New Roman" w:hAnsi="Times New Roman" w:cs="Times New Roman"/>
          <w:sz w:val="28"/>
          <w:szCs w:val="28"/>
        </w:rPr>
        <w:t>вность, самостоятель</w:t>
      </w:r>
      <w:r w:rsidRPr="00C45065">
        <w:rPr>
          <w:rFonts w:ascii="Times New Roman" w:hAnsi="Times New Roman" w:cs="Times New Roman"/>
          <w:sz w:val="28"/>
          <w:szCs w:val="28"/>
        </w:rPr>
        <w:t>ность, инициативу, творческие способности, формировать гражданскую позицию, способность к труду и жизни в условиях совр</w:t>
      </w:r>
      <w:r w:rsidR="007E2167">
        <w:rPr>
          <w:rFonts w:ascii="Times New Roman" w:hAnsi="Times New Roman" w:cs="Times New Roman"/>
          <w:sz w:val="28"/>
          <w:szCs w:val="28"/>
        </w:rPr>
        <w:t>еменного мира, формировать у до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школьников культуру здорового и безопасного образа жизни;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5) применять педагогически обоснованны</w:t>
      </w:r>
      <w:r w:rsidR="007E2167">
        <w:rPr>
          <w:rFonts w:ascii="Times New Roman" w:hAnsi="Times New Roman" w:cs="Times New Roman"/>
          <w:sz w:val="28"/>
          <w:szCs w:val="28"/>
        </w:rPr>
        <w:t>е и обеспечивающие высокое каче</w:t>
      </w:r>
      <w:r w:rsidRPr="00C45065">
        <w:rPr>
          <w:rFonts w:ascii="Times New Roman" w:hAnsi="Times New Roman" w:cs="Times New Roman"/>
          <w:sz w:val="28"/>
          <w:szCs w:val="28"/>
        </w:rPr>
        <w:t>ство образования формы, методы обучения и воспитания;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6) учитывать особенности психофизическ</w:t>
      </w:r>
      <w:r w:rsidR="007E2167">
        <w:rPr>
          <w:rFonts w:ascii="Times New Roman" w:hAnsi="Times New Roman" w:cs="Times New Roman"/>
          <w:sz w:val="28"/>
          <w:szCs w:val="28"/>
        </w:rPr>
        <w:t>ого развития воспитанников и со</w:t>
      </w:r>
      <w:r w:rsidRPr="00C45065">
        <w:rPr>
          <w:rFonts w:ascii="Times New Roman" w:hAnsi="Times New Roman" w:cs="Times New Roman"/>
          <w:sz w:val="28"/>
          <w:szCs w:val="28"/>
        </w:rPr>
        <w:t>стояние их здоровья, соблюдать специальные условия, необходимые для получения образования лицами с ограниченными возмож</w:t>
      </w:r>
      <w:r w:rsidR="007E2167">
        <w:rPr>
          <w:rFonts w:ascii="Times New Roman" w:hAnsi="Times New Roman" w:cs="Times New Roman"/>
          <w:sz w:val="28"/>
          <w:szCs w:val="28"/>
        </w:rPr>
        <w:t>ностями здоровья, взаимодейство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вать при необходимости с медицинскими организациями;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7) систематически повышать свой профессиональный и квалификационный уровень, использовать в воспитательно-образовательном процессе современные педагогические технологии, соответствующие целям воспитательно-образовательного процесса;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8) проходить аттестацию на соответствие занимаемой должности в порядке, установленном законодательством об образовании;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9) проходить в установленном законодательством Российской Федерации порядке обучение и проверку знаний и навыков</w:t>
      </w:r>
      <w:r w:rsidR="007E2167">
        <w:rPr>
          <w:rFonts w:ascii="Times New Roman" w:hAnsi="Times New Roman" w:cs="Times New Roman"/>
          <w:sz w:val="28"/>
          <w:szCs w:val="28"/>
        </w:rPr>
        <w:t xml:space="preserve"> в области охраны труда и пожар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ной безопасности;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10) участвовать в деятельности педагогического и иных советов учреждения, а также в деятельности методических объединений и других формах методической работы нести ответственность за сохранение жизн</w:t>
      </w:r>
      <w:r w:rsidR="007E2167">
        <w:rPr>
          <w:rFonts w:ascii="Times New Roman" w:hAnsi="Times New Roman" w:cs="Times New Roman"/>
          <w:sz w:val="28"/>
          <w:szCs w:val="28"/>
        </w:rPr>
        <w:t>и и здоровья детей во время осу</w:t>
      </w:r>
      <w:r w:rsidRPr="00C45065">
        <w:rPr>
          <w:rFonts w:ascii="Times New Roman" w:hAnsi="Times New Roman" w:cs="Times New Roman"/>
          <w:sz w:val="28"/>
          <w:szCs w:val="28"/>
        </w:rPr>
        <w:t>ществления воспитательно-образовательной деятельности, следовать инструкции по охране жизни и здоровья воспитанников;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11) соблюдать законные права и свободы воспитанников;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12) защищать воспитанников от всех фор</w:t>
      </w:r>
      <w:r w:rsidR="007E2167">
        <w:rPr>
          <w:rFonts w:ascii="Times New Roman" w:hAnsi="Times New Roman" w:cs="Times New Roman"/>
          <w:sz w:val="28"/>
          <w:szCs w:val="28"/>
        </w:rPr>
        <w:t>м физического и психического на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силия;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13) сотрудничать с семьей по вопросам в</w:t>
      </w:r>
      <w:r w:rsidR="007E2167">
        <w:rPr>
          <w:rFonts w:ascii="Times New Roman" w:hAnsi="Times New Roman" w:cs="Times New Roman"/>
          <w:sz w:val="28"/>
          <w:szCs w:val="28"/>
        </w:rPr>
        <w:t>оспитания и обучения воспитанни</w:t>
      </w:r>
      <w:r w:rsidRPr="00C45065">
        <w:rPr>
          <w:rFonts w:ascii="Times New Roman" w:hAnsi="Times New Roman" w:cs="Times New Roman"/>
          <w:sz w:val="28"/>
          <w:szCs w:val="28"/>
        </w:rPr>
        <w:t>ков. Педагогические работники несут ответст</w:t>
      </w:r>
      <w:r w:rsidR="007E2167">
        <w:rPr>
          <w:rFonts w:ascii="Times New Roman" w:hAnsi="Times New Roman" w:cs="Times New Roman"/>
          <w:sz w:val="28"/>
          <w:szCs w:val="28"/>
        </w:rPr>
        <w:t>венность за неисполнение или не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</w:t>
      </w: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работниками обязанностей, предусмотренных п.4.4. настоящих Правил, учитывается при прохождении ими аттестации.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4.6. Педагогическим и другим работникам запрещается: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изменять по своему усмотрению расписание занятий и график работы;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нарушать установленный в ДОУ режим</w:t>
      </w:r>
      <w:r w:rsidR="007E2167">
        <w:rPr>
          <w:rFonts w:ascii="Times New Roman" w:hAnsi="Times New Roman" w:cs="Times New Roman"/>
          <w:sz w:val="28"/>
          <w:szCs w:val="28"/>
        </w:rPr>
        <w:t xml:space="preserve"> дня, отменять, удлинять или со</w:t>
      </w:r>
      <w:r w:rsidRPr="00C45065">
        <w:rPr>
          <w:rFonts w:ascii="Times New Roman" w:hAnsi="Times New Roman" w:cs="Times New Roman"/>
          <w:sz w:val="28"/>
          <w:szCs w:val="28"/>
        </w:rPr>
        <w:t>кращать продолжительность непосредственно-образовательной д</w:t>
      </w:r>
      <w:r w:rsidR="007E2167">
        <w:rPr>
          <w:rFonts w:ascii="Times New Roman" w:hAnsi="Times New Roman" w:cs="Times New Roman"/>
          <w:sz w:val="28"/>
          <w:szCs w:val="28"/>
        </w:rPr>
        <w:t xml:space="preserve">еятельности и </w:t>
      </w:r>
      <w:r w:rsidRPr="00C45065">
        <w:rPr>
          <w:rFonts w:ascii="Times New Roman" w:hAnsi="Times New Roman" w:cs="Times New Roman"/>
          <w:sz w:val="28"/>
          <w:szCs w:val="28"/>
        </w:rPr>
        <w:t>других режимных моментов;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оставлять детей без присмотра во время приема, мытья рук, приема пищи, проведения всех видов деятельности, выхода на прогулку и в период возвращения с нее, во время проведения мероприятий во 2-й половине дня и на физкультурных занятиях, в кабинетах дополнительного образования;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отдавать детей посторонним лицам, несовершеннолетним родственникам, лицам в нетрезвом состоянии, отпускать детей одних по просьбе родителей. 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разглашать персональные данные участников воспитательно-образовательного процесса ДОУ без согласования с заведующим, давать справки и информацию о ДОУ третьим лицам;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применять к воспитанникам меры физического и психического насилия;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оказывать платные образовательные услуги воспитанникам ДОУ, если это приводит к конфликту интересов педагогического работника;</w:t>
      </w:r>
    </w:p>
    <w:p w:rsidR="007E2167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</w:t>
      </w:r>
      <w:r w:rsidR="007E2167">
        <w:rPr>
          <w:rFonts w:ascii="Times New Roman" w:hAnsi="Times New Roman" w:cs="Times New Roman"/>
          <w:sz w:val="28"/>
          <w:szCs w:val="28"/>
        </w:rPr>
        <w:t>ндирующей исключительность, пре</w:t>
      </w:r>
      <w:r w:rsidRPr="00C45065">
        <w:rPr>
          <w:rFonts w:ascii="Times New Roman" w:hAnsi="Times New Roman" w:cs="Times New Roman"/>
          <w:sz w:val="28"/>
          <w:szCs w:val="28"/>
        </w:rPr>
        <w:t>восходство либо неполноценность граждан по п</w:t>
      </w:r>
      <w:r w:rsidR="007E2167">
        <w:rPr>
          <w:rFonts w:ascii="Times New Roman" w:hAnsi="Times New Roman" w:cs="Times New Roman"/>
          <w:sz w:val="28"/>
          <w:szCs w:val="28"/>
        </w:rPr>
        <w:t>ризнаку социальной, расовой, на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циональной, религиозной или языковой принадлежности, их отношения к религии, в том числе посредством </w:t>
      </w:r>
      <w:r w:rsidR="005046AE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сообщения обучающимся недостоверных сведений об ис-торических, о национальных, религиозных и культурных </w:t>
      </w:r>
      <w:r w:rsidR="005046AE">
        <w:rPr>
          <w:rFonts w:ascii="Times New Roman" w:hAnsi="Times New Roman" w:cs="Times New Roman"/>
          <w:sz w:val="28"/>
          <w:szCs w:val="28"/>
        </w:rPr>
        <w:t xml:space="preserve"> </w:t>
      </w:r>
      <w:r w:rsidRPr="00C45065">
        <w:rPr>
          <w:rFonts w:ascii="Times New Roman" w:hAnsi="Times New Roman" w:cs="Times New Roman"/>
          <w:sz w:val="28"/>
          <w:szCs w:val="28"/>
        </w:rPr>
        <w:t xml:space="preserve">традициях народов, а также для побуждения обучающихся к действиям, противоречащим Конституции РФ и РТ.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4.7. В помещениях и на территории ДОУ запрещается: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отвлекать работников ДОУ от их непосредственной работы;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присутствие посторонних лиц в группах и</w:t>
      </w:r>
      <w:r w:rsidR="001A28D4">
        <w:rPr>
          <w:rFonts w:ascii="Times New Roman" w:hAnsi="Times New Roman" w:cs="Times New Roman"/>
          <w:sz w:val="28"/>
          <w:szCs w:val="28"/>
        </w:rPr>
        <w:t xml:space="preserve"> других местах ДОУ, без разреше</w:t>
      </w:r>
      <w:r w:rsidRPr="00C45065">
        <w:rPr>
          <w:rFonts w:ascii="Times New Roman" w:hAnsi="Times New Roman" w:cs="Times New Roman"/>
          <w:sz w:val="28"/>
          <w:szCs w:val="28"/>
        </w:rPr>
        <w:t>ния руководителя (или лица его замещающего), старшего воспитателя;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 - разбирать конфликтные ситуации в прис</w:t>
      </w:r>
      <w:r w:rsidR="001A28D4">
        <w:rPr>
          <w:rFonts w:ascii="Times New Roman" w:hAnsi="Times New Roman" w:cs="Times New Roman"/>
          <w:sz w:val="28"/>
          <w:szCs w:val="28"/>
        </w:rPr>
        <w:t>утствии детей, родителей (закон</w:t>
      </w:r>
      <w:r w:rsidRPr="00C45065">
        <w:rPr>
          <w:rFonts w:ascii="Times New Roman" w:hAnsi="Times New Roman" w:cs="Times New Roman"/>
          <w:sz w:val="28"/>
          <w:szCs w:val="28"/>
        </w:rPr>
        <w:t>ных представителей);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говорить о недостатках и неудачах воспитанника при других родителях и детях; </w:t>
      </w:r>
    </w:p>
    <w:p w:rsidR="001A28D4" w:rsidRDefault="001A28D4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065" w:rsidRPr="00C45065">
        <w:rPr>
          <w:rFonts w:ascii="Times New Roman" w:hAnsi="Times New Roman" w:cs="Times New Roman"/>
          <w:sz w:val="28"/>
          <w:szCs w:val="28"/>
        </w:rPr>
        <w:t>громко разговаривать и шуметь в коридорах, особенно во время проведения непосредственно-образовательной деятельности и дневного сна детей;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курить на территории; - распивать спиртные напитки, приобретать,</w:t>
      </w:r>
      <w:r w:rsidR="001A28D4">
        <w:rPr>
          <w:rFonts w:ascii="Times New Roman" w:hAnsi="Times New Roman" w:cs="Times New Roman"/>
          <w:sz w:val="28"/>
          <w:szCs w:val="28"/>
        </w:rPr>
        <w:t xml:space="preserve"> хранить, изготавливать (перера</w:t>
      </w:r>
      <w:r w:rsidRPr="00C45065">
        <w:rPr>
          <w:rFonts w:ascii="Times New Roman" w:hAnsi="Times New Roman" w:cs="Times New Roman"/>
          <w:sz w:val="28"/>
          <w:szCs w:val="28"/>
        </w:rPr>
        <w:t>батывать) употреблять и передавать другим лиц</w:t>
      </w:r>
      <w:r w:rsidR="001A28D4">
        <w:rPr>
          <w:rFonts w:ascii="Times New Roman" w:hAnsi="Times New Roman" w:cs="Times New Roman"/>
          <w:sz w:val="28"/>
          <w:szCs w:val="28"/>
        </w:rPr>
        <w:t>ам наркотические средства и пси</w:t>
      </w:r>
      <w:r w:rsidRPr="00C45065">
        <w:rPr>
          <w:rFonts w:ascii="Times New Roman" w:hAnsi="Times New Roman" w:cs="Times New Roman"/>
          <w:sz w:val="28"/>
          <w:szCs w:val="28"/>
        </w:rPr>
        <w:t xml:space="preserve">хотропные вещества.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28D4">
        <w:rPr>
          <w:rFonts w:ascii="Times New Roman" w:hAnsi="Times New Roman" w:cs="Times New Roman"/>
          <w:b/>
          <w:sz w:val="32"/>
          <w:szCs w:val="32"/>
        </w:rPr>
        <w:t>V. Основные права и обязанности работодателя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Права и обязанности работодателя (заве</w:t>
      </w:r>
      <w:r w:rsidR="001A28D4">
        <w:rPr>
          <w:rFonts w:ascii="Times New Roman" w:hAnsi="Times New Roman" w:cs="Times New Roman"/>
          <w:sz w:val="28"/>
          <w:szCs w:val="28"/>
        </w:rPr>
        <w:t>дующего ДОУ) определяются Трудо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вым кодексом РФ, законом Российской Федерации «Об образовании в Российской Федерации».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Непосредственное управление ДОУ о</w:t>
      </w:r>
      <w:r w:rsidR="001A28D4">
        <w:rPr>
          <w:rFonts w:ascii="Times New Roman" w:hAnsi="Times New Roman" w:cs="Times New Roman"/>
          <w:sz w:val="28"/>
          <w:szCs w:val="28"/>
        </w:rPr>
        <w:t>существляет прошедший соответст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вующую аттестацию заведующий, назначаемый </w:t>
      </w:r>
      <w:r w:rsidR="001A28D4">
        <w:rPr>
          <w:rFonts w:ascii="Times New Roman" w:hAnsi="Times New Roman" w:cs="Times New Roman"/>
          <w:sz w:val="28"/>
          <w:szCs w:val="28"/>
        </w:rPr>
        <w:t>приказом начальника отдела обра</w:t>
      </w:r>
      <w:r w:rsidRPr="00C45065">
        <w:rPr>
          <w:rFonts w:ascii="Times New Roman" w:hAnsi="Times New Roman" w:cs="Times New Roman"/>
          <w:sz w:val="28"/>
          <w:szCs w:val="28"/>
        </w:rPr>
        <w:t>зования администрации Шпаковского муниципального района Ставропольского края.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Заведующий действует на основе едино</w:t>
      </w:r>
      <w:r w:rsidR="001A28D4">
        <w:rPr>
          <w:rFonts w:ascii="Times New Roman" w:hAnsi="Times New Roman" w:cs="Times New Roman"/>
          <w:sz w:val="28"/>
          <w:szCs w:val="28"/>
        </w:rPr>
        <w:t>началия, решает все вопросы дея</w:t>
      </w:r>
      <w:r w:rsidRPr="00C45065">
        <w:rPr>
          <w:rFonts w:ascii="Times New Roman" w:hAnsi="Times New Roman" w:cs="Times New Roman"/>
          <w:sz w:val="28"/>
          <w:szCs w:val="28"/>
        </w:rPr>
        <w:t>тельности ДОУ, не входящие в компетенцию коллегиальных органов управления ДОУ и Учредителя, осуществляет свою деятель</w:t>
      </w:r>
      <w:r w:rsidR="001A28D4">
        <w:rPr>
          <w:rFonts w:ascii="Times New Roman" w:hAnsi="Times New Roman" w:cs="Times New Roman"/>
          <w:sz w:val="28"/>
          <w:szCs w:val="28"/>
        </w:rPr>
        <w:t>ность на основании трудового до</w:t>
      </w:r>
      <w:r w:rsidRPr="00C45065">
        <w:rPr>
          <w:rFonts w:ascii="Times New Roman" w:hAnsi="Times New Roman" w:cs="Times New Roman"/>
          <w:sz w:val="28"/>
          <w:szCs w:val="28"/>
        </w:rPr>
        <w:t>говора, должностной инструкции, приказа о наз</w:t>
      </w:r>
      <w:r w:rsidR="001A28D4">
        <w:rPr>
          <w:rFonts w:ascii="Times New Roman" w:hAnsi="Times New Roman" w:cs="Times New Roman"/>
          <w:sz w:val="28"/>
          <w:szCs w:val="28"/>
        </w:rPr>
        <w:t>начении, Устава ДОУ, других нор</w:t>
      </w:r>
      <w:r w:rsidRPr="00C45065">
        <w:rPr>
          <w:rFonts w:ascii="Times New Roman" w:hAnsi="Times New Roman" w:cs="Times New Roman"/>
          <w:sz w:val="28"/>
          <w:szCs w:val="28"/>
        </w:rPr>
        <w:t xml:space="preserve">мативно-правовых актов.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Заведующий вправе в пределах своей компетенции дать обязательное для исполнения указание любому работнику ДОУ.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Локальные правовые акты ДОУ утверж</w:t>
      </w:r>
      <w:r w:rsidR="001A28D4">
        <w:rPr>
          <w:rFonts w:ascii="Times New Roman" w:hAnsi="Times New Roman" w:cs="Times New Roman"/>
          <w:sz w:val="28"/>
          <w:szCs w:val="28"/>
        </w:rPr>
        <w:t>даются заведующим и своим содер</w:t>
      </w:r>
      <w:r w:rsidRPr="00C45065">
        <w:rPr>
          <w:rFonts w:ascii="Times New Roman" w:hAnsi="Times New Roman" w:cs="Times New Roman"/>
          <w:sz w:val="28"/>
          <w:szCs w:val="28"/>
        </w:rPr>
        <w:t>жанием не должны противоречить действующе</w:t>
      </w:r>
      <w:r w:rsidR="001A28D4">
        <w:rPr>
          <w:rFonts w:ascii="Times New Roman" w:hAnsi="Times New Roman" w:cs="Times New Roman"/>
          <w:sz w:val="28"/>
          <w:szCs w:val="28"/>
        </w:rPr>
        <w:t>му законодательству РФ, СК и Ус</w:t>
      </w:r>
      <w:r w:rsidRPr="00C45065">
        <w:rPr>
          <w:rFonts w:ascii="Times New Roman" w:hAnsi="Times New Roman" w:cs="Times New Roman"/>
          <w:sz w:val="28"/>
          <w:szCs w:val="28"/>
        </w:rPr>
        <w:t>таву ДОУ.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5.1. Работодатель имеет право [ст.22 ТК РФ]: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заключать, изменять и расторгать трудо</w:t>
      </w:r>
      <w:r w:rsidR="001A28D4">
        <w:rPr>
          <w:rFonts w:ascii="Times New Roman" w:hAnsi="Times New Roman" w:cs="Times New Roman"/>
          <w:sz w:val="28"/>
          <w:szCs w:val="28"/>
        </w:rPr>
        <w:t>вые договоры с работниками в по</w:t>
      </w:r>
      <w:r w:rsidRPr="00C45065">
        <w:rPr>
          <w:rFonts w:ascii="Times New Roman" w:hAnsi="Times New Roman" w:cs="Times New Roman"/>
          <w:sz w:val="28"/>
          <w:szCs w:val="28"/>
        </w:rPr>
        <w:t>рядке и на условиях, которые установлены Т</w:t>
      </w:r>
      <w:r w:rsidR="001A28D4">
        <w:rPr>
          <w:rFonts w:ascii="Times New Roman" w:hAnsi="Times New Roman" w:cs="Times New Roman"/>
          <w:sz w:val="28"/>
          <w:szCs w:val="28"/>
        </w:rPr>
        <w:t>рудовым кодексом РФ, иными феде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ральными законами;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вести коллективные переговоры и заключать коллективные договоры; 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требовать от работников исполнения им</w:t>
      </w:r>
      <w:r w:rsidR="001A28D4">
        <w:rPr>
          <w:rFonts w:ascii="Times New Roman" w:hAnsi="Times New Roman" w:cs="Times New Roman"/>
          <w:sz w:val="28"/>
          <w:szCs w:val="28"/>
        </w:rPr>
        <w:t>и трудовых обязанностей и береж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ного отношения к имуществу Учреждения (в том числе к имуществу третьих лиц, находящемуся у работодателя, если работодатель </w:t>
      </w:r>
      <w:r w:rsidR="001A28D4">
        <w:rPr>
          <w:rFonts w:ascii="Times New Roman" w:hAnsi="Times New Roman" w:cs="Times New Roman"/>
          <w:sz w:val="28"/>
          <w:szCs w:val="28"/>
        </w:rPr>
        <w:t>несет ответственность за сохран</w:t>
      </w:r>
      <w:r w:rsidRPr="00C45065">
        <w:rPr>
          <w:rFonts w:ascii="Times New Roman" w:hAnsi="Times New Roman" w:cs="Times New Roman"/>
          <w:sz w:val="28"/>
          <w:szCs w:val="28"/>
        </w:rPr>
        <w:t>ность этого имущества) и других работников, соблюдения правил внутреннего трудового распорядка;</w:t>
      </w:r>
    </w:p>
    <w:p w:rsidR="001A28D4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 - привлекать работников к дисциплинарной и материальной ответственности в порядке, установленном Трудовым кодексом</w:t>
      </w:r>
      <w:r w:rsidR="001A28D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</w:t>
      </w:r>
      <w:r w:rsidRPr="00C45065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принимать локальные нормативные акты;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взаимодействовать с коллегиальными органами управления ДОУ;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самостоятельно планировать свою работу на каждый учебный год;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утверждать структуру ДОУ, его штатное расписание, план финансово-хозяйственной деятельности, годовую бухгалтерскую отчетность, графики работы и сетку занятий; </w:t>
      </w:r>
    </w:p>
    <w:p w:rsidR="0003159E" w:rsidRDefault="0003159E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планировать и организовывать образовательный процесс;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распределять обязанности между раб</w:t>
      </w:r>
      <w:r w:rsidR="0003159E">
        <w:rPr>
          <w:rFonts w:ascii="Times New Roman" w:hAnsi="Times New Roman" w:cs="Times New Roman"/>
          <w:sz w:val="28"/>
          <w:szCs w:val="28"/>
        </w:rPr>
        <w:t>отниками ДОУ, утверждать должно</w:t>
      </w:r>
      <w:r w:rsidRPr="00C45065">
        <w:rPr>
          <w:rFonts w:ascii="Times New Roman" w:hAnsi="Times New Roman" w:cs="Times New Roman"/>
          <w:sz w:val="28"/>
          <w:szCs w:val="28"/>
        </w:rPr>
        <w:t>стные инструкции работников ДОУ, устанавливать надбавки и доплаты к</w:t>
      </w:r>
      <w:r w:rsidR="0003159E">
        <w:rPr>
          <w:rFonts w:ascii="Times New Roman" w:hAnsi="Times New Roman" w:cs="Times New Roman"/>
          <w:sz w:val="28"/>
          <w:szCs w:val="28"/>
        </w:rPr>
        <w:t xml:space="preserve"> их долж</w:t>
      </w:r>
      <w:r w:rsidRPr="00C45065">
        <w:rPr>
          <w:rFonts w:ascii="Times New Roman" w:hAnsi="Times New Roman" w:cs="Times New Roman"/>
          <w:sz w:val="28"/>
          <w:szCs w:val="28"/>
        </w:rPr>
        <w:t>ностным окладам;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посещать занятия и режимные моменты</w:t>
      </w:r>
      <w:r w:rsidR="0003159E">
        <w:rPr>
          <w:rFonts w:ascii="Times New Roman" w:hAnsi="Times New Roman" w:cs="Times New Roman"/>
          <w:sz w:val="28"/>
          <w:szCs w:val="28"/>
        </w:rPr>
        <w:t xml:space="preserve"> без предварительного предупреж</w:t>
      </w:r>
      <w:r w:rsidRPr="00C45065">
        <w:rPr>
          <w:rFonts w:ascii="Times New Roman" w:hAnsi="Times New Roman" w:cs="Times New Roman"/>
          <w:sz w:val="28"/>
          <w:szCs w:val="28"/>
        </w:rPr>
        <w:t>дения, осуществлять контроль за воспитательно-образовательным процессом.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поощрять работников за добросовестный эффективный труд;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требовать от работников исполнения им</w:t>
      </w:r>
      <w:r w:rsidR="0003159E">
        <w:rPr>
          <w:rFonts w:ascii="Times New Roman" w:hAnsi="Times New Roman" w:cs="Times New Roman"/>
          <w:sz w:val="28"/>
          <w:szCs w:val="28"/>
        </w:rPr>
        <w:t>и трудовых обязанностей и береж</w:t>
      </w:r>
      <w:r w:rsidRPr="00C45065">
        <w:rPr>
          <w:rFonts w:ascii="Times New Roman" w:hAnsi="Times New Roman" w:cs="Times New Roman"/>
          <w:sz w:val="28"/>
          <w:szCs w:val="28"/>
        </w:rPr>
        <w:t>ного отношения к энергоресурсам и имуществу работодателя и других работников, соблюдения правил внутреннего трудового распорядка;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реализовывать иные права, определенн</w:t>
      </w:r>
      <w:r w:rsidR="0003159E">
        <w:rPr>
          <w:rFonts w:ascii="Times New Roman" w:hAnsi="Times New Roman" w:cs="Times New Roman"/>
          <w:sz w:val="28"/>
          <w:szCs w:val="28"/>
        </w:rPr>
        <w:t>ые Уставом ДОУ, трудовым догово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ром, законодательством Российской Федерации.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5.2. Работодатель обязан [ст.22 ТК РФ]: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</w:t>
      </w:r>
      <w:r w:rsidR="0003159E">
        <w:rPr>
          <w:rFonts w:ascii="Times New Roman" w:hAnsi="Times New Roman" w:cs="Times New Roman"/>
          <w:sz w:val="28"/>
          <w:szCs w:val="28"/>
        </w:rPr>
        <w:t>е нормативные акты, условия кол</w:t>
      </w:r>
      <w:r w:rsidRPr="00C45065">
        <w:rPr>
          <w:rFonts w:ascii="Times New Roman" w:hAnsi="Times New Roman" w:cs="Times New Roman"/>
          <w:sz w:val="28"/>
          <w:szCs w:val="28"/>
        </w:rPr>
        <w:t>лективного договора, соглашений и трудовых договоров;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предоставлять работникам работу, обусловленную трудовым договором;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обеспечивать безопасность и условия т</w:t>
      </w:r>
      <w:r w:rsidR="0003159E">
        <w:rPr>
          <w:rFonts w:ascii="Times New Roman" w:hAnsi="Times New Roman" w:cs="Times New Roman"/>
          <w:sz w:val="28"/>
          <w:szCs w:val="28"/>
        </w:rPr>
        <w:t>руда, соответствующие государст</w:t>
      </w:r>
      <w:r w:rsidRPr="00C45065">
        <w:rPr>
          <w:rFonts w:ascii="Times New Roman" w:hAnsi="Times New Roman" w:cs="Times New Roman"/>
          <w:sz w:val="28"/>
          <w:szCs w:val="28"/>
        </w:rPr>
        <w:t>венным нормативным требованиям охраны труда;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обеспечивать работников оборудованием, инструментами</w:t>
      </w:r>
      <w:r w:rsidR="0003159E">
        <w:rPr>
          <w:rFonts w:ascii="Times New Roman" w:hAnsi="Times New Roman" w:cs="Times New Roman"/>
          <w:sz w:val="28"/>
          <w:szCs w:val="28"/>
        </w:rPr>
        <w:t>, технической до</w:t>
      </w:r>
      <w:r w:rsidRPr="00C45065">
        <w:rPr>
          <w:rFonts w:ascii="Times New Roman" w:hAnsi="Times New Roman" w:cs="Times New Roman"/>
          <w:sz w:val="28"/>
          <w:szCs w:val="28"/>
        </w:rPr>
        <w:t>кументацией и иными средствами, необходимыми для исполнения ими трудовых обязанностей;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обеспечивать работникам равную оплату за труд равной ценности;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выплачивать в полном размере причитающуюся работникам заработную плату в сроки, установленные в соответствии </w:t>
      </w:r>
      <w:r w:rsidR="0003159E">
        <w:rPr>
          <w:rFonts w:ascii="Times New Roman" w:hAnsi="Times New Roman" w:cs="Times New Roman"/>
          <w:sz w:val="28"/>
          <w:szCs w:val="28"/>
        </w:rPr>
        <w:t>с Трудовым кодексом РФ и настоя</w:t>
      </w:r>
      <w:r w:rsidRPr="00C45065">
        <w:rPr>
          <w:rFonts w:ascii="Times New Roman" w:hAnsi="Times New Roman" w:cs="Times New Roman"/>
          <w:sz w:val="28"/>
          <w:szCs w:val="28"/>
        </w:rPr>
        <w:t xml:space="preserve">щими правилами обеспечивает выплату заработной платы 2 раза в месяц: заработная плата за первую половину месяца - 25 числа </w:t>
      </w:r>
      <w:r w:rsidRPr="00C45065">
        <w:rPr>
          <w:rFonts w:ascii="Times New Roman" w:hAnsi="Times New Roman" w:cs="Times New Roman"/>
          <w:sz w:val="28"/>
          <w:szCs w:val="28"/>
        </w:rPr>
        <w:lastRenderedPageBreak/>
        <w:t>каждого месяца; заработная плата за вторую половину месяца - 10 числа каждого</w:t>
      </w:r>
      <w:r w:rsidR="0003159E">
        <w:rPr>
          <w:rFonts w:ascii="Times New Roman" w:hAnsi="Times New Roman" w:cs="Times New Roman"/>
          <w:sz w:val="28"/>
          <w:szCs w:val="28"/>
        </w:rPr>
        <w:t xml:space="preserve"> месяца, сле</w:t>
      </w:r>
      <w:r w:rsidRPr="00C45065">
        <w:rPr>
          <w:rFonts w:ascii="Times New Roman" w:hAnsi="Times New Roman" w:cs="Times New Roman"/>
          <w:sz w:val="28"/>
          <w:szCs w:val="28"/>
        </w:rPr>
        <w:t>дующего за отчетным;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вести коллективные переговоры, а также заключать коллективный договор в порядке, установленном Трудовым кодексом Российской Федерации;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предоставлять представителям работн</w:t>
      </w:r>
      <w:r w:rsidR="0003159E">
        <w:rPr>
          <w:rFonts w:ascii="Times New Roman" w:hAnsi="Times New Roman" w:cs="Times New Roman"/>
          <w:sz w:val="28"/>
          <w:szCs w:val="28"/>
        </w:rPr>
        <w:t>иков полную и достоверную инфор</w:t>
      </w:r>
      <w:r w:rsidRPr="00C45065">
        <w:rPr>
          <w:rFonts w:ascii="Times New Roman" w:hAnsi="Times New Roman" w:cs="Times New Roman"/>
          <w:sz w:val="28"/>
          <w:szCs w:val="28"/>
        </w:rPr>
        <w:t>мацию, необходимую для заключения коллектив</w:t>
      </w:r>
      <w:r w:rsidR="0003159E">
        <w:rPr>
          <w:rFonts w:ascii="Times New Roman" w:hAnsi="Times New Roman" w:cs="Times New Roman"/>
          <w:sz w:val="28"/>
          <w:szCs w:val="28"/>
        </w:rPr>
        <w:t>ного договора, соглашения и кон</w:t>
      </w:r>
      <w:r w:rsidRPr="00C45065">
        <w:rPr>
          <w:rFonts w:ascii="Times New Roman" w:hAnsi="Times New Roman" w:cs="Times New Roman"/>
          <w:sz w:val="28"/>
          <w:szCs w:val="28"/>
        </w:rPr>
        <w:t xml:space="preserve">троля за их выполнением; - знакомить работников под роспись </w:t>
      </w:r>
      <w:r w:rsidR="0003159E">
        <w:rPr>
          <w:rFonts w:ascii="Times New Roman" w:hAnsi="Times New Roman" w:cs="Times New Roman"/>
          <w:sz w:val="28"/>
          <w:szCs w:val="28"/>
        </w:rPr>
        <w:t>с принимаемыми локальными норма</w:t>
      </w:r>
      <w:r w:rsidRPr="00C45065">
        <w:rPr>
          <w:rFonts w:ascii="Times New Roman" w:hAnsi="Times New Roman" w:cs="Times New Roman"/>
          <w:sz w:val="28"/>
          <w:szCs w:val="28"/>
        </w:rPr>
        <w:t xml:space="preserve">тивными актами, непосредственно связанными с их трудовой деятельностью;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своевременно выполнять предписания </w:t>
      </w:r>
      <w:r w:rsidR="0003159E">
        <w:rPr>
          <w:rFonts w:ascii="Times New Roman" w:hAnsi="Times New Roman" w:cs="Times New Roman"/>
          <w:sz w:val="28"/>
          <w:szCs w:val="28"/>
        </w:rPr>
        <w:t>федерального органа исполнитель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</w:t>
      </w:r>
      <w:r w:rsidR="0003159E">
        <w:rPr>
          <w:rFonts w:ascii="Times New Roman" w:hAnsi="Times New Roman" w:cs="Times New Roman"/>
          <w:sz w:val="28"/>
          <w:szCs w:val="28"/>
        </w:rPr>
        <w:t>за нарушения трудового законода</w:t>
      </w:r>
      <w:r w:rsidRPr="00C45065">
        <w:rPr>
          <w:rFonts w:ascii="Times New Roman" w:hAnsi="Times New Roman" w:cs="Times New Roman"/>
          <w:sz w:val="28"/>
          <w:szCs w:val="28"/>
        </w:rPr>
        <w:t>тельства и иных нормативных правовых актов,</w:t>
      </w:r>
      <w:r w:rsidR="0003159E">
        <w:rPr>
          <w:rFonts w:ascii="Times New Roman" w:hAnsi="Times New Roman" w:cs="Times New Roman"/>
          <w:sz w:val="28"/>
          <w:szCs w:val="28"/>
        </w:rPr>
        <w:t xml:space="preserve"> содержащих нормы трудового пра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ва;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создавать условия, обеспечивающие участие работников в управлении ДОУ в предусмотренных Трудовым кодексом РФ, </w:t>
      </w:r>
      <w:r w:rsidR="0003159E">
        <w:rPr>
          <w:rFonts w:ascii="Times New Roman" w:hAnsi="Times New Roman" w:cs="Times New Roman"/>
          <w:sz w:val="28"/>
          <w:szCs w:val="28"/>
        </w:rPr>
        <w:t>иными федеральными законами фор</w:t>
      </w:r>
      <w:r w:rsidRPr="00C45065">
        <w:rPr>
          <w:rFonts w:ascii="Times New Roman" w:hAnsi="Times New Roman" w:cs="Times New Roman"/>
          <w:sz w:val="28"/>
          <w:szCs w:val="28"/>
        </w:rPr>
        <w:t xml:space="preserve">мах;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осуществлять обязательное социальное страхование работников в порядке, установленном федеральными законами;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возмещать вред, причиненный работника</w:t>
      </w:r>
      <w:r w:rsidR="0003159E">
        <w:rPr>
          <w:rFonts w:ascii="Times New Roman" w:hAnsi="Times New Roman" w:cs="Times New Roman"/>
          <w:sz w:val="28"/>
          <w:szCs w:val="28"/>
        </w:rPr>
        <w:t>м в связи с исполнением ими тр</w:t>
      </w:r>
      <w:r w:rsidR="003E5911">
        <w:rPr>
          <w:rFonts w:ascii="Times New Roman" w:hAnsi="Times New Roman" w:cs="Times New Roman"/>
          <w:sz w:val="28"/>
          <w:szCs w:val="28"/>
        </w:rPr>
        <w:t>у</w:t>
      </w:r>
      <w:r w:rsidRPr="00C45065">
        <w:rPr>
          <w:rFonts w:ascii="Times New Roman" w:hAnsi="Times New Roman" w:cs="Times New Roman"/>
          <w:sz w:val="28"/>
          <w:szCs w:val="28"/>
        </w:rPr>
        <w:t>довых обязанностей, а также компенсировать мор</w:t>
      </w:r>
      <w:r w:rsidR="0003159E">
        <w:rPr>
          <w:rFonts w:ascii="Times New Roman" w:hAnsi="Times New Roman" w:cs="Times New Roman"/>
          <w:sz w:val="28"/>
          <w:szCs w:val="28"/>
        </w:rPr>
        <w:t>альный вред в порядке и на усло</w:t>
      </w:r>
      <w:r w:rsidRPr="00C45065">
        <w:rPr>
          <w:rFonts w:ascii="Times New Roman" w:hAnsi="Times New Roman" w:cs="Times New Roman"/>
          <w:sz w:val="28"/>
          <w:szCs w:val="28"/>
        </w:rPr>
        <w:t>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исполнять иные обязанности, предусмо</w:t>
      </w:r>
      <w:r w:rsidR="0003159E">
        <w:rPr>
          <w:rFonts w:ascii="Times New Roman" w:hAnsi="Times New Roman" w:cs="Times New Roman"/>
          <w:sz w:val="28"/>
          <w:szCs w:val="28"/>
        </w:rPr>
        <w:t>тренные трудовым законодательст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вом и иными нормативными правовыми актами, содержащими нормы трудового права, локальными нормативными актами и трудовыми договорами. 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5.3. Работодатель обязан в соответствии со ст. 76 ТК РФ отстранить от работы (не допускать к работе) работника: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появившегося на работе в состоянии алкогольного, наркотического или иного токсического опьянения;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 - не прошедшего в установленном порядке </w:t>
      </w:r>
      <w:r w:rsidR="0003159E">
        <w:rPr>
          <w:rFonts w:ascii="Times New Roman" w:hAnsi="Times New Roman" w:cs="Times New Roman"/>
          <w:sz w:val="28"/>
          <w:szCs w:val="28"/>
        </w:rPr>
        <w:t>обучение и проверку знаний и на</w:t>
      </w:r>
      <w:r w:rsidRPr="00C45065">
        <w:rPr>
          <w:rFonts w:ascii="Times New Roman" w:hAnsi="Times New Roman" w:cs="Times New Roman"/>
          <w:sz w:val="28"/>
          <w:szCs w:val="28"/>
        </w:rPr>
        <w:t>выков в области охраны труда;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не прошедшего в установленном поря</w:t>
      </w:r>
      <w:r w:rsidR="0003159E">
        <w:rPr>
          <w:rFonts w:ascii="Times New Roman" w:hAnsi="Times New Roman" w:cs="Times New Roman"/>
          <w:sz w:val="28"/>
          <w:szCs w:val="28"/>
        </w:rPr>
        <w:t>дке обязательный медицинский ос</w:t>
      </w:r>
      <w:r w:rsidRPr="00C45065">
        <w:rPr>
          <w:rFonts w:ascii="Times New Roman" w:hAnsi="Times New Roman" w:cs="Times New Roman"/>
          <w:sz w:val="28"/>
          <w:szCs w:val="28"/>
        </w:rPr>
        <w:t>мотр (обследование), а также обязательное психиатрическое освидетельствование в случаях, предусмотренных федеральными за</w:t>
      </w:r>
      <w:r w:rsidR="0003159E">
        <w:rPr>
          <w:rFonts w:ascii="Times New Roman" w:hAnsi="Times New Roman" w:cs="Times New Roman"/>
          <w:sz w:val="28"/>
          <w:szCs w:val="28"/>
        </w:rPr>
        <w:t>конами и иными нормативными пра</w:t>
      </w:r>
      <w:r w:rsidRPr="00C45065">
        <w:rPr>
          <w:rFonts w:ascii="Times New Roman" w:hAnsi="Times New Roman" w:cs="Times New Roman"/>
          <w:sz w:val="28"/>
          <w:szCs w:val="28"/>
        </w:rPr>
        <w:t>вовыми актами РФ;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при выявлении в соответствии с медицинским заключением, выданным в порядке, установленном федеральными законами и иными нормативными пр</w:t>
      </w:r>
      <w:r w:rsidR="0003159E">
        <w:rPr>
          <w:rFonts w:ascii="Times New Roman" w:hAnsi="Times New Roman" w:cs="Times New Roman"/>
          <w:sz w:val="28"/>
          <w:szCs w:val="28"/>
        </w:rPr>
        <w:t>аво</w:t>
      </w:r>
      <w:r w:rsidRPr="00C45065">
        <w:rPr>
          <w:rFonts w:ascii="Times New Roman" w:hAnsi="Times New Roman" w:cs="Times New Roman"/>
          <w:sz w:val="28"/>
          <w:szCs w:val="28"/>
        </w:rPr>
        <w:t>выми актами Российской Федерации, противоп</w:t>
      </w:r>
      <w:r w:rsidR="0003159E">
        <w:rPr>
          <w:rFonts w:ascii="Times New Roman" w:hAnsi="Times New Roman" w:cs="Times New Roman"/>
          <w:sz w:val="28"/>
          <w:szCs w:val="28"/>
        </w:rPr>
        <w:t>оказаний для выполнения работни</w:t>
      </w:r>
      <w:r w:rsidRPr="00C45065">
        <w:rPr>
          <w:rFonts w:ascii="Times New Roman" w:hAnsi="Times New Roman" w:cs="Times New Roman"/>
          <w:sz w:val="28"/>
          <w:szCs w:val="28"/>
        </w:rPr>
        <w:t>ком работы, обусловленной трудовым договором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; - по требованию органов или должностн</w:t>
      </w:r>
      <w:r w:rsidR="0003159E">
        <w:rPr>
          <w:rFonts w:ascii="Times New Roman" w:hAnsi="Times New Roman" w:cs="Times New Roman"/>
          <w:sz w:val="28"/>
          <w:szCs w:val="28"/>
        </w:rPr>
        <w:t>ых лиц, уполномоченных федераль</w:t>
      </w:r>
      <w:r w:rsidRPr="00C45065">
        <w:rPr>
          <w:rFonts w:ascii="Times New Roman" w:hAnsi="Times New Roman" w:cs="Times New Roman"/>
          <w:sz w:val="28"/>
          <w:szCs w:val="28"/>
        </w:rPr>
        <w:t>ными законами и иными нормативными правовыми актами Российской Федерации;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 других случаях, предусмотренных фе</w:t>
      </w:r>
      <w:r w:rsidR="0003159E">
        <w:rPr>
          <w:rFonts w:ascii="Times New Roman" w:hAnsi="Times New Roman" w:cs="Times New Roman"/>
          <w:sz w:val="28"/>
          <w:szCs w:val="28"/>
        </w:rPr>
        <w:t>деральными законами и иными нор</w:t>
      </w:r>
      <w:r w:rsidRPr="00C4506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Федерации. Работодатель отстраняет от работы (не допускает к работе) работника на весь период времени до устранения обстоятельств, явивши</w:t>
      </w:r>
      <w:r w:rsidR="0003159E">
        <w:rPr>
          <w:rFonts w:ascii="Times New Roman" w:hAnsi="Times New Roman" w:cs="Times New Roman"/>
          <w:sz w:val="28"/>
          <w:szCs w:val="28"/>
        </w:rPr>
        <w:t>хся основанием для отстра</w:t>
      </w:r>
      <w:r w:rsidRPr="00C45065">
        <w:rPr>
          <w:rFonts w:ascii="Times New Roman" w:hAnsi="Times New Roman" w:cs="Times New Roman"/>
          <w:sz w:val="28"/>
          <w:szCs w:val="28"/>
        </w:rPr>
        <w:t>нения от работы или недопущения к работе, если иное не предусмотрено ТК РФ, другими федеральными законами. В период отстранения от работы (недопущения к работе) заработная плата работнику не начисляется, за исключением случаев, пр</w:t>
      </w:r>
      <w:r w:rsidR="0003159E">
        <w:rPr>
          <w:rFonts w:ascii="Times New Roman" w:hAnsi="Times New Roman" w:cs="Times New Roman"/>
          <w:sz w:val="28"/>
          <w:szCs w:val="28"/>
        </w:rPr>
        <w:t>е</w:t>
      </w:r>
      <w:r w:rsidRPr="00C45065">
        <w:rPr>
          <w:rFonts w:ascii="Times New Roman" w:hAnsi="Times New Roman" w:cs="Times New Roman"/>
          <w:sz w:val="28"/>
          <w:szCs w:val="28"/>
        </w:rPr>
        <w:t>дусмотренных ТК РФ, иными федеральными законами.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159E">
        <w:rPr>
          <w:rFonts w:ascii="Times New Roman" w:hAnsi="Times New Roman" w:cs="Times New Roman"/>
          <w:b/>
          <w:sz w:val="32"/>
          <w:szCs w:val="32"/>
        </w:rPr>
        <w:t xml:space="preserve"> VI. Рабочее время и время отдыха</w:t>
      </w:r>
    </w:p>
    <w:p w:rsidR="000315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6.1. Для педагогических работников ДОУ </w:t>
      </w:r>
      <w:r w:rsidR="0003159E">
        <w:rPr>
          <w:rFonts w:ascii="Times New Roman" w:hAnsi="Times New Roman" w:cs="Times New Roman"/>
          <w:sz w:val="28"/>
          <w:szCs w:val="28"/>
        </w:rPr>
        <w:t>устанавливается сокращенная про</w:t>
      </w:r>
      <w:r w:rsidRPr="00C45065">
        <w:rPr>
          <w:rFonts w:ascii="Times New Roman" w:hAnsi="Times New Roman" w:cs="Times New Roman"/>
          <w:sz w:val="28"/>
          <w:szCs w:val="28"/>
        </w:rPr>
        <w:t>должительность рабочего времени не более 36 часов в неделю [ч.1 ст.333 ТК РФ].</w:t>
      </w:r>
    </w:p>
    <w:p w:rsidR="00132713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45065" w:rsidRPr="00C45065">
        <w:rPr>
          <w:rFonts w:ascii="Times New Roman" w:hAnsi="Times New Roman" w:cs="Times New Roman"/>
          <w:sz w:val="28"/>
          <w:szCs w:val="28"/>
        </w:rPr>
        <w:t>. В соответствии с Приказ Министерства образования и науки РФ от 22 декабря 2014 г. N 1601 "О продолжительности ра</w:t>
      </w:r>
      <w:r>
        <w:rPr>
          <w:rFonts w:ascii="Times New Roman" w:hAnsi="Times New Roman" w:cs="Times New Roman"/>
          <w:sz w:val="28"/>
          <w:szCs w:val="28"/>
        </w:rPr>
        <w:t>бочего времени (нормах часов пе</w:t>
      </w:r>
      <w:r w:rsidR="00C45065" w:rsidRPr="00C45065">
        <w:rPr>
          <w:rFonts w:ascii="Times New Roman" w:hAnsi="Times New Roman" w:cs="Times New Roman"/>
          <w:sz w:val="28"/>
          <w:szCs w:val="28"/>
        </w:rPr>
        <w:t>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педагогическим работни</w:t>
      </w:r>
      <w:r>
        <w:rPr>
          <w:rFonts w:ascii="Times New Roman" w:hAnsi="Times New Roman" w:cs="Times New Roman"/>
          <w:sz w:val="28"/>
          <w:szCs w:val="28"/>
        </w:rPr>
        <w:t>кам ДОУ в зависимости от должно</w:t>
      </w:r>
      <w:r w:rsidR="00C45065" w:rsidRPr="00C45065">
        <w:rPr>
          <w:rFonts w:ascii="Times New Roman" w:hAnsi="Times New Roman" w:cs="Times New Roman"/>
          <w:sz w:val="28"/>
          <w:szCs w:val="28"/>
        </w:rPr>
        <w:t>сти и (или) специальности с учетом особеннос</w:t>
      </w:r>
      <w:r>
        <w:rPr>
          <w:rFonts w:ascii="Times New Roman" w:hAnsi="Times New Roman" w:cs="Times New Roman"/>
          <w:sz w:val="28"/>
          <w:szCs w:val="28"/>
        </w:rPr>
        <w:t>тей их труда устанавливается:</w:t>
      </w:r>
    </w:p>
    <w:p w:rsidR="00C45065" w:rsidRPr="00C45065" w:rsidRDefault="00132713" w:rsidP="00CF66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6.2.1. Н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орма часов педагогической работы за ставку заработной платы – со-гласно пункту 3 указанного приложения, т.е.: 24 часа в неделю - музыкальным руководителям; </w:t>
      </w:r>
      <w:r w:rsidR="003E591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65" w:rsidRPr="00C45065">
        <w:rPr>
          <w:rFonts w:ascii="Times New Roman" w:hAnsi="Times New Roman" w:cs="Times New Roman"/>
          <w:sz w:val="28"/>
          <w:szCs w:val="28"/>
        </w:rPr>
        <w:t>часов в неделю - воспитателям ДОУ.</w:t>
      </w:r>
    </w:p>
    <w:p w:rsidR="00132713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Норма часов педагогической работы за </w:t>
      </w:r>
      <w:r>
        <w:rPr>
          <w:rFonts w:ascii="Times New Roman" w:hAnsi="Times New Roman" w:cs="Times New Roman"/>
          <w:sz w:val="28"/>
          <w:szCs w:val="28"/>
        </w:rPr>
        <w:t>ставку заработной платы педаго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гических работников ДОУ установлена в астрономических часах. </w:t>
      </w:r>
    </w:p>
    <w:p w:rsidR="00132713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Для педагогических работников ДОУ, выполняющих свои обязанности непрерывно в течение рабочего дня, прием пищи осуществляется на рабочем месте. </w:t>
      </w:r>
    </w:p>
    <w:p w:rsidR="00132713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C45065" w:rsidRPr="00C45065">
        <w:rPr>
          <w:rFonts w:ascii="Times New Roman" w:hAnsi="Times New Roman" w:cs="Times New Roman"/>
          <w:sz w:val="28"/>
          <w:szCs w:val="28"/>
        </w:rPr>
        <w:t>. Для всех остальных работников, которые не перечислены в п.6.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5065" w:rsidRPr="00C45065">
        <w:rPr>
          <w:rFonts w:ascii="Times New Roman" w:hAnsi="Times New Roman" w:cs="Times New Roman"/>
          <w:sz w:val="28"/>
          <w:szCs w:val="28"/>
        </w:rPr>
        <w:t>. - п.6.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5065" w:rsidRPr="00C45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5065" w:rsidRPr="00C45065">
        <w:rPr>
          <w:rFonts w:ascii="Times New Roman" w:hAnsi="Times New Roman" w:cs="Times New Roman"/>
          <w:sz w:val="28"/>
          <w:szCs w:val="28"/>
        </w:rPr>
        <w:t>. продолжительность рабочего времени определяется в соответствии с графиком, графиком сменности и менее 40 часов в неделю согласно аттестации рабочих мест или специальной оценки условий труда.</w:t>
      </w:r>
    </w:p>
    <w:p w:rsidR="00132713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Для сторожей введен порядок ведения суммированного учета рабочего времени (ст.104.ТКРФ), учетный период – 1месяц с тем, чтобы про-должительность рабочего времени за учетный </w:t>
      </w:r>
      <w:r>
        <w:rPr>
          <w:rFonts w:ascii="Times New Roman" w:hAnsi="Times New Roman" w:cs="Times New Roman"/>
          <w:sz w:val="28"/>
          <w:szCs w:val="28"/>
        </w:rPr>
        <w:t>период – месяц не превышала нор</w:t>
      </w:r>
      <w:r w:rsidR="00C45065" w:rsidRPr="00C45065">
        <w:rPr>
          <w:rFonts w:ascii="Times New Roman" w:hAnsi="Times New Roman" w:cs="Times New Roman"/>
          <w:sz w:val="28"/>
          <w:szCs w:val="28"/>
        </w:rPr>
        <w:t>мативного числа рабочих часов.</w:t>
      </w:r>
    </w:p>
    <w:p w:rsidR="00132713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</w:t>
      </w:r>
      <w:r w:rsidR="00C45065" w:rsidRPr="00C45065">
        <w:rPr>
          <w:rFonts w:ascii="Times New Roman" w:hAnsi="Times New Roman" w:cs="Times New Roman"/>
          <w:sz w:val="28"/>
          <w:szCs w:val="28"/>
        </w:rPr>
        <w:t>. Для работников ДОУ,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пятидневная рабочая неделя нор</w:t>
      </w:r>
      <w:r w:rsidR="00C45065" w:rsidRPr="00C45065">
        <w:rPr>
          <w:rFonts w:ascii="Times New Roman" w:hAnsi="Times New Roman" w:cs="Times New Roman"/>
          <w:sz w:val="28"/>
          <w:szCs w:val="28"/>
        </w:rPr>
        <w:t>мальной продолжительности с двумя выходными днями (суббота, воск</w:t>
      </w:r>
      <w:r w:rsidR="003E5911">
        <w:rPr>
          <w:rFonts w:ascii="Times New Roman" w:hAnsi="Times New Roman" w:cs="Times New Roman"/>
          <w:sz w:val="28"/>
          <w:szCs w:val="28"/>
        </w:rPr>
        <w:t>ресенье). Время работы ДОУ с 7.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17.30</w:t>
      </w:r>
      <w:r w:rsidR="00C45065" w:rsidRPr="00C45065">
        <w:rPr>
          <w:rFonts w:ascii="Times New Roman" w:hAnsi="Times New Roman" w:cs="Times New Roman"/>
          <w:sz w:val="28"/>
          <w:szCs w:val="28"/>
        </w:rPr>
        <w:t>. Продолжительность рабочего дня, непос</w:t>
      </w:r>
      <w:r>
        <w:rPr>
          <w:rFonts w:ascii="Times New Roman" w:hAnsi="Times New Roman" w:cs="Times New Roman"/>
          <w:sz w:val="28"/>
          <w:szCs w:val="28"/>
        </w:rPr>
        <w:t>редственно предшествующего нера</w:t>
      </w:r>
      <w:r w:rsidR="00C45065" w:rsidRPr="00C45065">
        <w:rPr>
          <w:rFonts w:ascii="Times New Roman" w:hAnsi="Times New Roman" w:cs="Times New Roman"/>
          <w:sz w:val="28"/>
          <w:szCs w:val="28"/>
        </w:rPr>
        <w:t>бочему праздничному дню, уменьшается на один час [часть 1 ст. 95 ТК РФ].</w:t>
      </w:r>
    </w:p>
    <w:p w:rsidR="00132713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6.8</w:t>
      </w:r>
      <w:r w:rsidR="00C45065" w:rsidRPr="00C45065">
        <w:rPr>
          <w:rFonts w:ascii="Times New Roman" w:hAnsi="Times New Roman" w:cs="Times New Roman"/>
          <w:sz w:val="28"/>
          <w:szCs w:val="28"/>
        </w:rPr>
        <w:t>. При совпадении выходного и нерабочего праздничного дня, выходной день переносится на следующий, после праздничного рабочий день.</w:t>
      </w:r>
    </w:p>
    <w:p w:rsidR="001A5179" w:rsidRDefault="00132713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6.9</w:t>
      </w:r>
      <w:r w:rsidR="00C45065" w:rsidRPr="00C45065">
        <w:rPr>
          <w:rFonts w:ascii="Times New Roman" w:hAnsi="Times New Roman" w:cs="Times New Roman"/>
          <w:sz w:val="28"/>
          <w:szCs w:val="28"/>
        </w:rPr>
        <w:t>. Работа в выходные и нерабочие пра</w:t>
      </w:r>
      <w:r w:rsidR="001A5179">
        <w:rPr>
          <w:rFonts w:ascii="Times New Roman" w:hAnsi="Times New Roman" w:cs="Times New Roman"/>
          <w:sz w:val="28"/>
          <w:szCs w:val="28"/>
        </w:rPr>
        <w:t>здничные дни запрещается, за ис</w:t>
      </w:r>
      <w:r w:rsidR="00C45065" w:rsidRPr="00C45065">
        <w:rPr>
          <w:rFonts w:ascii="Times New Roman" w:hAnsi="Times New Roman" w:cs="Times New Roman"/>
          <w:sz w:val="28"/>
          <w:szCs w:val="28"/>
        </w:rPr>
        <w:t>ключением случаев, предусмотренных Трудовым кодексом Российской Федерации [ст.112 ТК РФ]. Недопустимо нахождение работников на территории или в здании ДОУ в выходные и нерабочие праздничные дни, за исключением сторожей, согласно графику.</w:t>
      </w:r>
    </w:p>
    <w:p w:rsidR="001A51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6.</w:t>
      </w:r>
      <w:r w:rsidR="001A5179">
        <w:rPr>
          <w:rFonts w:ascii="Times New Roman" w:hAnsi="Times New Roman" w:cs="Times New Roman"/>
          <w:sz w:val="28"/>
          <w:szCs w:val="28"/>
        </w:rPr>
        <w:t>10</w:t>
      </w:r>
      <w:r w:rsidRPr="00C45065">
        <w:rPr>
          <w:rFonts w:ascii="Times New Roman" w:hAnsi="Times New Roman" w:cs="Times New Roman"/>
          <w:sz w:val="28"/>
          <w:szCs w:val="28"/>
        </w:rPr>
        <w:t>. По соглашению между работником</w:t>
      </w:r>
      <w:r w:rsidR="001A5179">
        <w:rPr>
          <w:rFonts w:ascii="Times New Roman" w:hAnsi="Times New Roman" w:cs="Times New Roman"/>
          <w:sz w:val="28"/>
          <w:szCs w:val="28"/>
        </w:rPr>
        <w:t xml:space="preserve"> ДОУ и работодателем могут уста</w:t>
      </w:r>
      <w:r w:rsidRPr="00C45065">
        <w:rPr>
          <w:rFonts w:ascii="Times New Roman" w:hAnsi="Times New Roman" w:cs="Times New Roman"/>
          <w:sz w:val="28"/>
          <w:szCs w:val="28"/>
        </w:rPr>
        <w:t>навливаться как при приеме на работу, так и впоследствии неполный рабочий день или неполная рабочая неделя. Работодатель обя</w:t>
      </w:r>
      <w:r w:rsidR="001A5179">
        <w:rPr>
          <w:rFonts w:ascii="Times New Roman" w:hAnsi="Times New Roman" w:cs="Times New Roman"/>
          <w:sz w:val="28"/>
          <w:szCs w:val="28"/>
        </w:rPr>
        <w:t>зан устанавливать неполный рабо</w:t>
      </w:r>
      <w:r w:rsidRPr="00C45065">
        <w:rPr>
          <w:rFonts w:ascii="Times New Roman" w:hAnsi="Times New Roman" w:cs="Times New Roman"/>
          <w:sz w:val="28"/>
          <w:szCs w:val="28"/>
        </w:rPr>
        <w:t>чий день или неполную рабочую неделю по просьбе беременной женщины, одного из родителей (опекуна, попечителя), имеющего ребенка в возрасте до 14 лет (</w:t>
      </w:r>
      <w:r w:rsidR="001A5179">
        <w:rPr>
          <w:rFonts w:ascii="Times New Roman" w:hAnsi="Times New Roman" w:cs="Times New Roman"/>
          <w:sz w:val="28"/>
          <w:szCs w:val="28"/>
        </w:rPr>
        <w:t>ре</w:t>
      </w:r>
      <w:r w:rsidRPr="00C45065">
        <w:rPr>
          <w:rFonts w:ascii="Times New Roman" w:hAnsi="Times New Roman" w:cs="Times New Roman"/>
          <w:sz w:val="28"/>
          <w:szCs w:val="28"/>
        </w:rPr>
        <w:t>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</w:t>
      </w:r>
      <w:r w:rsidR="001A5179">
        <w:rPr>
          <w:rFonts w:ascii="Times New Roman" w:hAnsi="Times New Roman" w:cs="Times New Roman"/>
          <w:sz w:val="28"/>
          <w:szCs w:val="28"/>
        </w:rPr>
        <w:t>нами и иными нормативными право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 [ст.93 ТК РФ].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Когда по условиям работы в ДОУ в </w:t>
      </w:r>
      <w:r>
        <w:rPr>
          <w:rFonts w:ascii="Times New Roman" w:hAnsi="Times New Roman" w:cs="Times New Roman"/>
          <w:sz w:val="28"/>
          <w:szCs w:val="28"/>
        </w:rPr>
        <w:t>целом или при выполнении отдель</w:t>
      </w:r>
      <w:r w:rsidR="00C45065" w:rsidRPr="00C45065">
        <w:rPr>
          <w:rFonts w:ascii="Times New Roman" w:hAnsi="Times New Roman" w:cs="Times New Roman"/>
          <w:sz w:val="28"/>
          <w:szCs w:val="28"/>
        </w:rPr>
        <w:t>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</w:t>
      </w:r>
      <w:r>
        <w:rPr>
          <w:rFonts w:ascii="Times New Roman" w:hAnsi="Times New Roman" w:cs="Times New Roman"/>
          <w:sz w:val="28"/>
          <w:szCs w:val="28"/>
        </w:rPr>
        <w:t>бочего времени с тем, чтобы про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должительность рабочего времени за учетный </w:t>
      </w:r>
      <w:r w:rsidR="00C45065" w:rsidRPr="00C45065">
        <w:rPr>
          <w:rFonts w:ascii="Times New Roman" w:hAnsi="Times New Roman" w:cs="Times New Roman"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sz w:val="28"/>
          <w:szCs w:val="28"/>
        </w:rPr>
        <w:t>иод (месяц, квартал и другие пе</w:t>
      </w:r>
      <w:r w:rsidR="00C45065" w:rsidRPr="00C45065">
        <w:rPr>
          <w:rFonts w:ascii="Times New Roman" w:hAnsi="Times New Roman" w:cs="Times New Roman"/>
          <w:sz w:val="28"/>
          <w:szCs w:val="28"/>
        </w:rPr>
        <w:t>риоды) не превышала нормального числа рабочих часов (для сторожей). Учетный период не может превышать одного года [ст.104 ТК РФ]. Отдельным категориям работников ДОУ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вым законодательством Российской Федерации, может вводиться режим гибкого рабочего времени, сменная работа в соответствии с графиком сменности. </w:t>
      </w:r>
    </w:p>
    <w:p w:rsidR="00C45065" w:rsidRPr="00C45065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C45065" w:rsidRPr="00C45065">
        <w:rPr>
          <w:rFonts w:ascii="Times New Roman" w:hAnsi="Times New Roman" w:cs="Times New Roman"/>
          <w:sz w:val="28"/>
          <w:szCs w:val="28"/>
        </w:rPr>
        <w:t>. При составлении графиков работы педагогических и других работников перерывы в рабочем времени, не связанные с о</w:t>
      </w:r>
      <w:r>
        <w:rPr>
          <w:rFonts w:ascii="Times New Roman" w:hAnsi="Times New Roman" w:cs="Times New Roman"/>
          <w:sz w:val="28"/>
          <w:szCs w:val="28"/>
        </w:rPr>
        <w:t>тдыхом и приемом пищи, не допус</w:t>
      </w:r>
      <w:r w:rsidR="00C45065" w:rsidRPr="00C45065">
        <w:rPr>
          <w:rFonts w:ascii="Times New Roman" w:hAnsi="Times New Roman" w:cs="Times New Roman"/>
          <w:sz w:val="28"/>
          <w:szCs w:val="28"/>
        </w:rPr>
        <w:t>каются за исключением случаев, предусмотр</w:t>
      </w:r>
      <w:r>
        <w:rPr>
          <w:rFonts w:ascii="Times New Roman" w:hAnsi="Times New Roman" w:cs="Times New Roman"/>
          <w:sz w:val="28"/>
          <w:szCs w:val="28"/>
        </w:rPr>
        <w:t>енных нормативными правовыми ак</w:t>
      </w:r>
      <w:r w:rsidR="00C45065" w:rsidRPr="00C45065">
        <w:rPr>
          <w:rFonts w:ascii="Times New Roman" w:hAnsi="Times New Roman" w:cs="Times New Roman"/>
          <w:sz w:val="28"/>
          <w:szCs w:val="28"/>
        </w:rPr>
        <w:t>тами Российской Федерации.</w:t>
      </w:r>
    </w:p>
    <w:p w:rsidR="001A51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Для выполняющих свои обязанности непрер</w:t>
      </w:r>
      <w:r w:rsidR="001A5179">
        <w:rPr>
          <w:rFonts w:ascii="Times New Roman" w:hAnsi="Times New Roman" w:cs="Times New Roman"/>
          <w:sz w:val="28"/>
          <w:szCs w:val="28"/>
        </w:rPr>
        <w:t>ывно в течение рабочего дня, пе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рерыв для приема пищи не устанавливается.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C45065" w:rsidRPr="00C45065">
        <w:rPr>
          <w:rFonts w:ascii="Times New Roman" w:hAnsi="Times New Roman" w:cs="Times New Roman"/>
          <w:sz w:val="28"/>
          <w:szCs w:val="28"/>
        </w:rPr>
        <w:t>. Работа в выходные и нерабочие праз</w:t>
      </w:r>
      <w:r>
        <w:rPr>
          <w:rFonts w:ascii="Times New Roman" w:hAnsi="Times New Roman" w:cs="Times New Roman"/>
          <w:sz w:val="28"/>
          <w:szCs w:val="28"/>
        </w:rPr>
        <w:t>дничные дни, как правило, запре</w:t>
      </w:r>
      <w:r w:rsidR="00C45065" w:rsidRPr="00C45065">
        <w:rPr>
          <w:rFonts w:ascii="Times New Roman" w:hAnsi="Times New Roman" w:cs="Times New Roman"/>
          <w:sz w:val="28"/>
          <w:szCs w:val="28"/>
        </w:rPr>
        <w:t>щается. В исключительных случаях привлечение работников к работе в эти дни допускается с письменного согласия работника и с учет</w:t>
      </w:r>
      <w:r>
        <w:rPr>
          <w:rFonts w:ascii="Times New Roman" w:hAnsi="Times New Roman" w:cs="Times New Roman"/>
          <w:sz w:val="28"/>
          <w:szCs w:val="28"/>
        </w:rPr>
        <w:t>ом мнения выборного орга</w:t>
      </w:r>
      <w:r w:rsidR="00C45065" w:rsidRPr="00C45065">
        <w:rPr>
          <w:rFonts w:ascii="Times New Roman" w:hAnsi="Times New Roman" w:cs="Times New Roman"/>
          <w:sz w:val="28"/>
          <w:szCs w:val="28"/>
        </w:rPr>
        <w:t>на первичной профсоюзной организации, за ис</w:t>
      </w:r>
      <w:r>
        <w:rPr>
          <w:rFonts w:ascii="Times New Roman" w:hAnsi="Times New Roman" w:cs="Times New Roman"/>
          <w:sz w:val="28"/>
          <w:szCs w:val="28"/>
        </w:rPr>
        <w:t>ключением случаев, предусмотрен</w:t>
      </w:r>
      <w:r w:rsidR="00C45065" w:rsidRPr="00C45065">
        <w:rPr>
          <w:rFonts w:ascii="Times New Roman" w:hAnsi="Times New Roman" w:cs="Times New Roman"/>
          <w:sz w:val="28"/>
          <w:szCs w:val="28"/>
        </w:rPr>
        <w:t>ных ч.3 ст. 113 ТК РФ, по письменному приказу (распоряжению) работодателя. Работа в выходные и нерабочие праздничные оплачивается не менее чем в двойном размере. По желанию работника, работавшего в выходной или нерабочий праздничный день, ему может быть предостав</w:t>
      </w:r>
      <w:r>
        <w:rPr>
          <w:rFonts w:ascii="Times New Roman" w:hAnsi="Times New Roman" w:cs="Times New Roman"/>
          <w:sz w:val="28"/>
          <w:szCs w:val="28"/>
        </w:rPr>
        <w:t>лен другой оплачиваемый день от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дыха, а работа в выходной или нерабочий праздничный день оплачивается в этом случае в одинарном размере, а день отдыха оплате не подлежит.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Работникам ДОУ предоставляются ежегодные отпуска с сохранением места работы (должности) и среднего заработка.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Педагогическим работникам ДОУ </w:t>
      </w:r>
      <w:r>
        <w:rPr>
          <w:rFonts w:ascii="Times New Roman" w:hAnsi="Times New Roman" w:cs="Times New Roman"/>
          <w:sz w:val="28"/>
          <w:szCs w:val="28"/>
        </w:rPr>
        <w:t>предоставляется ежегодный основ</w:t>
      </w:r>
      <w:r w:rsidR="00C45065" w:rsidRPr="00C45065">
        <w:rPr>
          <w:rFonts w:ascii="Times New Roman" w:hAnsi="Times New Roman" w:cs="Times New Roman"/>
          <w:sz w:val="28"/>
          <w:szCs w:val="28"/>
        </w:rPr>
        <w:t>ной удлиненный оплачиваемый отпуск продолжительностью 42 календарных дня [Постановление Правительства РФ от 01.10.2002 №724 «О продолжительности ежегодного основного удлиненного оплачиваемо</w:t>
      </w:r>
      <w:r>
        <w:rPr>
          <w:rFonts w:ascii="Times New Roman" w:hAnsi="Times New Roman" w:cs="Times New Roman"/>
          <w:sz w:val="28"/>
          <w:szCs w:val="28"/>
        </w:rPr>
        <w:t>го отпуска, предоставляемого пе</w:t>
      </w:r>
      <w:r w:rsidR="00C45065" w:rsidRPr="00C45065">
        <w:rPr>
          <w:rFonts w:ascii="Times New Roman" w:hAnsi="Times New Roman" w:cs="Times New Roman"/>
          <w:sz w:val="28"/>
          <w:szCs w:val="28"/>
        </w:rPr>
        <w:t>дагогическим работникам»]. Остальным раб</w:t>
      </w:r>
      <w:r>
        <w:rPr>
          <w:rFonts w:ascii="Times New Roman" w:hAnsi="Times New Roman" w:cs="Times New Roman"/>
          <w:sz w:val="28"/>
          <w:szCs w:val="28"/>
        </w:rPr>
        <w:t>отникам ДОУ предоставляется еже</w:t>
      </w:r>
      <w:r w:rsidR="00C45065" w:rsidRPr="00C45065">
        <w:rPr>
          <w:rFonts w:ascii="Times New Roman" w:hAnsi="Times New Roman" w:cs="Times New Roman"/>
          <w:sz w:val="28"/>
          <w:szCs w:val="28"/>
        </w:rPr>
        <w:t>годный основной оплачиваемый отпуск продолжительностью 28 календарных дней [ч.1 ст.115] и дополнительный с учетом проведенной специал</w:t>
      </w:r>
      <w:r>
        <w:rPr>
          <w:rFonts w:ascii="Times New Roman" w:hAnsi="Times New Roman" w:cs="Times New Roman"/>
          <w:sz w:val="28"/>
          <w:szCs w:val="28"/>
        </w:rPr>
        <w:t xml:space="preserve">ьной оценкой условий труда.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C45065" w:rsidRPr="00C45065">
        <w:rPr>
          <w:rFonts w:ascii="Times New Roman" w:hAnsi="Times New Roman" w:cs="Times New Roman"/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</w:t>
      </w:r>
      <w:r w:rsidR="00483D4E">
        <w:rPr>
          <w:rFonts w:ascii="Times New Roman" w:hAnsi="Times New Roman" w:cs="Times New Roman"/>
          <w:sz w:val="28"/>
          <w:szCs w:val="28"/>
        </w:rPr>
        <w:t>,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порядке, установленном статьей 372 Трудового кодекса ДОУ [ч.1 ст.123 ТК РФ]. График отпусков обязателен как для работодателя, так и для работника </w:t>
      </w:r>
      <w:r w:rsidR="00C45065" w:rsidRPr="00C45065">
        <w:rPr>
          <w:rFonts w:ascii="Times New Roman" w:hAnsi="Times New Roman" w:cs="Times New Roman"/>
          <w:sz w:val="28"/>
          <w:szCs w:val="28"/>
        </w:rPr>
        <w:lastRenderedPageBreak/>
        <w:t>[ч.2 ст.123 ТК РФ]. О времени начала отпуска работник должен быть извещен под роспись не позднее</w:t>
      </w:r>
      <w:r w:rsidR="00483D4E">
        <w:rPr>
          <w:rFonts w:ascii="Times New Roman" w:hAnsi="Times New Roman" w:cs="Times New Roman"/>
          <w:sz w:val="28"/>
          <w:szCs w:val="28"/>
        </w:rPr>
        <w:t>,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 [ч.3 ст.123 ТК РФ].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6.17</w:t>
      </w:r>
      <w:r w:rsidR="00C45065" w:rsidRPr="00C45065">
        <w:rPr>
          <w:rFonts w:ascii="Times New Roman" w:hAnsi="Times New Roman" w:cs="Times New Roman"/>
          <w:sz w:val="28"/>
          <w:szCs w:val="28"/>
        </w:rPr>
        <w:t>. Оплачиваемый отпуск должен предоставляться работнику ежегодно [ч.1 ст.122 ТК РФ]. С учетом статьи 124 ТК РФ запрещается не предоставление ежегодного оплачиваемого отпуска в течение дву</w:t>
      </w:r>
      <w:r>
        <w:rPr>
          <w:rFonts w:ascii="Times New Roman" w:hAnsi="Times New Roman" w:cs="Times New Roman"/>
          <w:sz w:val="28"/>
          <w:szCs w:val="28"/>
        </w:rPr>
        <w:t>х лет подряд, а также не предос</w:t>
      </w:r>
      <w:r w:rsidR="00C45065" w:rsidRPr="00C45065">
        <w:rPr>
          <w:rFonts w:ascii="Times New Roman" w:hAnsi="Times New Roman" w:cs="Times New Roman"/>
          <w:sz w:val="28"/>
          <w:szCs w:val="28"/>
        </w:rPr>
        <w:t>тавление ежегодного оплачиваемого отпуска р</w:t>
      </w:r>
      <w:r>
        <w:rPr>
          <w:rFonts w:ascii="Times New Roman" w:hAnsi="Times New Roman" w:cs="Times New Roman"/>
          <w:sz w:val="28"/>
          <w:szCs w:val="28"/>
        </w:rPr>
        <w:t>аботникам в возрасте до восемна</w:t>
      </w:r>
      <w:r w:rsidR="00C45065" w:rsidRPr="00C45065">
        <w:rPr>
          <w:rFonts w:ascii="Times New Roman" w:hAnsi="Times New Roman" w:cs="Times New Roman"/>
          <w:sz w:val="28"/>
          <w:szCs w:val="28"/>
        </w:rPr>
        <w:t>дцати лет [посл</w:t>
      </w:r>
      <w:r>
        <w:rPr>
          <w:rFonts w:ascii="Times New Roman" w:hAnsi="Times New Roman" w:cs="Times New Roman"/>
          <w:sz w:val="28"/>
          <w:szCs w:val="28"/>
        </w:rPr>
        <w:t xml:space="preserve">едний абзац ст. 124 ТК РФ].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="00C45065" w:rsidRPr="00C45065">
        <w:rPr>
          <w:rFonts w:ascii="Times New Roman" w:hAnsi="Times New Roman" w:cs="Times New Roman"/>
          <w:sz w:val="28"/>
          <w:szCs w:val="28"/>
        </w:rPr>
        <w:t>. Право на использование отпуска за п</w:t>
      </w:r>
      <w:r>
        <w:rPr>
          <w:rFonts w:ascii="Times New Roman" w:hAnsi="Times New Roman" w:cs="Times New Roman"/>
          <w:sz w:val="28"/>
          <w:szCs w:val="28"/>
        </w:rPr>
        <w:t>ервый год работы возникает у ра</w:t>
      </w:r>
      <w:r w:rsidR="00C45065" w:rsidRPr="00C45065">
        <w:rPr>
          <w:rFonts w:ascii="Times New Roman" w:hAnsi="Times New Roman" w:cs="Times New Roman"/>
          <w:sz w:val="28"/>
          <w:szCs w:val="28"/>
        </w:rPr>
        <w:t>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 [ч.2 ст.122 ТК РФ]. До истечения шести месяцев непрерывной работы оплачиваемый отпуск по заявлению работника должен быть предоставлен [ч.3 ст.122 ТК РФ]:</w:t>
      </w:r>
    </w:p>
    <w:p w:rsidR="001A51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женщинам – перед отпуском по беременности и родам или непосредственно после него;</w:t>
      </w:r>
    </w:p>
    <w:p w:rsidR="001A51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работникам в возрасте до 18 лет; - работникам, усыновившим ребенка (детей) в возрасте до трех месяцев;</w:t>
      </w:r>
    </w:p>
    <w:p w:rsidR="001A51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 других случаях, предусмотренных федеральными законами. </w:t>
      </w:r>
    </w:p>
    <w:p w:rsidR="001A517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Отпуск за второй и последующие годы ра</w:t>
      </w:r>
      <w:r w:rsidR="001A5179">
        <w:rPr>
          <w:rFonts w:ascii="Times New Roman" w:hAnsi="Times New Roman" w:cs="Times New Roman"/>
          <w:sz w:val="28"/>
          <w:szCs w:val="28"/>
        </w:rPr>
        <w:t>боты может предоставляться в лю</w:t>
      </w:r>
      <w:r w:rsidRPr="00C45065">
        <w:rPr>
          <w:rFonts w:ascii="Times New Roman" w:hAnsi="Times New Roman" w:cs="Times New Roman"/>
          <w:sz w:val="28"/>
          <w:szCs w:val="28"/>
        </w:rPr>
        <w:t>бое время рабочего года в соответствии с очередностью предоставления ежегодных оплачиваемых отпусков, установленной у работодателя [последний абзац ст.122 ТК РФ].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6.19</w:t>
      </w:r>
      <w:r w:rsidR="00C45065" w:rsidRPr="00C45065">
        <w:rPr>
          <w:rFonts w:ascii="Times New Roman" w:hAnsi="Times New Roman" w:cs="Times New Roman"/>
          <w:sz w:val="28"/>
          <w:szCs w:val="28"/>
        </w:rPr>
        <w:t>. По соглашению между работником</w:t>
      </w:r>
      <w:r>
        <w:rPr>
          <w:rFonts w:ascii="Times New Roman" w:hAnsi="Times New Roman" w:cs="Times New Roman"/>
          <w:sz w:val="28"/>
          <w:szCs w:val="28"/>
        </w:rPr>
        <w:t xml:space="preserve"> и работодателем ежегодный опла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чиваемый отпуск может быть разделен на части. При этом хотя бы одна из частей этого отпуска должна быть не менее 14 календарных дней [ч.1 ст.125 ТК РФ].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 [ч.5 ст.124 ТК РФ]. </w:t>
      </w:r>
    </w:p>
    <w:p w:rsidR="001A5179" w:rsidRDefault="001A517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</w:t>
      </w:r>
      <w:r w:rsidR="00C45065" w:rsidRPr="00C45065">
        <w:rPr>
          <w:rFonts w:ascii="Times New Roman" w:hAnsi="Times New Roman" w:cs="Times New Roman"/>
          <w:sz w:val="28"/>
          <w:szCs w:val="28"/>
        </w:rPr>
        <w:t>. Ежегодный оплачиваемый отпуск должен быть продлен или перенесен на другой срок, определяемый работодателем с у</w:t>
      </w:r>
      <w:r>
        <w:rPr>
          <w:rFonts w:ascii="Times New Roman" w:hAnsi="Times New Roman" w:cs="Times New Roman"/>
          <w:sz w:val="28"/>
          <w:szCs w:val="28"/>
        </w:rPr>
        <w:t>четом желания работника в случа</w:t>
      </w:r>
      <w:r w:rsidR="00C45065" w:rsidRPr="00C45065">
        <w:rPr>
          <w:rFonts w:ascii="Times New Roman" w:hAnsi="Times New Roman" w:cs="Times New Roman"/>
          <w:sz w:val="28"/>
          <w:szCs w:val="28"/>
        </w:rPr>
        <w:t>ях [ч.1 ст.124 ТК РФ]:</w:t>
      </w:r>
    </w:p>
    <w:p w:rsidR="001A5179" w:rsidRDefault="00C45065" w:rsidP="009E1A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временной нетрудоспособности работника;- исполнения работником во время ежегод</w:t>
      </w:r>
      <w:r w:rsidR="001A5179">
        <w:rPr>
          <w:rFonts w:ascii="Times New Roman" w:hAnsi="Times New Roman" w:cs="Times New Roman"/>
          <w:sz w:val="28"/>
          <w:szCs w:val="28"/>
        </w:rPr>
        <w:t>ного оплачиваемого отпуска госу</w:t>
      </w:r>
      <w:r w:rsidRPr="00C45065">
        <w:rPr>
          <w:rFonts w:ascii="Times New Roman" w:hAnsi="Times New Roman" w:cs="Times New Roman"/>
          <w:sz w:val="28"/>
          <w:szCs w:val="28"/>
        </w:rPr>
        <w:t xml:space="preserve">дарственных обязанностей, </w:t>
      </w:r>
      <w:r w:rsidRPr="00C45065">
        <w:rPr>
          <w:rFonts w:ascii="Times New Roman" w:hAnsi="Times New Roman" w:cs="Times New Roman"/>
          <w:sz w:val="28"/>
          <w:szCs w:val="28"/>
        </w:rPr>
        <w:lastRenderedPageBreak/>
        <w:t>если для этого т</w:t>
      </w:r>
      <w:r w:rsidR="001A5179">
        <w:rPr>
          <w:rFonts w:ascii="Times New Roman" w:hAnsi="Times New Roman" w:cs="Times New Roman"/>
          <w:sz w:val="28"/>
          <w:szCs w:val="28"/>
        </w:rPr>
        <w:t>рудовым законодательством преду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смотрено освобождение от работы; </w:t>
      </w:r>
    </w:p>
    <w:p w:rsidR="00204C4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в других случаях, предусмотренных тру</w:t>
      </w:r>
      <w:r w:rsidR="00204C48">
        <w:rPr>
          <w:rFonts w:ascii="Times New Roman" w:hAnsi="Times New Roman" w:cs="Times New Roman"/>
          <w:sz w:val="28"/>
          <w:szCs w:val="28"/>
        </w:rPr>
        <w:t>довым законодательством, локаль</w:t>
      </w:r>
      <w:r w:rsidRPr="00C45065">
        <w:rPr>
          <w:rFonts w:ascii="Times New Roman" w:hAnsi="Times New Roman" w:cs="Times New Roman"/>
          <w:sz w:val="28"/>
          <w:szCs w:val="28"/>
        </w:rPr>
        <w:t xml:space="preserve">ными нормативными актами ДОУ. </w:t>
      </w:r>
    </w:p>
    <w:p w:rsidR="00204C48" w:rsidRDefault="00204C48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По семейным обстоятельствам и </w:t>
      </w:r>
      <w:r>
        <w:rPr>
          <w:rFonts w:ascii="Times New Roman" w:hAnsi="Times New Roman" w:cs="Times New Roman"/>
          <w:sz w:val="28"/>
          <w:szCs w:val="28"/>
        </w:rPr>
        <w:t>другим уважительным причинам ра</w:t>
      </w:r>
      <w:r w:rsidR="00C45065" w:rsidRPr="00C45065">
        <w:rPr>
          <w:rFonts w:ascii="Times New Roman" w:hAnsi="Times New Roman" w:cs="Times New Roman"/>
          <w:sz w:val="28"/>
          <w:szCs w:val="28"/>
        </w:rPr>
        <w:t>ботнику ДОУ по его письменному заявлению может быть предоставлен отпуск без сохранения заработной платы, продолжительно</w:t>
      </w:r>
      <w:r>
        <w:rPr>
          <w:rFonts w:ascii="Times New Roman" w:hAnsi="Times New Roman" w:cs="Times New Roman"/>
          <w:sz w:val="28"/>
          <w:szCs w:val="28"/>
        </w:rPr>
        <w:t>сть которого определяется по со</w:t>
      </w:r>
      <w:r w:rsidR="00C45065" w:rsidRPr="00C45065">
        <w:rPr>
          <w:rFonts w:ascii="Times New Roman" w:hAnsi="Times New Roman" w:cs="Times New Roman"/>
          <w:sz w:val="28"/>
          <w:szCs w:val="28"/>
        </w:rPr>
        <w:t>глашению между работником и работодателем [ч.1 ст. 128 ТК РФ].</w:t>
      </w:r>
    </w:p>
    <w:p w:rsidR="00204C48" w:rsidRDefault="00204C48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6.23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В случае своей болезни работник незамедлительно информирует ДОУ, а в первый день выхода на работу представляет лист нетрудоспособности. </w:t>
      </w:r>
    </w:p>
    <w:p w:rsidR="00204C48" w:rsidRDefault="00204C48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</w:t>
      </w:r>
      <w:r w:rsidR="00C45065" w:rsidRPr="00C45065">
        <w:rPr>
          <w:rFonts w:ascii="Times New Roman" w:hAnsi="Times New Roman" w:cs="Times New Roman"/>
          <w:sz w:val="28"/>
          <w:szCs w:val="28"/>
        </w:rPr>
        <w:t>. Персоналу ДОУ запрещается оставлять работу до прихода сменяющего работника. В случае неявки сменяющего работника воспитатель заявляет об этом работодателю, который принимает меры к замене его другим работником.</w:t>
      </w:r>
    </w:p>
    <w:p w:rsidR="00204C48" w:rsidRDefault="00204C48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6.25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исполнении обязанностей временно отсутствующего работника,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время. </w:t>
      </w:r>
    </w:p>
    <w:p w:rsidR="00C45065" w:rsidRPr="00C45065" w:rsidRDefault="00204C48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6.26</w:t>
      </w:r>
      <w:r w:rsidR="00C45065" w:rsidRPr="00C45065">
        <w:rPr>
          <w:rFonts w:ascii="Times New Roman" w:hAnsi="Times New Roman" w:cs="Times New Roman"/>
          <w:sz w:val="28"/>
          <w:szCs w:val="28"/>
        </w:rPr>
        <w:t>. Периоды отмены образовательного п</w:t>
      </w:r>
      <w:r>
        <w:rPr>
          <w:rFonts w:ascii="Times New Roman" w:hAnsi="Times New Roman" w:cs="Times New Roman"/>
          <w:sz w:val="28"/>
          <w:szCs w:val="28"/>
        </w:rPr>
        <w:t>роцесса для воспитанников по са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нитарно-эпидемиологическим, климатическим </w:t>
      </w:r>
      <w:r>
        <w:rPr>
          <w:rFonts w:ascii="Times New Roman" w:hAnsi="Times New Roman" w:cs="Times New Roman"/>
          <w:sz w:val="28"/>
          <w:szCs w:val="28"/>
        </w:rPr>
        <w:t>и другим основаниям являются ра</w:t>
      </w:r>
      <w:r w:rsidR="00C45065" w:rsidRPr="00C45065">
        <w:rPr>
          <w:rFonts w:ascii="Times New Roman" w:hAnsi="Times New Roman" w:cs="Times New Roman"/>
          <w:sz w:val="28"/>
          <w:szCs w:val="28"/>
        </w:rPr>
        <w:t>бочим временем педагогических и других работников ДОУ. В э</w:t>
      </w:r>
      <w:r>
        <w:rPr>
          <w:rFonts w:ascii="Times New Roman" w:hAnsi="Times New Roman" w:cs="Times New Roman"/>
          <w:sz w:val="28"/>
          <w:szCs w:val="28"/>
        </w:rPr>
        <w:t>ти периоды педаго</w:t>
      </w:r>
      <w:r w:rsidR="00C45065" w:rsidRPr="00C45065">
        <w:rPr>
          <w:rFonts w:ascii="Times New Roman" w:hAnsi="Times New Roman" w:cs="Times New Roman"/>
          <w:sz w:val="28"/>
          <w:szCs w:val="28"/>
        </w:rPr>
        <w:t>гические работники привлекаются к методическо</w:t>
      </w:r>
      <w:r>
        <w:rPr>
          <w:rFonts w:ascii="Times New Roman" w:hAnsi="Times New Roman" w:cs="Times New Roman"/>
          <w:sz w:val="28"/>
          <w:szCs w:val="28"/>
        </w:rPr>
        <w:t>й, организационной и хозяйствен</w:t>
      </w:r>
      <w:r w:rsidR="00C45065" w:rsidRPr="00C45065">
        <w:rPr>
          <w:rFonts w:ascii="Times New Roman" w:hAnsi="Times New Roman" w:cs="Times New Roman"/>
          <w:sz w:val="28"/>
          <w:szCs w:val="28"/>
        </w:rPr>
        <w:t>ной работе в порядке, устанавливаемом локал</w:t>
      </w:r>
      <w:r>
        <w:rPr>
          <w:rFonts w:ascii="Times New Roman" w:hAnsi="Times New Roman" w:cs="Times New Roman"/>
          <w:sz w:val="28"/>
          <w:szCs w:val="28"/>
        </w:rPr>
        <w:t>ьным нормативным актом ДОУ, при</w:t>
      </w:r>
      <w:r w:rsidR="00C45065" w:rsidRPr="00C45065">
        <w:rPr>
          <w:rFonts w:ascii="Times New Roman" w:hAnsi="Times New Roman" w:cs="Times New Roman"/>
          <w:sz w:val="28"/>
          <w:szCs w:val="28"/>
        </w:rPr>
        <w:t>нимаемым с учетом мнения выборного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</w:t>
      </w:r>
      <w:r w:rsidR="00C45065" w:rsidRPr="00C45065">
        <w:rPr>
          <w:rFonts w:ascii="Times New Roman" w:hAnsi="Times New Roman" w:cs="Times New Roman"/>
          <w:sz w:val="28"/>
          <w:szCs w:val="28"/>
        </w:rPr>
        <w:t>ции.</w:t>
      </w:r>
    </w:p>
    <w:p w:rsidR="00204C48" w:rsidRDefault="00204C48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6.27</w:t>
      </w:r>
      <w:r w:rsidR="00C45065" w:rsidRPr="00C45065">
        <w:rPr>
          <w:rFonts w:ascii="Times New Roman" w:hAnsi="Times New Roman" w:cs="Times New Roman"/>
          <w:sz w:val="28"/>
          <w:szCs w:val="28"/>
        </w:rPr>
        <w:t>. Режим рабочего времени учебно-вспомогательного и обслуживающего персонала определяется в пределах времени, ус</w:t>
      </w:r>
      <w:r>
        <w:rPr>
          <w:rFonts w:ascii="Times New Roman" w:hAnsi="Times New Roman" w:cs="Times New Roman"/>
          <w:sz w:val="28"/>
          <w:szCs w:val="28"/>
        </w:rPr>
        <w:t>тановленного по занимаемой долж</w:t>
      </w:r>
      <w:r w:rsidR="00C45065" w:rsidRPr="00C45065">
        <w:rPr>
          <w:rFonts w:ascii="Times New Roman" w:hAnsi="Times New Roman" w:cs="Times New Roman"/>
          <w:sz w:val="28"/>
          <w:szCs w:val="28"/>
        </w:rPr>
        <w:t>ности. Указанные работники в установленном законодательстве порядке могут привлекаться для выполнения хозяйственных р</w:t>
      </w:r>
      <w:r>
        <w:rPr>
          <w:rFonts w:ascii="Times New Roman" w:hAnsi="Times New Roman" w:cs="Times New Roman"/>
          <w:sz w:val="28"/>
          <w:szCs w:val="28"/>
        </w:rPr>
        <w:t xml:space="preserve">абот, не требующих специальных </w:t>
      </w:r>
      <w:r w:rsidR="00C45065" w:rsidRPr="00C45065">
        <w:rPr>
          <w:rFonts w:ascii="Times New Roman" w:hAnsi="Times New Roman" w:cs="Times New Roman"/>
          <w:sz w:val="28"/>
          <w:szCs w:val="28"/>
        </w:rPr>
        <w:t>знаний.</w:t>
      </w:r>
    </w:p>
    <w:p w:rsidR="00204C48" w:rsidRDefault="00204C48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6.28</w:t>
      </w:r>
      <w:r w:rsidR="00C45065" w:rsidRPr="00C45065">
        <w:rPr>
          <w:rFonts w:ascii="Times New Roman" w:hAnsi="Times New Roman" w:cs="Times New Roman"/>
          <w:sz w:val="28"/>
          <w:szCs w:val="28"/>
        </w:rPr>
        <w:t>. Продолжительность рабочего дня пе</w:t>
      </w:r>
      <w:r w:rsidR="009B6656">
        <w:rPr>
          <w:rFonts w:ascii="Times New Roman" w:hAnsi="Times New Roman" w:cs="Times New Roman"/>
          <w:sz w:val="28"/>
          <w:szCs w:val="28"/>
        </w:rPr>
        <w:t>дагогического</w:t>
      </w:r>
      <w:r>
        <w:rPr>
          <w:rFonts w:ascii="Times New Roman" w:hAnsi="Times New Roman" w:cs="Times New Roman"/>
          <w:sz w:val="28"/>
          <w:szCs w:val="28"/>
        </w:rPr>
        <w:t>, об</w:t>
      </w:r>
      <w:r w:rsidR="00C45065" w:rsidRPr="00C45065">
        <w:rPr>
          <w:rFonts w:ascii="Times New Roman" w:hAnsi="Times New Roman" w:cs="Times New Roman"/>
          <w:sz w:val="28"/>
          <w:szCs w:val="28"/>
        </w:rPr>
        <w:t xml:space="preserve">служивающего персонала определяется графиком, составляемым утверждаемым заведующим ДОУ по согласованию с ПППО с установленной продолжительности рабочего времени за неделю или другой учетный период. В графике указываются часы работы и перерывы для отдыха и приема </w:t>
      </w:r>
      <w:r w:rsidR="009E1A0B">
        <w:rPr>
          <w:rFonts w:ascii="Times New Roman" w:hAnsi="Times New Roman" w:cs="Times New Roman"/>
          <w:sz w:val="28"/>
          <w:szCs w:val="28"/>
        </w:rPr>
        <w:t xml:space="preserve">пищи </w:t>
      </w:r>
      <w:r w:rsidR="00C45065"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работников. График должен быть объявлен работникам и вывешен на видном месте. </w:t>
      </w:r>
    </w:p>
    <w:p w:rsidR="00204C4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6.</w:t>
      </w:r>
      <w:r w:rsidR="00204C48">
        <w:rPr>
          <w:rFonts w:ascii="Times New Roman" w:hAnsi="Times New Roman" w:cs="Times New Roman"/>
          <w:sz w:val="28"/>
          <w:szCs w:val="28"/>
        </w:rPr>
        <w:t>29</w:t>
      </w:r>
      <w:r w:rsidRPr="00C45065">
        <w:rPr>
          <w:rFonts w:ascii="Times New Roman" w:hAnsi="Times New Roman" w:cs="Times New Roman"/>
          <w:sz w:val="28"/>
          <w:szCs w:val="28"/>
        </w:rPr>
        <w:t xml:space="preserve">. Режим работы работников, работающих по сменам, </w:t>
      </w:r>
      <w:r w:rsidR="00204C48">
        <w:rPr>
          <w:rFonts w:ascii="Times New Roman" w:hAnsi="Times New Roman" w:cs="Times New Roman"/>
          <w:sz w:val="28"/>
          <w:szCs w:val="28"/>
        </w:rPr>
        <w:t>определяется гра</w:t>
      </w:r>
      <w:r w:rsidRPr="00C45065">
        <w:rPr>
          <w:rFonts w:ascii="Times New Roman" w:hAnsi="Times New Roman" w:cs="Times New Roman"/>
          <w:sz w:val="28"/>
          <w:szCs w:val="28"/>
        </w:rPr>
        <w:t>фиками сменности, составляемыми работодател</w:t>
      </w:r>
      <w:r w:rsidR="00204C48">
        <w:rPr>
          <w:rFonts w:ascii="Times New Roman" w:hAnsi="Times New Roman" w:cs="Times New Roman"/>
          <w:sz w:val="28"/>
          <w:szCs w:val="28"/>
        </w:rPr>
        <w:t>ем с учетом мнения выборного ор</w:t>
      </w:r>
      <w:r w:rsidRPr="00C45065">
        <w:rPr>
          <w:rFonts w:ascii="Times New Roman" w:hAnsi="Times New Roman" w:cs="Times New Roman"/>
          <w:sz w:val="28"/>
          <w:szCs w:val="28"/>
        </w:rPr>
        <w:t>гана первичной профсоюзной организации (ст. 103 ТК РФ). Устанавливается режим работы по сменам для следующих категорий работ-ников: педагогические работники, работники пищеблока, прачечной, сторожа. График сменности доводится до сведения</w:t>
      </w:r>
      <w:r w:rsidR="00204C48">
        <w:rPr>
          <w:rFonts w:ascii="Times New Roman" w:hAnsi="Times New Roman" w:cs="Times New Roman"/>
          <w:sz w:val="28"/>
          <w:szCs w:val="28"/>
        </w:rPr>
        <w:t xml:space="preserve"> работников под роспись не позд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нее, чем за один месяц до введения его в действие. </w:t>
      </w:r>
    </w:p>
    <w:p w:rsidR="00204C4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4C48">
        <w:rPr>
          <w:rFonts w:ascii="Times New Roman" w:hAnsi="Times New Roman" w:cs="Times New Roman"/>
          <w:b/>
          <w:sz w:val="32"/>
          <w:szCs w:val="32"/>
        </w:rPr>
        <w:t>VII. ОПЛАТА ТРУДА</w:t>
      </w:r>
    </w:p>
    <w:p w:rsidR="00204C4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7.1. Оплата труда работников ДОУ осущес</w:t>
      </w:r>
      <w:r w:rsidR="00204C48">
        <w:rPr>
          <w:rFonts w:ascii="Times New Roman" w:hAnsi="Times New Roman" w:cs="Times New Roman"/>
          <w:sz w:val="28"/>
          <w:szCs w:val="28"/>
        </w:rPr>
        <w:t>твляется в соответствии с «Поло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жением об оплаты труда работников муниципального </w:t>
      </w:r>
      <w:r w:rsidR="00204C48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4506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</w:t>
      </w:r>
      <w:r w:rsidR="00AE1C6F">
        <w:rPr>
          <w:rFonts w:ascii="Times New Roman" w:hAnsi="Times New Roman" w:cs="Times New Roman"/>
          <w:sz w:val="28"/>
          <w:szCs w:val="28"/>
        </w:rPr>
        <w:t>№ 9</w:t>
      </w:r>
      <w:r w:rsidRPr="00C45065">
        <w:rPr>
          <w:rFonts w:ascii="Times New Roman" w:hAnsi="Times New Roman" w:cs="Times New Roman"/>
          <w:sz w:val="28"/>
          <w:szCs w:val="28"/>
        </w:rPr>
        <w:t>» в соответствии со штатным распи</w:t>
      </w:r>
      <w:r w:rsidR="00204C48">
        <w:rPr>
          <w:rFonts w:ascii="Times New Roman" w:hAnsi="Times New Roman" w:cs="Times New Roman"/>
          <w:sz w:val="28"/>
          <w:szCs w:val="28"/>
        </w:rPr>
        <w:t>санием .</w:t>
      </w:r>
    </w:p>
    <w:p w:rsidR="00204C4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7.2. ДОУ обеспечивает гарантированный </w:t>
      </w:r>
      <w:r w:rsidR="00204C48">
        <w:rPr>
          <w:rFonts w:ascii="Times New Roman" w:hAnsi="Times New Roman" w:cs="Times New Roman"/>
          <w:sz w:val="28"/>
          <w:szCs w:val="28"/>
        </w:rPr>
        <w:t>законодательством Российской Фе</w:t>
      </w:r>
      <w:r w:rsidRPr="00C45065">
        <w:rPr>
          <w:rFonts w:ascii="Times New Roman" w:hAnsi="Times New Roman" w:cs="Times New Roman"/>
          <w:sz w:val="28"/>
          <w:szCs w:val="28"/>
        </w:rPr>
        <w:t>дерации минимальный размер оплаты труда, условия и меры социальной защиты своих работников. Верхний предел заработной платы не ограничен и определяется финансовыми возможностями ДОУ.</w:t>
      </w:r>
    </w:p>
    <w:p w:rsidR="00204C48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7.3. Ставки заработной платы работникам ДОУ устанавливаются на основе тарификационного списка в соответствии с та</w:t>
      </w:r>
      <w:r w:rsidR="00204C48">
        <w:rPr>
          <w:rFonts w:ascii="Times New Roman" w:hAnsi="Times New Roman" w:cs="Times New Roman"/>
          <w:sz w:val="28"/>
          <w:szCs w:val="28"/>
        </w:rPr>
        <w:t>рифно-квалификационными требова</w:t>
      </w:r>
      <w:r w:rsidRPr="00C45065">
        <w:rPr>
          <w:rFonts w:ascii="Times New Roman" w:hAnsi="Times New Roman" w:cs="Times New Roman"/>
          <w:sz w:val="28"/>
          <w:szCs w:val="28"/>
        </w:rPr>
        <w:t>ниями и соответствуют законодательству РФ, СК и муниципальным</w:t>
      </w:r>
      <w:r w:rsidR="00204C48">
        <w:rPr>
          <w:rFonts w:ascii="Times New Roman" w:hAnsi="Times New Roman" w:cs="Times New Roman"/>
          <w:sz w:val="28"/>
          <w:szCs w:val="28"/>
        </w:rPr>
        <w:t xml:space="preserve"> правовыми ак</w:t>
      </w:r>
      <w:r w:rsidRPr="00C45065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7.4. Оплата труда работников ДОУ осуще</w:t>
      </w:r>
      <w:r w:rsidR="000265FA">
        <w:rPr>
          <w:rFonts w:ascii="Times New Roman" w:hAnsi="Times New Roman" w:cs="Times New Roman"/>
          <w:sz w:val="28"/>
          <w:szCs w:val="28"/>
        </w:rPr>
        <w:t>ствляется в зависимости от уста</w:t>
      </w:r>
      <w:r w:rsidRPr="00C45065">
        <w:rPr>
          <w:rFonts w:ascii="Times New Roman" w:hAnsi="Times New Roman" w:cs="Times New Roman"/>
          <w:sz w:val="28"/>
          <w:szCs w:val="28"/>
        </w:rPr>
        <w:t>новленного оклада в соответствии с занимаемой должностью, уровнем образования и стажем работы, а также полученной квалифика</w:t>
      </w:r>
      <w:r w:rsidR="000265FA">
        <w:rPr>
          <w:rFonts w:ascii="Times New Roman" w:hAnsi="Times New Roman" w:cs="Times New Roman"/>
          <w:sz w:val="28"/>
          <w:szCs w:val="28"/>
        </w:rPr>
        <w:t>ционной категорией по итогам ат</w:t>
      </w:r>
      <w:r w:rsidRPr="00C45065">
        <w:rPr>
          <w:rFonts w:ascii="Times New Roman" w:hAnsi="Times New Roman" w:cs="Times New Roman"/>
          <w:sz w:val="28"/>
          <w:szCs w:val="28"/>
        </w:rPr>
        <w:t xml:space="preserve">тестации. Установление меньшего количества часов за ставку допускается только с письменного согласия педагогического работника.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7.5. Штатное расписание на новый учебный год утверждается заведующим с учетом мнения ВОППО ПППО на основе предварительного штатного расписания, разработанного и доведенного педагогическим работникам.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7.6. Оплата труда в ДОУ производится два раза в месяц: заработная плата за первую половину месяца - 25 числа каждого месяца; заработная плата за вторую половину месяца - 10 числа каждого месяц. 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7.7. Оплата труда работников, привлекае</w:t>
      </w:r>
      <w:r w:rsidR="000265FA">
        <w:rPr>
          <w:rFonts w:ascii="Times New Roman" w:hAnsi="Times New Roman" w:cs="Times New Roman"/>
          <w:sz w:val="28"/>
          <w:szCs w:val="28"/>
        </w:rPr>
        <w:t>мых к работе в выходные и празд</w:t>
      </w:r>
      <w:r w:rsidRPr="00C45065">
        <w:rPr>
          <w:rFonts w:ascii="Times New Roman" w:hAnsi="Times New Roman" w:cs="Times New Roman"/>
          <w:sz w:val="28"/>
          <w:szCs w:val="28"/>
        </w:rPr>
        <w:t>ничные дни, осуществляется в соответствии с т</w:t>
      </w:r>
      <w:r w:rsidR="000265FA">
        <w:rPr>
          <w:rFonts w:ascii="Times New Roman" w:hAnsi="Times New Roman" w:cs="Times New Roman"/>
          <w:sz w:val="28"/>
          <w:szCs w:val="28"/>
        </w:rPr>
        <w:t>ребованиями действующего законо</w:t>
      </w:r>
      <w:r w:rsidRPr="00C45065">
        <w:rPr>
          <w:rFonts w:ascii="Times New Roman" w:hAnsi="Times New Roman" w:cs="Times New Roman"/>
          <w:sz w:val="28"/>
          <w:szCs w:val="28"/>
        </w:rPr>
        <w:t>дательства.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>7.8. Оплата труда работников, работающих</w:t>
      </w:r>
      <w:r w:rsidR="000265FA">
        <w:rPr>
          <w:rFonts w:ascii="Times New Roman" w:hAnsi="Times New Roman" w:cs="Times New Roman"/>
          <w:sz w:val="28"/>
          <w:szCs w:val="28"/>
        </w:rPr>
        <w:t xml:space="preserve"> по совместительству, осуществ</w:t>
      </w:r>
      <w:r w:rsidRPr="00C45065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7.9. Оплата труда работникам, совмещ</w:t>
      </w:r>
      <w:r w:rsidR="000265FA">
        <w:rPr>
          <w:rFonts w:ascii="Times New Roman" w:hAnsi="Times New Roman" w:cs="Times New Roman"/>
          <w:sz w:val="28"/>
          <w:szCs w:val="28"/>
        </w:rPr>
        <w:t>ающим должности, замещающих вре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менно отсутствующих работников, осуществляется в соответствии с требованиями действующего законодательства и Коллективным договором.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7.10. В ДОУ устанавливаются стимулиру</w:t>
      </w:r>
      <w:r w:rsidR="000265FA">
        <w:rPr>
          <w:rFonts w:ascii="Times New Roman" w:hAnsi="Times New Roman" w:cs="Times New Roman"/>
          <w:sz w:val="28"/>
          <w:szCs w:val="28"/>
        </w:rPr>
        <w:t>ющие выплаты, премирование в со</w:t>
      </w:r>
      <w:r w:rsidRPr="00C45065">
        <w:rPr>
          <w:rFonts w:ascii="Times New Roman" w:hAnsi="Times New Roman" w:cs="Times New Roman"/>
          <w:sz w:val="28"/>
          <w:szCs w:val="28"/>
        </w:rPr>
        <w:t>ответствии со следующими локальными акта</w:t>
      </w:r>
      <w:r w:rsidR="000265FA">
        <w:rPr>
          <w:rFonts w:ascii="Times New Roman" w:hAnsi="Times New Roman" w:cs="Times New Roman"/>
          <w:sz w:val="28"/>
          <w:szCs w:val="28"/>
        </w:rPr>
        <w:t>ми ДОУ, утвержденными общим соб</w:t>
      </w:r>
      <w:r w:rsidRPr="00C45065">
        <w:rPr>
          <w:rFonts w:ascii="Times New Roman" w:hAnsi="Times New Roman" w:cs="Times New Roman"/>
          <w:sz w:val="28"/>
          <w:szCs w:val="28"/>
        </w:rPr>
        <w:t xml:space="preserve">ранием работников, заведующим и согласованным с председателем первичной профсоюзной организации: - с «Положением об оплаты труда работников муниципального </w:t>
      </w:r>
      <w:r w:rsidR="000265FA">
        <w:rPr>
          <w:rFonts w:ascii="Times New Roman" w:hAnsi="Times New Roman" w:cs="Times New Roman"/>
          <w:sz w:val="28"/>
          <w:szCs w:val="28"/>
        </w:rPr>
        <w:t>казенного</w:t>
      </w:r>
      <w:r w:rsidRPr="00C4506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</w:t>
      </w:r>
      <w:r w:rsidR="00AE1C6F">
        <w:rPr>
          <w:rFonts w:ascii="Times New Roman" w:hAnsi="Times New Roman" w:cs="Times New Roman"/>
          <w:sz w:val="28"/>
          <w:szCs w:val="28"/>
        </w:rPr>
        <w:t xml:space="preserve"> № 9</w:t>
      </w:r>
      <w:r w:rsidRPr="00C45065">
        <w:rPr>
          <w:rFonts w:ascii="Times New Roman" w:hAnsi="Times New Roman" w:cs="Times New Roman"/>
          <w:sz w:val="28"/>
          <w:szCs w:val="28"/>
        </w:rPr>
        <w:t>».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7.11. Работникам с условиями труда, отличающихся от нормальных условий труда, устанавливаются доплаты в соответствии с действующим законодательством.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65FA">
        <w:rPr>
          <w:rFonts w:ascii="Times New Roman" w:hAnsi="Times New Roman" w:cs="Times New Roman"/>
          <w:b/>
          <w:sz w:val="32"/>
          <w:szCs w:val="32"/>
        </w:rPr>
        <w:t>VIII. Поощрения за труд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8.1. За добросовестное исполнение работниками трудовых обязанностей, продолжительную и безупречную работу, а также другие достижения в труде п</w:t>
      </w:r>
      <w:r w:rsidR="000265FA">
        <w:rPr>
          <w:rFonts w:ascii="Times New Roman" w:hAnsi="Times New Roman" w:cs="Times New Roman"/>
          <w:sz w:val="28"/>
          <w:szCs w:val="28"/>
        </w:rPr>
        <w:t>ри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меняются следующие виды поощрения [ст.191 ТК РФ]: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выдача денежной премии;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награждение ценным подарком;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награждение почетной грамотой;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другие виды поощрений.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В отношении работника могут применяться одновременно несколько видов поощрений, в соответствии с «Положением об оплаты труда </w:t>
      </w:r>
      <w:r w:rsidR="000265FA">
        <w:rPr>
          <w:rFonts w:ascii="Times New Roman" w:hAnsi="Times New Roman" w:cs="Times New Roman"/>
          <w:sz w:val="28"/>
          <w:szCs w:val="28"/>
        </w:rPr>
        <w:t>работников муници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0265FA">
        <w:rPr>
          <w:rFonts w:ascii="Times New Roman" w:hAnsi="Times New Roman" w:cs="Times New Roman"/>
          <w:sz w:val="28"/>
          <w:szCs w:val="28"/>
        </w:rPr>
        <w:t>казенного</w:t>
      </w:r>
      <w:r w:rsidRPr="00C4506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</w:t>
      </w:r>
      <w:r w:rsidR="00AE1C6F">
        <w:rPr>
          <w:rFonts w:ascii="Times New Roman" w:hAnsi="Times New Roman" w:cs="Times New Roman"/>
          <w:sz w:val="28"/>
          <w:szCs w:val="28"/>
        </w:rPr>
        <w:t>№ 9</w:t>
      </w:r>
      <w:r w:rsidRPr="00C45065">
        <w:rPr>
          <w:rFonts w:ascii="Times New Roman" w:hAnsi="Times New Roman" w:cs="Times New Roman"/>
          <w:sz w:val="28"/>
          <w:szCs w:val="28"/>
        </w:rPr>
        <w:t>». Поощрения оформляются приказом заведующего, согласованным с ПППО сведения о поощрениях заносятся в трудовую книжку работника.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8.2. Работники ДОУ могут представляться к награждению государственными наградами Российской Федерации, Ставропольского края и др.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265FA">
        <w:rPr>
          <w:rFonts w:ascii="Times New Roman" w:hAnsi="Times New Roman" w:cs="Times New Roman"/>
          <w:b/>
          <w:sz w:val="32"/>
          <w:szCs w:val="32"/>
        </w:rPr>
        <w:t xml:space="preserve"> IX. Дисциплинарные взыскания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9.1.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[ст.192 ТК РФ]: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замечание;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>- выговор;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увольнение по соответствующим основаниям.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9.2. При наложении дисциплинарного </w:t>
      </w:r>
      <w:r w:rsidR="000265FA">
        <w:rPr>
          <w:rFonts w:ascii="Times New Roman" w:hAnsi="Times New Roman" w:cs="Times New Roman"/>
          <w:sz w:val="28"/>
          <w:szCs w:val="28"/>
        </w:rPr>
        <w:t>взыскания должны учитываться тя</w:t>
      </w:r>
      <w:r w:rsidRPr="00C45065">
        <w:rPr>
          <w:rFonts w:ascii="Times New Roman" w:hAnsi="Times New Roman" w:cs="Times New Roman"/>
          <w:sz w:val="28"/>
          <w:szCs w:val="28"/>
        </w:rPr>
        <w:t>жесть совершенного проступка и обстоятельства, при которых он был совершен [ч.5 ст.192 ТК РФ].Применение дисциплинарных взысканий</w:t>
      </w:r>
      <w:r w:rsidR="000265FA">
        <w:rPr>
          <w:rFonts w:ascii="Times New Roman" w:hAnsi="Times New Roman" w:cs="Times New Roman"/>
          <w:sz w:val="28"/>
          <w:szCs w:val="28"/>
        </w:rPr>
        <w:t>, не предусмотренных федеральны</w:t>
      </w:r>
      <w:r w:rsidRPr="00C45065">
        <w:rPr>
          <w:rFonts w:ascii="Times New Roman" w:hAnsi="Times New Roman" w:cs="Times New Roman"/>
          <w:sz w:val="28"/>
          <w:szCs w:val="28"/>
        </w:rPr>
        <w:t xml:space="preserve">ми законами, настоящими Правилами не допускается.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9.3. Увольнение в качестве дисциплинар</w:t>
      </w:r>
      <w:r w:rsidR="000265FA">
        <w:rPr>
          <w:rFonts w:ascii="Times New Roman" w:hAnsi="Times New Roman" w:cs="Times New Roman"/>
          <w:sz w:val="28"/>
          <w:szCs w:val="28"/>
        </w:rPr>
        <w:t>ного взыскания может быть приме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нено в соответствии со ст. 192 ТК РФ в случаях: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1) неоднократного неисполнения работни</w:t>
      </w:r>
      <w:r w:rsidR="000265FA">
        <w:rPr>
          <w:rFonts w:ascii="Times New Roman" w:hAnsi="Times New Roman" w:cs="Times New Roman"/>
          <w:sz w:val="28"/>
          <w:szCs w:val="28"/>
        </w:rPr>
        <w:t>ком без уважительных причин тру</w:t>
      </w:r>
      <w:r w:rsidRPr="00C45065">
        <w:rPr>
          <w:rFonts w:ascii="Times New Roman" w:hAnsi="Times New Roman" w:cs="Times New Roman"/>
          <w:sz w:val="28"/>
          <w:szCs w:val="28"/>
        </w:rPr>
        <w:t xml:space="preserve">довых обязанностей, если он имеет дисциплинарное взыскание;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2) однократного грубого нарушения работником трудовых обязанностей: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а) прогула, т.е. отсутствия на рабочем месте без уважительных причин </w:t>
      </w:r>
      <w:r w:rsidR="000265FA">
        <w:rPr>
          <w:rFonts w:ascii="Times New Roman" w:hAnsi="Times New Roman" w:cs="Times New Roman"/>
          <w:sz w:val="28"/>
          <w:szCs w:val="28"/>
        </w:rPr>
        <w:t>в тече</w:t>
      </w:r>
      <w:r w:rsidRPr="00C45065">
        <w:rPr>
          <w:rFonts w:ascii="Times New Roman" w:hAnsi="Times New Roman" w:cs="Times New Roman"/>
          <w:sz w:val="28"/>
          <w:szCs w:val="28"/>
        </w:rPr>
        <w:t>ние всего рабочего дня (смены), независимо от его (ее) продолжительности, а также в случае отсутствия на рабочем месте без уважи</w:t>
      </w:r>
      <w:r w:rsidR="000265FA">
        <w:rPr>
          <w:rFonts w:ascii="Times New Roman" w:hAnsi="Times New Roman" w:cs="Times New Roman"/>
          <w:sz w:val="28"/>
          <w:szCs w:val="28"/>
        </w:rPr>
        <w:t>тельных причин более четырех ча</w:t>
      </w:r>
      <w:r w:rsidRPr="00C45065">
        <w:rPr>
          <w:rFonts w:ascii="Times New Roman" w:hAnsi="Times New Roman" w:cs="Times New Roman"/>
          <w:sz w:val="28"/>
          <w:szCs w:val="28"/>
        </w:rPr>
        <w:t>сов подряд в течение рабочего дня (смены);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б) появления работника на работе (на своем раб</w:t>
      </w:r>
      <w:r w:rsidR="000265FA">
        <w:rPr>
          <w:rFonts w:ascii="Times New Roman" w:hAnsi="Times New Roman" w:cs="Times New Roman"/>
          <w:sz w:val="28"/>
          <w:szCs w:val="28"/>
        </w:rPr>
        <w:t>очем месте либо на террито</w:t>
      </w:r>
      <w:r w:rsidRPr="00C45065">
        <w:rPr>
          <w:rFonts w:ascii="Times New Roman" w:hAnsi="Times New Roman" w:cs="Times New Roman"/>
          <w:sz w:val="28"/>
          <w:szCs w:val="28"/>
        </w:rPr>
        <w:t>рии ДОУ или объекта, где по поручению работодателя работник должен выполнять трудовую функцию) в состоянии алкогольного, н</w:t>
      </w:r>
      <w:r w:rsidR="000265FA">
        <w:rPr>
          <w:rFonts w:ascii="Times New Roman" w:hAnsi="Times New Roman" w:cs="Times New Roman"/>
          <w:sz w:val="28"/>
          <w:szCs w:val="28"/>
        </w:rPr>
        <w:t>аркотического или иного токсиче</w:t>
      </w:r>
      <w:r w:rsidRPr="00C45065">
        <w:rPr>
          <w:rFonts w:ascii="Times New Roman" w:hAnsi="Times New Roman" w:cs="Times New Roman"/>
          <w:sz w:val="28"/>
          <w:szCs w:val="28"/>
        </w:rPr>
        <w:t xml:space="preserve">ского опьянения;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в) разглашения охраняемой законом тайны (государственной, коммерческой, служебной и иной), ставшей известной работнику</w:t>
      </w:r>
      <w:r w:rsidR="000265FA">
        <w:rPr>
          <w:rFonts w:ascii="Times New Roman" w:hAnsi="Times New Roman" w:cs="Times New Roman"/>
          <w:sz w:val="28"/>
          <w:szCs w:val="28"/>
        </w:rPr>
        <w:t xml:space="preserve"> в связи с исполнением им трудо</w:t>
      </w:r>
      <w:r w:rsidRPr="00C45065">
        <w:rPr>
          <w:rFonts w:ascii="Times New Roman" w:hAnsi="Times New Roman" w:cs="Times New Roman"/>
          <w:sz w:val="28"/>
          <w:szCs w:val="28"/>
        </w:rPr>
        <w:t>вых обязанностей, в том числе разглашения пе</w:t>
      </w:r>
      <w:r w:rsidR="000265FA">
        <w:rPr>
          <w:rFonts w:ascii="Times New Roman" w:hAnsi="Times New Roman" w:cs="Times New Roman"/>
          <w:sz w:val="28"/>
          <w:szCs w:val="28"/>
        </w:rPr>
        <w:t>рсональных данных другого работ</w:t>
      </w:r>
      <w:r w:rsidRPr="00C45065">
        <w:rPr>
          <w:rFonts w:ascii="Times New Roman" w:hAnsi="Times New Roman" w:cs="Times New Roman"/>
          <w:sz w:val="28"/>
          <w:szCs w:val="28"/>
        </w:rPr>
        <w:t>ника;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г) совершения по месту работы хищения (</w:t>
      </w:r>
      <w:r w:rsidR="000265FA">
        <w:rPr>
          <w:rFonts w:ascii="Times New Roman" w:hAnsi="Times New Roman" w:cs="Times New Roman"/>
          <w:sz w:val="28"/>
          <w:szCs w:val="28"/>
        </w:rPr>
        <w:t>в том числе мелкого) чужого иму</w:t>
      </w:r>
      <w:r w:rsidRPr="00C45065">
        <w:rPr>
          <w:rFonts w:ascii="Times New Roman" w:hAnsi="Times New Roman" w:cs="Times New Roman"/>
          <w:sz w:val="28"/>
          <w:szCs w:val="28"/>
        </w:rPr>
        <w:t>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 д) установленного комиссией по охране т</w:t>
      </w:r>
      <w:r w:rsidR="00AE1C6F">
        <w:rPr>
          <w:rFonts w:ascii="Times New Roman" w:hAnsi="Times New Roman" w:cs="Times New Roman"/>
          <w:sz w:val="28"/>
          <w:szCs w:val="28"/>
        </w:rPr>
        <w:t>руда или уполномоченным по охра</w:t>
      </w:r>
      <w:r w:rsidRPr="00C45065">
        <w:rPr>
          <w:rFonts w:ascii="Times New Roman" w:hAnsi="Times New Roman" w:cs="Times New Roman"/>
          <w:sz w:val="28"/>
          <w:szCs w:val="28"/>
        </w:rPr>
        <w:t>не труда нарушения работником требований охра</w:t>
      </w:r>
      <w:r w:rsidR="000265FA">
        <w:rPr>
          <w:rFonts w:ascii="Times New Roman" w:hAnsi="Times New Roman" w:cs="Times New Roman"/>
          <w:sz w:val="28"/>
          <w:szCs w:val="28"/>
        </w:rPr>
        <w:t>ны труда, если это нарушение по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влекло за собой тяжкие последствия (несчастный случай на производстве, авария, катастрофа) либо заведомо создавало реальную угрозу </w:t>
      </w:r>
      <w:r w:rsidR="000265FA">
        <w:rPr>
          <w:rFonts w:ascii="Times New Roman" w:hAnsi="Times New Roman" w:cs="Times New Roman"/>
          <w:sz w:val="28"/>
          <w:szCs w:val="28"/>
        </w:rPr>
        <w:t>наступления таких последст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вий;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3) совершения виновных действий рабо</w:t>
      </w:r>
      <w:r w:rsidR="000265FA">
        <w:rPr>
          <w:rFonts w:ascii="Times New Roman" w:hAnsi="Times New Roman" w:cs="Times New Roman"/>
          <w:sz w:val="28"/>
          <w:szCs w:val="28"/>
        </w:rPr>
        <w:t>тником, непосредственно обслужи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вающим денежные или товарные ценности, если эти действия дают основание для утраты доверия к нему со стороны работодателя;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 xml:space="preserve">4) непринятия работником мер по предотвращению или урегулированию конфликта интересов, стороной которого он является; </w:t>
      </w:r>
    </w:p>
    <w:p w:rsidR="000265FA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5) совершения работником, выполняю</w:t>
      </w:r>
      <w:r w:rsidR="000265FA">
        <w:rPr>
          <w:rFonts w:ascii="Times New Roman" w:hAnsi="Times New Roman" w:cs="Times New Roman"/>
          <w:sz w:val="28"/>
          <w:szCs w:val="28"/>
        </w:rPr>
        <w:t>щим воспитательные функции, амо</w:t>
      </w:r>
      <w:r w:rsidRPr="00C45065">
        <w:rPr>
          <w:rFonts w:ascii="Times New Roman" w:hAnsi="Times New Roman" w:cs="Times New Roman"/>
          <w:sz w:val="28"/>
          <w:szCs w:val="28"/>
        </w:rPr>
        <w:t>рального проступка, несовместимого с продолжением данной работы. Аморальным проступком является винов</w:t>
      </w:r>
      <w:r w:rsidR="00AE1C6F">
        <w:rPr>
          <w:rFonts w:ascii="Times New Roman" w:hAnsi="Times New Roman" w:cs="Times New Roman"/>
          <w:sz w:val="28"/>
          <w:szCs w:val="28"/>
        </w:rPr>
        <w:t>ное действие или бездействие, ко</w:t>
      </w:r>
      <w:r w:rsidRPr="00C45065">
        <w:rPr>
          <w:rFonts w:ascii="Times New Roman" w:hAnsi="Times New Roman" w:cs="Times New Roman"/>
          <w:sz w:val="28"/>
          <w:szCs w:val="28"/>
        </w:rPr>
        <w:t>то-рое нарушает основные моральные нормы общества и противоречит содержанию трудовой функции педагогического работника (например, поведение, унижающее человеческое достоинство, нахождение в состо</w:t>
      </w:r>
      <w:r w:rsidR="000265FA">
        <w:rPr>
          <w:rFonts w:ascii="Times New Roman" w:hAnsi="Times New Roman" w:cs="Times New Roman"/>
          <w:sz w:val="28"/>
          <w:szCs w:val="28"/>
        </w:rPr>
        <w:t>янии алкогольного или наркотиче</w:t>
      </w:r>
      <w:r w:rsidRPr="00C45065">
        <w:rPr>
          <w:rFonts w:ascii="Times New Roman" w:hAnsi="Times New Roman" w:cs="Times New Roman"/>
          <w:sz w:val="28"/>
          <w:szCs w:val="28"/>
        </w:rPr>
        <w:t>ского опьянения и т.п.). Допускается увольнение только тех работников, которые занимаются воспитательной деятельностью, и независимо от того, где совершен аморальный проступок (по месту работы или в быту). Если аморальный проступок совершен работником по месту работы и в связ</w:t>
      </w:r>
      <w:r w:rsidR="000265FA">
        <w:rPr>
          <w:rFonts w:ascii="Times New Roman" w:hAnsi="Times New Roman" w:cs="Times New Roman"/>
          <w:sz w:val="28"/>
          <w:szCs w:val="28"/>
        </w:rPr>
        <w:t>и с исполнением им трудовых обя</w:t>
      </w:r>
      <w:r w:rsidRPr="00C45065">
        <w:rPr>
          <w:rFonts w:ascii="Times New Roman" w:hAnsi="Times New Roman" w:cs="Times New Roman"/>
          <w:sz w:val="28"/>
          <w:szCs w:val="28"/>
        </w:rPr>
        <w:t>занностей, то такой работник может быть уволен с работы при условии соблюдения порядка применения дисциплинарных взысканий, установленного ст. 193 ТК РФ. Если аморальный проступок совершен работником вне места работы или по месту работы, но не в связи с исполнением им тр</w:t>
      </w:r>
      <w:r w:rsidR="000265FA">
        <w:rPr>
          <w:rFonts w:ascii="Times New Roman" w:hAnsi="Times New Roman" w:cs="Times New Roman"/>
          <w:sz w:val="28"/>
          <w:szCs w:val="28"/>
        </w:rPr>
        <w:t>удовых обязанностей, то увольне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ние работника не допускается позднее одного года со дня обнаружения проступка работодателем (ч. 5 ст. 81 ТК РФ).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6) принятия необоснованного решения руководителем ДОУ, экономистом другими лицами, повлекшего за собой нарушен</w:t>
      </w:r>
      <w:r w:rsidR="00B8619E">
        <w:rPr>
          <w:rFonts w:ascii="Times New Roman" w:hAnsi="Times New Roman" w:cs="Times New Roman"/>
          <w:sz w:val="28"/>
          <w:szCs w:val="28"/>
        </w:rPr>
        <w:t>ие сохранности имущества, непра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вомерное его использование или иной ущерб имуществу организации;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7) представления работником заведующему ДОУ подложных документов при заключении трудового договора;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8) предусмотренных трудовым договоро</w:t>
      </w:r>
      <w:r w:rsidR="00B8619E">
        <w:rPr>
          <w:rFonts w:ascii="Times New Roman" w:hAnsi="Times New Roman" w:cs="Times New Roman"/>
          <w:sz w:val="28"/>
          <w:szCs w:val="28"/>
        </w:rPr>
        <w:t>м с заведующим ДОУ, членами кол</w:t>
      </w:r>
      <w:r w:rsidRPr="00C45065">
        <w:rPr>
          <w:rFonts w:ascii="Times New Roman" w:hAnsi="Times New Roman" w:cs="Times New Roman"/>
          <w:sz w:val="28"/>
          <w:szCs w:val="28"/>
        </w:rPr>
        <w:t>легиального органа ДОУ;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9) в других случаях, установленных ТК РФ и иными федеральными законами.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9.4. Дополнительными основаниями прек</w:t>
      </w:r>
      <w:r w:rsidR="00B8619E">
        <w:rPr>
          <w:rFonts w:ascii="Times New Roman" w:hAnsi="Times New Roman" w:cs="Times New Roman"/>
          <w:sz w:val="28"/>
          <w:szCs w:val="28"/>
        </w:rPr>
        <w:t>ращения трудового договора с пе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дагогическим работником ДОУ являются: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1) повторное в течение одного года грубое нарушение Устава ДОУ;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2) применение, в том числе однократное, методов воспитания, связанных с физическим и (или) психическим насилием над личностью обучающегося.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9.5. До применения дисциплинарного вз</w:t>
      </w:r>
      <w:r w:rsidR="00B8619E">
        <w:rPr>
          <w:rFonts w:ascii="Times New Roman" w:hAnsi="Times New Roman" w:cs="Times New Roman"/>
          <w:sz w:val="28"/>
          <w:szCs w:val="28"/>
        </w:rPr>
        <w:t>ыскания заведующий должен затре</w:t>
      </w:r>
      <w:r w:rsidRPr="00C45065">
        <w:rPr>
          <w:rFonts w:ascii="Times New Roman" w:hAnsi="Times New Roman" w:cs="Times New Roman"/>
          <w:sz w:val="28"/>
          <w:szCs w:val="28"/>
        </w:rPr>
        <w:t>бовать от работника письменное объяснение. Если по истечении двух рабочих дней указанное объяснение работником не предостав</w:t>
      </w:r>
      <w:r w:rsidR="00B8619E">
        <w:rPr>
          <w:rFonts w:ascii="Times New Roman" w:hAnsi="Times New Roman" w:cs="Times New Roman"/>
          <w:sz w:val="28"/>
          <w:szCs w:val="28"/>
        </w:rPr>
        <w:t>лено, то составляется соответст</w:t>
      </w:r>
      <w:r w:rsidRPr="00C45065">
        <w:rPr>
          <w:rFonts w:ascii="Times New Roman" w:hAnsi="Times New Roman" w:cs="Times New Roman"/>
          <w:sz w:val="28"/>
          <w:szCs w:val="28"/>
        </w:rPr>
        <w:t xml:space="preserve">вующий акт [ч.1 ст.193 ТК РФ]. Не предоставление </w:t>
      </w:r>
      <w:r w:rsidRPr="00C45065">
        <w:rPr>
          <w:rFonts w:ascii="Times New Roman" w:hAnsi="Times New Roman" w:cs="Times New Roman"/>
          <w:sz w:val="28"/>
          <w:szCs w:val="28"/>
        </w:rPr>
        <w:lastRenderedPageBreak/>
        <w:t>работником объяснения не является препятствием для применения дисциплинарного взыскания [ч.2 ст.193 ТК РФ].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9.6.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</w:t>
      </w:r>
      <w:r w:rsidR="00B8619E">
        <w:rPr>
          <w:rFonts w:ascii="Times New Roman" w:hAnsi="Times New Roman" w:cs="Times New Roman"/>
          <w:sz w:val="28"/>
          <w:szCs w:val="28"/>
        </w:rPr>
        <w:t>т мнения представительного орга</w:t>
      </w:r>
      <w:r w:rsidRPr="00C45065">
        <w:rPr>
          <w:rFonts w:ascii="Times New Roman" w:hAnsi="Times New Roman" w:cs="Times New Roman"/>
          <w:sz w:val="28"/>
          <w:szCs w:val="28"/>
        </w:rPr>
        <w:t>на работников [ч.3 ст.193 ТК РФ]. Дисциплинарное взыскание не может бы</w:t>
      </w:r>
      <w:r w:rsidR="00B8619E">
        <w:rPr>
          <w:rFonts w:ascii="Times New Roman" w:hAnsi="Times New Roman" w:cs="Times New Roman"/>
          <w:sz w:val="28"/>
          <w:szCs w:val="28"/>
        </w:rPr>
        <w:t>ть применено позднее шести меся</w:t>
      </w:r>
      <w:r w:rsidRPr="00C45065">
        <w:rPr>
          <w:rFonts w:ascii="Times New Roman" w:hAnsi="Times New Roman" w:cs="Times New Roman"/>
          <w:sz w:val="28"/>
          <w:szCs w:val="28"/>
        </w:rPr>
        <w:t xml:space="preserve">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</w:t>
      </w:r>
      <w:r w:rsidR="00B8619E">
        <w:rPr>
          <w:rFonts w:ascii="Times New Roman" w:hAnsi="Times New Roman" w:cs="Times New Roman"/>
          <w:sz w:val="28"/>
          <w:szCs w:val="28"/>
        </w:rPr>
        <w:t>по уголов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ному делу [ч.4 ст.193 ТК РФ].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9.7. За каждый дисциплинарный проступок может быть применено только одно дисциплинарное взыскание [ч.5 ст.193 ТК РФ].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9.8. Дисциплинарные взыскания применя</w:t>
      </w:r>
      <w:r w:rsidR="00B8619E">
        <w:rPr>
          <w:rFonts w:ascii="Times New Roman" w:hAnsi="Times New Roman" w:cs="Times New Roman"/>
          <w:sz w:val="28"/>
          <w:szCs w:val="28"/>
        </w:rPr>
        <w:t>ются приказом, в котором отража</w:t>
      </w:r>
      <w:r w:rsidRPr="00C45065">
        <w:rPr>
          <w:rFonts w:ascii="Times New Roman" w:hAnsi="Times New Roman" w:cs="Times New Roman"/>
          <w:sz w:val="28"/>
          <w:szCs w:val="28"/>
        </w:rPr>
        <w:t>ется: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существо дисциплинарного проступка;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- время совершения и время обнаружения дисциплинарного проступка;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вид применяемого взыскания;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документы, подтверждающие совершение дисциплинарного проступка;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документы, содержащие объяснения работника.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В приказе о применении дисциплинарного взыскания также можно привести краткое изложение объяснений работника.</w:t>
      </w:r>
    </w:p>
    <w:p w:rsidR="00C45065" w:rsidRPr="00C45065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9.9. Приказ заведующего о применении дис</w:t>
      </w:r>
      <w:r w:rsidR="00B8619E">
        <w:rPr>
          <w:rFonts w:ascii="Times New Roman" w:hAnsi="Times New Roman" w:cs="Times New Roman"/>
          <w:sz w:val="28"/>
          <w:szCs w:val="28"/>
        </w:rPr>
        <w:t>циплинарного взыскания объяв</w:t>
      </w:r>
      <w:r w:rsidRPr="00C45065">
        <w:rPr>
          <w:rFonts w:ascii="Times New Roman" w:hAnsi="Times New Roman" w:cs="Times New Roman"/>
          <w:sz w:val="28"/>
          <w:szCs w:val="28"/>
        </w:rPr>
        <w:t xml:space="preserve">ляется работнику под роспись в течение трех рабочих дней со дня его издания, не считая времени отсутствия работника на работе. </w:t>
      </w:r>
      <w:r w:rsidR="00B8619E">
        <w:rPr>
          <w:rFonts w:ascii="Times New Roman" w:hAnsi="Times New Roman" w:cs="Times New Roman"/>
          <w:sz w:val="28"/>
          <w:szCs w:val="28"/>
        </w:rPr>
        <w:t>Если работник отказывается озна</w:t>
      </w:r>
      <w:r w:rsidRPr="00C45065">
        <w:rPr>
          <w:rFonts w:ascii="Times New Roman" w:hAnsi="Times New Roman" w:cs="Times New Roman"/>
          <w:sz w:val="28"/>
          <w:szCs w:val="28"/>
        </w:rPr>
        <w:t>комиться с указанным приказом под роспись, то составляется соответствующий акт [ч.6 ст.193 ТК РФ].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9.10. Если в течение года со дня применен</w:t>
      </w:r>
      <w:r w:rsidR="00B8619E">
        <w:rPr>
          <w:rFonts w:ascii="Times New Roman" w:hAnsi="Times New Roman" w:cs="Times New Roman"/>
          <w:sz w:val="28"/>
          <w:szCs w:val="28"/>
        </w:rPr>
        <w:t>ия дисциплинарного взыскания ра</w:t>
      </w:r>
      <w:r w:rsidRPr="00C45065">
        <w:rPr>
          <w:rFonts w:ascii="Times New Roman" w:hAnsi="Times New Roman" w:cs="Times New Roman"/>
          <w:sz w:val="28"/>
          <w:szCs w:val="28"/>
        </w:rPr>
        <w:t>ботник не будет подвергнут новому дисциплинар</w:t>
      </w:r>
      <w:r w:rsidR="00B8619E">
        <w:rPr>
          <w:rFonts w:ascii="Times New Roman" w:hAnsi="Times New Roman" w:cs="Times New Roman"/>
          <w:sz w:val="28"/>
          <w:szCs w:val="28"/>
        </w:rPr>
        <w:t xml:space="preserve">ному взысканию, то он считается 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не имеющим дисциплинарного взыскания. Заведующий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ПППО [ст.194 ТК РФ].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9.11. Сведения о взысканиях в трудовую к</w:t>
      </w:r>
      <w:r w:rsidR="00B8619E">
        <w:rPr>
          <w:rFonts w:ascii="Times New Roman" w:hAnsi="Times New Roman" w:cs="Times New Roman"/>
          <w:sz w:val="28"/>
          <w:szCs w:val="28"/>
        </w:rPr>
        <w:t>нижку не вносятся, за исключени</w:t>
      </w:r>
      <w:r w:rsidRPr="00C45065">
        <w:rPr>
          <w:rFonts w:ascii="Times New Roman" w:hAnsi="Times New Roman" w:cs="Times New Roman"/>
          <w:sz w:val="28"/>
          <w:szCs w:val="28"/>
        </w:rPr>
        <w:t>ем случаев, когда дисциплинарным взысканием является увольнение.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619E">
        <w:rPr>
          <w:rFonts w:ascii="Times New Roman" w:hAnsi="Times New Roman" w:cs="Times New Roman"/>
          <w:b/>
          <w:sz w:val="32"/>
          <w:szCs w:val="32"/>
        </w:rPr>
        <w:t>X. Ответственность за нарушение трудовой дисциплины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lastRenderedPageBreak/>
        <w:t>10.1. Работники обязаны подчиняться за</w:t>
      </w:r>
      <w:r w:rsidR="00B8619E">
        <w:rPr>
          <w:rFonts w:ascii="Times New Roman" w:hAnsi="Times New Roman" w:cs="Times New Roman"/>
          <w:sz w:val="28"/>
          <w:szCs w:val="28"/>
        </w:rPr>
        <w:t>ведующему ДОУ, выполнять ее ука</w:t>
      </w:r>
      <w:r w:rsidRPr="00C45065">
        <w:rPr>
          <w:rFonts w:ascii="Times New Roman" w:hAnsi="Times New Roman" w:cs="Times New Roman"/>
          <w:sz w:val="28"/>
          <w:szCs w:val="28"/>
        </w:rPr>
        <w:t>зания, связанные с трудовой деятельностью, а т</w:t>
      </w:r>
      <w:r w:rsidR="00B8619E">
        <w:rPr>
          <w:rFonts w:ascii="Times New Roman" w:hAnsi="Times New Roman" w:cs="Times New Roman"/>
          <w:sz w:val="28"/>
          <w:szCs w:val="28"/>
        </w:rPr>
        <w:t>акже приказы и распоряжения, со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ответствующие действующему законодательству.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10.2. Нарушение трудовой дисциплины,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10.3. Заведующий ДОУ имеет право прив</w:t>
      </w:r>
      <w:r w:rsidR="00B8619E">
        <w:rPr>
          <w:rFonts w:ascii="Times New Roman" w:hAnsi="Times New Roman" w:cs="Times New Roman"/>
          <w:sz w:val="28"/>
          <w:szCs w:val="28"/>
        </w:rPr>
        <w:t>лекать работников к дисциплинар</w:t>
      </w:r>
      <w:r w:rsidRPr="00C45065">
        <w:rPr>
          <w:rFonts w:ascii="Times New Roman" w:hAnsi="Times New Roman" w:cs="Times New Roman"/>
          <w:sz w:val="28"/>
          <w:szCs w:val="28"/>
        </w:rPr>
        <w:t>ной и материальной ответственности в порядк</w:t>
      </w:r>
      <w:r w:rsidR="00B8619E">
        <w:rPr>
          <w:rFonts w:ascii="Times New Roman" w:hAnsi="Times New Roman" w:cs="Times New Roman"/>
          <w:sz w:val="28"/>
          <w:szCs w:val="28"/>
        </w:rPr>
        <w:t>е, установленном Трудовым кодек</w:t>
      </w:r>
      <w:r w:rsidRPr="00C45065">
        <w:rPr>
          <w:rFonts w:ascii="Times New Roman" w:hAnsi="Times New Roman" w:cs="Times New Roman"/>
          <w:sz w:val="28"/>
          <w:szCs w:val="28"/>
        </w:rPr>
        <w:t>сом РФ, иными федеральными законами.</w:t>
      </w:r>
    </w:p>
    <w:p w:rsidR="00CF6659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10.4. Ответственность педагогических работников устанавливаются ст</w:t>
      </w:r>
      <w:r w:rsidR="00AE1C6F">
        <w:rPr>
          <w:rFonts w:ascii="Times New Roman" w:hAnsi="Times New Roman" w:cs="Times New Roman"/>
          <w:sz w:val="28"/>
          <w:szCs w:val="28"/>
        </w:rPr>
        <w:t>атье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й 48 Федерального закона «Об образовании в Российской Федерации».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8619E">
        <w:rPr>
          <w:rFonts w:ascii="Times New Roman" w:hAnsi="Times New Roman" w:cs="Times New Roman"/>
          <w:b/>
          <w:sz w:val="32"/>
          <w:szCs w:val="32"/>
        </w:rPr>
        <w:t>XI. Заключительные положения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11.1. Конкретные обязанности работник</w:t>
      </w:r>
      <w:r w:rsidR="00B8619E">
        <w:rPr>
          <w:rFonts w:ascii="Times New Roman" w:hAnsi="Times New Roman" w:cs="Times New Roman"/>
          <w:sz w:val="28"/>
          <w:szCs w:val="28"/>
        </w:rPr>
        <w:t>ов определяются должностными ин</w:t>
      </w:r>
      <w:r w:rsidRPr="00C45065">
        <w:rPr>
          <w:rFonts w:ascii="Times New Roman" w:hAnsi="Times New Roman" w:cs="Times New Roman"/>
          <w:sz w:val="28"/>
          <w:szCs w:val="28"/>
        </w:rPr>
        <w:t>струкциями, разработанными с учетом услов</w:t>
      </w:r>
      <w:r w:rsidR="00B8619E">
        <w:rPr>
          <w:rFonts w:ascii="Times New Roman" w:hAnsi="Times New Roman" w:cs="Times New Roman"/>
          <w:sz w:val="28"/>
          <w:szCs w:val="28"/>
        </w:rPr>
        <w:t>ий работы администрацией ДОУ со</w:t>
      </w:r>
      <w:r w:rsidRPr="00C45065">
        <w:rPr>
          <w:rFonts w:ascii="Times New Roman" w:hAnsi="Times New Roman" w:cs="Times New Roman"/>
          <w:sz w:val="28"/>
          <w:szCs w:val="28"/>
        </w:rPr>
        <w:t xml:space="preserve">вместно с ППО на основе квалификационных характеристик, настоящих правил и утвержденными заведующим ДОУ локальными актами.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11.2. При осуществлении в ДОУ функций по контролю за образовательным процессом и в других случаях не допускается: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присутствие на занятиях посторонних лиц без разрешения заведующего;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 - входить группу после начала занятия, за исключением заведующего;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- делать педагогическим работникам замеч</w:t>
      </w:r>
      <w:r w:rsidR="00B8619E">
        <w:rPr>
          <w:rFonts w:ascii="Times New Roman" w:hAnsi="Times New Roman" w:cs="Times New Roman"/>
          <w:sz w:val="28"/>
          <w:szCs w:val="28"/>
        </w:rPr>
        <w:t>ания по поводу их работы во вре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мя проведения занятий и в присутствии воспитанников и их родителей.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11.3. Все работники ДОУ обязаны проявлять взаимную вежливо</w:t>
      </w:r>
      <w:r w:rsidR="00B8619E">
        <w:rPr>
          <w:rFonts w:ascii="Times New Roman" w:hAnsi="Times New Roman" w:cs="Times New Roman"/>
          <w:sz w:val="28"/>
          <w:szCs w:val="28"/>
        </w:rPr>
        <w:t>сть, уваже</w:t>
      </w:r>
      <w:r w:rsidRPr="00C45065">
        <w:rPr>
          <w:rFonts w:ascii="Times New Roman" w:hAnsi="Times New Roman" w:cs="Times New Roman"/>
          <w:sz w:val="28"/>
          <w:szCs w:val="28"/>
        </w:rPr>
        <w:t xml:space="preserve">ние, терпимость, соблюдать трудовую дисциплину, профессиональную этику.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11.4. Правила внутреннего трудового расп</w:t>
      </w:r>
      <w:r w:rsidR="00B8619E">
        <w:rPr>
          <w:rFonts w:ascii="Times New Roman" w:hAnsi="Times New Roman" w:cs="Times New Roman"/>
          <w:sz w:val="28"/>
          <w:szCs w:val="28"/>
        </w:rPr>
        <w:t>орядка относятся к локально пра</w:t>
      </w:r>
      <w:r w:rsidRPr="00C45065">
        <w:rPr>
          <w:rFonts w:ascii="Times New Roman" w:hAnsi="Times New Roman" w:cs="Times New Roman"/>
          <w:sz w:val="28"/>
          <w:szCs w:val="28"/>
        </w:rPr>
        <w:t>вовым актам, регламентирующим отношения внутри коллектива. С Правилами внутреннего трудового распорядка должны быть ознакомлены все работники ДОУ. При приеме на работу зав</w:t>
      </w:r>
      <w:r w:rsidR="00B8619E">
        <w:rPr>
          <w:rFonts w:ascii="Times New Roman" w:hAnsi="Times New Roman" w:cs="Times New Roman"/>
          <w:sz w:val="28"/>
          <w:szCs w:val="28"/>
        </w:rPr>
        <w:t>едующий обязан ознакомить работ</w:t>
      </w:r>
      <w:r w:rsidRPr="00C45065">
        <w:rPr>
          <w:rFonts w:ascii="Times New Roman" w:hAnsi="Times New Roman" w:cs="Times New Roman"/>
          <w:sz w:val="28"/>
          <w:szCs w:val="28"/>
        </w:rPr>
        <w:t>ника с настоящими правилами под расписку. Текст Правил внутреннего трудового рас</w:t>
      </w:r>
      <w:r w:rsidR="00B8619E">
        <w:rPr>
          <w:rFonts w:ascii="Times New Roman" w:hAnsi="Times New Roman" w:cs="Times New Roman"/>
          <w:sz w:val="28"/>
          <w:szCs w:val="28"/>
        </w:rPr>
        <w:t>порядка размещается в ДОУ в дос</w:t>
      </w:r>
      <w:r w:rsidRPr="00C45065">
        <w:rPr>
          <w:rFonts w:ascii="Times New Roman" w:hAnsi="Times New Roman" w:cs="Times New Roman"/>
          <w:sz w:val="28"/>
          <w:szCs w:val="28"/>
        </w:rPr>
        <w:t xml:space="preserve">тупном месте.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 xml:space="preserve">11.5. Изменения и дополнения в Правила внутреннего трудового распорядка вносятся заведующим в порядке, установленном ст. 372 ТК РФ. </w:t>
      </w:r>
    </w:p>
    <w:p w:rsidR="00B8619E" w:rsidRDefault="00C45065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5065">
        <w:rPr>
          <w:rFonts w:ascii="Times New Roman" w:hAnsi="Times New Roman" w:cs="Times New Roman"/>
          <w:sz w:val="28"/>
          <w:szCs w:val="28"/>
        </w:rPr>
        <w:t>11.6. С вновь принятыми Правилами внутре</w:t>
      </w:r>
      <w:r w:rsidR="00B8619E">
        <w:rPr>
          <w:rFonts w:ascii="Times New Roman" w:hAnsi="Times New Roman" w:cs="Times New Roman"/>
          <w:sz w:val="28"/>
          <w:szCs w:val="28"/>
        </w:rPr>
        <w:t>ннего трудового распорядка, вне</w:t>
      </w:r>
      <w:r w:rsidRPr="00C45065">
        <w:rPr>
          <w:rFonts w:ascii="Times New Roman" w:hAnsi="Times New Roman" w:cs="Times New Roman"/>
          <w:sz w:val="28"/>
          <w:szCs w:val="28"/>
        </w:rPr>
        <w:t>сенными в них изменениями и дополнениями заведующий, знакомит работников под роспись с указанием даты ознакомления (смотри приложение№2 настоящего Правила).</w:t>
      </w:r>
    </w:p>
    <w:p w:rsidR="00B8619E" w:rsidRPr="00B8619E" w:rsidRDefault="00B8619E" w:rsidP="00CF66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6F" w:rsidRDefault="00AE1C6F" w:rsidP="00073F22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AE1C6F" w:rsidRDefault="00AE1C6F" w:rsidP="00073F22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073F22" w:rsidRDefault="005B3DEE" w:rsidP="005B3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73F22" w:rsidRPr="00073F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619E" w:rsidRDefault="00073F22" w:rsidP="00073F22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073F22">
        <w:rPr>
          <w:rFonts w:ascii="Times New Roman" w:hAnsi="Times New Roman" w:cs="Times New Roman"/>
          <w:sz w:val="28"/>
          <w:szCs w:val="28"/>
        </w:rPr>
        <w:t xml:space="preserve"> к Правилам внутреннего трудового распорядка</w:t>
      </w:r>
    </w:p>
    <w:p w:rsidR="008D6895" w:rsidRDefault="008D6895" w:rsidP="008D6895">
      <w:pPr>
        <w:pStyle w:val="Default"/>
        <w:rPr>
          <w:b/>
          <w:bCs/>
          <w:sz w:val="28"/>
          <w:szCs w:val="28"/>
        </w:rPr>
      </w:pPr>
    </w:p>
    <w:p w:rsidR="008D6895" w:rsidRDefault="008D6895" w:rsidP="00573865">
      <w:pPr>
        <w:pStyle w:val="Default"/>
        <w:jc w:val="center"/>
        <w:rPr>
          <w:b/>
          <w:bCs/>
          <w:sz w:val="28"/>
          <w:szCs w:val="28"/>
        </w:rPr>
      </w:pPr>
      <w:r w:rsidRPr="008D6895">
        <w:rPr>
          <w:b/>
          <w:bCs/>
          <w:sz w:val="28"/>
          <w:szCs w:val="28"/>
        </w:rPr>
        <w:t>Кодекс этики и служебного поведения сотрудников</w:t>
      </w:r>
    </w:p>
    <w:p w:rsidR="00573865" w:rsidRDefault="008D6895" w:rsidP="00573865">
      <w:pPr>
        <w:pStyle w:val="Default"/>
        <w:jc w:val="center"/>
        <w:rPr>
          <w:sz w:val="28"/>
          <w:szCs w:val="28"/>
        </w:rPr>
      </w:pPr>
      <w:r w:rsidRPr="008D6895">
        <w:rPr>
          <w:sz w:val="28"/>
          <w:szCs w:val="28"/>
        </w:rPr>
        <w:t xml:space="preserve">муниципального </w:t>
      </w:r>
      <w:r w:rsidR="00573865">
        <w:rPr>
          <w:sz w:val="28"/>
          <w:szCs w:val="28"/>
        </w:rPr>
        <w:t xml:space="preserve">казенного </w:t>
      </w:r>
      <w:r w:rsidRPr="008D6895">
        <w:rPr>
          <w:sz w:val="28"/>
          <w:szCs w:val="28"/>
        </w:rPr>
        <w:t xml:space="preserve">дошкольного образовательного учреждения </w:t>
      </w:r>
    </w:p>
    <w:p w:rsidR="00573865" w:rsidRDefault="00573865" w:rsidP="005738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«Дет</w:t>
      </w:r>
      <w:r w:rsidR="008D6895" w:rsidRPr="008D6895">
        <w:rPr>
          <w:sz w:val="28"/>
          <w:szCs w:val="28"/>
        </w:rPr>
        <w:t xml:space="preserve">ский сад </w:t>
      </w:r>
      <w:r w:rsidR="00AE1C6F">
        <w:rPr>
          <w:sz w:val="28"/>
          <w:szCs w:val="28"/>
        </w:rPr>
        <w:t>№  9</w:t>
      </w:r>
      <w:r w:rsidR="008D6895" w:rsidRPr="008D6895">
        <w:rPr>
          <w:sz w:val="28"/>
          <w:szCs w:val="28"/>
        </w:rPr>
        <w:t>»</w:t>
      </w:r>
    </w:p>
    <w:p w:rsidR="00573865" w:rsidRDefault="008D6895" w:rsidP="008D6895">
      <w:pPr>
        <w:pStyle w:val="Default"/>
        <w:rPr>
          <w:b/>
          <w:bCs/>
          <w:sz w:val="28"/>
          <w:szCs w:val="28"/>
        </w:rPr>
      </w:pPr>
      <w:r w:rsidRPr="008D6895">
        <w:rPr>
          <w:b/>
          <w:bCs/>
          <w:sz w:val="28"/>
          <w:szCs w:val="28"/>
        </w:rPr>
        <w:t xml:space="preserve">1. Предмет и сфера действия Кодекса 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 xml:space="preserve">1.1.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муниципального </w:t>
      </w:r>
      <w:r w:rsidR="00573865">
        <w:rPr>
          <w:sz w:val="28"/>
          <w:szCs w:val="28"/>
        </w:rPr>
        <w:t>казенного дошкольного обра</w:t>
      </w:r>
      <w:r w:rsidRPr="008D6895">
        <w:rPr>
          <w:sz w:val="28"/>
          <w:szCs w:val="28"/>
        </w:rPr>
        <w:t xml:space="preserve">зовательного учреждения «Детский сад </w:t>
      </w:r>
      <w:r w:rsidR="006E6571">
        <w:rPr>
          <w:sz w:val="28"/>
          <w:szCs w:val="28"/>
        </w:rPr>
        <w:t>№  9</w:t>
      </w:r>
      <w:r w:rsidRPr="008D6895">
        <w:rPr>
          <w:sz w:val="28"/>
          <w:szCs w:val="28"/>
        </w:rPr>
        <w:t>» (далее – М</w:t>
      </w:r>
      <w:r w:rsidR="006E6571">
        <w:rPr>
          <w:sz w:val="28"/>
          <w:szCs w:val="28"/>
        </w:rPr>
        <w:t>КДОУ «Детский сад № 9</w:t>
      </w:r>
      <w:r w:rsidRPr="008D6895">
        <w:rPr>
          <w:sz w:val="28"/>
          <w:szCs w:val="28"/>
        </w:rPr>
        <w:t xml:space="preserve">»). 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>1.2. Гражд</w:t>
      </w:r>
      <w:r w:rsidR="00CC1363">
        <w:rPr>
          <w:sz w:val="28"/>
          <w:szCs w:val="28"/>
        </w:rPr>
        <w:t>анин, поступающий на</w:t>
      </w:r>
      <w:r w:rsidR="006E6571">
        <w:rPr>
          <w:sz w:val="28"/>
          <w:szCs w:val="28"/>
        </w:rPr>
        <w:t xml:space="preserve"> работу в МКДОУ «Детский сад № 9</w:t>
      </w:r>
      <w:r w:rsidR="00CC1363">
        <w:rPr>
          <w:sz w:val="28"/>
          <w:szCs w:val="28"/>
        </w:rPr>
        <w:t xml:space="preserve">» (в дальнейшем </w:t>
      </w:r>
      <w:r w:rsidR="006E6571">
        <w:rPr>
          <w:sz w:val="28"/>
          <w:szCs w:val="28"/>
        </w:rPr>
        <w:t>сотрудник МКДОУ «Детский сад № 9</w:t>
      </w:r>
      <w:r w:rsidRPr="008D6895">
        <w:rPr>
          <w:sz w:val="28"/>
          <w:szCs w:val="28"/>
        </w:rPr>
        <w:t>»), знакомится с положениями Кодекса и соблюдает их в процессе своей деятельности.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 xml:space="preserve"> 1.3. Каждый сотрудник должен принимать все необходимые меры для со-блюдения положений настоящего Кодекса.</w:t>
      </w:r>
    </w:p>
    <w:p w:rsidR="00CC1363" w:rsidRDefault="008D6895" w:rsidP="008D6895">
      <w:pPr>
        <w:pStyle w:val="Default"/>
        <w:rPr>
          <w:b/>
          <w:bCs/>
          <w:sz w:val="28"/>
          <w:szCs w:val="28"/>
        </w:rPr>
      </w:pPr>
      <w:r w:rsidRPr="008D6895">
        <w:rPr>
          <w:b/>
          <w:bCs/>
          <w:sz w:val="28"/>
          <w:szCs w:val="28"/>
        </w:rPr>
        <w:t xml:space="preserve">2. Цель Кодекса 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>2.1. Целью Кодекса является установление этических норм и правил служеб-ного поведения сотрудника для достойного вып</w:t>
      </w:r>
      <w:r w:rsidR="00CC1363">
        <w:rPr>
          <w:sz w:val="28"/>
          <w:szCs w:val="28"/>
        </w:rPr>
        <w:t>олнения им своей профессиональ</w:t>
      </w:r>
      <w:r w:rsidRPr="008D6895">
        <w:rPr>
          <w:sz w:val="28"/>
          <w:szCs w:val="28"/>
        </w:rPr>
        <w:t>ной деятельности, а также содействие укр</w:t>
      </w:r>
      <w:r w:rsidR="00CC1363">
        <w:rPr>
          <w:sz w:val="28"/>
          <w:szCs w:val="28"/>
        </w:rPr>
        <w:t>еплению авторитета с</w:t>
      </w:r>
      <w:r w:rsidR="006E6571">
        <w:rPr>
          <w:sz w:val="28"/>
          <w:szCs w:val="28"/>
        </w:rPr>
        <w:t>отрудника МКДОУ «Детский сад № 9</w:t>
      </w:r>
      <w:r w:rsidRPr="008D6895">
        <w:rPr>
          <w:sz w:val="28"/>
          <w:szCs w:val="28"/>
        </w:rPr>
        <w:t>».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 xml:space="preserve"> 2.2. Кодекс: 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>а) служит основой для формирования должной морали в сфере образования, уважительного отношения к педагогической и вос</w:t>
      </w:r>
      <w:r w:rsidR="00CC1363">
        <w:rPr>
          <w:sz w:val="28"/>
          <w:szCs w:val="28"/>
        </w:rPr>
        <w:t>питательной работе в общест</w:t>
      </w:r>
      <w:r w:rsidRPr="008D6895">
        <w:rPr>
          <w:sz w:val="28"/>
          <w:szCs w:val="28"/>
        </w:rPr>
        <w:t xml:space="preserve">венном сознании; 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 xml:space="preserve">б) выступает как институт общественного сознания </w:t>
      </w:r>
      <w:r w:rsidR="00CC1363">
        <w:rPr>
          <w:sz w:val="28"/>
          <w:szCs w:val="28"/>
        </w:rPr>
        <w:t>и нравственности со-</w:t>
      </w:r>
      <w:r w:rsidR="006E6571">
        <w:rPr>
          <w:sz w:val="28"/>
          <w:szCs w:val="28"/>
        </w:rPr>
        <w:t>трудников МКДОУ «Детский сад № 9</w:t>
      </w:r>
      <w:r w:rsidRPr="008D6895">
        <w:rPr>
          <w:sz w:val="28"/>
          <w:szCs w:val="28"/>
        </w:rPr>
        <w:t>», их самоконтроля.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 xml:space="preserve">2.3. 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поведения. </w:t>
      </w:r>
    </w:p>
    <w:p w:rsidR="00CC1363" w:rsidRDefault="008D6895" w:rsidP="008D6895">
      <w:pPr>
        <w:pStyle w:val="Default"/>
        <w:rPr>
          <w:b/>
          <w:bCs/>
          <w:sz w:val="28"/>
          <w:szCs w:val="28"/>
        </w:rPr>
      </w:pPr>
      <w:r w:rsidRPr="008D6895">
        <w:rPr>
          <w:b/>
          <w:bCs/>
          <w:sz w:val="28"/>
          <w:szCs w:val="28"/>
        </w:rPr>
        <w:t>3. Основные принципы служебного поведения сотрудников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>3.1. Основные принципы слу</w:t>
      </w:r>
      <w:r w:rsidR="00CC1363">
        <w:rPr>
          <w:sz w:val="28"/>
          <w:szCs w:val="28"/>
        </w:rPr>
        <w:t>жебного поведения сот</w:t>
      </w:r>
      <w:r w:rsidR="006E6571">
        <w:rPr>
          <w:sz w:val="28"/>
          <w:szCs w:val="28"/>
        </w:rPr>
        <w:t>рудников МКДОУ «Дет-ский сад № 9</w:t>
      </w:r>
      <w:r w:rsidRPr="008D6895">
        <w:rPr>
          <w:sz w:val="28"/>
          <w:szCs w:val="28"/>
        </w:rPr>
        <w:t>» представляют собой основы поведения, которыми им надл</w:t>
      </w:r>
      <w:r w:rsidR="00CC1363">
        <w:rPr>
          <w:sz w:val="28"/>
          <w:szCs w:val="28"/>
        </w:rPr>
        <w:t>ежит ру</w:t>
      </w:r>
      <w:r w:rsidRPr="008D6895">
        <w:rPr>
          <w:sz w:val="28"/>
          <w:szCs w:val="28"/>
        </w:rPr>
        <w:t xml:space="preserve">ководствоваться при исполнении должностных и функциональных обязанностей. 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 xml:space="preserve">3.2. Сотрудники, сознавая ответственность перед государством, обществом и гражданами, призваны: 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t>а) исполнять должностные обязанности добросовестно и на высоком профес-сиональном уровне в целях о</w:t>
      </w:r>
      <w:r w:rsidR="00CC1363">
        <w:rPr>
          <w:sz w:val="28"/>
          <w:szCs w:val="28"/>
        </w:rPr>
        <w:t>беспечения эффективн</w:t>
      </w:r>
      <w:r w:rsidR="006E6571">
        <w:rPr>
          <w:sz w:val="28"/>
          <w:szCs w:val="28"/>
        </w:rPr>
        <w:t>ой работы МКДОУ «Детский сад № 9</w:t>
      </w:r>
      <w:r w:rsidRPr="008D6895">
        <w:rPr>
          <w:sz w:val="28"/>
          <w:szCs w:val="28"/>
        </w:rPr>
        <w:t>»</w:t>
      </w:r>
      <w:r w:rsidR="00CC1363">
        <w:rPr>
          <w:sz w:val="28"/>
          <w:szCs w:val="28"/>
        </w:rPr>
        <w:t>;</w:t>
      </w:r>
    </w:p>
    <w:p w:rsidR="00CC1363" w:rsidRDefault="008D6895" w:rsidP="008D6895">
      <w:pPr>
        <w:pStyle w:val="Default"/>
        <w:rPr>
          <w:sz w:val="28"/>
          <w:szCs w:val="28"/>
        </w:rPr>
      </w:pPr>
      <w:r w:rsidRPr="008D6895">
        <w:rPr>
          <w:sz w:val="28"/>
          <w:szCs w:val="28"/>
        </w:rPr>
        <w:lastRenderedPageBreak/>
        <w:t>б) исходить из того, что признание, соблюдение и защита прав и свобод че-ловека и гражданина определяют основной смы</w:t>
      </w:r>
      <w:r w:rsidR="00CC1363">
        <w:rPr>
          <w:sz w:val="28"/>
          <w:szCs w:val="28"/>
        </w:rPr>
        <w:t>сл и содержание деятельности со</w:t>
      </w:r>
      <w:r w:rsidR="006E6571">
        <w:rPr>
          <w:sz w:val="28"/>
          <w:szCs w:val="28"/>
        </w:rPr>
        <w:t>трудников МКДОУ «Детский сад № 9</w:t>
      </w:r>
      <w:r w:rsidRPr="008D6895">
        <w:rPr>
          <w:sz w:val="28"/>
          <w:szCs w:val="28"/>
        </w:rPr>
        <w:t xml:space="preserve">»; 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</w:t>
      </w:r>
      <w:r w:rsidR="00231EEF">
        <w:rPr>
          <w:rFonts w:ascii="Times New Roman" w:hAnsi="Times New Roman" w:cs="Times New Roman"/>
          <w:sz w:val="28"/>
          <w:szCs w:val="28"/>
        </w:rPr>
        <w:t>, предоставлен-ных с</w:t>
      </w:r>
      <w:r w:rsidR="006E6571">
        <w:rPr>
          <w:rFonts w:ascii="Times New Roman" w:hAnsi="Times New Roman" w:cs="Times New Roman"/>
          <w:sz w:val="28"/>
          <w:szCs w:val="28"/>
        </w:rPr>
        <w:t>отруднику МКДОУ «Детский сад № 9</w:t>
      </w:r>
      <w:r w:rsidRPr="008D689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имущест-венных (финансовых) и иных интересов, препятствующих добросовестному и</w:t>
      </w:r>
      <w:r w:rsidR="00231EEF">
        <w:rPr>
          <w:rFonts w:ascii="Times New Roman" w:hAnsi="Times New Roman" w:cs="Times New Roman"/>
          <w:sz w:val="28"/>
          <w:szCs w:val="28"/>
        </w:rPr>
        <w:t>с</w:t>
      </w:r>
      <w:r w:rsidRPr="008D6895">
        <w:rPr>
          <w:rFonts w:ascii="Times New Roman" w:hAnsi="Times New Roman" w:cs="Times New Roman"/>
          <w:sz w:val="28"/>
          <w:szCs w:val="28"/>
        </w:rPr>
        <w:t xml:space="preserve">полнению должностных обязанностей; 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е) уведомлять заведующего обо всех с</w:t>
      </w:r>
      <w:r w:rsidR="00231EEF">
        <w:rPr>
          <w:rFonts w:ascii="Times New Roman" w:hAnsi="Times New Roman" w:cs="Times New Roman"/>
          <w:sz w:val="28"/>
          <w:szCs w:val="28"/>
        </w:rPr>
        <w:t>лучаях обращения к с</w:t>
      </w:r>
      <w:r w:rsidR="006E6571">
        <w:rPr>
          <w:rFonts w:ascii="Times New Roman" w:hAnsi="Times New Roman" w:cs="Times New Roman"/>
          <w:sz w:val="28"/>
          <w:szCs w:val="28"/>
        </w:rPr>
        <w:t>отруднику МКДОУ «Детский сад № 9</w:t>
      </w:r>
      <w:r w:rsidRPr="008D6895">
        <w:rPr>
          <w:rFonts w:ascii="Times New Roman" w:hAnsi="Times New Roman" w:cs="Times New Roman"/>
          <w:sz w:val="28"/>
          <w:szCs w:val="28"/>
        </w:rPr>
        <w:t>» каких-либо лиц в ц</w:t>
      </w:r>
      <w:r w:rsidR="00231EEF">
        <w:rPr>
          <w:rFonts w:ascii="Times New Roman" w:hAnsi="Times New Roman" w:cs="Times New Roman"/>
          <w:sz w:val="28"/>
          <w:szCs w:val="28"/>
        </w:rPr>
        <w:t>елях склонения к совершению кор</w:t>
      </w:r>
      <w:r w:rsidRPr="008D6895">
        <w:rPr>
          <w:rFonts w:ascii="Times New Roman" w:hAnsi="Times New Roman" w:cs="Times New Roman"/>
          <w:sz w:val="28"/>
          <w:szCs w:val="28"/>
        </w:rPr>
        <w:t>рупционных правонарушений;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 з) соблюдать нейтральность, исключающую возможность влияния на их профессиональную деятельность решений поли</w:t>
      </w:r>
      <w:r w:rsidR="00231EEF">
        <w:rPr>
          <w:rFonts w:ascii="Times New Roman" w:hAnsi="Times New Roman" w:cs="Times New Roman"/>
          <w:sz w:val="28"/>
          <w:szCs w:val="28"/>
        </w:rPr>
        <w:t>тических партий, иных обществен</w:t>
      </w:r>
      <w:r w:rsidRPr="008D6895">
        <w:rPr>
          <w:rFonts w:ascii="Times New Roman" w:hAnsi="Times New Roman" w:cs="Times New Roman"/>
          <w:sz w:val="28"/>
          <w:szCs w:val="28"/>
        </w:rPr>
        <w:t>ных объединений;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 и) соблюдать нормы служебной, профессиональной этики и правила делово-го поведения; 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к) проявлять корректность и внимательность в обращении со всеми участни-ками образовательных отношений, гражданами и должностными лицами; 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России, учитывать культурные и иные особенности различных этническ</w:t>
      </w:r>
      <w:r w:rsidR="006E6571">
        <w:rPr>
          <w:rFonts w:ascii="Times New Roman" w:hAnsi="Times New Roman" w:cs="Times New Roman"/>
          <w:sz w:val="28"/>
          <w:szCs w:val="28"/>
        </w:rPr>
        <w:t xml:space="preserve">их, социальных групп </w:t>
      </w:r>
      <w:r w:rsidRPr="008D6895">
        <w:rPr>
          <w:rFonts w:ascii="Times New Roman" w:hAnsi="Times New Roman" w:cs="Times New Roman"/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объ-ективном исполнении сотрудником должностных обязанностей, а также избегать конфликтных ситуаций, способных нанести ущерб их репутации или а</w:t>
      </w:r>
      <w:r w:rsidR="006E6571">
        <w:rPr>
          <w:rFonts w:ascii="Times New Roman" w:hAnsi="Times New Roman" w:cs="Times New Roman"/>
          <w:sz w:val="28"/>
          <w:szCs w:val="28"/>
        </w:rPr>
        <w:t>вторитету МКДОУ «Детский сад № 9</w:t>
      </w:r>
      <w:r w:rsidRPr="008D6895">
        <w:rPr>
          <w:rFonts w:ascii="Times New Roman" w:hAnsi="Times New Roman" w:cs="Times New Roman"/>
          <w:sz w:val="28"/>
          <w:szCs w:val="28"/>
        </w:rPr>
        <w:t>»;</w:t>
      </w:r>
    </w:p>
    <w:p w:rsidR="00231EEF" w:rsidRDefault="00CC1363" w:rsidP="00CC1363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 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31EEF" w:rsidRDefault="00CC1363" w:rsidP="00CC1363">
      <w:r w:rsidRPr="008D6895">
        <w:rPr>
          <w:rFonts w:ascii="Times New Roman" w:hAnsi="Times New Roman" w:cs="Times New Roman"/>
          <w:sz w:val="28"/>
          <w:szCs w:val="28"/>
        </w:rPr>
        <w:t xml:space="preserve"> р) соблюдать установленные правила публичных выступлений и предостав-ления служебной информации;</w:t>
      </w:r>
    </w:p>
    <w:p w:rsidR="00231EEF" w:rsidRDefault="00231EEF" w:rsidP="00231E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895">
        <w:rPr>
          <w:rFonts w:ascii="Times New Roman" w:hAnsi="Times New Roman" w:cs="Times New Roman"/>
          <w:b/>
          <w:bCs/>
          <w:sz w:val="28"/>
          <w:szCs w:val="28"/>
        </w:rPr>
        <w:t>4. Соблюдение законности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6E6571">
        <w:rPr>
          <w:rFonts w:ascii="Times New Roman" w:hAnsi="Times New Roman" w:cs="Times New Roman"/>
          <w:sz w:val="28"/>
          <w:szCs w:val="28"/>
        </w:rPr>
        <w:t>Сотрудник МКДОУ «Детский сад № 9</w:t>
      </w:r>
      <w:r w:rsidRPr="008D6895">
        <w:rPr>
          <w:rFonts w:ascii="Times New Roman" w:hAnsi="Times New Roman" w:cs="Times New Roman"/>
          <w:sz w:val="28"/>
          <w:szCs w:val="28"/>
        </w:rPr>
        <w:t>» обязан соблюдать Конституцию Российской Федерации, федеральные конституц</w:t>
      </w:r>
      <w:r>
        <w:rPr>
          <w:rFonts w:ascii="Times New Roman" w:hAnsi="Times New Roman" w:cs="Times New Roman"/>
          <w:sz w:val="28"/>
          <w:szCs w:val="28"/>
        </w:rPr>
        <w:t>ионные законы, федеральные зако</w:t>
      </w:r>
      <w:r w:rsidRPr="008D6895">
        <w:rPr>
          <w:rFonts w:ascii="Times New Roman" w:hAnsi="Times New Roman" w:cs="Times New Roman"/>
          <w:sz w:val="28"/>
          <w:szCs w:val="28"/>
        </w:rPr>
        <w:t>ны, иные нормативные правовые акты Российс</w:t>
      </w:r>
      <w:r>
        <w:rPr>
          <w:rFonts w:ascii="Times New Roman" w:hAnsi="Times New Roman" w:cs="Times New Roman"/>
          <w:sz w:val="28"/>
          <w:szCs w:val="28"/>
        </w:rPr>
        <w:t>кой Федерации, локал</w:t>
      </w:r>
      <w:r w:rsidR="006E6571">
        <w:rPr>
          <w:rFonts w:ascii="Times New Roman" w:hAnsi="Times New Roman" w:cs="Times New Roman"/>
          <w:sz w:val="28"/>
          <w:szCs w:val="28"/>
        </w:rPr>
        <w:t>ьные акты МКДОУ «Детский сад № 9</w:t>
      </w:r>
      <w:r w:rsidRPr="008D689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4.2. Сотрудник в своей деятельности не должен допускать нарушения зако-нов и иных нормативных правовых актов исходя из политической, экономической целесообразности либо по иным мотивам. 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4.3. Сотрудник обязан противодействовать проявлениям коррупции и пред-принимать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231EEF">
        <w:rPr>
          <w:rFonts w:ascii="Times New Roman" w:hAnsi="Times New Roman" w:cs="Times New Roman"/>
          <w:b/>
          <w:sz w:val="28"/>
          <w:szCs w:val="28"/>
        </w:rPr>
        <w:t>5. Требования к антикоррупционному поведению сотрудников ДОУ</w:t>
      </w:r>
    </w:p>
    <w:p w:rsidR="00231EEF" w:rsidRP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231EEF">
        <w:rPr>
          <w:rFonts w:ascii="Times New Roman" w:hAnsi="Times New Roman" w:cs="Times New Roman"/>
          <w:sz w:val="28"/>
          <w:szCs w:val="28"/>
        </w:rPr>
        <w:t xml:space="preserve"> 5.1.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231EEF">
        <w:rPr>
          <w:rFonts w:ascii="Times New Roman" w:hAnsi="Times New Roman" w:cs="Times New Roman"/>
          <w:sz w:val="28"/>
          <w:szCs w:val="28"/>
        </w:rPr>
        <w:t>5.2. Сотруднику запрещается получать в связи с исполнением должностных обязанностей вознаграждения от физических и юридических лиц (денежное возна</w:t>
      </w:r>
      <w:r w:rsidRPr="008D6895">
        <w:rPr>
          <w:rFonts w:ascii="Times New Roman" w:hAnsi="Times New Roman" w:cs="Times New Roman"/>
          <w:sz w:val="28"/>
          <w:szCs w:val="28"/>
        </w:rPr>
        <w:t>граждение, ссуды, услуги, оплату развлечений, отдыха, транспортных расходов и иные вознаграждения).</w:t>
      </w:r>
    </w:p>
    <w:p w:rsidR="00231EEF" w:rsidRDefault="00231EEF" w:rsidP="00231E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895">
        <w:rPr>
          <w:rFonts w:ascii="Times New Roman" w:hAnsi="Times New Roman" w:cs="Times New Roman"/>
          <w:b/>
          <w:bCs/>
          <w:sz w:val="28"/>
          <w:szCs w:val="28"/>
        </w:rPr>
        <w:t xml:space="preserve">6. Обращение со служебной информацией 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Сотрудн</w:t>
      </w:r>
      <w:r w:rsidR="006E6571">
        <w:rPr>
          <w:rFonts w:ascii="Times New Roman" w:hAnsi="Times New Roman" w:cs="Times New Roman"/>
          <w:sz w:val="28"/>
          <w:szCs w:val="28"/>
        </w:rPr>
        <w:t>ик МКДОУ «Детский сад № 9</w:t>
      </w:r>
      <w:r w:rsidRPr="008D6895">
        <w:rPr>
          <w:rFonts w:ascii="Times New Roman" w:hAnsi="Times New Roman" w:cs="Times New Roman"/>
          <w:sz w:val="28"/>
          <w:szCs w:val="28"/>
        </w:rPr>
        <w:t>» может обрабатывать и переда-вать служебную информацию при соблюдении действующих в государственном органе норм и требований, принятых в соответс</w:t>
      </w:r>
      <w:r>
        <w:rPr>
          <w:rFonts w:ascii="Times New Roman" w:hAnsi="Times New Roman" w:cs="Times New Roman"/>
          <w:sz w:val="28"/>
          <w:szCs w:val="28"/>
        </w:rPr>
        <w:t>твии с законодательством Россий</w:t>
      </w:r>
      <w:r w:rsidRPr="008D6895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6.2. Сотрудник обязан принимать соответствующие меры для обеспечения безопасности и конфиденциальности информа</w:t>
      </w:r>
      <w:r>
        <w:rPr>
          <w:rFonts w:ascii="Times New Roman" w:hAnsi="Times New Roman" w:cs="Times New Roman"/>
          <w:sz w:val="28"/>
          <w:szCs w:val="28"/>
        </w:rPr>
        <w:t>ции, за несанкционированное раз</w:t>
      </w:r>
      <w:r w:rsidRPr="008D6895">
        <w:rPr>
          <w:rFonts w:ascii="Times New Roman" w:hAnsi="Times New Roman" w:cs="Times New Roman"/>
          <w:sz w:val="28"/>
          <w:szCs w:val="28"/>
        </w:rPr>
        <w:t>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C15CD" w:rsidRDefault="00231EEF" w:rsidP="00231E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895">
        <w:rPr>
          <w:rFonts w:ascii="Times New Roman" w:hAnsi="Times New Roman" w:cs="Times New Roman"/>
          <w:b/>
          <w:bCs/>
          <w:sz w:val="28"/>
          <w:szCs w:val="28"/>
        </w:rPr>
        <w:t xml:space="preserve">7. Этика поведения сотрудников, наделенных организационно-распорядительными полномочиями по отношению к другим сотрудникам ДОУ </w:t>
      </w:r>
    </w:p>
    <w:p w:rsidR="005C15CD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7.1. Сотрудник, наделенный организационно-распорядительными полномо-чиями по отношению к другим сотрудникам, д</w:t>
      </w:r>
      <w:r w:rsidR="005C15CD">
        <w:rPr>
          <w:rFonts w:ascii="Times New Roman" w:hAnsi="Times New Roman" w:cs="Times New Roman"/>
          <w:sz w:val="28"/>
          <w:szCs w:val="28"/>
        </w:rPr>
        <w:t>олжен быть для них образцом про</w:t>
      </w:r>
      <w:r w:rsidRPr="008D6895">
        <w:rPr>
          <w:rFonts w:ascii="Times New Roman" w:hAnsi="Times New Roman" w:cs="Times New Roman"/>
          <w:sz w:val="28"/>
          <w:szCs w:val="28"/>
        </w:rPr>
        <w:t xml:space="preserve">фессионализма, способствовать формированию в коллективе </w:t>
      </w:r>
      <w:r w:rsidRPr="008D6895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благоприятного для эффективной работы морально-психологического климата. </w:t>
      </w:r>
    </w:p>
    <w:p w:rsidR="005C15CD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7.2. Сотрудники, наделенные организационно-распорядительными полномо-чиями по отношению к другим сотрудникам, призваны:</w:t>
      </w:r>
    </w:p>
    <w:p w:rsidR="005C15CD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 а) принимать меры по предотвращению и урегулированию конфликтов инте-ресов;</w:t>
      </w:r>
    </w:p>
    <w:p w:rsidR="005C15CD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 б) принимать меры по предупреждению коррупции; </w:t>
      </w:r>
    </w:p>
    <w:p w:rsidR="005C15CD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231EEF" w:rsidRDefault="00231EEF" w:rsidP="00231EEF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 xml:space="preserve"> 7.3. Сотрудник, наделенный организационно-распорядительными полномо-чиями по отношению к другим сотрудникам, несет ответственность в соответствии с законодательством Российской Федерации за</w:t>
      </w:r>
      <w:r w:rsidR="005C15CD">
        <w:rPr>
          <w:rFonts w:ascii="Times New Roman" w:hAnsi="Times New Roman" w:cs="Times New Roman"/>
          <w:sz w:val="28"/>
          <w:szCs w:val="28"/>
        </w:rPr>
        <w:t xml:space="preserve"> действия или бездействия подчи</w:t>
      </w:r>
      <w:r w:rsidRPr="008D6895">
        <w:rPr>
          <w:rFonts w:ascii="Times New Roman" w:hAnsi="Times New Roman" w:cs="Times New Roman"/>
          <w:sz w:val="28"/>
          <w:szCs w:val="28"/>
        </w:rPr>
        <w:t>ненных сотрудников, нарушающих принципы эт</w:t>
      </w:r>
      <w:r w:rsidR="005C15CD">
        <w:rPr>
          <w:rFonts w:ascii="Times New Roman" w:hAnsi="Times New Roman" w:cs="Times New Roman"/>
          <w:sz w:val="28"/>
          <w:szCs w:val="28"/>
        </w:rPr>
        <w:t>ики и правила служебного поведе</w:t>
      </w:r>
      <w:r w:rsidRPr="008D6895">
        <w:rPr>
          <w:rFonts w:ascii="Times New Roman" w:hAnsi="Times New Roman" w:cs="Times New Roman"/>
          <w:sz w:val="28"/>
          <w:szCs w:val="28"/>
        </w:rPr>
        <w:t>ния, если он не принял мер, чтобы не допустить таких действий или бездействий.</w:t>
      </w:r>
    </w:p>
    <w:p w:rsidR="005C15CD" w:rsidRDefault="005C15CD" w:rsidP="005C1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5CD">
        <w:rPr>
          <w:rFonts w:ascii="Times New Roman" w:hAnsi="Times New Roman" w:cs="Times New Roman"/>
          <w:b/>
          <w:bCs/>
          <w:sz w:val="28"/>
          <w:szCs w:val="28"/>
        </w:rPr>
        <w:t xml:space="preserve">8. Служебное общение 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общении со</w:t>
      </w:r>
      <w:r w:rsidR="006E6571">
        <w:rPr>
          <w:rFonts w:ascii="Times New Roman" w:hAnsi="Times New Roman" w:cs="Times New Roman"/>
          <w:sz w:val="28"/>
          <w:szCs w:val="28"/>
        </w:rPr>
        <w:t>трудникам МКДОУ «Детский сад № 9</w:t>
      </w:r>
      <w:r w:rsidRPr="005C15CD">
        <w:rPr>
          <w:rFonts w:ascii="Times New Roman" w:hAnsi="Times New Roman" w:cs="Times New Roman"/>
          <w:sz w:val="28"/>
          <w:szCs w:val="28"/>
        </w:rPr>
        <w:t xml:space="preserve">» необходимо руко-водствоваться конституционными положениями, что человек, его права и свободы являются высшей ценностью, и каждый гражданин имеет право </w:t>
      </w:r>
      <w:r>
        <w:rPr>
          <w:rFonts w:ascii="Times New Roman" w:hAnsi="Times New Roman" w:cs="Times New Roman"/>
          <w:sz w:val="28"/>
          <w:szCs w:val="28"/>
        </w:rPr>
        <w:t>на неприкосновен</w:t>
      </w:r>
      <w:r w:rsidRPr="005C15CD">
        <w:rPr>
          <w:rFonts w:ascii="Times New Roman" w:hAnsi="Times New Roman" w:cs="Times New Roman"/>
          <w:sz w:val="28"/>
          <w:szCs w:val="28"/>
        </w:rPr>
        <w:t>ность частной жизни, личную и семейную тайну,</w:t>
      </w:r>
      <w:r>
        <w:rPr>
          <w:rFonts w:ascii="Times New Roman" w:hAnsi="Times New Roman" w:cs="Times New Roman"/>
          <w:sz w:val="28"/>
          <w:szCs w:val="28"/>
        </w:rPr>
        <w:t xml:space="preserve"> защиту чести, достоинства, сво</w:t>
      </w:r>
      <w:r w:rsidRPr="005C15CD">
        <w:rPr>
          <w:rFonts w:ascii="Times New Roman" w:hAnsi="Times New Roman" w:cs="Times New Roman"/>
          <w:sz w:val="28"/>
          <w:szCs w:val="28"/>
        </w:rPr>
        <w:t xml:space="preserve">его доброго имени. 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5C15CD">
        <w:rPr>
          <w:rFonts w:ascii="Times New Roman" w:hAnsi="Times New Roman" w:cs="Times New Roman"/>
          <w:sz w:val="28"/>
          <w:szCs w:val="28"/>
        </w:rPr>
        <w:t>8.2. В общении с участниками образовательных отношений, гражданами и ко</w:t>
      </w:r>
      <w:r>
        <w:rPr>
          <w:rFonts w:ascii="Times New Roman" w:hAnsi="Times New Roman" w:cs="Times New Roman"/>
          <w:sz w:val="28"/>
          <w:szCs w:val="28"/>
        </w:rPr>
        <w:t>ллегами со стороны с</w:t>
      </w:r>
      <w:r w:rsidR="006E6571">
        <w:rPr>
          <w:rFonts w:ascii="Times New Roman" w:hAnsi="Times New Roman" w:cs="Times New Roman"/>
          <w:sz w:val="28"/>
          <w:szCs w:val="28"/>
        </w:rPr>
        <w:t>отрудника МКДОУ «Детский сад № 9</w:t>
      </w:r>
      <w:r w:rsidRPr="005C15CD">
        <w:rPr>
          <w:rFonts w:ascii="Times New Roman" w:hAnsi="Times New Roman" w:cs="Times New Roman"/>
          <w:sz w:val="28"/>
          <w:szCs w:val="28"/>
        </w:rPr>
        <w:t>» недопустимы: 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</w:t>
      </w:r>
      <w:r>
        <w:rPr>
          <w:rFonts w:ascii="Times New Roman" w:hAnsi="Times New Roman" w:cs="Times New Roman"/>
          <w:sz w:val="28"/>
          <w:szCs w:val="28"/>
        </w:rPr>
        <w:t>литических или религиозных пред</w:t>
      </w:r>
      <w:r w:rsidRPr="005C15CD">
        <w:rPr>
          <w:rFonts w:ascii="Times New Roman" w:hAnsi="Times New Roman" w:cs="Times New Roman"/>
          <w:sz w:val="28"/>
          <w:szCs w:val="28"/>
        </w:rPr>
        <w:t xml:space="preserve">почтений; 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5C15CD">
        <w:rPr>
          <w:rFonts w:ascii="Times New Roman" w:hAnsi="Times New Roman" w:cs="Times New Roman"/>
          <w:sz w:val="28"/>
          <w:szCs w:val="28"/>
        </w:rPr>
        <w:t xml:space="preserve">б) пренебрежительный тон, грубость, заносчивость, некорректность замеча-ний, предъявление неправомерных, незаслуженных обвинений; 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5C15CD">
        <w:rPr>
          <w:rFonts w:ascii="Times New Roman" w:hAnsi="Times New Roman" w:cs="Times New Roman"/>
          <w:sz w:val="28"/>
          <w:szCs w:val="28"/>
        </w:rPr>
        <w:t>в) угрозы, оскорбительные выражения или реплики, действия, препятствую-щие нормальному общению или провоцирующие противоправное поведение. 8.3. Сот</w:t>
      </w:r>
      <w:r w:rsidR="006E6571">
        <w:rPr>
          <w:rFonts w:ascii="Times New Roman" w:hAnsi="Times New Roman" w:cs="Times New Roman"/>
          <w:sz w:val="28"/>
          <w:szCs w:val="28"/>
        </w:rPr>
        <w:t>рудники МКДОУ «Детский сад № 9</w:t>
      </w:r>
      <w:r w:rsidRPr="005C15CD">
        <w:rPr>
          <w:rFonts w:ascii="Times New Roman" w:hAnsi="Times New Roman" w:cs="Times New Roman"/>
          <w:sz w:val="28"/>
          <w:szCs w:val="28"/>
        </w:rPr>
        <w:t>» должны способствовать уста-новлению в коллективе деловых взаимоотношен</w:t>
      </w:r>
      <w:r>
        <w:rPr>
          <w:rFonts w:ascii="Times New Roman" w:hAnsi="Times New Roman" w:cs="Times New Roman"/>
          <w:sz w:val="28"/>
          <w:szCs w:val="28"/>
        </w:rPr>
        <w:t>ий и конструктивного сотрудниче</w:t>
      </w:r>
      <w:r w:rsidRPr="005C15CD">
        <w:rPr>
          <w:rFonts w:ascii="Times New Roman" w:hAnsi="Times New Roman" w:cs="Times New Roman"/>
          <w:sz w:val="28"/>
          <w:szCs w:val="28"/>
        </w:rPr>
        <w:t xml:space="preserve">ства друг с другом, с детьми, родителями (законными </w:t>
      </w:r>
      <w:r w:rsidRPr="005C15CD">
        <w:rPr>
          <w:rFonts w:ascii="Times New Roman" w:hAnsi="Times New Roman" w:cs="Times New Roman"/>
          <w:sz w:val="28"/>
          <w:szCs w:val="28"/>
        </w:rPr>
        <w:lastRenderedPageBreak/>
        <w:t>представителями) должны быть вежливыми, доброжелательными, корректными, внимательными.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5C15CD">
        <w:rPr>
          <w:rFonts w:ascii="Times New Roman" w:hAnsi="Times New Roman" w:cs="Times New Roman"/>
          <w:b/>
          <w:sz w:val="28"/>
          <w:szCs w:val="28"/>
        </w:rPr>
        <w:t>9. Внешний вид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Каждый </w:t>
      </w:r>
      <w:r w:rsidR="006E6571">
        <w:rPr>
          <w:rFonts w:ascii="Times New Roman" w:hAnsi="Times New Roman" w:cs="Times New Roman"/>
          <w:sz w:val="28"/>
          <w:szCs w:val="28"/>
        </w:rPr>
        <w:t>сотрудник МКДОУ «Детский сад № 9</w:t>
      </w:r>
      <w:r w:rsidRPr="005C15CD">
        <w:rPr>
          <w:rFonts w:ascii="Times New Roman" w:hAnsi="Times New Roman" w:cs="Times New Roman"/>
          <w:sz w:val="28"/>
          <w:szCs w:val="28"/>
        </w:rPr>
        <w:t>» своим внешним видом и отношением к своему делу должен поддерж</w:t>
      </w:r>
      <w:r>
        <w:rPr>
          <w:rFonts w:ascii="Times New Roman" w:hAnsi="Times New Roman" w:cs="Times New Roman"/>
          <w:sz w:val="28"/>
          <w:szCs w:val="28"/>
        </w:rPr>
        <w:t>ивать и укреплять об</w:t>
      </w:r>
      <w:r w:rsidR="006E6571">
        <w:rPr>
          <w:rFonts w:ascii="Times New Roman" w:hAnsi="Times New Roman" w:cs="Times New Roman"/>
          <w:sz w:val="28"/>
          <w:szCs w:val="28"/>
        </w:rPr>
        <w:t>щий имидж МКДОУ «Детский сад № 9</w:t>
      </w:r>
      <w:r w:rsidRPr="005C15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Каждый </w:t>
      </w:r>
      <w:r w:rsidR="006E6571">
        <w:rPr>
          <w:rFonts w:ascii="Times New Roman" w:hAnsi="Times New Roman" w:cs="Times New Roman"/>
          <w:sz w:val="28"/>
          <w:szCs w:val="28"/>
        </w:rPr>
        <w:t>сотрудник МКДОУ «Детский сад № 9</w:t>
      </w:r>
      <w:r w:rsidRPr="005C15CD">
        <w:rPr>
          <w:rFonts w:ascii="Times New Roman" w:hAnsi="Times New Roman" w:cs="Times New Roman"/>
          <w:sz w:val="28"/>
          <w:szCs w:val="28"/>
        </w:rPr>
        <w:t>» руководствуется Поло-жением о внешнем виде сотрудников, являющемся приложением к настоящему Кодексу.</w:t>
      </w:r>
    </w:p>
    <w:p w:rsidR="005C15CD" w:rsidRDefault="005C15CD" w:rsidP="005C1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895">
        <w:rPr>
          <w:rFonts w:ascii="Times New Roman" w:hAnsi="Times New Roman" w:cs="Times New Roman"/>
          <w:b/>
          <w:bCs/>
          <w:sz w:val="28"/>
          <w:szCs w:val="28"/>
        </w:rPr>
        <w:t xml:space="preserve">10. Ответственность сотрудника за нарушение Кодекса </w:t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8D6895">
        <w:rPr>
          <w:rFonts w:ascii="Times New Roman" w:hAnsi="Times New Roman" w:cs="Times New Roman"/>
          <w:sz w:val="28"/>
          <w:szCs w:val="28"/>
        </w:rPr>
        <w:t>За нарушени</w:t>
      </w:r>
      <w:r>
        <w:rPr>
          <w:rFonts w:ascii="Times New Roman" w:hAnsi="Times New Roman" w:cs="Times New Roman"/>
          <w:sz w:val="28"/>
          <w:szCs w:val="28"/>
        </w:rPr>
        <w:t xml:space="preserve">е положений Кодекса сотрудник МКДОУ «Детский сад № </w:t>
      </w:r>
      <w:r w:rsidR="006E6571">
        <w:rPr>
          <w:rFonts w:ascii="Times New Roman" w:hAnsi="Times New Roman" w:cs="Times New Roman"/>
          <w:sz w:val="28"/>
          <w:szCs w:val="28"/>
        </w:rPr>
        <w:t>9</w:t>
      </w:r>
      <w:r w:rsidRPr="008D6895">
        <w:rPr>
          <w:rFonts w:ascii="Times New Roman" w:hAnsi="Times New Roman" w:cs="Times New Roman"/>
          <w:sz w:val="28"/>
          <w:szCs w:val="28"/>
        </w:rPr>
        <w:t>» не-сет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при установлении выплат стимулирующего харак</w:t>
      </w:r>
      <w:r>
        <w:rPr>
          <w:rFonts w:ascii="Times New Roman" w:hAnsi="Times New Roman" w:cs="Times New Roman"/>
          <w:sz w:val="28"/>
          <w:szCs w:val="28"/>
        </w:rPr>
        <w:t>тера, а также при наложении дис</w:t>
      </w:r>
      <w:r w:rsidRPr="008D6895">
        <w:rPr>
          <w:rFonts w:ascii="Times New Roman" w:hAnsi="Times New Roman" w:cs="Times New Roman"/>
          <w:sz w:val="28"/>
          <w:szCs w:val="28"/>
        </w:rPr>
        <w:t>циплинарных взысканий.</w:t>
      </w:r>
    </w:p>
    <w:p w:rsidR="005C15CD" w:rsidRDefault="005C15CD" w:rsidP="005C15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895">
        <w:rPr>
          <w:rFonts w:ascii="Times New Roman" w:hAnsi="Times New Roman" w:cs="Times New Roman"/>
          <w:b/>
          <w:bCs/>
          <w:sz w:val="28"/>
          <w:szCs w:val="28"/>
        </w:rPr>
        <w:t xml:space="preserve">11. Заключительные положения </w:t>
      </w:r>
    </w:p>
    <w:p w:rsidR="005C15CD" w:rsidRPr="00CC1363" w:rsidRDefault="006E6571" w:rsidP="005C15CD">
      <w:r>
        <w:rPr>
          <w:rFonts w:ascii="Times New Roman" w:hAnsi="Times New Roman" w:cs="Times New Roman"/>
          <w:sz w:val="28"/>
          <w:szCs w:val="28"/>
        </w:rPr>
        <w:t>Коллектив МКДОУ «Детский сад № 9</w:t>
      </w:r>
      <w:r w:rsidR="005C15CD" w:rsidRPr="008D6895">
        <w:rPr>
          <w:rFonts w:ascii="Times New Roman" w:hAnsi="Times New Roman" w:cs="Times New Roman"/>
          <w:sz w:val="28"/>
          <w:szCs w:val="28"/>
        </w:rPr>
        <w:t>» утверждает настоящий Кодекс, вно-сит в него изменения и дополнения, а также определяет основные направления реализации настоящего Кодекса. Текст настоящего Кодекса размещается н</w:t>
      </w:r>
      <w:r>
        <w:rPr>
          <w:rFonts w:ascii="Times New Roman" w:hAnsi="Times New Roman" w:cs="Times New Roman"/>
          <w:sz w:val="28"/>
          <w:szCs w:val="28"/>
        </w:rPr>
        <w:t>а сайте МКДОУ «Детский сад № 9</w:t>
      </w:r>
      <w:r w:rsidR="005C15CD" w:rsidRPr="008D6895">
        <w:rPr>
          <w:rFonts w:ascii="Times New Roman" w:hAnsi="Times New Roman" w:cs="Times New Roman"/>
          <w:sz w:val="28"/>
          <w:szCs w:val="28"/>
        </w:rPr>
        <w:t>» и должен нахо</w:t>
      </w:r>
      <w:r w:rsidR="005C15CD">
        <w:rPr>
          <w:rFonts w:ascii="Times New Roman" w:hAnsi="Times New Roman" w:cs="Times New Roman"/>
          <w:sz w:val="28"/>
          <w:szCs w:val="28"/>
        </w:rPr>
        <w:t>диться во всех подра</w:t>
      </w:r>
      <w:r>
        <w:rPr>
          <w:rFonts w:ascii="Times New Roman" w:hAnsi="Times New Roman" w:cs="Times New Roman"/>
          <w:sz w:val="28"/>
          <w:szCs w:val="28"/>
        </w:rPr>
        <w:t>зделениях МКДОУ «Детский сад № 9</w:t>
      </w:r>
      <w:r w:rsidR="005C15CD" w:rsidRPr="008D6895">
        <w:rPr>
          <w:rFonts w:ascii="Times New Roman" w:hAnsi="Times New Roman" w:cs="Times New Roman"/>
          <w:sz w:val="28"/>
          <w:szCs w:val="28"/>
        </w:rPr>
        <w:t>» в виде отдельного издания. Информация о настоящем Кодексе и практике его соблюдения раскрывается на общем собрании работников.</w:t>
      </w:r>
      <w:r w:rsidR="005C15CD" w:rsidRPr="008D6895">
        <w:rPr>
          <w:rFonts w:ascii="Times New Roman" w:hAnsi="Times New Roman" w:cs="Times New Roman"/>
          <w:sz w:val="28"/>
          <w:szCs w:val="28"/>
        </w:rPr>
        <w:tab/>
      </w:r>
    </w:p>
    <w:p w:rsidR="005C15CD" w:rsidRDefault="005C15CD" w:rsidP="005C15CD">
      <w:pPr>
        <w:rPr>
          <w:rFonts w:ascii="Times New Roman" w:hAnsi="Times New Roman" w:cs="Times New Roman"/>
          <w:sz w:val="28"/>
          <w:szCs w:val="28"/>
        </w:rPr>
      </w:pPr>
    </w:p>
    <w:p w:rsidR="00CC1363" w:rsidRPr="00231EEF" w:rsidRDefault="00CC1363" w:rsidP="00231EEF">
      <w:pPr>
        <w:pStyle w:val="Default"/>
        <w:pageBreakBefore/>
      </w:pPr>
    </w:p>
    <w:p w:rsidR="006F3D7A" w:rsidRDefault="005C15CD" w:rsidP="009A53C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3D7A" w:rsidRDefault="005C15CD" w:rsidP="009A53C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к кодексу этики и</w:t>
      </w:r>
    </w:p>
    <w:p w:rsidR="005C15CD" w:rsidRPr="006F3D7A" w:rsidRDefault="005C15CD" w:rsidP="009A53C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служебного поведения сотрудников</w:t>
      </w:r>
    </w:p>
    <w:p w:rsidR="009A53C5" w:rsidRDefault="009A53C5" w:rsidP="005C15CD">
      <w:pPr>
        <w:rPr>
          <w:rFonts w:ascii="Times New Roman" w:hAnsi="Times New Roman" w:cs="Times New Roman"/>
          <w:b/>
          <w:sz w:val="28"/>
          <w:szCs w:val="28"/>
        </w:rPr>
      </w:pPr>
    </w:p>
    <w:p w:rsidR="005C15CD" w:rsidRPr="009A53C5" w:rsidRDefault="005C15CD" w:rsidP="009A5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C5">
        <w:rPr>
          <w:rFonts w:ascii="Times New Roman" w:hAnsi="Times New Roman" w:cs="Times New Roman"/>
          <w:b/>
          <w:sz w:val="28"/>
          <w:szCs w:val="28"/>
        </w:rPr>
        <w:t>Положение о внешнем виде сотрудников</w:t>
      </w:r>
    </w:p>
    <w:p w:rsidR="009A53C5" w:rsidRDefault="005C15CD" w:rsidP="009A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53C5">
        <w:rPr>
          <w:rFonts w:ascii="Times New Roman" w:hAnsi="Times New Roman" w:cs="Times New Roman"/>
          <w:sz w:val="28"/>
          <w:szCs w:val="28"/>
        </w:rPr>
        <w:t>казенного</w:t>
      </w:r>
      <w:r w:rsidRPr="006F3D7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5C15CD" w:rsidRPr="006F3D7A" w:rsidRDefault="009A53C5" w:rsidP="009A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</w:t>
      </w:r>
      <w:r w:rsidR="005C15CD" w:rsidRPr="006F3D7A">
        <w:rPr>
          <w:rFonts w:ascii="Times New Roman" w:hAnsi="Times New Roman" w:cs="Times New Roman"/>
          <w:sz w:val="28"/>
          <w:szCs w:val="28"/>
        </w:rPr>
        <w:t xml:space="preserve">ский сад </w:t>
      </w:r>
      <w:r w:rsidR="006E6571">
        <w:rPr>
          <w:rFonts w:ascii="Times New Roman" w:hAnsi="Times New Roman" w:cs="Times New Roman"/>
          <w:sz w:val="28"/>
          <w:szCs w:val="28"/>
        </w:rPr>
        <w:t>№ 9</w:t>
      </w:r>
      <w:r w:rsidR="005C15CD" w:rsidRPr="006F3D7A">
        <w:rPr>
          <w:rFonts w:ascii="Times New Roman" w:hAnsi="Times New Roman" w:cs="Times New Roman"/>
          <w:sz w:val="28"/>
          <w:szCs w:val="28"/>
        </w:rPr>
        <w:t>»</w:t>
      </w:r>
    </w:p>
    <w:p w:rsidR="005C15CD" w:rsidRPr="009A53C5" w:rsidRDefault="005C15CD" w:rsidP="005C15CD">
      <w:pPr>
        <w:rPr>
          <w:rFonts w:ascii="Times New Roman" w:hAnsi="Times New Roman" w:cs="Times New Roman"/>
          <w:b/>
          <w:sz w:val="28"/>
          <w:szCs w:val="28"/>
        </w:rPr>
      </w:pPr>
      <w:r w:rsidRPr="009A53C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53C5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Санитарно-эпидемиологическими требованиями к устройст</w:t>
      </w:r>
      <w:r w:rsidR="009A53C5">
        <w:rPr>
          <w:rFonts w:ascii="Times New Roman" w:hAnsi="Times New Roman" w:cs="Times New Roman"/>
          <w:sz w:val="28"/>
          <w:szCs w:val="28"/>
        </w:rPr>
        <w:t>ву, содержанию и организации ре</w:t>
      </w:r>
      <w:r w:rsidRPr="006F3D7A">
        <w:rPr>
          <w:rFonts w:ascii="Times New Roman" w:hAnsi="Times New Roman" w:cs="Times New Roman"/>
          <w:sz w:val="28"/>
          <w:szCs w:val="28"/>
        </w:rPr>
        <w:t>жима работы дошкольных образо</w:t>
      </w:r>
      <w:r w:rsidR="009A53C5">
        <w:rPr>
          <w:rFonts w:ascii="Times New Roman" w:hAnsi="Times New Roman" w:cs="Times New Roman"/>
          <w:sz w:val="28"/>
          <w:szCs w:val="28"/>
        </w:rPr>
        <w:t>вательных учреждений</w:t>
      </w:r>
      <w:r w:rsidR="006E6571">
        <w:rPr>
          <w:rFonts w:ascii="Times New Roman" w:hAnsi="Times New Roman" w:cs="Times New Roman"/>
          <w:sz w:val="28"/>
          <w:szCs w:val="28"/>
        </w:rPr>
        <w:t>, Уставом МКДОУ «Детский сад № 9</w:t>
      </w:r>
      <w:r w:rsidRPr="006F3D7A">
        <w:rPr>
          <w:rFonts w:ascii="Times New Roman" w:hAnsi="Times New Roman" w:cs="Times New Roman"/>
          <w:sz w:val="28"/>
          <w:szCs w:val="28"/>
        </w:rPr>
        <w:t>» с целью изложить и разъяснить основные принципы и станда</w:t>
      </w:r>
      <w:r w:rsidR="009A53C5">
        <w:rPr>
          <w:rFonts w:ascii="Times New Roman" w:hAnsi="Times New Roman" w:cs="Times New Roman"/>
          <w:sz w:val="28"/>
          <w:szCs w:val="28"/>
        </w:rPr>
        <w:t>рты внешнего вида со</w:t>
      </w:r>
      <w:r w:rsidR="006E6571">
        <w:rPr>
          <w:rFonts w:ascii="Times New Roman" w:hAnsi="Times New Roman" w:cs="Times New Roman"/>
          <w:sz w:val="28"/>
          <w:szCs w:val="28"/>
        </w:rPr>
        <w:t>трудников МКДОУ «Детский сад № 9</w:t>
      </w:r>
      <w:r w:rsidR="009A53C5">
        <w:rPr>
          <w:rFonts w:ascii="Times New Roman" w:hAnsi="Times New Roman" w:cs="Times New Roman"/>
          <w:sz w:val="28"/>
          <w:szCs w:val="28"/>
        </w:rPr>
        <w:t>» для дальнейшего их вне</w:t>
      </w:r>
      <w:r w:rsidRPr="006F3D7A">
        <w:rPr>
          <w:rFonts w:ascii="Times New Roman" w:hAnsi="Times New Roman" w:cs="Times New Roman"/>
          <w:sz w:val="28"/>
          <w:szCs w:val="28"/>
        </w:rPr>
        <w:t>дрения в повседневн</w:t>
      </w:r>
      <w:r w:rsidR="009A53C5">
        <w:rPr>
          <w:rFonts w:ascii="Times New Roman" w:hAnsi="Times New Roman" w:cs="Times New Roman"/>
          <w:sz w:val="28"/>
          <w:szCs w:val="28"/>
        </w:rPr>
        <w:t>ую практику. Каждый сотрудник МК</w:t>
      </w:r>
      <w:r w:rsidR="006E6571">
        <w:rPr>
          <w:rFonts w:ascii="Times New Roman" w:hAnsi="Times New Roman" w:cs="Times New Roman"/>
          <w:sz w:val="28"/>
          <w:szCs w:val="28"/>
        </w:rPr>
        <w:t>ДОУ «Детский сад №9</w:t>
      </w:r>
      <w:r w:rsidRPr="006F3D7A">
        <w:rPr>
          <w:rFonts w:ascii="Times New Roman" w:hAnsi="Times New Roman" w:cs="Times New Roman"/>
          <w:sz w:val="28"/>
          <w:szCs w:val="28"/>
        </w:rPr>
        <w:t>» своим внешним видом и от-ношением к своему делу должен поддерживать и ук</w:t>
      </w:r>
      <w:r w:rsidR="009A53C5">
        <w:rPr>
          <w:rFonts w:ascii="Times New Roman" w:hAnsi="Times New Roman" w:cs="Times New Roman"/>
          <w:sz w:val="28"/>
          <w:szCs w:val="28"/>
        </w:rPr>
        <w:t xml:space="preserve">реплять общий имидж МКДОУ «Детский сад № </w:t>
      </w:r>
      <w:r w:rsidR="006E6571">
        <w:rPr>
          <w:rFonts w:ascii="Times New Roman" w:hAnsi="Times New Roman" w:cs="Times New Roman"/>
          <w:sz w:val="28"/>
          <w:szCs w:val="28"/>
        </w:rPr>
        <w:t>9</w:t>
      </w:r>
      <w:r w:rsidRPr="006F3D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53C5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9A53C5">
        <w:rPr>
          <w:rFonts w:ascii="Times New Roman" w:hAnsi="Times New Roman" w:cs="Times New Roman"/>
          <w:b/>
          <w:sz w:val="28"/>
          <w:szCs w:val="28"/>
        </w:rPr>
        <w:t>2. ОБЩИЕ ПРИНЦИПЫ СОЗДАНИЯ ПРИВЛЕКАТЕЛЬНОГО ВНЕШНЕГО ВИДА</w:t>
      </w:r>
    </w:p>
    <w:p w:rsidR="009A53C5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 2.1. Аккуратность и опрятность 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Одежда должна быть обязательно чистой, свежей, выглаженной. 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Обувь должна б</w:t>
      </w:r>
      <w:r w:rsidR="005B3DEE">
        <w:rPr>
          <w:rFonts w:ascii="Times New Roman" w:hAnsi="Times New Roman" w:cs="Times New Roman"/>
          <w:sz w:val="28"/>
          <w:szCs w:val="28"/>
        </w:rPr>
        <w:t>ыть чистой, ухоженной.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 Внешний вид должен исключать вызывающие детали. 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9A53C5" w:rsidRDefault="005C15CD" w:rsidP="005C15CD">
      <w:pPr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 2.2. Сдержанность 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Одно из главных правил делового человека при выборе одежды, обуви, при использовании парфюмерных и косметических </w:t>
      </w:r>
      <w:r w:rsidR="009A53C5">
        <w:rPr>
          <w:rFonts w:ascii="Times New Roman" w:hAnsi="Times New Roman" w:cs="Times New Roman"/>
          <w:sz w:val="28"/>
          <w:szCs w:val="28"/>
        </w:rPr>
        <w:t>средств – сдержанность и умерен</w:t>
      </w:r>
      <w:r w:rsidRPr="006F3D7A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Основной стандарт одежды для всех сотрудников – профессиональный дело-вой стиль. 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lastRenderedPageBreak/>
        <w:t>В одежде и обуви не должны присутствовать очень яркие цвета, блестящие нити и вызывающие экстравагантные детали,</w:t>
      </w:r>
      <w:r w:rsidR="009A53C5">
        <w:rPr>
          <w:rFonts w:ascii="Times New Roman" w:hAnsi="Times New Roman" w:cs="Times New Roman"/>
          <w:sz w:val="28"/>
          <w:szCs w:val="28"/>
        </w:rPr>
        <w:t xml:space="preserve"> привлекающие пристальное внима</w:t>
      </w:r>
      <w:r w:rsidRPr="006F3D7A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9A53C5" w:rsidRDefault="005C15CD" w:rsidP="009A5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Используйте простые неброские украшения, выдержанные в деловом стиле. Для дневного макияжа и маникюра уместны неяркие спокойные тона. </w:t>
      </w:r>
    </w:p>
    <w:p w:rsidR="00476C0A" w:rsidRDefault="005C15CD" w:rsidP="00476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Внешний вид должен быть безупречен во всем.</w:t>
      </w:r>
    </w:p>
    <w:p w:rsidR="00476C0A" w:rsidRDefault="005C15CD" w:rsidP="00476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– не место для демонстрации дизайнерских изысков и экстравагантных идей.</w:t>
      </w:r>
    </w:p>
    <w:p w:rsidR="00476C0A" w:rsidRDefault="005C15CD" w:rsidP="005C15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6C0A">
        <w:rPr>
          <w:rFonts w:ascii="Times New Roman" w:hAnsi="Times New Roman" w:cs="Times New Roman"/>
          <w:b/>
          <w:i/>
          <w:sz w:val="28"/>
          <w:szCs w:val="28"/>
        </w:rPr>
        <w:t xml:space="preserve"> ЗАПОМНИТЕ, ЧТО НЕОПРЯТНАЯ ОД</w:t>
      </w:r>
      <w:r w:rsidR="00476C0A">
        <w:rPr>
          <w:rFonts w:ascii="Times New Roman" w:hAnsi="Times New Roman" w:cs="Times New Roman"/>
          <w:b/>
          <w:i/>
          <w:sz w:val="28"/>
          <w:szCs w:val="28"/>
        </w:rPr>
        <w:t>ЕЖДА, НЕАККУРАТНАЯ ПРИЧЕСКА, НЕ</w:t>
      </w:r>
      <w:r w:rsidRPr="00476C0A">
        <w:rPr>
          <w:rFonts w:ascii="Times New Roman" w:hAnsi="Times New Roman" w:cs="Times New Roman"/>
          <w:b/>
          <w:i/>
          <w:sz w:val="28"/>
          <w:szCs w:val="28"/>
        </w:rPr>
        <w:t>БРЕЖНЫЙ ИЛИ ВЫЗЫВАЮЩИЙ МАКИЯЖ И МАНИКЮР, НЕПРИЯТНЫЕ РЕЗКИЕ ЗАПАХИ И Т.П. СОЗДАЮТ НЕГАТИВНОЕ ВП</w:t>
      </w:r>
      <w:r w:rsidR="00476C0A">
        <w:rPr>
          <w:rFonts w:ascii="Times New Roman" w:hAnsi="Times New Roman" w:cs="Times New Roman"/>
          <w:b/>
          <w:i/>
          <w:sz w:val="28"/>
          <w:szCs w:val="28"/>
        </w:rPr>
        <w:t>ЕЧАТЛЕНИЕ И ЛИЧНО О ВАС, И О НА</w:t>
      </w:r>
      <w:r w:rsidRPr="00476C0A">
        <w:rPr>
          <w:rFonts w:ascii="Times New Roman" w:hAnsi="Times New Roman" w:cs="Times New Roman"/>
          <w:b/>
          <w:i/>
          <w:sz w:val="28"/>
          <w:szCs w:val="28"/>
        </w:rPr>
        <w:t>ШЕМ УЧРЕЖДЕНИИ.</w:t>
      </w:r>
    </w:p>
    <w:p w:rsidR="0081241D" w:rsidRDefault="0081241D" w:rsidP="005C15CD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b/>
          <w:sz w:val="28"/>
          <w:szCs w:val="28"/>
        </w:rPr>
        <w:t>4</w:t>
      </w:r>
      <w:r w:rsidR="005C15CD" w:rsidRPr="0081241D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81241D" w:rsidRDefault="005C15CD" w:rsidP="0081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Настоящим Правилам должны следовать все сотрудники ДОУ.</w:t>
      </w:r>
    </w:p>
    <w:p w:rsidR="0081241D" w:rsidRDefault="005C15CD" w:rsidP="0081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 Принимаемые сотрудники знакомятся с действующими Правилами в течение одного месяца. </w:t>
      </w:r>
    </w:p>
    <w:p w:rsidR="0081241D" w:rsidRDefault="005C15CD" w:rsidP="0081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Стандарты внешнего вида устанавливаются Руководителем, соответственно характеру выполняемых задач. </w:t>
      </w:r>
    </w:p>
    <w:p w:rsidR="0081241D" w:rsidRDefault="005C15CD" w:rsidP="0081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 xml:space="preserve">Соблюдение общих правил личной гигиены обязательно. </w:t>
      </w:r>
    </w:p>
    <w:p w:rsidR="0081241D" w:rsidRDefault="005C15CD" w:rsidP="0081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D7A">
        <w:rPr>
          <w:rFonts w:ascii="Times New Roman" w:hAnsi="Times New Roman" w:cs="Times New Roman"/>
          <w:sz w:val="28"/>
          <w:szCs w:val="28"/>
        </w:rPr>
        <w:t>Настоящие Правила вступают в силу с момента их подписания, могут и</w:t>
      </w:r>
      <w:r w:rsidR="0081241D">
        <w:rPr>
          <w:rFonts w:ascii="Times New Roman" w:hAnsi="Times New Roman" w:cs="Times New Roman"/>
          <w:sz w:val="28"/>
          <w:szCs w:val="28"/>
        </w:rPr>
        <w:t>зме</w:t>
      </w:r>
      <w:r w:rsidRPr="006F3D7A">
        <w:rPr>
          <w:rFonts w:ascii="Times New Roman" w:hAnsi="Times New Roman" w:cs="Times New Roman"/>
          <w:sz w:val="28"/>
          <w:szCs w:val="28"/>
        </w:rPr>
        <w:t>няться и дополняться.</w:t>
      </w: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rPr>
          <w:rFonts w:ascii="Times New Roman" w:hAnsi="Times New Roman" w:cs="Times New Roman"/>
          <w:sz w:val="28"/>
          <w:szCs w:val="28"/>
        </w:rPr>
      </w:pPr>
    </w:p>
    <w:p w:rsidR="0081241D" w:rsidRDefault="009E1A0B" w:rsidP="009E1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81241D" w:rsidRPr="0081241D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1241D" w:rsidRDefault="0081241D" w:rsidP="0081241D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к кодексу этики </w:t>
      </w:r>
    </w:p>
    <w:p w:rsidR="0081241D" w:rsidRPr="0081241D" w:rsidRDefault="0081241D" w:rsidP="0081241D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и служебного поведения сотрудников</w:t>
      </w:r>
    </w:p>
    <w:p w:rsidR="0081241D" w:rsidRDefault="0081241D" w:rsidP="00812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41D">
        <w:rPr>
          <w:rFonts w:ascii="Times New Roman" w:hAnsi="Times New Roman" w:cs="Times New Roman"/>
          <w:b/>
          <w:sz w:val="28"/>
          <w:szCs w:val="28"/>
        </w:rPr>
        <w:t>Правила пользования средствами мобильной связи</w:t>
      </w:r>
    </w:p>
    <w:p w:rsidR="0081241D" w:rsidRPr="0081241D" w:rsidRDefault="0081241D" w:rsidP="00812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Pr="0081241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«Детский сад </w:t>
      </w:r>
      <w:r w:rsidR="00800749">
        <w:rPr>
          <w:rFonts w:ascii="Times New Roman" w:hAnsi="Times New Roman" w:cs="Times New Roman"/>
          <w:sz w:val="28"/>
          <w:szCs w:val="28"/>
        </w:rPr>
        <w:t>№ 9</w:t>
      </w:r>
      <w:r w:rsidRPr="0081241D">
        <w:rPr>
          <w:rFonts w:ascii="Times New Roman" w:hAnsi="Times New Roman" w:cs="Times New Roman"/>
          <w:sz w:val="28"/>
          <w:szCs w:val="28"/>
        </w:rPr>
        <w:t>»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1.Во время занятий с детьми, совещаний, педсоветов, собраний, праздничных мероприятий для воспитанников, запрещается</w:t>
      </w:r>
      <w:r w:rsidR="00E63DF4">
        <w:rPr>
          <w:rFonts w:ascii="Times New Roman" w:hAnsi="Times New Roman" w:cs="Times New Roman"/>
          <w:sz w:val="28"/>
          <w:szCs w:val="28"/>
        </w:rPr>
        <w:t xml:space="preserve"> пользоваться мобильными телефо</w:t>
      </w:r>
      <w:r w:rsidRPr="0081241D">
        <w:rPr>
          <w:rFonts w:ascii="Times New Roman" w:hAnsi="Times New Roman" w:cs="Times New Roman"/>
          <w:sz w:val="28"/>
          <w:szCs w:val="28"/>
        </w:rPr>
        <w:t xml:space="preserve">нами. 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2.Во время сна детей звук мобильного телефона необходимо переводить в беззвучный режим. 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3.Рекомендуется использовать в качестве рингтона мобильн</w:t>
      </w:r>
      <w:r w:rsidR="00E63DF4">
        <w:rPr>
          <w:rFonts w:ascii="Times New Roman" w:hAnsi="Times New Roman" w:cs="Times New Roman"/>
          <w:sz w:val="28"/>
          <w:szCs w:val="28"/>
        </w:rPr>
        <w:t>ого телефона при нах</w:t>
      </w:r>
      <w:r w:rsidR="00800749">
        <w:rPr>
          <w:rFonts w:ascii="Times New Roman" w:hAnsi="Times New Roman" w:cs="Times New Roman"/>
          <w:sz w:val="28"/>
          <w:szCs w:val="28"/>
        </w:rPr>
        <w:t>ождении в МКДОУ «Детский сад № 9</w:t>
      </w:r>
      <w:r w:rsidRPr="0081241D">
        <w:rPr>
          <w:rFonts w:ascii="Times New Roman" w:hAnsi="Times New Roman" w:cs="Times New Roman"/>
          <w:sz w:val="28"/>
          <w:szCs w:val="28"/>
        </w:rPr>
        <w:t xml:space="preserve">» либо </w:t>
      </w:r>
      <w:r w:rsidR="00E63DF4">
        <w:rPr>
          <w:rFonts w:ascii="Times New Roman" w:hAnsi="Times New Roman" w:cs="Times New Roman"/>
          <w:sz w:val="28"/>
          <w:szCs w:val="28"/>
        </w:rPr>
        <w:t>стандартный звонок телефона, ли</w:t>
      </w:r>
      <w:r w:rsidRPr="0081241D">
        <w:rPr>
          <w:rFonts w:ascii="Times New Roman" w:hAnsi="Times New Roman" w:cs="Times New Roman"/>
          <w:sz w:val="28"/>
          <w:szCs w:val="28"/>
        </w:rPr>
        <w:t>бо классическую музыку.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 4.На время телефонного разговора запрещено оставлять воспитанников без присмотра. 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5.Разговор по мобильному телефону не должен быть длительным, если он не является необходимым для выполнения должностных обязанностей.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6.В М</w:t>
      </w:r>
      <w:r w:rsidR="00202182">
        <w:rPr>
          <w:rFonts w:ascii="Times New Roman" w:hAnsi="Times New Roman" w:cs="Times New Roman"/>
          <w:sz w:val="28"/>
          <w:szCs w:val="28"/>
        </w:rPr>
        <w:t>КДОУ «Детский сад № 9</w:t>
      </w:r>
      <w:r w:rsidRPr="0081241D">
        <w:rPr>
          <w:rFonts w:ascii="Times New Roman" w:hAnsi="Times New Roman" w:cs="Times New Roman"/>
          <w:sz w:val="28"/>
          <w:szCs w:val="28"/>
        </w:rPr>
        <w:t>» не допускается при телефонном разговоре: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 - высказываний, затрагивающих честь и достоинство человека;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 - негативных оценок о сотрудниках учреждения, детях и их родителях;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 - громкого смеха; </w:t>
      </w:r>
    </w:p>
    <w:p w:rsidR="00E63DF4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- нецензурных выражений, ругательств, криков;</w:t>
      </w:r>
    </w:p>
    <w:p w:rsidR="0081241D" w:rsidRDefault="0081241D" w:rsidP="00E63DF4">
      <w:pPr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 - в присутствии воспитанников: обсуждений пр</w:t>
      </w:r>
      <w:r w:rsidR="00E63DF4">
        <w:rPr>
          <w:rFonts w:ascii="Times New Roman" w:hAnsi="Times New Roman" w:cs="Times New Roman"/>
          <w:sz w:val="28"/>
          <w:szCs w:val="28"/>
        </w:rPr>
        <w:t>облем здоровья, семейных отноше</w:t>
      </w:r>
      <w:r w:rsidRPr="0081241D">
        <w:rPr>
          <w:rFonts w:ascii="Times New Roman" w:hAnsi="Times New Roman" w:cs="Times New Roman"/>
          <w:sz w:val="28"/>
          <w:szCs w:val="28"/>
        </w:rPr>
        <w:t>ний, политических и религиозных взглядов и др</w:t>
      </w:r>
      <w:r w:rsidR="00E63DF4">
        <w:rPr>
          <w:rFonts w:ascii="Times New Roman" w:hAnsi="Times New Roman" w:cs="Times New Roman"/>
          <w:sz w:val="28"/>
          <w:szCs w:val="28"/>
        </w:rPr>
        <w:t>угих тем, не касающихся воспита</w:t>
      </w:r>
      <w:r w:rsidRPr="0081241D">
        <w:rPr>
          <w:rFonts w:ascii="Times New Roman" w:hAnsi="Times New Roman" w:cs="Times New Roman"/>
          <w:sz w:val="28"/>
          <w:szCs w:val="28"/>
        </w:rPr>
        <w:t>тельной и образовательной работы.</w:t>
      </w:r>
    </w:p>
    <w:p w:rsidR="000702BE" w:rsidRDefault="000702BE" w:rsidP="00E63DF4">
      <w:pPr>
        <w:rPr>
          <w:rFonts w:ascii="Times New Roman" w:hAnsi="Times New Roman" w:cs="Times New Roman"/>
          <w:sz w:val="28"/>
          <w:szCs w:val="28"/>
        </w:rPr>
      </w:pPr>
    </w:p>
    <w:p w:rsidR="000702BE" w:rsidRDefault="000702BE" w:rsidP="00E63DF4">
      <w:pPr>
        <w:rPr>
          <w:rFonts w:ascii="Times New Roman" w:hAnsi="Times New Roman" w:cs="Times New Roman"/>
          <w:sz w:val="28"/>
          <w:szCs w:val="28"/>
        </w:rPr>
      </w:pPr>
    </w:p>
    <w:p w:rsidR="000702BE" w:rsidRDefault="000702BE" w:rsidP="00E63DF4">
      <w:pPr>
        <w:rPr>
          <w:rFonts w:ascii="Times New Roman" w:hAnsi="Times New Roman" w:cs="Times New Roman"/>
          <w:sz w:val="28"/>
          <w:szCs w:val="28"/>
        </w:rPr>
      </w:pPr>
    </w:p>
    <w:p w:rsidR="006D3705" w:rsidRDefault="006D3705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D3705" w:rsidRDefault="006D3705" w:rsidP="006D3705">
      <w:pPr>
        <w:widowControl w:val="0"/>
        <w:suppressAutoHyphens/>
        <w:spacing w:after="0" w:line="240" w:lineRule="auto"/>
        <w:ind w:left="3540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6D370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Приложение № 2 </w:t>
      </w:r>
    </w:p>
    <w:p w:rsidR="006D3705" w:rsidRDefault="006D3705" w:rsidP="006D3705">
      <w:pPr>
        <w:widowControl w:val="0"/>
        <w:suppressAutoHyphens/>
        <w:spacing w:after="0" w:line="240" w:lineRule="auto"/>
        <w:ind w:left="3540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6D370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к коллективному договору </w:t>
      </w:r>
    </w:p>
    <w:p w:rsidR="006D3705" w:rsidRDefault="006D3705" w:rsidP="006D3705">
      <w:pPr>
        <w:widowControl w:val="0"/>
        <w:suppressAutoHyphens/>
        <w:spacing w:after="0" w:line="240" w:lineRule="auto"/>
        <w:ind w:left="3540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6D370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на период с </w:t>
      </w:r>
      <w:r w:rsidR="0020218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22.10</w:t>
      </w:r>
      <w:r w:rsidRPr="006D370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.2018 г. по </w:t>
      </w:r>
      <w:r w:rsidR="0020218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22.10</w:t>
      </w:r>
      <w:r w:rsidRPr="006D3705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.2021 г.</w:t>
      </w:r>
    </w:p>
    <w:p w:rsidR="006D3705" w:rsidRDefault="006D3705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D3705" w:rsidRDefault="006D3705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6D3705" w:rsidRDefault="006D3705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702BE" w:rsidRPr="00EF68AA" w:rsidRDefault="000702BE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Трудовой  договор  №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>с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 xml:space="preserve">.Сенгилеевское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 xml:space="preserve">               «  »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20     г.</w:t>
      </w:r>
    </w:p>
    <w:p w:rsidR="000702BE" w:rsidRPr="003371D7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казенное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дошкольное  образовательное  учреждение  «Детский сад  №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»   именуемое  в  дальнейшем 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«Работодатель»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в лице завед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ующего Мещеряковой Антонины Ивановны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действующей  на основании   Устава, с одной  стороны, и  ____________________________________________________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именуемый   в  дальнейшем  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«Работник»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заключили  договор  о нижеследующем: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1. Общие   положения: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1.1. Настоящий  договор  регулирует  трудовые  отношения между «Работником» и «Работодателем».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1.2. «Работник»     принимается   на работу  в М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КДОУ «Детский сад №9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»     в  должности ________________________________________________________квалификации_______________________________________________________________________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1.3. Дата начала работы: « ____» __________20       г.                                                                                                                                                                               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1.4. Договор  является: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д</w:t>
      </w: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оговором по основной работе  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           договором по совместительству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1.5. Вид договора: на  неопределенный срок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       на определенный срок _______________________________________________________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(указать причину заключения срочного договора)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1.6.Срок действия договора с « _____»__________20      г. по «_____»__________20       г.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1.7.Срок испытания____________________________________________________                                                                             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1.8. Настоящий договор составлен в двух экземплярах,  по одному для каждой из сторон. 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2. Права  и обязанности  сторон.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2.1.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«Работодатель» имеет  право:</w:t>
      </w:r>
    </w:p>
    <w:p w:rsidR="000702BE" w:rsidRPr="00EF68AA" w:rsidRDefault="000702BE" w:rsidP="000702B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требовать  от «Работника»  добросовестного  выполнения  обязанностей, предусмотренных  должностной инструкцией, являющейся  неотъемлемой  частью настоящего договора.</w:t>
      </w:r>
    </w:p>
    <w:p w:rsidR="000702BE" w:rsidRPr="00EF68AA" w:rsidRDefault="000702BE" w:rsidP="000702BE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поощрять  «Работника»  за добросовестный  труд.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2.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  <w:t xml:space="preserve">2. 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>«Работодатель»обязуется: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при приеме  на работу  ознакомить «Работника» с действующими в организации Правилами  внутреннего трудового распорядка, должностной инструкцией, иными локальными  нормативными актами, имеющими отношение к трудовой  функции «Работника»;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знакомить «Работника» с нормативными актами, приказами, распоряжениями, касающимися его деятельности;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соблюдать  условия  настоящего трудового договора;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обеспечивать «Работника» средствами  и материалами, необходимыми  для выполнения  работы по настоящему договору;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предоставлять «Работнику» работу в соответствии с условиями  настоящего договора;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обеспечить «Работнику» условия, необходимые для выполнения им обязанностей по настоящему договору, для безопасного и эффективного труда;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оборудовать  рабочее место «Работника» в соответствии с Правилами охраны труда и техники безопасности;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своевременно  выплачивать  обусловленную  договором заработную плату, соблюдать условия оплаты труда, нормы рабочего времени и времени отдыха в соответствии  с настоящим  договором и законодательством РФ;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уплачивать страховые взносы и другие  обязательные платежи в размерах, которые определяются федеральными законами;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соблюдать действующее  законодательство  о труде;</w:t>
      </w:r>
    </w:p>
    <w:p w:rsidR="000702BE" w:rsidRPr="00EF68AA" w:rsidRDefault="000702BE" w:rsidP="000702BE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соблюдать порядок хранения и использования персональных  данных работников.  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2.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  <w:t>3.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 «Работник» имеет право:</w:t>
      </w:r>
    </w:p>
    <w:p w:rsidR="000702BE" w:rsidRPr="00EF68AA" w:rsidRDefault="000702BE" w:rsidP="000702B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повышать свою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квалификацию не реже 1 раза в 3 года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0702BE" w:rsidRPr="00EF68AA" w:rsidRDefault="000702BE" w:rsidP="000702B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являться членом  профсоюзной организации;</w:t>
      </w:r>
    </w:p>
    <w:p w:rsidR="000702BE" w:rsidRPr="00EF68AA" w:rsidRDefault="000702BE" w:rsidP="000702BE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полном объеме пользоваться трудовыми правилами, социальными гарантиями и льготами, предусмотренными действующим законодательством, Коллективным договором;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2.4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  <w:t xml:space="preserve">. 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>«Работник»обязуется:</w:t>
      </w:r>
    </w:p>
    <w:p w:rsidR="000702BE" w:rsidRPr="00EF68AA" w:rsidRDefault="000702BE" w:rsidP="000702BE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добросовестно выполнять  работу в соответствии с должностной инструкцией, которая является  неотъемлемой  частью настоящего договора;</w:t>
      </w:r>
    </w:p>
    <w:p w:rsidR="000702BE" w:rsidRPr="00EF68AA" w:rsidRDefault="000702BE" w:rsidP="000702BE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подчиняться Правилам внутреннего  трудового распорядка;</w:t>
      </w:r>
    </w:p>
    <w:p w:rsidR="000702BE" w:rsidRPr="00EF68AA" w:rsidRDefault="000702BE" w:rsidP="000702BE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соблюдать требования по охране труда и обеспечению безопасности  труда;</w:t>
      </w:r>
    </w:p>
    <w:p w:rsidR="000702BE" w:rsidRPr="00EF68AA" w:rsidRDefault="000702BE" w:rsidP="000702BE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немедленно информировать «Работодателя» обо всех изменениях  в состоянии помещения и оборудования, создающих опасность; о состоянии  детей  в случаях, угрожающих их жизни и здоровью;</w:t>
      </w:r>
    </w:p>
    <w:p w:rsidR="000702BE" w:rsidRPr="00EF68AA" w:rsidRDefault="000702BE" w:rsidP="000702BE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бережно относиться к имуществу «Работодателя», а также  к собственности других работников, использовать предоставленное  ему для работы по Трудовому договору помещение, по целевому назначению;</w:t>
      </w:r>
    </w:p>
    <w:p w:rsidR="000702BE" w:rsidRPr="00EF68AA" w:rsidRDefault="000702BE" w:rsidP="000702BE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своевременно  оповещать «Работодателя» о невозможности по уважительным причинам  выполнять обусловленную трудовым  договором работу.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3. Режим работы и отдыха.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3.1.Время  начала, окончание и  перерывы в работе  «Работника» устанавливаются правилами    внутреннего  трудового распорядка.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3.2. «Работнику» устанавливается нормированный день (ненормированный)  рабочий день.  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3.3. «</w:t>
      </w: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Работнику»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предоставляется  ежегодный оплачиваемый  основной  отпуск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продолжительностью __________календарных дней,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дополнительный        __________календарных  дней.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3.4.Право  на использование отпуска за первый год работы возникает у работника по истечении 6 месяцев его непрерывной работы в ДОУ.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3.5. Отпуск  используется  в течение рабочего года полностью или по  частям в соответствии с графиком отпусков.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4. Оплата труда, льготы, компенсации.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4.1. Настоящим  договором  устанавливаются   следующие  условия  оплаты  труда:</w:t>
      </w:r>
    </w:p>
    <w:p w:rsidR="000702BE" w:rsidRPr="00EF68AA" w:rsidRDefault="000702BE" w:rsidP="000702BE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ежемесячная заработная плата в размере должностного оклада___________________руб;</w:t>
      </w:r>
    </w:p>
    <w:p w:rsidR="000702BE" w:rsidRPr="00EF68AA" w:rsidRDefault="000702BE" w:rsidP="000702BE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доплаты и надбавки за ______________________________________ ______________руб;</w:t>
      </w:r>
    </w:p>
    <w:p w:rsidR="000702BE" w:rsidRPr="00EF68AA" w:rsidRDefault="000702BE" w:rsidP="000702BE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стимулирующие выплаты,  премии  выплачиваются в соответствии  с Положением  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б оплате труда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4.2. Условия оплаты труда, предусмотренные  настоящим пунктом, могут изменяться 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в связи с изменением  систем оплат труда.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4.3. При увольнении «Работнику» выплачивается  компенсация  за все неиспользованные отпуска.</w:t>
      </w:r>
    </w:p>
    <w:p w:rsidR="000702BE" w:rsidRDefault="000702BE" w:rsidP="000702B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4.4. Заработная  плата выплачивается «Работнику» два раза в месяц: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10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25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числа каждого  месяца.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4.5.Заработная плата перечисляется на счет работника в банке.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5. Виды и условия социального  страхования.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5.1.</w:t>
      </w: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«Работник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»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подлежит социальному, медицинскому и иным  видам обязательного страхования в соответствии  с законодательством Российской Федерации.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6. Ответственность сторон.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6.1. За неисполнение  или ненадлежащее исполнение своих трудовых  обязанностей “Работник” несет дисциплинарную  ответственность  в соответствии  с Трудовым кодексом  Российской Федерации  и законом “Об образовании” Российской Федерации.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6.2.  «Работодатель»  несет ответственность за соблюдение условий  трудового  договора  в  соответствии с Трудовым кодексом Российской Федерации и законом  “Об образовании”.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7. Изменение условий договора, его продление, прекращение, расторжение.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7.1. Изменения  и дополнения  в настоящий договор  могут вноситься  по соглашению  сторон  в случаях  изменения  законодательства РФ, Устава учреждения,  договора между “Работником” и “Работодателем”, по инициативе  любой из сторон  настоящего трудового  договора,  в других случаях, установленных  Трудовым  кодексом  Российской  Федерации. 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7.2.  Изменения и  дополнения  оформляются  в письменной  форме  в виде  дополнительных соглашений,  которые являются неотъемлемой  частью  настоящего  трудового  договора.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7.3. Настоящий  трудовой договор прекращается  по основаниям, установленным  Трудовым кодексом                Российской Федерации,  иными федеральными законами.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7.4.  При  неудовлетворительном  результате испытания </w:t>
      </w: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«Работодатель»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имеет право  до истечения срока испытания  расторгнуть  трудовой договор, предупредив </w:t>
      </w: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«Работника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»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письменной форме не позднее,  чем за  3 дня с указанием  причин, послуживших основанием  для признания этого 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«</w:t>
      </w:r>
      <w:r w:rsidRPr="00EF68A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Работника</w:t>
      </w: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»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не выдержавшим испытание.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Адреса и подписи  сторон: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0702BE" w:rsidRPr="00DF2B6C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DF2B6C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Работодатель:</w:t>
      </w:r>
      <w:r w:rsidRPr="00DF2B6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Работник:</w:t>
      </w:r>
    </w:p>
    <w:p w:rsidR="000702BE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Муниципальное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казенное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дошкольное                                  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Ф.И.О__________________________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образовательное учреждение                                  _______________________________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«Детский сад 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№9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»                                                    _______________________________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356205с.Сенгилеевское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Паспорт_______________________</w:t>
      </w:r>
    </w:p>
    <w:p w:rsidR="000702BE" w:rsidRPr="00EF68AA" w:rsidRDefault="00202182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ул.Пирогова 35а</w:t>
      </w:r>
      <w:r w:rsidR="000702BE"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_______________________________                                                            </w:t>
      </w:r>
    </w:p>
    <w:p w:rsidR="000702BE" w:rsidRPr="00EF68AA" w:rsidRDefault="00202182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</w:t>
      </w:r>
      <w:r w:rsidR="000702B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Адрес: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_______________________________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_______________________________</w:t>
      </w:r>
    </w:p>
    <w:p w:rsidR="000702BE" w:rsidRDefault="006D3705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_______________________________</w:t>
      </w:r>
    </w:p>
    <w:p w:rsidR="000702BE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.Заведующий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ДОУ «Детский сад 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№9»            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_______________________________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__________</w:t>
      </w:r>
      <w:r w:rsidR="0020218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_____А.И. Мещерякова</w:t>
      </w: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______________________________</w:t>
      </w:r>
    </w:p>
    <w:p w:rsidR="000702BE" w:rsidRPr="00EF68AA" w:rsidRDefault="00202182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(подпись с расшифровкой)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М.П</w:t>
      </w:r>
    </w:p>
    <w:p w:rsidR="000702BE" w:rsidRPr="00EF68AA" w:rsidRDefault="000702BE" w:rsidP="000702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F68A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Второй экземпляр трудового договора получен на руки 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7"/>
        <w:gridCol w:w="4787"/>
      </w:tblGrid>
      <w:tr w:rsidR="009956A4" w:rsidRPr="009956A4">
        <w:trPr>
          <w:trHeight w:val="1075"/>
        </w:trPr>
        <w:tc>
          <w:tcPr>
            <w:tcW w:w="4787" w:type="dxa"/>
          </w:tcPr>
          <w:p w:rsid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6A4" w:rsidRPr="009956A4" w:rsidRDefault="009956A4" w:rsidP="009E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Учтено мнение</w:t>
            </w:r>
          </w:p>
          <w:p w:rsid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Выборного органа первичной профсоюзной организации МКДО</w:t>
            </w:r>
            <w:r w:rsidR="0020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«Детский сад № 9</w:t>
            </w: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956A4" w:rsidRP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Председатель первичной профсоюзной организации</w:t>
            </w:r>
          </w:p>
          <w:p w:rsidR="009956A4" w:rsidRPr="009956A4" w:rsidRDefault="00202182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Л.Б.Деревянко</w:t>
            </w:r>
            <w:r w:rsidR="009956A4"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(подпись)             (ФИО)</w:t>
            </w:r>
          </w:p>
        </w:tc>
        <w:tc>
          <w:tcPr>
            <w:tcW w:w="4787" w:type="dxa"/>
          </w:tcPr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46E8" w:rsidRDefault="002A46E8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6A4" w:rsidRDefault="009956A4" w:rsidP="009E1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 к коллективному догово</w:t>
            </w:r>
            <w:r w:rsidR="00202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 на период с 22.10.2018г. по 22.10</w:t>
            </w: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  <w:p w:rsid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00FA" w:rsidRDefault="001800FA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56A4" w:rsidRPr="009956A4" w:rsidRDefault="009956A4" w:rsidP="0018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56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МКДОУ </w:t>
            </w:r>
          </w:p>
          <w:p w:rsidR="009956A4" w:rsidRDefault="00202182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«Детский сад № 8</w:t>
            </w:r>
            <w:r w:rsidR="009956A4"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9956A4" w:rsidRPr="009956A4" w:rsidRDefault="00202182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______________А.И. Мещерякова</w:t>
            </w:r>
            <w:r w:rsidR="009956A4"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956A4" w:rsidRPr="009956A4" w:rsidRDefault="009956A4" w:rsidP="00995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             (ФИО)</w:t>
            </w:r>
          </w:p>
        </w:tc>
      </w:tr>
    </w:tbl>
    <w:p w:rsidR="000702BE" w:rsidRDefault="000702BE" w:rsidP="00E63DF4">
      <w:pPr>
        <w:rPr>
          <w:rFonts w:ascii="Times New Roman" w:hAnsi="Times New Roman" w:cs="Times New Roman"/>
          <w:sz w:val="28"/>
          <w:szCs w:val="28"/>
        </w:rPr>
      </w:pPr>
    </w:p>
    <w:p w:rsidR="001800FA" w:rsidRDefault="001800FA" w:rsidP="0018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F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00FA" w:rsidRDefault="001800FA" w:rsidP="0018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FA">
        <w:rPr>
          <w:rFonts w:ascii="Times New Roman" w:hAnsi="Times New Roman" w:cs="Times New Roman"/>
          <w:b/>
          <w:sz w:val="28"/>
          <w:szCs w:val="28"/>
        </w:rPr>
        <w:t>Об обработке и защите персональных данных работников, воспитанников и их родителей (или лиц, их заменяющих) в муниципальном казенном дошкольном образовательном уч</w:t>
      </w:r>
      <w:r w:rsidR="00202182">
        <w:rPr>
          <w:rFonts w:ascii="Times New Roman" w:hAnsi="Times New Roman" w:cs="Times New Roman"/>
          <w:b/>
          <w:sz w:val="28"/>
          <w:szCs w:val="28"/>
        </w:rPr>
        <w:t>реждении «Детский сад № 9</w:t>
      </w:r>
      <w:r w:rsidRPr="001800FA">
        <w:rPr>
          <w:rFonts w:ascii="Times New Roman" w:hAnsi="Times New Roman" w:cs="Times New Roman"/>
          <w:b/>
          <w:sz w:val="28"/>
          <w:szCs w:val="28"/>
        </w:rPr>
        <w:t>»</w:t>
      </w:r>
    </w:p>
    <w:p w:rsidR="001800FA" w:rsidRPr="001800FA" w:rsidRDefault="001800FA" w:rsidP="0018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FA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00FA" w:rsidRPr="001800FA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1.1. Положение об обработке и защите персональных данных работников, воспитанников и их родителей (или лиц, их заменяющих)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1800FA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учреждения«Детский сад </w:t>
      </w:r>
      <w:r w:rsidR="001F454D">
        <w:rPr>
          <w:rFonts w:ascii="Times New Roman" w:hAnsi="Times New Roman" w:cs="Times New Roman"/>
          <w:sz w:val="28"/>
          <w:szCs w:val="28"/>
        </w:rPr>
        <w:lastRenderedPageBreak/>
        <w:t>№9</w:t>
      </w:r>
      <w:r w:rsidRPr="001800FA">
        <w:rPr>
          <w:rFonts w:ascii="Times New Roman" w:hAnsi="Times New Roman" w:cs="Times New Roman"/>
          <w:sz w:val="28"/>
          <w:szCs w:val="28"/>
        </w:rPr>
        <w:t>»(далее- Положение) разработано в соответствии с Федеральным законом Российской Федерации от 27 июля 2006 г. N 152-ФЗ «О персональных данных», Федерального закона от 27.07.2006 №149-ФЗ «Об информации, информационных технологиях и о защите информации», постановления Правительства РФ от 15.09.2008 г. №687 «Об утверждении Положения об о</w:t>
      </w:r>
      <w:r>
        <w:rPr>
          <w:rFonts w:ascii="Times New Roman" w:hAnsi="Times New Roman" w:cs="Times New Roman"/>
          <w:sz w:val="28"/>
          <w:szCs w:val="28"/>
        </w:rPr>
        <w:t>собенностях обработки персональ</w:t>
      </w:r>
      <w:r w:rsidRPr="001800FA">
        <w:rPr>
          <w:rFonts w:ascii="Times New Roman" w:hAnsi="Times New Roman" w:cs="Times New Roman"/>
          <w:sz w:val="28"/>
          <w:szCs w:val="28"/>
        </w:rPr>
        <w:t>ных данных, осуществляемой без и</w:t>
      </w:r>
      <w:r>
        <w:rPr>
          <w:rFonts w:ascii="Times New Roman" w:hAnsi="Times New Roman" w:cs="Times New Roman"/>
          <w:sz w:val="28"/>
          <w:szCs w:val="28"/>
        </w:rPr>
        <w:t>спользования средств автоматиза</w:t>
      </w:r>
      <w:r w:rsidRPr="001800FA">
        <w:rPr>
          <w:rFonts w:ascii="Times New Roman" w:hAnsi="Times New Roman" w:cs="Times New Roman"/>
          <w:sz w:val="28"/>
          <w:szCs w:val="28"/>
        </w:rPr>
        <w:t>ции».</w:t>
      </w:r>
      <w:r w:rsidR="001F454D">
        <w:rPr>
          <w:rFonts w:ascii="Times New Roman" w:hAnsi="Times New Roman" w:cs="Times New Roman"/>
          <w:sz w:val="28"/>
          <w:szCs w:val="28"/>
        </w:rPr>
        <w:t xml:space="preserve"> </w:t>
      </w:r>
      <w:r w:rsidRPr="001800F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и другими нормативными актами. Настоящее Положение определяет п</w:t>
      </w:r>
      <w:r>
        <w:rPr>
          <w:rFonts w:ascii="Times New Roman" w:hAnsi="Times New Roman" w:cs="Times New Roman"/>
          <w:sz w:val="28"/>
          <w:szCs w:val="28"/>
        </w:rPr>
        <w:t>орядок получения, обработки, ис</w:t>
      </w:r>
      <w:r w:rsidRPr="001800FA">
        <w:rPr>
          <w:rFonts w:ascii="Times New Roman" w:hAnsi="Times New Roman" w:cs="Times New Roman"/>
          <w:sz w:val="28"/>
          <w:szCs w:val="28"/>
        </w:rPr>
        <w:t>пользования, хранения ит.д. персональны</w:t>
      </w:r>
      <w:r>
        <w:rPr>
          <w:rFonts w:ascii="Times New Roman" w:hAnsi="Times New Roman" w:cs="Times New Roman"/>
          <w:sz w:val="28"/>
          <w:szCs w:val="28"/>
        </w:rPr>
        <w:t>х данных работников, воспитанни</w:t>
      </w:r>
      <w:r w:rsidRPr="001800FA">
        <w:rPr>
          <w:rFonts w:ascii="Times New Roman" w:hAnsi="Times New Roman" w:cs="Times New Roman"/>
          <w:sz w:val="28"/>
          <w:szCs w:val="28"/>
        </w:rPr>
        <w:t>ков и их родителей (или лиц,</w:t>
      </w:r>
      <w:r>
        <w:rPr>
          <w:rFonts w:ascii="Times New Roman" w:hAnsi="Times New Roman" w:cs="Times New Roman"/>
          <w:sz w:val="28"/>
          <w:szCs w:val="28"/>
        </w:rPr>
        <w:t xml:space="preserve"> их заменяющих) муниципального казенного</w:t>
      </w:r>
      <w:r w:rsidRPr="001800F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«Детский сад </w:t>
      </w:r>
      <w:r w:rsidR="00B306D1">
        <w:rPr>
          <w:rFonts w:ascii="Times New Roman" w:hAnsi="Times New Roman" w:cs="Times New Roman"/>
          <w:sz w:val="28"/>
          <w:szCs w:val="28"/>
        </w:rPr>
        <w:t>№ 9</w:t>
      </w:r>
      <w:r w:rsidR="00AA1F16">
        <w:rPr>
          <w:rFonts w:ascii="Times New Roman" w:hAnsi="Times New Roman" w:cs="Times New Roman"/>
          <w:sz w:val="28"/>
          <w:szCs w:val="28"/>
        </w:rPr>
        <w:t>» (далее МК</w:t>
      </w:r>
      <w:r w:rsidRPr="001800FA">
        <w:rPr>
          <w:rFonts w:ascii="Times New Roman" w:hAnsi="Times New Roman" w:cs="Times New Roman"/>
          <w:sz w:val="28"/>
          <w:szCs w:val="28"/>
        </w:rPr>
        <w:t>ДОУ) и гарантии конфиденциаль-ности сведений, предоставленных работником работодателю, о воспитанни-ке, предоставленных родителем (или лицом, их заменяющим) для учрежде-ния, а так же самими родителями о самих себе так же для учреждения.</w:t>
      </w:r>
    </w:p>
    <w:p w:rsidR="003178BB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1.1. Получение и обработка персональных данных работников. Персональ-ные данные работника работодатель получает непосредственно от работника. Работодатель вправе получать персональные данные работника от третьих лиц только при наличии письменного соглас</w:t>
      </w:r>
      <w:r w:rsidR="003178BB">
        <w:rPr>
          <w:rFonts w:ascii="Times New Roman" w:hAnsi="Times New Roman" w:cs="Times New Roman"/>
          <w:sz w:val="28"/>
          <w:szCs w:val="28"/>
        </w:rPr>
        <w:t>ия работника (приложение №1,2).</w:t>
      </w:r>
    </w:p>
    <w:p w:rsidR="001800FA" w:rsidRPr="001800FA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При поступлении на работу работник заполняет анкету (Т-2 личный листок по учету кадров), в которой указывает следующие сведения о себе: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>ФИО;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>пол;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0FA" w:rsidRPr="001800FA">
        <w:rPr>
          <w:rFonts w:ascii="Times New Roman" w:hAnsi="Times New Roman" w:cs="Times New Roman"/>
          <w:sz w:val="28"/>
          <w:szCs w:val="28"/>
        </w:rPr>
        <w:t>дату и место рождения;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семейное положение;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0FA" w:rsidRPr="001800FA">
        <w:rPr>
          <w:rFonts w:ascii="Times New Roman" w:hAnsi="Times New Roman" w:cs="Times New Roman"/>
          <w:sz w:val="28"/>
          <w:szCs w:val="28"/>
        </w:rPr>
        <w:t>отношение к воинской обязанности;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место жительства и домашний телефон;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образование, специальность;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предыдущее (-ие) место (-а) работы;</w:t>
      </w:r>
    </w:p>
    <w:p w:rsidR="001800FA" w:rsidRPr="001800FA" w:rsidRDefault="003178BB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иные сведения, с которыми работник считает нужным ознакомить работодателя.</w:t>
      </w:r>
    </w:p>
    <w:p w:rsidR="00866096" w:rsidRDefault="001800FA" w:rsidP="00866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lastRenderedPageBreak/>
        <w:t>В анкету вклеивается фотография работника.</w:t>
      </w:r>
    </w:p>
    <w:p w:rsidR="00866096" w:rsidRDefault="001800FA" w:rsidP="00866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 Работодатель не вправе требовать от</w:t>
      </w:r>
      <w:r w:rsidR="003178BB">
        <w:rPr>
          <w:rFonts w:ascii="Times New Roman" w:hAnsi="Times New Roman" w:cs="Times New Roman"/>
          <w:sz w:val="28"/>
          <w:szCs w:val="28"/>
        </w:rPr>
        <w:t xml:space="preserve"> работника предоставления инфор</w:t>
      </w:r>
      <w:r w:rsidRPr="001800FA">
        <w:rPr>
          <w:rFonts w:ascii="Times New Roman" w:hAnsi="Times New Roman" w:cs="Times New Roman"/>
          <w:sz w:val="28"/>
          <w:szCs w:val="28"/>
        </w:rPr>
        <w:t>мации о политических и религиозных убе</w:t>
      </w:r>
      <w:r w:rsidR="003178BB">
        <w:rPr>
          <w:rFonts w:ascii="Times New Roman" w:hAnsi="Times New Roman" w:cs="Times New Roman"/>
          <w:sz w:val="28"/>
          <w:szCs w:val="28"/>
        </w:rPr>
        <w:t>ждениях и о частной жизни работ</w:t>
      </w:r>
      <w:r w:rsidRPr="001800FA">
        <w:rPr>
          <w:rFonts w:ascii="Times New Roman" w:hAnsi="Times New Roman" w:cs="Times New Roman"/>
          <w:sz w:val="28"/>
          <w:szCs w:val="28"/>
        </w:rPr>
        <w:t>ника. Работник предоставляет работодателю достоверные сведения о себе. Работодатель проверяет достовернос</w:t>
      </w:r>
      <w:r w:rsidR="003178BB">
        <w:rPr>
          <w:rFonts w:ascii="Times New Roman" w:hAnsi="Times New Roman" w:cs="Times New Roman"/>
          <w:sz w:val="28"/>
          <w:szCs w:val="28"/>
        </w:rPr>
        <w:t>ть сведений, сверяя данные, пре</w:t>
      </w:r>
      <w:r w:rsidRPr="001800FA">
        <w:rPr>
          <w:rFonts w:ascii="Times New Roman" w:hAnsi="Times New Roman" w:cs="Times New Roman"/>
          <w:sz w:val="28"/>
          <w:szCs w:val="28"/>
        </w:rPr>
        <w:t>доставленные работником, с имеющимися у работника документами.</w:t>
      </w:r>
    </w:p>
    <w:p w:rsidR="00866096" w:rsidRDefault="001800FA" w:rsidP="00866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 При изменении персональных данных работник письменно уведомляет работодателя о таких изменениях в разумный срок, не превышающий 14 дней. </w:t>
      </w:r>
    </w:p>
    <w:p w:rsidR="00866096" w:rsidRDefault="001800FA" w:rsidP="00866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По мере необходимости работодат</w:t>
      </w:r>
      <w:r w:rsidR="003178BB">
        <w:rPr>
          <w:rFonts w:ascii="Times New Roman" w:hAnsi="Times New Roman" w:cs="Times New Roman"/>
          <w:sz w:val="28"/>
          <w:szCs w:val="28"/>
        </w:rPr>
        <w:t>ель требует у работника дополни</w:t>
      </w:r>
      <w:r w:rsidRPr="001800FA">
        <w:rPr>
          <w:rFonts w:ascii="Times New Roman" w:hAnsi="Times New Roman" w:cs="Times New Roman"/>
          <w:sz w:val="28"/>
          <w:szCs w:val="28"/>
        </w:rPr>
        <w:t xml:space="preserve">тельные сведения. </w:t>
      </w:r>
    </w:p>
    <w:p w:rsidR="00866096" w:rsidRDefault="001800FA" w:rsidP="00866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Работник представляет необходимые сведения и в случае необходимости предъявляет документы, подтверждающие достоверность этих сведений. Анкета работника хранится в личном </w:t>
      </w:r>
      <w:r w:rsidR="003178BB">
        <w:rPr>
          <w:rFonts w:ascii="Times New Roman" w:hAnsi="Times New Roman" w:cs="Times New Roman"/>
          <w:sz w:val="28"/>
          <w:szCs w:val="28"/>
        </w:rPr>
        <w:t>деле работника (далее личное де</w:t>
      </w:r>
      <w:r w:rsidRPr="001800FA">
        <w:rPr>
          <w:rFonts w:ascii="Times New Roman" w:hAnsi="Times New Roman" w:cs="Times New Roman"/>
          <w:sz w:val="28"/>
          <w:szCs w:val="28"/>
        </w:rPr>
        <w:t>ло). В личном деле также хранится вся ин</w:t>
      </w:r>
      <w:r w:rsidR="003178BB">
        <w:rPr>
          <w:rFonts w:ascii="Times New Roman" w:hAnsi="Times New Roman" w:cs="Times New Roman"/>
          <w:sz w:val="28"/>
          <w:szCs w:val="28"/>
        </w:rPr>
        <w:t>формация, относящаяся к персо</w:t>
      </w:r>
      <w:r w:rsidRPr="001800FA">
        <w:rPr>
          <w:rFonts w:ascii="Times New Roman" w:hAnsi="Times New Roman" w:cs="Times New Roman"/>
          <w:sz w:val="28"/>
          <w:szCs w:val="28"/>
        </w:rPr>
        <w:t>нальным данным работника. Ведение личных дел возложено на заведующего</w:t>
      </w:r>
      <w:r w:rsidR="00866096">
        <w:rPr>
          <w:rFonts w:ascii="Times New Roman" w:hAnsi="Times New Roman" w:cs="Times New Roman"/>
          <w:sz w:val="28"/>
          <w:szCs w:val="28"/>
        </w:rPr>
        <w:t>.</w:t>
      </w:r>
    </w:p>
    <w:p w:rsidR="009467BE" w:rsidRDefault="00866096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00FA" w:rsidRPr="00866096">
        <w:rPr>
          <w:rFonts w:ascii="Times New Roman" w:hAnsi="Times New Roman" w:cs="Times New Roman"/>
          <w:b/>
          <w:sz w:val="28"/>
          <w:szCs w:val="28"/>
        </w:rPr>
        <w:t>. Хранение персональных данных работников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Личные дела хранятся в бумажном виде в папках-скоросшивателях, в специально отведенном шкафу, обеспечивающем защиту от несанкциониро-ванного доступа. </w:t>
      </w:r>
    </w:p>
    <w:p w:rsidR="001800FA" w:rsidRPr="001800FA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Персональные данные работников могут также храниться в электронном виде на локальной компьютерной сети. Доступ к электронным базам данных, содержащим персональные данны</w:t>
      </w:r>
      <w:r w:rsidR="009467BE">
        <w:rPr>
          <w:rFonts w:ascii="Times New Roman" w:hAnsi="Times New Roman" w:cs="Times New Roman"/>
          <w:sz w:val="28"/>
          <w:szCs w:val="28"/>
        </w:rPr>
        <w:t>е работников, обеспечивает</w:t>
      </w:r>
      <w:r w:rsidRPr="001800FA">
        <w:rPr>
          <w:rFonts w:ascii="Times New Roman" w:hAnsi="Times New Roman" w:cs="Times New Roman"/>
          <w:sz w:val="28"/>
          <w:szCs w:val="28"/>
        </w:rPr>
        <w:t>ся системой паролей на уровне локальной</w:t>
      </w:r>
      <w:r w:rsidR="009467BE">
        <w:rPr>
          <w:rFonts w:ascii="Times New Roman" w:hAnsi="Times New Roman" w:cs="Times New Roman"/>
          <w:sz w:val="28"/>
          <w:szCs w:val="28"/>
        </w:rPr>
        <w:t xml:space="preserve"> компьютерной сети. Пароли уста</w:t>
      </w:r>
      <w:r w:rsidRPr="001800FA">
        <w:rPr>
          <w:rFonts w:ascii="Times New Roman" w:hAnsi="Times New Roman" w:cs="Times New Roman"/>
          <w:sz w:val="28"/>
          <w:szCs w:val="28"/>
        </w:rPr>
        <w:t xml:space="preserve">навливаются сотрудниками, имеющими </w:t>
      </w:r>
      <w:r w:rsidR="009467BE">
        <w:rPr>
          <w:rFonts w:ascii="Times New Roman" w:hAnsi="Times New Roman" w:cs="Times New Roman"/>
          <w:sz w:val="28"/>
          <w:szCs w:val="28"/>
        </w:rPr>
        <w:t>доступ к персональным данным ра</w:t>
      </w:r>
      <w:r w:rsidRPr="001800FA">
        <w:rPr>
          <w:rFonts w:ascii="Times New Roman" w:hAnsi="Times New Roman" w:cs="Times New Roman"/>
          <w:sz w:val="28"/>
          <w:szCs w:val="28"/>
        </w:rPr>
        <w:t>ботников.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Доступ к персональным данным</w:t>
      </w:r>
      <w:r w:rsidR="009467BE">
        <w:rPr>
          <w:rFonts w:ascii="Times New Roman" w:hAnsi="Times New Roman" w:cs="Times New Roman"/>
          <w:sz w:val="28"/>
          <w:szCs w:val="28"/>
        </w:rPr>
        <w:t xml:space="preserve"> работников имеют: заведующий МК</w:t>
      </w:r>
      <w:r w:rsidRPr="001800FA">
        <w:rPr>
          <w:rFonts w:ascii="Times New Roman" w:hAnsi="Times New Roman" w:cs="Times New Roman"/>
          <w:sz w:val="28"/>
          <w:szCs w:val="28"/>
        </w:rPr>
        <w:t>ДОУ, экономист, заведующий хозяйством</w:t>
      </w:r>
      <w:r w:rsidR="009467BE">
        <w:rPr>
          <w:rFonts w:ascii="Times New Roman" w:hAnsi="Times New Roman" w:cs="Times New Roman"/>
          <w:sz w:val="28"/>
          <w:szCs w:val="28"/>
        </w:rPr>
        <w:t>, Председа</w:t>
      </w:r>
      <w:r w:rsidRPr="001800FA">
        <w:rPr>
          <w:rFonts w:ascii="Times New Roman" w:hAnsi="Times New Roman" w:cs="Times New Roman"/>
          <w:sz w:val="28"/>
          <w:szCs w:val="28"/>
        </w:rPr>
        <w:t>тель первичной профсоюзной организации</w:t>
      </w:r>
      <w:r w:rsidR="009467BE">
        <w:rPr>
          <w:rFonts w:ascii="Times New Roman" w:hAnsi="Times New Roman" w:cs="Times New Roman"/>
          <w:sz w:val="28"/>
          <w:szCs w:val="28"/>
        </w:rPr>
        <w:t>, а также работники отдела обра</w:t>
      </w:r>
      <w:r w:rsidRPr="001800FA">
        <w:rPr>
          <w:rFonts w:ascii="Times New Roman" w:hAnsi="Times New Roman" w:cs="Times New Roman"/>
          <w:sz w:val="28"/>
          <w:szCs w:val="28"/>
        </w:rPr>
        <w:t>зования администрации Шпаковского муниципального района Став</w:t>
      </w:r>
      <w:r w:rsidR="009467BE">
        <w:rPr>
          <w:rFonts w:ascii="Times New Roman" w:hAnsi="Times New Roman" w:cs="Times New Roman"/>
          <w:sz w:val="28"/>
          <w:szCs w:val="28"/>
        </w:rPr>
        <w:t>рополь</w:t>
      </w:r>
      <w:r w:rsidRPr="001800FA">
        <w:rPr>
          <w:rFonts w:ascii="Times New Roman" w:hAnsi="Times New Roman" w:cs="Times New Roman"/>
          <w:sz w:val="28"/>
          <w:szCs w:val="28"/>
        </w:rPr>
        <w:t>ского края, централизованной бухгалт</w:t>
      </w:r>
      <w:r w:rsidR="009467BE">
        <w:rPr>
          <w:rFonts w:ascii="Times New Roman" w:hAnsi="Times New Roman" w:cs="Times New Roman"/>
          <w:sz w:val="28"/>
          <w:szCs w:val="28"/>
        </w:rPr>
        <w:t>ерии, МКУ «МЦБ Шпаковского рай</w:t>
      </w:r>
      <w:r w:rsidRPr="001800FA">
        <w:rPr>
          <w:rFonts w:ascii="Times New Roman" w:hAnsi="Times New Roman" w:cs="Times New Roman"/>
          <w:sz w:val="28"/>
          <w:szCs w:val="28"/>
        </w:rPr>
        <w:t>она», которым персональные данные не</w:t>
      </w:r>
      <w:r w:rsidR="009467BE">
        <w:rPr>
          <w:rFonts w:ascii="Times New Roman" w:hAnsi="Times New Roman" w:cs="Times New Roman"/>
          <w:sz w:val="28"/>
          <w:szCs w:val="28"/>
        </w:rPr>
        <w:t>обходимы для выполнения конкрет</w:t>
      </w:r>
      <w:r w:rsidRPr="001800FA">
        <w:rPr>
          <w:rFonts w:ascii="Times New Roman" w:hAnsi="Times New Roman" w:cs="Times New Roman"/>
          <w:sz w:val="28"/>
          <w:szCs w:val="28"/>
        </w:rPr>
        <w:t>ных функций. Доступ других работнико</w:t>
      </w:r>
      <w:r w:rsidR="009467BE">
        <w:rPr>
          <w:rFonts w:ascii="Times New Roman" w:hAnsi="Times New Roman" w:cs="Times New Roman"/>
          <w:sz w:val="28"/>
          <w:szCs w:val="28"/>
        </w:rPr>
        <w:t>в учреждения к персональным дан</w:t>
      </w:r>
      <w:r w:rsidRPr="001800FA">
        <w:rPr>
          <w:rFonts w:ascii="Times New Roman" w:hAnsi="Times New Roman" w:cs="Times New Roman"/>
          <w:sz w:val="28"/>
          <w:szCs w:val="28"/>
        </w:rPr>
        <w:t>ным осуществляется на основании письменного разрешения заведу</w:t>
      </w:r>
      <w:r w:rsidR="009467BE">
        <w:rPr>
          <w:rFonts w:ascii="Times New Roman" w:hAnsi="Times New Roman" w:cs="Times New Roman"/>
          <w:sz w:val="28"/>
          <w:szCs w:val="28"/>
        </w:rPr>
        <w:t>ющего или лица его замещающего.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При увольнении работника его личное дело, карточкаТ-2 хранятся в архиве учреждения 75лет.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lastRenderedPageBreak/>
        <w:t xml:space="preserve"> Копировать и делать выписки перс</w:t>
      </w:r>
      <w:r w:rsidR="009467BE">
        <w:rPr>
          <w:rFonts w:ascii="Times New Roman" w:hAnsi="Times New Roman" w:cs="Times New Roman"/>
          <w:sz w:val="28"/>
          <w:szCs w:val="28"/>
        </w:rPr>
        <w:t>ональных данных работника разре</w:t>
      </w:r>
      <w:r w:rsidRPr="001800FA">
        <w:rPr>
          <w:rFonts w:ascii="Times New Roman" w:hAnsi="Times New Roman" w:cs="Times New Roman"/>
          <w:sz w:val="28"/>
          <w:szCs w:val="28"/>
        </w:rPr>
        <w:t>шается исключительно в служебных целях с письменног</w:t>
      </w:r>
      <w:r w:rsidR="009467BE">
        <w:rPr>
          <w:rFonts w:ascii="Times New Roman" w:hAnsi="Times New Roman" w:cs="Times New Roman"/>
          <w:sz w:val="28"/>
          <w:szCs w:val="28"/>
        </w:rPr>
        <w:t>о разрешения заве</w:t>
      </w:r>
      <w:r w:rsidRPr="001800FA">
        <w:rPr>
          <w:rFonts w:ascii="Times New Roman" w:hAnsi="Times New Roman" w:cs="Times New Roman"/>
          <w:sz w:val="28"/>
          <w:szCs w:val="28"/>
        </w:rPr>
        <w:t xml:space="preserve">дующего или лица его замещающего. 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9467BE">
        <w:rPr>
          <w:rFonts w:ascii="Times New Roman" w:hAnsi="Times New Roman" w:cs="Times New Roman"/>
          <w:b/>
          <w:sz w:val="28"/>
          <w:szCs w:val="28"/>
        </w:rPr>
        <w:t>4. Использование персональных данных работников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используются для целей, связанных с выполнением работником трудовых функций. Работодатель использует пер-сональные данные, в частности, для решения вопросов продвижения работ-ника по службе, очередности предоставления ежегодного отпуска, установ-ления размера заработной платы, при прохождении медицинского осмотра и другое. 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р</w:t>
      </w:r>
      <w:r w:rsidR="009467BE">
        <w:rPr>
          <w:rFonts w:ascii="Times New Roman" w:hAnsi="Times New Roman" w:cs="Times New Roman"/>
          <w:sz w:val="28"/>
          <w:szCs w:val="28"/>
        </w:rPr>
        <w:t>аботода</w:t>
      </w:r>
      <w:r w:rsidRPr="001800FA">
        <w:rPr>
          <w:rFonts w:ascii="Times New Roman" w:hAnsi="Times New Roman" w:cs="Times New Roman"/>
          <w:sz w:val="28"/>
          <w:szCs w:val="28"/>
        </w:rPr>
        <w:t>тель не имеет права основываться на персональных данных работника, полу-ченных 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ра-ботника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9467BE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9467BE">
        <w:rPr>
          <w:rFonts w:ascii="Times New Roman" w:hAnsi="Times New Roman" w:cs="Times New Roman"/>
          <w:b/>
          <w:sz w:val="28"/>
          <w:szCs w:val="28"/>
        </w:rPr>
        <w:t>5. Передача персональных данных работников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Информация, относящаяся к персональным данным работника, может быть предоставлена государственным органам в порядке, установлено феде-ральным законом Работодатель не вправе предоставлять персональные дан-ные работника третьей стороне без письменного согласия работника, за ис-ключением случаев, когда это необходимо в целях предупреждения угрозы жизни и здоровью работника, а также в случаях, установленных федераль-ным законом.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 В случае если лицо, обратившееся с запросом, не уполномочено феде-ральным законом на получение персональных данных работника, либо отсут-ствует письменное согласие работника на предоставление его персональных сведений, работодатель обязан отказать в предоставлении персональных данных. 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Лицу, обратившемуся с запросом, в</w:t>
      </w:r>
      <w:r w:rsidR="00834C69">
        <w:rPr>
          <w:rFonts w:ascii="Times New Roman" w:hAnsi="Times New Roman" w:cs="Times New Roman"/>
          <w:sz w:val="28"/>
          <w:szCs w:val="28"/>
        </w:rPr>
        <w:t>ыдается письменное уведомле</w:t>
      </w:r>
      <w:r w:rsidRPr="001800FA">
        <w:rPr>
          <w:rFonts w:ascii="Times New Roman" w:hAnsi="Times New Roman" w:cs="Times New Roman"/>
          <w:sz w:val="28"/>
          <w:szCs w:val="28"/>
        </w:rPr>
        <w:t xml:space="preserve">ние об отказе в предоставлении персональных данных. </w:t>
      </w:r>
    </w:p>
    <w:p w:rsidR="001800FA" w:rsidRPr="001800FA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могут быть переданы представителям работников в порядке, установленном Трудовым Кодексом, в том объеме, в </w:t>
      </w:r>
      <w:r w:rsidRPr="001800FA">
        <w:rPr>
          <w:rFonts w:ascii="Times New Roman" w:hAnsi="Times New Roman" w:cs="Times New Roman"/>
          <w:sz w:val="28"/>
          <w:szCs w:val="28"/>
        </w:rPr>
        <w:lastRenderedPageBreak/>
        <w:t>каком это необходимо для выполнения указанн</w:t>
      </w:r>
      <w:r w:rsidR="00834C69">
        <w:rPr>
          <w:rFonts w:ascii="Times New Roman" w:hAnsi="Times New Roman" w:cs="Times New Roman"/>
          <w:sz w:val="28"/>
          <w:szCs w:val="28"/>
        </w:rPr>
        <w:t>ыми представителями их функций.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Заведующий обеспечивает ведение журнала учета исходящих документов, в том числе со</w:t>
      </w:r>
      <w:r w:rsidR="00834C69">
        <w:rPr>
          <w:rFonts w:ascii="Times New Roman" w:hAnsi="Times New Roman" w:cs="Times New Roman"/>
          <w:sz w:val="28"/>
          <w:szCs w:val="28"/>
        </w:rPr>
        <w:t>держащих информацию о персональ</w:t>
      </w:r>
      <w:r w:rsidRPr="001800FA">
        <w:rPr>
          <w:rFonts w:ascii="Times New Roman" w:hAnsi="Times New Roman" w:cs="Times New Roman"/>
          <w:sz w:val="28"/>
          <w:szCs w:val="28"/>
        </w:rPr>
        <w:t>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 В случае если лицо, обратившееся с запросом, не уполномочено феде-ральным законом или настоящим положением на получение информации, относящейся к персональным данным работника, работодатель обязан отка-зать лицу в выдаче информации. 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Лицу, обратившемуся с запросом, выдается уведомление об отказе в выдаче информации, копия уведо</w:t>
      </w:r>
      <w:r w:rsidR="00834C69">
        <w:rPr>
          <w:rFonts w:ascii="Times New Roman" w:hAnsi="Times New Roman" w:cs="Times New Roman"/>
          <w:sz w:val="28"/>
          <w:szCs w:val="28"/>
        </w:rPr>
        <w:t>мления подшива</w:t>
      </w:r>
      <w:r w:rsidRPr="001800FA">
        <w:rPr>
          <w:rFonts w:ascii="Times New Roman" w:hAnsi="Times New Roman" w:cs="Times New Roman"/>
          <w:sz w:val="28"/>
          <w:szCs w:val="28"/>
        </w:rPr>
        <w:t>ется в личное дело работника.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834C69">
        <w:rPr>
          <w:rFonts w:ascii="Times New Roman" w:hAnsi="Times New Roman" w:cs="Times New Roman"/>
          <w:b/>
          <w:sz w:val="28"/>
          <w:szCs w:val="28"/>
        </w:rPr>
        <w:t xml:space="preserve"> 6. Гарантии конфиденциально</w:t>
      </w:r>
      <w:r w:rsidR="00834C69">
        <w:rPr>
          <w:rFonts w:ascii="Times New Roman" w:hAnsi="Times New Roman" w:cs="Times New Roman"/>
          <w:b/>
          <w:sz w:val="28"/>
          <w:szCs w:val="28"/>
        </w:rPr>
        <w:t>сти персональных данных работни</w:t>
      </w:r>
      <w:r w:rsidRPr="00834C69">
        <w:rPr>
          <w:rFonts w:ascii="Times New Roman" w:hAnsi="Times New Roman" w:cs="Times New Roman"/>
          <w:b/>
          <w:sz w:val="28"/>
          <w:szCs w:val="28"/>
        </w:rPr>
        <w:t>ков</w:t>
      </w:r>
      <w:r w:rsidRPr="001800FA">
        <w:rPr>
          <w:rFonts w:ascii="Times New Roman" w:hAnsi="Times New Roman" w:cs="Times New Roman"/>
          <w:sz w:val="28"/>
          <w:szCs w:val="28"/>
        </w:rPr>
        <w:t xml:space="preserve"> Информация, относящаяся к персональным данным работника, является служебной тайной и охраняется законом. 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Работник вправе требовать полную информацию о своих персональных данных, их обработке, использовании и хранении.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 В случае разглашения персональ</w:t>
      </w:r>
      <w:r w:rsidR="00834C69">
        <w:rPr>
          <w:rFonts w:ascii="Times New Roman" w:hAnsi="Times New Roman" w:cs="Times New Roman"/>
          <w:sz w:val="28"/>
          <w:szCs w:val="28"/>
        </w:rPr>
        <w:t>ных данных работника без его со</w:t>
      </w:r>
      <w:r w:rsidRPr="001800FA">
        <w:rPr>
          <w:rFonts w:ascii="Times New Roman" w:hAnsi="Times New Roman" w:cs="Times New Roman"/>
          <w:sz w:val="28"/>
          <w:szCs w:val="28"/>
        </w:rPr>
        <w:t>гласия работник вправе требовать от работодателя разъяснений.</w:t>
      </w:r>
    </w:p>
    <w:p w:rsidR="00834C69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834C69">
        <w:rPr>
          <w:rFonts w:ascii="Times New Roman" w:hAnsi="Times New Roman" w:cs="Times New Roman"/>
          <w:b/>
          <w:sz w:val="28"/>
          <w:szCs w:val="28"/>
        </w:rPr>
        <w:t>7. Получение и обработка персональных данных воспитанников и их родителей (или лиц, их заменяющих)</w:t>
      </w:r>
    </w:p>
    <w:p w:rsidR="00170F28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Персональные данные воспитанников и их родителей (или лиц, их заме-няющих) учреждение получает непосредственно от родителей (или лиц, их заменяющих). </w:t>
      </w:r>
    </w:p>
    <w:p w:rsidR="00170F28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Учреждение вправе получа</w:t>
      </w:r>
      <w:r w:rsidR="00170F28">
        <w:rPr>
          <w:rFonts w:ascii="Times New Roman" w:hAnsi="Times New Roman" w:cs="Times New Roman"/>
          <w:sz w:val="28"/>
          <w:szCs w:val="28"/>
        </w:rPr>
        <w:t>ть персональные данные воспитан</w:t>
      </w:r>
      <w:r w:rsidRPr="001800FA">
        <w:rPr>
          <w:rFonts w:ascii="Times New Roman" w:hAnsi="Times New Roman" w:cs="Times New Roman"/>
          <w:sz w:val="28"/>
          <w:szCs w:val="28"/>
        </w:rPr>
        <w:t xml:space="preserve">ников и их родителей (или лиц, их заменяющих) от третьих лиц только при наличии письменного согласия родителей (или лиц, их заменяющих). </w:t>
      </w:r>
    </w:p>
    <w:p w:rsidR="001800FA" w:rsidRPr="001800FA" w:rsidRDefault="00B306D1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ребе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нка в детский </w:t>
      </w:r>
      <w:r w:rsidR="00170F28">
        <w:rPr>
          <w:rFonts w:ascii="Times New Roman" w:hAnsi="Times New Roman" w:cs="Times New Roman"/>
          <w:sz w:val="28"/>
          <w:szCs w:val="28"/>
        </w:rPr>
        <w:t>сад родители (или лицо, их заме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няющее) предоставляют </w:t>
      </w:r>
      <w:r>
        <w:rPr>
          <w:rFonts w:ascii="Times New Roman" w:hAnsi="Times New Roman" w:cs="Times New Roman"/>
          <w:sz w:val="28"/>
          <w:szCs w:val="28"/>
        </w:rPr>
        <w:t>следующие сведения о себе и ребе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нке: (для занесения данных в книгу регистрации, для заключения родительского </w:t>
      </w:r>
      <w:r>
        <w:rPr>
          <w:rFonts w:ascii="Times New Roman" w:hAnsi="Times New Roman" w:cs="Times New Roman"/>
          <w:sz w:val="28"/>
          <w:szCs w:val="28"/>
        </w:rPr>
        <w:t>договора, для бухгалтерского уче</w:t>
      </w:r>
      <w:r w:rsidR="001800FA" w:rsidRPr="001800FA">
        <w:rPr>
          <w:rFonts w:ascii="Times New Roman" w:hAnsi="Times New Roman" w:cs="Times New Roman"/>
          <w:sz w:val="28"/>
          <w:szCs w:val="28"/>
        </w:rPr>
        <w:t>та, системы Аверс, при наполнении сайта учреждения и др.)</w:t>
      </w:r>
    </w:p>
    <w:p w:rsidR="001800FA" w:rsidRPr="001800FA" w:rsidRDefault="00170F28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06D1">
        <w:rPr>
          <w:rFonts w:ascii="Times New Roman" w:hAnsi="Times New Roman" w:cs="Times New Roman"/>
          <w:sz w:val="28"/>
          <w:szCs w:val="28"/>
        </w:rPr>
        <w:t xml:space="preserve"> ФИО (свое и ребе</w:t>
      </w:r>
      <w:r w:rsidR="001800FA" w:rsidRPr="001800FA">
        <w:rPr>
          <w:rFonts w:ascii="Times New Roman" w:hAnsi="Times New Roman" w:cs="Times New Roman"/>
          <w:sz w:val="28"/>
          <w:szCs w:val="28"/>
        </w:rPr>
        <w:t>нка);</w:t>
      </w:r>
    </w:p>
    <w:p w:rsidR="001800FA" w:rsidRPr="001800FA" w:rsidRDefault="00890391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пол;</w:t>
      </w:r>
    </w:p>
    <w:p w:rsidR="001800FA" w:rsidRPr="001800FA" w:rsidRDefault="00890391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дату и место рождения;</w:t>
      </w:r>
    </w:p>
    <w:p w:rsidR="001800FA" w:rsidRPr="001800FA" w:rsidRDefault="00890391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место жительства и домашний телефон;</w:t>
      </w:r>
    </w:p>
    <w:p w:rsidR="001800FA" w:rsidRPr="001800FA" w:rsidRDefault="00890391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4870">
        <w:rPr>
          <w:rFonts w:ascii="Times New Roman" w:hAnsi="Times New Roman" w:cs="Times New Roman"/>
          <w:sz w:val="28"/>
          <w:szCs w:val="28"/>
        </w:rPr>
        <w:t xml:space="preserve"> № лицевого сче</w:t>
      </w:r>
      <w:r w:rsidR="001800FA" w:rsidRPr="001800FA">
        <w:rPr>
          <w:rFonts w:ascii="Times New Roman" w:hAnsi="Times New Roman" w:cs="Times New Roman"/>
          <w:sz w:val="28"/>
          <w:szCs w:val="28"/>
        </w:rPr>
        <w:t>та для выплаты компенсации по родительской оплате за д/с.;</w:t>
      </w:r>
    </w:p>
    <w:p w:rsidR="001800FA" w:rsidRPr="001800FA" w:rsidRDefault="00890391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 иные сведения, с которыми родите</w:t>
      </w:r>
      <w:r>
        <w:rPr>
          <w:rFonts w:ascii="Times New Roman" w:hAnsi="Times New Roman" w:cs="Times New Roman"/>
          <w:sz w:val="28"/>
          <w:szCs w:val="28"/>
        </w:rPr>
        <w:t>ли (или лица их заменяющие) счи</w:t>
      </w:r>
      <w:r w:rsidR="001800FA" w:rsidRPr="001800FA">
        <w:rPr>
          <w:rFonts w:ascii="Times New Roman" w:hAnsi="Times New Roman" w:cs="Times New Roman"/>
          <w:sz w:val="28"/>
          <w:szCs w:val="28"/>
        </w:rPr>
        <w:t>тают нужным ознакомить учреждение.</w:t>
      </w:r>
    </w:p>
    <w:p w:rsidR="00890391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Учреждение не вправе требовать от</w:t>
      </w:r>
      <w:r w:rsidR="00890391">
        <w:rPr>
          <w:rFonts w:ascii="Times New Roman" w:hAnsi="Times New Roman" w:cs="Times New Roman"/>
          <w:sz w:val="28"/>
          <w:szCs w:val="28"/>
        </w:rPr>
        <w:t xml:space="preserve"> родителей (или лиц, их заменяю</w:t>
      </w:r>
      <w:r w:rsidRPr="001800FA">
        <w:rPr>
          <w:rFonts w:ascii="Times New Roman" w:hAnsi="Times New Roman" w:cs="Times New Roman"/>
          <w:sz w:val="28"/>
          <w:szCs w:val="28"/>
        </w:rPr>
        <w:t>щих) предоставления информации о поли</w:t>
      </w:r>
      <w:r w:rsidR="00890391">
        <w:rPr>
          <w:rFonts w:ascii="Times New Roman" w:hAnsi="Times New Roman" w:cs="Times New Roman"/>
          <w:sz w:val="28"/>
          <w:szCs w:val="28"/>
        </w:rPr>
        <w:t>тических и религиозных убеждени</w:t>
      </w:r>
      <w:r w:rsidRPr="001800FA">
        <w:rPr>
          <w:rFonts w:ascii="Times New Roman" w:hAnsi="Times New Roman" w:cs="Times New Roman"/>
          <w:sz w:val="28"/>
          <w:szCs w:val="28"/>
        </w:rPr>
        <w:t xml:space="preserve">ях и о частной жизни. </w:t>
      </w:r>
    </w:p>
    <w:p w:rsidR="00890391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Родители (или лиц</w:t>
      </w:r>
      <w:r w:rsidR="00890391">
        <w:rPr>
          <w:rFonts w:ascii="Times New Roman" w:hAnsi="Times New Roman" w:cs="Times New Roman"/>
          <w:sz w:val="28"/>
          <w:szCs w:val="28"/>
        </w:rPr>
        <w:t xml:space="preserve">а, их заменяющие) предоставляют </w:t>
      </w:r>
      <w:r w:rsidRPr="001800FA">
        <w:rPr>
          <w:rFonts w:ascii="Times New Roman" w:hAnsi="Times New Roman" w:cs="Times New Roman"/>
          <w:sz w:val="28"/>
          <w:szCs w:val="28"/>
        </w:rPr>
        <w:t>учрежд</w:t>
      </w:r>
      <w:r w:rsidR="00B306D1">
        <w:rPr>
          <w:rFonts w:ascii="Times New Roman" w:hAnsi="Times New Roman" w:cs="Times New Roman"/>
          <w:sz w:val="28"/>
          <w:szCs w:val="28"/>
        </w:rPr>
        <w:t>ению достоверные сведения о ребе</w:t>
      </w:r>
      <w:r w:rsidRPr="001800FA">
        <w:rPr>
          <w:rFonts w:ascii="Times New Roman" w:hAnsi="Times New Roman" w:cs="Times New Roman"/>
          <w:sz w:val="28"/>
          <w:szCs w:val="28"/>
        </w:rPr>
        <w:t xml:space="preserve">нке и себе. Заведующий проверяет достоверность сведений, сверяя данные, предоставленные родителями (или лицами их заменяющими), с имеющимися у родителей документами. </w:t>
      </w:r>
    </w:p>
    <w:p w:rsidR="00C97CA6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При изменении персональных данных родители (или лица, их заменяю-щие)письменно уведомляют учреждение о таких изменениях в разумный срок, не превышающий 14 дней. </w:t>
      </w:r>
    </w:p>
    <w:p w:rsidR="00C97CA6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По мере необходимости учреждение может потребовать у родителей (или лиц, их заменяющих) дополнительные сведения.</w:t>
      </w:r>
    </w:p>
    <w:p w:rsidR="00C97CA6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 Родители (или лица, их заменяющие) представляют необходимые</w:t>
      </w:r>
      <w:r w:rsidR="00C97CA6">
        <w:rPr>
          <w:rFonts w:ascii="Times New Roman" w:hAnsi="Times New Roman" w:cs="Times New Roman"/>
          <w:sz w:val="28"/>
          <w:szCs w:val="28"/>
        </w:rPr>
        <w:t xml:space="preserve"> сведения и в случае необходимо</w:t>
      </w:r>
      <w:r w:rsidRPr="001800FA">
        <w:rPr>
          <w:rFonts w:ascii="Times New Roman" w:hAnsi="Times New Roman" w:cs="Times New Roman"/>
          <w:sz w:val="28"/>
          <w:szCs w:val="28"/>
        </w:rPr>
        <w:t xml:space="preserve">сти предъявляет документы, подтверждающие достоверность этих сведений. В личном деле воспитанника хранится вся информация, относящаяся к персональным данным. </w:t>
      </w:r>
    </w:p>
    <w:p w:rsidR="00C97CA6" w:rsidRDefault="001800FA" w:rsidP="00C97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Ведение личных </w:t>
      </w:r>
      <w:r w:rsidR="00C97CA6">
        <w:rPr>
          <w:rFonts w:ascii="Times New Roman" w:hAnsi="Times New Roman" w:cs="Times New Roman"/>
          <w:sz w:val="28"/>
          <w:szCs w:val="28"/>
        </w:rPr>
        <w:t>дел возложено на заведующего уч</w:t>
      </w:r>
      <w:r w:rsidRPr="001800FA">
        <w:rPr>
          <w:rFonts w:ascii="Times New Roman" w:hAnsi="Times New Roman" w:cs="Times New Roman"/>
          <w:sz w:val="28"/>
          <w:szCs w:val="28"/>
        </w:rPr>
        <w:t>реждения и ответственного за ведение личных дел.</w:t>
      </w:r>
    </w:p>
    <w:p w:rsidR="00C97CA6" w:rsidRDefault="00C97CA6" w:rsidP="001800FA">
      <w:pPr>
        <w:rPr>
          <w:rFonts w:ascii="Times New Roman" w:hAnsi="Times New Roman" w:cs="Times New Roman"/>
          <w:b/>
          <w:sz w:val="28"/>
          <w:szCs w:val="28"/>
        </w:rPr>
      </w:pPr>
    </w:p>
    <w:p w:rsidR="00C97CA6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C97CA6">
        <w:rPr>
          <w:rFonts w:ascii="Times New Roman" w:hAnsi="Times New Roman" w:cs="Times New Roman"/>
          <w:b/>
          <w:sz w:val="28"/>
          <w:szCs w:val="28"/>
        </w:rPr>
        <w:t xml:space="preserve"> 8. Хранение персональных данных воспитанников и их родителей (или лиц их заменяющих) </w:t>
      </w:r>
    </w:p>
    <w:p w:rsidR="00C97CA6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Личные дела хранятся в бумажном виде в папках-скоросшивателях, в специально отведенном шкафу, обеспечивающем защиту от несанкциониро-ванного доступа.</w:t>
      </w:r>
    </w:p>
    <w:p w:rsidR="00C97CA6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 Персональные данные м</w:t>
      </w:r>
      <w:r w:rsidR="00124870">
        <w:rPr>
          <w:rFonts w:ascii="Times New Roman" w:hAnsi="Times New Roman" w:cs="Times New Roman"/>
          <w:sz w:val="28"/>
          <w:szCs w:val="28"/>
        </w:rPr>
        <w:t>огут также храниться в электрон</w:t>
      </w:r>
      <w:r w:rsidRPr="001800FA">
        <w:rPr>
          <w:rFonts w:ascii="Times New Roman" w:hAnsi="Times New Roman" w:cs="Times New Roman"/>
          <w:sz w:val="28"/>
          <w:szCs w:val="28"/>
        </w:rPr>
        <w:t>ном виде на локальной компьютерной сети. Доступ к электронным базам данных, содержащим персональные, обеспечивается системой паролей на уровне локальной компьютерной сети. Па</w:t>
      </w:r>
      <w:r w:rsidR="00124870">
        <w:rPr>
          <w:rFonts w:ascii="Times New Roman" w:hAnsi="Times New Roman" w:cs="Times New Roman"/>
          <w:sz w:val="28"/>
          <w:szCs w:val="28"/>
        </w:rPr>
        <w:t>роли устанавливаются сотрудника</w:t>
      </w:r>
      <w:r w:rsidRPr="001800FA">
        <w:rPr>
          <w:rFonts w:ascii="Times New Roman" w:hAnsi="Times New Roman" w:cs="Times New Roman"/>
          <w:sz w:val="28"/>
          <w:szCs w:val="28"/>
        </w:rPr>
        <w:t xml:space="preserve">ми, имеющими доступ к персональным данным работников. </w:t>
      </w:r>
    </w:p>
    <w:p w:rsidR="00A23EC5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воспитанников и их родителей (или лиц их </w:t>
      </w:r>
      <w:r w:rsidR="00C97CA6">
        <w:rPr>
          <w:rFonts w:ascii="Times New Roman" w:hAnsi="Times New Roman" w:cs="Times New Roman"/>
          <w:sz w:val="28"/>
          <w:szCs w:val="28"/>
        </w:rPr>
        <w:t>заменяющих) имеют: заведующий МК</w:t>
      </w:r>
      <w:r w:rsidRPr="001800FA">
        <w:rPr>
          <w:rFonts w:ascii="Times New Roman" w:hAnsi="Times New Roman" w:cs="Times New Roman"/>
          <w:sz w:val="28"/>
          <w:szCs w:val="28"/>
        </w:rPr>
        <w:t xml:space="preserve">ДОУ, </w:t>
      </w:r>
      <w:r w:rsidR="00C97CA6">
        <w:rPr>
          <w:rFonts w:ascii="Times New Roman" w:hAnsi="Times New Roman" w:cs="Times New Roman"/>
          <w:sz w:val="28"/>
          <w:szCs w:val="28"/>
        </w:rPr>
        <w:t>эконо</w:t>
      </w:r>
      <w:r w:rsidRPr="001800FA">
        <w:rPr>
          <w:rFonts w:ascii="Times New Roman" w:hAnsi="Times New Roman" w:cs="Times New Roman"/>
          <w:sz w:val="28"/>
          <w:szCs w:val="28"/>
        </w:rPr>
        <w:t>мист</w:t>
      </w:r>
      <w:r w:rsidR="00C97CA6">
        <w:rPr>
          <w:rFonts w:ascii="Times New Roman" w:hAnsi="Times New Roman" w:cs="Times New Roman"/>
          <w:sz w:val="28"/>
          <w:szCs w:val="28"/>
        </w:rPr>
        <w:t>, заведую</w:t>
      </w:r>
      <w:r w:rsidRPr="001800FA">
        <w:rPr>
          <w:rFonts w:ascii="Times New Roman" w:hAnsi="Times New Roman" w:cs="Times New Roman"/>
          <w:sz w:val="28"/>
          <w:szCs w:val="28"/>
        </w:rPr>
        <w:t xml:space="preserve">щий </w:t>
      </w:r>
      <w:r w:rsidRPr="001800F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хозяйством, </w:t>
      </w:r>
      <w:r w:rsidR="00C97CA6">
        <w:rPr>
          <w:rFonts w:ascii="Times New Roman" w:hAnsi="Times New Roman" w:cs="Times New Roman"/>
          <w:sz w:val="28"/>
          <w:szCs w:val="28"/>
        </w:rPr>
        <w:t>воспитатели</w:t>
      </w:r>
      <w:r w:rsidRPr="001800FA">
        <w:rPr>
          <w:rFonts w:ascii="Times New Roman" w:hAnsi="Times New Roman" w:cs="Times New Roman"/>
          <w:sz w:val="28"/>
          <w:szCs w:val="28"/>
        </w:rPr>
        <w:t>, а также работники отдел</w:t>
      </w:r>
      <w:r w:rsidR="00A23EC5">
        <w:rPr>
          <w:rFonts w:ascii="Times New Roman" w:hAnsi="Times New Roman" w:cs="Times New Roman"/>
          <w:sz w:val="28"/>
          <w:szCs w:val="28"/>
        </w:rPr>
        <w:t>а образования администрации Шпа</w:t>
      </w:r>
      <w:r w:rsidRPr="001800FA">
        <w:rPr>
          <w:rFonts w:ascii="Times New Roman" w:hAnsi="Times New Roman" w:cs="Times New Roman"/>
          <w:sz w:val="28"/>
          <w:szCs w:val="28"/>
        </w:rPr>
        <w:t>ковского муниципального района Ставропольского края и централизованной бухгалтерии</w:t>
      </w:r>
      <w:r w:rsidR="00A23EC5">
        <w:rPr>
          <w:rFonts w:ascii="Times New Roman" w:hAnsi="Times New Roman" w:cs="Times New Roman"/>
          <w:sz w:val="28"/>
          <w:szCs w:val="28"/>
        </w:rPr>
        <w:t>, МКУ «МЦБ Шпаковского района»</w:t>
      </w:r>
      <w:r w:rsidRPr="001800FA">
        <w:rPr>
          <w:rFonts w:ascii="Times New Roman" w:hAnsi="Times New Roman" w:cs="Times New Roman"/>
          <w:sz w:val="28"/>
          <w:szCs w:val="28"/>
        </w:rPr>
        <w:t>, которым персональны</w:t>
      </w:r>
      <w:r w:rsidR="00A23EC5">
        <w:rPr>
          <w:rFonts w:ascii="Times New Roman" w:hAnsi="Times New Roman" w:cs="Times New Roman"/>
          <w:sz w:val="28"/>
          <w:szCs w:val="28"/>
        </w:rPr>
        <w:t>е данные необходимы для выполне</w:t>
      </w:r>
      <w:r w:rsidRPr="001800FA">
        <w:rPr>
          <w:rFonts w:ascii="Times New Roman" w:hAnsi="Times New Roman" w:cs="Times New Roman"/>
          <w:sz w:val="28"/>
          <w:szCs w:val="28"/>
        </w:rPr>
        <w:t xml:space="preserve">ния конкретных функций. </w:t>
      </w:r>
    </w:p>
    <w:p w:rsidR="00963E3B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Доступ други</w:t>
      </w:r>
      <w:r w:rsidR="00963E3B">
        <w:rPr>
          <w:rFonts w:ascii="Times New Roman" w:hAnsi="Times New Roman" w:cs="Times New Roman"/>
          <w:sz w:val="28"/>
          <w:szCs w:val="28"/>
        </w:rPr>
        <w:t>м работникам учреждения к персо</w:t>
      </w:r>
      <w:r w:rsidRPr="001800FA">
        <w:rPr>
          <w:rFonts w:ascii="Times New Roman" w:hAnsi="Times New Roman" w:cs="Times New Roman"/>
          <w:sz w:val="28"/>
          <w:szCs w:val="28"/>
        </w:rPr>
        <w:t>нальным данным осуществляется на осно</w:t>
      </w:r>
      <w:r w:rsidR="00963E3B">
        <w:rPr>
          <w:rFonts w:ascii="Times New Roman" w:hAnsi="Times New Roman" w:cs="Times New Roman"/>
          <w:sz w:val="28"/>
          <w:szCs w:val="28"/>
        </w:rPr>
        <w:t>вании письменного разрешения за</w:t>
      </w:r>
      <w:r w:rsidRPr="001800FA">
        <w:rPr>
          <w:rFonts w:ascii="Times New Roman" w:hAnsi="Times New Roman" w:cs="Times New Roman"/>
          <w:sz w:val="28"/>
          <w:szCs w:val="28"/>
        </w:rPr>
        <w:t>ведующего или лица его замещающего.</w:t>
      </w:r>
    </w:p>
    <w:p w:rsidR="00A109D8" w:rsidRDefault="00B306D1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отчислении ребе</w:t>
      </w:r>
      <w:r w:rsidR="001800FA" w:rsidRPr="001800FA">
        <w:rPr>
          <w:rFonts w:ascii="Times New Roman" w:hAnsi="Times New Roman" w:cs="Times New Roman"/>
          <w:sz w:val="28"/>
          <w:szCs w:val="28"/>
        </w:rPr>
        <w:t>нка из детского сада, персональные данные хранятся в архиве10 лет. Копировать и делать выписки персональных данных воспитанников и их родителей (или лиц их заменяющих) раз</w:t>
      </w:r>
      <w:r w:rsidR="00A109D8">
        <w:rPr>
          <w:rFonts w:ascii="Times New Roman" w:hAnsi="Times New Roman" w:cs="Times New Roman"/>
          <w:sz w:val="28"/>
          <w:szCs w:val="28"/>
        </w:rPr>
        <w:t>решается исключительно в служеб</w:t>
      </w:r>
      <w:r w:rsidR="001800FA" w:rsidRPr="001800FA">
        <w:rPr>
          <w:rFonts w:ascii="Times New Roman" w:hAnsi="Times New Roman" w:cs="Times New Roman"/>
          <w:sz w:val="28"/>
          <w:szCs w:val="28"/>
        </w:rPr>
        <w:t>ных целях с письменного разрешения з</w:t>
      </w:r>
      <w:r w:rsidR="00A109D8">
        <w:rPr>
          <w:rFonts w:ascii="Times New Roman" w:hAnsi="Times New Roman" w:cs="Times New Roman"/>
          <w:sz w:val="28"/>
          <w:szCs w:val="28"/>
        </w:rPr>
        <w:t>аведующего или лица его замещаю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щего. </w:t>
      </w:r>
    </w:p>
    <w:p w:rsidR="001800FA" w:rsidRPr="00A109D8" w:rsidRDefault="001800FA" w:rsidP="001800FA">
      <w:pPr>
        <w:rPr>
          <w:rFonts w:ascii="Times New Roman" w:hAnsi="Times New Roman" w:cs="Times New Roman"/>
          <w:b/>
          <w:sz w:val="28"/>
          <w:szCs w:val="28"/>
        </w:rPr>
      </w:pPr>
      <w:r w:rsidRPr="00A109D8">
        <w:rPr>
          <w:rFonts w:ascii="Times New Roman" w:hAnsi="Times New Roman" w:cs="Times New Roman"/>
          <w:b/>
          <w:sz w:val="28"/>
          <w:szCs w:val="28"/>
        </w:rPr>
        <w:t>9.Использование персональных д</w:t>
      </w:r>
      <w:r w:rsidR="00A109D8">
        <w:rPr>
          <w:rFonts w:ascii="Times New Roman" w:hAnsi="Times New Roman" w:cs="Times New Roman"/>
          <w:b/>
          <w:sz w:val="28"/>
          <w:szCs w:val="28"/>
        </w:rPr>
        <w:t>анных воспитанников и их родителей (или лиц их заменяющих)</w:t>
      </w:r>
    </w:p>
    <w:p w:rsidR="00A109D8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Персональные данные воспитанников и их родителей (или лиц их заме-няющих) используются для целей, связанных с обеспечением воспитательн</w:t>
      </w:r>
      <w:r w:rsidR="00A109D8">
        <w:rPr>
          <w:rFonts w:ascii="Times New Roman" w:hAnsi="Times New Roman" w:cs="Times New Roman"/>
          <w:sz w:val="28"/>
          <w:szCs w:val="28"/>
        </w:rPr>
        <w:t>о-образовательного процесса в МК</w:t>
      </w:r>
      <w:r w:rsidRPr="001800FA">
        <w:rPr>
          <w:rFonts w:ascii="Times New Roman" w:hAnsi="Times New Roman" w:cs="Times New Roman"/>
          <w:sz w:val="28"/>
          <w:szCs w:val="28"/>
        </w:rPr>
        <w:t xml:space="preserve">ДОУ, охраны жизни и здоровья детей, бух-галтерского сопровождения (начисление оплаты за детский сад, выплата компенсации, медицинских осмотров и др). </w:t>
      </w:r>
    </w:p>
    <w:p w:rsidR="00A109D8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A109D8">
        <w:rPr>
          <w:rFonts w:ascii="Times New Roman" w:hAnsi="Times New Roman" w:cs="Times New Roman"/>
          <w:b/>
          <w:sz w:val="28"/>
          <w:szCs w:val="28"/>
        </w:rPr>
        <w:t xml:space="preserve">10. Передача персональных данных воспитанников и их родителей (или лиц их заменяющих) </w:t>
      </w:r>
    </w:p>
    <w:p w:rsidR="00A109D8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Информация, относящаяся к персональным данным воспитанников и их родителей (или лиц их, заменяющих), может быть предоставлена государст-венным органам в порядке, установленном федеральным законом. </w:t>
      </w:r>
    </w:p>
    <w:p w:rsidR="00A109D8" w:rsidRDefault="00A109D8" w:rsidP="0018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</w:t>
      </w:r>
      <w:r w:rsidR="001800FA" w:rsidRPr="001800FA">
        <w:rPr>
          <w:rFonts w:ascii="Times New Roman" w:hAnsi="Times New Roman" w:cs="Times New Roman"/>
          <w:sz w:val="28"/>
          <w:szCs w:val="28"/>
        </w:rPr>
        <w:t>ние не вправе предоставлять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данные воспитанников и их роди</w:t>
      </w:r>
      <w:r w:rsidR="001800FA" w:rsidRPr="001800FA">
        <w:rPr>
          <w:rFonts w:ascii="Times New Roman" w:hAnsi="Times New Roman" w:cs="Times New Roman"/>
          <w:sz w:val="28"/>
          <w:szCs w:val="28"/>
        </w:rPr>
        <w:t>телей (или лиц их заменяющих) третьей стороне без письменного согласия родителей (или лиц их заменяющих), за ис</w:t>
      </w:r>
      <w:r>
        <w:rPr>
          <w:rFonts w:ascii="Times New Roman" w:hAnsi="Times New Roman" w:cs="Times New Roman"/>
          <w:sz w:val="28"/>
          <w:szCs w:val="28"/>
        </w:rPr>
        <w:t>ключением случаев, когда это не</w:t>
      </w:r>
      <w:r w:rsidR="001800FA" w:rsidRPr="001800FA">
        <w:rPr>
          <w:rFonts w:ascii="Times New Roman" w:hAnsi="Times New Roman" w:cs="Times New Roman"/>
          <w:sz w:val="28"/>
          <w:szCs w:val="28"/>
        </w:rPr>
        <w:t>обходимо в целях предупреждения угрозы жизни и здоро</w:t>
      </w:r>
      <w:r w:rsidR="00B306D1">
        <w:rPr>
          <w:rFonts w:ascii="Times New Roman" w:hAnsi="Times New Roman" w:cs="Times New Roman"/>
          <w:sz w:val="28"/>
          <w:szCs w:val="28"/>
        </w:rPr>
        <w:t>вью ребе</w:t>
      </w:r>
      <w:r>
        <w:rPr>
          <w:rFonts w:ascii="Times New Roman" w:hAnsi="Times New Roman" w:cs="Times New Roman"/>
          <w:sz w:val="28"/>
          <w:szCs w:val="28"/>
        </w:rPr>
        <w:t>нка, а так</w:t>
      </w:r>
      <w:r w:rsidR="001800FA" w:rsidRPr="001800FA">
        <w:rPr>
          <w:rFonts w:ascii="Times New Roman" w:hAnsi="Times New Roman" w:cs="Times New Roman"/>
          <w:sz w:val="28"/>
          <w:szCs w:val="28"/>
        </w:rPr>
        <w:t xml:space="preserve">же в случаях, установленных федеральным законом. </w:t>
      </w:r>
    </w:p>
    <w:p w:rsidR="00A109D8" w:rsidRDefault="001800FA" w:rsidP="001800FA">
      <w:pPr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 xml:space="preserve">В случае если лицо, обратившееся с запросом, не уполномочено феде-ральным законом на получение персональных данных воспитанников и их родителей (или лиц их заменяющих), либо отсутствует письменное согласие родителей (или лиц их заменяющих) на предоставление персональных сведе-ний, учреждение обязано отказать в предоставлении персональных данных. </w:t>
      </w:r>
      <w:r w:rsidRPr="001800FA">
        <w:rPr>
          <w:rFonts w:ascii="Times New Roman" w:hAnsi="Times New Roman" w:cs="Times New Roman"/>
          <w:sz w:val="28"/>
          <w:szCs w:val="28"/>
        </w:rPr>
        <w:lastRenderedPageBreak/>
        <w:t>Лицу, обратившемуся с запросом, выдается письменное уведомление об от-казе в предоставлении перс</w:t>
      </w:r>
      <w:r w:rsidR="00A109D8">
        <w:rPr>
          <w:rFonts w:ascii="Times New Roman" w:hAnsi="Times New Roman" w:cs="Times New Roman"/>
          <w:sz w:val="28"/>
          <w:szCs w:val="28"/>
        </w:rPr>
        <w:t xml:space="preserve">ональных данных. Заведующий </w:t>
      </w:r>
      <w:r w:rsidRPr="001800FA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109D8">
        <w:rPr>
          <w:rFonts w:ascii="Times New Roman" w:hAnsi="Times New Roman" w:cs="Times New Roman"/>
          <w:sz w:val="28"/>
          <w:szCs w:val="28"/>
        </w:rPr>
        <w:t xml:space="preserve">ведение журнала учета исходящих </w:t>
      </w:r>
      <w:r w:rsidRPr="001800FA">
        <w:rPr>
          <w:rFonts w:ascii="Times New Roman" w:hAnsi="Times New Roman" w:cs="Times New Roman"/>
          <w:sz w:val="28"/>
          <w:szCs w:val="28"/>
        </w:rPr>
        <w:t>документов, в том числе со</w:t>
      </w:r>
      <w:r w:rsidR="00A109D8">
        <w:rPr>
          <w:rFonts w:ascii="Times New Roman" w:hAnsi="Times New Roman" w:cs="Times New Roman"/>
          <w:sz w:val="28"/>
          <w:szCs w:val="28"/>
        </w:rPr>
        <w:t>держащих информацию о персональ</w:t>
      </w:r>
      <w:r w:rsidRPr="001800FA">
        <w:rPr>
          <w:rFonts w:ascii="Times New Roman" w:hAnsi="Times New Roman" w:cs="Times New Roman"/>
          <w:sz w:val="28"/>
          <w:szCs w:val="28"/>
        </w:rPr>
        <w:t>ных данных воспитанников и их родителе</w:t>
      </w:r>
      <w:r w:rsidR="00A109D8">
        <w:rPr>
          <w:rFonts w:ascii="Times New Roman" w:hAnsi="Times New Roman" w:cs="Times New Roman"/>
          <w:sz w:val="28"/>
          <w:szCs w:val="28"/>
        </w:rPr>
        <w:t>й (или лиц их заменяющих), в ко</w:t>
      </w:r>
      <w:r w:rsidRPr="001800FA">
        <w:rPr>
          <w:rFonts w:ascii="Times New Roman" w:hAnsi="Times New Roman" w:cs="Times New Roman"/>
          <w:sz w:val="28"/>
          <w:szCs w:val="28"/>
        </w:rPr>
        <w:t>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 В случае если лицо, обратившееся с запросом, не уп</w:t>
      </w:r>
      <w:r w:rsidR="00A109D8">
        <w:rPr>
          <w:rFonts w:ascii="Times New Roman" w:hAnsi="Times New Roman" w:cs="Times New Roman"/>
          <w:sz w:val="28"/>
          <w:szCs w:val="28"/>
        </w:rPr>
        <w:t>олномочено феде</w:t>
      </w:r>
      <w:r w:rsidRPr="001800FA">
        <w:rPr>
          <w:rFonts w:ascii="Times New Roman" w:hAnsi="Times New Roman" w:cs="Times New Roman"/>
          <w:sz w:val="28"/>
          <w:szCs w:val="28"/>
        </w:rPr>
        <w:t>ральным законом или настоящим положением на получение информации, относящейся к персональным данным воспитанников и родителей (или лиц их заменяющих), учреждение обязано отказать лицу в выдаче информации. Лицу, обратившемуся с запросом, выдается уведомление об отказе в выдаче информации, копия уведомлени</w:t>
      </w:r>
      <w:r w:rsidR="00124870">
        <w:rPr>
          <w:rFonts w:ascii="Times New Roman" w:hAnsi="Times New Roman" w:cs="Times New Roman"/>
          <w:sz w:val="28"/>
          <w:szCs w:val="28"/>
        </w:rPr>
        <w:t>я подшивается в личное дело ребе</w:t>
      </w:r>
      <w:r w:rsidRPr="001800FA">
        <w:rPr>
          <w:rFonts w:ascii="Times New Roman" w:hAnsi="Times New Roman" w:cs="Times New Roman"/>
          <w:sz w:val="28"/>
          <w:szCs w:val="28"/>
        </w:rPr>
        <w:t xml:space="preserve">нка или де-лается отметка в журнале регистрации. </w:t>
      </w:r>
    </w:p>
    <w:p w:rsidR="001800FA" w:rsidRPr="00A109D8" w:rsidRDefault="001800FA" w:rsidP="001800FA">
      <w:pPr>
        <w:rPr>
          <w:rFonts w:ascii="Times New Roman" w:hAnsi="Times New Roman" w:cs="Times New Roman"/>
          <w:b/>
          <w:sz w:val="28"/>
          <w:szCs w:val="28"/>
        </w:rPr>
      </w:pPr>
      <w:r w:rsidRPr="00A109D8">
        <w:rPr>
          <w:rFonts w:ascii="Times New Roman" w:hAnsi="Times New Roman" w:cs="Times New Roman"/>
          <w:b/>
          <w:sz w:val="28"/>
          <w:szCs w:val="28"/>
        </w:rPr>
        <w:t>11. Гарантии конфиденциальности персональных данных воспитан-ников и их родителей (или лиц их заменяющих)</w:t>
      </w:r>
    </w:p>
    <w:p w:rsidR="008C3AEA" w:rsidRDefault="001800FA" w:rsidP="008C3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0FA">
        <w:rPr>
          <w:rFonts w:ascii="Times New Roman" w:hAnsi="Times New Roman" w:cs="Times New Roman"/>
          <w:sz w:val="28"/>
          <w:szCs w:val="28"/>
        </w:rPr>
        <w:t>Информация, относящаяся к персональным данным воспитанников и их родителей (или лиц их заменяющих), является служебной тайной и охраня-ется законом.</w:t>
      </w:r>
    </w:p>
    <w:p w:rsidR="008C3AEA" w:rsidRDefault="008C3AEA" w:rsidP="008C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AEA">
        <w:rPr>
          <w:rFonts w:ascii="Times New Roman" w:hAnsi="Times New Roman" w:cs="Times New Roman"/>
          <w:color w:val="000000"/>
          <w:sz w:val="28"/>
          <w:szCs w:val="28"/>
        </w:rPr>
        <w:t>Родители (или лица их заменяющие), вправе требовать полную информацию о своих персональных дан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и персон</w:t>
      </w:r>
      <w:r w:rsidR="00B306D1">
        <w:rPr>
          <w:rFonts w:ascii="Times New Roman" w:hAnsi="Times New Roman" w:cs="Times New Roman"/>
          <w:color w:val="000000"/>
          <w:sz w:val="28"/>
          <w:szCs w:val="28"/>
        </w:rPr>
        <w:t>альных данных ребе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3AEA">
        <w:rPr>
          <w:rFonts w:ascii="Times New Roman" w:hAnsi="Times New Roman" w:cs="Times New Roman"/>
          <w:color w:val="000000"/>
          <w:sz w:val="28"/>
          <w:szCs w:val="28"/>
        </w:rPr>
        <w:t xml:space="preserve">ка, их обработке, использовании и хранении. </w:t>
      </w:r>
    </w:p>
    <w:p w:rsidR="008C3AEA" w:rsidRDefault="008C3AEA" w:rsidP="008C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C3AEA">
        <w:rPr>
          <w:rFonts w:ascii="Times New Roman" w:hAnsi="Times New Roman" w:cs="Times New Roman"/>
          <w:color w:val="000000"/>
          <w:sz w:val="28"/>
          <w:szCs w:val="28"/>
        </w:rPr>
        <w:t>В случае разглашения персональных данных воспитанников и их родителей (или лиц их заменяющих</w:t>
      </w:r>
      <w:r w:rsidR="00124870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8C3AEA">
        <w:rPr>
          <w:rFonts w:ascii="Times New Roman" w:hAnsi="Times New Roman" w:cs="Times New Roman"/>
          <w:color w:val="000000"/>
          <w:sz w:val="28"/>
          <w:szCs w:val="28"/>
        </w:rPr>
        <w:t>без их согласия, последние вправе требовать от учреждения разъяснений.</w:t>
      </w: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8C3AEA" w:rsidRDefault="008C3AEA" w:rsidP="008C3AEA">
      <w:pPr>
        <w:rPr>
          <w:rFonts w:ascii="Times New Roman" w:hAnsi="Times New Roman" w:cs="Times New Roman"/>
          <w:sz w:val="23"/>
          <w:szCs w:val="23"/>
        </w:rPr>
      </w:pPr>
    </w:p>
    <w:p w:rsidR="008C3AEA" w:rsidRPr="009E1A0B" w:rsidRDefault="009E1A0B" w:rsidP="009E1A0B">
      <w:pPr>
        <w:tabs>
          <w:tab w:val="left" w:pos="541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</w:t>
      </w:r>
      <w:r w:rsidR="008C3AEA" w:rsidRPr="00E11027">
        <w:rPr>
          <w:rFonts w:ascii="Times New Roman" w:hAnsi="Times New Roman" w:cs="Times New Roman"/>
        </w:rPr>
        <w:t>Приложение №1</w:t>
      </w:r>
    </w:p>
    <w:p w:rsidR="008C3AEA" w:rsidRPr="00E11027" w:rsidRDefault="008C3AEA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 w:rsidRPr="00E11027">
        <w:rPr>
          <w:rFonts w:ascii="Times New Roman" w:hAnsi="Times New Roman" w:cs="Times New Roman"/>
        </w:rPr>
        <w:t xml:space="preserve">к Положению об обработке и защите </w:t>
      </w:r>
    </w:p>
    <w:p w:rsidR="008C3AEA" w:rsidRPr="00E11027" w:rsidRDefault="008C3AEA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 w:rsidRPr="00E11027">
        <w:rPr>
          <w:rFonts w:ascii="Times New Roman" w:hAnsi="Times New Roman" w:cs="Times New Roman"/>
        </w:rPr>
        <w:t>персональных данных работников,</w:t>
      </w:r>
    </w:p>
    <w:p w:rsidR="008C3AEA" w:rsidRPr="00E11027" w:rsidRDefault="008C3AEA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 w:rsidRPr="00E11027">
        <w:rPr>
          <w:rFonts w:ascii="Times New Roman" w:hAnsi="Times New Roman" w:cs="Times New Roman"/>
        </w:rPr>
        <w:t xml:space="preserve">воспитанников и их родителей (или лиц, их заменяющих) </w:t>
      </w:r>
    </w:p>
    <w:p w:rsidR="008C3AEA" w:rsidRPr="00E11027" w:rsidRDefault="00B306D1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МКДОУ«Детский сад № 9</w:t>
      </w:r>
      <w:r w:rsidR="008C3AEA" w:rsidRPr="00E11027">
        <w:rPr>
          <w:rFonts w:ascii="Times New Roman" w:hAnsi="Times New Roman" w:cs="Times New Roman"/>
        </w:rPr>
        <w:t>»</w:t>
      </w:r>
    </w:p>
    <w:p w:rsidR="008C3AEA" w:rsidRPr="008C3AEA" w:rsidRDefault="008C3AEA" w:rsidP="008C3A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Заведующему </w:t>
      </w:r>
    </w:p>
    <w:p w:rsidR="008C3AEA" w:rsidRPr="008C3AEA" w:rsidRDefault="00B306D1" w:rsidP="008C3A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МКДОУ «Детский сад  №9</w:t>
      </w:r>
      <w:r w:rsidR="008C3AEA"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 </w:t>
      </w:r>
    </w:p>
    <w:p w:rsidR="008C3AEA" w:rsidRPr="008C3AEA" w:rsidRDefault="00B306D1" w:rsidP="008C3AE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А.И. Мещеряковой</w:t>
      </w:r>
    </w:p>
    <w:p w:rsidR="008C3AEA" w:rsidRPr="008C3AEA" w:rsidRDefault="008C3AEA" w:rsidP="008C3A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Заявление   </w:t>
      </w:r>
    </w:p>
    <w:p w:rsidR="008C3AEA" w:rsidRPr="008C3AEA" w:rsidRDefault="008C3AEA" w:rsidP="008C3A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Я,____________________________________________________________________</w:t>
      </w:r>
    </w:p>
    <w:p w:rsidR="008C3AEA" w:rsidRPr="008C3AEA" w:rsidRDefault="008C3AEA" w:rsidP="008C3AE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8C3AEA" w:rsidRPr="008C3AEA" w:rsidRDefault="008C3AEA" w:rsidP="008C3AE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3AEA" w:rsidRPr="008C3AEA" w:rsidRDefault="008C3AEA" w:rsidP="008C3A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(родитель(или лицо его заменяющее)               </w:t>
      </w:r>
    </w:p>
    <w:p w:rsidR="008C3AEA" w:rsidRPr="008C3AEA" w:rsidRDefault="008C3AEA" w:rsidP="008C3AE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Паспор</w:t>
      </w:r>
      <w:r w:rsid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   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             выдан______________________________________________</w:t>
      </w:r>
    </w:p>
    <w:p w:rsidR="008C3AEA" w:rsidRPr="008C3AEA" w:rsidRDefault="008C3AEA" w:rsidP="008C3AEA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(кем и когда)</w:t>
      </w:r>
    </w:p>
    <w:p w:rsidR="008C3AEA" w:rsidRPr="008C3AEA" w:rsidRDefault="008C3AEA" w:rsidP="008C3AEA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проживающий(ая) по адресу_______________________________________________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даю согласие МКДО</w:t>
      </w:r>
      <w:r w:rsidR="00B3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«Детский сад  №9», ИНН 2623011565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адрес: </w:t>
      </w:r>
      <w:smartTag w:uri="urn:schemas-microsoft-com:office:smarttags" w:element="metricconverter">
        <w:smartTagPr>
          <w:attr w:name="ProductID" w:val="356205 г"/>
        </w:smartTagPr>
        <w:r w:rsidRPr="008C3AEA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356205 г</w:t>
        </w:r>
      </w:smartTag>
      <w:r w:rsidR="00B3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.С.Сенгилеевское, ул.Пирогова 35а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 в л</w:t>
      </w:r>
      <w:r w:rsidR="00B3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ице заведующего Мещеряковой А.И.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действующей на основании Устава, на обработку своих персональных данных и персональных данных моего ребёнка с использованием операционной системы и без использования средств автоматизации. 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Перечень персональных данных, на обработку которых даю согласие:</w:t>
      </w:r>
    </w:p>
    <w:p w:rsidR="008C3AEA" w:rsidRPr="008C3AEA" w:rsidRDefault="008C3AEA" w:rsidP="008C3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пол, предыдущая фамилия, социальный статус, ИНН, № пенсионного страхового свидетельства, автобиография; сведения о трудовом стаже; сведения о предыдущем месте работы; сведения о составе семьи; сведения о воинском учете; результаты медицинского осмотра (обследования) в целях определения соответствия состояния здоровья работника поручаемой ему работе;  паспортные данные;адрес регистрации; адрес проживания; контактные телефоны; № медицинского полиса; информация об образовании, повышения квалификации и переподготовке, аттестации, служебном расследовании; награды; социальные льготы; сведения о заработной плате, содержание трудового договора; содержание декларации; личное дело и трудовая книжка; основания к приказам по личному составу; рекомендации, характеристики; фотографии и иные сведения, относящиеся к персональным данным работника.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Обработка персональных данных работника осуществляется в целях обеспечения  соблюдения законов и иных нормативных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Обработка 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 и положением о работе с персональными данными работников отдела образования и подведомственных образовательных учреждений.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Согласие действует в течение всего срока пребывания ребенка в дошкольном учреждении.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С положением о работе с персоналльными данными воспитанников и их родителей ознакомлен(а), права в области защиты персональных данных, предусмотреные  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в ст. 89 Трудового кодекса РФ и  Федерального зако</w:t>
      </w:r>
      <w:bookmarkStart w:id="0" w:name="_GoBack"/>
      <w:bookmarkEnd w:id="0"/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РФ от 27 июля 2006г. №152-ФЗ  «О персональных данных» мне разъяснены. 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</w:t>
      </w:r>
      <w:r w:rsidR="003B4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  _______________        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«____»  _____________  20    г. 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(ФИО)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  (подпись)</w:t>
      </w:r>
      <w:r w:rsidRPr="008C3A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          (дата)</w:t>
      </w:r>
    </w:p>
    <w:p w:rsidR="008C3AEA" w:rsidRPr="008C3AEA" w:rsidRDefault="008C3AEA" w:rsidP="008C3A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3AEA" w:rsidRDefault="008C3AEA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E11027" w:rsidRDefault="00E11027" w:rsidP="008C3AEA">
      <w:pPr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</w:p>
    <w:p w:rsidR="00E11027" w:rsidRPr="00E11027" w:rsidRDefault="00E11027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E11027" w:rsidRPr="00E11027" w:rsidRDefault="00E11027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 w:rsidRPr="00E11027">
        <w:rPr>
          <w:rFonts w:ascii="Times New Roman" w:hAnsi="Times New Roman" w:cs="Times New Roman"/>
        </w:rPr>
        <w:t xml:space="preserve">к Положению об обработке и защите </w:t>
      </w:r>
    </w:p>
    <w:p w:rsidR="00E11027" w:rsidRPr="00E11027" w:rsidRDefault="00E11027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 w:rsidRPr="00E11027">
        <w:rPr>
          <w:rFonts w:ascii="Times New Roman" w:hAnsi="Times New Roman" w:cs="Times New Roman"/>
        </w:rPr>
        <w:t>персональных данных работников,</w:t>
      </w:r>
    </w:p>
    <w:p w:rsidR="00E11027" w:rsidRPr="00E11027" w:rsidRDefault="00E11027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 w:rsidRPr="00E11027">
        <w:rPr>
          <w:rFonts w:ascii="Times New Roman" w:hAnsi="Times New Roman" w:cs="Times New Roman"/>
        </w:rPr>
        <w:t xml:space="preserve">воспитанников и их родителей (или лиц, их заменяющих) </w:t>
      </w:r>
    </w:p>
    <w:p w:rsidR="00E11027" w:rsidRPr="00E11027" w:rsidRDefault="00B306D1" w:rsidP="00E11027">
      <w:pPr>
        <w:tabs>
          <w:tab w:val="left" w:pos="5415"/>
        </w:tabs>
        <w:spacing w:after="0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МКДОУ«Детский сад № 9</w:t>
      </w:r>
      <w:r w:rsidR="00E11027" w:rsidRPr="00E11027">
        <w:rPr>
          <w:rFonts w:ascii="Times New Roman" w:hAnsi="Times New Roman" w:cs="Times New Roman"/>
        </w:rPr>
        <w:t>»</w:t>
      </w:r>
    </w:p>
    <w:p w:rsidR="00E11027" w:rsidRPr="00E11027" w:rsidRDefault="00E11027" w:rsidP="00E1102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Заведующему </w:t>
      </w:r>
    </w:p>
    <w:p w:rsidR="00E11027" w:rsidRPr="00E11027" w:rsidRDefault="00B306D1" w:rsidP="00E1102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МКДОУ «Детский сад №9</w:t>
      </w:r>
      <w:r w:rsidR="00E11027"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</w:p>
    <w:p w:rsidR="00E11027" w:rsidRPr="00E11027" w:rsidRDefault="00E11027" w:rsidP="00E1102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B3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А.И.Мещеряковой</w:t>
      </w:r>
    </w:p>
    <w:p w:rsidR="00E11027" w:rsidRPr="00E11027" w:rsidRDefault="00E11027" w:rsidP="00E110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Заявление   </w:t>
      </w:r>
    </w:p>
    <w:p w:rsidR="00E11027" w:rsidRPr="00E11027" w:rsidRDefault="00E11027" w:rsidP="00E110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Я,____________________________________________________________________</w:t>
      </w:r>
    </w:p>
    <w:p w:rsidR="00E11027" w:rsidRPr="00E11027" w:rsidRDefault="00E11027" w:rsidP="00E1102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E11027" w:rsidRPr="00E11027" w:rsidRDefault="00E11027" w:rsidP="00E1102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1027" w:rsidRPr="00E11027" w:rsidRDefault="00E11027" w:rsidP="00E110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(должность                 наименованиеие образовательного учреждения)</w:t>
      </w:r>
    </w:p>
    <w:p w:rsidR="00E11027" w:rsidRPr="00E11027" w:rsidRDefault="00E11027" w:rsidP="00E1102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Паспорт    ________             выдан______________________________________________</w:t>
      </w:r>
    </w:p>
    <w:p w:rsidR="00E11027" w:rsidRPr="00E11027" w:rsidRDefault="00E11027" w:rsidP="00E11027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(кем и когда)</w:t>
      </w:r>
    </w:p>
    <w:p w:rsidR="00E11027" w:rsidRPr="00E11027" w:rsidRDefault="00E11027" w:rsidP="00E11027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проживающий(ая) по адресу_______________________________________________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даю</w:t>
      </w:r>
      <w:r w:rsidR="00B3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согласие МКДОУ «Детский сад  № 9», ИНН 2623011565</w:t>
      </w: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адрес: </w:t>
      </w:r>
      <w:smartTag w:uri="urn:schemas-microsoft-com:office:smarttags" w:element="metricconverter">
        <w:smartTagPr>
          <w:attr w:name="ProductID" w:val="356205 г"/>
        </w:smartTagPr>
        <w:r w:rsidRPr="00E11027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356205 г</w:t>
        </w:r>
      </w:smartTag>
      <w:r w:rsidR="00B306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.С.Сенгилеевское, ул.Пирогова 35а,  в лице  заведующего Мещеряковой А.И.</w:t>
      </w: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действующей на основании Устава, на обработку своих персональных данных и персональных данных моего ребёнка с использованием операционной системы и без использования средств автоматизации. 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Перечень персональных данных, на обработку которых даю согласие:</w:t>
      </w:r>
    </w:p>
    <w:p w:rsidR="00E11027" w:rsidRPr="00E11027" w:rsidRDefault="00E11027" w:rsidP="00E11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пол, предыдущая фамилия, социальный статус, ИНН, № пенсионного страхового свидетельства, автобиография; сведения о трудовом стаже; сведения о предыдущем месте работы; сведения о составе семьи; сведения о воинском учете; результаты медицинского осмотра (обследования) в целях определения соответствия состояния здоровья работника поручаемой ему работе;  паспортные данные;адрес регистрации; адрес проживания; контактные телефоны; № медицинского полиса; информация об образовании, повышения квалификации и переподготовке, аттестации, служебном расследовании; награды; социальные льготы; сведения о заработной плате, содержание трудового договора; содержание декларации; личное дело и трудовая книжка; основания к приказам по личному составу; рекомендации, характеристики; фотографии и иные сведения, относящиеся к персональным данным работника.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Обработка персональных данных работника осуществляется в целях обеспечения  соблюдения законов и иных нормативных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Обработка  указанных персональных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персональных данных в соответствии с действующим законодательством в области защиты персональных данных  и положением о работе с персональными данными работников отдела образования и подведомственных образовательных учреждений.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Согласие действует в течение всего срока моей работы в образовательном учреждении и может быть отозвано мною в любое время по моему письменному заявлению.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С положением о работе с персональными  данными  работников отдела образования и образовательных учреждений Шпаковского района ознакомлен(а), права в области защиты персональных данных, предусмотреные  в ст. 89 Трудового кодекса РФ и  Федерального закона РФ от 27 июля 2006г. №152-ФЗ  «О персональных данных» мне разъяснены. 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  _______________         </w:t>
      </w: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«____»  _____________  20   г. 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(ФИО)</w:t>
      </w: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  (подпись)</w:t>
      </w:r>
      <w:r w:rsidRPr="00E11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          (дата)</w:t>
      </w: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1027" w:rsidRPr="00E11027" w:rsidRDefault="00E11027" w:rsidP="00E110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1027" w:rsidRPr="00E11027" w:rsidRDefault="00E11027" w:rsidP="00E110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B4833" w:rsidRDefault="003B4833" w:rsidP="008C3AEA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E11027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833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3B4833" w:rsidRPr="00847F32" w:rsidRDefault="00847F32" w:rsidP="00847F32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lastRenderedPageBreak/>
        <w:t xml:space="preserve">                                        </w:t>
      </w:r>
      <w:r w:rsidR="003B4833"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B4833" w:rsidRPr="003B4833" w:rsidRDefault="003B4833" w:rsidP="003B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и  показателей для распределения поощрительных выплат</w:t>
      </w:r>
    </w:p>
    <w:p w:rsidR="003B4833" w:rsidRPr="003B4833" w:rsidRDefault="003B4833" w:rsidP="003B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47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спитателям МКДОУ «Детский сад №9</w:t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стимулирующей части  за результативность и эффективность работы</w:t>
      </w:r>
    </w:p>
    <w:p w:rsidR="003B4833" w:rsidRPr="003B4833" w:rsidRDefault="003B4833" w:rsidP="003B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842"/>
        <w:gridCol w:w="142"/>
        <w:gridCol w:w="2552"/>
        <w:gridCol w:w="1701"/>
        <w:gridCol w:w="1417"/>
      </w:tblGrid>
      <w:tr w:rsidR="003B4833" w:rsidRPr="003B4833" w:rsidTr="003B4833">
        <w:trPr>
          <w:cantSplit/>
        </w:trPr>
        <w:tc>
          <w:tcPr>
            <w:tcW w:w="1986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552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 коэффициент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  <w:gridSpan w:val="2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1.Доступность качественного образования и воспитания</w:t>
            </w:r>
          </w:p>
        </w:tc>
        <w:tc>
          <w:tcPr>
            <w:tcW w:w="2552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благоприятной психологической среды в детском коллективе и повышение уровня комфортности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2.Использование в организации в/о процесса здоровьесберегающих технологий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3.Оснащение и применение в работе педагогов технических средств обучения, ИКТ и др.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4.Участие в инновационной работе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кружковой работы с воспитанниками группы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6.Отсутствие обоснованных жалоб со стороны участников образовательного процесса на работу воспитателя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4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2.Состояние здоровья воспитанников</w:t>
            </w: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1.Отсутствие травм, полученных воспитанниками в учреждении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1771"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2.Показатель заболеваемости </w:t>
            </w:r>
          </w:p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дней, пропущенных одним ребенком по болезни ниже общесадовского)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331"/>
        </w:trPr>
        <w:tc>
          <w:tcPr>
            <w:tcW w:w="6522" w:type="dxa"/>
            <w:gridSpan w:val="4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3.Методическая  общественная деятельность</w:t>
            </w: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1.Проведение открытых занятий 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и проведение выступлений на методических семинарах, и т.д.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3.Выполнение функций, не предусмотренных должностными обязанностями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4.Участие в организации и проведении утренников, досугов для  воспитанников учреждения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мероприятиях, организованных администрацией учреждения, профсоюзным комитетом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1091"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6.Участие в мероприятиях, проводимых администрацией села, отделом образования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4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Максимальное количество баллов по критерию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работы с родителями, социумом</w:t>
            </w: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1.Привлечение к участию в работе с воспитанниками представителей общественных организаций и др.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1002"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в работе по теме «Здоровые дети в здоровой семье»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4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4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возможное количество баллов по всем критериям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33" w:rsidRPr="003B4833" w:rsidRDefault="003B4833" w:rsidP="003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4833" w:rsidRPr="003B4833" w:rsidRDefault="003B4833" w:rsidP="003B48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B4833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ОЦЕНОЧНЫЙ ЛИСТ </w:t>
      </w: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выполнения утвержденных критериев и показателей результативности и эффективности работы воспитателя</w:t>
      </w: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</w:t>
      </w: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(указывается должность, фамилия, имя, отчество работника) </w:t>
      </w: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поощрительных выплат из стимулирующей части фонда оплаты труда за период работы _________________________________________</w:t>
      </w: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(указывается период работы)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842"/>
        <w:gridCol w:w="2694"/>
        <w:gridCol w:w="1701"/>
        <w:gridCol w:w="1417"/>
      </w:tblGrid>
      <w:tr w:rsidR="003B4833" w:rsidRPr="003B4833" w:rsidTr="003B4833">
        <w:trPr>
          <w:cantSplit/>
        </w:trPr>
        <w:tc>
          <w:tcPr>
            <w:tcW w:w="1986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 коэффициент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2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качественного образования и воспитания</w:t>
            </w: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благоприятной психологической среды в детском коллективе и повышение уровня комфортности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2.Использование в организации в/о процесса здоровьесберегающих технологий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3.Оснащение и применение в работе педагогов технических средств обучения, ИКТ и др.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4.Участие в инновационной работе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кружковой работы с воспитанниками группы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6.Отсутствие обоснованных жалоб со стороны участников образовательного процесса на работу воспитателя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3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 воспитанников</w:t>
            </w: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1.Отсутствие травм, полученных воспитанниками в учреждении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1771"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2.Показатель заболеваемости </w:t>
            </w:r>
          </w:p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дней, пропущенных одним ребенком по болезни ниже общесадовского)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331"/>
        </w:trPr>
        <w:tc>
          <w:tcPr>
            <w:tcW w:w="6522" w:type="dxa"/>
            <w:gridSpan w:val="3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Методическая, общественная деятельность</w:t>
            </w: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1.Проведение открытых занятий 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и проведение выступлений на методических семинарах и т.д.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3.Выполнение функций, не предусмотренных должностными обязанностями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4.Участие в организации и проведении утренников, досугов для всех воспитанников учреждения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мероприятиях, организованных администрацией учреждения, профсоюзным комитетом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1091"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6.Участие в мероприятиях, проводимых администрацией села, отделом образования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3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1986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родителями, социумом</w:t>
            </w: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1.Привлечение к участию в работе с воспитанниками представителей общественных организаций и др.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  <w:trHeight w:val="1002"/>
        </w:trPr>
        <w:tc>
          <w:tcPr>
            <w:tcW w:w="1986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в работе по теме «Здоровые дети в здоровой семье»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3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 по критерию</w:t>
            </w:r>
          </w:p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833" w:rsidRPr="003B4833" w:rsidTr="003B4833">
        <w:trPr>
          <w:cantSplit/>
        </w:trPr>
        <w:tc>
          <w:tcPr>
            <w:tcW w:w="6522" w:type="dxa"/>
            <w:gridSpan w:val="3"/>
          </w:tcPr>
          <w:p w:rsidR="003B4833" w:rsidRPr="003B4833" w:rsidRDefault="003B4833" w:rsidP="003B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возможное количество баллов по всем критериям</w:t>
            </w:r>
          </w:p>
        </w:tc>
        <w:tc>
          <w:tcPr>
            <w:tcW w:w="1701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</w:tcPr>
          <w:p w:rsidR="003B4833" w:rsidRPr="003B4833" w:rsidRDefault="003B4833" w:rsidP="003B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листу работником прилагается справка, поясняющая самооценку.</w:t>
      </w: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оценочный лист составлен в одном экземпляре. </w:t>
      </w:r>
    </w:p>
    <w:p w:rsidR="003B4833" w:rsidRPr="003B4833" w:rsidRDefault="003B4833" w:rsidP="003B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33" w:rsidRPr="003B4833" w:rsidRDefault="003B4833" w:rsidP="003B4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33" w:rsidRPr="003B4833" w:rsidRDefault="003B4833" w:rsidP="003B4833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 6. Порядок установления  оплаты труда педагогическим работникам образовательного учреждения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6.1. Аттестация педагогических работников образовательного учреждения осуществляется в соответствии с Порядком проведения аттестации педагогических работников организации, осуществляющих образовательную деятельность, утвержденным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6.2. Уровень образования педагогических работников образовательного учреждения при установлении размеров ставок заработной платы определяется на основании дипломов, аттестатов и других документов                     о соответствующем образовании, независимо от специальности, которую они получили  (за исключением тех случаев, когда это особо оговорено).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6.3. Требования к уровню образования при установлении размеров ставок заработной платы педагогических работников образовательного учреждения определены в разделе «Требования к квалификации» квалификационных характеристик  должностей работников  образования.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6.4. Педагогическим работникам образовательного учреждения, имеющим диплом государственного образца о высшем профессиональном образовании, должностные оклады устанавливаются как лицам, имеющим высшее профессиональное образование, а педагогическим работникам, имеющим диплом государственного образца    о среднем профессиональном образовании, – как лицам, имеющим среднее профессиональное образование.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6.5. Наличие у работников диплома государственного образца «бакалавр», «специалист», «магистр» дает право на установление им должностных окладов, предусмотренных для лиц, имеющих высшее профессиональное образование.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Окончание 3-х полных курсов высшего учебного заведения, а также учительского института и приравненных к нему учебных заведений дает право на установление размеров должностных окладов, предусмотренных для лиц, имеющих среднее профессиональное образование.</w:t>
      </w:r>
    </w:p>
    <w:p w:rsidR="003B4833" w:rsidRPr="003B4833" w:rsidRDefault="003B4833" w:rsidP="003B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6.6. В случаях, когда размер оплаты труда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</w:t>
      </w: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возникает:</w:t>
      </w:r>
    </w:p>
    <w:p w:rsidR="003B4833" w:rsidRPr="003B4833" w:rsidRDefault="003B4833" w:rsidP="003B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B4833" w:rsidRPr="003B4833" w:rsidRDefault="003B4833" w:rsidP="003B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 получении образования или восстановлении документов                          об образовании - со дня представления соответствующего документа;</w:t>
      </w:r>
    </w:p>
    <w:p w:rsidR="003B4833" w:rsidRPr="003B4833" w:rsidRDefault="003B4833" w:rsidP="003B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присвоении квалификационной категории - со дня вынесения решения аттестационной комиссией;</w:t>
      </w:r>
    </w:p>
    <w:p w:rsidR="003B4833" w:rsidRPr="003B4833" w:rsidRDefault="003B4833" w:rsidP="003B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3B4833" w:rsidRPr="003B4833" w:rsidRDefault="003B4833" w:rsidP="003B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присуждении ученой степени доктора наук или кандидата наук -             со дня принятия Министерством образования и науки Российской Федерации решения о выдаче диплома.</w:t>
      </w:r>
    </w:p>
    <w:p w:rsidR="003B4833" w:rsidRPr="003B4833" w:rsidRDefault="003B4833" w:rsidP="003B4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6.7. При разработке нормативных правовых актов по оплате труда работников, образовательного учреждения не вправе: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                 к профессиональным группам; 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переносить профессии рабочих и должности служащих в другие профессиональные квалификационные группы и  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(в год) за ставку заработной платы;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применять наименование должностей (профессий) работников,                      не соответствующие наименованиям должностей специалистов и служащих, профессий рабочих и квалифицированным требованиям к ним, предусмотренным Единым тарифно-квалификационным справочником должностей руководителей, специалистов и служащих                                     или соответствующими положениями профессиональных стандартов, если                 в соответствии с Трудовым кодексом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льгот,  либо наличие ограничений;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утверждать квалификационные характеристики по должностям служащих и профессиям рабочих;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отступать от Единого реестра ученых степеней и ученых званий, утвержденного постановлением Правительства Российской Федерации                 от 30 января 2002 года № 74 «Об утверждении Единого реестра ученых степеней и ученых званий и Положения о порядке присуждения ученых степеней», а также установленных сроков вступления в силу решений                   об их присуждении;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устанавливать повышающие коэффициенты за наличие среднего или высшего профессионального образования при формировании размеров должностных окладов, ставок заработной платы по должностям служащих, квалификационные характеристики которых не содержат требований                        о наличии среднего или высшего профессионального образования;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устанавливать по должностям работников, входящих в один и тот же квалификационный уровень профессиональной квалификационной группы, различные размеры повышающих коэффициентов к должностным окладам, ставкам заработной платы.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6.8. Руководитель образовательного учреждения проверяет документы об образовании и устанавливают работникам должностные оклады, ставки заработной платы; ежегодно составляют и утверждают                          на работников, выполняющих педагогическую работу без занятия штатной должности (включая работников, выполняющих эту работу в том                            же образовательном учреждении помимо основной работы), тарификационные списки по форме, утверждаемой приказом отдела образования Шпаковского муниципального района.</w:t>
      </w:r>
    </w:p>
    <w:p w:rsidR="003B4833" w:rsidRPr="003B4833" w:rsidRDefault="003B4833" w:rsidP="003B4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48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за своевременное и правильное определение размеров должностных окладов, ставок заработной платы  работников образовательного учреждения несет их руководитель.</w:t>
      </w:r>
    </w:p>
    <w:p w:rsid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Pr="003B4833" w:rsidRDefault="003B4833" w:rsidP="003B4833">
      <w:pPr>
        <w:rPr>
          <w:rFonts w:ascii="Times New Roman" w:hAnsi="Times New Roman" w:cs="Times New Roman"/>
          <w:sz w:val="24"/>
          <w:szCs w:val="24"/>
        </w:rPr>
      </w:pPr>
    </w:p>
    <w:p w:rsidR="003B4833" w:rsidRDefault="003B4833" w:rsidP="003B4833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833" w:rsidRDefault="003B4833" w:rsidP="003B4833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8"/>
        <w:gridCol w:w="4728"/>
      </w:tblGrid>
      <w:tr w:rsidR="00554159">
        <w:trPr>
          <w:trHeight w:val="949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4833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Учтено мнение</w:t>
            </w:r>
          </w:p>
          <w:p w:rsidR="00554159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Выборного органа перв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ичной профсоюзной ор</w:t>
            </w:r>
            <w:r w:rsidR="00847F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ганизации МКДОУ «Детский сад № 9</w:t>
            </w: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554159" w:rsidRDefault="00554159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54159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Председатель первичной профсоюзной организации </w:t>
            </w:r>
          </w:p>
          <w:p w:rsidR="003B4833" w:rsidRPr="003B4833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</w:t>
            </w:r>
            <w:r w:rsidR="00847F32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Деревянко Л.Б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47F32" w:rsidRDefault="00847F32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54159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Приложение № 5 к коллективному договору на период с </w:t>
            </w:r>
            <w:r w:rsidR="00847F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.2018г. по </w:t>
            </w:r>
            <w:r w:rsidR="00847F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.2021г. </w:t>
            </w:r>
          </w:p>
          <w:p w:rsidR="00554159" w:rsidRDefault="00554159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54159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УТВЕРЖДАЮ</w:t>
            </w:r>
          </w:p>
          <w:p w:rsidR="00554159" w:rsidRDefault="00554159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="00847F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аведующий МКДОУ «Детский сад № 9</w:t>
            </w:r>
            <w:r w:rsidR="003B4833"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554159" w:rsidRDefault="00554159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54159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4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</w:t>
            </w:r>
            <w:r w:rsidR="00847F32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Мещерякова А.И.</w:t>
            </w:r>
          </w:p>
          <w:p w:rsidR="003B4833" w:rsidRPr="003B4833" w:rsidRDefault="003B4833" w:rsidP="00554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F6659" w:rsidRDefault="00CF6659" w:rsidP="003B4833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06"/>
      </w:tblGrid>
      <w:tr w:rsidR="00CF6659" w:rsidRPr="00CF6659">
        <w:trPr>
          <w:trHeight w:val="80"/>
        </w:trPr>
        <w:tc>
          <w:tcPr>
            <w:tcW w:w="2306" w:type="dxa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РАСЧЕТНЫЙ ЛИСТОК </w:t>
            </w:r>
          </w:p>
        </w:tc>
      </w:tr>
    </w:tbl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  <w:r w:rsidRPr="00CF6659">
        <w:rPr>
          <w:noProof/>
          <w:lang w:eastAsia="ru-RU"/>
        </w:rPr>
        <w:drawing>
          <wp:inline distT="0" distB="0" distL="0" distR="0">
            <wp:extent cx="5940425" cy="36804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847F32" w:rsidP="00CF6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«Детский сад № 9________________А.И. Мещерякова</w:t>
      </w: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3B4833" w:rsidRDefault="00CF6659" w:rsidP="00CF6659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6659" w:rsidRDefault="00CF6659" w:rsidP="00CF6659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4"/>
        <w:gridCol w:w="4614"/>
      </w:tblGrid>
      <w:tr w:rsidR="00CF6659" w:rsidRPr="00CF6659">
        <w:trPr>
          <w:trHeight w:val="1075"/>
        </w:trPr>
        <w:tc>
          <w:tcPr>
            <w:tcW w:w="4614" w:type="dxa"/>
          </w:tcPr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Учтено мнение</w:t>
            </w: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Выборного органа перв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ичной профсоюзной организации МКДОУ «Де</w:t>
            </w:r>
            <w:r w:rsidR="002A70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Председатель первичной профсоюзной организации</w:t>
            </w: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</w:t>
            </w:r>
            <w:r w:rsidR="002A70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Деревянко Л.Б.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  <w:tc>
          <w:tcPr>
            <w:tcW w:w="4614" w:type="dxa"/>
          </w:tcPr>
          <w:p w:rsidR="00CF6659" w:rsidRDefault="00847F32" w:rsidP="00847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</w:t>
            </w:r>
            <w:r w:rsid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Приложение № 7</w:t>
            </w: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коллективному договору на период с </w:t>
            </w:r>
            <w:r w:rsidR="002A70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.2018г. по </w:t>
            </w:r>
            <w:r w:rsidR="002A70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.2021г.</w:t>
            </w: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УТВЕРЖДАЮ</w:t>
            </w:r>
          </w:p>
          <w:p w:rsid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="002A70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аведующий МКДОУ «Детский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____________ </w:t>
            </w:r>
            <w:r w:rsidR="002A70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Мещерякова А.И.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</w:tr>
    </w:tbl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9">
        <w:rPr>
          <w:rFonts w:ascii="Times New Roman" w:hAnsi="Times New Roman" w:cs="Times New Roman"/>
          <w:b/>
          <w:sz w:val="28"/>
          <w:szCs w:val="28"/>
        </w:rPr>
        <w:t>Перечень должностей работнико</w:t>
      </w:r>
      <w:r w:rsidR="002A709E">
        <w:rPr>
          <w:rFonts w:ascii="Times New Roman" w:hAnsi="Times New Roman" w:cs="Times New Roman"/>
          <w:b/>
          <w:sz w:val="28"/>
          <w:szCs w:val="28"/>
        </w:rPr>
        <w:t>в с дополнительными отпусками</w:t>
      </w:r>
      <w:r w:rsidRPr="00CF6659">
        <w:rPr>
          <w:rFonts w:ascii="Times New Roman" w:hAnsi="Times New Roman" w:cs="Times New Roman"/>
          <w:b/>
          <w:sz w:val="28"/>
          <w:szCs w:val="28"/>
        </w:rPr>
        <w:t>.</w:t>
      </w:r>
    </w:p>
    <w:p w:rsidR="00CF6659" w:rsidRPr="00CF6659" w:rsidRDefault="002A709E" w:rsidP="00CF6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«Детский сад №9</w:t>
      </w:r>
      <w:r w:rsidR="00CF6659" w:rsidRPr="00CF6659">
        <w:rPr>
          <w:rFonts w:ascii="Times New Roman" w:hAnsi="Times New Roman" w:cs="Times New Roman"/>
          <w:b/>
          <w:sz w:val="28"/>
          <w:szCs w:val="28"/>
        </w:rPr>
        <w:t>»</w:t>
      </w:r>
    </w:p>
    <w:p w:rsidR="00CF6659" w:rsidRDefault="00CF6659" w:rsidP="00CF6659">
      <w:pPr>
        <w:tabs>
          <w:tab w:val="left" w:pos="40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указанием продолжительности дополнительных отпусков</w:t>
      </w:r>
    </w:p>
    <w:p w:rsidR="00CF6659" w:rsidRPr="00CF6659" w:rsidRDefault="00CF6659" w:rsidP="00CF6659">
      <w:pPr>
        <w:tabs>
          <w:tab w:val="left" w:pos="40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66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календарных днях)</w:t>
      </w: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CF6659" w:rsidTr="00CF6659">
        <w:tc>
          <w:tcPr>
            <w:tcW w:w="3190" w:type="dxa"/>
          </w:tcPr>
          <w:p w:rsidR="00CF6659" w:rsidRPr="00CF6659" w:rsidRDefault="00CF6659" w:rsidP="00CF6659">
            <w:pPr>
              <w:jc w:val="center"/>
              <w:rPr>
                <w:sz w:val="28"/>
                <w:szCs w:val="28"/>
              </w:rPr>
            </w:pPr>
            <w:r w:rsidRPr="00CF6659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CF6659" w:rsidRPr="00CF6659" w:rsidRDefault="00CF6659" w:rsidP="00CF6659">
            <w:pPr>
              <w:jc w:val="center"/>
              <w:rPr>
                <w:sz w:val="28"/>
                <w:szCs w:val="28"/>
              </w:rPr>
            </w:pPr>
            <w:r w:rsidRPr="00CF6659"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5"/>
            </w:tblGrid>
            <w:tr w:rsidR="00CF6659" w:rsidRPr="00CF6659">
              <w:trPr>
                <w:trHeight w:val="288"/>
              </w:trPr>
              <w:tc>
                <w:tcPr>
                  <w:tcW w:w="0" w:type="auto"/>
                </w:tcPr>
                <w:p w:rsidR="00CF6659" w:rsidRPr="00CF6659" w:rsidRDefault="00CF6659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F66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Дополнительный отпуск (дней)</w:t>
                  </w:r>
                </w:p>
              </w:tc>
            </w:tr>
          </w:tbl>
          <w:p w:rsidR="00CF6659" w:rsidRPr="00CF6659" w:rsidRDefault="00CF6659" w:rsidP="00CF6659">
            <w:pPr>
              <w:jc w:val="center"/>
              <w:rPr>
                <w:sz w:val="28"/>
                <w:szCs w:val="28"/>
              </w:rPr>
            </w:pPr>
          </w:p>
        </w:tc>
      </w:tr>
      <w:tr w:rsidR="00CF6659" w:rsidTr="002A709E">
        <w:trPr>
          <w:trHeight w:val="555"/>
        </w:trPr>
        <w:tc>
          <w:tcPr>
            <w:tcW w:w="3190" w:type="dxa"/>
          </w:tcPr>
          <w:p w:rsidR="00CF6659" w:rsidRPr="00CF6659" w:rsidRDefault="00CF6659" w:rsidP="00CF6659">
            <w:pPr>
              <w:jc w:val="center"/>
              <w:rPr>
                <w:sz w:val="28"/>
                <w:szCs w:val="28"/>
              </w:rPr>
            </w:pPr>
            <w:r w:rsidRPr="00CF6659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F6659" w:rsidRPr="00CF6659" w:rsidRDefault="00CF6659" w:rsidP="00CF6659">
            <w:pPr>
              <w:jc w:val="center"/>
              <w:rPr>
                <w:sz w:val="28"/>
                <w:szCs w:val="28"/>
              </w:rPr>
            </w:pPr>
            <w:r w:rsidRPr="00CF6659">
              <w:rPr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</w:tcPr>
          <w:p w:rsidR="00CF6659" w:rsidRPr="00CF6659" w:rsidRDefault="00CF6659" w:rsidP="00CF6659">
            <w:pPr>
              <w:jc w:val="center"/>
              <w:rPr>
                <w:sz w:val="28"/>
                <w:szCs w:val="28"/>
              </w:rPr>
            </w:pPr>
            <w:r w:rsidRPr="00CF6659">
              <w:rPr>
                <w:sz w:val="28"/>
                <w:szCs w:val="28"/>
              </w:rPr>
              <w:t>3</w:t>
            </w:r>
          </w:p>
        </w:tc>
      </w:tr>
      <w:tr w:rsidR="002A709E" w:rsidTr="002A709E">
        <w:trPr>
          <w:trHeight w:val="375"/>
        </w:trPr>
        <w:tc>
          <w:tcPr>
            <w:tcW w:w="3190" w:type="dxa"/>
          </w:tcPr>
          <w:p w:rsidR="002A709E" w:rsidRPr="00CF6659" w:rsidRDefault="002A709E" w:rsidP="00CF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A709E" w:rsidRPr="00CF6659" w:rsidRDefault="002A709E" w:rsidP="00CF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191" w:type="dxa"/>
          </w:tcPr>
          <w:p w:rsidR="002A709E" w:rsidRPr="00CF6659" w:rsidRDefault="002A46E8" w:rsidP="00CF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709E" w:rsidTr="002A709E">
        <w:trPr>
          <w:trHeight w:val="165"/>
        </w:trPr>
        <w:tc>
          <w:tcPr>
            <w:tcW w:w="3190" w:type="dxa"/>
          </w:tcPr>
          <w:p w:rsidR="002A709E" w:rsidRDefault="002A709E" w:rsidP="00CF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A709E" w:rsidRDefault="002A709E" w:rsidP="00CF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  <w:tc>
          <w:tcPr>
            <w:tcW w:w="3191" w:type="dxa"/>
          </w:tcPr>
          <w:p w:rsidR="002A709E" w:rsidRDefault="002A709E" w:rsidP="00CF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6659" w:rsidRDefault="00CF6659" w:rsidP="00CF66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4"/>
        <w:gridCol w:w="4614"/>
      </w:tblGrid>
      <w:tr w:rsidR="00CF6659" w:rsidRPr="00CF6659" w:rsidTr="00CA055D">
        <w:trPr>
          <w:trHeight w:val="1075"/>
        </w:trPr>
        <w:tc>
          <w:tcPr>
            <w:tcW w:w="4614" w:type="dxa"/>
          </w:tcPr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Учтено мнение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Выборного органа перв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ичной профсоюзной ор</w:t>
            </w:r>
            <w:r w:rsidR="009D73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ганизации МКДОУ «Детский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Председатель первичной профсоюзной организации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</w:t>
            </w:r>
            <w:r w:rsidR="009D739A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Деревянко Л.Б.</w:t>
            </w:r>
          </w:p>
          <w:p w:rsidR="00CF6659" w:rsidRP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  <w:tc>
          <w:tcPr>
            <w:tcW w:w="4614" w:type="dxa"/>
          </w:tcPr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Приложение № 8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коллективному договору на период с </w:t>
            </w:r>
            <w:r w:rsidR="009D73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.2018г. по </w:t>
            </w:r>
            <w:r w:rsidR="009D73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.2021г.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УТВЕРЖДАЮ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="009D73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аведующий МКДОУ «Детский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____________ </w:t>
            </w:r>
            <w:r w:rsidR="009D739A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Мещерякова А.И.</w:t>
            </w:r>
          </w:p>
          <w:p w:rsidR="00CF6659" w:rsidRP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</w:tr>
    </w:tbl>
    <w:p w:rsidR="00CF6659" w:rsidRDefault="00CF6659" w:rsidP="00CF6659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CF6659" w:rsidRDefault="00CF6659" w:rsidP="00CF66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6659" w:rsidRDefault="00CF6659" w:rsidP="00CF66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9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я педагогическим работникам дли</w:t>
      </w:r>
      <w:r w:rsidRPr="00CF6659">
        <w:rPr>
          <w:rFonts w:ascii="Times New Roman" w:hAnsi="Times New Roman" w:cs="Times New Roman"/>
          <w:b/>
          <w:sz w:val="28"/>
          <w:szCs w:val="28"/>
        </w:rPr>
        <w:t xml:space="preserve">тельного отпуска сроком до одного года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Pr="00CF665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 «Детский сад </w:t>
      </w:r>
      <w:r w:rsidR="009D739A">
        <w:rPr>
          <w:rFonts w:ascii="Times New Roman" w:hAnsi="Times New Roman" w:cs="Times New Roman"/>
          <w:b/>
          <w:sz w:val="28"/>
          <w:szCs w:val="28"/>
        </w:rPr>
        <w:t>№ 9</w:t>
      </w:r>
      <w:r w:rsidRPr="00CF6659">
        <w:rPr>
          <w:rFonts w:ascii="Times New Roman" w:hAnsi="Times New Roman" w:cs="Times New Roman"/>
          <w:b/>
          <w:sz w:val="28"/>
          <w:szCs w:val="28"/>
        </w:rPr>
        <w:t>»</w:t>
      </w:r>
    </w:p>
    <w:p w:rsidR="00CF6659" w:rsidRPr="00CF6659" w:rsidRDefault="00CF6659" w:rsidP="00CF66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условиях предоставления пе-дагогическим работникам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CF6659">
        <w:rPr>
          <w:rFonts w:ascii="Times New Roman" w:hAnsi="Times New Roman" w:cs="Times New Roman"/>
          <w:sz w:val="28"/>
          <w:szCs w:val="28"/>
        </w:rPr>
        <w:t xml:space="preserve">дошкольного обра-зовательного учреждения «Детский сад </w:t>
      </w:r>
      <w:r w:rsidR="009D739A">
        <w:rPr>
          <w:rFonts w:ascii="Times New Roman" w:hAnsi="Times New Roman" w:cs="Times New Roman"/>
          <w:sz w:val="28"/>
          <w:szCs w:val="28"/>
        </w:rPr>
        <w:t>№9</w:t>
      </w:r>
      <w:r w:rsidRPr="00CF6659">
        <w:rPr>
          <w:rFonts w:ascii="Times New Roman" w:hAnsi="Times New Roman" w:cs="Times New Roman"/>
          <w:sz w:val="28"/>
          <w:szCs w:val="28"/>
        </w:rPr>
        <w:t>» (далее Учреждение) длительного отпуска сроком до одного года (далее Положение) разработано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</w:t>
      </w:r>
      <w:r w:rsidRPr="00CF6659">
        <w:rPr>
          <w:rFonts w:ascii="Times New Roman" w:hAnsi="Times New Roman" w:cs="Times New Roman"/>
          <w:sz w:val="28"/>
          <w:szCs w:val="28"/>
        </w:rPr>
        <w:t>рядке и условиях предоставления пед</w:t>
      </w:r>
      <w:r>
        <w:rPr>
          <w:rFonts w:ascii="Times New Roman" w:hAnsi="Times New Roman" w:cs="Times New Roman"/>
          <w:sz w:val="28"/>
          <w:szCs w:val="28"/>
        </w:rPr>
        <w:t>агогическим работникам образова</w:t>
      </w:r>
      <w:r w:rsidRPr="00CF6659">
        <w:rPr>
          <w:rFonts w:ascii="Times New Roman" w:hAnsi="Times New Roman" w:cs="Times New Roman"/>
          <w:sz w:val="28"/>
          <w:szCs w:val="28"/>
        </w:rPr>
        <w:t>тельных учреждений длительного отпус</w:t>
      </w:r>
      <w:r>
        <w:rPr>
          <w:rFonts w:ascii="Times New Roman" w:hAnsi="Times New Roman" w:cs="Times New Roman"/>
          <w:sz w:val="28"/>
          <w:szCs w:val="28"/>
        </w:rPr>
        <w:t>ка сроком до одного года, утвер</w:t>
      </w:r>
      <w:r w:rsidRPr="00CF6659">
        <w:rPr>
          <w:rFonts w:ascii="Times New Roman" w:hAnsi="Times New Roman" w:cs="Times New Roman"/>
          <w:sz w:val="28"/>
          <w:szCs w:val="28"/>
        </w:rPr>
        <w:t>жденным приказом Минобразования России от 07.12.2000г. № 3570 и За-кона РФ «Об образовании».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2. Педагогические работники Учреждения имеют пра</w:t>
      </w:r>
      <w:r>
        <w:rPr>
          <w:rFonts w:ascii="Times New Roman" w:hAnsi="Times New Roman" w:cs="Times New Roman"/>
          <w:sz w:val="28"/>
          <w:szCs w:val="28"/>
        </w:rPr>
        <w:t>во на длит</w:t>
      </w:r>
      <w:r w:rsidRPr="00CF6659">
        <w:rPr>
          <w:rFonts w:ascii="Times New Roman" w:hAnsi="Times New Roman" w:cs="Times New Roman"/>
          <w:sz w:val="28"/>
          <w:szCs w:val="28"/>
        </w:rPr>
        <w:t>ельный отпуск сроком до одного года (д</w:t>
      </w:r>
      <w:r>
        <w:rPr>
          <w:rFonts w:ascii="Times New Roman" w:hAnsi="Times New Roman" w:cs="Times New Roman"/>
          <w:sz w:val="28"/>
          <w:szCs w:val="28"/>
        </w:rPr>
        <w:t>алее – длительный отпуск) не ре</w:t>
      </w:r>
      <w:r w:rsidRPr="00CF6659">
        <w:rPr>
          <w:rFonts w:ascii="Times New Roman" w:hAnsi="Times New Roman" w:cs="Times New Roman"/>
          <w:sz w:val="28"/>
          <w:szCs w:val="28"/>
        </w:rPr>
        <w:t>же чем через каждые 10 лет непрерывной преподавательской работы.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lastRenderedPageBreak/>
        <w:t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обра-зовательных учреждениях, имеющих государственную аккредитацию. Продолжительность стажа непрерывной преподавательской работы уста-навливается в соответствии с записями в т</w:t>
      </w:r>
      <w:r>
        <w:rPr>
          <w:rFonts w:ascii="Times New Roman" w:hAnsi="Times New Roman" w:cs="Times New Roman"/>
          <w:sz w:val="28"/>
          <w:szCs w:val="28"/>
        </w:rPr>
        <w:t>рудовой книжке или на основа</w:t>
      </w:r>
      <w:r w:rsidRPr="00CF6659">
        <w:rPr>
          <w:rFonts w:ascii="Times New Roman" w:hAnsi="Times New Roman" w:cs="Times New Roman"/>
          <w:sz w:val="28"/>
          <w:szCs w:val="28"/>
        </w:rPr>
        <w:t>нии других надлежащим образом оформленных документов. Вопросы ис-числения стажа непрерывной преподавательской работы рассматриваются администрацией Учреждения по согласованию с профсоюзным органом.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4. В стаж непрерывной преподавательской работы, дающий право на длительный отпуск, засчитывается: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время, когда педагогический раб</w:t>
      </w:r>
      <w:r>
        <w:rPr>
          <w:rFonts w:ascii="Times New Roman" w:hAnsi="Times New Roman" w:cs="Times New Roman"/>
          <w:sz w:val="28"/>
          <w:szCs w:val="28"/>
        </w:rPr>
        <w:t xml:space="preserve">отник проходил производственную </w:t>
      </w:r>
      <w:r w:rsidRPr="00CF6659">
        <w:rPr>
          <w:rFonts w:ascii="Times New Roman" w:hAnsi="Times New Roman" w:cs="Times New Roman"/>
          <w:sz w:val="28"/>
          <w:szCs w:val="28"/>
        </w:rPr>
        <w:t>практику на оплачиваемых преподавательских должностях в период обуче-ния в образовательных учреждениях среднего и высшего профессионально-го образования, аспирантуре и докторантуре;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время, когда педагогический работник фактически не работал, но за ним сохранялось место работы (должность) и он получал пособие по госу-дарственному социальному страхованию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5. Стаж непрерывной преподавательской работы не прерывается в следующих случаях:</w:t>
      </w:r>
    </w:p>
    <w:p w:rsid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переходе работника в установленном порядке из одного образова-тельного учреждения в другое, если перерыв в ра</w:t>
      </w:r>
      <w:r>
        <w:rPr>
          <w:rFonts w:ascii="Times New Roman" w:hAnsi="Times New Roman" w:cs="Times New Roman"/>
          <w:sz w:val="28"/>
          <w:szCs w:val="28"/>
        </w:rPr>
        <w:t>боте не превысил одного месяца;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</w:t>
      </w:r>
      <w:r>
        <w:rPr>
          <w:rFonts w:ascii="Times New Roman" w:hAnsi="Times New Roman" w:cs="Times New Roman"/>
          <w:sz w:val="28"/>
          <w:szCs w:val="28"/>
        </w:rPr>
        <w:t>ю работу после увольнения с пре</w:t>
      </w:r>
      <w:r w:rsidRPr="00CF6659">
        <w:rPr>
          <w:rFonts w:ascii="Times New Roman" w:hAnsi="Times New Roman" w:cs="Times New Roman"/>
          <w:sz w:val="28"/>
          <w:szCs w:val="28"/>
        </w:rPr>
        <w:t>подавательской работы по истечении срока трудового договора (контракта) лиц, работавших в районах Крайнего Севера и прира</w:t>
      </w:r>
      <w:r>
        <w:rPr>
          <w:rFonts w:ascii="Times New Roman" w:hAnsi="Times New Roman" w:cs="Times New Roman"/>
          <w:sz w:val="28"/>
          <w:szCs w:val="28"/>
        </w:rPr>
        <w:t>вненных к ним местно</w:t>
      </w:r>
      <w:r w:rsidRPr="00CF6659">
        <w:rPr>
          <w:rFonts w:ascii="Times New Roman" w:hAnsi="Times New Roman" w:cs="Times New Roman"/>
          <w:sz w:val="28"/>
          <w:szCs w:val="28"/>
        </w:rPr>
        <w:t>стях, если перерыв в работе не превысил двух месяцев;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</w:t>
      </w:r>
      <w:r>
        <w:rPr>
          <w:rFonts w:ascii="Times New Roman" w:hAnsi="Times New Roman" w:cs="Times New Roman"/>
          <w:sz w:val="28"/>
          <w:szCs w:val="28"/>
        </w:rPr>
        <w:t>ю работу после увольнения из ор</w:t>
      </w:r>
      <w:r w:rsidRPr="00CF6659">
        <w:rPr>
          <w:rFonts w:ascii="Times New Roman" w:hAnsi="Times New Roman" w:cs="Times New Roman"/>
          <w:sz w:val="28"/>
          <w:szCs w:val="28"/>
        </w:rPr>
        <w:t xml:space="preserve">ганов управления образованием в связи с реорганизацией или ликвидацией этих органов, сокращением штата, если </w:t>
      </w:r>
      <w:r w:rsidR="009D739A">
        <w:rPr>
          <w:rFonts w:ascii="Times New Roman" w:hAnsi="Times New Roman" w:cs="Times New Roman"/>
          <w:sz w:val="28"/>
          <w:szCs w:val="28"/>
        </w:rPr>
        <w:t>перерыв в работе не превысил тре</w:t>
      </w:r>
      <w:r w:rsidRPr="00CF6659">
        <w:rPr>
          <w:rFonts w:ascii="Times New Roman" w:hAnsi="Times New Roman" w:cs="Times New Roman"/>
          <w:sz w:val="28"/>
          <w:szCs w:val="28"/>
        </w:rPr>
        <w:t xml:space="preserve">х </w:t>
      </w:r>
      <w:r w:rsidRPr="00CF6659">
        <w:rPr>
          <w:rFonts w:ascii="Times New Roman" w:hAnsi="Times New Roman" w:cs="Times New Roman"/>
          <w:sz w:val="28"/>
          <w:szCs w:val="28"/>
        </w:rPr>
        <w:lastRenderedPageBreak/>
        <w:t>месяцев, при условии, что работе в органах управления образованием предшествовала преподавательская работа;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преподавательскую</w:t>
      </w:r>
      <w:r w:rsidR="009D739A">
        <w:rPr>
          <w:rFonts w:ascii="Times New Roman" w:hAnsi="Times New Roman" w:cs="Times New Roman"/>
          <w:sz w:val="28"/>
          <w:szCs w:val="28"/>
        </w:rPr>
        <w:t xml:space="preserve"> работу после увольнения с воен</w:t>
      </w:r>
      <w:r w:rsidRPr="00CF6659">
        <w:rPr>
          <w:rFonts w:ascii="Times New Roman" w:hAnsi="Times New Roman" w:cs="Times New Roman"/>
          <w:sz w:val="28"/>
          <w:szCs w:val="28"/>
        </w:rPr>
        <w:t>ной службы или приравненной к ней службе, если службе непосредственно предшествовала преподавательская работ</w:t>
      </w:r>
      <w:r w:rsidR="009D739A">
        <w:rPr>
          <w:rFonts w:ascii="Times New Roman" w:hAnsi="Times New Roman" w:cs="Times New Roman"/>
          <w:sz w:val="28"/>
          <w:szCs w:val="28"/>
        </w:rPr>
        <w:t>а, а перерыв между дне</w:t>
      </w:r>
      <w:r>
        <w:rPr>
          <w:rFonts w:ascii="Times New Roman" w:hAnsi="Times New Roman" w:cs="Times New Roman"/>
          <w:sz w:val="28"/>
          <w:szCs w:val="28"/>
        </w:rPr>
        <w:t>м увольне</w:t>
      </w:r>
      <w:r w:rsidRPr="00CF6659">
        <w:rPr>
          <w:rFonts w:ascii="Times New Roman" w:hAnsi="Times New Roman" w:cs="Times New Roman"/>
          <w:sz w:val="28"/>
          <w:szCs w:val="28"/>
        </w:rPr>
        <w:t>ния с военной службы или приравненной к ней службе и поступ</w:t>
      </w:r>
      <w:r w:rsidR="009D739A">
        <w:rPr>
          <w:rFonts w:ascii="Times New Roman" w:hAnsi="Times New Roman" w:cs="Times New Roman"/>
          <w:sz w:val="28"/>
          <w:szCs w:val="28"/>
        </w:rPr>
        <w:t>лением на работу не превысил тре</w:t>
      </w:r>
      <w:r w:rsidRPr="00CF6659">
        <w:rPr>
          <w:rFonts w:ascii="Times New Roman" w:hAnsi="Times New Roman" w:cs="Times New Roman"/>
          <w:sz w:val="28"/>
          <w:szCs w:val="28"/>
        </w:rPr>
        <w:t>х месяцев;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преподавательскую работу после увольнения в связи с ликвидацией образовательного учреждения, сок</w:t>
      </w:r>
      <w:r w:rsidR="009D739A">
        <w:rPr>
          <w:rFonts w:ascii="Times New Roman" w:hAnsi="Times New Roman" w:cs="Times New Roman"/>
          <w:sz w:val="28"/>
          <w:szCs w:val="28"/>
        </w:rPr>
        <w:t>ращением штата педаго</w:t>
      </w:r>
      <w:r w:rsidRPr="00CF6659">
        <w:rPr>
          <w:rFonts w:ascii="Times New Roman" w:hAnsi="Times New Roman" w:cs="Times New Roman"/>
          <w:sz w:val="28"/>
          <w:szCs w:val="28"/>
        </w:rPr>
        <w:t>гических работников или его численности, если п</w:t>
      </w:r>
      <w:r w:rsidR="009D739A">
        <w:rPr>
          <w:rFonts w:ascii="Times New Roman" w:hAnsi="Times New Roman" w:cs="Times New Roman"/>
          <w:sz w:val="28"/>
          <w:szCs w:val="28"/>
        </w:rPr>
        <w:t>ерерыв в работе не превысил тре</w:t>
      </w:r>
      <w:r w:rsidRPr="00CF6659">
        <w:rPr>
          <w:rFonts w:ascii="Times New Roman" w:hAnsi="Times New Roman" w:cs="Times New Roman"/>
          <w:sz w:val="28"/>
          <w:szCs w:val="28"/>
        </w:rPr>
        <w:t>х месяцев;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</w:t>
      </w:r>
      <w:r>
        <w:rPr>
          <w:rFonts w:ascii="Times New Roman" w:hAnsi="Times New Roman" w:cs="Times New Roman"/>
          <w:sz w:val="28"/>
          <w:szCs w:val="28"/>
        </w:rPr>
        <w:t>ю работу после увольнения с пре</w:t>
      </w:r>
      <w:r w:rsidRPr="00CF6659">
        <w:rPr>
          <w:rFonts w:ascii="Times New Roman" w:hAnsi="Times New Roman" w:cs="Times New Roman"/>
          <w:sz w:val="28"/>
          <w:szCs w:val="28"/>
        </w:rPr>
        <w:t>подавательской работы по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желанию в связи с переводом му</w:t>
      </w:r>
      <w:r w:rsidRPr="00CF6659">
        <w:rPr>
          <w:rFonts w:ascii="Times New Roman" w:hAnsi="Times New Roman" w:cs="Times New Roman"/>
          <w:sz w:val="28"/>
          <w:szCs w:val="28"/>
        </w:rPr>
        <w:t>жа (жены) на работу в другую местность независимо от перерыва в работе;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преподавательскую работу по окончании высшего или среднего педагогическ</w:t>
      </w:r>
      <w:r w:rsidR="009D739A">
        <w:rPr>
          <w:rFonts w:ascii="Times New Roman" w:hAnsi="Times New Roman" w:cs="Times New Roman"/>
          <w:sz w:val="28"/>
          <w:szCs w:val="28"/>
        </w:rPr>
        <w:t>ого учебного заведения, если учебе в учебном за</w:t>
      </w:r>
      <w:r w:rsidRPr="00CF6659">
        <w:rPr>
          <w:rFonts w:ascii="Times New Roman" w:hAnsi="Times New Roman" w:cs="Times New Roman"/>
          <w:sz w:val="28"/>
          <w:szCs w:val="28"/>
        </w:rPr>
        <w:t>ведении непосредственно предшествовала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преподавательская работа, а пе</w:t>
      </w:r>
      <w:r w:rsidR="009D739A">
        <w:rPr>
          <w:rFonts w:ascii="Times New Roman" w:hAnsi="Times New Roman" w:cs="Times New Roman"/>
          <w:sz w:val="28"/>
          <w:szCs w:val="28"/>
        </w:rPr>
        <w:t>рерыв между дне</w:t>
      </w:r>
      <w:r w:rsidRPr="00CF6659">
        <w:rPr>
          <w:rFonts w:ascii="Times New Roman" w:hAnsi="Times New Roman" w:cs="Times New Roman"/>
          <w:sz w:val="28"/>
          <w:szCs w:val="28"/>
        </w:rPr>
        <w:t>м ок</w:t>
      </w:r>
      <w:r w:rsidR="009D739A">
        <w:rPr>
          <w:rFonts w:ascii="Times New Roman" w:hAnsi="Times New Roman" w:cs="Times New Roman"/>
          <w:sz w:val="28"/>
          <w:szCs w:val="28"/>
        </w:rPr>
        <w:t>ончания учебного заведения и дне</w:t>
      </w:r>
      <w:r w:rsidRPr="00CF6659">
        <w:rPr>
          <w:rFonts w:ascii="Times New Roman" w:hAnsi="Times New Roman" w:cs="Times New Roman"/>
          <w:sz w:val="28"/>
          <w:szCs w:val="28"/>
        </w:rPr>
        <w:t>м посту</w:t>
      </w:r>
      <w:r w:rsidR="009D739A">
        <w:rPr>
          <w:rFonts w:ascii="Times New Roman" w:hAnsi="Times New Roman" w:cs="Times New Roman"/>
          <w:sz w:val="28"/>
          <w:szCs w:val="28"/>
        </w:rPr>
        <w:t>пления на работу не превысил тре</w:t>
      </w:r>
      <w:r w:rsidRPr="00CF6659">
        <w:rPr>
          <w:rFonts w:ascii="Times New Roman" w:hAnsi="Times New Roman" w:cs="Times New Roman"/>
          <w:sz w:val="28"/>
          <w:szCs w:val="28"/>
        </w:rPr>
        <w:t>х месяцев;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преподавательскую</w:t>
      </w:r>
      <w:r>
        <w:rPr>
          <w:rFonts w:ascii="Times New Roman" w:hAnsi="Times New Roman" w:cs="Times New Roman"/>
          <w:sz w:val="28"/>
          <w:szCs w:val="28"/>
        </w:rPr>
        <w:t xml:space="preserve"> работу после увольнения с пре</w:t>
      </w:r>
      <w:r w:rsidRPr="00CF6659">
        <w:rPr>
          <w:rFonts w:ascii="Times New Roman" w:hAnsi="Times New Roman" w:cs="Times New Roman"/>
          <w:sz w:val="28"/>
          <w:szCs w:val="28"/>
        </w:rPr>
        <w:t>подавательской работы в связи с установлением инвалидности, если п</w:t>
      </w:r>
      <w:r w:rsidR="009D739A">
        <w:rPr>
          <w:rFonts w:ascii="Times New Roman" w:hAnsi="Times New Roman" w:cs="Times New Roman"/>
          <w:sz w:val="28"/>
          <w:szCs w:val="28"/>
        </w:rPr>
        <w:t>ере-рыв в работе не превысил трех месяцев (тре</w:t>
      </w:r>
      <w:r w:rsidRPr="00CF6659">
        <w:rPr>
          <w:rFonts w:ascii="Times New Roman" w:hAnsi="Times New Roman" w:cs="Times New Roman"/>
          <w:sz w:val="28"/>
          <w:szCs w:val="28"/>
        </w:rPr>
        <w:t>хмесячный период в этих случа-ях исчисляется со дня восстановления трудоспособности);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</w:t>
      </w:r>
      <w:r w:rsidR="009D739A">
        <w:rPr>
          <w:rFonts w:ascii="Times New Roman" w:hAnsi="Times New Roman" w:cs="Times New Roman"/>
          <w:sz w:val="28"/>
          <w:szCs w:val="28"/>
        </w:rPr>
        <w:t>ю работу после увольнения с пре</w:t>
      </w:r>
      <w:r w:rsidRPr="00CF6659">
        <w:rPr>
          <w:rFonts w:ascii="Times New Roman" w:hAnsi="Times New Roman" w:cs="Times New Roman"/>
          <w:sz w:val="28"/>
          <w:szCs w:val="28"/>
        </w:rPr>
        <w:t xml:space="preserve">подавательской работы вследствие обнаружившегося несоответствия ра-ботника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</w:t>
      </w:r>
      <w:r w:rsidR="009D739A">
        <w:rPr>
          <w:rFonts w:ascii="Times New Roman" w:hAnsi="Times New Roman" w:cs="Times New Roman"/>
          <w:sz w:val="28"/>
          <w:szCs w:val="28"/>
        </w:rPr>
        <w:t>перерыв в работе не превысил тре</w:t>
      </w:r>
      <w:r w:rsidRPr="00CF6659">
        <w:rPr>
          <w:rFonts w:ascii="Times New Roman" w:hAnsi="Times New Roman" w:cs="Times New Roman"/>
          <w:sz w:val="28"/>
          <w:szCs w:val="28"/>
        </w:rPr>
        <w:t>х ме-сяцев;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 xml:space="preserve"> при поступлении на преподавательскую работ</w:t>
      </w:r>
      <w:r>
        <w:rPr>
          <w:rFonts w:ascii="Times New Roman" w:hAnsi="Times New Roman" w:cs="Times New Roman"/>
          <w:sz w:val="28"/>
          <w:szCs w:val="28"/>
        </w:rPr>
        <w:t>у после увольнения по соб</w:t>
      </w:r>
      <w:r w:rsidRPr="00CF6659">
        <w:rPr>
          <w:rFonts w:ascii="Times New Roman" w:hAnsi="Times New Roman" w:cs="Times New Roman"/>
          <w:sz w:val="28"/>
          <w:szCs w:val="28"/>
        </w:rPr>
        <w:t>ственному желанию в связи с уходом на пенсию,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6659">
        <w:rPr>
          <w:rFonts w:ascii="Times New Roman" w:hAnsi="Times New Roman" w:cs="Times New Roman"/>
          <w:sz w:val="28"/>
          <w:szCs w:val="28"/>
        </w:rPr>
        <w:t>при переходе с одной преподавательско</w:t>
      </w:r>
      <w:r>
        <w:rPr>
          <w:rFonts w:ascii="Times New Roman" w:hAnsi="Times New Roman" w:cs="Times New Roman"/>
          <w:sz w:val="28"/>
          <w:szCs w:val="28"/>
        </w:rPr>
        <w:t>й работы на другую в связи с из</w:t>
      </w:r>
      <w:r w:rsidRPr="00CF6659">
        <w:rPr>
          <w:rFonts w:ascii="Times New Roman" w:hAnsi="Times New Roman" w:cs="Times New Roman"/>
          <w:sz w:val="28"/>
          <w:szCs w:val="28"/>
        </w:rPr>
        <w:t>менением места жительства перерыв в работе удлиняется на время, необхо-димое для переезда.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lastRenderedPageBreak/>
        <w:t>6. Длительный отпуск может предоставляться педагогическому ра-ботнику в любое время при условии, что это отрицательно не отразится на деятельности Учреждения.</w:t>
      </w:r>
    </w:p>
    <w:p w:rsidR="00CF6659" w:rsidRPr="00CF6659" w:rsidRDefault="009D739A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Очере</w:t>
      </w:r>
      <w:r w:rsidR="00CF6659" w:rsidRPr="00CF6659">
        <w:rPr>
          <w:rFonts w:ascii="Times New Roman" w:hAnsi="Times New Roman" w:cs="Times New Roman"/>
          <w:sz w:val="28"/>
          <w:szCs w:val="28"/>
        </w:rPr>
        <w:t>дность и время предоставления длительного отпуска, про-должительность,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определяют-ся Уставом Учреждения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8. Длительный отпуск предоставляется педагогическому работнику по его заявлению и оформляется приказом по Учреждению.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9. Длительный отпуск заведующей Учреждением оформляется при-казом Отдела образования Шпаковского муниципального района СК.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10. За педагогическим работником, находящимся в длительном от-пуске, в установленном порядке сохраняется место работы (должность).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11. Во время длительного отпуска не допускается перевод педагоги-ческого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со-гласованию с администрацией Учреждения переносится на другой срок.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13. Длительный отпуск не продлевается не переносится, если педаго-гический работник в указанный период времени ухаживал за заболевшим членом семьи.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14. При досрочном выходе из длительного отпуска работник обязан предупредить руководителя Учреждение за 1 месяц.</w:t>
      </w:r>
    </w:p>
    <w:p w:rsidR="00CF6659" w:rsidRP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15. Если в период пребывания работника в длительном отпуске им производятся отчисления в пенсионный фонд, то этот период засчитывается ему в педагогический стаж.</w:t>
      </w:r>
    </w:p>
    <w:p w:rsidR="00CF6659" w:rsidRDefault="00CF6659" w:rsidP="00CF66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6659">
        <w:rPr>
          <w:rFonts w:ascii="Times New Roman" w:hAnsi="Times New Roman" w:cs="Times New Roman"/>
          <w:sz w:val="24"/>
          <w:szCs w:val="24"/>
        </w:rPr>
        <w:t>Приложение к Положению</w:t>
      </w:r>
    </w:p>
    <w:p w:rsidR="00CF6659" w:rsidRPr="00CF6659" w:rsidRDefault="00CF6659" w:rsidP="00CF665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6659">
        <w:rPr>
          <w:rFonts w:ascii="Times New Roman" w:hAnsi="Times New Roman" w:cs="Times New Roman"/>
          <w:sz w:val="24"/>
          <w:szCs w:val="24"/>
        </w:rPr>
        <w:t xml:space="preserve"> о порядке и условиях</w:t>
      </w:r>
    </w:p>
    <w:p w:rsidR="00CF6659" w:rsidRPr="00CF6659" w:rsidRDefault="00CF6659" w:rsidP="00CF665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6659">
        <w:rPr>
          <w:rFonts w:ascii="Times New Roman" w:hAnsi="Times New Roman" w:cs="Times New Roman"/>
          <w:sz w:val="24"/>
          <w:szCs w:val="24"/>
        </w:rPr>
        <w:t xml:space="preserve"> предоставления педагогическим</w:t>
      </w:r>
    </w:p>
    <w:p w:rsidR="00CF6659" w:rsidRDefault="00CF6659" w:rsidP="00CF665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6659">
        <w:rPr>
          <w:rFonts w:ascii="Times New Roman" w:hAnsi="Times New Roman" w:cs="Times New Roman"/>
          <w:sz w:val="24"/>
          <w:szCs w:val="24"/>
        </w:rPr>
        <w:t>работникам длительного</w:t>
      </w:r>
    </w:p>
    <w:p w:rsidR="00CF6659" w:rsidRDefault="00CF6659" w:rsidP="00CF665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6659">
        <w:rPr>
          <w:rFonts w:ascii="Times New Roman" w:hAnsi="Times New Roman" w:cs="Times New Roman"/>
          <w:sz w:val="24"/>
          <w:szCs w:val="24"/>
        </w:rPr>
        <w:t xml:space="preserve">отпуска сроком до одного года </w:t>
      </w:r>
    </w:p>
    <w:p w:rsidR="00CF6659" w:rsidRPr="00CF6659" w:rsidRDefault="00CF6659" w:rsidP="00CF665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6659" w:rsidRPr="00CF6659" w:rsidRDefault="00CF6659" w:rsidP="00CF665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9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должностей, работа в которых засчитывается в стаж непрерывной преподавательской работы </w:t>
      </w:r>
    </w:p>
    <w:p w:rsidR="00CF6659" w:rsidRPr="00E94679" w:rsidRDefault="00E94679" w:rsidP="00E946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6659" w:rsidRPr="00E94679">
        <w:rPr>
          <w:rFonts w:ascii="Times New Roman" w:hAnsi="Times New Roman"/>
          <w:sz w:val="28"/>
          <w:szCs w:val="28"/>
        </w:rPr>
        <w:t xml:space="preserve">Перечень должностей, работа в которых засчитывается в стаж непрерывной преподавательской работы независимо от </w:t>
      </w:r>
      <w:r>
        <w:rPr>
          <w:rFonts w:ascii="Times New Roman" w:hAnsi="Times New Roman"/>
          <w:sz w:val="28"/>
          <w:szCs w:val="28"/>
        </w:rPr>
        <w:t>объема преподавательской работы</w:t>
      </w:r>
      <w:r w:rsidR="00CF6659" w:rsidRPr="00E94679">
        <w:rPr>
          <w:rFonts w:ascii="Times New Roman" w:hAnsi="Times New Roman"/>
          <w:sz w:val="28"/>
          <w:szCs w:val="28"/>
        </w:rPr>
        <w:t>:</w:t>
      </w:r>
    </w:p>
    <w:p w:rsidR="00CF6659" w:rsidRPr="00CF6659" w:rsidRDefault="00CF6659" w:rsidP="00CF6659">
      <w:pPr>
        <w:pStyle w:val="afb"/>
        <w:rPr>
          <w:rFonts w:ascii="Times New Roman" w:hAnsi="Times New Roman"/>
          <w:sz w:val="28"/>
          <w:szCs w:val="28"/>
        </w:rPr>
      </w:pPr>
    </w:p>
    <w:p w:rsidR="00CF6659" w:rsidRDefault="00CF6659" w:rsidP="00CF6659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6659">
        <w:rPr>
          <w:rFonts w:ascii="Times New Roman" w:hAnsi="Times New Roman"/>
          <w:sz w:val="28"/>
          <w:szCs w:val="28"/>
        </w:rPr>
        <w:t>музыкальный руководитель;</w:t>
      </w:r>
    </w:p>
    <w:p w:rsidR="00CF6659" w:rsidRDefault="00CF6659" w:rsidP="00CF6659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F6659">
        <w:rPr>
          <w:rFonts w:ascii="Times New Roman" w:hAnsi="Times New Roman"/>
          <w:sz w:val="28"/>
          <w:szCs w:val="28"/>
        </w:rPr>
        <w:t xml:space="preserve"> воспитатель.</w:t>
      </w:r>
    </w:p>
    <w:p w:rsidR="009D739A" w:rsidRDefault="009D739A" w:rsidP="00CF6659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учитель- логопед;</w:t>
      </w:r>
    </w:p>
    <w:p w:rsidR="00F903D7" w:rsidRPr="00CF6659" w:rsidRDefault="00F903D7" w:rsidP="00CF6659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 – психолог.</w:t>
      </w:r>
      <w:r w:rsidR="00E94679">
        <w:rPr>
          <w:rFonts w:ascii="Times New Roman" w:hAnsi="Times New Roman"/>
          <w:sz w:val="28"/>
          <w:szCs w:val="28"/>
        </w:rPr>
        <w:t>-  ?</w:t>
      </w: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4"/>
        <w:gridCol w:w="4614"/>
      </w:tblGrid>
      <w:tr w:rsidR="00CF6659" w:rsidRPr="00CF6659" w:rsidTr="00CA055D">
        <w:trPr>
          <w:trHeight w:val="1075"/>
        </w:trPr>
        <w:tc>
          <w:tcPr>
            <w:tcW w:w="4614" w:type="dxa"/>
          </w:tcPr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Учтено мнение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Выборного органа перв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ичной профсоюзной ор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ганизации МКДОУ «Детский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Председатель первичной профсоюзной организации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Деревянко Л.Б.</w:t>
            </w:r>
          </w:p>
          <w:p w:rsidR="00CF6659" w:rsidRP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  <w:tc>
          <w:tcPr>
            <w:tcW w:w="4614" w:type="dxa"/>
          </w:tcPr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Приложение № 10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коллективному договору на период с 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.2018г. по 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.2021г.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УТВЕРЖДАЮ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аведующий МКДОУ «Детский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____________ 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Мещерякова А.И.</w:t>
            </w:r>
          </w:p>
          <w:p w:rsidR="00CF6659" w:rsidRP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</w:tr>
    </w:tbl>
    <w:p w:rsidR="00CF6659" w:rsidRDefault="00CF6659" w:rsidP="00CF6659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pStyle w:val="Defaul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CF6659" w:rsidRDefault="00CF6659" w:rsidP="00CF6659">
      <w:pPr>
        <w:tabs>
          <w:tab w:val="left" w:pos="343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профессий и должностей работников, которым предусмотрена бесплатная выдача специальной одежды, специальной обуви </w:t>
      </w:r>
    </w:p>
    <w:p w:rsidR="00CF6659" w:rsidRDefault="00CF6659" w:rsidP="00CF6659">
      <w:pPr>
        <w:tabs>
          <w:tab w:val="left" w:pos="34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 других средств индивидуальной защиты</w:t>
      </w:r>
    </w:p>
    <w:p w:rsid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6"/>
        <w:tblW w:w="0" w:type="auto"/>
        <w:tblLayout w:type="fixed"/>
        <w:tblLook w:val="04A0"/>
      </w:tblPr>
      <w:tblGrid>
        <w:gridCol w:w="675"/>
        <w:gridCol w:w="1701"/>
        <w:gridCol w:w="2552"/>
        <w:gridCol w:w="2410"/>
        <w:gridCol w:w="992"/>
        <w:gridCol w:w="1241"/>
      </w:tblGrid>
      <w:tr w:rsidR="00CF6659" w:rsidTr="00CF6659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"/>
            </w:tblGrid>
            <w:tr w:rsidR="00CF6659" w:rsidRPr="00CF6659" w:rsidTr="00CF6659">
              <w:trPr>
                <w:trHeight w:val="265"/>
              </w:trPr>
              <w:tc>
                <w:tcPr>
                  <w:tcW w:w="601" w:type="dxa"/>
                </w:tcPr>
                <w:p w:rsidR="00CF6659" w:rsidRPr="00CF6659" w:rsidRDefault="00CF6659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66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</w:tr>
          </w:tbl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b/>
                <w:bCs/>
                <w:sz w:val="22"/>
                <w:szCs w:val="22"/>
              </w:rPr>
              <w:t>Профессия, должность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b/>
                <w:bCs/>
                <w:sz w:val="22"/>
                <w:szCs w:val="22"/>
              </w:rPr>
              <w:t>Наименование средств индивидуальной защиты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b/>
                <w:bCs/>
                <w:sz w:val="22"/>
                <w:szCs w:val="22"/>
              </w:rPr>
              <w:t>Ссылка на ТОН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b/>
                <w:bCs/>
                <w:sz w:val="22"/>
                <w:szCs w:val="22"/>
              </w:rPr>
              <w:t>Нормы вы-дачи на год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b/>
                <w:bCs/>
                <w:sz w:val="22"/>
                <w:szCs w:val="22"/>
              </w:rPr>
              <w:t>Срок носки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</w:tr>
      <w:tr w:rsidR="00CF6659" w:rsidTr="00CF6659">
        <w:trPr>
          <w:trHeight w:val="1620"/>
        </w:trPr>
        <w:tc>
          <w:tcPr>
            <w:tcW w:w="675" w:type="dxa"/>
            <w:vMerge w:val="restart"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Машинист по стирке белья машин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Халат для защиты от</w:t>
            </w:r>
          </w:p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общих производственных загрязнений и механических воздействий</w:t>
            </w:r>
          </w:p>
        </w:tc>
        <w:tc>
          <w:tcPr>
            <w:tcW w:w="2410" w:type="dxa"/>
            <w:vMerge w:val="restart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</w:t>
            </w:r>
            <w:r w:rsidRPr="00CF6659">
              <w:rPr>
                <w:sz w:val="22"/>
                <w:szCs w:val="22"/>
              </w:rPr>
              <w:t>стерства труда и социальной защиты населения РФ от 09.12.2014, № 997н, п.115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  <w:tr w:rsidR="00CF6659" w:rsidTr="00CF6659">
        <w:trPr>
          <w:trHeight w:val="1050"/>
        </w:trPr>
        <w:tc>
          <w:tcPr>
            <w:tcW w:w="675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Фартук из полимерных материалов с нагрудником</w:t>
            </w:r>
          </w:p>
        </w:tc>
        <w:tc>
          <w:tcPr>
            <w:tcW w:w="2410" w:type="dxa"/>
            <w:vMerge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  <w:tr w:rsidR="00CF6659" w:rsidTr="00CF6659">
        <w:trPr>
          <w:trHeight w:val="555"/>
        </w:trPr>
        <w:tc>
          <w:tcPr>
            <w:tcW w:w="675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Перчатки резиновые</w:t>
            </w:r>
          </w:p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6659" w:rsidRPr="00CF6659" w:rsidRDefault="00CF6659" w:rsidP="00CF665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jc w:val="center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  <w:tr w:rsidR="00CF6659" w:rsidTr="00CF6659">
        <w:tc>
          <w:tcPr>
            <w:tcW w:w="675" w:type="dxa"/>
            <w:vMerge w:val="restart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Повар</w:t>
            </w:r>
          </w:p>
        </w:tc>
        <w:tc>
          <w:tcPr>
            <w:tcW w:w="255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 xml:space="preserve">Фартук из полимерных материалов с нагрудником </w:t>
            </w:r>
          </w:p>
        </w:tc>
        <w:tc>
          <w:tcPr>
            <w:tcW w:w="2410" w:type="dxa"/>
            <w:vMerge w:val="restart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</w:t>
            </w:r>
            <w:r w:rsidRPr="00CF6659">
              <w:rPr>
                <w:sz w:val="22"/>
                <w:szCs w:val="22"/>
              </w:rPr>
              <w:t xml:space="preserve">стерства труда и социальной защиты населения РФ от 09.12.2014, № 997н, </w:t>
            </w:r>
            <w:r w:rsidRPr="00CF6659">
              <w:rPr>
                <w:sz w:val="22"/>
                <w:szCs w:val="22"/>
              </w:rPr>
              <w:lastRenderedPageBreak/>
              <w:t xml:space="preserve">п.122 </w:t>
            </w:r>
          </w:p>
        </w:tc>
        <w:tc>
          <w:tcPr>
            <w:tcW w:w="992" w:type="dxa"/>
          </w:tcPr>
          <w:p w:rsidR="00CF6659" w:rsidRPr="00CF6659" w:rsidRDefault="002A70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1</w:t>
            </w:r>
          </w:p>
        </w:tc>
        <w:tc>
          <w:tcPr>
            <w:tcW w:w="1241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 xml:space="preserve">1 год </w:t>
            </w:r>
          </w:p>
        </w:tc>
      </w:tr>
      <w:tr w:rsidR="00CF6659" w:rsidTr="00CF6659">
        <w:tc>
          <w:tcPr>
            <w:tcW w:w="675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 xml:space="preserve">Халат и брюки для </w:t>
            </w:r>
            <w:r w:rsidRPr="00CF6659">
              <w:rPr>
                <w:sz w:val="22"/>
                <w:szCs w:val="22"/>
              </w:rPr>
              <w:lastRenderedPageBreak/>
              <w:t xml:space="preserve">защиты от общих производственных загрязнений и механических воздействий </w:t>
            </w:r>
          </w:p>
        </w:tc>
        <w:tc>
          <w:tcPr>
            <w:tcW w:w="2410" w:type="dxa"/>
            <w:vMerge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  <w:tr w:rsidR="00CF6659" w:rsidTr="00CF6659">
        <w:tc>
          <w:tcPr>
            <w:tcW w:w="675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 xml:space="preserve">Перчатки резиновые или из полимерных материа-лов </w:t>
            </w:r>
          </w:p>
        </w:tc>
        <w:tc>
          <w:tcPr>
            <w:tcW w:w="2410" w:type="dxa"/>
            <w:vMerge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 xml:space="preserve">6 пар 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  <w:tr w:rsidR="00CF6659" w:rsidTr="00CF6659">
        <w:trPr>
          <w:trHeight w:val="1065"/>
        </w:trPr>
        <w:tc>
          <w:tcPr>
            <w:tcW w:w="675" w:type="dxa"/>
            <w:vMerge w:val="restart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2552" w:type="dxa"/>
          </w:tcPr>
          <w:tbl>
            <w:tblPr>
              <w:tblW w:w="26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75"/>
            </w:tblGrid>
            <w:tr w:rsidR="00CF6659" w:rsidRPr="00CF6659" w:rsidTr="00CF6659">
              <w:trPr>
                <w:trHeight w:val="584"/>
              </w:trPr>
              <w:tc>
                <w:tcPr>
                  <w:tcW w:w="2675" w:type="dxa"/>
                </w:tcPr>
                <w:p w:rsidR="00CF6659" w:rsidRPr="00CF6659" w:rsidRDefault="00CF6659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6659">
                    <w:rPr>
                      <w:rFonts w:ascii="Times New Roman" w:hAnsi="Times New Roman" w:cs="Times New Roman"/>
                      <w:color w:val="000000"/>
                    </w:rPr>
                    <w:t xml:space="preserve">Халат для защиты от об-щих производственных загрязнений и механиче-ских воздействий </w:t>
                  </w:r>
                </w:p>
              </w:tc>
            </w:tr>
          </w:tbl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Мини</w:t>
            </w:r>
            <w:r w:rsidRPr="00CF6659">
              <w:rPr>
                <w:sz w:val="22"/>
                <w:szCs w:val="22"/>
              </w:rPr>
              <w:t xml:space="preserve">стерства труда и социальной за-щиты населения </w:t>
            </w:r>
            <w:r>
              <w:rPr>
                <w:sz w:val="22"/>
                <w:szCs w:val="22"/>
              </w:rPr>
              <w:t>РФ от 09.12.2014, № 997н, Примечания Приказ Министерства труда и социальной за</w:t>
            </w:r>
            <w:r w:rsidRPr="00CF6659">
              <w:rPr>
                <w:sz w:val="22"/>
                <w:szCs w:val="22"/>
              </w:rPr>
              <w:t xml:space="preserve">щиты населения РФ от 09.12.2014, № 997н, п.171 </w:t>
            </w:r>
          </w:p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  <w:tr w:rsidR="00CF6659" w:rsidTr="00CF6659">
        <w:trPr>
          <w:trHeight w:val="315"/>
        </w:trPr>
        <w:tc>
          <w:tcPr>
            <w:tcW w:w="675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Перчатки с полимерным покрытием</w:t>
            </w:r>
          </w:p>
        </w:tc>
        <w:tc>
          <w:tcPr>
            <w:tcW w:w="2410" w:type="dxa"/>
            <w:vMerge/>
          </w:tcPr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6 пар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  <w:tr w:rsidR="00CF6659" w:rsidTr="00CF6659">
        <w:trPr>
          <w:trHeight w:val="2310"/>
        </w:trPr>
        <w:tc>
          <w:tcPr>
            <w:tcW w:w="675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</w:p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 xml:space="preserve">Перчатки резиновые </w:t>
            </w:r>
          </w:p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6659" w:rsidRPr="00CF6659" w:rsidRDefault="00CF6659" w:rsidP="00CF66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6659" w:rsidRPr="00CF6659" w:rsidRDefault="00CF6659">
            <w:pPr>
              <w:pStyle w:val="Default"/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12 пар</w:t>
            </w:r>
          </w:p>
        </w:tc>
        <w:tc>
          <w:tcPr>
            <w:tcW w:w="1241" w:type="dxa"/>
          </w:tcPr>
          <w:p w:rsidR="00CF6659" w:rsidRPr="00CF6659" w:rsidRDefault="00CF6659" w:rsidP="00CF6659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CF6659">
              <w:rPr>
                <w:sz w:val="22"/>
                <w:szCs w:val="22"/>
              </w:rPr>
              <w:t>1 год</w:t>
            </w:r>
          </w:p>
        </w:tc>
      </w:tr>
    </w:tbl>
    <w:p w:rsidR="00CF6659" w:rsidRDefault="00CF6659" w:rsidP="00CF6659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4"/>
        <w:gridCol w:w="4614"/>
      </w:tblGrid>
      <w:tr w:rsidR="00CF6659" w:rsidRPr="00CF6659" w:rsidTr="00CA055D">
        <w:trPr>
          <w:trHeight w:val="1075"/>
        </w:trPr>
        <w:tc>
          <w:tcPr>
            <w:tcW w:w="4614" w:type="dxa"/>
          </w:tcPr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Учтено мнение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Выборного органа перв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ичной профсоюзной ор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ганизации МКДОУ «Детский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Председатель первичной профсоюзной организации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</w:t>
            </w:r>
            <w:r w:rsidR="002A709E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Деревянко Л.Б.</w:t>
            </w:r>
          </w:p>
          <w:p w:rsidR="00CF6659" w:rsidRP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  <w:tc>
          <w:tcPr>
            <w:tcW w:w="4614" w:type="dxa"/>
          </w:tcPr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Приложение № 11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коллективному договору на период с 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.2018г. по 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.2021г.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УТВЕРЖДАЮ</w:t>
            </w:r>
          </w:p>
          <w:p w:rsid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Заведующий МКДОУ «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____________ </w:t>
            </w:r>
            <w:r w:rsidR="00F903D7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Мещерякова А.И.</w:t>
            </w:r>
          </w:p>
          <w:p w:rsidR="00CF6659" w:rsidRPr="00CF6659" w:rsidRDefault="00CF6659" w:rsidP="00CA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(ФИО)</w:t>
            </w:r>
          </w:p>
        </w:tc>
      </w:tr>
    </w:tbl>
    <w:p w:rsidR="00CF6659" w:rsidRDefault="00CF6659" w:rsidP="00CF66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65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F6659" w:rsidRP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 xml:space="preserve">профессий и должностей работников, получающих бесплатное мыло, </w:t>
      </w:r>
    </w:p>
    <w:p w:rsidR="00CF6659" w:rsidRP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659">
        <w:rPr>
          <w:rFonts w:ascii="Times New Roman" w:hAnsi="Times New Roman" w:cs="Times New Roman"/>
          <w:sz w:val="28"/>
          <w:szCs w:val="28"/>
        </w:rPr>
        <w:t>смывающие или обезжиривающие средства</w:t>
      </w:r>
    </w:p>
    <w:p w:rsidR="00CF6659" w:rsidRDefault="00CF6659" w:rsidP="00CF6659">
      <w:pPr>
        <w:tabs>
          <w:tab w:val="left" w:pos="1575"/>
        </w:tabs>
        <w:spacing w:after="0"/>
        <w:jc w:val="center"/>
        <w:rPr>
          <w:sz w:val="28"/>
          <w:szCs w:val="28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675"/>
        <w:gridCol w:w="1985"/>
        <w:gridCol w:w="3082"/>
        <w:gridCol w:w="3013"/>
      </w:tblGrid>
      <w:tr w:rsidR="00CF6659" w:rsidTr="00CF6659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7"/>
            </w:tblGrid>
            <w:tr w:rsidR="00CF6659" w:rsidRPr="00CF6659" w:rsidTr="00CF6659">
              <w:trPr>
                <w:trHeight w:val="247"/>
              </w:trPr>
              <w:tc>
                <w:tcPr>
                  <w:tcW w:w="567" w:type="dxa"/>
                </w:tcPr>
                <w:p w:rsidR="00CF6659" w:rsidRPr="00CF6659" w:rsidRDefault="00CF6659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F665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№ п\п</w:t>
                  </w:r>
                </w:p>
              </w:tc>
            </w:tr>
          </w:tbl>
          <w:p w:rsidR="00CF6659" w:rsidRDefault="00CF6659" w:rsidP="00CF6659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659" w:rsidRDefault="00CF6659" w:rsidP="00CF66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профессии (должности), вида работ</w:t>
            </w:r>
          </w:p>
          <w:p w:rsidR="00CF6659" w:rsidRDefault="00CF6659" w:rsidP="00CF6659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</w:tcPr>
          <w:p w:rsidR="00CF6659" w:rsidRDefault="00CF6659" w:rsidP="00CF66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смывающих и обезвреживающих средств</w:t>
            </w:r>
          </w:p>
          <w:p w:rsidR="00CF6659" w:rsidRDefault="00CF6659" w:rsidP="00CF6659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CF6659" w:rsidRDefault="00CF6659" w:rsidP="00CF66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 выдачи в месяц</w:t>
            </w:r>
          </w:p>
          <w:p w:rsidR="00CF6659" w:rsidRDefault="00CF6659" w:rsidP="00CF6659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</w:tr>
      <w:tr w:rsidR="00CF6659" w:rsidTr="00CF6659">
        <w:trPr>
          <w:trHeight w:val="1146"/>
        </w:trPr>
        <w:tc>
          <w:tcPr>
            <w:tcW w:w="675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Повар</w:t>
            </w:r>
          </w:p>
        </w:tc>
        <w:tc>
          <w:tcPr>
            <w:tcW w:w="3082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Твердое туалетное мыло или жидкие моющие средства для мытья рук</w:t>
            </w:r>
          </w:p>
        </w:tc>
        <w:tc>
          <w:tcPr>
            <w:tcW w:w="3013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200 г мыло туалет-ное или 250 мл жидкого мыла</w:t>
            </w:r>
          </w:p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</w:tr>
      <w:tr w:rsidR="00CF6659" w:rsidTr="00CF6659">
        <w:trPr>
          <w:trHeight w:val="990"/>
        </w:trPr>
        <w:tc>
          <w:tcPr>
            <w:tcW w:w="675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3082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Твердое туалетное мыло или жидкие моющие средства для мытья рук</w:t>
            </w:r>
          </w:p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200 г мыло туалетное или 250 мл жидкого мыла</w:t>
            </w:r>
          </w:p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</w:tr>
      <w:tr w:rsidR="00CF6659" w:rsidTr="00CF6659">
        <w:trPr>
          <w:trHeight w:val="1410"/>
        </w:trPr>
        <w:tc>
          <w:tcPr>
            <w:tcW w:w="675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3082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Твердое туалетное мыло или жидкие моющие средства для мытья рук</w:t>
            </w:r>
          </w:p>
        </w:tc>
        <w:tc>
          <w:tcPr>
            <w:tcW w:w="3013" w:type="dxa"/>
          </w:tcPr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CF6659">
              <w:rPr>
                <w:sz w:val="24"/>
                <w:szCs w:val="24"/>
              </w:rPr>
              <w:t>200 г мыло туалетное или 250 мл жидкого мыла</w:t>
            </w:r>
          </w:p>
          <w:p w:rsidR="00CF6659" w:rsidRPr="00CF6659" w:rsidRDefault="00CF6659" w:rsidP="00CF6659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</w:p>
          <w:p w:rsidR="00CF6659" w:rsidRPr="00CF6659" w:rsidRDefault="00CF6659" w:rsidP="00CF66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3D7" w:rsidRDefault="00F903D7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659" w:rsidRDefault="00CF6659" w:rsidP="00CF6659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14"/>
        <w:gridCol w:w="4614"/>
      </w:tblGrid>
      <w:tr w:rsidR="00CF6659" w:rsidRPr="00CF6659" w:rsidTr="00CA055D">
        <w:trPr>
          <w:trHeight w:val="1075"/>
        </w:trPr>
        <w:tc>
          <w:tcPr>
            <w:tcW w:w="4614" w:type="dxa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Учтено мнение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Выборного органа первичной профсоюзной организации МКДОУ «Детский сад </w:t>
            </w:r>
            <w:r w:rsidR="00C533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Председатель первичной профсоюзной организации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 </w:t>
            </w:r>
            <w:r w:rsidR="00C533C3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Деревянко Л.Б.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          (ФИО)</w:t>
            </w:r>
          </w:p>
        </w:tc>
        <w:tc>
          <w:tcPr>
            <w:tcW w:w="4614" w:type="dxa"/>
          </w:tcPr>
          <w:p w:rsidR="00CF6659" w:rsidRPr="00CF6659" w:rsidRDefault="00E94679" w:rsidP="00CF665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Приложение № 12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колл</w:t>
            </w:r>
            <w:r w:rsidR="00C533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ективному договору на период с 22.10.2018г. по 22.10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.2021г.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УТВЕРЖДАЮ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="00C533C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аведующий МКДОУ «Детский сад № 9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____________   </w:t>
            </w: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Крахоткина О.М.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66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(подпись)            (ФИО)</w:t>
            </w:r>
          </w:p>
        </w:tc>
      </w:tr>
    </w:tbl>
    <w:p w:rsidR="00CF6659" w:rsidRPr="00CF6659" w:rsidRDefault="00CF6659" w:rsidP="00CF665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CF6659" w:rsidRPr="00CF6659" w:rsidRDefault="00CF6659" w:rsidP="00CF6659">
      <w:pPr>
        <w:pStyle w:val="Default"/>
        <w:jc w:val="center"/>
        <w:rPr>
          <w:b/>
          <w:sz w:val="28"/>
          <w:szCs w:val="28"/>
        </w:rPr>
      </w:pPr>
      <w:r w:rsidRPr="00CF6659">
        <w:rPr>
          <w:b/>
          <w:sz w:val="28"/>
          <w:szCs w:val="28"/>
        </w:rPr>
        <w:t>План</w:t>
      </w:r>
    </w:p>
    <w:p w:rsidR="00CF6659" w:rsidRPr="00CF6659" w:rsidRDefault="00CF6659" w:rsidP="00CF6659">
      <w:pPr>
        <w:pStyle w:val="Default"/>
        <w:jc w:val="center"/>
        <w:rPr>
          <w:b/>
          <w:sz w:val="28"/>
          <w:szCs w:val="28"/>
        </w:rPr>
      </w:pPr>
      <w:r w:rsidRPr="00CF6659">
        <w:rPr>
          <w:b/>
          <w:sz w:val="28"/>
          <w:szCs w:val="28"/>
        </w:rPr>
        <w:t>мероприятий по ох</w:t>
      </w:r>
      <w:r w:rsidR="00C533C3">
        <w:rPr>
          <w:b/>
          <w:sz w:val="28"/>
          <w:szCs w:val="28"/>
        </w:rPr>
        <w:t>ране труда МКДОУ «Детский сад №9</w:t>
      </w:r>
      <w:r w:rsidRPr="00CF6659">
        <w:rPr>
          <w:b/>
          <w:sz w:val="28"/>
          <w:szCs w:val="28"/>
        </w:rPr>
        <w:t>»</w:t>
      </w:r>
    </w:p>
    <w:p w:rsidR="00CF6659" w:rsidRDefault="00CF6659" w:rsidP="00CF6659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59">
        <w:rPr>
          <w:rFonts w:ascii="Times New Roman" w:hAnsi="Times New Roman" w:cs="Times New Roman"/>
          <w:b/>
          <w:sz w:val="28"/>
          <w:szCs w:val="28"/>
        </w:rPr>
        <w:t>на 2018-2021 г</w:t>
      </w:r>
    </w:p>
    <w:p w:rsidR="00CF6659" w:rsidRDefault="00CF6659" w:rsidP="00CF66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45"/>
        <w:gridCol w:w="3691"/>
        <w:gridCol w:w="1775"/>
        <w:gridCol w:w="2030"/>
        <w:gridCol w:w="1524"/>
        <w:gridCol w:w="6"/>
      </w:tblGrid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мероприятий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испол-нения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исполнители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Отметка о выполнении </w:t>
            </w:r>
          </w:p>
        </w:tc>
      </w:tr>
      <w:tr w:rsidR="00CF6659" w:rsidTr="00CF6659">
        <w:tc>
          <w:tcPr>
            <w:tcW w:w="957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89"/>
            </w:tblGrid>
            <w:tr w:rsidR="00CF6659" w:rsidRPr="00CF6659">
              <w:trPr>
                <w:trHeight w:val="107"/>
              </w:trPr>
              <w:tc>
                <w:tcPr>
                  <w:tcW w:w="0" w:type="auto"/>
                </w:tcPr>
                <w:p w:rsidR="00CF6659" w:rsidRPr="00CF6659" w:rsidRDefault="00CF6659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F66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I. Мероприятия по охране труда и технике безопасности </w:t>
                  </w:r>
                </w:p>
              </w:tc>
            </w:tr>
          </w:tbl>
          <w:p w:rsidR="00CF6659" w:rsidRDefault="00CF6659" w:rsidP="00CF6659">
            <w:pPr>
              <w:rPr>
                <w:sz w:val="28"/>
                <w:szCs w:val="28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color w:val="auto"/>
              </w:rPr>
            </w:pP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вводных инст-руктажей по технике безо-пасности и охране труда.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приеме на работу 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color w:val="auto"/>
              </w:rPr>
            </w:pP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первичных ин-структажей по охране тру-да на рабочих местах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приеме на работу и 1 раз в пол-года для пед работников и 1 раз в квар-тал для работ-ников рабочих профессий </w:t>
            </w:r>
          </w:p>
        </w:tc>
        <w:tc>
          <w:tcPr>
            <w:tcW w:w="2272" w:type="dxa"/>
          </w:tcPr>
          <w:p w:rsidR="00CF6659" w:rsidRDefault="00CF6659" w:rsidP="00CA05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color w:val="auto"/>
              </w:rPr>
            </w:pP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проведением повторных, внеплановых и целевых ин-структажей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полу-годие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color w:val="auto"/>
              </w:rPr>
            </w:pP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состояния охра-ны труда в подразделениях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color w:val="auto"/>
              </w:rPr>
            </w:pP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состояния охраны труда в организации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Октябрь-ноябрь </w:t>
            </w:r>
          </w:p>
        </w:tc>
        <w:tc>
          <w:tcPr>
            <w:tcW w:w="2272" w:type="dxa"/>
          </w:tcPr>
          <w:p w:rsidR="00CF6659" w:rsidRDefault="00CF6659" w:rsidP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color w:val="auto"/>
              </w:rPr>
            </w:pP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норматив-ных локальных актов по охране труда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Январь </w:t>
            </w:r>
          </w:p>
        </w:tc>
        <w:tc>
          <w:tcPr>
            <w:tcW w:w="2272" w:type="dxa"/>
          </w:tcPr>
          <w:p w:rsidR="00CF6659" w:rsidRDefault="00CF6659" w:rsidP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color w:val="auto"/>
              </w:rPr>
            </w:pP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Разработка документов проведения периодическо-го </w:t>
            </w:r>
            <w:r>
              <w:rPr>
                <w:sz w:val="23"/>
                <w:szCs w:val="23"/>
              </w:rPr>
              <w:lastRenderedPageBreak/>
              <w:t xml:space="preserve">медицинского осмотра сотрудников (составление поименного списка, решение вопросов финансового обеспечения, подготовка проектов приказов о прохождении медосмотра). </w:t>
            </w:r>
          </w:p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Ежегодно В соответствии с </w:t>
            </w:r>
            <w:r>
              <w:rPr>
                <w:sz w:val="23"/>
                <w:szCs w:val="23"/>
              </w:rPr>
              <w:lastRenderedPageBreak/>
              <w:t xml:space="preserve">графиком </w:t>
            </w:r>
          </w:p>
        </w:tc>
        <w:tc>
          <w:tcPr>
            <w:tcW w:w="2272" w:type="dxa"/>
          </w:tcPr>
          <w:p w:rsidR="00CF6659" w:rsidRDefault="00CF6659" w:rsidP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Заведующий ДОУ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RPr="00CF6659" w:rsidTr="00CF6659">
        <w:trPr>
          <w:gridAfter w:val="2"/>
          <w:wAfter w:w="1530" w:type="dxa"/>
          <w:trHeight w:val="349"/>
        </w:trPr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8. 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Проверка состояния охра</w:t>
            </w:r>
            <w:r w:rsidRPr="00CF6659">
              <w:rPr>
                <w:color w:val="000000"/>
                <w:sz w:val="23"/>
                <w:szCs w:val="23"/>
              </w:rPr>
              <w:t xml:space="preserve">ны труда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>1 раз в квар-тал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Заведующий </w:t>
            </w:r>
            <w:r>
              <w:rPr>
                <w:color w:val="000000"/>
                <w:sz w:val="23"/>
                <w:szCs w:val="23"/>
              </w:rPr>
              <w:t>ДОУ</w:t>
            </w:r>
          </w:p>
        </w:tc>
      </w:tr>
      <w:tr w:rsidR="00CF6659" w:rsidRPr="00CF6659" w:rsidTr="00CF6659">
        <w:trPr>
          <w:gridAfter w:val="1"/>
          <w:wAfter w:w="6" w:type="dxa"/>
          <w:trHeight w:val="565"/>
        </w:trPr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9. 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Проверка состояния зданий и сооружений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1 раз в полго-да Август февраль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акты </w:t>
            </w:r>
          </w:p>
        </w:tc>
      </w:tr>
      <w:tr w:rsidR="00CF6659" w:rsidRPr="00CF6659" w:rsidTr="00CF6659">
        <w:trPr>
          <w:gridAfter w:val="1"/>
          <w:wAfter w:w="6" w:type="dxa"/>
          <w:trHeight w:val="469"/>
        </w:trPr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10. 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Составление отчетности по охране и условиям труда по формам, установленным Госкомстатом РФ.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Ежегодно май-август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Заведующий ДОУ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Форма № 7 в бух </w:t>
            </w:r>
          </w:p>
        </w:tc>
      </w:tr>
      <w:tr w:rsidR="00CF6659" w:rsidRPr="00CF6659" w:rsidTr="00CF6659">
        <w:trPr>
          <w:gridAfter w:val="2"/>
          <w:wAfter w:w="1530" w:type="dxa"/>
          <w:trHeight w:val="589"/>
        </w:trPr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11. 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>Доведение до свед</w:t>
            </w:r>
            <w:r w:rsidR="00C533C3">
              <w:rPr>
                <w:color w:val="000000"/>
                <w:sz w:val="23"/>
                <w:szCs w:val="23"/>
              </w:rPr>
              <w:t>ения ра-ботников действующих за</w:t>
            </w:r>
            <w:r w:rsidRPr="00CF6659">
              <w:rPr>
                <w:color w:val="000000"/>
                <w:sz w:val="23"/>
                <w:szCs w:val="23"/>
              </w:rPr>
              <w:t>конов и нормативны</w:t>
            </w:r>
            <w:r w:rsidR="00C533C3">
              <w:rPr>
                <w:color w:val="000000"/>
                <w:sz w:val="23"/>
                <w:szCs w:val="23"/>
              </w:rPr>
              <w:t>х правовых актов по охране тру</w:t>
            </w:r>
            <w:r w:rsidRPr="00CF6659">
              <w:rPr>
                <w:color w:val="000000"/>
                <w:sz w:val="23"/>
                <w:szCs w:val="23"/>
              </w:rPr>
              <w:t xml:space="preserve">да РФ.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Заведующий ДОУ </w:t>
            </w:r>
          </w:p>
        </w:tc>
      </w:tr>
      <w:tr w:rsidR="00CF6659" w:rsidRPr="00CF6659" w:rsidTr="00CF6659">
        <w:trPr>
          <w:trHeight w:val="349"/>
        </w:trPr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12. </w:t>
            </w:r>
          </w:p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Обучение по охране труда специалистов и работников рабочих профессий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1 раз в год </w:t>
            </w:r>
          </w:p>
        </w:tc>
        <w:tc>
          <w:tcPr>
            <w:tcW w:w="0" w:type="auto"/>
          </w:tcPr>
          <w:p w:rsidR="00CF6659" w:rsidRPr="00CF6659" w:rsidRDefault="00CF6659" w:rsidP="00CF665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F6659">
              <w:rPr>
                <w:color w:val="000000"/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F6659" w:rsidRPr="00CF6659" w:rsidRDefault="00CF6659">
            <w:pPr>
              <w:rPr>
                <w:sz w:val="23"/>
                <w:szCs w:val="23"/>
              </w:rPr>
            </w:pPr>
          </w:p>
        </w:tc>
      </w:tr>
      <w:tr w:rsidR="00CF6659" w:rsidTr="00CA055D">
        <w:tc>
          <w:tcPr>
            <w:tcW w:w="9571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47"/>
            </w:tblGrid>
            <w:tr w:rsidR="00CF6659" w:rsidRPr="00CF6659" w:rsidTr="00CF6659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CF6659" w:rsidRPr="00CF6659" w:rsidRDefault="00CF6659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F66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II. Мероприятия по обеспечению электробезопасности </w:t>
                  </w:r>
                </w:p>
              </w:tc>
            </w:tr>
          </w:tbl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Профилактическое испыта-ние электрооборудова</w:t>
            </w:r>
            <w:r w:rsidR="00C533C3">
              <w:rPr>
                <w:sz w:val="23"/>
                <w:szCs w:val="23"/>
              </w:rPr>
              <w:t>ния:- проверка заземления (зануления),- измерение сопротивления изоляции эл. про</w:t>
            </w:r>
            <w:r>
              <w:rPr>
                <w:sz w:val="23"/>
                <w:szCs w:val="23"/>
              </w:rPr>
              <w:t xml:space="preserve">водов, </w:t>
            </w:r>
            <w:r w:rsidR="00C533C3">
              <w:rPr>
                <w:sz w:val="23"/>
                <w:szCs w:val="23"/>
              </w:rPr>
              <w:t>кабелей цепей вторичной коммутации,- измерение сопротив</w:t>
            </w:r>
            <w:r>
              <w:rPr>
                <w:sz w:val="23"/>
                <w:szCs w:val="23"/>
              </w:rPr>
              <w:t>ления изоляции эл. щитов и силовых линий,- пр</w:t>
            </w:r>
            <w:r w:rsidR="00C533C3">
              <w:rPr>
                <w:sz w:val="23"/>
                <w:szCs w:val="23"/>
              </w:rPr>
              <w:t>оверка срабатывания защиты,- измерение сопротивления за</w:t>
            </w:r>
            <w:r>
              <w:rPr>
                <w:sz w:val="23"/>
                <w:szCs w:val="23"/>
              </w:rPr>
              <w:t xml:space="preserve">земляющих устройств,- проверка наличия цепи и качества контактных со-единений заземляющих и защитных проводников.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До 01.09. 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ДОУ 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проверок </w:t>
            </w: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технического персонала и его переаттестация. </w:t>
            </w:r>
          </w:p>
        </w:tc>
        <w:tc>
          <w:tcPr>
            <w:tcW w:w="172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 раз в год 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ДОУ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A055D">
        <w:tc>
          <w:tcPr>
            <w:tcW w:w="957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76"/>
            </w:tblGrid>
            <w:tr w:rsidR="00CF6659" w:rsidRPr="00CF6659">
              <w:trPr>
                <w:trHeight w:val="227"/>
              </w:trPr>
              <w:tc>
                <w:tcPr>
                  <w:tcW w:w="0" w:type="auto"/>
                </w:tcPr>
                <w:p w:rsidR="00CF6659" w:rsidRDefault="00CF6659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CF66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III. Обеспечение сотрудников средствами индивидуальной защиты</w:t>
                  </w:r>
                </w:p>
                <w:p w:rsidR="00CF6659" w:rsidRPr="00CF6659" w:rsidRDefault="00C533C3" w:rsidP="00CF66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и обезвреживаю</w:t>
                  </w:r>
                  <w:r w:rsidR="00CF6659" w:rsidRPr="00CF665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щими средствами</w:t>
                  </w:r>
                </w:p>
              </w:tc>
            </w:tr>
          </w:tbl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и выдача бесплатной специальной одежды, обуви и других средств индивидуальной защиты работникам согласно норм. </w:t>
            </w:r>
          </w:p>
        </w:tc>
        <w:tc>
          <w:tcPr>
            <w:tcW w:w="1727" w:type="dxa"/>
          </w:tcPr>
          <w:p w:rsidR="00CF6659" w:rsidRDefault="00C53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нормам выда</w:t>
            </w:r>
            <w:r w:rsidR="00CF6659">
              <w:rPr>
                <w:sz w:val="23"/>
                <w:szCs w:val="23"/>
              </w:rPr>
              <w:t>чи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ДОУ,заведующий хозяйством.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</w:p>
        </w:tc>
      </w:tr>
      <w:tr w:rsidR="00CF6659" w:rsidTr="00CF6659">
        <w:tc>
          <w:tcPr>
            <w:tcW w:w="545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497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Приобретение и выдача моющих и химических защитных средств для технического персонала. </w:t>
            </w:r>
          </w:p>
        </w:tc>
        <w:tc>
          <w:tcPr>
            <w:tcW w:w="1727" w:type="dxa"/>
          </w:tcPr>
          <w:p w:rsidR="00CF6659" w:rsidRDefault="00C53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Срокам и нормам рас</w:t>
            </w:r>
            <w:r w:rsidR="00CF6659">
              <w:rPr>
                <w:sz w:val="23"/>
                <w:szCs w:val="23"/>
              </w:rPr>
              <w:t>хода</w:t>
            </w:r>
          </w:p>
        </w:tc>
        <w:tc>
          <w:tcPr>
            <w:tcW w:w="2272" w:type="dxa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Заведующий ДОУ,заведующий хозяйством</w:t>
            </w:r>
          </w:p>
        </w:tc>
        <w:tc>
          <w:tcPr>
            <w:tcW w:w="1530" w:type="dxa"/>
            <w:gridSpan w:val="2"/>
          </w:tcPr>
          <w:p w:rsidR="00CF6659" w:rsidRDefault="00CF66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карточки </w:t>
            </w:r>
          </w:p>
        </w:tc>
      </w:tr>
    </w:tbl>
    <w:p w:rsidR="00CF6659" w:rsidRPr="00CF6659" w:rsidRDefault="00CF6659" w:rsidP="00CF665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F6659" w:rsidRPr="00CF6659" w:rsidSect="00CF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F5" w:rsidRDefault="009A7AF5" w:rsidP="00AD23BC">
      <w:pPr>
        <w:spacing w:after="0" w:line="240" w:lineRule="auto"/>
      </w:pPr>
      <w:r>
        <w:separator/>
      </w:r>
    </w:p>
  </w:endnote>
  <w:endnote w:type="continuationSeparator" w:id="1">
    <w:p w:rsidR="009A7AF5" w:rsidRDefault="009A7AF5" w:rsidP="00AD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0" w:usb1="00000000" w:usb2="00000000" w:usb3="00000000" w:csb0="00000000" w:csb1="00000000"/>
  </w:font>
  <w:font w:name="TimesE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F5" w:rsidRDefault="009A7AF5" w:rsidP="00AD23BC">
      <w:pPr>
        <w:spacing w:after="0" w:line="240" w:lineRule="auto"/>
      </w:pPr>
      <w:r>
        <w:separator/>
      </w:r>
    </w:p>
  </w:footnote>
  <w:footnote w:type="continuationSeparator" w:id="1">
    <w:p w:rsidR="009A7AF5" w:rsidRDefault="009A7AF5" w:rsidP="00AD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83"/>
        </w:tabs>
        <w:ind w:left="58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06"/>
        </w:tabs>
        <w:ind w:left="8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29"/>
        </w:tabs>
        <w:ind w:left="10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52"/>
        </w:tabs>
        <w:ind w:left="12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75"/>
        </w:tabs>
        <w:ind w:left="14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98"/>
        </w:tabs>
        <w:ind w:left="169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21"/>
        </w:tabs>
        <w:ind w:left="192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3307484"/>
    <w:multiLevelType w:val="hybridMultilevel"/>
    <w:tmpl w:val="A95EF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E3761"/>
    <w:multiLevelType w:val="hybridMultilevel"/>
    <w:tmpl w:val="CAF826E0"/>
    <w:lvl w:ilvl="0" w:tplc="EC60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D240CB"/>
    <w:multiLevelType w:val="hybridMultilevel"/>
    <w:tmpl w:val="75F4990A"/>
    <w:lvl w:ilvl="0" w:tplc="4134F376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9">
    <w:nsid w:val="0E630D35"/>
    <w:multiLevelType w:val="multilevel"/>
    <w:tmpl w:val="6E5E83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4A4107B"/>
    <w:multiLevelType w:val="hybridMultilevel"/>
    <w:tmpl w:val="6E92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338B3"/>
    <w:multiLevelType w:val="hybridMultilevel"/>
    <w:tmpl w:val="E6A03428"/>
    <w:lvl w:ilvl="0" w:tplc="3DC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001C6"/>
    <w:multiLevelType w:val="hybridMultilevel"/>
    <w:tmpl w:val="05141C52"/>
    <w:lvl w:ilvl="0" w:tplc="B606A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BC1821"/>
    <w:multiLevelType w:val="hybridMultilevel"/>
    <w:tmpl w:val="91A61AE0"/>
    <w:lvl w:ilvl="0" w:tplc="6DB0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2193A"/>
    <w:multiLevelType w:val="hybridMultilevel"/>
    <w:tmpl w:val="5E7E7468"/>
    <w:lvl w:ilvl="0" w:tplc="349A5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2285D"/>
    <w:multiLevelType w:val="multilevel"/>
    <w:tmpl w:val="6E1EE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28F5711A"/>
    <w:multiLevelType w:val="hybridMultilevel"/>
    <w:tmpl w:val="6368F0A2"/>
    <w:lvl w:ilvl="0" w:tplc="5896FB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6F3EBD"/>
    <w:multiLevelType w:val="hybridMultilevel"/>
    <w:tmpl w:val="DDE2DE12"/>
    <w:lvl w:ilvl="0" w:tplc="D27EAE72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8">
    <w:nsid w:val="2B7B35CB"/>
    <w:multiLevelType w:val="hybridMultilevel"/>
    <w:tmpl w:val="754A3C78"/>
    <w:lvl w:ilvl="0" w:tplc="D450A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CD0E89"/>
    <w:multiLevelType w:val="hybridMultilevel"/>
    <w:tmpl w:val="0F7A11BE"/>
    <w:lvl w:ilvl="0" w:tplc="1B8C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20374E"/>
    <w:multiLevelType w:val="hybridMultilevel"/>
    <w:tmpl w:val="CED6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17730"/>
    <w:multiLevelType w:val="hybridMultilevel"/>
    <w:tmpl w:val="479C7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7592D"/>
    <w:multiLevelType w:val="multilevel"/>
    <w:tmpl w:val="BE9A99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3587373E"/>
    <w:multiLevelType w:val="hybridMultilevel"/>
    <w:tmpl w:val="37762C92"/>
    <w:lvl w:ilvl="0" w:tplc="F154A908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24">
    <w:nsid w:val="41F47803"/>
    <w:multiLevelType w:val="multilevel"/>
    <w:tmpl w:val="F9502E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45B31578"/>
    <w:multiLevelType w:val="hybridMultilevel"/>
    <w:tmpl w:val="FE76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6E3DF0"/>
    <w:multiLevelType w:val="hybridMultilevel"/>
    <w:tmpl w:val="03F88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25EB2"/>
    <w:multiLevelType w:val="hybridMultilevel"/>
    <w:tmpl w:val="BA3C33CA"/>
    <w:lvl w:ilvl="0" w:tplc="F37ED2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097AEA"/>
    <w:multiLevelType w:val="hybridMultilevel"/>
    <w:tmpl w:val="E04C4F46"/>
    <w:lvl w:ilvl="0" w:tplc="986C0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292AC8"/>
    <w:multiLevelType w:val="multilevel"/>
    <w:tmpl w:val="AD5047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4E125829"/>
    <w:multiLevelType w:val="hybridMultilevel"/>
    <w:tmpl w:val="73CCDE0A"/>
    <w:lvl w:ilvl="0" w:tplc="37F89EBE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31">
    <w:nsid w:val="4E4F715B"/>
    <w:multiLevelType w:val="hybridMultilevel"/>
    <w:tmpl w:val="3A04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6F5776"/>
    <w:multiLevelType w:val="hybridMultilevel"/>
    <w:tmpl w:val="0BD8E16C"/>
    <w:lvl w:ilvl="0" w:tplc="7576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5B361F"/>
    <w:multiLevelType w:val="hybridMultilevel"/>
    <w:tmpl w:val="80EA2792"/>
    <w:lvl w:ilvl="0" w:tplc="44CA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97AE3"/>
    <w:multiLevelType w:val="hybridMultilevel"/>
    <w:tmpl w:val="A3FA287C"/>
    <w:lvl w:ilvl="0" w:tplc="A47A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D81BA8"/>
    <w:multiLevelType w:val="hybridMultilevel"/>
    <w:tmpl w:val="445AAFD0"/>
    <w:lvl w:ilvl="0" w:tplc="59B0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B2305"/>
    <w:multiLevelType w:val="hybridMultilevel"/>
    <w:tmpl w:val="556E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5C635C"/>
    <w:multiLevelType w:val="hybridMultilevel"/>
    <w:tmpl w:val="482ACC32"/>
    <w:lvl w:ilvl="0" w:tplc="9FCAA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3B5B0E"/>
    <w:multiLevelType w:val="hybridMultilevel"/>
    <w:tmpl w:val="7960D1BA"/>
    <w:lvl w:ilvl="0" w:tplc="88523C5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9">
    <w:nsid w:val="5B1578B8"/>
    <w:multiLevelType w:val="hybridMultilevel"/>
    <w:tmpl w:val="40D48576"/>
    <w:lvl w:ilvl="0" w:tplc="4B28B480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40">
    <w:nsid w:val="61C63357"/>
    <w:multiLevelType w:val="hybridMultilevel"/>
    <w:tmpl w:val="CD9A3386"/>
    <w:lvl w:ilvl="0" w:tplc="432C5AF4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41">
    <w:nsid w:val="64345B84"/>
    <w:multiLevelType w:val="hybridMultilevel"/>
    <w:tmpl w:val="B9F8E604"/>
    <w:lvl w:ilvl="0" w:tplc="E8C8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CE2570"/>
    <w:multiLevelType w:val="hybridMultilevel"/>
    <w:tmpl w:val="1E4CC934"/>
    <w:lvl w:ilvl="0" w:tplc="C3DEC7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CFC4DCA"/>
    <w:multiLevelType w:val="hybridMultilevel"/>
    <w:tmpl w:val="4B80F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90411A"/>
    <w:multiLevelType w:val="hybridMultilevel"/>
    <w:tmpl w:val="A684A020"/>
    <w:lvl w:ilvl="0" w:tplc="9C7A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870348"/>
    <w:multiLevelType w:val="hybridMultilevel"/>
    <w:tmpl w:val="9B84861A"/>
    <w:lvl w:ilvl="0" w:tplc="9DAC7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5782E"/>
    <w:multiLevelType w:val="hybridMultilevel"/>
    <w:tmpl w:val="9BA46E6A"/>
    <w:lvl w:ilvl="0" w:tplc="4AC61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843074"/>
    <w:multiLevelType w:val="hybridMultilevel"/>
    <w:tmpl w:val="1F98679E"/>
    <w:lvl w:ilvl="0" w:tplc="E732238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7B3EE6"/>
    <w:multiLevelType w:val="hybridMultilevel"/>
    <w:tmpl w:val="3714787C"/>
    <w:lvl w:ilvl="0" w:tplc="010C6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DE0CDC"/>
    <w:multiLevelType w:val="hybridMultilevel"/>
    <w:tmpl w:val="7E5C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8"/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4"/>
  </w:num>
  <w:num w:numId="10">
    <w:abstractNumId w:val="14"/>
  </w:num>
  <w:num w:numId="11">
    <w:abstractNumId w:val="13"/>
  </w:num>
  <w:num w:numId="12">
    <w:abstractNumId w:val="34"/>
  </w:num>
  <w:num w:numId="13">
    <w:abstractNumId w:val="7"/>
  </w:num>
  <w:num w:numId="14">
    <w:abstractNumId w:val="35"/>
  </w:num>
  <w:num w:numId="15">
    <w:abstractNumId w:val="12"/>
  </w:num>
  <w:num w:numId="16">
    <w:abstractNumId w:val="41"/>
  </w:num>
  <w:num w:numId="17">
    <w:abstractNumId w:val="11"/>
  </w:num>
  <w:num w:numId="18">
    <w:abstractNumId w:val="46"/>
  </w:num>
  <w:num w:numId="19">
    <w:abstractNumId w:val="6"/>
  </w:num>
  <w:num w:numId="20">
    <w:abstractNumId w:val="26"/>
  </w:num>
  <w:num w:numId="21">
    <w:abstractNumId w:val="36"/>
  </w:num>
  <w:num w:numId="22">
    <w:abstractNumId w:val="31"/>
  </w:num>
  <w:num w:numId="23">
    <w:abstractNumId w:val="43"/>
  </w:num>
  <w:num w:numId="24">
    <w:abstractNumId w:val="21"/>
  </w:num>
  <w:num w:numId="25">
    <w:abstractNumId w:val="25"/>
  </w:num>
  <w:num w:numId="26">
    <w:abstractNumId w:val="8"/>
  </w:num>
  <w:num w:numId="27">
    <w:abstractNumId w:val="30"/>
  </w:num>
  <w:num w:numId="28">
    <w:abstractNumId w:val="40"/>
  </w:num>
  <w:num w:numId="29">
    <w:abstractNumId w:val="17"/>
  </w:num>
  <w:num w:numId="30">
    <w:abstractNumId w:val="23"/>
  </w:num>
  <w:num w:numId="31">
    <w:abstractNumId w:val="39"/>
  </w:num>
  <w:num w:numId="32">
    <w:abstractNumId w:val="38"/>
  </w:num>
  <w:num w:numId="33">
    <w:abstractNumId w:val="10"/>
  </w:num>
  <w:num w:numId="34">
    <w:abstractNumId w:val="33"/>
  </w:num>
  <w:num w:numId="35">
    <w:abstractNumId w:val="29"/>
  </w:num>
  <w:num w:numId="36">
    <w:abstractNumId w:val="24"/>
  </w:num>
  <w:num w:numId="37">
    <w:abstractNumId w:val="49"/>
  </w:num>
  <w:num w:numId="38">
    <w:abstractNumId w:val="37"/>
  </w:num>
  <w:num w:numId="39">
    <w:abstractNumId w:val="19"/>
  </w:num>
  <w:num w:numId="40">
    <w:abstractNumId w:val="27"/>
  </w:num>
  <w:num w:numId="41">
    <w:abstractNumId w:val="16"/>
  </w:num>
  <w:num w:numId="42">
    <w:abstractNumId w:val="9"/>
  </w:num>
  <w:num w:numId="43">
    <w:abstractNumId w:val="18"/>
  </w:num>
  <w:num w:numId="44">
    <w:abstractNumId w:val="15"/>
  </w:num>
  <w:num w:numId="45">
    <w:abstractNumId w:val="22"/>
  </w:num>
  <w:num w:numId="46">
    <w:abstractNumId w:val="28"/>
  </w:num>
  <w:num w:numId="47">
    <w:abstractNumId w:val="0"/>
  </w:num>
  <w:num w:numId="48">
    <w:abstractNumId w:val="20"/>
  </w:num>
  <w:num w:numId="49">
    <w:abstractNumId w:val="42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AF"/>
    <w:rsid w:val="000265FA"/>
    <w:rsid w:val="0003159E"/>
    <w:rsid w:val="00055928"/>
    <w:rsid w:val="000702BE"/>
    <w:rsid w:val="00073F22"/>
    <w:rsid w:val="00124870"/>
    <w:rsid w:val="00132713"/>
    <w:rsid w:val="00170F28"/>
    <w:rsid w:val="001800FA"/>
    <w:rsid w:val="00183733"/>
    <w:rsid w:val="001A28D4"/>
    <w:rsid w:val="001A5179"/>
    <w:rsid w:val="001B4183"/>
    <w:rsid w:val="001F454D"/>
    <w:rsid w:val="00200702"/>
    <w:rsid w:val="00202182"/>
    <w:rsid w:val="00204C48"/>
    <w:rsid w:val="00231EEF"/>
    <w:rsid w:val="00240BB6"/>
    <w:rsid w:val="00264A6E"/>
    <w:rsid w:val="002874D1"/>
    <w:rsid w:val="0029206A"/>
    <w:rsid w:val="002A46E8"/>
    <w:rsid w:val="002A709E"/>
    <w:rsid w:val="002D6732"/>
    <w:rsid w:val="002D7618"/>
    <w:rsid w:val="002E55CE"/>
    <w:rsid w:val="00311630"/>
    <w:rsid w:val="003178BB"/>
    <w:rsid w:val="00375ECC"/>
    <w:rsid w:val="003B17A4"/>
    <w:rsid w:val="003B4833"/>
    <w:rsid w:val="003D59D3"/>
    <w:rsid w:val="003E5911"/>
    <w:rsid w:val="003F3DC5"/>
    <w:rsid w:val="00443D51"/>
    <w:rsid w:val="00472FD8"/>
    <w:rsid w:val="00476C0A"/>
    <w:rsid w:val="00483D4E"/>
    <w:rsid w:val="004D3089"/>
    <w:rsid w:val="005046AE"/>
    <w:rsid w:val="00554159"/>
    <w:rsid w:val="00573865"/>
    <w:rsid w:val="00594368"/>
    <w:rsid w:val="005B3DEE"/>
    <w:rsid w:val="005B61FE"/>
    <w:rsid w:val="005C15CD"/>
    <w:rsid w:val="00613CF4"/>
    <w:rsid w:val="006203F2"/>
    <w:rsid w:val="00656C84"/>
    <w:rsid w:val="00660E0E"/>
    <w:rsid w:val="006668AC"/>
    <w:rsid w:val="00681582"/>
    <w:rsid w:val="006D3705"/>
    <w:rsid w:val="006E5ECA"/>
    <w:rsid w:val="006E6571"/>
    <w:rsid w:val="006F3D7A"/>
    <w:rsid w:val="00755766"/>
    <w:rsid w:val="0077762E"/>
    <w:rsid w:val="007C33C1"/>
    <w:rsid w:val="007E2167"/>
    <w:rsid w:val="007E7D06"/>
    <w:rsid w:val="00800749"/>
    <w:rsid w:val="00810756"/>
    <w:rsid w:val="0081241D"/>
    <w:rsid w:val="00822A48"/>
    <w:rsid w:val="00834C69"/>
    <w:rsid w:val="00847F32"/>
    <w:rsid w:val="00866096"/>
    <w:rsid w:val="00890391"/>
    <w:rsid w:val="008C3AEA"/>
    <w:rsid w:val="008D33D0"/>
    <w:rsid w:val="008D6895"/>
    <w:rsid w:val="008E732C"/>
    <w:rsid w:val="009467BE"/>
    <w:rsid w:val="00963E3B"/>
    <w:rsid w:val="00971E27"/>
    <w:rsid w:val="009956A4"/>
    <w:rsid w:val="009A53C5"/>
    <w:rsid w:val="009A7AF5"/>
    <w:rsid w:val="009B6656"/>
    <w:rsid w:val="009C431C"/>
    <w:rsid w:val="009D739A"/>
    <w:rsid w:val="009E1A0B"/>
    <w:rsid w:val="009E4330"/>
    <w:rsid w:val="00A109D8"/>
    <w:rsid w:val="00A23EC5"/>
    <w:rsid w:val="00A91396"/>
    <w:rsid w:val="00AA1F16"/>
    <w:rsid w:val="00AA7182"/>
    <w:rsid w:val="00AD23BC"/>
    <w:rsid w:val="00AE1C6F"/>
    <w:rsid w:val="00B306D1"/>
    <w:rsid w:val="00B8619E"/>
    <w:rsid w:val="00C07A62"/>
    <w:rsid w:val="00C30CBB"/>
    <w:rsid w:val="00C45065"/>
    <w:rsid w:val="00C533C3"/>
    <w:rsid w:val="00C673AD"/>
    <w:rsid w:val="00C97CA6"/>
    <w:rsid w:val="00CA055D"/>
    <w:rsid w:val="00CC1363"/>
    <w:rsid w:val="00CE0CE1"/>
    <w:rsid w:val="00CE7E19"/>
    <w:rsid w:val="00CF2D68"/>
    <w:rsid w:val="00CF4982"/>
    <w:rsid w:val="00CF6659"/>
    <w:rsid w:val="00D10AF4"/>
    <w:rsid w:val="00D2247C"/>
    <w:rsid w:val="00DE6E9F"/>
    <w:rsid w:val="00DF143F"/>
    <w:rsid w:val="00DF223F"/>
    <w:rsid w:val="00DF2B6C"/>
    <w:rsid w:val="00E11027"/>
    <w:rsid w:val="00E23431"/>
    <w:rsid w:val="00E53EEA"/>
    <w:rsid w:val="00E63DF4"/>
    <w:rsid w:val="00E75C93"/>
    <w:rsid w:val="00E94679"/>
    <w:rsid w:val="00EC4125"/>
    <w:rsid w:val="00EF05AF"/>
    <w:rsid w:val="00F05451"/>
    <w:rsid w:val="00F07740"/>
    <w:rsid w:val="00F420BC"/>
    <w:rsid w:val="00F903D7"/>
    <w:rsid w:val="00F90E79"/>
    <w:rsid w:val="00FA4965"/>
    <w:rsid w:val="00FD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59"/>
  </w:style>
  <w:style w:type="paragraph" w:styleId="1">
    <w:name w:val="heading 1"/>
    <w:basedOn w:val="a"/>
    <w:next w:val="a"/>
    <w:link w:val="10"/>
    <w:qFormat/>
    <w:rsid w:val="003B4833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4833"/>
    <w:pPr>
      <w:keepNext/>
      <w:spacing w:after="0" w:line="240" w:lineRule="auto"/>
      <w:ind w:left="680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48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4833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4833"/>
    <w:pPr>
      <w:keepNext/>
      <w:spacing w:after="36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05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B4833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4833"/>
    <w:pPr>
      <w:keepNext/>
      <w:spacing w:before="120" w:after="0" w:line="240" w:lineRule="auto"/>
      <w:ind w:firstLine="4536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4833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05A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C4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3BC"/>
  </w:style>
  <w:style w:type="paragraph" w:styleId="a5">
    <w:name w:val="footer"/>
    <w:basedOn w:val="a"/>
    <w:link w:val="a6"/>
    <w:uiPriority w:val="99"/>
    <w:unhideWhenUsed/>
    <w:rsid w:val="00AD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3BC"/>
  </w:style>
  <w:style w:type="character" w:customStyle="1" w:styleId="10">
    <w:name w:val="Заголовок 1 Знак"/>
    <w:basedOn w:val="a0"/>
    <w:link w:val="1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4833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483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48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B4833"/>
  </w:style>
  <w:style w:type="paragraph" w:styleId="a7">
    <w:name w:val="Body Text"/>
    <w:basedOn w:val="a"/>
    <w:link w:val="a8"/>
    <w:rsid w:val="003B48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B4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B4833"/>
    <w:pPr>
      <w:spacing w:after="0" w:line="240" w:lineRule="auto"/>
      <w:ind w:left="567" w:firstLine="2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833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B4833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483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3B483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B483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3">
    <w:name w:val="Body Text 2"/>
    <w:basedOn w:val="a"/>
    <w:link w:val="24"/>
    <w:rsid w:val="003B4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4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B4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3B483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25">
    <w:name w:val="Основной шрифт абзаца2"/>
    <w:rsid w:val="003B4833"/>
  </w:style>
  <w:style w:type="character" w:customStyle="1" w:styleId="Absatz-Standardschriftart">
    <w:name w:val="Absatz-Standardschriftart"/>
    <w:rsid w:val="003B4833"/>
  </w:style>
  <w:style w:type="character" w:customStyle="1" w:styleId="WW-Absatz-Standardschriftart">
    <w:name w:val="WW-Absatz-Standardschriftart"/>
    <w:rsid w:val="003B4833"/>
  </w:style>
  <w:style w:type="character" w:customStyle="1" w:styleId="WW-Absatz-Standardschriftart1">
    <w:name w:val="WW-Absatz-Standardschriftart1"/>
    <w:rsid w:val="003B4833"/>
  </w:style>
  <w:style w:type="character" w:customStyle="1" w:styleId="WW-Absatz-Standardschriftart11">
    <w:name w:val="WW-Absatz-Standardschriftart11"/>
    <w:rsid w:val="003B4833"/>
  </w:style>
  <w:style w:type="character" w:customStyle="1" w:styleId="WW-Absatz-Standardschriftart111">
    <w:name w:val="WW-Absatz-Standardschriftart111"/>
    <w:rsid w:val="003B4833"/>
  </w:style>
  <w:style w:type="character" w:customStyle="1" w:styleId="WW-Absatz-Standardschriftart1111">
    <w:name w:val="WW-Absatz-Standardschriftart1111"/>
    <w:rsid w:val="003B4833"/>
  </w:style>
  <w:style w:type="character" w:customStyle="1" w:styleId="ab">
    <w:name w:val="Символ нумерации"/>
    <w:rsid w:val="003B4833"/>
  </w:style>
  <w:style w:type="character" w:customStyle="1" w:styleId="WW-Absatz-Standardschriftart11111">
    <w:name w:val="WW-Absatz-Standardschriftart11111"/>
    <w:rsid w:val="003B4833"/>
  </w:style>
  <w:style w:type="character" w:customStyle="1" w:styleId="WW-Absatz-Standardschriftart111111">
    <w:name w:val="WW-Absatz-Standardschriftart111111"/>
    <w:rsid w:val="003B4833"/>
  </w:style>
  <w:style w:type="character" w:customStyle="1" w:styleId="WW-Absatz-Standardschriftart1111111">
    <w:name w:val="WW-Absatz-Standardschriftart1111111"/>
    <w:rsid w:val="003B4833"/>
  </w:style>
  <w:style w:type="character" w:customStyle="1" w:styleId="WW-Absatz-Standardschriftart11111111">
    <w:name w:val="WW-Absatz-Standardschriftart11111111"/>
    <w:rsid w:val="003B4833"/>
  </w:style>
  <w:style w:type="character" w:customStyle="1" w:styleId="WW-Absatz-Standardschriftart111111111">
    <w:name w:val="WW-Absatz-Standardschriftart111111111"/>
    <w:rsid w:val="003B4833"/>
  </w:style>
  <w:style w:type="character" w:customStyle="1" w:styleId="WW-Absatz-Standardschriftart1111111111">
    <w:name w:val="WW-Absatz-Standardschriftart1111111111"/>
    <w:rsid w:val="003B4833"/>
  </w:style>
  <w:style w:type="character" w:customStyle="1" w:styleId="WW-Absatz-Standardschriftart11111111111">
    <w:name w:val="WW-Absatz-Standardschriftart11111111111"/>
    <w:rsid w:val="003B4833"/>
  </w:style>
  <w:style w:type="character" w:customStyle="1" w:styleId="WW-Absatz-Standardschriftart111111111111">
    <w:name w:val="WW-Absatz-Standardschriftart111111111111"/>
    <w:rsid w:val="003B4833"/>
  </w:style>
  <w:style w:type="character" w:customStyle="1" w:styleId="WW-Absatz-Standardschriftart1111111111111">
    <w:name w:val="WW-Absatz-Standardschriftart1111111111111"/>
    <w:rsid w:val="003B4833"/>
  </w:style>
  <w:style w:type="character" w:customStyle="1" w:styleId="WW-Absatz-Standardschriftart11111111111111">
    <w:name w:val="WW-Absatz-Standardschriftart11111111111111"/>
    <w:rsid w:val="003B4833"/>
  </w:style>
  <w:style w:type="character" w:customStyle="1" w:styleId="WW-Absatz-Standardschriftart111111111111111">
    <w:name w:val="WW-Absatz-Standardschriftart111111111111111"/>
    <w:rsid w:val="003B4833"/>
  </w:style>
  <w:style w:type="character" w:customStyle="1" w:styleId="WW-Absatz-Standardschriftart1111111111111111">
    <w:name w:val="WW-Absatz-Standardschriftart1111111111111111"/>
    <w:rsid w:val="003B4833"/>
  </w:style>
  <w:style w:type="character" w:customStyle="1" w:styleId="WW-Absatz-Standardschriftart11111111111111111">
    <w:name w:val="WW-Absatz-Standardschriftart11111111111111111"/>
    <w:rsid w:val="003B4833"/>
  </w:style>
  <w:style w:type="character" w:customStyle="1" w:styleId="WW-Absatz-Standardschriftart111111111111111111">
    <w:name w:val="WW-Absatz-Standardschriftart111111111111111111"/>
    <w:rsid w:val="003B4833"/>
  </w:style>
  <w:style w:type="character" w:customStyle="1" w:styleId="WW-Absatz-Standardschriftart1111111111111111111">
    <w:name w:val="WW-Absatz-Standardschriftart1111111111111111111"/>
    <w:rsid w:val="003B4833"/>
  </w:style>
  <w:style w:type="character" w:customStyle="1" w:styleId="WW-Absatz-Standardschriftart11111111111111111111">
    <w:name w:val="WW-Absatz-Standardschriftart11111111111111111111"/>
    <w:rsid w:val="003B4833"/>
  </w:style>
  <w:style w:type="character" w:customStyle="1" w:styleId="WW-Absatz-Standardschriftart111111111111111111111">
    <w:name w:val="WW-Absatz-Standardschriftart111111111111111111111"/>
    <w:rsid w:val="003B4833"/>
  </w:style>
  <w:style w:type="character" w:customStyle="1" w:styleId="WW-Absatz-Standardschriftart1111111111111111111111">
    <w:name w:val="WW-Absatz-Standardschriftart1111111111111111111111"/>
    <w:rsid w:val="003B4833"/>
  </w:style>
  <w:style w:type="character" w:styleId="ac">
    <w:name w:val="page number"/>
    <w:basedOn w:val="25"/>
    <w:rsid w:val="003B4833"/>
  </w:style>
  <w:style w:type="character" w:customStyle="1" w:styleId="12">
    <w:name w:val="Основной шрифт абзаца1"/>
    <w:rsid w:val="003B4833"/>
  </w:style>
  <w:style w:type="paragraph" w:customStyle="1" w:styleId="ad">
    <w:name w:val="Заголовок"/>
    <w:basedOn w:val="a"/>
    <w:next w:val="a7"/>
    <w:rsid w:val="003B483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a7"/>
    <w:rsid w:val="003B4833"/>
    <w:pPr>
      <w:widowControl w:val="0"/>
      <w:suppressAutoHyphens/>
      <w:spacing w:after="120"/>
      <w:jc w:val="left"/>
    </w:pPr>
    <w:rPr>
      <w:rFonts w:eastAsia="Lucida Sans Unicode" w:cs="Tahoma"/>
      <w:szCs w:val="24"/>
    </w:rPr>
  </w:style>
  <w:style w:type="paragraph" w:customStyle="1" w:styleId="26">
    <w:name w:val="Название2"/>
    <w:basedOn w:val="ad"/>
    <w:next w:val="af"/>
    <w:rsid w:val="003B4833"/>
  </w:style>
  <w:style w:type="paragraph" w:styleId="af">
    <w:name w:val="Subtitle"/>
    <w:basedOn w:val="ad"/>
    <w:next w:val="a7"/>
    <w:link w:val="af0"/>
    <w:qFormat/>
    <w:rsid w:val="003B483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3B4833"/>
    <w:rPr>
      <w:rFonts w:ascii="Arial" w:eastAsia="Lucida Sans Unicode" w:hAnsi="Arial" w:cs="Tahoma"/>
      <w:i/>
      <w:iCs/>
      <w:sz w:val="28"/>
      <w:szCs w:val="28"/>
    </w:rPr>
  </w:style>
  <w:style w:type="paragraph" w:customStyle="1" w:styleId="27">
    <w:name w:val="Указатель2"/>
    <w:basedOn w:val="a"/>
    <w:rsid w:val="003B483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</w:rPr>
  </w:style>
  <w:style w:type="paragraph" w:styleId="af1">
    <w:name w:val="Title"/>
    <w:basedOn w:val="a"/>
    <w:next w:val="af"/>
    <w:link w:val="af2"/>
    <w:qFormat/>
    <w:rsid w:val="003B48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</w:rPr>
  </w:style>
  <w:style w:type="character" w:customStyle="1" w:styleId="af2">
    <w:name w:val="Название Знак"/>
    <w:basedOn w:val="a0"/>
    <w:link w:val="af1"/>
    <w:rsid w:val="003B4833"/>
    <w:rPr>
      <w:rFonts w:ascii="Times New Roman" w:eastAsia="Lucida Sans Unicode" w:hAnsi="Times New Roman" w:cs="Tahoma"/>
      <w:i/>
      <w:iCs/>
      <w:sz w:val="24"/>
      <w:szCs w:val="24"/>
    </w:rPr>
  </w:style>
  <w:style w:type="paragraph" w:styleId="13">
    <w:name w:val="index 1"/>
    <w:basedOn w:val="a"/>
    <w:next w:val="a"/>
    <w:autoRedefine/>
    <w:semiHidden/>
    <w:rsid w:val="003B483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3B48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4">
    <w:name w:val="Заголовок таблицы"/>
    <w:basedOn w:val="af3"/>
    <w:rsid w:val="003B4833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3B483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f5">
    <w:name w:val="Содержимое врезки"/>
    <w:basedOn w:val="a7"/>
    <w:rsid w:val="003B4833"/>
    <w:pPr>
      <w:widowControl w:val="0"/>
      <w:suppressAutoHyphens/>
      <w:spacing w:after="120"/>
      <w:jc w:val="left"/>
    </w:pPr>
    <w:rPr>
      <w:rFonts w:eastAsia="Lucida Sans Unicode"/>
      <w:szCs w:val="24"/>
    </w:rPr>
  </w:style>
  <w:style w:type="paragraph" w:customStyle="1" w:styleId="ConsPlusCell">
    <w:name w:val="ConsPlusCell"/>
    <w:rsid w:val="003B48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3B483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</w:rPr>
  </w:style>
  <w:style w:type="paragraph" w:customStyle="1" w:styleId="221">
    <w:name w:val="Основной текст с отступом 22"/>
    <w:basedOn w:val="a"/>
    <w:rsid w:val="003B4833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20">
    <w:name w:val="Основной текст с отступом 32"/>
    <w:basedOn w:val="a"/>
    <w:rsid w:val="003B4833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1"/>
      <w:sz w:val="28"/>
      <w:szCs w:val="28"/>
    </w:rPr>
  </w:style>
  <w:style w:type="paragraph" w:customStyle="1" w:styleId="ConsPlusNonformat">
    <w:name w:val="ConsPlusNonformat"/>
    <w:rsid w:val="003B48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Название1"/>
    <w:basedOn w:val="a"/>
    <w:rsid w:val="003B4833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</w:rPr>
  </w:style>
  <w:style w:type="paragraph" w:customStyle="1" w:styleId="15">
    <w:name w:val="Указатель1"/>
    <w:basedOn w:val="a"/>
    <w:rsid w:val="003B4833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B4833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rsid w:val="003B48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rsid w:val="003B4833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rsid w:val="003B4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3B48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4833"/>
    <w:rPr>
      <w:rFonts w:ascii="Tahoma" w:eastAsia="Times New Roman" w:hAnsi="Tahoma" w:cs="Times New Roman"/>
      <w:sz w:val="16"/>
      <w:szCs w:val="16"/>
    </w:rPr>
  </w:style>
  <w:style w:type="paragraph" w:styleId="af9">
    <w:name w:val="No Spacing"/>
    <w:qFormat/>
    <w:rsid w:val="003B4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line number"/>
    <w:basedOn w:val="a0"/>
    <w:rsid w:val="003B4833"/>
  </w:style>
  <w:style w:type="paragraph" w:customStyle="1" w:styleId="16">
    <w:name w:val="заголовок 1"/>
    <w:basedOn w:val="a"/>
    <w:next w:val="a"/>
    <w:rsid w:val="003B483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8">
    <w:name w:val="заголовок 2"/>
    <w:basedOn w:val="a"/>
    <w:next w:val="a"/>
    <w:rsid w:val="003B483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3B48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c">
    <w:name w:val="Hyperlink"/>
    <w:uiPriority w:val="99"/>
    <w:unhideWhenUsed/>
    <w:rsid w:val="003B4833"/>
    <w:rPr>
      <w:strike w:val="0"/>
      <w:dstrike w:val="0"/>
      <w:color w:val="0F579F"/>
      <w:u w:val="none"/>
      <w:effect w:val="none"/>
    </w:rPr>
  </w:style>
  <w:style w:type="character" w:styleId="afd">
    <w:name w:val="Strong"/>
    <w:uiPriority w:val="22"/>
    <w:qFormat/>
    <w:rsid w:val="003B4833"/>
    <w:rPr>
      <w:b/>
      <w:bCs/>
    </w:rPr>
  </w:style>
  <w:style w:type="paragraph" w:customStyle="1" w:styleId="imia1">
    <w:name w:val="i_m_i_a1"/>
    <w:basedOn w:val="a"/>
    <w:rsid w:val="003B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afe">
    <w:name w:val="Знак"/>
    <w:basedOn w:val="a"/>
    <w:rsid w:val="003B48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unhideWhenUsed/>
    <w:rsid w:val="003B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59"/>
  </w:style>
  <w:style w:type="paragraph" w:styleId="1">
    <w:name w:val="heading 1"/>
    <w:basedOn w:val="a"/>
    <w:next w:val="a"/>
    <w:link w:val="10"/>
    <w:qFormat/>
    <w:rsid w:val="003B4833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4833"/>
    <w:pPr>
      <w:keepNext/>
      <w:spacing w:after="0" w:line="240" w:lineRule="auto"/>
      <w:ind w:left="680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48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4833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4833"/>
    <w:pPr>
      <w:keepNext/>
      <w:spacing w:after="36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05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3B4833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4833"/>
    <w:pPr>
      <w:keepNext/>
      <w:spacing w:before="120" w:after="0" w:line="240" w:lineRule="auto"/>
      <w:ind w:firstLine="4536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4833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05AF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Default">
    <w:name w:val="Default"/>
    <w:rsid w:val="00C4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3BC"/>
  </w:style>
  <w:style w:type="paragraph" w:styleId="a5">
    <w:name w:val="footer"/>
    <w:basedOn w:val="a"/>
    <w:link w:val="a6"/>
    <w:uiPriority w:val="99"/>
    <w:unhideWhenUsed/>
    <w:rsid w:val="00AD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3BC"/>
  </w:style>
  <w:style w:type="character" w:customStyle="1" w:styleId="10">
    <w:name w:val="Заголовок 1 Знак"/>
    <w:basedOn w:val="a0"/>
    <w:link w:val="1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4833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483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48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B4833"/>
  </w:style>
  <w:style w:type="paragraph" w:styleId="a7">
    <w:name w:val="Body Text"/>
    <w:basedOn w:val="a"/>
    <w:link w:val="a8"/>
    <w:rsid w:val="003B48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B4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B4833"/>
    <w:pPr>
      <w:spacing w:after="0" w:line="240" w:lineRule="auto"/>
      <w:ind w:left="567" w:firstLine="2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833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4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B4833"/>
    <w:pPr>
      <w:spacing w:before="120"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483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3B483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B4833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3">
    <w:name w:val="Body Text 2"/>
    <w:basedOn w:val="a"/>
    <w:link w:val="24"/>
    <w:rsid w:val="003B48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4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B4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3B483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/>
    </w:rPr>
  </w:style>
  <w:style w:type="character" w:customStyle="1" w:styleId="25">
    <w:name w:val="Основной шрифт абзаца2"/>
    <w:rsid w:val="003B4833"/>
  </w:style>
  <w:style w:type="character" w:customStyle="1" w:styleId="Absatz-Standardschriftart">
    <w:name w:val="Absatz-Standardschriftart"/>
    <w:rsid w:val="003B4833"/>
  </w:style>
  <w:style w:type="character" w:customStyle="1" w:styleId="WW-Absatz-Standardschriftart">
    <w:name w:val="WW-Absatz-Standardschriftart"/>
    <w:rsid w:val="003B4833"/>
  </w:style>
  <w:style w:type="character" w:customStyle="1" w:styleId="WW-Absatz-Standardschriftart1">
    <w:name w:val="WW-Absatz-Standardschriftart1"/>
    <w:rsid w:val="003B4833"/>
  </w:style>
  <w:style w:type="character" w:customStyle="1" w:styleId="WW-Absatz-Standardschriftart11">
    <w:name w:val="WW-Absatz-Standardschriftart11"/>
    <w:rsid w:val="003B4833"/>
  </w:style>
  <w:style w:type="character" w:customStyle="1" w:styleId="WW-Absatz-Standardschriftart111">
    <w:name w:val="WW-Absatz-Standardschriftart111"/>
    <w:rsid w:val="003B4833"/>
  </w:style>
  <w:style w:type="character" w:customStyle="1" w:styleId="WW-Absatz-Standardschriftart1111">
    <w:name w:val="WW-Absatz-Standardschriftart1111"/>
    <w:rsid w:val="003B4833"/>
  </w:style>
  <w:style w:type="character" w:customStyle="1" w:styleId="ab">
    <w:name w:val="Символ нумерации"/>
    <w:rsid w:val="003B4833"/>
  </w:style>
  <w:style w:type="character" w:customStyle="1" w:styleId="WW-Absatz-Standardschriftart11111">
    <w:name w:val="WW-Absatz-Standardschriftart11111"/>
    <w:rsid w:val="003B4833"/>
  </w:style>
  <w:style w:type="character" w:customStyle="1" w:styleId="WW-Absatz-Standardschriftart111111">
    <w:name w:val="WW-Absatz-Standardschriftart111111"/>
    <w:rsid w:val="003B4833"/>
  </w:style>
  <w:style w:type="character" w:customStyle="1" w:styleId="WW-Absatz-Standardschriftart1111111">
    <w:name w:val="WW-Absatz-Standardschriftart1111111"/>
    <w:rsid w:val="003B4833"/>
  </w:style>
  <w:style w:type="character" w:customStyle="1" w:styleId="WW-Absatz-Standardschriftart11111111">
    <w:name w:val="WW-Absatz-Standardschriftart11111111"/>
    <w:rsid w:val="003B4833"/>
  </w:style>
  <w:style w:type="character" w:customStyle="1" w:styleId="WW-Absatz-Standardschriftart111111111">
    <w:name w:val="WW-Absatz-Standardschriftart111111111"/>
    <w:rsid w:val="003B4833"/>
  </w:style>
  <w:style w:type="character" w:customStyle="1" w:styleId="WW-Absatz-Standardschriftart1111111111">
    <w:name w:val="WW-Absatz-Standardschriftart1111111111"/>
    <w:rsid w:val="003B4833"/>
  </w:style>
  <w:style w:type="character" w:customStyle="1" w:styleId="WW-Absatz-Standardschriftart11111111111">
    <w:name w:val="WW-Absatz-Standardschriftart11111111111"/>
    <w:rsid w:val="003B4833"/>
  </w:style>
  <w:style w:type="character" w:customStyle="1" w:styleId="WW-Absatz-Standardschriftart111111111111">
    <w:name w:val="WW-Absatz-Standardschriftart111111111111"/>
    <w:rsid w:val="003B4833"/>
  </w:style>
  <w:style w:type="character" w:customStyle="1" w:styleId="WW-Absatz-Standardschriftart1111111111111">
    <w:name w:val="WW-Absatz-Standardschriftart1111111111111"/>
    <w:rsid w:val="003B4833"/>
  </w:style>
  <w:style w:type="character" w:customStyle="1" w:styleId="WW-Absatz-Standardschriftart11111111111111">
    <w:name w:val="WW-Absatz-Standardschriftart11111111111111"/>
    <w:rsid w:val="003B4833"/>
  </w:style>
  <w:style w:type="character" w:customStyle="1" w:styleId="WW-Absatz-Standardschriftart111111111111111">
    <w:name w:val="WW-Absatz-Standardschriftart111111111111111"/>
    <w:rsid w:val="003B4833"/>
  </w:style>
  <w:style w:type="character" w:customStyle="1" w:styleId="WW-Absatz-Standardschriftart1111111111111111">
    <w:name w:val="WW-Absatz-Standardschriftart1111111111111111"/>
    <w:rsid w:val="003B4833"/>
  </w:style>
  <w:style w:type="character" w:customStyle="1" w:styleId="WW-Absatz-Standardschriftart11111111111111111">
    <w:name w:val="WW-Absatz-Standardschriftart11111111111111111"/>
    <w:rsid w:val="003B4833"/>
  </w:style>
  <w:style w:type="character" w:customStyle="1" w:styleId="WW-Absatz-Standardschriftart111111111111111111">
    <w:name w:val="WW-Absatz-Standardschriftart111111111111111111"/>
    <w:rsid w:val="003B4833"/>
  </w:style>
  <w:style w:type="character" w:customStyle="1" w:styleId="WW-Absatz-Standardschriftart1111111111111111111">
    <w:name w:val="WW-Absatz-Standardschriftart1111111111111111111"/>
    <w:rsid w:val="003B4833"/>
  </w:style>
  <w:style w:type="character" w:customStyle="1" w:styleId="WW-Absatz-Standardschriftart11111111111111111111">
    <w:name w:val="WW-Absatz-Standardschriftart11111111111111111111"/>
    <w:rsid w:val="003B4833"/>
  </w:style>
  <w:style w:type="character" w:customStyle="1" w:styleId="WW-Absatz-Standardschriftart111111111111111111111">
    <w:name w:val="WW-Absatz-Standardschriftart111111111111111111111"/>
    <w:rsid w:val="003B4833"/>
  </w:style>
  <w:style w:type="character" w:customStyle="1" w:styleId="WW-Absatz-Standardschriftart1111111111111111111111">
    <w:name w:val="WW-Absatz-Standardschriftart1111111111111111111111"/>
    <w:rsid w:val="003B4833"/>
  </w:style>
  <w:style w:type="character" w:styleId="ac">
    <w:name w:val="page number"/>
    <w:basedOn w:val="25"/>
    <w:rsid w:val="003B4833"/>
  </w:style>
  <w:style w:type="character" w:customStyle="1" w:styleId="12">
    <w:name w:val="Основной шрифт абзаца1"/>
    <w:rsid w:val="003B4833"/>
  </w:style>
  <w:style w:type="paragraph" w:customStyle="1" w:styleId="ad">
    <w:name w:val="Заголовок"/>
    <w:basedOn w:val="a"/>
    <w:next w:val="a7"/>
    <w:rsid w:val="003B483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/>
    </w:rPr>
  </w:style>
  <w:style w:type="paragraph" w:styleId="ae">
    <w:name w:val="List"/>
    <w:basedOn w:val="a7"/>
    <w:rsid w:val="003B4833"/>
    <w:pPr>
      <w:widowControl w:val="0"/>
      <w:suppressAutoHyphens/>
      <w:spacing w:after="120"/>
      <w:jc w:val="left"/>
    </w:pPr>
    <w:rPr>
      <w:rFonts w:eastAsia="Lucida Sans Unicode" w:cs="Tahoma"/>
      <w:szCs w:val="24"/>
      <w:lang/>
    </w:rPr>
  </w:style>
  <w:style w:type="paragraph" w:customStyle="1" w:styleId="26">
    <w:name w:val="Название2"/>
    <w:basedOn w:val="ad"/>
    <w:next w:val="af"/>
    <w:rsid w:val="003B4833"/>
  </w:style>
  <w:style w:type="paragraph" w:styleId="af">
    <w:name w:val="Subtitle"/>
    <w:basedOn w:val="ad"/>
    <w:next w:val="a7"/>
    <w:link w:val="af0"/>
    <w:qFormat/>
    <w:rsid w:val="003B483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3B4833"/>
    <w:rPr>
      <w:rFonts w:ascii="Arial" w:eastAsia="Lucida Sans Unicode" w:hAnsi="Arial" w:cs="Tahoma"/>
      <w:i/>
      <w:iCs/>
      <w:sz w:val="28"/>
      <w:szCs w:val="28"/>
      <w:lang/>
    </w:rPr>
  </w:style>
  <w:style w:type="paragraph" w:customStyle="1" w:styleId="27">
    <w:name w:val="Указатель2"/>
    <w:basedOn w:val="a"/>
    <w:rsid w:val="003B483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/>
    </w:rPr>
  </w:style>
  <w:style w:type="paragraph" w:styleId="af1">
    <w:name w:val="Title"/>
    <w:basedOn w:val="a"/>
    <w:next w:val="af"/>
    <w:link w:val="af2"/>
    <w:qFormat/>
    <w:rsid w:val="003B483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/>
    </w:rPr>
  </w:style>
  <w:style w:type="character" w:customStyle="1" w:styleId="af2">
    <w:name w:val="Название Знак"/>
    <w:basedOn w:val="a0"/>
    <w:link w:val="af1"/>
    <w:rsid w:val="003B4833"/>
    <w:rPr>
      <w:rFonts w:ascii="Times New Roman" w:eastAsia="Lucida Sans Unicode" w:hAnsi="Times New Roman" w:cs="Tahoma"/>
      <w:i/>
      <w:iCs/>
      <w:sz w:val="24"/>
      <w:szCs w:val="24"/>
      <w:lang/>
    </w:rPr>
  </w:style>
  <w:style w:type="paragraph" w:styleId="13">
    <w:name w:val="index 1"/>
    <w:basedOn w:val="a"/>
    <w:next w:val="a"/>
    <w:autoRedefine/>
    <w:semiHidden/>
    <w:rsid w:val="003B4833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3B48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af4">
    <w:name w:val="Заголовок таблицы"/>
    <w:basedOn w:val="af3"/>
    <w:rsid w:val="003B4833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3B483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paragraph" w:customStyle="1" w:styleId="af5">
    <w:name w:val="Содержимое врезки"/>
    <w:basedOn w:val="a7"/>
    <w:rsid w:val="003B4833"/>
    <w:pPr>
      <w:widowControl w:val="0"/>
      <w:suppressAutoHyphens/>
      <w:spacing w:after="120"/>
      <w:jc w:val="left"/>
    </w:pPr>
    <w:rPr>
      <w:rFonts w:eastAsia="Lucida Sans Unicode"/>
      <w:szCs w:val="24"/>
      <w:lang/>
    </w:rPr>
  </w:style>
  <w:style w:type="paragraph" w:customStyle="1" w:styleId="ConsPlusCell">
    <w:name w:val="ConsPlusCell"/>
    <w:rsid w:val="003B483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3B483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8"/>
      <w:lang/>
    </w:rPr>
  </w:style>
  <w:style w:type="paragraph" w:customStyle="1" w:styleId="221">
    <w:name w:val="Основной текст с отступом 22"/>
    <w:basedOn w:val="a"/>
    <w:rsid w:val="003B4833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  <w:lang/>
    </w:rPr>
  </w:style>
  <w:style w:type="paragraph" w:customStyle="1" w:styleId="320">
    <w:name w:val="Основной текст с отступом 32"/>
    <w:basedOn w:val="a"/>
    <w:rsid w:val="003B4833"/>
    <w:pPr>
      <w:widowControl w:val="0"/>
      <w:suppressAutoHyphens/>
      <w:spacing w:after="0" w:line="240" w:lineRule="auto"/>
      <w:ind w:left="28"/>
      <w:jc w:val="both"/>
    </w:pPr>
    <w:rPr>
      <w:rFonts w:ascii="Times New Roman" w:eastAsia="Lucida Sans Unicode" w:hAnsi="Times New Roman" w:cs="Times New Roman"/>
      <w:color w:val="000000"/>
      <w:kern w:val="1"/>
      <w:sz w:val="28"/>
      <w:szCs w:val="28"/>
      <w:lang/>
    </w:rPr>
  </w:style>
  <w:style w:type="paragraph" w:customStyle="1" w:styleId="ConsPlusNonformat">
    <w:name w:val="ConsPlusNonformat"/>
    <w:rsid w:val="003B483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Название1"/>
    <w:basedOn w:val="a"/>
    <w:rsid w:val="003B4833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4"/>
      <w:szCs w:val="24"/>
      <w:lang/>
    </w:rPr>
  </w:style>
  <w:style w:type="paragraph" w:customStyle="1" w:styleId="15">
    <w:name w:val="Указатель1"/>
    <w:basedOn w:val="a"/>
    <w:rsid w:val="003B4833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/>
    </w:rPr>
  </w:style>
  <w:style w:type="paragraph" w:customStyle="1" w:styleId="210">
    <w:name w:val="Основной текст с отступом 21"/>
    <w:basedOn w:val="a"/>
    <w:rsid w:val="003B4833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211">
    <w:name w:val="Основной текст 21"/>
    <w:basedOn w:val="a"/>
    <w:rsid w:val="003B48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310">
    <w:name w:val="Основной текст с отступом 31"/>
    <w:basedOn w:val="a"/>
    <w:rsid w:val="003B4833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table" w:styleId="af6">
    <w:name w:val="Table Grid"/>
    <w:basedOn w:val="a1"/>
    <w:rsid w:val="003B48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3B48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483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No Spacing"/>
    <w:qFormat/>
    <w:rsid w:val="003B4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line number"/>
    <w:basedOn w:val="a0"/>
    <w:rsid w:val="003B4833"/>
  </w:style>
  <w:style w:type="paragraph" w:customStyle="1" w:styleId="16">
    <w:name w:val="заголовок 1"/>
    <w:basedOn w:val="a"/>
    <w:next w:val="a"/>
    <w:rsid w:val="003B4833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8">
    <w:name w:val="заголовок 2"/>
    <w:basedOn w:val="a"/>
    <w:next w:val="a"/>
    <w:rsid w:val="003B4833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3B48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c">
    <w:name w:val="Hyperlink"/>
    <w:uiPriority w:val="99"/>
    <w:unhideWhenUsed/>
    <w:rsid w:val="003B4833"/>
    <w:rPr>
      <w:strike w:val="0"/>
      <w:dstrike w:val="0"/>
      <w:color w:val="0F579F"/>
      <w:u w:val="none"/>
      <w:effect w:val="none"/>
    </w:rPr>
  </w:style>
  <w:style w:type="character" w:styleId="afd">
    <w:name w:val="Strong"/>
    <w:uiPriority w:val="22"/>
    <w:qFormat/>
    <w:rsid w:val="003B4833"/>
    <w:rPr>
      <w:b/>
      <w:bCs/>
    </w:rPr>
  </w:style>
  <w:style w:type="paragraph" w:customStyle="1" w:styleId="imia1">
    <w:name w:val="i_m_i_a1"/>
    <w:basedOn w:val="a"/>
    <w:rsid w:val="003B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afe">
    <w:name w:val="Знак"/>
    <w:basedOn w:val="a"/>
    <w:rsid w:val="003B48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unhideWhenUsed/>
    <w:rsid w:val="003B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F8C8-2AC9-49C1-847E-7CA44974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29696</Words>
  <Characters>169269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Антонина</cp:lastModifiedBy>
  <cp:revision>23</cp:revision>
  <cp:lastPrinted>2018-12-04T05:28:00Z</cp:lastPrinted>
  <dcterms:created xsi:type="dcterms:W3CDTF">2018-09-05T08:16:00Z</dcterms:created>
  <dcterms:modified xsi:type="dcterms:W3CDTF">2018-12-11T06:21:00Z</dcterms:modified>
</cp:coreProperties>
</file>