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8B" w:rsidRPr="00D124C5" w:rsidRDefault="00D124C5" w:rsidP="00D124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4C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«Лешуконская средняя общеобразовательная школа»</w:t>
      </w:r>
    </w:p>
    <w:p w:rsidR="00D124C5" w:rsidRDefault="00D124C5" w:rsidP="00D124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4C5" w:rsidRPr="00D124C5" w:rsidRDefault="00D124C5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124C5">
        <w:rPr>
          <w:rFonts w:ascii="Times New Roman" w:hAnsi="Times New Roman" w:cs="Times New Roman"/>
          <w:sz w:val="26"/>
          <w:szCs w:val="26"/>
        </w:rPr>
        <w:t>РАССМОТРЕНО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УТВЕРЖДАЮ</w:t>
      </w:r>
    </w:p>
    <w:p w:rsidR="00D124C5" w:rsidRPr="00D124C5" w:rsidRDefault="00D124C5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124C5">
        <w:rPr>
          <w:rFonts w:ascii="Times New Roman" w:hAnsi="Times New Roman" w:cs="Times New Roman"/>
          <w:sz w:val="26"/>
          <w:szCs w:val="26"/>
        </w:rPr>
        <w:t>На заседании методического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директор МБОУ «ЛСОШ»</w:t>
      </w:r>
    </w:p>
    <w:p w:rsidR="00D124C5" w:rsidRPr="00D124C5" w:rsidRDefault="00D124C5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124C5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_____________ Сокотова Н.А.</w:t>
      </w:r>
    </w:p>
    <w:p w:rsidR="00D124C5" w:rsidRPr="00D124C5" w:rsidRDefault="00D124C5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D124C5">
        <w:rPr>
          <w:rFonts w:ascii="Times New Roman" w:hAnsi="Times New Roman" w:cs="Times New Roman"/>
          <w:sz w:val="26"/>
          <w:szCs w:val="26"/>
        </w:rPr>
        <w:t>Протокол № 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Приказ №____ </w:t>
      </w: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D124C5" w:rsidRDefault="008669B4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30.08.2019</w:t>
      </w:r>
      <w:r w:rsidR="00D124C5" w:rsidRPr="00D124C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124C5" w:rsidRDefault="00D124C5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124C5" w:rsidRDefault="00D124C5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124C5" w:rsidRDefault="00D124C5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124C5" w:rsidRDefault="00D124C5" w:rsidP="00D124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124C5" w:rsidRPr="00D124C5" w:rsidRDefault="00D124C5" w:rsidP="00D124C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24C5">
        <w:rPr>
          <w:rFonts w:ascii="Times New Roman" w:hAnsi="Times New Roman" w:cs="Times New Roman"/>
          <w:sz w:val="36"/>
          <w:szCs w:val="36"/>
        </w:rPr>
        <w:t>Программа внеурочной деятельности</w:t>
      </w:r>
    </w:p>
    <w:p w:rsidR="00D124C5" w:rsidRPr="00D124C5" w:rsidRDefault="00D124C5" w:rsidP="00D124C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24C5">
        <w:rPr>
          <w:rFonts w:ascii="Times New Roman" w:hAnsi="Times New Roman" w:cs="Times New Roman"/>
          <w:b/>
          <w:sz w:val="36"/>
          <w:szCs w:val="36"/>
        </w:rPr>
        <w:t>кружка «Сделай свой выбор»</w:t>
      </w:r>
    </w:p>
    <w:p w:rsidR="00D124C5" w:rsidRPr="00D124C5" w:rsidRDefault="00D124C5" w:rsidP="00D124C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24C5">
        <w:rPr>
          <w:rFonts w:ascii="Times New Roman" w:hAnsi="Times New Roman" w:cs="Times New Roman"/>
          <w:sz w:val="36"/>
          <w:szCs w:val="36"/>
        </w:rPr>
        <w:t>Направление: социальное</w:t>
      </w:r>
    </w:p>
    <w:p w:rsidR="00D124C5" w:rsidRPr="00D124C5" w:rsidRDefault="00D124C5" w:rsidP="00D124C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24C5">
        <w:rPr>
          <w:rFonts w:ascii="Times New Roman" w:hAnsi="Times New Roman" w:cs="Times New Roman"/>
          <w:sz w:val="36"/>
          <w:szCs w:val="36"/>
        </w:rPr>
        <w:t xml:space="preserve">для 5 </w:t>
      </w:r>
      <w:proofErr w:type="spellStart"/>
      <w:r w:rsidRPr="00D124C5">
        <w:rPr>
          <w:rFonts w:ascii="Times New Roman" w:hAnsi="Times New Roman" w:cs="Times New Roman"/>
          <w:sz w:val="36"/>
          <w:szCs w:val="36"/>
        </w:rPr>
        <w:t>а</w:t>
      </w:r>
      <w:proofErr w:type="gramStart"/>
      <w:r w:rsidRPr="00D124C5">
        <w:rPr>
          <w:rFonts w:ascii="Times New Roman" w:hAnsi="Times New Roman" w:cs="Times New Roman"/>
          <w:sz w:val="36"/>
          <w:szCs w:val="36"/>
        </w:rPr>
        <w:t>,б</w:t>
      </w:r>
      <w:proofErr w:type="spellEnd"/>
      <w:proofErr w:type="gramEnd"/>
      <w:r w:rsidRPr="00D124C5">
        <w:rPr>
          <w:rFonts w:ascii="Times New Roman" w:hAnsi="Times New Roman" w:cs="Times New Roman"/>
          <w:sz w:val="36"/>
          <w:szCs w:val="36"/>
        </w:rPr>
        <w:t xml:space="preserve"> классов</w:t>
      </w:r>
    </w:p>
    <w:p w:rsidR="00D124C5" w:rsidRPr="00D124C5" w:rsidRDefault="008669B4" w:rsidP="00D124C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2019-2020</w:t>
      </w:r>
      <w:r w:rsidR="00965565">
        <w:rPr>
          <w:rFonts w:ascii="Times New Roman" w:hAnsi="Times New Roman" w:cs="Times New Roman"/>
          <w:sz w:val="36"/>
          <w:szCs w:val="36"/>
        </w:rPr>
        <w:t xml:space="preserve"> уч. г</w:t>
      </w:r>
      <w:r w:rsidR="00D124C5" w:rsidRPr="00D124C5">
        <w:rPr>
          <w:rFonts w:ascii="Times New Roman" w:hAnsi="Times New Roman" w:cs="Times New Roman"/>
          <w:sz w:val="36"/>
          <w:szCs w:val="36"/>
        </w:rPr>
        <w:t>од</w:t>
      </w:r>
    </w:p>
    <w:p w:rsidR="00D124C5" w:rsidRDefault="00D124C5" w:rsidP="00D124C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124C5">
        <w:rPr>
          <w:rFonts w:ascii="Times New Roman" w:hAnsi="Times New Roman" w:cs="Times New Roman"/>
          <w:sz w:val="36"/>
          <w:szCs w:val="36"/>
        </w:rPr>
        <w:t>срок реализации: 1 год</w:t>
      </w:r>
    </w:p>
    <w:p w:rsidR="00D124C5" w:rsidRDefault="00D124C5" w:rsidP="00D124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4C5" w:rsidRPr="00D124C5" w:rsidRDefault="00D124C5" w:rsidP="00D124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24C5" w:rsidRPr="00D124C5" w:rsidRDefault="00D124C5" w:rsidP="00D124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4C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669B4" w:rsidRDefault="008669B4" w:rsidP="00D124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Игнатьева Анна Викторовна </w:t>
      </w:r>
    </w:p>
    <w:p w:rsidR="00D124C5" w:rsidRPr="00D124C5" w:rsidRDefault="00D124C5" w:rsidP="00D124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124C5">
        <w:rPr>
          <w:rFonts w:ascii="Times New Roman" w:hAnsi="Times New Roman" w:cs="Times New Roman"/>
          <w:sz w:val="28"/>
          <w:szCs w:val="28"/>
        </w:rPr>
        <w:t>педагог-психолог</w:t>
      </w:r>
    </w:p>
    <w:p w:rsidR="00D124C5" w:rsidRDefault="00D124C5" w:rsidP="00D124C5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24C5" w:rsidRPr="00D124C5" w:rsidRDefault="00D124C5" w:rsidP="00D12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24C5">
        <w:rPr>
          <w:rFonts w:ascii="Times New Roman" w:hAnsi="Times New Roman" w:cs="Times New Roman"/>
          <w:sz w:val="28"/>
          <w:szCs w:val="28"/>
        </w:rPr>
        <w:t>с. Лешуконское</w:t>
      </w:r>
    </w:p>
    <w:p w:rsidR="00D124C5" w:rsidRDefault="008669B4" w:rsidP="00D12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987508" w:rsidRDefault="00987508" w:rsidP="00D124C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  <w:r w:rsidRPr="00987508">
        <w:rPr>
          <w:b/>
          <w:bCs/>
          <w:iCs/>
          <w:sz w:val="28"/>
          <w:szCs w:val="28"/>
        </w:rPr>
        <w:lastRenderedPageBreak/>
        <w:t>ПОЯСНИТЕЛЬНАЯ ЗАПИСКА</w:t>
      </w: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jc w:val="center"/>
        <w:rPr>
          <w:b/>
          <w:bCs/>
          <w:iCs/>
          <w:sz w:val="28"/>
          <w:szCs w:val="28"/>
        </w:rPr>
      </w:pP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ind w:left="-180" w:firstLine="708"/>
        <w:jc w:val="both"/>
        <w:rPr>
          <w:sz w:val="28"/>
          <w:szCs w:val="28"/>
        </w:rPr>
      </w:pPr>
      <w:r w:rsidRPr="00987508">
        <w:rPr>
          <w:sz w:val="28"/>
          <w:szCs w:val="28"/>
        </w:rPr>
        <w:t xml:space="preserve">Наркотизация населения, рост </w:t>
      </w:r>
      <w:r>
        <w:rPr>
          <w:sz w:val="28"/>
          <w:szCs w:val="28"/>
        </w:rPr>
        <w:t>употребления алкоголя и табака</w:t>
      </w:r>
      <w:r w:rsidRPr="00987508">
        <w:rPr>
          <w:sz w:val="28"/>
          <w:szCs w:val="28"/>
        </w:rPr>
        <w:t xml:space="preserve"> в подростковой среде в последние годы сделали актуальным исследование проблемы человеческой зависимости. В настоящее время зависимость понимается, прежде всего, как болезнь личности, следовательно, имеющая психологическую природу.</w:t>
      </w: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ind w:left="-180" w:firstLine="708"/>
        <w:jc w:val="both"/>
        <w:rPr>
          <w:sz w:val="28"/>
          <w:szCs w:val="28"/>
        </w:rPr>
      </w:pPr>
      <w:r w:rsidRPr="00987508">
        <w:rPr>
          <w:sz w:val="28"/>
          <w:szCs w:val="28"/>
        </w:rPr>
        <w:t>Зависимость означает пристрастие, несвободу от чего-то, однако как болезнь зависимость начинается задолго до фак</w:t>
      </w:r>
      <w:r>
        <w:rPr>
          <w:sz w:val="28"/>
          <w:szCs w:val="28"/>
        </w:rPr>
        <w:t>та употребления ПАВ</w:t>
      </w:r>
      <w:r w:rsidRPr="00987508">
        <w:rPr>
          <w:sz w:val="28"/>
          <w:szCs w:val="28"/>
        </w:rPr>
        <w:t>.</w:t>
      </w: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ind w:left="-180" w:firstLine="708"/>
        <w:jc w:val="both"/>
        <w:rPr>
          <w:sz w:val="28"/>
          <w:szCs w:val="28"/>
        </w:rPr>
      </w:pPr>
      <w:r w:rsidRPr="00987508">
        <w:rPr>
          <w:sz w:val="28"/>
          <w:szCs w:val="28"/>
        </w:rPr>
        <w:t xml:space="preserve">Каждый человек имеет свою историю формирования зависимости. Например, подросток может сутками пропадать за компьютером, чтобы избежать общения со сверстниками. Объектом зависимости может стать вещь, увлечение, человек, занятие, действие. С его помощью человек изменяет своё состояние от </w:t>
      </w:r>
      <w:proofErr w:type="gramStart"/>
      <w:r w:rsidRPr="00987508">
        <w:rPr>
          <w:sz w:val="28"/>
          <w:szCs w:val="28"/>
        </w:rPr>
        <w:t>плохого</w:t>
      </w:r>
      <w:proofErr w:type="gramEnd"/>
      <w:r w:rsidRPr="00987508">
        <w:rPr>
          <w:sz w:val="28"/>
          <w:szCs w:val="28"/>
        </w:rPr>
        <w:t xml:space="preserve"> к хорошему. В массе своей люди предпочитают грубый продук</w:t>
      </w:r>
      <w:proofErr w:type="gramStart"/>
      <w:r w:rsidRPr="00987508">
        <w:rPr>
          <w:sz w:val="28"/>
          <w:szCs w:val="28"/>
        </w:rPr>
        <w:t>т-</w:t>
      </w:r>
      <w:proofErr w:type="gramEnd"/>
      <w:r w:rsidRPr="00987508">
        <w:rPr>
          <w:sz w:val="28"/>
          <w:szCs w:val="28"/>
        </w:rPr>
        <w:t xml:space="preserve"> средство с гарантированным действием на уровне физиологии- пища, лекарство, алкоголь, наркотик.</w:t>
      </w: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ind w:left="-180" w:firstLine="708"/>
        <w:jc w:val="both"/>
        <w:rPr>
          <w:sz w:val="28"/>
          <w:szCs w:val="28"/>
        </w:rPr>
      </w:pPr>
      <w:r w:rsidRPr="00987508">
        <w:rPr>
          <w:sz w:val="28"/>
          <w:szCs w:val="28"/>
        </w:rPr>
        <w:t xml:space="preserve">В системе мер борьбы с зависимостью профилактика играет ведущую роль. </w:t>
      </w: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ind w:left="-180" w:firstLine="708"/>
        <w:jc w:val="both"/>
        <w:rPr>
          <w:sz w:val="28"/>
          <w:szCs w:val="28"/>
        </w:rPr>
      </w:pPr>
      <w:r w:rsidRPr="00987508">
        <w:rPr>
          <w:sz w:val="28"/>
          <w:szCs w:val="28"/>
        </w:rPr>
        <w:t>Целью профилактики с зависимости является устранен</w:t>
      </w:r>
      <w:r>
        <w:rPr>
          <w:sz w:val="28"/>
          <w:szCs w:val="28"/>
        </w:rPr>
        <w:t>ие «факторов» риска употребления ПАВ</w:t>
      </w:r>
      <w:r w:rsidRPr="00987508">
        <w:rPr>
          <w:sz w:val="28"/>
          <w:szCs w:val="28"/>
        </w:rPr>
        <w:t>, формирование личности устойчивой к воздействию этих факторов.</w:t>
      </w: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ind w:left="-180" w:firstLine="708"/>
        <w:jc w:val="both"/>
        <w:rPr>
          <w:sz w:val="28"/>
          <w:szCs w:val="28"/>
        </w:rPr>
      </w:pPr>
      <w:r w:rsidRPr="00987508">
        <w:rPr>
          <w:sz w:val="28"/>
          <w:szCs w:val="28"/>
        </w:rPr>
        <w:t xml:space="preserve">Предметом данной программы является первичная профилактика зависимостей. Она ориентируется на  широкий круг </w:t>
      </w:r>
      <w:proofErr w:type="gramStart"/>
      <w:r w:rsidRPr="00987508">
        <w:rPr>
          <w:sz w:val="28"/>
          <w:szCs w:val="28"/>
        </w:rPr>
        <w:t>обучающихся</w:t>
      </w:r>
      <w:proofErr w:type="gramEnd"/>
      <w:r w:rsidRPr="00987508">
        <w:rPr>
          <w:sz w:val="28"/>
          <w:szCs w:val="28"/>
        </w:rPr>
        <w:t xml:space="preserve">, нацелена на борьбу с предпосылками зависимого поведения. </w:t>
      </w: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ind w:left="-180" w:firstLine="708"/>
        <w:jc w:val="both"/>
        <w:rPr>
          <w:sz w:val="28"/>
          <w:szCs w:val="28"/>
        </w:rPr>
      </w:pPr>
      <w:r w:rsidRPr="00987508">
        <w:rPr>
          <w:sz w:val="28"/>
          <w:szCs w:val="28"/>
        </w:rPr>
        <w:t>Первичная профилактик</w:t>
      </w:r>
      <w:proofErr w:type="gramStart"/>
      <w:r w:rsidRPr="00987508">
        <w:rPr>
          <w:sz w:val="28"/>
          <w:szCs w:val="28"/>
        </w:rPr>
        <w:t>а-</w:t>
      </w:r>
      <w:proofErr w:type="gramEnd"/>
      <w:r w:rsidRPr="00987508">
        <w:rPr>
          <w:sz w:val="28"/>
          <w:szCs w:val="28"/>
        </w:rPr>
        <w:t xml:space="preserve"> это предупреждение опасности. Чтобы человек смог </w:t>
      </w:r>
      <w:proofErr w:type="gramStart"/>
      <w:r w:rsidRPr="00987508">
        <w:rPr>
          <w:sz w:val="28"/>
          <w:szCs w:val="28"/>
        </w:rPr>
        <w:t>избежать опасность</w:t>
      </w:r>
      <w:proofErr w:type="gramEnd"/>
      <w:r w:rsidRPr="00987508">
        <w:rPr>
          <w:sz w:val="28"/>
          <w:szCs w:val="28"/>
        </w:rPr>
        <w:t>, он, должен знать о ней как много больше, уметь с ней справиться.</w:t>
      </w:r>
    </w:p>
    <w:p w:rsidR="00987508" w:rsidRPr="00987508" w:rsidRDefault="00987508" w:rsidP="0098750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987508" w:rsidRPr="00987508" w:rsidRDefault="00987508" w:rsidP="00987508">
      <w:pPr>
        <w:pStyle w:val="Style1"/>
        <w:widowControl/>
        <w:spacing w:line="360" w:lineRule="auto"/>
        <w:ind w:left="10" w:firstLine="326"/>
        <w:rPr>
          <w:b/>
          <w:spacing w:val="3"/>
          <w:sz w:val="28"/>
          <w:szCs w:val="28"/>
        </w:rPr>
      </w:pPr>
      <w:r w:rsidRPr="00987508">
        <w:rPr>
          <w:b/>
          <w:sz w:val="28"/>
          <w:szCs w:val="28"/>
        </w:rPr>
        <w:t>Цель  программы</w:t>
      </w:r>
      <w:r w:rsidRPr="00987508">
        <w:rPr>
          <w:sz w:val="28"/>
          <w:szCs w:val="28"/>
        </w:rPr>
        <w:t xml:space="preserve"> – формирование устойчивых механизмов противостояния школьников соблазну уп</w:t>
      </w:r>
      <w:r>
        <w:rPr>
          <w:sz w:val="28"/>
          <w:szCs w:val="28"/>
        </w:rPr>
        <w:t>отребления ПАВ</w:t>
      </w:r>
      <w:r w:rsidRPr="00987508">
        <w:rPr>
          <w:sz w:val="28"/>
          <w:szCs w:val="28"/>
        </w:rPr>
        <w:t>.</w:t>
      </w:r>
    </w:p>
    <w:p w:rsidR="00987508" w:rsidRPr="00987508" w:rsidRDefault="00987508" w:rsidP="00987508">
      <w:pPr>
        <w:shd w:val="clear" w:color="auto" w:fill="FFFFFF"/>
        <w:spacing w:before="25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508">
        <w:rPr>
          <w:rFonts w:ascii="Times New Roman" w:hAnsi="Times New Roman" w:cs="Times New Roman"/>
          <w:b/>
          <w:bCs/>
          <w:spacing w:val="2"/>
          <w:sz w:val="28"/>
          <w:szCs w:val="28"/>
        </w:rPr>
        <w:lastRenderedPageBreak/>
        <w:t>Задачи программы:</w:t>
      </w:r>
    </w:p>
    <w:p w:rsidR="00987508" w:rsidRPr="00987508" w:rsidRDefault="00987508" w:rsidP="00987508">
      <w:pPr>
        <w:pStyle w:val="Style5"/>
        <w:widowControl/>
        <w:numPr>
          <w:ilvl w:val="0"/>
          <w:numId w:val="1"/>
        </w:numPr>
        <w:tabs>
          <w:tab w:val="left" w:pos="720"/>
          <w:tab w:val="num" w:pos="1080"/>
        </w:tabs>
        <w:spacing w:line="360" w:lineRule="auto"/>
        <w:ind w:right="14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b w:val="0"/>
          <w:sz w:val="28"/>
          <w:szCs w:val="28"/>
        </w:rPr>
        <w:t xml:space="preserve">Информирование детей об опасности употребления ПАВ, наркотиков, алкоголя, </w:t>
      </w:r>
      <w:proofErr w:type="spellStart"/>
      <w:r w:rsidRPr="00987508">
        <w:rPr>
          <w:rStyle w:val="FontStyle29"/>
          <w:b w:val="0"/>
          <w:sz w:val="28"/>
          <w:szCs w:val="28"/>
        </w:rPr>
        <w:t>табакокурения</w:t>
      </w:r>
      <w:proofErr w:type="spellEnd"/>
      <w:r w:rsidRPr="00987508">
        <w:rPr>
          <w:rStyle w:val="FontStyle29"/>
          <w:b w:val="0"/>
          <w:sz w:val="28"/>
          <w:szCs w:val="28"/>
        </w:rPr>
        <w:t>.</w:t>
      </w:r>
    </w:p>
    <w:p w:rsidR="00987508" w:rsidRPr="00987508" w:rsidRDefault="00987508" w:rsidP="00987508">
      <w:pPr>
        <w:pStyle w:val="Style5"/>
        <w:widowControl/>
        <w:numPr>
          <w:ilvl w:val="0"/>
          <w:numId w:val="1"/>
        </w:numPr>
        <w:tabs>
          <w:tab w:val="left" w:pos="720"/>
          <w:tab w:val="num" w:pos="1080"/>
        </w:tabs>
        <w:spacing w:line="360" w:lineRule="auto"/>
        <w:jc w:val="both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b w:val="0"/>
          <w:sz w:val="28"/>
          <w:szCs w:val="28"/>
        </w:rPr>
        <w:t>Формирование навыков саморегуляции, улучшения своего состояния естественным путём, профилактика атрофии фантазии, развитие творчества.</w:t>
      </w:r>
    </w:p>
    <w:p w:rsidR="00987508" w:rsidRPr="00987508" w:rsidRDefault="00987508" w:rsidP="00987508">
      <w:pPr>
        <w:pStyle w:val="Style5"/>
        <w:widowControl/>
        <w:numPr>
          <w:ilvl w:val="0"/>
          <w:numId w:val="1"/>
        </w:numPr>
        <w:tabs>
          <w:tab w:val="left" w:pos="619"/>
          <w:tab w:val="left" w:pos="720"/>
          <w:tab w:val="num" w:pos="1080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b w:val="0"/>
          <w:sz w:val="28"/>
          <w:szCs w:val="28"/>
        </w:rPr>
        <w:t xml:space="preserve"> Отработка навыков конструктивного взаимодействия с людьми, умение устанавливать доверительный контакт.</w:t>
      </w:r>
    </w:p>
    <w:p w:rsidR="00987508" w:rsidRPr="00987508" w:rsidRDefault="00987508" w:rsidP="00987508">
      <w:pPr>
        <w:pStyle w:val="Style5"/>
        <w:widowControl/>
        <w:numPr>
          <w:ilvl w:val="0"/>
          <w:numId w:val="1"/>
        </w:numPr>
        <w:tabs>
          <w:tab w:val="left" w:pos="619"/>
          <w:tab w:val="left" w:pos="720"/>
          <w:tab w:val="num" w:pos="1080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b w:val="0"/>
          <w:sz w:val="28"/>
          <w:szCs w:val="28"/>
        </w:rPr>
        <w:t xml:space="preserve">  Формирование активной установки по отношению к собственному жизненному пространству.</w:t>
      </w:r>
    </w:p>
    <w:p w:rsidR="00987508" w:rsidRDefault="00987508" w:rsidP="00987508">
      <w:pPr>
        <w:pStyle w:val="Style5"/>
        <w:widowControl/>
        <w:numPr>
          <w:ilvl w:val="0"/>
          <w:numId w:val="1"/>
        </w:numPr>
        <w:tabs>
          <w:tab w:val="left" w:pos="619"/>
          <w:tab w:val="left" w:pos="720"/>
          <w:tab w:val="num" w:pos="1080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b w:val="0"/>
          <w:sz w:val="28"/>
          <w:szCs w:val="28"/>
        </w:rPr>
        <w:t xml:space="preserve">  Развитие умений и навыков работы с информацией.</w:t>
      </w:r>
    </w:p>
    <w:p w:rsidR="002F7171" w:rsidRPr="00987508" w:rsidRDefault="002F7171" w:rsidP="002F7171">
      <w:pPr>
        <w:pStyle w:val="Style5"/>
        <w:widowControl/>
        <w:tabs>
          <w:tab w:val="left" w:pos="619"/>
          <w:tab w:val="left" w:pos="720"/>
        </w:tabs>
        <w:spacing w:before="29" w:line="360" w:lineRule="auto"/>
        <w:ind w:left="720" w:right="14"/>
        <w:jc w:val="both"/>
        <w:rPr>
          <w:rStyle w:val="FontStyle29"/>
          <w:b w:val="0"/>
          <w:sz w:val="28"/>
          <w:szCs w:val="28"/>
        </w:rPr>
      </w:pPr>
    </w:p>
    <w:p w:rsidR="002F7171" w:rsidRPr="002F7171" w:rsidRDefault="002F7171" w:rsidP="002F7171">
      <w:pPr>
        <w:widowControl w:val="0"/>
        <w:suppressAutoHyphens/>
        <w:spacing w:after="0" w:line="40" w:lineRule="atLeast"/>
        <w:ind w:right="57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</w:pPr>
      <w:r w:rsidRPr="002F7171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ru-RU"/>
        </w:rPr>
        <w:t>ОЖИДАЕМЫЕ РЕЗУЛЬТАТЫ</w:t>
      </w:r>
    </w:p>
    <w:p w:rsidR="002F7171" w:rsidRPr="00B85CCA" w:rsidRDefault="002F7171" w:rsidP="002F7171">
      <w:pPr>
        <w:widowControl w:val="0"/>
        <w:suppressAutoHyphens/>
        <w:spacing w:after="0" w:line="40" w:lineRule="atLeast"/>
        <w:ind w:right="57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</w:pPr>
    </w:p>
    <w:p w:rsidR="002F7171" w:rsidRPr="002F7171" w:rsidRDefault="002F7171" w:rsidP="002F7171">
      <w:pPr>
        <w:spacing w:after="0" w:line="36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 w:rsidRPr="00B85CCA">
        <w:rPr>
          <w:rFonts w:ascii="Times New Roman" w:eastAsia="DejaVu Sans" w:hAnsi="Times New Roman" w:cs="Times New Roman"/>
          <w:kern w:val="1"/>
          <w:sz w:val="24"/>
          <w:szCs w:val="24"/>
        </w:rPr>
        <w:tab/>
      </w:r>
      <w:r w:rsidRPr="002F7171">
        <w:rPr>
          <w:rFonts w:ascii="Times New Roman" w:eastAsia="DejaVu Sans" w:hAnsi="Times New Roman" w:cs="Times New Roman"/>
          <w:kern w:val="1"/>
          <w:sz w:val="28"/>
          <w:szCs w:val="28"/>
        </w:rPr>
        <w:t>Программа</w:t>
      </w:r>
      <w:r w:rsidRPr="002F717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F7171">
        <w:rPr>
          <w:rFonts w:ascii="Times New Roman" w:eastAsia="DejaVu Sans" w:hAnsi="Times New Roman" w:cs="Times New Roman"/>
          <w:kern w:val="1"/>
          <w:sz w:val="28"/>
          <w:szCs w:val="28"/>
        </w:rPr>
        <w:t>предусматривает</w:t>
      </w:r>
      <w:r w:rsidRPr="002F717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F7171">
        <w:rPr>
          <w:rFonts w:ascii="Times New Roman" w:eastAsia="DejaVu Sans" w:hAnsi="Times New Roman" w:cs="Times New Roman"/>
          <w:kern w:val="1"/>
          <w:sz w:val="28"/>
          <w:szCs w:val="28"/>
        </w:rPr>
        <w:t>достижение</w:t>
      </w:r>
      <w:r w:rsidRPr="002F717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F7171">
        <w:rPr>
          <w:rFonts w:ascii="Times New Roman" w:eastAsia="Times New Roman" w:hAnsi="Times New Roman" w:cs="Times New Roman"/>
          <w:b/>
          <w:kern w:val="1"/>
          <w:sz w:val="28"/>
          <w:szCs w:val="28"/>
        </w:rPr>
        <w:t>первого уровня</w:t>
      </w:r>
      <w:r w:rsidRPr="002F717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F7171">
        <w:rPr>
          <w:rFonts w:ascii="Times New Roman" w:eastAsia="DejaVu Sans" w:hAnsi="Times New Roman" w:cs="Times New Roman"/>
          <w:kern w:val="1"/>
          <w:sz w:val="28"/>
          <w:szCs w:val="28"/>
        </w:rPr>
        <w:t>результатов</w:t>
      </w:r>
      <w:r w:rsidRPr="002F717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F7171">
        <w:rPr>
          <w:rFonts w:ascii="Times New Roman" w:eastAsia="DejaVu Sans" w:hAnsi="Times New Roman" w:cs="Times New Roman"/>
          <w:kern w:val="1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5 </w:t>
      </w:r>
      <w:r w:rsidRPr="002F7171">
        <w:rPr>
          <w:rFonts w:ascii="Times New Roman" w:eastAsia="DejaVu Sans" w:hAnsi="Times New Roman" w:cs="Times New Roman"/>
          <w:kern w:val="1"/>
          <w:sz w:val="28"/>
          <w:szCs w:val="28"/>
        </w:rPr>
        <w:t>классе:</w:t>
      </w:r>
      <w:r w:rsidRPr="002F717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F7171">
        <w:rPr>
          <w:rFonts w:ascii="Times New Roman" w:eastAsia="DejaVu Sans" w:hAnsi="Times New Roman" w:cs="Times New Roman"/>
          <w:kern w:val="1"/>
          <w:sz w:val="28"/>
          <w:szCs w:val="28"/>
        </w:rPr>
        <w:t>предполагает</w:t>
      </w:r>
      <w:r w:rsidRPr="002F7171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приобретение социальных знаний, понимания социальной реальности и повседневной жизни.</w:t>
      </w:r>
    </w:p>
    <w:p w:rsidR="002F7171" w:rsidRPr="002F7171" w:rsidRDefault="002F7171" w:rsidP="002F7171">
      <w:pPr>
        <w:pStyle w:val="a4"/>
        <w:spacing w:after="0" w:line="360" w:lineRule="auto"/>
        <w:ind w:left="66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71">
        <w:rPr>
          <w:rFonts w:ascii="Times New Roman" w:hAnsi="Times New Roman" w:cs="Times New Roman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процессе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обучения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воспитания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собственных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установок,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потребностей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значимой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мотивации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соблюдение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7171">
        <w:rPr>
          <w:rFonts w:ascii="Times New Roman" w:hAnsi="Times New Roman" w:cs="Times New Roman"/>
          <w:sz w:val="28"/>
          <w:szCs w:val="28"/>
        </w:rPr>
        <w:t>правил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здорового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образа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жизни,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культуры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здоровья</w:t>
      </w:r>
      <w:r w:rsidRPr="002F717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2F7171">
        <w:rPr>
          <w:rFonts w:ascii="Times New Roman" w:hAnsi="Times New Roman" w:cs="Times New Roman"/>
          <w:sz w:val="28"/>
          <w:szCs w:val="28"/>
        </w:rPr>
        <w:t>у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обучающихся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формируются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познавательные,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личностные,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регулятивные,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коммуникативные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универсальные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учебные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действия.</w:t>
      </w:r>
      <w:proofErr w:type="gramEnd"/>
    </w:p>
    <w:p w:rsidR="002F7171" w:rsidRPr="002F7171" w:rsidRDefault="002F7171" w:rsidP="002F7171">
      <w:pPr>
        <w:pStyle w:val="a4"/>
        <w:spacing w:after="0" w:line="360" w:lineRule="auto"/>
        <w:ind w:left="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Основная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образовательная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программа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учреждения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достижение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следующих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результатов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2F7171" w:rsidRPr="002F7171" w:rsidRDefault="002F7171" w:rsidP="002F7171">
      <w:pPr>
        <w:numPr>
          <w:ilvl w:val="0"/>
          <w:numId w:val="8"/>
        </w:numPr>
        <w:autoSpaceDE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2F7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2F7171">
        <w:rPr>
          <w:rFonts w:ascii="Times New Roman" w:hAnsi="Times New Roman" w:cs="Times New Roman"/>
          <w:sz w:val="28"/>
          <w:szCs w:val="28"/>
        </w:rPr>
        <w:t>готовность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способность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обучающихся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саморазвитию,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1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мотивации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учению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познанию,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ценностно-смысловые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установки,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отражающие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индивидуально-личностные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позиции,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социальные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компетентности,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личностные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качества;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71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основ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российской,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гражданской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идентичности;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7171" w:rsidRPr="002F7171" w:rsidRDefault="002F7171" w:rsidP="002F7171">
      <w:pPr>
        <w:numPr>
          <w:ilvl w:val="0"/>
          <w:numId w:val="8"/>
        </w:numPr>
        <w:autoSpaceDE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171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2F7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2F7171">
        <w:rPr>
          <w:rFonts w:ascii="Times New Roman" w:hAnsi="Times New Roman" w:cs="Times New Roman"/>
          <w:sz w:val="28"/>
          <w:szCs w:val="28"/>
        </w:rPr>
        <w:t>освоенные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F71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универсальные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учебные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действия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(познавательные,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регулятивные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коммуникативные);</w:t>
      </w:r>
    </w:p>
    <w:p w:rsidR="002F7171" w:rsidRPr="002F7171" w:rsidRDefault="002F7171" w:rsidP="002F7171">
      <w:pPr>
        <w:numPr>
          <w:ilvl w:val="0"/>
          <w:numId w:val="8"/>
        </w:numPr>
        <w:autoSpaceDE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17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Pr="002F7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— </w:t>
      </w:r>
      <w:r w:rsidRPr="002F7171">
        <w:rPr>
          <w:rFonts w:ascii="Times New Roman" w:hAnsi="Times New Roman" w:cs="Times New Roman"/>
          <w:sz w:val="28"/>
          <w:szCs w:val="28"/>
        </w:rPr>
        <w:t>освоенный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обучающимися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7171">
        <w:rPr>
          <w:rFonts w:ascii="Times New Roman" w:hAnsi="Times New Roman" w:cs="Times New Roman"/>
          <w:sz w:val="28"/>
          <w:szCs w:val="28"/>
        </w:rPr>
        <w:t>опыт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7171">
        <w:rPr>
          <w:rFonts w:ascii="Times New Roman" w:hAnsi="Times New Roman" w:cs="Times New Roman"/>
          <w:sz w:val="28"/>
          <w:szCs w:val="28"/>
        </w:rPr>
        <w:t>деятельности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получению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нового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знания,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его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преобразованию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применению,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также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система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основополагающих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элементов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научного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знания,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лежащая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основе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современной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научной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картины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мира.</w:t>
      </w:r>
      <w:proofErr w:type="gramEnd"/>
    </w:p>
    <w:p w:rsidR="002F7171" w:rsidRPr="002F7171" w:rsidRDefault="002F7171" w:rsidP="002F7171">
      <w:pPr>
        <w:pStyle w:val="a4"/>
        <w:spacing w:after="0" w:line="360" w:lineRule="auto"/>
        <w:ind w:left="66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Личностными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результатами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программы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внеурочной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деятельности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социальному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направлению</w:t>
      </w:r>
      <w:r w:rsidR="00965565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sz w:val="28"/>
          <w:szCs w:val="28"/>
        </w:rPr>
        <w:t>«</w:t>
      </w:r>
      <w:r w:rsidR="00965565">
        <w:rPr>
          <w:rFonts w:ascii="Times New Roman" w:eastAsia="Times New Roman" w:hAnsi="Times New Roman" w:cs="Times New Roman"/>
          <w:b/>
          <w:sz w:val="28"/>
          <w:szCs w:val="28"/>
        </w:rPr>
        <w:t>Сделай свой выбор</w:t>
      </w:r>
      <w:r w:rsidRPr="002F7171">
        <w:rPr>
          <w:rFonts w:ascii="Times New Roman" w:hAnsi="Times New Roman" w:cs="Times New Roman"/>
          <w:b/>
          <w:sz w:val="28"/>
          <w:szCs w:val="28"/>
        </w:rPr>
        <w:t>»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является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формирование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следующих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умений:</w:t>
      </w:r>
    </w:p>
    <w:p w:rsidR="002F7171" w:rsidRPr="002F7171" w:rsidRDefault="002F7171" w:rsidP="002F7171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высказывать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правила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поведения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сотрудничестве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(этические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нормы);</w:t>
      </w:r>
    </w:p>
    <w:p w:rsidR="002F7171" w:rsidRPr="002F7171" w:rsidRDefault="002F7171" w:rsidP="002F7171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предложенных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педагогом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ситуациях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общения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сотрудничества,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опираясь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общие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для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всех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простые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правила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поведения,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выбор,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поддержке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других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участников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группы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педагога,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как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поступить.</w:t>
      </w:r>
    </w:p>
    <w:p w:rsidR="002F7171" w:rsidRPr="002F7171" w:rsidRDefault="002F7171" w:rsidP="002F7171">
      <w:pPr>
        <w:pStyle w:val="a5"/>
        <w:spacing w:line="360" w:lineRule="auto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717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результатами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программы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внеурочной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деятельности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социальному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направлению</w:t>
      </w:r>
      <w:r w:rsidR="00965565">
        <w:rPr>
          <w:rFonts w:ascii="Times New Roman" w:hAnsi="Times New Roman" w:cs="Times New Roman"/>
          <w:sz w:val="28"/>
          <w:szCs w:val="28"/>
        </w:rPr>
        <w:t xml:space="preserve"> кружка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sz w:val="28"/>
          <w:szCs w:val="28"/>
        </w:rPr>
        <w:t>«</w:t>
      </w:r>
      <w:r w:rsidR="00965565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Сделай свой выбор</w:t>
      </w:r>
      <w:r w:rsidRPr="002F7171">
        <w:rPr>
          <w:rFonts w:ascii="Times New Roman" w:hAnsi="Times New Roman" w:cs="Times New Roman"/>
          <w:b/>
          <w:sz w:val="28"/>
          <w:szCs w:val="28"/>
        </w:rPr>
        <w:t>»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-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является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формирование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следующих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универсальных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учебных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действий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(УУД):</w:t>
      </w:r>
    </w:p>
    <w:p w:rsidR="002F7171" w:rsidRPr="002F7171" w:rsidRDefault="002F7171" w:rsidP="002F717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171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2F7171" w:rsidRPr="002F7171" w:rsidRDefault="002F7171" w:rsidP="002F717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i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формулировать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цель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деятельности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F7171">
        <w:rPr>
          <w:rFonts w:ascii="Times New Roman" w:hAnsi="Times New Roman" w:cs="Times New Roman"/>
          <w:sz w:val="28"/>
          <w:szCs w:val="28"/>
        </w:rPr>
        <w:t>с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помощью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педагога.</w:t>
      </w:r>
    </w:p>
    <w:p w:rsidR="002F7171" w:rsidRPr="002F7171" w:rsidRDefault="002F7171" w:rsidP="002F717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Учиться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совместно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учителем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другими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учениками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давать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эмоциональную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оценку</w:t>
      </w:r>
      <w:r w:rsidRPr="002F71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деятельности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класса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на занятиях</w:t>
      </w:r>
      <w:r w:rsidRPr="002F7171">
        <w:rPr>
          <w:rFonts w:ascii="Times New Roman" w:hAnsi="Times New Roman" w:cs="Times New Roman"/>
          <w:sz w:val="28"/>
          <w:szCs w:val="28"/>
        </w:rPr>
        <w:t>.</w:t>
      </w:r>
    </w:p>
    <w:p w:rsidR="002F7171" w:rsidRPr="002F7171" w:rsidRDefault="002F7171" w:rsidP="002F7171">
      <w:pPr>
        <w:pStyle w:val="a5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Средством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формирования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этих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действий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служит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технология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оценивания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достижений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(учебных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успехов).</w:t>
      </w:r>
    </w:p>
    <w:p w:rsidR="002F7171" w:rsidRPr="002F7171" w:rsidRDefault="002F7171" w:rsidP="002F7171">
      <w:pPr>
        <w:pStyle w:val="a5"/>
        <w:spacing w:line="360" w:lineRule="auto"/>
        <w:ind w:left="460" w:hanging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717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УУД:</w:t>
      </w:r>
    </w:p>
    <w:p w:rsidR="002F7171" w:rsidRPr="002F7171" w:rsidRDefault="002F7171" w:rsidP="002F717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Добывать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новые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знания: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находить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ответы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вопросы,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используя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дополнительную литературу</w:t>
      </w:r>
      <w:r w:rsidRPr="002F7171">
        <w:rPr>
          <w:rFonts w:ascii="Times New Roman" w:hAnsi="Times New Roman" w:cs="Times New Roman"/>
          <w:sz w:val="28"/>
          <w:szCs w:val="28"/>
        </w:rPr>
        <w:t>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свой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жизненный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опыт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информацию,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полученную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на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занятиях</w:t>
      </w:r>
      <w:r w:rsidRPr="002F7171">
        <w:rPr>
          <w:rFonts w:ascii="Times New Roman" w:hAnsi="Times New Roman" w:cs="Times New Roman"/>
          <w:sz w:val="28"/>
          <w:szCs w:val="28"/>
        </w:rPr>
        <w:t>.</w:t>
      </w:r>
    </w:p>
    <w:p w:rsidR="002F7171" w:rsidRPr="002F7171" w:rsidRDefault="002F7171" w:rsidP="002F717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lastRenderedPageBreak/>
        <w:t>Перерабатывать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полученную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информацию: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выводы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результате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совместной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работы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всего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класса.</w:t>
      </w:r>
    </w:p>
    <w:p w:rsidR="002F7171" w:rsidRPr="002F7171" w:rsidRDefault="002F7171" w:rsidP="002F7171">
      <w:pPr>
        <w:pStyle w:val="a5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Самостоятельно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выполнять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задания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рабочей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тетради.</w:t>
      </w:r>
    </w:p>
    <w:p w:rsidR="002F7171" w:rsidRPr="002F7171" w:rsidRDefault="002F7171" w:rsidP="002F7171">
      <w:pPr>
        <w:pStyle w:val="a5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УУД</w:t>
      </w:r>
      <w:r w:rsidRPr="002F7171">
        <w:rPr>
          <w:rFonts w:ascii="Times New Roman" w:hAnsi="Times New Roman" w:cs="Times New Roman"/>
          <w:i/>
          <w:sz w:val="28"/>
          <w:szCs w:val="28"/>
        </w:rPr>
        <w:t>:</w:t>
      </w:r>
    </w:p>
    <w:p w:rsidR="002F7171" w:rsidRPr="002F7171" w:rsidRDefault="002F7171" w:rsidP="002F717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Умение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донести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свою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позицию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других: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оформлять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свою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мысль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устной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письменной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речи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7171" w:rsidRPr="002F7171" w:rsidRDefault="002F7171" w:rsidP="002F717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b/>
          <w:i/>
          <w:sz w:val="28"/>
          <w:szCs w:val="28"/>
        </w:rPr>
        <w:t>Слушать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</w:t>
      </w:r>
      <w:r w:rsidRPr="002F717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b/>
          <w:i/>
          <w:sz w:val="28"/>
          <w:szCs w:val="28"/>
        </w:rPr>
        <w:t>понимать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речь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других.</w:t>
      </w:r>
    </w:p>
    <w:p w:rsidR="002F7171" w:rsidRPr="002F7171" w:rsidRDefault="002F7171" w:rsidP="002F7171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Учиться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выполнять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различные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роли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группе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(лидера,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исполнителя,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критика).</w:t>
      </w:r>
    </w:p>
    <w:p w:rsidR="00987508" w:rsidRPr="008669B4" w:rsidRDefault="002F7171" w:rsidP="008669B4">
      <w:pPr>
        <w:pStyle w:val="a4"/>
        <w:spacing w:after="0" w:line="360" w:lineRule="auto"/>
        <w:ind w:left="66" w:firstLine="785"/>
        <w:jc w:val="both"/>
        <w:rPr>
          <w:rStyle w:val="FontStyle29"/>
          <w:b w:val="0"/>
          <w:bCs w:val="0"/>
          <w:sz w:val="28"/>
          <w:szCs w:val="28"/>
        </w:rPr>
      </w:pPr>
      <w:r w:rsidRPr="002F7171">
        <w:rPr>
          <w:rFonts w:ascii="Times New Roman" w:hAnsi="Times New Roman" w:cs="Times New Roman"/>
          <w:sz w:val="28"/>
          <w:szCs w:val="28"/>
        </w:rPr>
        <w:t>Первостепенным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результатом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реализации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программы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внеурочной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деятельности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будет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сознательное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отношение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обучающихся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к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собственному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здоровью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всех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его</w:t>
      </w:r>
      <w:r w:rsidRPr="002F7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171">
        <w:rPr>
          <w:rFonts w:ascii="Times New Roman" w:hAnsi="Times New Roman" w:cs="Times New Roman"/>
          <w:sz w:val="28"/>
          <w:szCs w:val="28"/>
        </w:rPr>
        <w:t>проявлениях.</w:t>
      </w:r>
    </w:p>
    <w:p w:rsidR="00987508" w:rsidRPr="00987508" w:rsidRDefault="00987508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sz w:val="28"/>
          <w:szCs w:val="28"/>
        </w:rPr>
      </w:pPr>
      <w:r w:rsidRPr="00987508">
        <w:rPr>
          <w:rStyle w:val="FontStyle29"/>
          <w:sz w:val="28"/>
          <w:szCs w:val="28"/>
        </w:rPr>
        <w:t>Методы и средства</w:t>
      </w:r>
      <w:r>
        <w:rPr>
          <w:rStyle w:val="FontStyle29"/>
          <w:sz w:val="28"/>
          <w:szCs w:val="28"/>
        </w:rPr>
        <w:t>:</w:t>
      </w:r>
    </w:p>
    <w:p w:rsidR="00987508" w:rsidRPr="00987508" w:rsidRDefault="00987508" w:rsidP="00987508">
      <w:pPr>
        <w:pStyle w:val="Style5"/>
        <w:widowControl/>
        <w:numPr>
          <w:ilvl w:val="0"/>
          <w:numId w:val="2"/>
        </w:numPr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b w:val="0"/>
          <w:sz w:val="28"/>
          <w:szCs w:val="28"/>
        </w:rPr>
        <w:t>Групповая дискуссия</w:t>
      </w:r>
    </w:p>
    <w:p w:rsidR="00987508" w:rsidRPr="00987508" w:rsidRDefault="00987508" w:rsidP="00987508">
      <w:pPr>
        <w:pStyle w:val="Style5"/>
        <w:widowControl/>
        <w:numPr>
          <w:ilvl w:val="0"/>
          <w:numId w:val="2"/>
        </w:numPr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b w:val="0"/>
          <w:sz w:val="28"/>
          <w:szCs w:val="28"/>
        </w:rPr>
        <w:t>Ролевая игра (проектирование ситуаций)</w:t>
      </w:r>
    </w:p>
    <w:p w:rsidR="00987508" w:rsidRPr="00987508" w:rsidRDefault="00987508" w:rsidP="00987508">
      <w:pPr>
        <w:pStyle w:val="Style5"/>
        <w:widowControl/>
        <w:numPr>
          <w:ilvl w:val="0"/>
          <w:numId w:val="2"/>
        </w:numPr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b w:val="0"/>
          <w:sz w:val="28"/>
          <w:szCs w:val="28"/>
        </w:rPr>
        <w:t>Тренинг общения</w:t>
      </w:r>
    </w:p>
    <w:p w:rsidR="00987508" w:rsidRDefault="00987508" w:rsidP="00987508">
      <w:pPr>
        <w:pStyle w:val="Style5"/>
        <w:widowControl/>
        <w:numPr>
          <w:ilvl w:val="0"/>
          <w:numId w:val="2"/>
        </w:numPr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proofErr w:type="gramStart"/>
      <w:r w:rsidRPr="00987508">
        <w:rPr>
          <w:rStyle w:val="FontStyle29"/>
          <w:b w:val="0"/>
          <w:sz w:val="28"/>
          <w:szCs w:val="28"/>
        </w:rPr>
        <w:t>Творческое самовыражение (письма, рисование, видеоролики, листовки, плакаты, выступление на классных часах)</w:t>
      </w:r>
      <w:proofErr w:type="gramEnd"/>
    </w:p>
    <w:p w:rsidR="002F7171" w:rsidRDefault="002F7171" w:rsidP="002F7171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987508" w:rsidRDefault="00987508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987508">
        <w:rPr>
          <w:rStyle w:val="FontStyle29"/>
          <w:sz w:val="28"/>
          <w:szCs w:val="28"/>
        </w:rPr>
        <w:t>Рабочая программа рассчитана на 17 часов в каждом классе</w:t>
      </w:r>
      <w:r>
        <w:rPr>
          <w:rStyle w:val="FontStyle29"/>
          <w:b w:val="0"/>
          <w:sz w:val="28"/>
          <w:szCs w:val="28"/>
        </w:rPr>
        <w:t xml:space="preserve">. </w:t>
      </w:r>
      <w:r w:rsidR="00891FEF">
        <w:rPr>
          <w:rStyle w:val="FontStyle29"/>
          <w:b w:val="0"/>
          <w:sz w:val="28"/>
          <w:szCs w:val="28"/>
        </w:rPr>
        <w:t xml:space="preserve">Общее количество часов в год – 34. </w:t>
      </w:r>
      <w:r>
        <w:rPr>
          <w:rStyle w:val="FontStyle29"/>
          <w:b w:val="0"/>
          <w:sz w:val="28"/>
          <w:szCs w:val="28"/>
        </w:rPr>
        <w:t xml:space="preserve">Занятия будут проходить раз в неделю. В первом полугодии – в </w:t>
      </w:r>
      <w:proofErr w:type="gramStart"/>
      <w:r>
        <w:rPr>
          <w:rStyle w:val="FontStyle29"/>
          <w:b w:val="0"/>
          <w:sz w:val="28"/>
          <w:szCs w:val="28"/>
        </w:rPr>
        <w:t>5</w:t>
      </w:r>
      <w:proofErr w:type="gramEnd"/>
      <w:r>
        <w:rPr>
          <w:rStyle w:val="FontStyle29"/>
          <w:b w:val="0"/>
          <w:sz w:val="28"/>
          <w:szCs w:val="28"/>
        </w:rPr>
        <w:t xml:space="preserve"> а классе, во втором полугодии – в 5 б классе. Одно занятие рассчитано на 45 минут.</w:t>
      </w:r>
    </w:p>
    <w:p w:rsidR="00987508" w:rsidRDefault="00987508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2F7171" w:rsidRDefault="002F7171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2F7171" w:rsidRDefault="002F7171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2F7171" w:rsidRDefault="002F7171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8669B4" w:rsidRDefault="008669B4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8669B4" w:rsidRDefault="008669B4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987508" w:rsidRDefault="00167861" w:rsidP="00167861">
      <w:pPr>
        <w:pStyle w:val="Style5"/>
        <w:widowControl/>
        <w:tabs>
          <w:tab w:val="left" w:pos="619"/>
        </w:tabs>
        <w:spacing w:before="29" w:line="360" w:lineRule="auto"/>
        <w:ind w:right="14"/>
        <w:jc w:val="center"/>
        <w:rPr>
          <w:rStyle w:val="FontStyle29"/>
          <w:sz w:val="28"/>
          <w:szCs w:val="28"/>
        </w:rPr>
      </w:pPr>
      <w:r w:rsidRPr="00167861">
        <w:rPr>
          <w:rStyle w:val="FontStyle29"/>
          <w:sz w:val="28"/>
          <w:szCs w:val="28"/>
        </w:rPr>
        <w:lastRenderedPageBreak/>
        <w:t>СОДЕРЖАНИЕ ПРОГРАММЫ</w:t>
      </w:r>
    </w:p>
    <w:p w:rsidR="00167861" w:rsidRDefault="00167861" w:rsidP="00167861">
      <w:pPr>
        <w:pStyle w:val="Style5"/>
        <w:widowControl/>
        <w:tabs>
          <w:tab w:val="left" w:pos="619"/>
        </w:tabs>
        <w:spacing w:before="29" w:line="360" w:lineRule="auto"/>
        <w:ind w:right="14"/>
        <w:rPr>
          <w:rStyle w:val="FontStyle29"/>
          <w:b w:val="0"/>
          <w:sz w:val="28"/>
          <w:szCs w:val="28"/>
        </w:rPr>
      </w:pPr>
    </w:p>
    <w:p w:rsidR="00976576" w:rsidRPr="00965565" w:rsidRDefault="00976576" w:rsidP="00976576">
      <w:pPr>
        <w:pStyle w:val="a6"/>
        <w:widowControl/>
        <w:suppressAutoHyphens w:val="0"/>
        <w:spacing w:line="360" w:lineRule="auto"/>
        <w:jc w:val="both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1.</w:t>
      </w:r>
      <w:r w:rsidR="00167861" w:rsidRPr="00965565">
        <w:rPr>
          <w:rStyle w:val="FontStyle29"/>
          <w:sz w:val="28"/>
          <w:szCs w:val="28"/>
        </w:rPr>
        <w:t>Введение в программу «Сделай свой выбор</w:t>
      </w:r>
      <w:r w:rsidRPr="00965565">
        <w:rPr>
          <w:rStyle w:val="FontStyle29"/>
          <w:sz w:val="28"/>
          <w:szCs w:val="28"/>
        </w:rPr>
        <w:t>»</w:t>
      </w:r>
    </w:p>
    <w:p w:rsidR="00976576" w:rsidRPr="00770095" w:rsidRDefault="00976576" w:rsidP="00976576">
      <w:pPr>
        <w:pStyle w:val="a6"/>
        <w:widowControl/>
        <w:suppressAutoHyphens w:val="0"/>
        <w:spacing w:line="360" w:lineRule="auto"/>
        <w:jc w:val="both"/>
        <w:rPr>
          <w:rStyle w:val="FontStyle29"/>
          <w:b w:val="0"/>
          <w:bCs w:val="0"/>
          <w:sz w:val="28"/>
          <w:szCs w:val="28"/>
        </w:rPr>
      </w:pPr>
      <w:r w:rsidRPr="00770095">
        <w:rPr>
          <w:rFonts w:eastAsia="Times New Roman"/>
          <w:sz w:val="28"/>
          <w:szCs w:val="28"/>
          <w:lang w:eastAsia="ru-RU"/>
        </w:rPr>
        <w:t xml:space="preserve">Введение в курс. Формы и методы работы в группе, цели изучения данного курса. Упражнения на групповое сплочение.  </w:t>
      </w:r>
      <w:proofErr w:type="gramStart"/>
      <w:r w:rsidRPr="00770095">
        <w:rPr>
          <w:rFonts w:eastAsia="Times New Roman"/>
          <w:sz w:val="28"/>
          <w:szCs w:val="28"/>
          <w:lang w:eastAsia="ru-RU"/>
        </w:rPr>
        <w:t>Пре-тест</w:t>
      </w:r>
      <w:proofErr w:type="gramEnd"/>
      <w:r w:rsidRPr="00770095">
        <w:rPr>
          <w:rFonts w:eastAsia="Times New Roman"/>
          <w:sz w:val="28"/>
          <w:szCs w:val="28"/>
          <w:lang w:eastAsia="ru-RU"/>
        </w:rPr>
        <w:t>. Проверка начальных знаний по данному курсу (1 час)</w:t>
      </w:r>
    </w:p>
    <w:p w:rsidR="00167861" w:rsidRPr="00965565" w:rsidRDefault="00167861" w:rsidP="00976576">
      <w:pPr>
        <w:pStyle w:val="Style5"/>
        <w:widowControl/>
        <w:numPr>
          <w:ilvl w:val="0"/>
          <w:numId w:val="4"/>
        </w:numPr>
        <w:tabs>
          <w:tab w:val="left" w:pos="619"/>
        </w:tabs>
        <w:spacing w:before="29" w:line="360" w:lineRule="auto"/>
        <w:ind w:right="14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Что такое психоактивное вещество?</w:t>
      </w:r>
    </w:p>
    <w:p w:rsidR="00167861" w:rsidRPr="00770095" w:rsidRDefault="00976576" w:rsidP="00976576">
      <w:pPr>
        <w:pStyle w:val="a6"/>
        <w:widowControl/>
        <w:suppressAutoHyphens w:val="0"/>
        <w:spacing w:line="360" w:lineRule="auto"/>
        <w:jc w:val="both"/>
        <w:rPr>
          <w:rStyle w:val="FontStyle29"/>
          <w:b w:val="0"/>
          <w:bCs w:val="0"/>
          <w:sz w:val="28"/>
          <w:szCs w:val="28"/>
        </w:rPr>
      </w:pPr>
      <w:r w:rsidRPr="00770095">
        <w:rPr>
          <w:rFonts w:eastAsia="Times New Roman"/>
          <w:sz w:val="28"/>
          <w:szCs w:val="28"/>
          <w:lang w:eastAsia="ru-RU"/>
        </w:rPr>
        <w:t xml:space="preserve">Что такое психоактивное вещество? Информация. ПАВ – это вещество, влияющее на работу мозга. Наркотики – запрещенные законом ПАВ. </w:t>
      </w:r>
      <w:proofErr w:type="spellStart"/>
      <w:r w:rsidRPr="00770095">
        <w:rPr>
          <w:rFonts w:eastAsia="Times New Roman"/>
          <w:sz w:val="28"/>
          <w:szCs w:val="28"/>
          <w:lang w:eastAsia="ru-RU"/>
        </w:rPr>
        <w:t>Ингалянты</w:t>
      </w:r>
      <w:proofErr w:type="spellEnd"/>
      <w:r w:rsidRPr="00770095">
        <w:rPr>
          <w:rFonts w:eastAsia="Times New Roman"/>
          <w:sz w:val="28"/>
          <w:szCs w:val="28"/>
          <w:lang w:eastAsia="ru-RU"/>
        </w:rPr>
        <w:t xml:space="preserve"> – аэрозоли, чистящие вещества и бензин, пары которых вдыхают. Выполнение заданий рабочей тетради.  (2 часа)</w:t>
      </w:r>
    </w:p>
    <w:p w:rsidR="00167861" w:rsidRPr="00965565" w:rsidRDefault="00167861" w:rsidP="00976576">
      <w:pPr>
        <w:pStyle w:val="Style5"/>
        <w:widowControl/>
        <w:numPr>
          <w:ilvl w:val="0"/>
          <w:numId w:val="4"/>
        </w:numPr>
        <w:tabs>
          <w:tab w:val="left" w:pos="619"/>
        </w:tabs>
        <w:spacing w:before="29" w:line="360" w:lineRule="auto"/>
        <w:ind w:right="14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Табакокурение</w:t>
      </w:r>
    </w:p>
    <w:p w:rsidR="00976576" w:rsidRPr="00770095" w:rsidRDefault="00976576" w:rsidP="00976576">
      <w:pPr>
        <w:pStyle w:val="a6"/>
        <w:spacing w:line="360" w:lineRule="auto"/>
        <w:jc w:val="both"/>
        <w:rPr>
          <w:rStyle w:val="FontStyle29"/>
          <w:b w:val="0"/>
          <w:bCs w:val="0"/>
          <w:sz w:val="28"/>
          <w:szCs w:val="28"/>
        </w:rPr>
      </w:pPr>
      <w:r w:rsidRPr="00770095">
        <w:rPr>
          <w:sz w:val="28"/>
          <w:szCs w:val="28"/>
        </w:rPr>
        <w:t>Влияние курения на физическое и психическое здоровье, умение противостоять рекламе. Ролевые игры. Тест «Локус контроля» (1 час)</w:t>
      </w:r>
    </w:p>
    <w:p w:rsidR="00167861" w:rsidRPr="00965565" w:rsidRDefault="00167861" w:rsidP="00976576">
      <w:pPr>
        <w:pStyle w:val="Style5"/>
        <w:widowControl/>
        <w:numPr>
          <w:ilvl w:val="0"/>
          <w:numId w:val="4"/>
        </w:numPr>
        <w:tabs>
          <w:tab w:val="left" w:pos="619"/>
        </w:tabs>
        <w:spacing w:before="29" w:line="360" w:lineRule="auto"/>
        <w:ind w:right="14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Алкоголизм</w:t>
      </w:r>
    </w:p>
    <w:p w:rsidR="00976576" w:rsidRPr="00770095" w:rsidRDefault="00976576" w:rsidP="00976576">
      <w:pPr>
        <w:pStyle w:val="a6"/>
        <w:spacing w:line="360" w:lineRule="auto"/>
        <w:jc w:val="both"/>
        <w:rPr>
          <w:rStyle w:val="FontStyle29"/>
          <w:b w:val="0"/>
          <w:bCs w:val="0"/>
          <w:sz w:val="28"/>
          <w:szCs w:val="28"/>
        </w:rPr>
      </w:pPr>
      <w:r w:rsidRPr="00770095">
        <w:rPr>
          <w:sz w:val="28"/>
          <w:szCs w:val="28"/>
        </w:rPr>
        <w:t>Распространенность алкоголизма и потенциальная опасность употребления алкоголя.  Конкурс «Плакат». (1 час)</w:t>
      </w:r>
    </w:p>
    <w:p w:rsidR="00167861" w:rsidRPr="00965565" w:rsidRDefault="00167861" w:rsidP="00976576">
      <w:pPr>
        <w:pStyle w:val="Style5"/>
        <w:widowControl/>
        <w:numPr>
          <w:ilvl w:val="0"/>
          <w:numId w:val="4"/>
        </w:numPr>
        <w:tabs>
          <w:tab w:val="left" w:pos="619"/>
        </w:tabs>
        <w:spacing w:before="29" w:line="360" w:lineRule="auto"/>
        <w:ind w:right="14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Соблюдай безопасность</w:t>
      </w:r>
    </w:p>
    <w:p w:rsidR="00167861" w:rsidRPr="00770095" w:rsidRDefault="00976576" w:rsidP="00976576">
      <w:pPr>
        <w:pStyle w:val="a6"/>
        <w:widowControl/>
        <w:suppressAutoHyphens w:val="0"/>
        <w:spacing w:line="360" w:lineRule="auto"/>
        <w:jc w:val="both"/>
        <w:rPr>
          <w:rStyle w:val="FontStyle29"/>
          <w:rFonts w:eastAsia="Times New Roman"/>
          <w:b w:val="0"/>
          <w:bCs w:val="0"/>
          <w:sz w:val="28"/>
          <w:szCs w:val="28"/>
          <w:lang w:eastAsia="ru-RU"/>
        </w:rPr>
      </w:pPr>
      <w:r w:rsidRPr="00770095">
        <w:rPr>
          <w:rFonts w:eastAsia="Times New Roman"/>
          <w:sz w:val="28"/>
          <w:szCs w:val="28"/>
          <w:lang w:eastAsia="ru-RU"/>
        </w:rPr>
        <w:t>Правила безопасного поведения в отношении ПАВ. Инструкции – правила безопасного использования чего-либо. Принятие решений. Тест «Большая пятерка качеств личности» (2 часа).</w:t>
      </w:r>
    </w:p>
    <w:p w:rsidR="00167861" w:rsidRPr="00770095" w:rsidRDefault="00976576" w:rsidP="00167861">
      <w:pPr>
        <w:pStyle w:val="Style5"/>
        <w:widowControl/>
        <w:tabs>
          <w:tab w:val="left" w:pos="619"/>
        </w:tabs>
        <w:spacing w:before="29" w:line="360" w:lineRule="auto"/>
        <w:ind w:right="14"/>
        <w:rPr>
          <w:rStyle w:val="FontStyle29"/>
          <w:b w:val="0"/>
          <w:sz w:val="28"/>
          <w:szCs w:val="28"/>
        </w:rPr>
      </w:pPr>
      <w:r w:rsidRPr="00965565">
        <w:rPr>
          <w:rStyle w:val="FontStyle29"/>
          <w:sz w:val="28"/>
          <w:szCs w:val="28"/>
        </w:rPr>
        <w:t>6</w:t>
      </w:r>
      <w:r w:rsidR="00167861" w:rsidRPr="00965565">
        <w:rPr>
          <w:rStyle w:val="FontStyle29"/>
          <w:sz w:val="28"/>
          <w:szCs w:val="28"/>
        </w:rPr>
        <w:t>.</w:t>
      </w:r>
      <w:r w:rsidR="00167861" w:rsidRPr="00770095">
        <w:rPr>
          <w:rStyle w:val="FontStyle29"/>
          <w:b w:val="0"/>
          <w:sz w:val="28"/>
          <w:szCs w:val="28"/>
        </w:rPr>
        <w:t xml:space="preserve"> </w:t>
      </w:r>
      <w:r w:rsidR="00167861" w:rsidRPr="00965565">
        <w:rPr>
          <w:rStyle w:val="FontStyle29"/>
          <w:sz w:val="28"/>
          <w:szCs w:val="28"/>
        </w:rPr>
        <w:t>Кто и почему употребляет психоактивные вещества?</w:t>
      </w:r>
    </w:p>
    <w:p w:rsidR="00976576" w:rsidRPr="00770095" w:rsidRDefault="00976576" w:rsidP="00976576">
      <w:pPr>
        <w:pStyle w:val="a6"/>
        <w:widowControl/>
        <w:suppressAutoHyphens w:val="0"/>
        <w:spacing w:line="360" w:lineRule="auto"/>
        <w:jc w:val="both"/>
        <w:rPr>
          <w:rStyle w:val="FontStyle29"/>
          <w:b w:val="0"/>
          <w:bCs w:val="0"/>
          <w:sz w:val="28"/>
          <w:szCs w:val="28"/>
        </w:rPr>
      </w:pPr>
      <w:r w:rsidRPr="00770095">
        <w:rPr>
          <w:rFonts w:eastAsia="Times New Roman"/>
          <w:sz w:val="28"/>
          <w:szCs w:val="28"/>
          <w:lang w:eastAsia="ru-RU"/>
        </w:rPr>
        <w:t>Эффект – последствие действия или поступка. Альтернатива – выбор из нескольких возможных действий или поступков. Передозировка – отравление ПАВ, иногда приводящее к смерти. Принятие решений. Видеофильм «Каждый рассвет, он единственный» (2 часа)</w:t>
      </w:r>
    </w:p>
    <w:p w:rsidR="00167861" w:rsidRPr="00965565" w:rsidRDefault="00965565" w:rsidP="00167861">
      <w:pPr>
        <w:pStyle w:val="Style5"/>
        <w:widowControl/>
        <w:tabs>
          <w:tab w:val="left" w:pos="619"/>
        </w:tabs>
        <w:spacing w:before="29" w:line="360" w:lineRule="auto"/>
        <w:ind w:right="14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7</w:t>
      </w:r>
      <w:r w:rsidR="00167861" w:rsidRPr="00965565">
        <w:rPr>
          <w:rStyle w:val="FontStyle29"/>
          <w:sz w:val="28"/>
          <w:szCs w:val="28"/>
        </w:rPr>
        <w:t>.</w:t>
      </w:r>
      <w:r w:rsidR="00167861" w:rsidRPr="00770095">
        <w:rPr>
          <w:rStyle w:val="FontStyle29"/>
          <w:b w:val="0"/>
          <w:sz w:val="28"/>
          <w:szCs w:val="28"/>
        </w:rPr>
        <w:t xml:space="preserve"> </w:t>
      </w:r>
      <w:r w:rsidR="00167861" w:rsidRPr="00965565">
        <w:rPr>
          <w:rStyle w:val="FontStyle29"/>
          <w:sz w:val="28"/>
          <w:szCs w:val="28"/>
        </w:rPr>
        <w:t>Давление, влияния, ситуации</w:t>
      </w:r>
    </w:p>
    <w:p w:rsidR="00976576" w:rsidRPr="00770095" w:rsidRDefault="00976576" w:rsidP="00976576">
      <w:pPr>
        <w:pStyle w:val="a6"/>
        <w:widowControl/>
        <w:suppressAutoHyphens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770095">
        <w:rPr>
          <w:rFonts w:eastAsia="Times New Roman"/>
          <w:sz w:val="28"/>
          <w:szCs w:val="28"/>
          <w:lang w:eastAsia="ru-RU"/>
        </w:rPr>
        <w:t xml:space="preserve">Доверие – уверенность, или вера в то, что тебе говорят правду. Убеждать – уговаривать, заставлять поверить. Общение. Тест «Мои волевые качества». </w:t>
      </w:r>
    </w:p>
    <w:p w:rsidR="00167861" w:rsidRPr="00770095" w:rsidRDefault="00976576" w:rsidP="00976576">
      <w:pPr>
        <w:pStyle w:val="a6"/>
        <w:widowControl/>
        <w:suppressAutoHyphens w:val="0"/>
        <w:spacing w:line="360" w:lineRule="auto"/>
        <w:jc w:val="both"/>
        <w:rPr>
          <w:rStyle w:val="FontStyle29"/>
          <w:b w:val="0"/>
          <w:bCs w:val="0"/>
          <w:sz w:val="28"/>
          <w:szCs w:val="28"/>
        </w:rPr>
      </w:pPr>
      <w:r w:rsidRPr="00770095">
        <w:rPr>
          <w:rFonts w:eastAsia="Times New Roman"/>
          <w:sz w:val="28"/>
          <w:szCs w:val="28"/>
          <w:lang w:eastAsia="ru-RU"/>
        </w:rPr>
        <w:t>(2 часа)</w:t>
      </w:r>
    </w:p>
    <w:p w:rsidR="00167861" w:rsidRPr="00770095" w:rsidRDefault="00965565" w:rsidP="00167861">
      <w:pPr>
        <w:pStyle w:val="Style5"/>
        <w:widowControl/>
        <w:tabs>
          <w:tab w:val="left" w:pos="619"/>
        </w:tabs>
        <w:spacing w:before="29" w:line="360" w:lineRule="auto"/>
        <w:ind w:right="14"/>
        <w:rPr>
          <w:rStyle w:val="FontStyle29"/>
          <w:b w:val="0"/>
          <w:sz w:val="28"/>
          <w:szCs w:val="28"/>
        </w:rPr>
      </w:pPr>
      <w:r w:rsidRPr="00965565">
        <w:rPr>
          <w:rStyle w:val="FontStyle29"/>
          <w:sz w:val="28"/>
          <w:szCs w:val="28"/>
        </w:rPr>
        <w:lastRenderedPageBreak/>
        <w:t>8</w:t>
      </w:r>
      <w:r>
        <w:rPr>
          <w:rStyle w:val="FontStyle29"/>
          <w:b w:val="0"/>
          <w:sz w:val="28"/>
          <w:szCs w:val="28"/>
        </w:rPr>
        <w:t xml:space="preserve">. </w:t>
      </w:r>
      <w:r w:rsidR="00167861" w:rsidRPr="00770095">
        <w:rPr>
          <w:rStyle w:val="FontStyle29"/>
          <w:b w:val="0"/>
          <w:sz w:val="28"/>
          <w:szCs w:val="28"/>
        </w:rPr>
        <w:t xml:space="preserve"> </w:t>
      </w:r>
      <w:proofErr w:type="spellStart"/>
      <w:r w:rsidR="00167861" w:rsidRPr="00965565">
        <w:rPr>
          <w:rStyle w:val="FontStyle29"/>
          <w:sz w:val="28"/>
          <w:szCs w:val="28"/>
        </w:rPr>
        <w:t>Ингалянты</w:t>
      </w:r>
      <w:proofErr w:type="spellEnd"/>
    </w:p>
    <w:p w:rsidR="00167861" w:rsidRPr="00770095" w:rsidRDefault="00770095" w:rsidP="00167861">
      <w:pPr>
        <w:pStyle w:val="Style5"/>
        <w:widowControl/>
        <w:tabs>
          <w:tab w:val="left" w:pos="619"/>
        </w:tabs>
        <w:spacing w:before="29" w:line="360" w:lineRule="auto"/>
        <w:ind w:right="14"/>
        <w:rPr>
          <w:rStyle w:val="FontStyle29"/>
          <w:b w:val="0"/>
          <w:sz w:val="28"/>
          <w:szCs w:val="28"/>
        </w:rPr>
      </w:pPr>
      <w:r w:rsidRPr="00770095">
        <w:rPr>
          <w:rStyle w:val="FontStyle29"/>
          <w:b w:val="0"/>
          <w:sz w:val="28"/>
          <w:szCs w:val="28"/>
        </w:rPr>
        <w:t xml:space="preserve">Рискованное поведение. Виды </w:t>
      </w:r>
      <w:proofErr w:type="spellStart"/>
      <w:r w:rsidRPr="00770095">
        <w:rPr>
          <w:rStyle w:val="FontStyle29"/>
          <w:b w:val="0"/>
          <w:sz w:val="28"/>
          <w:szCs w:val="28"/>
        </w:rPr>
        <w:t>ингалянтов</w:t>
      </w:r>
      <w:proofErr w:type="spellEnd"/>
      <w:r w:rsidRPr="00770095">
        <w:rPr>
          <w:rStyle w:val="FontStyle29"/>
          <w:b w:val="0"/>
          <w:sz w:val="28"/>
          <w:szCs w:val="28"/>
        </w:rPr>
        <w:t>. Работа с таблицами. (2 часа)</w:t>
      </w:r>
    </w:p>
    <w:p w:rsidR="00167861" w:rsidRPr="00965565" w:rsidRDefault="00965565" w:rsidP="00167861">
      <w:pPr>
        <w:pStyle w:val="Style5"/>
        <w:widowControl/>
        <w:tabs>
          <w:tab w:val="left" w:pos="619"/>
        </w:tabs>
        <w:spacing w:before="29" w:line="360" w:lineRule="auto"/>
        <w:ind w:right="14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9</w:t>
      </w:r>
      <w:r>
        <w:rPr>
          <w:rStyle w:val="FontStyle29"/>
          <w:b w:val="0"/>
          <w:sz w:val="28"/>
          <w:szCs w:val="28"/>
        </w:rPr>
        <w:t xml:space="preserve">. </w:t>
      </w:r>
      <w:r w:rsidR="00167861" w:rsidRPr="00770095">
        <w:rPr>
          <w:rStyle w:val="FontStyle29"/>
          <w:b w:val="0"/>
          <w:sz w:val="28"/>
          <w:szCs w:val="28"/>
        </w:rPr>
        <w:t xml:space="preserve"> </w:t>
      </w:r>
      <w:r w:rsidR="00167861" w:rsidRPr="00965565">
        <w:rPr>
          <w:rStyle w:val="FontStyle29"/>
          <w:sz w:val="28"/>
          <w:szCs w:val="28"/>
        </w:rPr>
        <w:t>Моё здоровье</w:t>
      </w:r>
    </w:p>
    <w:p w:rsidR="00167861" w:rsidRPr="00770095" w:rsidRDefault="00976576" w:rsidP="00976576">
      <w:pPr>
        <w:pStyle w:val="a6"/>
        <w:widowControl/>
        <w:suppressAutoHyphens w:val="0"/>
        <w:spacing w:line="360" w:lineRule="auto"/>
        <w:jc w:val="both"/>
        <w:rPr>
          <w:rStyle w:val="FontStyle29"/>
          <w:b w:val="0"/>
          <w:bCs w:val="0"/>
          <w:sz w:val="28"/>
          <w:szCs w:val="28"/>
        </w:rPr>
      </w:pPr>
      <w:r w:rsidRPr="00770095">
        <w:rPr>
          <w:rFonts w:eastAsia="Times New Roman"/>
          <w:sz w:val="28"/>
          <w:szCs w:val="28"/>
          <w:lang w:eastAsia="ru-RU"/>
        </w:rPr>
        <w:t>Мое здоровье. Информация. Физическое здоровье – это сильное, крепкое тело человека. Умственное здоровье – это ум и сила духа человека. Социальное здоровье – это благополучие человека и умение ладить с окружающими</w:t>
      </w:r>
      <w:proofErr w:type="gramStart"/>
      <w:r w:rsidRPr="00770095">
        <w:rPr>
          <w:rFonts w:eastAsia="Times New Roman"/>
          <w:sz w:val="28"/>
          <w:szCs w:val="28"/>
          <w:lang w:eastAsia="ru-RU"/>
        </w:rPr>
        <w:t>.</w:t>
      </w:r>
      <w:proofErr w:type="gramEnd"/>
      <w:r w:rsidRPr="00770095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770095">
        <w:rPr>
          <w:rFonts w:eastAsia="Times New Roman"/>
          <w:sz w:val="28"/>
          <w:szCs w:val="28"/>
          <w:lang w:eastAsia="ru-RU"/>
        </w:rPr>
        <w:t>н</w:t>
      </w:r>
      <w:proofErr w:type="gramEnd"/>
      <w:r w:rsidRPr="00770095">
        <w:rPr>
          <w:rFonts w:eastAsia="Times New Roman"/>
          <w:sz w:val="28"/>
          <w:szCs w:val="28"/>
          <w:lang w:eastAsia="ru-RU"/>
        </w:rPr>
        <w:t>аркоман – человек, употребляющий наркотики или больной наркоманией. Выполнение заданий рабочей тетради. Анкета для выявления отношения к ЗОЖ (2 часа).</w:t>
      </w:r>
    </w:p>
    <w:p w:rsidR="00987508" w:rsidRPr="00965565" w:rsidRDefault="00965565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10</w:t>
      </w:r>
      <w:r w:rsidR="00167861" w:rsidRPr="00965565">
        <w:rPr>
          <w:rStyle w:val="FontStyle29"/>
          <w:sz w:val="28"/>
          <w:szCs w:val="28"/>
        </w:rPr>
        <w:t xml:space="preserve">. </w:t>
      </w:r>
      <w:r w:rsidR="00B4609D" w:rsidRPr="00965565">
        <w:rPr>
          <w:rStyle w:val="FontStyle29"/>
          <w:sz w:val="28"/>
          <w:szCs w:val="28"/>
        </w:rPr>
        <w:t>Красота изнутри</w:t>
      </w:r>
    </w:p>
    <w:p w:rsidR="00770095" w:rsidRPr="00770095" w:rsidRDefault="00770095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770095">
        <w:rPr>
          <w:rStyle w:val="FontStyle29"/>
          <w:b w:val="0"/>
          <w:sz w:val="28"/>
          <w:szCs w:val="28"/>
        </w:rPr>
        <w:t>Виды красоты. Источники внутренней красоты. Способы и методы поддержания внутренней красоты. (1 час)</w:t>
      </w:r>
    </w:p>
    <w:p w:rsidR="00167861" w:rsidRPr="00965565" w:rsidRDefault="00167861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sz w:val="28"/>
          <w:szCs w:val="28"/>
        </w:rPr>
      </w:pPr>
      <w:r w:rsidRPr="00965565">
        <w:rPr>
          <w:rStyle w:val="FontStyle29"/>
          <w:sz w:val="28"/>
          <w:szCs w:val="28"/>
        </w:rPr>
        <w:t>1</w:t>
      </w:r>
      <w:r w:rsidR="00965565" w:rsidRPr="00965565">
        <w:rPr>
          <w:rStyle w:val="FontStyle29"/>
          <w:sz w:val="28"/>
          <w:szCs w:val="28"/>
        </w:rPr>
        <w:t>1</w:t>
      </w:r>
      <w:r w:rsidRPr="00965565">
        <w:rPr>
          <w:rStyle w:val="FontStyle29"/>
          <w:sz w:val="28"/>
          <w:szCs w:val="28"/>
        </w:rPr>
        <w:t>. Заключительное занятие</w:t>
      </w:r>
    </w:p>
    <w:p w:rsidR="00770095" w:rsidRPr="00770095" w:rsidRDefault="00770095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  <w:r w:rsidRPr="00770095">
        <w:rPr>
          <w:rStyle w:val="FontStyle29"/>
          <w:b w:val="0"/>
          <w:sz w:val="28"/>
          <w:szCs w:val="28"/>
        </w:rPr>
        <w:t>Пост-тест. Обсуждение итогов.</w:t>
      </w:r>
      <w:r>
        <w:rPr>
          <w:rStyle w:val="FontStyle29"/>
          <w:b w:val="0"/>
          <w:sz w:val="28"/>
          <w:szCs w:val="28"/>
        </w:rPr>
        <w:t xml:space="preserve"> (1 час)</w:t>
      </w:r>
    </w:p>
    <w:p w:rsidR="00976576" w:rsidRPr="00770095" w:rsidRDefault="00976576" w:rsidP="00976576">
      <w:pPr>
        <w:pStyle w:val="a6"/>
        <w:spacing w:line="360" w:lineRule="auto"/>
        <w:jc w:val="both"/>
        <w:rPr>
          <w:sz w:val="28"/>
          <w:szCs w:val="28"/>
        </w:rPr>
      </w:pPr>
    </w:p>
    <w:p w:rsidR="00B4609D" w:rsidRDefault="00B4609D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B4609D" w:rsidRDefault="00B4609D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B4609D" w:rsidRDefault="00B4609D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B4609D" w:rsidRDefault="00B4609D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B4609D" w:rsidRDefault="00B4609D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B4609D" w:rsidRPr="00167861" w:rsidRDefault="00B4609D" w:rsidP="00987508">
      <w:pPr>
        <w:pStyle w:val="Style5"/>
        <w:widowControl/>
        <w:tabs>
          <w:tab w:val="left" w:pos="619"/>
        </w:tabs>
        <w:spacing w:before="29" w:line="360" w:lineRule="auto"/>
        <w:ind w:right="14"/>
        <w:jc w:val="both"/>
        <w:rPr>
          <w:rStyle w:val="FontStyle29"/>
          <w:b w:val="0"/>
          <w:sz w:val="28"/>
          <w:szCs w:val="28"/>
        </w:rPr>
      </w:pPr>
    </w:p>
    <w:p w:rsidR="00987508" w:rsidRPr="00987508" w:rsidRDefault="00987508" w:rsidP="00987508">
      <w:pPr>
        <w:pStyle w:val="Style5"/>
        <w:widowControl/>
        <w:tabs>
          <w:tab w:val="left" w:pos="619"/>
        </w:tabs>
        <w:spacing w:before="14" w:line="360" w:lineRule="auto"/>
        <w:ind w:left="360" w:right="19"/>
        <w:jc w:val="center"/>
        <w:rPr>
          <w:rFonts w:ascii="Times New Roman" w:hAnsi="Times New Roman"/>
          <w:bCs/>
          <w:sz w:val="28"/>
          <w:szCs w:val="28"/>
        </w:rPr>
      </w:pPr>
    </w:p>
    <w:p w:rsidR="00987508" w:rsidRDefault="00987508" w:rsidP="00987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565" w:rsidRDefault="00965565" w:rsidP="00987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565" w:rsidRDefault="00965565" w:rsidP="00987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565" w:rsidRDefault="00965565" w:rsidP="009875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5565" w:rsidRDefault="00965565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76FF8" w:rsidRPr="00676FF8" w:rsidRDefault="00676FF8" w:rsidP="00676FF8">
      <w:pPr>
        <w:tabs>
          <w:tab w:val="left" w:pos="36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49"/>
        <w:gridCol w:w="5616"/>
        <w:gridCol w:w="1578"/>
        <w:gridCol w:w="1574"/>
      </w:tblGrid>
      <w:tr w:rsidR="00676FF8" w:rsidRPr="00676FF8" w:rsidTr="00676FF8">
        <w:trPr>
          <w:trHeight w:val="834"/>
        </w:trPr>
        <w:tc>
          <w:tcPr>
            <w:tcW w:w="649" w:type="dxa"/>
            <w:vMerge w:val="restart"/>
            <w:vAlign w:val="center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FF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620" w:type="dxa"/>
            <w:vMerge w:val="restart"/>
            <w:vAlign w:val="center"/>
          </w:tcPr>
          <w:p w:rsidR="00676FF8" w:rsidRDefault="00676FF8" w:rsidP="00676FF8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Наименование </w:t>
            </w:r>
            <w:r w:rsidRPr="00676FF8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</w:p>
          <w:p w:rsidR="00676FF8" w:rsidRPr="00676FF8" w:rsidRDefault="00676FF8" w:rsidP="00676FF8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8" w:type="dxa"/>
            <w:gridSpan w:val="2"/>
            <w:vAlign w:val="center"/>
          </w:tcPr>
          <w:p w:rsidR="00676FF8" w:rsidRPr="00676FF8" w:rsidRDefault="00676FF8" w:rsidP="00126ACD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6FF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76FF8" w:rsidRPr="00676FF8" w:rsidTr="00612ABE">
        <w:trPr>
          <w:trHeight w:val="1270"/>
        </w:trPr>
        <w:tc>
          <w:tcPr>
            <w:tcW w:w="649" w:type="dxa"/>
            <w:vMerge/>
            <w:vAlign w:val="center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0" w:type="dxa"/>
            <w:vMerge/>
            <w:vAlign w:val="center"/>
          </w:tcPr>
          <w:p w:rsid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4" w:type="dxa"/>
            <w:vAlign w:val="center"/>
          </w:tcPr>
          <w:p w:rsidR="00676FF8" w:rsidRPr="00676FF8" w:rsidRDefault="00676FF8" w:rsidP="00126ACD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74" w:type="dxa"/>
            <w:vAlign w:val="center"/>
          </w:tcPr>
          <w:p w:rsidR="00676FF8" w:rsidRPr="00676FF8" w:rsidRDefault="00676FF8" w:rsidP="00126ACD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676FF8" w:rsidRPr="00676FF8" w:rsidTr="00676FF8">
        <w:tc>
          <w:tcPr>
            <w:tcW w:w="649" w:type="dxa"/>
          </w:tcPr>
          <w:p w:rsidR="00676FF8" w:rsidRPr="00612ABE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0" w:type="dxa"/>
          </w:tcPr>
          <w:p w:rsidR="00676FF8" w:rsidRPr="00612ABE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2ABE">
              <w:rPr>
                <w:rStyle w:val="FontStyle29"/>
                <w:b w:val="0"/>
                <w:sz w:val="28"/>
                <w:szCs w:val="28"/>
              </w:rPr>
              <w:t>Введение в программу «Сделай свой выбор»</w:t>
            </w:r>
          </w:p>
        </w:tc>
        <w:tc>
          <w:tcPr>
            <w:tcW w:w="1579" w:type="dxa"/>
          </w:tcPr>
          <w:p w:rsidR="00676FF8" w:rsidRPr="00612ABE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психоактивное вещество</w:t>
            </w:r>
          </w:p>
        </w:tc>
        <w:tc>
          <w:tcPr>
            <w:tcW w:w="157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</w:p>
        </w:tc>
        <w:tc>
          <w:tcPr>
            <w:tcW w:w="157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6FF8" w:rsidRPr="00676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Алкоголизм</w:t>
            </w:r>
          </w:p>
        </w:tc>
        <w:tc>
          <w:tcPr>
            <w:tcW w:w="157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Соблюдай безопасность</w:t>
            </w:r>
          </w:p>
        </w:tc>
        <w:tc>
          <w:tcPr>
            <w:tcW w:w="1579" w:type="dxa"/>
          </w:tcPr>
          <w:p w:rsidR="00676FF8" w:rsidRPr="00676FF8" w:rsidRDefault="00676FF8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и почему употребляет психоактивные вещества?</w:t>
            </w:r>
            <w:r w:rsidR="00676FF8" w:rsidRPr="00676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</w:tcPr>
          <w:p w:rsidR="00676FF8" w:rsidRPr="00676FF8" w:rsidRDefault="00676FF8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Давление, влияния, ситуации</w:t>
            </w:r>
          </w:p>
        </w:tc>
        <w:tc>
          <w:tcPr>
            <w:tcW w:w="157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6FF8" w:rsidRPr="00676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Ингалянты</w:t>
            </w:r>
            <w:proofErr w:type="spellEnd"/>
          </w:p>
        </w:tc>
        <w:tc>
          <w:tcPr>
            <w:tcW w:w="157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Моё здоровье</w:t>
            </w:r>
          </w:p>
        </w:tc>
        <w:tc>
          <w:tcPr>
            <w:tcW w:w="1579" w:type="dxa"/>
          </w:tcPr>
          <w:p w:rsidR="00676FF8" w:rsidRPr="00676FF8" w:rsidRDefault="00676FF8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6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изнутри</w:t>
            </w:r>
          </w:p>
        </w:tc>
        <w:tc>
          <w:tcPr>
            <w:tcW w:w="157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6FF8" w:rsidRPr="00676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Заключительное занятие</w:t>
            </w:r>
          </w:p>
        </w:tc>
        <w:tc>
          <w:tcPr>
            <w:tcW w:w="1579" w:type="dxa"/>
          </w:tcPr>
          <w:p w:rsidR="00676FF8" w:rsidRPr="00676FF8" w:rsidRDefault="00612ABE" w:rsidP="00612ABE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76FF8" w:rsidRPr="00676F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ind w:firstLine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FF8" w:rsidRPr="00676FF8" w:rsidTr="00676FF8">
        <w:tc>
          <w:tcPr>
            <w:tcW w:w="649" w:type="dxa"/>
          </w:tcPr>
          <w:p w:rsidR="00676FF8" w:rsidRPr="00676FF8" w:rsidRDefault="00676FF8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620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        ИТОГО</w:t>
            </w:r>
          </w:p>
        </w:tc>
        <w:tc>
          <w:tcPr>
            <w:tcW w:w="1579" w:type="dxa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569" w:type="dxa"/>
            <w:shd w:val="clear" w:color="auto" w:fill="auto"/>
          </w:tcPr>
          <w:p w:rsidR="00676FF8" w:rsidRPr="00676FF8" w:rsidRDefault="00612ABE" w:rsidP="008E3770">
            <w:pPr>
              <w:widowControl w:val="0"/>
              <w:tabs>
                <w:tab w:val="left" w:pos="3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</w:tr>
    </w:tbl>
    <w:p w:rsidR="00676FF8" w:rsidRDefault="00676FF8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F1F" w:rsidRDefault="00FE6F1F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F1F" w:rsidRDefault="00FE6F1F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F1F" w:rsidRDefault="00FE6F1F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F1F" w:rsidRDefault="00FE6F1F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F1F" w:rsidRDefault="00FE6F1F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F1F" w:rsidRDefault="00FE6F1F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6F1F" w:rsidRPr="00FE6F1F" w:rsidRDefault="00FE6F1F" w:rsidP="00FE6F1F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6F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Pr="00FE6F1F">
        <w:rPr>
          <w:rFonts w:ascii="Times New Roman" w:hAnsi="Times New Roman" w:cs="Times New Roman"/>
          <w:b/>
          <w:sz w:val="28"/>
          <w:szCs w:val="28"/>
        </w:rPr>
        <w:t>:</w:t>
      </w:r>
    </w:p>
    <w:p w:rsidR="00FE6F1F" w:rsidRPr="00FE6F1F" w:rsidRDefault="00FE6F1F" w:rsidP="00FE6F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6F1F">
        <w:rPr>
          <w:rFonts w:ascii="Times New Roman" w:hAnsi="Times New Roman" w:cs="Times New Roman"/>
          <w:sz w:val="28"/>
          <w:szCs w:val="28"/>
        </w:rPr>
        <w:t>Габер</w:t>
      </w:r>
      <w:proofErr w:type="spellEnd"/>
      <w:r w:rsidRPr="00FE6F1F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FE6F1F">
        <w:rPr>
          <w:rFonts w:ascii="Times New Roman" w:hAnsi="Times New Roman" w:cs="Times New Roman"/>
          <w:sz w:val="28"/>
          <w:szCs w:val="28"/>
        </w:rPr>
        <w:t>Герьянская</w:t>
      </w:r>
      <w:proofErr w:type="spellEnd"/>
      <w:r w:rsidRPr="00FE6F1F">
        <w:rPr>
          <w:rFonts w:ascii="Times New Roman" w:hAnsi="Times New Roman" w:cs="Times New Roman"/>
          <w:sz w:val="28"/>
          <w:szCs w:val="28"/>
        </w:rPr>
        <w:t xml:space="preserve"> Н.О. Организация индивидуальной и групповой психолого-педагогической деятельности по профилактике злоупотребления пав в разных возрастных группах учащихся</w:t>
      </w:r>
    </w:p>
    <w:p w:rsidR="00FE6F1F" w:rsidRPr="00FE6F1F" w:rsidRDefault="00FE6F1F" w:rsidP="00FE6F1F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F1F">
        <w:rPr>
          <w:rFonts w:ascii="Times New Roman" w:hAnsi="Times New Roman" w:cs="Times New Roman"/>
          <w:sz w:val="28"/>
          <w:szCs w:val="28"/>
        </w:rPr>
        <w:t xml:space="preserve">Касаткин В.Н., </w:t>
      </w:r>
      <w:proofErr w:type="spellStart"/>
      <w:r w:rsidRPr="00FE6F1F">
        <w:rPr>
          <w:rFonts w:ascii="Times New Roman" w:hAnsi="Times New Roman" w:cs="Times New Roman"/>
          <w:sz w:val="28"/>
          <w:szCs w:val="28"/>
        </w:rPr>
        <w:t>Чечельницкая</w:t>
      </w:r>
      <w:proofErr w:type="spellEnd"/>
      <w:r w:rsidRPr="00FE6F1F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FE6F1F">
        <w:rPr>
          <w:rFonts w:ascii="Times New Roman" w:hAnsi="Times New Roman" w:cs="Times New Roman"/>
          <w:sz w:val="28"/>
          <w:szCs w:val="28"/>
        </w:rPr>
        <w:t>Рачевский</w:t>
      </w:r>
      <w:proofErr w:type="spellEnd"/>
      <w:r w:rsidRPr="00FE6F1F">
        <w:rPr>
          <w:rFonts w:ascii="Times New Roman" w:hAnsi="Times New Roman" w:cs="Times New Roman"/>
          <w:sz w:val="28"/>
          <w:szCs w:val="28"/>
        </w:rPr>
        <w:t xml:space="preserve"> Е.Л.. </w:t>
      </w:r>
      <w:r w:rsidRPr="00FE6F1F">
        <w:rPr>
          <w:rFonts w:ascii="Times New Roman" w:hAnsi="Times New Roman" w:cs="Times New Roman"/>
          <w:b/>
          <w:bCs/>
          <w:sz w:val="28"/>
          <w:szCs w:val="28"/>
        </w:rPr>
        <w:t>Здоровье</w:t>
      </w:r>
      <w:r w:rsidRPr="00FE6F1F">
        <w:rPr>
          <w:rFonts w:ascii="Times New Roman" w:hAnsi="Times New Roman" w:cs="Times New Roman"/>
          <w:sz w:val="28"/>
          <w:szCs w:val="28"/>
        </w:rPr>
        <w:t>: Организационные шаги по созданию школы, содействующей здоровью. М.: 2003. — 68 стр.</w:t>
      </w:r>
    </w:p>
    <w:p w:rsidR="00FE6F1F" w:rsidRPr="00FE6F1F" w:rsidRDefault="00FE6F1F" w:rsidP="00FE6F1F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F1F">
        <w:rPr>
          <w:rFonts w:ascii="Times New Roman" w:hAnsi="Times New Roman" w:cs="Times New Roman"/>
          <w:color w:val="000000"/>
          <w:sz w:val="28"/>
          <w:szCs w:val="28"/>
        </w:rPr>
        <w:t xml:space="preserve">Концептуальная программа профилактики злоупотребления наркотиками и другими </w:t>
      </w:r>
      <w:proofErr w:type="spellStart"/>
      <w:r w:rsidRPr="00FE6F1F">
        <w:rPr>
          <w:rFonts w:ascii="Times New Roman" w:hAnsi="Times New Roman" w:cs="Times New Roman"/>
          <w:color w:val="000000"/>
          <w:sz w:val="28"/>
          <w:szCs w:val="28"/>
        </w:rPr>
        <w:t>психоактивными</w:t>
      </w:r>
      <w:proofErr w:type="spellEnd"/>
      <w:r w:rsidRPr="00FE6F1F">
        <w:rPr>
          <w:rFonts w:ascii="Times New Roman" w:hAnsi="Times New Roman" w:cs="Times New Roman"/>
          <w:color w:val="000000"/>
          <w:sz w:val="28"/>
          <w:szCs w:val="28"/>
        </w:rPr>
        <w:t xml:space="preserve"> веществами среди подростков и молодежи. - М., Российский благотворительный фонд “НАН”, 1999.</w:t>
      </w:r>
    </w:p>
    <w:p w:rsidR="00FE6F1F" w:rsidRPr="00FE6F1F" w:rsidRDefault="00FE6F1F" w:rsidP="00FE6F1F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E6F1F">
        <w:rPr>
          <w:rFonts w:ascii="Times New Roman" w:hAnsi="Times New Roman" w:cs="Times New Roman"/>
          <w:sz w:val="28"/>
          <w:szCs w:val="28"/>
        </w:rPr>
        <w:t xml:space="preserve"> </w:t>
      </w:r>
      <w:r w:rsidRPr="00FE6F1F">
        <w:rPr>
          <w:rFonts w:ascii="Times New Roman" w:hAnsi="Times New Roman" w:cs="Times New Roman"/>
          <w:color w:val="000000"/>
          <w:sz w:val="28"/>
          <w:szCs w:val="28"/>
        </w:rPr>
        <w:t>Максимова И.Ю. Психологические профилактики алкоголизма и наркомании несовершеннолетних, - Ростов-на-Дону: Феликс, 2000.</w:t>
      </w:r>
    </w:p>
    <w:p w:rsidR="00FE6F1F" w:rsidRPr="00FE6F1F" w:rsidRDefault="00FE6F1F" w:rsidP="00FE6F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1F">
        <w:rPr>
          <w:rFonts w:ascii="Times New Roman" w:hAnsi="Times New Roman" w:cs="Times New Roman"/>
          <w:sz w:val="28"/>
          <w:szCs w:val="28"/>
        </w:rPr>
        <w:t>Методические рекомендации для педагогов-психологов по организации профилактики наркозависимости в детско-подростковой среде. –       Ростов н</w:t>
      </w:r>
      <w:proofErr w:type="gramStart"/>
      <w:r w:rsidRPr="00FE6F1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E6F1F">
        <w:rPr>
          <w:rFonts w:ascii="Times New Roman" w:hAnsi="Times New Roman" w:cs="Times New Roman"/>
          <w:sz w:val="28"/>
          <w:szCs w:val="28"/>
        </w:rPr>
        <w:t>, 2001</w:t>
      </w:r>
    </w:p>
    <w:p w:rsidR="00FE6F1F" w:rsidRPr="00FE6F1F" w:rsidRDefault="00FE6F1F" w:rsidP="00FE6F1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1F">
        <w:rPr>
          <w:rFonts w:ascii="Times New Roman" w:hAnsi="Times New Roman" w:cs="Times New Roman"/>
          <w:sz w:val="28"/>
          <w:szCs w:val="28"/>
        </w:rPr>
        <w:t>Методические рекомендации для учителей общеобразовательных школ по организации профилактической работы с учащимися – Ростов н</w:t>
      </w:r>
      <w:proofErr w:type="gramStart"/>
      <w:r w:rsidRPr="00FE6F1F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FE6F1F">
        <w:rPr>
          <w:rFonts w:ascii="Times New Roman" w:hAnsi="Times New Roman" w:cs="Times New Roman"/>
          <w:sz w:val="28"/>
          <w:szCs w:val="28"/>
        </w:rPr>
        <w:t>, 2001.</w:t>
      </w:r>
    </w:p>
    <w:p w:rsidR="00FE6F1F" w:rsidRPr="00FE6F1F" w:rsidRDefault="00FE6F1F" w:rsidP="00FE6F1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F1F">
        <w:rPr>
          <w:rFonts w:ascii="Times New Roman" w:hAnsi="Times New Roman" w:cs="Times New Roman"/>
          <w:sz w:val="28"/>
          <w:szCs w:val="28"/>
        </w:rPr>
        <w:t xml:space="preserve">Список современных образовательных программ по профилактике наркомании и пропаганде здорового образа жизни, рекомендуемых к использованию в профилактической работе образовательных учреждений Новосибирской области /Составитель: </w:t>
      </w:r>
      <w:proofErr w:type="spellStart"/>
      <w:r w:rsidRPr="00FE6F1F">
        <w:rPr>
          <w:rFonts w:ascii="Times New Roman" w:hAnsi="Times New Roman" w:cs="Times New Roman"/>
          <w:sz w:val="28"/>
          <w:szCs w:val="28"/>
        </w:rPr>
        <w:t>Габер</w:t>
      </w:r>
      <w:proofErr w:type="spellEnd"/>
      <w:r w:rsidRPr="00FE6F1F">
        <w:rPr>
          <w:rFonts w:ascii="Times New Roman" w:hAnsi="Times New Roman" w:cs="Times New Roman"/>
          <w:sz w:val="28"/>
          <w:szCs w:val="28"/>
        </w:rPr>
        <w:t xml:space="preserve"> И.В. 2010г</w:t>
      </w:r>
    </w:p>
    <w:p w:rsidR="00FE6F1F" w:rsidRPr="00FE6F1F" w:rsidRDefault="00FE6F1F" w:rsidP="00FE6F1F">
      <w:pPr>
        <w:widowControl w:val="0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E6F1F">
        <w:rPr>
          <w:rFonts w:ascii="Times New Roman" w:hAnsi="Times New Roman" w:cs="Times New Roman"/>
          <w:color w:val="000000"/>
          <w:sz w:val="28"/>
          <w:szCs w:val="28"/>
        </w:rPr>
        <w:t>Ягодинский</w:t>
      </w:r>
      <w:proofErr w:type="spellEnd"/>
      <w:r w:rsidRPr="00FE6F1F">
        <w:rPr>
          <w:rFonts w:ascii="Times New Roman" w:hAnsi="Times New Roman" w:cs="Times New Roman"/>
          <w:color w:val="000000"/>
          <w:sz w:val="28"/>
          <w:szCs w:val="28"/>
        </w:rPr>
        <w:t xml:space="preserve"> В. Н. Уберечь от дурмана. Кн. для учителя. - М.:1989 с.-68.</w:t>
      </w:r>
    </w:p>
    <w:p w:rsidR="00FE6F1F" w:rsidRPr="00FE6F1F" w:rsidRDefault="00FE6F1F" w:rsidP="00FE6F1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E6F1F" w:rsidRPr="00FE6F1F" w:rsidRDefault="00FE6F1F" w:rsidP="0096556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E6F1F" w:rsidRPr="00FE6F1F" w:rsidSect="00F1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DejaVu Sans">
    <w:charset w:val="CC"/>
    <w:family w:val="swiss"/>
    <w:pitch w:val="variable"/>
    <w:sig w:usb0="E7002EFF" w:usb1="5200F5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0000000A"/>
    <w:name w:val="WW8Num11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Courier New"/>
      </w:rPr>
    </w:lvl>
  </w:abstractNum>
  <w:abstractNum w:abstractNumId="2">
    <w:nsid w:val="0000000C"/>
    <w:multiLevelType w:val="multilevel"/>
    <w:tmpl w:val="0000000C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E"/>
    <w:multiLevelType w:val="singleLevel"/>
    <w:tmpl w:val="0000000E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F"/>
    <w:multiLevelType w:val="singleLevel"/>
    <w:tmpl w:val="0000000F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cs="Wingdings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Courier New"/>
      </w:rPr>
    </w:lvl>
  </w:abstractNum>
  <w:abstractNum w:abstractNumId="6">
    <w:nsid w:val="00FD0DD6"/>
    <w:multiLevelType w:val="hybridMultilevel"/>
    <w:tmpl w:val="EBFA52B6"/>
    <w:lvl w:ilvl="0" w:tplc="0E0C2558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2C48A8"/>
    <w:multiLevelType w:val="hybridMultilevel"/>
    <w:tmpl w:val="5212E03C"/>
    <w:lvl w:ilvl="0" w:tplc="B9466C4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41640"/>
    <w:multiLevelType w:val="hybridMultilevel"/>
    <w:tmpl w:val="99A48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8F6EB0"/>
    <w:multiLevelType w:val="hybridMultilevel"/>
    <w:tmpl w:val="2DF42EC4"/>
    <w:lvl w:ilvl="0" w:tplc="023E56EE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3D1E57"/>
    <w:multiLevelType w:val="multilevel"/>
    <w:tmpl w:val="10F6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50665"/>
    <w:multiLevelType w:val="hybridMultilevel"/>
    <w:tmpl w:val="4E5CB15E"/>
    <w:lvl w:ilvl="0" w:tplc="B5F408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7071C"/>
    <w:multiLevelType w:val="hybridMultilevel"/>
    <w:tmpl w:val="ED42B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24C5"/>
    <w:rsid w:val="00126ACD"/>
    <w:rsid w:val="00167861"/>
    <w:rsid w:val="002D6442"/>
    <w:rsid w:val="002F7171"/>
    <w:rsid w:val="00612ABE"/>
    <w:rsid w:val="00676FF8"/>
    <w:rsid w:val="006C2767"/>
    <w:rsid w:val="006C7E31"/>
    <w:rsid w:val="00770095"/>
    <w:rsid w:val="007819A6"/>
    <w:rsid w:val="00857738"/>
    <w:rsid w:val="008669B4"/>
    <w:rsid w:val="00891FEF"/>
    <w:rsid w:val="00960460"/>
    <w:rsid w:val="00965565"/>
    <w:rsid w:val="00976576"/>
    <w:rsid w:val="00987508"/>
    <w:rsid w:val="00B4609D"/>
    <w:rsid w:val="00D124C5"/>
    <w:rsid w:val="00D376C6"/>
    <w:rsid w:val="00D91EC5"/>
    <w:rsid w:val="00F1288B"/>
    <w:rsid w:val="00FE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8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987508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9875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987508"/>
    <w:pPr>
      <w:widowControl w:val="0"/>
      <w:autoSpaceDE w:val="0"/>
      <w:autoSpaceDN w:val="0"/>
      <w:adjustRightInd w:val="0"/>
      <w:spacing w:after="0" w:line="342" w:lineRule="exact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2F7171"/>
    <w:pPr>
      <w:ind w:left="720"/>
    </w:pPr>
    <w:rPr>
      <w:rFonts w:ascii="Calibri" w:eastAsia="Calibri" w:hAnsi="Calibri" w:cs="Calibri"/>
      <w:lang w:eastAsia="zh-CN"/>
    </w:rPr>
  </w:style>
  <w:style w:type="paragraph" w:styleId="a5">
    <w:name w:val="No Spacing"/>
    <w:qFormat/>
    <w:rsid w:val="002F717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6">
    <w:name w:val="Базовый"/>
    <w:rsid w:val="00976576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color w:val="00000A"/>
      <w:sz w:val="24"/>
      <w:szCs w:val="24"/>
    </w:rPr>
  </w:style>
  <w:style w:type="table" w:styleId="a7">
    <w:name w:val="Table Grid"/>
    <w:basedOn w:val="a1"/>
    <w:uiPriority w:val="59"/>
    <w:rsid w:val="002D6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rsid w:val="00FE6F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10</cp:revision>
  <cp:lastPrinted>2016-09-07T08:51:00Z</cp:lastPrinted>
  <dcterms:created xsi:type="dcterms:W3CDTF">2016-09-07T08:42:00Z</dcterms:created>
  <dcterms:modified xsi:type="dcterms:W3CDTF">2008-01-01T03:06:00Z</dcterms:modified>
</cp:coreProperties>
</file>